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16</w:t>
      </w:r>
      <w:r>
        <w:rPr>
          <w:color w:val="868686"/>
          <w:sz w:val="40"/>
          <w:szCs w:val="40"/>
        </w:rPr>
        <w:t xml:space="preserve"> по </w:t>
      </w:r>
      <w:r>
        <w:rPr>
          <w:b/>
          <w:color w:val="868686"/>
          <w:sz w:val="40"/>
          <w:szCs w:val="40"/>
        </w:rPr>
        <w:t xml:space="preserve">17 марта 2015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96435416" name="name15507de1c8b312"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507de1c8b2d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8809025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34 сообщения из них 0 тем и 24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df01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16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МЧС России по РТ выезжали по тревоге 69 раз. Из них на тушение загораний мусора – 4 раза, на тушение ТБО (твердые бытовые отходы) - 3 раза, на ложные вызовы - 35 раз, на короткое замыкание без горения - 0 раз, на пригорание пищи - 0 раз, на взаимодействие с другими службами - 5 раз, на прочее - 15 раз. Пожарные республики ликвидировали – 7 пожаров, в том числе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нарушение правил пожарной безопасности при эксплуатации электрооборудования - 1 пожар, нарушение правил пожарной безопасности при эксплуатации газового оборудования - 1 пожар, неправильное устройство отопительной печи - 1 пожар, неосторожное обращение с огнем - 4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- 7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МЧС РТ – 12 раз, из них: на разблокировку– 2 раза, на ликвидацию последствий ЧС – 2 раза, на прочее –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Республике Татарстан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w:t>
      </w:r>
    </w:p>
    <w:p/>
    <w:p>
      <w:pPr>
        <w:pStyle w:val="Heading3PHPDOCX"/>
        <w:widowControl w:val="on"/>
        <w:pBdr/>
        <w:spacing w:before="246" w:after="246" w:line="220" w:lineRule="auto"/>
        <w:ind w:left="0" w:right="0"/>
        <w:jc w:val="left"/>
        <w:outlineLvl w:val="2"/>
      </w:pPr>
      <w:r>
        <w:rPr>
          <w:b/>
          <w:color w:val="000000"/>
          <w:sz w:val="25"/>
          <w:szCs w:val="25"/>
        </w:rPr>
        <w:t xml:space="preserve">На контроле МЧС России по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0499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УПРАВЛЕНИЯ В КРИЗИСНЫХ СИТУАЦИЯХ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06.00 (мск) 17.03.2015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суток в центре управления в кризисных ситуациях МЧС России по Республике Татарстан организована работа по обеспечению функционирования органов управления,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I. Организована работа по тушению 7 техногенных пожаров, реагированию на 4 дорожно-транспортных происшествий, защите населенных пунктов и объектов экономики от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 Приняты меры по ликвидации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г.Альметьевск – горение автомобиля при движении; в Черемшанском МР – съезд автомобиля в кювет; в Кукморском МР – столкновение двух автомобилей; в г.Набережные Челны – столкновение двух автомобилей.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г.Казань – горение садового дома; в Нижнекамском МР – горение частной бани; в г.Казань – горение садового дома; в Спасском МР – горение частного дома; в г.Казань – горение садового дома; в г.Бугульма – горение надворных построек; в г.Набережные Челны – горение автомобиля.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зарегистрировано.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III. На контроле чрезвычайные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контроле 1 чрезвычайная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особом внимании: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июня 2014 года – организация перемещения и обеспечение безопасности жизнедеятельности в пунктах временного размещения граждан, вынужденно покинувших Республику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Информационные материалы подготовлены ЦУКС МЧС России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Информация о работах по ликвидации последствий 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0c27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в торговом комплексе продолжаются. В зоне ЧС работа организована в 3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проведению аварийно-спасательных и других неотложных работ привлечены 1039 человек и 182 единицы техники (из них инженерной техники - 66 единиц, это газорезчики, грейдеры, манипуляторы, гидромолоты, экскаваторы, бульдозеры, автокраны, фронтальные погрузчики, коленчатые подъемники, самосвалы), в том числе от МЧС - 576 человек и 72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Наряду с тяжёлой инженерной техникой, привлеченной от казанских предприятий, утром 15 марта из Москвы прибыл многофункциональный аварийно-спасательный комплекс «Гранит», который был изготовлен на Великолукском заводе "ВилМАШ" по техническому заданию МЧС России в рамках проведения научно-исследовательской и опытно-конструкторской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мобильный комплекс предназначен для проведения аварийно-спасательных операций в условиях разрушения крупногабаритных инженерно-строительных конструкций из высокопрочных материалов. Для решения задач по ликвидации подобных ЧС применяется различная аварийно-спасательной техника - краны, самосвалы, погрузчики, гидромолоты, а также другие инструменты и оборудование.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привлечены 17 психологов: на месте ЧС работают 5 психологов, в бюро судмедэкспертизы – 10 психологов, они сопровождают процедуру опознания и работают с родственниками погибших, также психологи работают с родственниками без вести пропавших, оказывают информационно-психологическую поддержку и психологическую помощь. Общее количество обращений к психологам МЧС России – 1001. На горячую линию поступило 632 звонка.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ПРЦ МЧС России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ГУ МЧС России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Информация о работах по ликвидации последствий ЧС на 22.00 мск 16 марта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1628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в ТЦ «Адмирал» продолжаются. В зоне ЧС работа организована в 3 смены. 1 и 2 смена находятся в резерве, состав и количество будут определены в соответствии с оперативной необходимостью.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22.00 16 марта к проведению аварийно-спасательных и других неотложных работ привлечены 1039 человек и 182 единиц техники (из них инженерной техники - 66 единиц, это газорезчики, грейдеры, манипуляторы, гидромолоты, экскаваторы, бульдозеры, автокраны, фронтальные погрузчики, коленчатые подъемники, самосвалы), в том числе от МЧС - 576 человек и 72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Наряду с тяжёлой инженерной техникой от казанских предприятий утром 15 марта из Москвы прибыл многофункциональный аварийно-спасательный комплекс «Гранит». Внешне комплекс представляет собой две машины IVEСO-AMT с загруженными на них модулями-контейнерами. Как отметил полковник Алексей Кудяков, комплекс был изготовлен на Великолукском заводе "ВилМАШ" по техническому заданию МЧС России в рамках проведения научно-исследовательской и опытно-конструкторской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мобильный комплекс предназначен для проведения аварийно-спасательных операций в условиях разрушения крупногабаритных инженерно-строительных конструкций из высокопрочных материалов. Как правило, для решения задач по ликвидации подобных ЧС применяется симбиоз различной аварийно-спасательной техники - краны, самосвалы, погрузчики, гидромолоты, а также целый спектр других инструментов и оборудования. Кроме того привлекается большое количество разноплановых специалистов, усилия которых необходимо координировать для скорейшего достижения поставленной цели. «Гранит» призван максимально обеспечить решение задач подобного рода, объединив в себе целый ряд возможностей необходимой техники и 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протяжении двух дней группа из девяти военнослужащих Центра по проведению спасательных операций особого риска «Лидер» МЧС России работала на разборе завалов, используя как новейшие разработки пожарно-спасательной отрасли от фирмы BOBCAT – миниэкскаватор и минипогрузчик со сменным навесным оборудованием, так и проверенные временем гидравлический и пневматический аварийно-спасательный инструмент – разжимы, резаки, отбойные молотки, гидробуры и гидроклины. Активно использовалось сменное оборудование минипогрузчика: бур шнековый, обратная лопата (экскаваторное оборудование), ковши, гидравлические полноповоротные ножницы, гидромолот. Рядом работал миниэкскаватор со сменным оборудованием, позволяющим выполнять работы по бурению различных технологических отверстий, демонтажу зданий и конструкций, в том числе и железобетонного типа, вскрытие асфальтовых и других покрытий, разработка траншей и многое-многое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Общий объем завалов составил 13,5 тыс. м3. Всего с начала работ совершено 897 машино-рейсов разрушенных конструкций (ориентировочно 10303 м3).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Вертолеты МЧС России МИ-8, вертолет МВД по Республики Татарстан «К-226» в готовности к вылету.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(в т.ч. 9 иностранных граждан: 2 граждане Республики Таджикистан, 1 - Азербайджана, 4 - Узбекистана, 1 – Кыргызстан, 1 –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«Ритуал» совместно с родственниками производится захоронение.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человека считаются без вести пропавшими.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привлечены 17 психологов: на месте ЧС работают 5 психологов, в бюро судмедэкспертизы – 10 психологов, они сопровождают процедуру опознания и работают с родственниками погибших. Общее количество обращений к психологам МЧС России – 1001.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горячую линию поступило 632 звонка. Психологи работают с родственниками без вести пропавших, оказывают информационно-психологическую поддержку и психологическую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Кабинета Министров Республики Татарстан от 13.03.2015 №394-р определен размер выплат пострадавшим гражданам Российской Федерации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погибшим по 1 млн.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средней и тяжелой степени по 400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легкой степени по 200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Выплаты производятся Министерством труда, занятости и социальной защиты Республики Татарстан в установленном порядке.</w:t>
      </w:r>
    </w:p>
    <w:p/>
    <w:p>
      <w:pPr>
        <w:pStyle w:val="Heading3PHPDOCX"/>
        <w:widowControl w:val="on"/>
        <w:pBdr/>
        <w:spacing w:before="246" w:after="246" w:line="220" w:lineRule="auto"/>
        <w:ind w:left="0" w:right="0"/>
        <w:jc w:val="left"/>
        <w:outlineLvl w:val="2"/>
      </w:pPr>
      <w:r>
        <w:rPr>
          <w:b/>
          <w:color w:val="000000"/>
          <w:sz w:val="25"/>
          <w:szCs w:val="25"/>
        </w:rPr>
        <w:t xml:space="preserve">Тринадцать тел погибших уже выданы родственникам для захоронения.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1cd5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в Республиканском бюро судебной медицинской экспертизы опознано 17 тел погибших, в том числе - 9 иностранных граждан. Из них: двое погибших - граждане Республики Таджикистан, один погибший из Азербайджана, четверо погибших - граждане Узбекистана, один являлся гражданином Кыргызстана и еще один погибший из Турции. Сегодня родным и близким были выданы для захоронения тринадцать тел. ООО «Ритуал» совместно с родственниками производит захоронение.</w:t>
      </w:r>
    </w:p>
    <w:p/>
    <w:p>
      <w:pPr>
        <w:pStyle w:val="Heading3PHPDOCX"/>
        <w:widowControl w:val="on"/>
        <w:pBdr/>
        <w:spacing w:before="246" w:after="246" w:line="220" w:lineRule="auto"/>
        <w:ind w:left="0" w:right="0"/>
        <w:jc w:val="left"/>
        <w:outlineLvl w:val="2"/>
      </w:pPr>
      <w:r>
        <w:rPr>
          <w:b/>
          <w:color w:val="000000"/>
          <w:sz w:val="25"/>
          <w:szCs w:val="25"/>
        </w:rPr>
        <w:t xml:space="preserve">Груда сгоревших конструкций для них ценные вещественные доказательства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2574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разбора завалов продолжают свою работу специалисты испытательной пожарной лаборатории МЧС. К кропотливому труду сотрудники ФГБУ «Судебно-экспертное учреждение Федеральной Противопожарной Службы, «Испытательная пожарная лаборатория по Республике Татарстан» совместно с дознавателями Государственного пожарного надзора ГУ МЧС России по РТ приступили сразу после ликвидации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место недавнего пожара работает следственно-оперативная группа из 24 человек: 6 человек судебных экспертов, 6 дознавателей МЧС и 12 человек из следственного комитета.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эффективности работы на место пожара развернута передвижная лаборатория с полевыми экспресс-методами анализа. Приборы в арсенале сотрудников ИПЛ помогают на месте собрать доказательную базу, определить очаг, проследить путь распространения огня и определить причины быстрого развития пожара. В учет идет любая мелочь, будь то обшивка помещения, степень горючести находившихся в зоне возгорания материалов или даже цвет сгоревших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Каждая часть конструкции, пострадавшей от пожара пронумерована и занесена в план – схему объекта. Следующим этапом работы производятся замеры металлоконструкций с целью выявления зоны наиболее интенсивного горения. Чтобы на основе полученных данных определить очаг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помощь специалистам испытательной пожарной лаборатории прибор Вихрь – 1М, предназначенный для зондирования слоя окалины на металлических фрагментах. С помощью данного прибора определяется степень термического поражения изделий из металлов и сплавов. Каждая металлическая балка сгоревшей конструкции в зоне очага возгорания подвергается пятикратному измерению, показатели точечно фиксируются на план-схеме. После чего определяется среднеарифметическое, то самое число, указывающее термическое воздействие. Чем больше показатель, тем сильнее здесь бушевал огонь.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Изогнутость конструкций так же помогает сотрудникам испытательной пожарной лаборатории определить очаг пожара. После 15 минутного воздействия больших температур металлоконструкции начинают деформироваться и прогибаться в сторону огня. При этом учитывается такой факт, как пожарная нагрузка помещения. Чем больше в нем горючих материалов, тем горючая нагрузка больше. В зоне очага пожара в ТЦ «Адмирал» такой нагрузкой явились синтетические ковры.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помощью тестера отжига проводов специалисты ИПЛ на месте осматривают провода электропроводки в сгоревшем помещении. Чем меньше усилий прикладывается для сжатия провода прибором, тем большему термическому воздействию подвергался исследуемый фрагмент проводки.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того, как исследовано место пожара, мы изымаем образцы для более глубокого изучения в стационарной лаборатории, - рассказал начальник ФГБУ «Судебно-экспертное учреждение Федеральной Противопожарной Службы, «Испытательная пожарная лаборатория по Республике Татарстан» полковник внутренней службы Марат Ахметзянов. – Это могут быть провода, фрагменты конструкций, горючих материалов, остатки легковоспламеняющихся жидкостей, на первый взгляд какие-то непонятные предметы, но именно они могли послужить замедлителем загорания или наоборот способствовать развитию огня. Так что, работы по детальнейшему изучению доказательств будут продолжаться.</w:t>
      </w:r>
    </w:p>
    <w:p/>
    <w:p>
      <w:pPr>
        <w:pStyle w:val="Heading3PHPDOCX"/>
        <w:widowControl w:val="on"/>
        <w:pBdr/>
        <w:spacing w:before="246" w:after="246" w:line="220" w:lineRule="auto"/>
        <w:ind w:left="0" w:right="0"/>
        <w:jc w:val="left"/>
        <w:outlineLvl w:val="2"/>
      </w:pPr>
      <w:r>
        <w:rPr>
          <w:b/>
          <w:color w:val="000000"/>
          <w:sz w:val="25"/>
          <w:szCs w:val="25"/>
        </w:rPr>
        <w:t xml:space="preserve">Обстановка по состоянию на 11.00 16.03.2015г.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2c6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настоящий момент на месте происшествия продолжаются работы по расчистке завалов. Произведены работы по демонтажу 156м несущей фасадной части, осталось 9м. Всего вывезено 708 машино-рейсов разрушенных конструкций (ориентировочно 8035 м3). Таким образом, объем завалов составляет 13,5 тыс. м3 (уточнен после демонтажа фасадных стен).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усиления сил и средств развернута аэромобильная группировка Главного управления в составе 100 человек и 8 ед. техники, Волжского спасательного центра в количестве 100 человек и 20 ед. техники, РПСО г. Набережные Челны в составе 29 чел. и 6 ед. техники, ПРПСО г. Бор в составе 54 чел. и 9 ед. техники. К проведению аварийно-спасательных и других неотложных работ привлечено 1051 чел., 187 ед. техники, в том числе от МЧС 585 чел. 74 ед. техники. Из них инженерной техники - 71 ед., от МЧС – 12 ед., от РСЧС – 59 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оказания психологической помощи родственникам погибших и пострадавших планируется привлечение 17 психологов. На месте ЧС будет работать 5 психологов: 2 психолога ПФ ЦЭПП,3 психолога РСЧС. В Бюро судмедэкспертизы – 10 психологов: 6 психологов РСЧС, 1 психолог МЧС РТ, 2 психолога ПФ ЦЭПП, 1 психолог ГУ МЧС РТ. В ОШ и на горячую линию привлечены 2 психолога от ГУ МЧС РФ по РТ. На горячую линию всего поступило 628 звонков. Психологи работают с родственниками без вести пропавших, оказывают информационно-психологическую поддержку и психологическую помощь.</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380b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15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МЧС России по РТ выезжали по тревоге 64 раза. Из них на тушение загораний мусора – 1 раз, на тушение ТБО (твердые бытовые отходы) - 7 раз, на тушение заброшенных строений - 2 раза, на ложные вызовы - 20 раз, на короткое замыкание без горения - 0 раз, на пригорание пищи - 0 раз, на взаимодействие с другими службами - 8 раз, на прочее - 16 раз. Пожарные республики ликвидировали – 10 пожаров, в том числе в жилом секторе – 5 пожаров. Спасено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поджог – 1 пожар, НППБ при эксплуатации отопительной печи – 1пожар, нарушение правил монтажа электрооборудования – 1 пожар, неосторожность при курении – 2 пожара, нарушение правил пожарной безопасности при эксплуатации электрооборудования - 1 пожар, нарушение правил пожарной безопасности при эксплуатации бытовых газовых приборов - 1 пожар, нарушение правил пожарной безопасности при эксплуатации бытовых электрических приборов - 2 пожара, причина устанавливается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- 12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МЧС РТ – 9 раз, из них: на разблокировку– 2 раза, на ДТП - 1 раз, на ликвидацию последствий ЧС – 5 раза, на прочее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15.03.2015 года 12.00 г. Агрыз, ул. Карла Маркса, дом №19, кв. №1.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одноэтажном, многоквартирном, бревенчатом жилом доме. Площадь пожара 2 кв. м. В ходе тушения пожара сотрудниками пожарной охраны спасен хозяин квартиры, 1968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неосторожность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15.03.2015 года 18.27 г. Набережные Челны, ул. Мусы Джалиля, дом №48б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вещей и мебели в квартире на 5 этаже девятиэтажного жилого дома. Площадь пожара 5 кв. м. Личным составом пожарной охраны спасены по лестничному маршу 3 человека (в том числе 1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неосторожность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Республике Татарстан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w:t>
      </w:r>
    </w:p>
    <w:p/>
    <w:p>
      <w:pPr>
        <w:pStyle w:val="Heading3PHPDOCX"/>
        <w:widowControl w:val="on"/>
        <w:pBdr/>
        <w:spacing w:before="246" w:after="246" w:line="220" w:lineRule="auto"/>
        <w:ind w:left="0" w:right="0"/>
        <w:jc w:val="left"/>
        <w:outlineLvl w:val="2"/>
      </w:pPr>
      <w:r>
        <w:rPr>
          <w:b/>
          <w:color w:val="000000"/>
          <w:sz w:val="25"/>
          <w:szCs w:val="25"/>
        </w:rPr>
        <w:t xml:space="preserve">Все погибшие во время пожара в ТЦ «Адмирал» опознаны родственниками rss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421f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Спасателями расчищено от завалов более половины территории обрушенных конструкций ТЦ «Адмирал». С начала проведения аварийно-спасательной операции на месте пожара и обрушения ТЦ «Адмирал» вывезено 644 грузовика со строительным мусором, объемом 7267 кубических метров. Общий объем завалов разрушенных строительных конструкций составляет 13 с половиной тысяч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16 марта к проведению аварийно-спасательных и других неотложных работ привлечено 1040 человек и 177 единиц техники, в том числе от МЧС - 585 человек и 74 единицы техники. Из них инженерной техники - 61 единица, от МЧС – 12 единиц, от РСЧС – 49 единиц.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ЧС работа организована в 3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погибших в результате пожара и дальнейшего обрушения ТЦ «Адмирал» составляет на данный момент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телефон «горячей линии» поступило 624 звонка. Психологи работают с родственниками без вести пропавших, оказывают информационно-психологическую поддержку и психологическую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психологами оказано помощи в 37 случаях (с нарастающим итогом в 916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Кабинета Министров Республики Татарстан от 13.03.2015 №394-р определен размер выплат пострадавшим гражданам Российской Федерации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погибшим по 1 млн.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средней и тяжелой степени по 400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легкой степени по 200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Выплаты производятся Министерством труда, занятости и социальной защиты Республики Татарстан в установленном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w:t>
      </w:r>
    </w:p>
    <w:p/>
    <w:p>
      <w:pPr>
        <w:pStyle w:val="Heading3PHPDOCX"/>
        <w:widowControl w:val="on"/>
        <w:pBdr/>
        <w:spacing w:before="246" w:after="246" w:line="220" w:lineRule="auto"/>
        <w:ind w:left="0" w:right="0"/>
        <w:jc w:val="left"/>
        <w:outlineLvl w:val="2"/>
      </w:pPr>
      <w:r>
        <w:rPr>
          <w:b/>
          <w:color w:val="000000"/>
          <w:sz w:val="25"/>
          <w:szCs w:val="25"/>
        </w:rPr>
        <w:t xml:space="preserve">На контроле МЧС России по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1e4c58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 УПРАВЛЕНИЯ В КРИЗИСНЫХ СИТУАЦИЯХ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06.00 (мск) 16.03.2015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суток в центре управления в кризисных ситуациях МЧС России по Республике Татарстан организована работа по обеспечению функционирования органов управления,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I. Организована работа по тушению 10 техногенных пожаров, реагированию на 17 дорожно-транспортных происшествий, защите населенных пунктов и объектов экономики от природных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 Приняты меры по ликвидации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г.Казань – наезд на препятствие; в Апастовском МР – столкновение двух автомобилей; в г.Казань – столкновение двух автомобилей; в г.Казань – столкновение двух автомобилей; в Дрожжановском МР – столкновение двух автомобилей; в Лаишевском МР – столкновение двух автомобилей; в г.Бугульма – наезд на препятствие; в Высокогорском МР – съезд в кювет; в Кукморском МР – наезд на препятствие; в Зеленодольском МР – наезд на пешехода; в Лаишевском МР – столкновение двух автомобилей; в Зеленодольском МР – столкновение двух автомобилей; в г.Нижнекамск – столкновение двух автомобилей; в г.Казань – опрокидывание в кювет; в Елабужском МР – столкновение двух автомобилей; в Тукаевском МР – опрокидывание в кювет; в г. Нижнекамск – столкновение двух автомобилей.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Камско-Устьинском МР – горение частного дома; в Альметьевском МР – горение частной бани; в г.Бугульма – горение частного дома; в г.Буинск – горение частного дома; в г.Агрыз – горение в квартире; в Азнакаевском МР – горение частной бани; в г.Казань – горение частного дома; в г.Н.Челны – горение в жилом доме; в г.Нижнекамск - горение автомобиля.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зарегистрировано.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III. На контроле чрезвычайные ситуации: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контроле 1 чрезвычайная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особом внимании: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июня 2014 года – организация перемещения и обеспечение безопасности жизнедеятельности в пунктах временного размещения граждан, вынужденно покинувших Республику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Информационные материалы подготовлены ЦУКС МЧС России по Республике Татарстан</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419 сообщений из них 0 тем и 281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Самарские спасатели выехали на место ЧП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24960" w:history="1">
        <w:r>
          <w:rPr>
            <w:rFonts w:ascii="'Times New Roman'" w:hAnsi="'Times New Roman'" w:cs="'Times New Roman'"/>
            <w:color w:val="0000CC"/>
            <w:sz w:val="26"/>
            <w:szCs w:val="26"/>
            <w:u w:val="single"/>
          </w:rPr>
          <w:t xml:space="preserve">ТРК Терра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Волжского спасательного центра, который дислоцируется в Самаре, выехали в Казань для ликвидации последствий пожара в торговом центре «Адмирал», пишут региональные СМИ. В результате возгорания 11 марта конструкция здания обрушилась и похоронила под собой людей. Задача самарских спасателей - помогать при разборе завалов. По данным изданий, всего в Татарстан выехали 100 бойцов и 20 единиц спецтехники, они разместились в одной из воинских частей, продуктами самарцы обеспечены. Когда наши земляки вернутся домой, пока не известно. По данным МЧС, на месте трагедии обнаружено 17 погибших, 9 из них иностранцы. Ещё два человека считаются без вести пропавшими.</w:t>
      </w:r>
      <w:r>
        <w:rPr>
          <w:rFonts w:ascii="'Times New Roman'" w:hAnsi="'Times New Roman'" w:cs="'Times New Roman'"/>
          <w:color w:val="000000"/>
          <w:sz w:val="28"/>
          <w:szCs w:val="28"/>
        </w:rPr>
        <w:br/>
        <w:t xml:space="preserve">Фото: МЧС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Прокуратура временно закрыла рынок в Челнах из-за несоответствия требованиям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2b482"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Нарушения были выявлены в ноябре 2014 года.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Татарстан проверила соответствие требованиям пожарной безопасности Комсомольского рынка в Набережных Челнах. Ещё в ноябре 2014 года во время ревизии было установлено, что в помещениях отсутствует автоматическая пожарная сигнализация, пути эвакуации обшиты горючими материалами, в подвале перед лифтом нет эвакуационного выхода и ряд других нарушений. Тогда собственнику было поручено устранить несоответствия, однако, требования были проигнорированы.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выявленными нарушениями, прокуратура РТ через Верховный суд Татарстана приостановила работу Комсомольского рынка, пока владельцы не выполнят указания из предписания от 13 ноября 2014 года.</w:t>
      </w:r>
    </w:p>
    <w:p/>
    <w:p>
      <w:pPr>
        <w:pStyle w:val="Heading3PHPDOCX"/>
        <w:widowControl w:val="on"/>
        <w:pBdr/>
        <w:spacing w:before="246" w:after="246" w:line="220" w:lineRule="auto"/>
        <w:ind w:left="0" w:right="0"/>
        <w:jc w:val="left"/>
        <w:outlineLvl w:val="2"/>
      </w:pPr>
      <w:r>
        <w:rPr>
          <w:b/>
          <w:color w:val="000000"/>
          <w:sz w:val="25"/>
          <w:szCs w:val="25"/>
        </w:rPr>
        <w:t xml:space="preserve">Из-за нарушений требований пожарной безопасности приостановлена работа одного из рынков Автограда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349e9"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Такое решение принял Верховный суд РТ, отменив решение суда первой инстанции.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марта, «Татар-информ»). В Набережных Челнах из-за нарушений требований пожарной безопасности приостановлена деятельность рынка «Комсомольский», сообщается на сайте прокуратуры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Набережных Челнов провела проверку соблюдения требований пожарной безопасности в деятельности рынка «Комсомольский», расположенного по улице Гагарина, собственником которого является ООО «Меценат».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ноябре 2014 года при проверке рынка были выявлены нарушения требований пожарной безопасности: в помещениях отсутствует система автоматической пожарной сигнализации; допускается размещение киосков под лестничными маршами; путь эвакуации отделан горючими материалами (обшивка стен на выходе); складские и технические помещения не отделены противопожарными дверьми, сертифицированными в области пожарной безопасности; в подвале перед лифтом отсутствует второй эвакуационный выход; на лестнице, отделяющей подвал от 1-го этажа, отсутствует тамбур-шлюз 1-го типа с подпором воздуха при пожаре; допускается размещение мастерских в подвальном помещении; допускается размещение торговых киосков в группе более 10 киосков. По результатам проверки городским отделом Государственного пожарного надзора МЧС России собственнику рынка было выдано предписание об устранении указанных нарушений.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 этого, в июле 2013 года, отделом Государственного пожарного надзора МЧС России собственнику рынка уже было выдано предписание об устранении нарушений пожарной безопасности, однако до настоящего времени они так и не были устранены.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прокуратура города обратилась в суд с требованием обязать ООО «Меценат» привести систему противопожарной безопасности на рынке в соответствие с действующими нормативами и приостановить деятельность на рынке «Комсомольский» до устранения нарушений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Набережночелнинский городской суд 23 декабря 2014 года частично удовлетворил требования прокуратуры. Суд обязал собственника привести систему противопожарной безопасности на рынке в соответствие с нормативами и последним предписанием от 13 ноября 2014 года, но при этом отказал в приостановлении деятельности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Принимая данное решение, суд указал, что в помещении рынка арендуют места 700 торговцев, а в самом ООО «Меценат» трудится 41 работник, и в случае приостановления деятельности рынка эти лица лишатся доходов, что в условиях экономического кризиса может повлечь за собой социальный взрыв.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согласившись с судебным решением, прокуратура города принесла апелляционное представление, мотивировав его тем, что из-за нарушений правил пожарной безопасности в течение длительного времени существует опасность причинения вреда жизни и здоровью неопределенного круга лиц, в том числе арендаторов и работников ООО «Меценат», а надлежащих мер к устранению нарушений собственник рынка не принимает. При этом указанная судом социальная значимость торгового объекта не может превалировать над безопасностью жизни и здоровья неопределенного круга лиц, в том числе посетителей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Судебная коллегия по гражданским делам Верховного суда РТ, согласившись с доводами прокуратуры, отменила решение суда первой инстанции и приняла новое решение по делу – о запрете эксплуатации помещения рынка до устранения нарушений правил пожарной безопасности, указанных в предписании.</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продолжают разбор завалов на месте пожара в ТЦ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3cd9c"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Продолжается разбор завалов и вывоз строительных конструкций, сообщил представитель Приволжского регионального центра МЧС РФ. К ликвидации последствий пожара привлечены свыше 1 тысячи человек и более 170 единиц техники.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МЧС продолжают разбор завалов и поиск людей на месте сгоревшего торгового центра "Адмирал" в Казани, сообщил РИА Новости во вторник представитель Приволжского регионального центра МЧС РФ.</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09.00 вторника, продолжается разбор завалов и вывоз строительных конструкций", — сказал собеседник агентства, добавив, что работы ведутся круглосуточно в три смены на пяти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 места ЧП уже вывезено 11,4 тысячи кубических метров строительных конструкций (за сутки — 4,1 тысячи).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к ликвидации последствий пожара привлечены свыше 1 тысячи человек и более 170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сутки на телефон горячей линии поступило семь обращений, психологи на месте работают с родственниками без вести пропавших.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текущий момент проводится продолжение демонтажа фасада", — уточняется на сайте ГУМЧС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Все, что известно на данный момент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4d5c3"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произошел 11 марта и длился девять часов . Общая площадь возгорания превысила 4 тыс. кв.м. и составила четверть всей площади крытого рынка. В результате трагедии погибли 17 человек, за помощью к медикам обратился 71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Хроника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начался днем 11 марта. Изначально площадь возгорания составила 100 кв. метров , но затем огонь распространился на площадь о 4 тыс. кв. метров. На место происшествия пожарные выехали по повышенному четвертому номеру вызова. Огонь распространялся быстро, поэтому пожарные приняли решение тушить его с поезда со станции «Юдино».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МЧС оперативно эвакуировали из горящего комплекса 650 человек. Но продавцы бросились обратно в здание, чтобы спасти товар. В это время обрушилась крыша , и люди оказались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16.00 спасатели сообщили, что из-под обломков здания вытащили тело 28-летней женщины , уроженки Киргизии. Чуть позже стало известно еще о двоих, скончавшихся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Полностью потушить пожар сотрудникам МЧС удалось спустя девять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по факту пожара возбудили уголовное дело по 219 статье Уголовной кодекса РФ «Нарушение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марта спасатели сообщили, что под завалами могут находиться около 25 человек . Такой вывод сделали, изучив звонки родственников и друзей на «горячую линию»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утром 12 марта появилась информация, что в ходе тушения пожара, пропал подполковник МЧС Сергей Костин . Он прибыл на место одним из первых и руководил звеном газодымнозащитной службы, вошедшим в здание, чтобы вывести людей. Он помогал эвакуировать людей и спас несколько человек. Его тело было найдено под завалами 13 марта. Он стал двенадцатым погибшим в результате пожара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на 16 марта, число погибших составляет 17 человек , пострадавшими числятся 55. Под завалами спасатели продолжают искать людей. Два человека числятся пропавшими без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 из них 9 иностранных граждан: двое из Республики Таджикистан, один из Азербайджана, четверо из Узбекистана, один из Кыргызстана, один из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поручил оказать материальную помощь семьям погибших и пострадавшим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семьям погибших граждан РФ из бюджета республики выделят по 1 млн. рублей, получившим травмы - от 200 до 400 тыс. рублей - в зависимости от тяжести вреда, причиненного здоровью.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Иностранным гражданам, получившим травмы в результате пожара, окажут бесплатную медпомощь в больницах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Семьям иностранных граждан, погибших в результате пожара, будут компенсированы затраты на подготовку и транспортировку тел на родину.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версии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следственного комитета, причиной возгорания стало короткое замыкание электропроводки в кафе, которое располагалось в пристройке к рынку.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«Охранники самостоятельно пытались потушить пожар. Думали, что им это удалось, – рассказал начальник Приволжского регионального центра МЧС России Игорь Паньшин. – Когда открыли дверь и стали проветривать кафе после дыма, огонь из-за притока свежего воздуха быстро распространился и перекинулся на основное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следователи не исключают вероятность умышленного поджога конкурентами с других рынков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Неосторожное обращением с огнем, нарушение правил пожарной безопасности и ненадлежащий контроль должностными лицами за соблюдением правил безопасности – эти версии также рассматриваются специалистами.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Кто виноват?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требованию прокуратуры РТ в рамках расследования уголовного дела, возбужденного по статье «Нарушение требований пожарной безопасности, повлекшее по неосторожности смерть 2-х и более лиц» 13 марта был задержан и арестован на два месяца арендатор торгового центр «Адмирал», директор ООО «Заря» Гусейн Гахраманов. Он обвиняется в том, что не организовал эвакуацию людей, а также работу сотрудников службы внутренней безопасности, которые не пресекли доступ в охваченное пожаром здание предпринимателей, пытавшихся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 задержан второй подозреваемый – заместитель директора ООО «Заря» Николай Каекин, подозревающийся по ст. 219 УК РФ - «Нарушение требований пожарной безопасности, повлекшее по неосторожности смерть 2 и более лиц». Он арестован до 11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Следственный комитет возбудил уголовное дело в отношении собственника сгоревшего в Казани ТЦ «Адмирал» - мультимиллиардера Алексея Семина и Роберта Хайруллина, подчиненного Семина и генерального директора компании «АС Менеджмент».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 инкриминируют четыре статьи: 219 «Нарушение требований пожарной безопасности», 201 «Злоупотребление полномочиями в коммерческой сфере», 327 «Подделка документов» и 238 УК РФ «Оказание услуг, не отвечающих требованиям безопасности», сообщает ТАСС со ссылкой на материалы регионального 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Алексей Семин находится во Франции и не собирается ехать в Казань, чтобы давать показания. Роберта Хайруллина арестовали на два месяца до 14 мая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13 марта в отношении судебного пристава-исполнителя Минзили Сафиной возбудили уголовное дело по статье «Халатность»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установили следователи, в 2013 во время прокурорской проверки деятельности арендатора торгового дома «Адмирал» - ООО «Заря» - были выявлены нарушения пожарной безопасности. В 2014 году из 18 нарушений были устранены чуть менее половины. Так, в торговом комплексе не было разделений на противопожарные отсеки, системы вытяжной противодымной вентиляции, насосной станции для автоматических установок пожаротушения. Прокуратура района подала в суд на арендатора и выиграла дело. Однако судебный пристав-исполнитель прекратила исполнительное производство «в связи с фактическим исполнением». Пристав Минзиля Сафина уволилась год назад и сейчас объявлена в розыск.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халатности подозревают сотрудницу Госстройнадзора по Татарстану Галлию Исаеву . Как сообщили следователи, в 2013 году инспекция Госстройнадзора проводила проверку по поручению прокуратуры. Ее целью было выяснить, соблюдалось ли градостроительное законодательство при эксплуатации торгового дома «Адмирал». Галия Исаева сделала вывод, что градостроительный надзор зданию не требуется, как и внеплановая проверка. Сейчас женщина задержана. 17 марта в Советском райсуде ей будет избрана мера пресечения.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пожара в ТЦ «Адмирал» 16 марта в Казань прилетел Александр Бастрыкин. Он осмотрел место происшествия в здании торгового центра «Адмирал», после чего провел оперативное совещание, на котором дал ряд конкретных поручений по направлениям расследования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документам «Адмирала» не существует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«Адмирала» было реконструировано из производственных помещений бывшего завода «Серп и Молот» в 2013 году. В частности, к нему были надстроены металлические конструкции. Но при этом объект был зарегистрирован в Кадастровой палате Татарстана не как торговые ряды, а как нежилое помещение. По документам на месте «Адмирала» числится склад.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Владельцы земельного участка, на котором был создан ТЦ «Адмирал», работали без необходимых разрешительных документов. 23 декабря 2008 года было выдано разрешение на реконструкцию складского комплекса с трехэтажной пристройкой площадью 18 тыс. 504 кв. м при полном комплекте документов, предусмотренных 51 статьей Градостроительного кодекса. Однако в июне 2009 года данное разрешение на реконструкцию складского комплекса истекло. А застройщик, собственник земельного участка, с 2009 года в исполнительный комитет не обращался.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Ущерб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данным, полученным в ходе опросов, в «Адмирале» работали 562 предпринимателя, которые арендовали 1064 торговых места, у 33 из них сгорели документы и паспорта. У каждого второго предпринимателя был кредит, общая сумма кредитов превышает 400 миллионов рублей . В общей сложности у предпринимателей 480 кредитных обязательств в примерно 60 банках – от крупных банков до центров микрофинансирования.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Власти республики могут содействовать в получении новых кредитов под льготный процент . Возможно, будет организован сбор средств для помощи предпринимателям. 16 марта в «Новой туре» прошла встреча предпринимателей по вопросу предоставления торговцам новых рабочих мест в технополисе.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погорельцам предлагают отсрочку выплат по кредитам и разработку «новых финансовых инструментов финансовой поддержки».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связи создана инициативная группа с привлечением представителей диаспор и активных предпринимателей, с которыми в ежедневном режиме ведется диалог», - заявил Иван Кузнецов, замруководителя исполкома.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рынков города готовы предоставить 1315 торговых мест, дополнительно к этому еще 1200 мест готов предоставить рынок «Новая Тура» в Зеленодольском районе.</w:t>
      </w:r>
    </w:p>
    <w:p/>
    <w:p>
      <w:pPr>
        <w:pStyle w:val="Heading3PHPDOCX"/>
        <w:widowControl w:val="on"/>
        <w:pBdr/>
        <w:spacing w:before="246" w:after="246" w:line="220" w:lineRule="auto"/>
        <w:ind w:left="0" w:right="0"/>
        <w:jc w:val="left"/>
        <w:outlineLvl w:val="2"/>
      </w:pPr>
      <w:r>
        <w:rPr>
          <w:b/>
          <w:color w:val="000000"/>
          <w:sz w:val="25"/>
          <w:szCs w:val="25"/>
        </w:rPr>
        <w:t xml:space="preserve">МЧС сокращает группировку сил в зоне аварийно-спасательной операции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55153"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сокращают группировку сил в зоне аварийно-спасательной операции в Казани, где 11 марта сгорел один из крупнейших торговых центров. Утром домой отправятся около 100 сотрудников МЧС из Самарской области. Об этом сообщил ТАСС руководитель пресс-службы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ТЦ «Адмирал» три сектора из шести почти полностью расчищены, в оставшихся частях здания, по нашим данным, пострадавших нет, поэтому держать в зоне операции группировку, превышающую тысячу человек, уже нет необходимости», — сказал Родыгин. По его словам, вслед за спасателями из Самарской области зону ЧС покинут нижегородские сотрудники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ликвидации пожара в Казани сотрудники МЧС впервые применили новейшую отечественную разработку — мобильный комплекс «Гранит», изготовленный на Великолукском заводе «ВилМАШ» по техническому заданию МЧС России. «Техника показала себя с лучшей стороны», — отметил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12 марта с территории ТЦ «Адмирал» вывезено около 10 из 13 тысяч кубометров обломков бетонных плит и металлоконструкций, самосвалы сделали около 900 рейсов. На данный момент из-под завалов извлечено 17 тел и фрагментов тел погибших, в списке без вести пропавших остаются два человека. По словам спасателей, у задней стены ТЦ «Адмирал», где могли находиться погибшие, долгое время сохранялась высокая температура и тела могли кремироваться. «Одна из перегородок в этой зоне была из стеклянных блоков, она оплавилась и стекла на пол», — сказал один из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 "Реальное время"</w:t>
      </w:r>
    </w:p>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5c52b" w:history="1">
        <w:r>
          <w:rPr>
            <w:rFonts w:ascii="'Times New Roman'" w:hAnsi="'Times New Roman'" w:cs="'Times New Roman'"/>
            <w:color w:val="0000CC"/>
            <w:sz w:val="26"/>
            <w:szCs w:val="26"/>
            <w:u w:val="single"/>
          </w:rPr>
          <w:t xml:space="preserve">116-region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торговом центре (ТЦ) «Адмирал», сообщили ИА REGNUM в МЧС Татарстана. От завалов уже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Спустя несколько часов после возгорания один из входов обвалился, под завалами оказались люди. 650 человек были эвакуированы, более 50 — получили травмы. По последние данным, погибли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спасатели пробираются к дальней стене сгоревшего ТЦ. Сотрудников МЧС до того места, где могут оставаться люди, отделяет 20 м. Под завалами, по уточненным данным, остаются еще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Поисково-спасательную операцию планируют завершить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Возбуждены еще два уголовных дела: против владельца здания миллиардера Алексея Сёмина и против его делового партнера Роберта Хайруллина. По данным следствия, в 2004 г.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уже задержан, а Сёмин может быть объявлен в розыск.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выпустят путеводитель для гостей Универсиады Управляющие компании Казани опубликовали списки должников по ЖКУ В Казани мэрия не разрешила гей-парад “к Универсиаде”</w:t>
      </w:r>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приостановили деятельность Комсомольского рынка в связи с нарушениями требований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649bc"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суд приостановил работу Комсомольского рынка до устранения нарушений правил пожарной безопасности, указанных в предписании от 13 ноября 2014 года. С иском в суд обратилась прокуратура города, которая провела проверку соблюдения требований пожарной безопасности. Собственником рынка является общество с ограниченной ответственностью «Меценат», сообщает пресс-служба надзорного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итогам прокурорской проверки, в помещениях отсутствует система автоматической пожарной сигнализации; допускается размещение киосков под лестничным маршем; отделка пути эвакуации горючими материалами (обшивка стен на выходе); складские и технические помещения не отделены противопожарными дверьми, сертифицированными в области пожарной безопасности; в подвале перед лифтом отсутствует второй эвакуационный выход из подвала; отсутствует тамбур-шлюз 1-го типа с подпором воздуха при пожаре; на лестнице, отделяющей подвал от первого этажа, отсутствует тамбур-шлюз 1-го типа с подпором воздуха; допускается размещение мастерских в подвальном помещении; допускается размещение торговых киосков в группе более 10 киосков. По результатам проверки городским отделом государственного пожарного надзора МЧС России собственнику рынка было выдано предписание об устранении указанных нарушений.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июле 2013 года отделом государственного пожарного надзора МЧС России собственнику рынка уже было выдано предписание об устранении нарушений пожарной безопасности, однако до настоящего времени их так и не устранили. После этого прокуратура города обратилась в суд с заявлением к ООО «Меценат» об обязании привести систему противопожарной безопасности на рынке в соответствие с действующими нормативами и о приостановлении деятельности на рынке «Комсомольский» до устранения нарушений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 обязал ООО «Меценат» привести систему противопожарной безопасности на рынке «Комсомольский» в соответствие с нормативами, но при этом отказал в удовлетворении требования о приостановлении деятельности рынка. Суд тогда указал, что в помещении рынка арендуют места под торговые точки 700 арендаторов, а в самом ООО «Меценат» трудится 41 работник и в случае приостановления деятельности рынка эти лица лишатся доходов, что в условиях экономического кризиса может повлечь социальный взрыв.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прокуратура не согласилась с решением суда и принесла апелляционное представление, мотивировав его тем, что вследствие нарушения правил пожарной безопасности существует опасность причинения вреда жизни и здоровью большому количеству лиц, в том числе арендаторов и работников ООО «Меценат». При этом указанная судом социальная значимость торгового объекта не может превалировать над безопасностью жизни и здоровья неопределенного круга лиц, в том числе посетителей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Судебная коллегия по гражданским делам Верховного Суда Республики Татарстан, согласившись с доводами прокуратуры, отменила решение суда первой инстанции, приняв по делу новое решение о запрете эксплуатации помещения рынка до устранения нарушений правил пожарной безопасности, указанных в предписании от 13 ноября 2014 года.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6da06" w:history="1">
        <w:r>
          <w:rPr>
            <w:rFonts w:ascii="'Times New Roman'" w:hAnsi="'Times New Roman'" w:cs="'Times New Roman'"/>
            <w:color w:val="0000CC"/>
            <w:sz w:val="26"/>
            <w:szCs w:val="26"/>
            <w:u w:val="single"/>
          </w:rPr>
          <w:t xml:space="preserve">Альметьевск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Альметьевске проверят систему безопасности в крупных торговых центрах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Команда муниципальных служащих Альметьевского района заняла третьем место в республиканской спартакиаде. Об этом было сказано на утренней планерке, которую сегодня провел и.о. руководителя исполкома АМР Айрат Хайруллин. На совещании подвели итоги прошедшей недели.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прошлой неделе в Альметьевске случилась коммунальная авария – из-за порыва водовода без водоснабжения остались сразу несколько микрорайонов. Происшествие произошло в пятницу вечером.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Закрыли воду на несколько районов, Калейкино, Красноармейка, конноспортивная школа…22 часа не было воды… справились, молодцы, жалоб нет, – сообщил Николай Богданчиков, руководитель исполкома МО г. «Альметьевск».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одна авария произошла на теплотрассе, по которой идет отопление в четвертую школу. Она была устранена службами в течение трех часов. Пожар в казанском торговом центре заставил местные службы уделить вопросам пожарной безопасности особое внимание. Как было сказано на совещании, торговые объекты, площадь которых превышает две тысячи квадратных метров, были проверены в ноябре прошлого года. Проверка была инициирована прокуратурой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планах у надзорных служб вновь проверить все торговые объекты. Альметьевская прокуратура также обратит на этот вопрос пристальное внимание.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«Светсервиса» вызвала нарекания у и.о. руководителя исполкома района Айрата Хайруллина. Даже на недавно отремонтированной улице Шевченко есть проблемы с освещением.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лицо города, если вы не знаете, сколько не горят лампочек, это очень плохо. В Альметьевске такого быть не должно, – подчеркнул Айрат Хайруллин.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Обсудили и другие вопросы благоустройства. В Альметьевске продолжают бороться с вандалами, которые своими рисунками и надписями портят вид многих городских объектов. Выход есть, считает Айрат Хайруллин. Если молодые люди хотят выражать себя творчески – надо дать им эту возможность.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хотят рисовать, надо найти площадки. Злоумышленников – наказывать, – отметил Айрат Хайруллин.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также объявили о новом назначении. Маргарита Шамсуллина назначена директором «Социально-реабилитационного центра «Ветеран». Напомним, в 2007-2012 годах она занимала должность начальника Управления дошкольного образования Альметьевского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Эдуард Прокопьев, Альметьевск ТВ.</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суд по иску прокуратуры приостановил деятельность рынка в связи с нарушениями требований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76857" w:history="1">
        <w:r>
          <w:rPr>
            <w:rFonts w:ascii="'Times New Roman'" w:hAnsi="'Times New Roman'" w:cs="'Times New Roman'"/>
            <w:color w:val="0000CC"/>
            <w:sz w:val="26"/>
            <w:szCs w:val="26"/>
            <w:u w:val="single"/>
          </w:rPr>
          <w:t xml:space="preserve">Новости прокуратуры РФ</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города Набережные Челны провела проверку соблюдения требований пожарной безопасности в деятельности рынка «Комсомольский», расположенного по улице Гагарина города Набережные Челны, собственником которого является общество с ограниченной ответственностью «Меценат».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Установлено, что в ноябре 2014 года при проверке рынка были выявлены нарушения требований пожарной безопасности, а именно: в помещениях отсутствует система автоматической пожарной сигнализации; допускается размещение киосков под лестничным маршем; отделка пути эвакуации горючими материалами (обшивка стен на выходе); складские и технические помещения не отделены противопожарными дверьми, сертифицированными в области пожарной безопасности; в подвале перед лифтом отсутствует второй эвакуационный выход из подвала; отсутствует тамбур-шлюз 1-го типа с подпором воздуха при пожаре; на лестнице, отделяющей подвал от первого этажа, отсутствует тамбур-шлюз 1-го типа с подпором воздуха; допускается размещение мастерских в подвальном помещении; допускается размещение торговых киосков в группе более 10 киосков. По результатам проверки городским отделом государственного пожарного надзора МЧС России собственнику рынка было выдано предписание об устранении указанных нарушений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июле 2013 года отделом государственного пожарного надзора МЧС России собственнику рынка уже было выдано предписание об устранении нарушений пожарной безопасности, однако до настоящего времени они так и не были устранены.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прокуратура города обратилась в суд с заявлением к ООО «Меценат» об обязании привести систему противопожарной безопасности на рынке в соответствие с действующими нормативами и о приостановлении деятельности на рынке «Комсомольский» до устранения нарушений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Набережночелнинского городского суда от 23 декабря 2014 года требования прокурора частично удовлетворены. Суд обязал ООО «Меценат» привести систему противопожарной безопасности на рынке «Комсомольский» в соответствие с нормативами и последним предписанием от 13 ноября 2014 года, но при этом отказал в удовлетворении требования о приостановлении деятельности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Принимая данное решение, суд указал, что в помещении рынка арендуют места под торговые точки 700 арендаторов, а в самом ООО «Меценат» трудится 41 работник; в случае приостановления деятельности рынка эти лица лишатся доходов, что в условиях экономического кризиса может повлечь социальный взрыв.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согласившись с судебным решением, прокуратура города принесла апелляционное представление, мотивировав его тем, что вследствие нарушения правил пожарной безопасности в течение длительного времени существует опасность причинения вреда жизни и здоровью неопределенного круга лиц, в том числе арендаторов и работников ООО «Меценат», а надлежащих мер к устранению нарушений собственник рынка не принимает. При этом указанная судом социальная значимость торгового объекта не может превалировать над безопасностью жизни и здоровья неопределенного круга лиц, в том числе посетителей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Судебная коллегия по гражданским делам Верховного Суда Республики Татарстан, согласившись с доводами прокуратуры, отменила решение суда первой инстанции, приняв по делу новое решение о запрете эксплуатации помещения рынка до устранения нарушений правил пожарной безопасности, указанных в предписании от 13 ноября 2014 года.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7eee1" w:history="1">
        <w:r>
          <w:rPr>
            <w:rFonts w:ascii="'Times New Roman'" w:hAnsi="'Times New Roman'" w:cs="'Times New Roman'"/>
            <w:color w:val="0000CC"/>
            <w:sz w:val="26"/>
            <w:szCs w:val="26"/>
            <w:u w:val="single"/>
          </w:rPr>
          <w:t xml:space="preserve">Телерадиокомпания "Чаллы-ТВ"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Набережных Челнах суд приостановил деятельность рынка в связи с нарушениями требований пожарной безопасности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Март 17, 2015 | 9:13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города Набережные Челны провела проверку соблюдения требований пожарной безопасности в деятельности рынка «Комсомольский», расположенного по улице Гагарина города Набережные Челны, собственником которого является общество с ограниченной ответственностью «Меценат», - сообщается на сайте Прокуратуры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Установлено, что в ноябре 2014 года при проверке рынка были выявлены нарушения требований пожарной безопасности, а именно: в помещениях отсутствует система автоматической пожарной сигнализации; допускается размещение киосков под лестничным маршем; отделка пути эвакуации горючими материалами (обшивка стен на выходе); складские и технические помещения не отделены противопожарными дверьми, сертифицированными в области пожарной безопасности; в подвале перед лифтом отсутствует второй эвакуационный выход из подвала; отсутствует тамбур-шлюз 1-го типа с подпором воздуха при пожаре; на лестнице, отделяющей подвал от первого этажа, отсутствует тамбур-шлюз 1-го типа с подпором воздуха; допускается размещение мастерских в подвальном помещении; допускается размещение торговых киосков в группе более 10 киосков. По результатам проверки городским отделом государственного пожарного надзора МЧС России собственнику рынка было выдано предписание об устранении указанных нарушений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июле 2013 года отделом государственного пожарного надзора МЧС России собственнику рынка уже было выдано предписание об устранении нарушений пожарной безопасности, однако до настоящего времени они так и не были устранены.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прокуратура города обратилась в суд с заявлением к ООО «Меценат» об обязании привести систему противопожарной безопасности на рынке в соответствие с действующими нормативами и о приостановлении деятельности на рынке «Комсомольский» до устранения нарушений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Набережночелнинского городского суда от 23 декабря 2014 года требования прокурора частично удовлетворены. Суд обязал ООО «Меценат» привести систему противопожарной безопасности на рынке «Комсомольский» в соответствие с нормативами и последним предписанием от 13 ноября 2014 года, но при этом отказал в удовлетворении требования о приостановлении деятельности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Принимая данное решение, суд указал, что в помещении рынка арендуют места под торговые точки 700 арендаторов, а в самом ООО «Меценат» трудится 41 работник; в случае приостановления деятельности рынка эти лица лишатся доходов, что в условиях экономического кризиса может повлечь социальный взрыв.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согласившись с судебным решением, прокуратура города принесла апелляционное представление, мотивировав его тем, что вследствие нарушения правил пожарной безопасности в течение длительного времени существует опасность причинения вреда жизни и здоровью неопределенного круга лиц, в том числе арендаторов и работников ООО «Меценат», а надлежащих мер к устранению нарушений собственник рынка не принимает. При этом указанная судом социальная значимость торгового объекта не может превалировать над безопасностью жизни и здоровья неопределенного круга лиц, в том числе посетителей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Судебная коллегия по гражданским делам Верховного Суда Республики Татарстан, согласившись с доводами прокуратуры, отменила решение суда первой инстанции, приняв по делу новое решение о запрете эксплуатации помещения рынка до устранения нарушений правил пожарной безопасности, указанных в предписании от 13 ноября 2014 года.</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86253" w:history="1">
        <w:r>
          <w:rPr>
            <w:rFonts w:ascii="'Times New Roman'" w:hAnsi="'Times New Roman'" w:cs="'Times New Roman'"/>
            <w:color w:val="0000CC"/>
            <w:sz w:val="26"/>
            <w:szCs w:val="26"/>
            <w:u w:val="single"/>
          </w:rPr>
          <w:t xml:space="preserve">Вечерние Челны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16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МЧС России по РТ выезжали по тревоге 69 раз. Из них на тушение загораний мусора – 4 раза, на тушение ТБО (твердые бытовые отходы) - 3 раза, на ложные вызовы - 35 раз, на короткое замыкание без горения - 0 раз, на пригорание пищи - 0 раз, на взаимодействие с другими службами - 5 раз, на прочее - 15 раз. Пожарные республики ликвидировали – 7 пожаров, в том числе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нарушение правил пожарной безопасности при эксплуатации электрооборудования - 1 пожар, нарушение правил пожарной безопасности при эксплуатации газового оборудования - 1 пожар, неправильное устройство отопительной печи - 1 пожар, неосторожное обращение с огнем - 4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- 7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МЧС РТ – 12 раз, из них: на разблокировку– 2 раза, на ликвидацию последствий ЧС – 2 раза, на прочее – 8 раз, сообшает Министерство по делам гражданской обороны и чрезвычайным ситуациям Республики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Самарские спасатели возвращаяются из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8cad6" w:history="1">
        <w:r>
          <w:rPr>
            <w:rFonts w:ascii="'Times New Roman'" w:hAnsi="'Times New Roman'" w:cs="'Times New Roman'"/>
            <w:color w:val="0000CC"/>
            <w:sz w:val="26"/>
            <w:szCs w:val="26"/>
            <w:u w:val="single"/>
          </w:rPr>
          <w:t xml:space="preserve">Комсомольская Правда в Самаре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группа военнослужащих Волжского спасательного центра, который дислоцируется в Самаре, выехала в Казань. В этот день загорелся торговый центр «Адмирал» и конструкция начала обрушаться, похоронив под обломками десятки людей. В течение всех этих дней самарские спасатели помогали своим коллегам разбирать завалы. Всего из Самары выехали сто бойцов и 20 единиц спецтехники. Сегодня в Казани завершаются работы на пепелище и наши земляки отправятся в свою часть.</w:t>
      </w:r>
    </w:p>
    <w:p/>
    <w:p>
      <w:pPr>
        <w:pStyle w:val="Heading3PHPDOCX"/>
        <w:widowControl w:val="on"/>
        <w:pBdr/>
        <w:spacing w:before="246" w:after="246" w:line="220" w:lineRule="auto"/>
        <w:ind w:left="0" w:right="0"/>
        <w:jc w:val="left"/>
        <w:outlineLvl w:val="2"/>
      </w:pPr>
      <w:r>
        <w:rPr>
          <w:b/>
          <w:color w:val="000000"/>
          <w:sz w:val="25"/>
          <w:szCs w:val="25"/>
        </w:rPr>
        <w:t xml:space="preserve">Казанских пожарных накажут за селфи на фоне пожара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94a63" w:history="1">
        <w:r>
          <w:rPr>
            <w:rFonts w:ascii="'Times New Roman'" w:hAnsi="'Times New Roman'" w:cs="'Times New Roman'"/>
            <w:color w:val="0000CC"/>
            <w:sz w:val="26"/>
            <w:szCs w:val="26"/>
            <w:u w:val="single"/>
          </w:rPr>
          <w:t xml:space="preserve">RB7.ru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молодых сотрудников МЧС, которые решили сделать селфи при пожаре в торговом центре «Адмирал», вызвало возмущение их коллег.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МЧС, которые решили сняться на фоне пылающего торгового центра «Адмирал» в Казани и выложили фото в соцсети, привлекут к дисциплинарной ответственности. По данному факту проводится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в управлении МЧС по Татарстану отмечают, что возмущены поведением своих сотрудников, и говорят, что по поступку двоих пожарных нельзя судить о всем ведомстве.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заявления ГУ МЧС по Татарстану: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отмечает «Интерфакс», селфи с молодыми пожарными появилось в Интернете 13 марта. Снимок был подписан: «Вот чем занимались пожарные во время пожара. Мне страшно после этого. Антон».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страшный пожар в торговом центре «Адмирал» в Казани произошел 11 марта. В списках погибших значатся 17 фамилий. Под завалами людей ищут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при спасении людей пострадали три сотрудника МЧС. А один из них, подполковник Сергей Костин, погиб под завалами. Сегодня он был похоронен на аллее Славы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www.ntv.ru</w:t>
      </w:r>
    </w:p>
    <w:p/>
    <w:p>
      <w:pPr>
        <w:pStyle w:val="Heading3PHPDOCX"/>
        <w:widowControl w:val="on"/>
        <w:pBdr/>
        <w:spacing w:before="246" w:after="246" w:line="220" w:lineRule="auto"/>
        <w:ind w:left="0" w:right="0"/>
        <w:jc w:val="left"/>
        <w:outlineLvl w:val="2"/>
      </w:pPr>
      <w:r>
        <w:rPr>
          <w:b/>
          <w:color w:val="000000"/>
          <w:sz w:val="25"/>
          <w:szCs w:val="25"/>
        </w:rPr>
        <w:t xml:space="preserve">Кто погиб при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9d345"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Кто погиб при пожаре в торговом центре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Татарстана, в бюро судмедэкспертизы опознаны 17 тел погибших. Из них восемь человек имели российское гражданство, двое были гражданами Таджикистана, один - гражданином Азербайджана, четверо погибших - гражданами Узбекистана, один погибший - гражданином Кыргызстана, и один человек - из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Родным и близким для захоронения сегодня было выдано 13 тел. «АиФ-Казань» стали известны имена восьмерых: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Ташмаматова Умут Мушаевна (1979 года рождения) – ее нашли сразу после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Сафин Ленар Завдатович (1982)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Хикмуллохопи Хайтилоххон (1996)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Давронов Алишер Азимович (1996)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Тураев Косимджон Азамходжаевич (1971)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Пашаев Парвиз Телман оглы (1996)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Риоев Эльмат Рахматуллович (1984)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Фасхутдинов Азат Амирович (1987)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Практически все опознанные погибли от травматического шока и отравления угарным газом. Состояние тел при поступлении в бюро судмедэкспертизы было разным.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минздрава республики, по состоянию на 10.00 16 марта в клиниках города находилось 14 человек, 13 из них в состоянии средней степени тяжести, один пациент в тяжелом состоянии.</w:t>
      </w:r>
    </w:p>
    <w:p/>
    <w:p>
      <w:pPr>
        <w:pStyle w:val="Heading3PHPDOCX"/>
        <w:widowControl w:val="on"/>
        <w:pBdr/>
        <w:spacing w:before="246" w:after="246" w:line="220" w:lineRule="auto"/>
        <w:ind w:left="0" w:right="0"/>
        <w:jc w:val="left"/>
        <w:outlineLvl w:val="2"/>
      </w:pPr>
      <w:r>
        <w:rPr>
          <w:b/>
          <w:color w:val="000000"/>
          <w:sz w:val="25"/>
          <w:szCs w:val="25"/>
        </w:rPr>
        <w:t xml:space="preserve">Проходит проверка по факту фото пожарного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a50f3" w:history="1">
        <w:r>
          <w:rPr>
            <w:rFonts w:ascii="'Times New Roman'" w:hAnsi="'Times New Roman'" w:cs="'Times New Roman'"/>
            <w:color w:val="0000CC"/>
            <w:sz w:val="26"/>
            <w:szCs w:val="26"/>
            <w:u w:val="single"/>
          </w:rPr>
          <w:t xml:space="preserve">Новостная лента Оренбурга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сообщает ТАСС со ссылкой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Фотография была выложена в соцсети 13 марта, она сопровождалась подписью: «Вот чем занимались пожарные во время пожара. Мне страшно после этого». Фото получило большое количество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сделавшие фотоснимки, установлены. По результатам проверки будет принято решение об их привлечении к дисциплинарной ответственности», – сказал ТАСС руководитель пресс-службы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«Абсолютное большинство сотрудников МЧС делает свою работу действительно грамотно и качественно. И один негативный факт может бросить тень сразу на всех, – отметили в ведомстве. – Но по негативным действиям отдельных сотрудников МЧС нельзя судить о результатах работы ведомства в целом. Аварийно-спасательные и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что в настоящее время сотрудники МЧС Татарстана продолжают разбор завалов торгового комплекса. В ближайшее время ожидается найти еще тела двоих погибших во время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5 вопросов к МЧС после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b4f57"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официально ответили «БИЗНЕС Online» на самые острые упреки в свой адрес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операция МЧС на месте сгоревшего ТЦ «Адмирал», вероятно, завершится. Между тем работа пожарных и спасателей все последние дни подвергалась критике — прежде всего со стороны самих погорельцев. Почему огню дали время разгореться? Правда ли, что на месте ЧП не хватало воды? Как огромному ТЦ дали спокойно работать два года без единого разрешения? И можно ли ходить за покупками спокойно, если в 173 торговых объектах Казани выявлено 1,5 тыс. нарушений пожарной безопасности? Вопросов много...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Игорь Паньшин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ПОЧЕМУ ПОЖАРНЫЕ ПРИЕХАЛИ ТАК ПОЗДНО?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Черный столб дыма, поднявшийся с самого начала пожара в ТЦ «Адмирал», был хорошо виден с разных концов города. Пожарная часть № 4 по адресу Кожевенная улица, 20, располагается (если верить «Яндекс-картам») в 860 метрах езды от места ЧП. Примерно на таком же расстоянии, вблизи от КВЗ, находится отдельный пост пожарной охраны пожарной части № 36. Тем не менее, по словам очевидцев, к моменту приезда пожарных машин пламя полыхало уже минут 20. Очаг возгорания, как сообщалось в тот момент, достиг 100 кв.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начальник Приволжского регионального центра МЧС России Игорь Паньшин давал этому объяснение: охранник кафе в пристрое к основному зданию ТЦ «Адмирал», которое на тот момент считался местом возникновения пожара, слишком поздно позвонил в специальные службы. До этого сотрудники пытались справиться с возгоранием своими силами, из-за чего и было упущено драгоценное время. Автоматической же пожарной сигнализации в ТЦ, по разным версиям, либо не было, либо она не сработала, либо была умышленно отключена.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Чтобы увеличить картинку, нажмите на нее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разъяснениям от МЧС, поступившим в БИЗНЕС Online, караул пожарных прибыл на место уже через 4 минуты после вызова, который поступил в 12 часов 51 минуту (при нормативе 10 минут). Другой вопрос, что на дежурстве пожарной части № 4 всего 2 автоцистерны емкостью 7,5 тонн каждая, что к тому времени было уже явно недостаточно, чтобы быстро остановить распространение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Любопытный момент: в справке указывается фамилия женщины, которая вызвала пожарных. Нам удалось связаться с ней, но она отказалась от комментариев. Между тем, интересно, является ли она сотрудником ТЦ или простым посетителем, прохожим? Дело в том, что сами торговцы ранее рассказывали СМИ, что запоздалость вызова не случайна. Возгорания происходили и раньше, но их тушили своими силами. Такая установка якобы исходила от администрации, опасавшейся, что прибытие пожарных вызовет лишние вопросы к соблюдению требований пожарной безопасности в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ПОЧЕМУ ТУШИЛИ ТАК ДОЛГО И НЕЭФФЕКТИВНО?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«Новой туре» 13 мая 2013 года начался в 14.00, а потушили его, по официальным данным, в 22.35. Пожар в ТЦ «Адмирал» начали гасить примерно в 12.55, а объявили потушенным в 21.30. То есть и в том, и в другом случае с огнем боролись 8,5 часа — совпадение практически до минуты! Одинаков и результат — оба здания сгорели практически дотла. Отсюда закономерные вопросы — так ли тушили?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эмоциональной встрече предпринимателей, работавших в «Адмирале», с властями один из погорельцев обратился с претензиями к начальнику управления надзорной деятельности и профилактической работы МЧС РТ Сергею Сергееву: «Пожарные машины вообще приехали без воды, пожарные просто стояли и смотрели, как здание горит!» Этим он сорвал аплодисменты в зале.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Рафис Хабибуллин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МЧС подтверждает наличие целой серии проблем, которые привели в итоге к многочасовой и кровопролитной борьбе с огнем. По официальным данным, первой из двух прибывших к ТЦ «Адмирал» автоцистерн был подан водяной ствол с расходом 8 литров в секунду. Вторая автоцистерна была установлена на пожарный гидрант, расположенный в 50 метрах от здания. Однако в процессе установки выяснилось, что гидрант не очищен от снега и льда, заморожен. После того, как его удалось очистить, огнеборцев ждал следующий неприятный сюрприз: «Водопроводная сеть, расположенная в районе ТЦ „Адмирал“, не обеспечивала необходимого количества воды для тушения данного пожара», — говорится в справке.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начальник ГУ МЧС России по РТ Рафис Хабибуллин даже пояснял насколько не соответствует: «Вместо положенных 4-х атмосфер давления, гидрант обеспечивает едва половину атмосферы». Директор МУП «Водоканал» Андрей Егоров после делового понедельника в мэрии объяснил, что гидранты, находящиеся на балансе «Водоканала», были в порядке. «Речь идет о гидранте, который находится в торговом центре, к которому мы отношения не имеем»,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или иначе, приходится признать, что первое время пожарные могли противопоставить пламени меньше одного ведра воды в секунду. Чтобы справится с дефицитом влаги, к месту ЧП подогнали еще 14 автоцистерн, а затем пожарный поезд, три вертолета и даже городскую водополивочную технику. Но на все это ушли драгоценные часы...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этом злоключения пожарных, впрочем, не закончились: «В процессе тушения пожара лопнула газовая труба и в течение около 20 минут происходило факельное горение вовнутрь здания». Вопрос, можно ли было в связке с «Горгазом» заранее предотвратить эту проблему, остается открытым.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комментариев пока остается и вопрос о том, почему при тушении не было заметно использования пены, которая часто применяется именно при тушении легковоспламеняющихся материалов, в том числе продуктов нефтепереработки?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ПОЧЕМУ ПОГИБЛО СТОЛЬКО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свидетельствам очевидцев, первые минуты в горящем ТЦ «Адмирал» посетители продолжали спокойно совершать покупки — никакой сигнализации и оповещения об эвакуации не было. Люди переполошились, когда услышали сирены пожарных машин. Тем не менее, здание успели покинуть 650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Погибли же в основном торговцы, которые забежали обратно, пытаясь спасти свой товар. В первое время надежного оцепления на месте ЧП не было, а огонь полыхал в правом крыле — могло показаться, что до левой части здания опасность доберется не так скоро. В результате в основном люди погибли даже не от огня — они были раздавлены обрушившейся на них зданием и перегородками. Хлипкие металлоконструкции, которые не были, как положено, покрыты огнезащитным составом, по словам Игоря Паньшина, выдерживали не больше 15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первых порах спасатели явно переоценили прочность здания, в результате за 10 человек, все-таки вытащенных из горящего здания, была заплачена дорогая цена. Подполковник внутренней службы Сергей Костин погиб (он награжден орденом мужества посмертно), еще трое сотрудников МЧС получили травмы. Так, начальник управления пожаротушения ГУ МЧС РФ по РТ Константин Чанышев был доставлен в больницу с компрессионным переломом позвоночника. Всего по состоянию на вчерашний вечер погибшими в результате ЧС числятся 17 человек, без вести пропавшими — двое.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погибших не могут простить спасателям и того факта, что в первую ночь после пожара разбор завалов был приостановлен из-за отсутствия достаточного освещения на месте ЧП. В официальной справке МЧС говорится, что «разбор обрушившихся строительных конструкций осуществлялся непрерывно», но на официальном сайте ведомства до сих пор висит новость от 12 марта: «С 7.00 на месте происшествия возобновлены работы по разбору завалов. Напомним, что вчера в 22.00 часов, в связи с наступлением темного времени суток и опасностью обрушения строительных конструкций аварийно-спасательные работы были приостановлены».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именно в первую ночь, еще была надежда вытащить кого-то живым. Говорят, что в это время из-под завалов даже приходили звонки... Но достаточное освещении для проведения круглосуточных работ, получается, было создано только на вторые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 оправдание МЧС приводит аргумент о том, что «все погибшие находились на значительном расстоянии от выхода, что впоследствии подтвердилось при разборе завалов». То есть, быстро, не обрушив опасно накренившийся фасад, их было все равно не достать...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ПОЧЕМУ «АДМИРАЛУ» ДАВАЛИ РАБОТАТЬ НЕЛЕГАЛЬНО?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один из основных вопросов, который задается в связи с трагедией. МЧС, как и прокуратура, сообщает о двух проверках здания с участием их специалистов — в 2013 и 2014 годах. По итогам каждой из них информация о нарушениях была направлена в прокуратуру Кировского района. Та обратилась в суд, суд иск удовлетворил. Однако 12 ноября 2013 года судебный пристав Минзиля Сафина закрыла исполнительное производство — якобы «фактическим исполнением». Сейчас она под следствием.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повторной проверки в 2014 году выяснилось, что большинство нарушений руководство «Адмирала» не устранило. В итоге прокуратуре пришлось внести протест и опять же через суд возобновить исполнительное производство... Но всякий раз администрации «Адмирала» давалось время на устранение нарушений, при этом торговля не была остановлена ни на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речь не только о том, что у ТЦ «Адмирал» были какие-то отдельные неисправленные нарушения. Вопрос в том, как мог вообще в наспех приспособленном здании завода «Серп и молот», проходившем по документам как склад, располагаться торговый центр — один из крупнейших в городе? Вина за это сейчас возлагается следствием на 52-летнюю Галию Исаеву — специалиста инспекции Госстройнадзора РТ, которая в 2013 году дала заключение, что при визуальном осмотре «не были обнаружены признаки реконструкции, требующие осуществления государственного строительного надзора и получения на ведение работ разрешительной документации».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бы там ни было, факт остается фактом: два года объект, который ежедневно посещали тысячи людей, очень уверенно работал «нелегально» — именно это слово употребил Сергей Сергеев на упомянутой выше встрече с предпринимателями. Без единой экспертизы, без разрешения на ввод в эксплуатацию, без единой разрешающей бумажки! Согласитесь, такая ситуация выглядит вопиющей и трудно поверить, что дело лишь в низовых исполнителях.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контролирующие органы ограничились только формальными проверками, которые после пожаров в «Новой Туре» и на «Вьетнамском рынке» прошли на всех торговых объектах? Использовали ли они весь арсенал доступных средств, чтобы пресечь безобразие? Нет ли здесь следа коррупции? Ответы на все эти вопросы, вероятно, тоже даст следствие.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ГДЕ ГАРАНТИИ, ЧТО ТАКИЕ ТРАГЕДИИ НЕ ПОВТОРЯТСЯ?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Пожары на казанских рынках происходят с незавидной регулярностью. После каждого из них объявляется тотальная проверка, результаты которой уходят в песок. Вот и на этот раз президент РТ Рустам Минниханов дал команду провести «инвентаризацию» всех объектов, где возможно массовое пребывание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вообще-то еще свежи результаты обследований, проведенных МЧС в октябре прошлого года после целого ряда громких подобных происшествий (рынок «Караваево», ООО «ТТД Дулкын» и ООО «Витарус»). Согласно официальной справке, сотрудниками государственного пожарного надзора проведены проверки 237 торговых объектов. В результате установлено, что 173 (72,3%) из них эксплуатируются с нарушениями требований пожарной безопасности. В целом выявлено 1554 нарушения.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Цифра в 1,5 тысячи нарушений пугает и впечатляет одновременно. О каких видах нарушений идет речь? Насколько они серьезны? Где конкретно их больше всего? Исправлены ли они? Предоставить такую информацию БИЗНЕС Online МЧС отказалось.</w:t>
      </w:r>
    </w:p>
    <w:p/>
    <w:p>
      <w:pPr>
        <w:pStyle w:val="Heading3PHPDOCX"/>
        <w:widowControl w:val="on"/>
        <w:pBdr/>
        <w:spacing w:before="246" w:after="246" w:line="220" w:lineRule="auto"/>
        <w:ind w:left="0" w:right="0"/>
        <w:jc w:val="left"/>
        <w:outlineLvl w:val="2"/>
      </w:pPr>
      <w:r>
        <w:rPr>
          <w:b/>
          <w:color w:val="000000"/>
          <w:sz w:val="25"/>
          <w:szCs w:val="25"/>
        </w:rPr>
        <w:t xml:space="preserve">Опознан последний погибший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bc184" w:history="1">
        <w:r>
          <w:rPr>
            <w:rFonts w:ascii="'Times New Roman'" w:hAnsi="'Times New Roman'" w:cs="'Times New Roman'"/>
            <w:color w:val="0000CC"/>
            <w:sz w:val="26"/>
            <w:szCs w:val="26"/>
            <w:u w:val="single"/>
          </w:rPr>
          <w:t xml:space="preserve">E-kazan.ru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Судмедэксперты идентифицировали последнего погибшего при пожаре в торговом центре «Адмирал». Это женщина, гражданка Узбекистана 1962 года рождения, сообщил руководитель пресс-службы ГУ МЧС РФ по РТ Андрей Родыгин. Таким образом, в числе 17 погибших восемь граждан России, четыре гражданина Узбекистана, два - Таджикистана, по одному - Азербайджана, Киргизии и Турции. Пожар в торговом центре «Адмирал» произошел 11 марта. Официально погибшими числятся 17 человек. Возбуждено уголовное дело. На данный момент задержаны руководители фирмы-арендатора «Адмирала» - Гусейн Гахраманов и Николай Каекин. Задержана также 52-летняя служащая инспекции государственного строительного надзора Татарстана Галия Исаева и арестован гендиректор ЗАО «Управляющая компания» «АС Менеджмент» Роберт Хайруллин. В розыск объявлена бывший судебный пристав-исполнитель межрайонного отдела регионального УФССП России 25-летняя Минзиля Сафина. Арина Королева</w:t>
      </w:r>
    </w:p>
    <w:p>
      <w:pPr>
        <w:pStyle w:val="Heading3PHPDOCX"/>
        <w:widowControl w:val="on"/>
        <w:pBdr/>
        <w:spacing w:before="246" w:after="246" w:line="220" w:lineRule="auto"/>
        <w:ind w:left="0" w:right="0"/>
        <w:jc w:val="left"/>
        <w:outlineLvl w:val="2"/>
      </w:pPr>
      <w:r>
        <w:rPr>
          <w:b/>
          <w:color w:val="000000"/>
          <w:sz w:val="25"/>
          <w:szCs w:val="25"/>
        </w:rPr>
        <w:t xml:space="preserve">Искусственные острова под Кремлем - красивый вид или гнилое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c42dc" w:history="1">
        <w:r>
          <w:rPr>
            <w:rFonts w:ascii="'Times New Roman'" w:hAnsi="'Times New Roman'" w:cs="'Times New Roman'"/>
            <w:color w:val="0000CC"/>
            <w:sz w:val="26"/>
            <w:szCs w:val="26"/>
            <w:u w:val="single"/>
          </w:rPr>
          <w:t xml:space="preserve">Вечерняя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 планах создать два рукотворных острова на Казанке - прямо под Кремлем - сообщил журналистам гендиректор ПСО «Казань» Равиль Зиганшин. В ходе пресс-тура он представил дело так, что островки в месте, где каждый свободный кусочек земли стоит целое состояние, он создает, так сказать, «по просьбам трудящихся».</w:t>
      </w:r>
      <w:r>
        <w:rPr>
          <w:rFonts w:ascii="'Times New Roman'" w:hAnsi="'Times New Roman'" w:cs="'Times New Roman'"/>
          <w:color w:val="000000"/>
          <w:sz w:val="28"/>
          <w:szCs w:val="28"/>
        </w:rPr>
        <w:br/>
        <w:t xml:space="preserve">Рассказать о работах, проводимых ПСО «Казань» под Кремлем, Равилю Зиганшину пришлось в силу обстоятельств, характеризуемых поговоркой: «Шила в мешке не утаишь». Слишком много вопросов вызывали у горожан быстро растущие кучи песка в акватории Казанки.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Встречу с журналистами Зиганшин провел прямо на месте вызывающих вопросы работ. Он рассказал, что создаваемые под Кремлем искусственные острова являются побочным продуктом углубления дна Казанки в рамках подготовки к проведению чемпионата мира по водным видам спорта, дескать, «грунт девать куда-то надо», а вывозить его - означает разрушить дороги, которые и так уже не в идеальном состоянии. Еще один довод в пользу островов - когда вода из Казанки уходит, русло выглядит некрасиво из-за проступающих повсюду отмелей, а если дно углубить, а отмели поднять над уровнем воды до 55-й отметки, то хороший вид гарантирован. Однако специалисты эту точку зрения, как выяснилось, не разделяют.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полное безобразие! - бурно отреагировал на просьбу профессионально прокомментировать новую затею руководителя ПСО «Казань» инженер-гидролог Александр Зубарев. - Создание искусственных островов на Казанке грозит экологической катастрофой. Отработанный грунт они должны были вывезти - и точка!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Зубарев объяснил, что появление островов в этой части русла приведет к заболачиванию реки. Циркуляция воды нарушится, она не будет насыщаться кислородом, к середине лета зацветет, станет гнить, и красивый вид обернется дурным запахом, комарами и малярией.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Инженер-гидролог объяснил, почему при дноуглубительных работах землю обязательно надо вывозить. В речной воде присутствует так называемый твердый сток - частицы грунта, которые вода несет по течению. Они оседают, поднимая уровень дна, и интенсивнее всего этот процесс идет в устье, где течение замедляется. Если дно не углублять, то через 50 лет там образуется суша. А подкидывая реке «строительный материал» - эти самые острова, процесс можно ускорить...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вовсе не обязательно поднятый со дна грунт вывозить, разрушая дороги в центре города тяжело груженными «КамАЗами», - считает Зубарев. - Достаточно весной подогнать на место выемки земснаряд, и он очень быстро перегонит землю на баржи…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так не сделали? Возможно, потому, что складировать грунт прямо на месте можно бесплатно, а вывозить его денег стоит. А может, потому, что такой экономичный подход еще и открывает творцам искусственных островов широкие возможности в будущем. Ведь по мере дноуглубления, которое должно проводиться регулярно, острова, как считает Александр Зубарев, легко могут вырасти до таких размеров, что на них можно будет что-нибудь построить. Например, жилой массив.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Равиль Зиганшин уверяет, что на островах перед Кремлем ничего, кроме травы, не вырастет. Но пообещал же он соединить их с набережной мостиками, «если люди захотят». И даже намекнул, что желающим для этого достаточно написать президенту Татарстана или в ПСО «Казань»: «По многим вещам мы отталкиваемся от мнения людей...». Вот интересно, если попросить его вывезти грунт и перестать строить виды на Казанку - сделает?</w:t>
      </w:r>
    </w:p>
    <w:p/>
    <w:p>
      <w:pPr>
        <w:pStyle w:val="Heading3PHPDOCX"/>
        <w:widowControl w:val="on"/>
        <w:pBdr/>
        <w:spacing w:before="246" w:after="246" w:line="220" w:lineRule="auto"/>
        <w:ind w:left="0" w:right="0"/>
        <w:jc w:val="left"/>
        <w:outlineLvl w:val="2"/>
      </w:pPr>
      <w:r>
        <w:rPr>
          <w:b/>
          <w:color w:val="000000"/>
          <w:sz w:val="25"/>
          <w:szCs w:val="25"/>
        </w:rPr>
        <w:t xml:space="preserve">ТОП-инфо: грехи «Адмирала», «соленая» питьевая вода и аномальная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cb95f"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часах 7:00. "Комсомолка" подводит итоги минувших суток и готовится к новым подвигам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Сгоревший в Казани «Адмирал» подвел долларового миллиардера под статью. Один из самых богатых людей России, Алексей Сёмин попал в список подозреваемых по делу о пожаре в торговом центре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Тринадцать тел погибших уже выданы родственникам для захоронения. Сообщает пресс-служба МЧС РТ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задержали круглосуточных грабителей. Четверо мужчин разбойничали на территории Кировского и Приволжского районов - забирали выручку из магазинов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Питьевую воду для казанцев очищают не хлором, а простой солью. О новшестве рассказали на деловом понедельнике в Казани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 лето! Аномальное... На этой неделе в столице Татарстана побит уже четвертый температурный рекорд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Полиция разыскивает водителя, избившего пешехода. Сотрудники отдела «Московский» подозревают мужчину в причинении тяжкого вреда здоровью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МЧС завершает спасательную операцию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завершает сегодня спасательную операцию в Казани на месте пожара в торговом центре "Адмирал". Одновременно сокращается число тех, кто был занят в поисковых работах. Зону чрезвычайной ситуации покидают самарские и нижегородские специалисты. Менее чем за неделю спасатели расчистили завалы. По последним данным в результате трагедии погибли 27 человек. Свыше 50 человек получили травмы.</w:t>
      </w:r>
    </w:p>
    <w:p>
      <w:pPr>
        <w:pStyle w:val="Heading3PHPDOCX"/>
        <w:widowControl w:val="on"/>
        <w:pBdr/>
        <w:spacing w:before="246" w:after="246" w:line="220" w:lineRule="auto"/>
        <w:ind w:left="0" w:right="0"/>
        <w:jc w:val="left"/>
        <w:outlineLvl w:val="2"/>
      </w:pPr>
      <w:r>
        <w:rPr>
          <w:b/>
          <w:color w:val="000000"/>
          <w:sz w:val="25"/>
          <w:szCs w:val="25"/>
        </w:rPr>
        <w:t xml:space="preserve">Погорельцев примет «Новая Тура»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1e686c" w:history="1">
        <w:r>
          <w:rPr>
            <w:rFonts w:ascii="'Times New Roman'" w:hAnsi="'Times New Roman'" w:cs="'Times New Roman'"/>
            <w:color w:val="0000CC"/>
            <w:sz w:val="26"/>
            <w:szCs w:val="26"/>
            <w:u w:val="single"/>
          </w:rPr>
          <w:t xml:space="preserve">Газета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месте сгоревшего торгового центра «Адмирал» в Казани вчера продолжалась спасательная операция, ее планируется завершить сегодня.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 марта в Татарстане был объявлен траур по погибшим, приспущены государственные флаги, отменены развлекательные мероприятия. Традиционное субботнее совещание в Доме Правительства Президент Рустам Минниханов начал с минуты молчания. Глава республики отметил, что предпринимателям-погорельцам будет оказана всемерная помощь, чтобы они могли скорее начать свой бизнес заново.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на очередной встрече с предпринимателями-погорельцами из торгового центра «Адмирал» было объявлено о льготах, которые гарантирует пострадавшим технополис «Новая Тура». В марте торговцам предоставляется бесплатное размещение. Затем до 1 июня будет действовать отсрочка обеспечительного платежа. Также технополис предоставит пострадавшим предпринимателям бесплатные контейнеры для хранения товара.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Бизнес-омбудсмен Тимур Нагуманов проинформировал собравшихся, что в ходе встреч с руководством банков идет работа по реструктуризации текущей задолженности и льготному кредитованию для погорельцев. Обсуждается возможность кредита под 8,25 процента на срок до двух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Тимур Нагуманов напомнил, что была сформирована база данных арендаторов торгового центра «Адмирал» и произведена первичная оценка ущерба предпринимателей. Всего обработано 568 анкет погорельцев, занимавших 1100 торговых точек. Совокупный ущерб, заявленный предпринимателями в анкетах, составил 1,4 млрд рублей. У 280 бизнесменов есть непогашенные кредиты на сумму более 400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Погорельцы из «Адмирала» могут продолжить свой бизнес на рынках Казани, которые готовы предоставить более тысячи мест. «Но большинство пострадавших предпринимателей, с которыми я общался, говорят, что им наиболее интересен технополис „Новая Тура“, – заявил Тимур Нагуманов. Он подчеркнул, что подтвердить свой статус погорельца предпринимателям проще всего официальными документами, к примеру арендным договором. Если же документы сгорели, то статус будет подтверждаться на основании свидетельских показаний сослуживцев и дирекции рынка. В Казани введен режим ЧС, и это упрощает получение документов и справок.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встрече многие предприниматели интересовались пожарной безопасностью «Новой Туры». Опасения резонные – технополис горел в 2013 году. Некоторые из работающих там предпринимателей позже переехали в «Адмирал» и пострадали от пожара дважды. Глава Зеленодольского района Александр Тыгин и руководители технополиса заверили, что все необходимые меры по противопожарной безопасности в «Новой Туре» были предприняты.</w:t>
      </w:r>
    </w:p>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033ac" w:history="1">
        <w:r>
          <w:rPr>
            <w:rFonts w:ascii="'Times New Roman'" w:hAnsi="'Times New Roman'" w:cs="'Times New Roman'"/>
            <w:color w:val="0000CC"/>
            <w:sz w:val="26"/>
            <w:szCs w:val="26"/>
            <w:u w:val="single"/>
          </w:rPr>
          <w:t xml:space="preserve">Комсомольская Правда в Нижнем Новгороде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150af" w:history="1">
        <w:r>
          <w:rPr>
            <w:rFonts w:ascii="'Times New Roman'" w:hAnsi="'Times New Roman'" w:cs="'Times New Roman'"/>
            <w:color w:val="0000CC"/>
            <w:sz w:val="26"/>
            <w:szCs w:val="26"/>
            <w:u w:val="single"/>
          </w:rPr>
          <w:t xml:space="preserve">Комсомольская Правда в Уфе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26f3c" w:history="1">
        <w:r>
          <w:rPr>
            <w:rFonts w:ascii="'Times New Roman'" w:hAnsi="'Times New Roman'" w:cs="'Times New Roman'"/>
            <w:color w:val="0000CC"/>
            <w:sz w:val="26"/>
            <w:szCs w:val="26"/>
            <w:u w:val="single"/>
          </w:rPr>
          <w:t xml:space="preserve">Комсомольская Правда в Пензе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37eee" w:history="1">
        <w:r>
          <w:rPr>
            <w:rFonts w:ascii="'Times New Roman'" w:hAnsi="'Times New Roman'" w:cs="'Times New Roman'"/>
            <w:color w:val="0000CC"/>
            <w:sz w:val="26"/>
            <w:szCs w:val="26"/>
            <w:u w:val="single"/>
          </w:rPr>
          <w:t xml:space="preserve">Комсомольская Правда в Ижевске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497cd" w:history="1">
        <w:r>
          <w:rPr>
            <w:rFonts w:ascii="'Times New Roman'" w:hAnsi="'Times New Roman'" w:cs="'Times New Roman'"/>
            <w:color w:val="0000CC"/>
            <w:sz w:val="26"/>
            <w:szCs w:val="26"/>
            <w:u w:val="single"/>
          </w:rPr>
          <w:t xml:space="preserve">Комсомольская Правда в Саратове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65769" w:history="1">
        <w:r>
          <w:rPr>
            <w:rFonts w:ascii="'Times New Roman'" w:hAnsi="'Times New Roman'" w:cs="'Times New Roman'"/>
            <w:color w:val="0000CC"/>
            <w:sz w:val="26"/>
            <w:szCs w:val="26"/>
            <w:u w:val="single"/>
          </w:rPr>
          <w:t xml:space="preserve">Комсомольская Правда в Ульяновске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77869" w:history="1">
        <w:r>
          <w:rPr>
            <w:rFonts w:ascii="'Times New Roman'" w:hAnsi="'Times New Roman'" w:cs="'Times New Roman'"/>
            <w:color w:val="0000CC"/>
            <w:sz w:val="26"/>
            <w:szCs w:val="26"/>
            <w:u w:val="single"/>
          </w:rPr>
          <w:t xml:space="preserve">Комсомольская Правда в Перми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89056"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991ef" w:history="1">
        <w:r>
          <w:rPr>
            <w:rFonts w:ascii="'Times New Roman'" w:hAnsi="'Times New Roman'" w:cs="'Times New Roman'"/>
            <w:color w:val="0000CC"/>
            <w:sz w:val="26"/>
            <w:szCs w:val="26"/>
            <w:u w:val="single"/>
          </w:rPr>
          <w:t xml:space="preserve">Комсомольская Правда в Самаре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Сгоревший в Казани «Адмирал» подвел долларового миллиардера под статью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aaf3c" w:history="1">
        <w:r>
          <w:rPr>
            <w:rFonts w:ascii="'Times New Roman'" w:hAnsi="'Times New Roman'" w:cs="'Times New Roman'"/>
            <w:color w:val="0000CC"/>
            <w:sz w:val="26"/>
            <w:szCs w:val="26"/>
            <w:u w:val="single"/>
          </w:rPr>
          <w:t xml:space="preserve">Комсомольская Правда в Кирове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Семин находится за границей и возвращаться не собирается.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Один из самых богатых людей России, Алексей Сёмин попал в список подозреваемых по делу о пожаре в торговом центре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который уже оказывался под пристальным вниманием госорганов, снова выйдет без единого «ожога»?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...95-е место в списке российского Форбс. 1,15 миллиарда долларов. У Алексея Сёмина жизнь сложилась в шальные 90-е. Кандидат социологических наук сначала ушел в политику - стал депутатом Госсовета РТ первого созыва, затем закрепился в статусе председателя Комитета республики по делам о несостоятельности и финансовому оздоровлению - занимался банкротством и продажей предприятий с 1999 по 2006 год. А затем... бросил всё да и вернулся в бизнес. Сегодня Алексея Владимировича называют тройным «предприниматель-лендлорд-рантье», добавляя завистливое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КОРОЛЬ НЕДВИЖИМОСТИ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тысяч гектаров земли и 400 тысяч кв. метров жилья - «скромное» состояние Сёмина. Король недвижимости признавался журналистам, что сейчас уже практически отошел от дел и находится на пенсии...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выгодно работать на оборонку, госзаказ, а сейчас я думаю о том, чтобы сделать жизнь людей легче и проще, - отмечал миллиардер. И отдавал распоряжение возводить «доходные дома». Сам же миллиардер вот уже несколько лет посвящает свою жизнь прекрасному. Он приобрел во Франции шикарный замок «Левилль» и стал коллекционером. В замке собраны экспонаты декоративно-прикладного искусства и живописи XVII - XVIII веков и начала XIX века. Алексей Владимирович не пропускает практически ни одного фестиваля антиквариата. Видимо, следующий этап его карьеры - сделать жизнь людей красивой. Ведь, по мнению Сёмина, в России крайне низкий уровень современного изобразительного искусства и архитектуры, а значит, востребована будет классика.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2008 года Семин возглавляет Совет директоров «УК «АС Менеджмент» — компании, управляющей основными активами ASG.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ГОТИЧЕСКИЙ ЭСКИЗ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картина предпринимательской деятельности миллиардера написана отнюдь не в стиле ампир. На родных землях в истории становления бизнеса явно преобладают «готические штрихи». Не единожды компания миллиардера являлась ответчиком в суде. Законность приобретения группой его компаний некоторых участков в собственность не раз оспаривалась. Доказать, правда, этот факт смог только руководитель Комитета земельных и имущественных отношений Казани Ратмир Шайдуллин. 100 гектаров земли в когда-то Высокогорском районе, а ныне пригороде Казани вернулись законному владельцу - столице Татарстана...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Замок Левевиль был продан Семину в 2005 году. Находится он в предместье города Шартр Байо Левек (фр. Bailleau-l’Evêque), департамент Эр и Луар. Построен в XV—XVII веках, относится к избранному числу замков Луары.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 году разразился еще один скандал - 16 февраля мэрия Казани подписала соглашение с инвестиционной группой миллиардера Алексея Сёмина - ASG. В собственность города должна была перейти территория размером в 300 гектаров в Высокогорском районе республики. Эти земли и планировалось отдать многодетным семьям. В итоге люди поехали на выделенные участки и подняли тревогу - земля оказалась по соседству со складом радиоактивных отходов возле села Макаровка. Буквально в 7 километрах от предполагаемого места застройки! Специалисты Роспотребнадзора и Минэкологии Татарстана провели замеры уровня радиации и доказали, что повода для волнения нет. В ходе замера на выделенных землях счетчик Гейгера показал уровень радиации в 5 - 12 микрорентген в час (максимально допустимое значение - 30). Но помните, как в том анекдоте про украденные ложки? «Осадочек остался» - желающих жить рядом с радиоактивным хранилищем почти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в бизнес-карьере Алексея Владимировича начался настоящий «пинг-понг». Проверки инстанций предприниматель «отбивал» участием в социальных проектах. Так, например, летом 2013 года Рустам Минниханов выразил тревогу по поводу «шахматного порядка», в котором компания ASG сажает деревья в Верхнеуслонском районе. После замечания последовали проверки правильности использования сельхозугодий Сёмина во всех районах республики. После «атаки» Алексей Владимирович восстановил и реконструировал 17 зданий в историческом центре Казани, а затем выделил многодетным семьям республики очередную «порцию» земель близ поселка Каймары. На этот раз не соседствующих с радиоактивным захоронением...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АДМИРАЛЬСКОЙ ВАЖНОСТИ»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вспыхнул «Адмирал». По основной версии следствия, полыхнула проводка. Но причины трагедии уходят в начало 2000-х.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ТЦ "Адмирал" - главная тема республики на протяжении недели.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(в 2004 году) компания ЗАО «УК «АС Менеджмент» приобрела 4 постройки на улице Клары Цеткин в Кировском районе Казани. Председателем совета директоров тогда являлся Алексей Сёмин, а гендиректором - Роберт Хайруллин. В доперестроечные времена на этом месте располагались производственные и складские помещения ЗАО «Серп и Молот». В 90-х годах, как можно догадаться, предприятие объявили банкротом и оставили медленно разрушаться. Хайруллин, оценив выгодное расположение и огромную площадь помещений, решил заработать, сдавая их в аренду. Но четыре отдельных корпуса мало интересовали арендаторов; тогда в марте 2008-го Хайруллин подписал приказ - объединить все корпуса в одно большое помещение. В дальнейшем было решено рекламировать объект как огромный торговый центр. Для такой переделки по закону требовалось известить о реконструкции РГУП «БТИ» и Управление Росреестра Татарстана. Но время стоило дорого... Здания объединили без соответствующих разрешений, подтверждает СУ СК по Татарстану. В январе 2009-го предприниматель получил новые технический и кадастровый паспорта, по версии следствия подделав документы. Предприниматель зарегистрировал право собственности на торговый комплекс. И вот этот незаконный «конструктор», который никто не разрешал вводить в эксплуатацию, и стал с 2013 года одним из самых посещаемых торговых центров.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Спасая свой товар, люди рвались в горевшее здания. Многие погибли.</w:t>
      </w:r>
      <w:r>
        <w:rPr>
          <w:rFonts w:ascii="'Times New Roman'" w:hAnsi="'Times New Roman'" w:cs="'Times New Roman'"/>
          <w:color w:val="000000"/>
          <w:sz w:val="28"/>
          <w:szCs w:val="28"/>
        </w:rPr>
        <w:br/>
        <w:t xml:space="preserve">Фото: Анастасия ШАГАБУТДИНОВА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Арендатором ТЦ с гордым названием «Адмирал» сразу после пожара на «Новой Туре» стал гендиректор ООО «Заря» Гусейн Гахраманов. Естественно, бизнесмен понимал, что все продавцы-погорельцы ринутся к нему, если он предложит более выгодные условия. Плюс к тому он заработал хорошую оценку от чиновников, которым помог разместить всех страждущих и не допустить социального недовольства. А соответственно, он и не переживал за нарушение правил пожарной безопасности и других «САНПИНов». И как подтверждение, хронология разрешений: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Сотрудница Инспекции государственного строительного надзора Галия Исаева в 2013 году провела проверку нового торгового центра и оставила заключение: никаких реконструкций не наблюдает, а значит, и более детальная проверка не нужна.Госпожнадзор при этом обнаружил 13 нарушений пожарной безопасности. Но районный суд не стал мешать работе «Адмирала», а дал время на устранение недочетов.Недочеты не устранялись. Судебные приставы забили тревогу. Но сотрудница службы Минзеля Сафина подписала акт о фактическом прекращении исполнительного производства в отношении ООО «Заря». Мол, все недочеты устранены. Но при проверке в декабре 2014 года из 13 нарушений так и остались неисправленными 11...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ФРАНЦИИ ВСЕ СПОКОЙНО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пока Следственный комитет проводит аресты, Алексей Сёмин - у себя в замке во Франции. Информацию подтвердила пресс-секретарь компании ASG Татьяна Славкина, добавив, что в Россию бизнесмен возвращаться пока не намерен. А пожар? Он-то здесь при чем, недоумевает миллиардер.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Алексей Сёмин не является собственником здания, в котором размещался ТЦ «Адмирал». Он лишь владеет паями ПИФ «Казанский земельный инвестиционный фонд», которому и принадлежит то самое здание. За пожарную безопасность отвечает арендатор торгового центра. В договоре четко прописана его обязанность «обеспечивать противопожарную безопасность на объекте», - сообщает пресс-секретарь группы компаний ASG Татьяна Славкина.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Основным направлением инвестиций группы компаний ASG являются долгосрочные вложения собственных средств в сферах недвижимости и развития территорий.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Сёмин родился 14 октября 1967 года в Казани. Лендлорд-рантье, имеет во владении его компанией ASG крупные земельные участки и прочие объекты в Татарстане (в том числе и вокруг его столицы Казани), Москве, других регионах России и за границей. Обладатель премии «Меценат Года культуры»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Проживает в Москве и в личном замке Левевилль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Корреспонденты «Комсомолки» нашли того, кто первым заметил пожар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Руслан Кациев заявляет: горело вовсе не кафе, а склад торгового комплекса. Он лично тушил первые очаги пламени вместе с коллегами - из гидранта и «полторашек» с водой(подробности)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попрощались с героем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Подполкник МЧС РТ Сергей Костин, который ценой своей жизни вывел людей из огня, похоронен на Арском кладбище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Сандра, Bad boys blue и Fancy почтили память погибших на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Звезды 80-х отменили концерт 14 марта из-за траура по пожару в Казани, унесшему жизни людей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РАССЛЕДОВАНИЕ "КП"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«Адмирал» пал, да здравствует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Торговцы на рыках Казани не верят в то, что «адмиральское ЧП» может повториться и у них. Не верят и отказываются заниматься пожарной безопасностью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Продавцы ТЦ «Адмирал» не страховались из-за нелегального товара и большого взноса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Да и сотрудники контролирующих органов стали реже заходить - все ради развития бизнеса. Потому и расслабились? (подробности)</w:t>
      </w:r>
    </w:p>
    <w:p>
      <w:pPr>
        <w:pStyle w:val="Heading3PHPDOCX"/>
        <w:widowControl w:val="on"/>
        <w:pBdr/>
        <w:spacing w:before="246" w:after="246" w:line="220" w:lineRule="auto"/>
        <w:ind w:left="0" w:right="0"/>
        <w:jc w:val="left"/>
        <w:outlineLvl w:val="2"/>
      </w:pPr>
      <w:r>
        <w:rPr>
          <w:b/>
          <w:color w:val="000000"/>
          <w:sz w:val="25"/>
          <w:szCs w:val="25"/>
        </w:rPr>
        <w:t xml:space="preserve">Специалисты МЧС планируют завершить сегодня спасательную операцию на месте пожара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Специалисты МЧС планируют завершить сегодня спасательную операцию на месте пожара в торговом центре Казани. По факту ЧП возбужден ряд уголовных дел. Нескольких фигурантов этих дел уже арестовали.</w:t>
      </w:r>
      <w:r>
        <w:rPr>
          <w:rFonts w:ascii="'Times New Roman'" w:hAnsi="'Times New Roman'" w:cs="'Times New Roman'"/>
          <w:color w:val="000000"/>
          <w:sz w:val="28"/>
          <w:szCs w:val="28"/>
        </w:rPr>
        <w:br/>
        <w:t xml:space="preserve">Пламя охватило торговый центр "Адмирал" в минувшую среду, однако завалы разбирают до сих пор. Причины возгорания пока не установлены. Накануне суд отправил под арест одного из подозреваемых по делу о ЧП в Казани, гендиректора компании-собственника сгоревшего торгового центра Роберта Хайруллина. В СК полагают, что к происшествию причастен и председатель совета директоров этой фирмы Алексей Семин, но он находится за рубежом. Приезжать в Россию специально для того, чтобы дать показания, миллиардер не собирается, и виновным себя не считает, отметили в компании бизнесмена. Ранее суд арестовал еще двух фигурантов дел о пожаре - директора фирмы-арендатора сгоревшего торгового комплекса и его зама по технике безопасности. Кроме того, по подозрению в халатности правоохранители задержали инспектора Госстройнадзора республики.</w:t>
      </w:r>
      <w:r>
        <w:rPr>
          <w:rFonts w:ascii="'Times New Roman'" w:hAnsi="'Times New Roman'" w:cs="'Times New Roman'"/>
          <w:color w:val="000000"/>
          <w:sz w:val="28"/>
          <w:szCs w:val="28"/>
        </w:rPr>
        <w:br/>
        <w:t xml:space="preserve">По последним данным, жертвами ЧП в Казани стали 17 человек.</w:t>
      </w:r>
    </w:p>
    <w:p>
      <w:pPr>
        <w:pStyle w:val="Heading3PHPDOCX"/>
        <w:widowControl w:val="on"/>
        <w:pBdr/>
        <w:spacing w:before="246" w:after="246" w:line="220" w:lineRule="auto"/>
        <w:ind w:left="0" w:right="0"/>
        <w:jc w:val="left"/>
        <w:outlineLvl w:val="2"/>
      </w:pPr>
      <w:r>
        <w:rPr>
          <w:b/>
          <w:color w:val="000000"/>
          <w:sz w:val="25"/>
          <w:szCs w:val="25"/>
        </w:rPr>
        <w:t xml:space="preserve">Автокатастрофа в Нижегородской области: 17 человек разбились в ДТП с автобусом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b8c59" w:history="1">
        <w:r>
          <w:rPr>
            <w:rFonts w:ascii="'Times New Roman'" w:hAnsi="'Times New Roman'" w:cs="'Times New Roman'"/>
            <w:color w:val="0000CC"/>
            <w:sz w:val="26"/>
            <w:szCs w:val="26"/>
            <w:u w:val="single"/>
          </w:rPr>
          <w:t xml:space="preserve">ИД Провинция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гу мчс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Страшная авария произошла на трассе Москва-Казань в Нижегородской области. По информации ГУ МЧС региона под Дзержинском в ДТП попал рейсовый автобус.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Авария произошла на 386 километре трассы Москва-Казань, - сообщила корреспонденту «Проспекта» по телефону 17 марта руководитель пресс-службы ГУ МЧС по Нижегородской области Светлана ПЕТРОВА. – Перевернулся микроавтобус с пассажирами.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информации УГИБДД Нижегородской области, в аварии разбились 17 человек. Двое из них погибли, еще 15 каретами скорой помощи были доставлены в больницы.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Просмотров 173</w:t>
      </w:r>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16 МАРТА. ЧАСТЬ 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dfad3"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Рустам Минниханов посетил строящийся Иннополис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Татарстана Рустам Минниханов сегодня посетил строящийся в Верхнеуслонском районе РТ наукоград Иннополис и опубликовал фотографии с места события. Также Рустам Минниханов выложил фотографии студентов и абитуриентов Университета "Иннополис".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 арестовал еще одного человека по делу о пожаре в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Арестован еще один человек по делу о пожаре в "Адмирале" Казань, 16 марта. Арестован один из собственников здания ТЦ "Адмирал" Роберт Хайруллин. Соответствующее решение сегодня вынес Советский районный суд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Конкурс на выбор проектировщика ВСМ «Москва-Казань» объявило ОАО «РЖД»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ОАО "РЖД" объявило конкурс на выбор проектировщика высокоскоростной железнодорожной магистрали "Москва-Казань", сообщается в документе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Бастрыкин дал поручения по расследованию пожара в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сгоревшего в Казани торгового центра "Адмирал" в понедельник побывал председатель Следственного комитета России Александр Бастрыкин. Глава СКР дал ряд конкретных поручений в рамках расследования происшествия, сообщил официальный представитель ведомства Владимир Маркин.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135 многоквартирных домов в Казани строятся незаконно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начальник управления градостроительных разрешений Казани Альберт Салихов, всего в Казани за 2014 год было выявлено 186 строящихся без разрешения строительных объектов, из них 135 — многоквартирные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разгромил «Авангард» в Кубке Гагарина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"Ак Барс" сравнял счет в четвертьфинальной серии Кубка Гагарина против омского "Авангарда". Во втором матче подопечные Зинэтулы Билялетдинова разгромили сибиряков — 4:0.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Тура» предоставит предпринимателям, пострадавшим от пожара до 200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Новой Туры в лице Геннадия Молчанова обещало просчитать вопрос в течение недели. В "Новой Туре" для размещения погорельцев торгового центра "Адмирал" есть 1200 мест. Кроме того, еще 19 рынков Казани готовы предоставить предпринимателям 1315 новых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Установлена личность последней жертвы пожара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татарстанском бюро судмедэкспертизы установлена личность последней, 17-й жертвы пожара в торговом комплексе "Адмирал". Погибшей является гражданка Узбекистана 1962 года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«Авангард» испортил юбилей Билялетдинова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и "Авангард" открыли в Казани полуфинальную серию конференции Восток КХЛ. Первая игра началась с торжественной церемонии чествования наставника татарстанцев Зинэтулы Билялетдинова, которому 13 марта исполнилось 60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разыскивают водителя, избившего пешехода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полицейские разыскивают водителя, которого подозревают в избиении пешехода согласно ч. 1 ст. 111 УК РФ. 15 октября неизвестный мужчина избил жителя Казани 1961 года рождения возле домов по улице Чистопольская.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Родственникам выдано 13 тел погибших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в Республиканском бюро судебной медицинской экспертизы опознано 17 тел погибших, в том числе - 9 иностранных граждан", - говорится на сайте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погорельцев «Адмирала» готовят льготные места в «Новой Туре»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технопарка "Новая Тура" разместит у себя предпринимателей сгоревшего в Казани торгового центра "Адмирал" на льготных условиях. Их обсудят сегодня на встрече погорельцев "Адмирала" с бизнес-омбудсменом РТ Тимуром Нагумановым.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Предприниматели ТЦ «Адмирал» оценили свой ущерб в 1,4 млрд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Предприниматели-погорельцы ТЦ "Адмирал", в одночасье лишившиеся товара и работы, оценили свой ущерб в 1,4 млрд рублей. Об этом стало известно в понедельник на встрече торговцев с бизнес-омбудсменом Татарстана Тимуром Нагумановым.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миллиардер отказался ехать в Россию для расследования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был задержан 14 марта. Ранее по уголовному делу о пожаре в "Адмирале" уже были задержаны руководитель главного арендатора ТЦ фирмы "Заря" Гусейн Гахраманов и его заместитель по технике безопасности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Рынки Казани предоставят места пострадавшим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Рынки Казани готовы на льготных условиях предоставить торговые места предпринимателям, пострадавшим при пожаре в ТЦ "Адмирал", сообщает в понедельник мэрия.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марта в Казани откроется Музей счастливого детства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Помещение включает в себя несколько комнат, наполненных предметами 70-80-х годов XX века. Находясь в них, посетители неминуемо вспомнят свое детство и отрочество. Открытие музея счастливого детства запланировано на 18 марта в 14:00 часов по адресу ул. Университетская, 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Защита гендиректора компании-владельца ТЦ «Адмирал» обжалует его арест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 в Казани арестовал директора компании-владельца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в рамках расследования уголовного дела о пожаре в торговом комплексе "Адмирал" суд уже арестовал директора ООО "Заря" (компания-арендатор здания) Гусейна Гахраманова, заместителя директора по технике безопасности ООО "Заря" Николая Каекина.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Миллиардер Семин не признает своей вины в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добавила, что Алексей Семин не признает своей вины в произошедшем пожаре, который случился в минувшую среду, 11 марта, в казанском торговом центре "Адмирал", несмотря на то, что он является его собственником.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СКР Бастрыкин прибыл на место трагедии в казанском ТЦ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в понедельник приехал на место проведения аварийно-спасательных работ в торговом центре "Адмирал". Он возложил цветы к месту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 пострадавших в ТЦ «Адмирал» находятся в стационарах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пострадавший при пожаре в торговом центре "Адмирал" в Казани выписан из больницы в пятницу, в медицинских учреждениях остаются 12 человек, сообщает республиканский Минздрав. По данным ведомства, один из пациентов находится в тяжелом состоянии.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Аппаратное совещание в Мэрии Казани началось с минуты молчания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Сегодняшнее еженедельное аппаратное совещание в Мэрии Казани началось с минуты молчания. Участники совещания почтили память погибших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пороховой завод оштрафован за строительство без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Приволжское управление Ростехнадзора провело внеплановую проверку процесса реконструкции цехов № 3 и № 6 ФКП "Казанский государственный пороховой завод", которые относятся к особо опасным и технически сложным объектам капитального строительства.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Ущерб от пожара в ТЦ «Адмирал» погорельцы оценили в 1 млрд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Свой ущерб погорельцы ТЦ "Адмирал" оценивают в размере одного миллиарда рублей. Кузнецов пояснил, что эта сумма может быть скорректирована, так как оценочная комиссии пока еще не предоставила отчет.</w:t>
      </w:r>
    </w:p>
    <w:p/>
    <w:p>
      <w:pPr>
        <w:pStyle w:val="Heading3PHPDOCX"/>
        <w:widowControl w:val="on"/>
        <w:pBdr/>
        <w:spacing w:before="246" w:after="246" w:line="220" w:lineRule="auto"/>
        <w:ind w:left="0" w:right="0"/>
        <w:jc w:val="left"/>
        <w:outlineLvl w:val="2"/>
      </w:pPr>
      <w:r>
        <w:rPr>
          <w:b/>
          <w:color w:val="000000"/>
          <w:sz w:val="25"/>
          <w:szCs w:val="25"/>
        </w:rPr>
        <w:t xml:space="preserve">На предприятиях РТ за неделю произошли три смертельных и пять тяжелых несчастных случаев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e85cb"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предприятиях Татарстана с 10 по 13 марта были зафиксированы один групповой, 3 смертельных и 5 тяжелых несчастных случаев. Об этом сообщает министерство труда, занятости и социальной защиты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Несчастные случаи со смертельным исходом произошли на следующих предприятиях: ООО «ЖилЭнергоСервис-Агрыз» (г.Агрыз), ЗАО Инвестиционно-холдинговая компания «ТатГазИнвест» (Сабинский район), ООО «116 Путей» (г.Казань). Тяжелые несчастные случаи зарегистрированы в ГКУ «Поисково-спасательная служба РТ при МЧС» (г.Казань), ООО «Таур-Сервис» (г.Казань), ОАО «Бугульминский завод ЖБИ» (г.Бугульма), ИП «Неверова» (г.Казань), МУП «Метроэлектротранс» Депо №1 (г.Казань). Групповой несчастный случай зарегистрирован в ООО «Строительно-монтажное управление - 51» (Тукаевский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по несчастным случаям, произошедшим на территории Татарстана, ведется расследование.</w:t>
      </w:r>
    </w:p>
    <w:p/>
    <w:p>
      <w:pPr>
        <w:pStyle w:val="Heading3PHPDOCX"/>
        <w:widowControl w:val="on"/>
        <w:pBdr/>
        <w:spacing w:before="246" w:after="246" w:line="220" w:lineRule="auto"/>
        <w:ind w:left="0" w:right="0"/>
        <w:jc w:val="left"/>
        <w:outlineLvl w:val="2"/>
      </w:pPr>
      <w:r>
        <w:rPr>
          <w:b/>
          <w:color w:val="000000"/>
          <w:sz w:val="25"/>
          <w:szCs w:val="25"/>
        </w:rPr>
        <w:t xml:space="preserve">Фигурантом уголовного дела о пожаре в казанском ТЦ «Адмирал» стал миллиардер Алексей Семин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2f0cc2" w:history="1">
        <w:r>
          <w:rPr>
            <w:rFonts w:ascii="'Times New Roman'" w:hAnsi="'Times New Roman'" w:cs="'Times New Roman'"/>
            <w:color w:val="0000CC"/>
            <w:sz w:val="26"/>
            <w:szCs w:val="26"/>
            <w:u w:val="single"/>
          </w:rPr>
          <w:t xml:space="preserve">ТемаКазань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завели уголовное дело против собственников сгоревшего казанского торгового центра «Адмирал». Фигурантами дела стали гендиректор УК «АС Менеджмент» Роберт Хайруллин и председатель совета директоров компании, миллиардер Алексей Семин. Об этом сообщила пресс-служба следственного комитета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Обоих собственников подозревают в нарушении требований пожарной безопасности, повлекшем по неосторожности смерть двух и более лиц, злоупотреблении полномочиями, повлекшем тяжкие последствия, выполнении работ или оказании услуг, не отвечающих требованиям безопасности, повлекшим по неосторожности смерть двух и более лиц, а также в подделке удостоверения или иного официального документа.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информации, в 2004 году Хайруллин и Семин купили четыре производственных помещения на улице Клары Цеткин в Казани, где до реконструкции находились цеха ЗАО «Серп и Молот». В 2008 году Хайруллин распорядился объединить постройки в одну, чтобы использовать здание в качестве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он не указал сведения о проводимой реконструкции, в связи с чем предоставил в БТИ и управление Росреестра по РТ недостоверные сведения об объекте. В результате в январе 2009 года он получил необходимые документы для регистрации права собственности на объект в качестве торгового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Позже по договору аренды нежилого объекта недвижимости Хайруллин сдал здание в аренду ООО «Заря» для организации оптово-розничной торговли под маркой ТД «Адмирал». Таким образом, с 2013 года недвижимость, являясь объектом массового скопления людей, незаконно использовалась без разрешения на ввод в эксплуатацию с грубыми нарушениями противопожарных правил, подчеркивает следком.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Хайруллина задержали 14 марта. В ближайшее время суд рассмотрит ходатайство следователей о его аресте.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второму собственнику, Алексею Семину, принадлежит группа ASG, владеющая коммерческой недвижимостью и земельными участками в Москве, Татарстане и Московской области. В 2014 году Семин вошел в сотню богатейших бизнесменов России по версии Forbes.</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 находится за границей и не планирует в ближайшее время возвращаться в Россию для выяснения обстоятельств случившегося. Свою причастность к произошедшей трагедии он отрицает, настаивая, что ответственность за пожарную безопасность должен нести арендатор здания. По словам Семина, здание было сдано в долгосрочную аренду на 15 лет и, согласно договору, арендатор взял на себя обязательства по переоборудованию помещений и обеспечению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Казань».</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На месте сгоревшего в Казани торгового центра МЧС развернуло специальную лабораторию. Ее сотрудники собирают для анализа различные образцы - провода, фрагменты конструкций и горючих материалов. Все это должно установить причину пожара, в результате которого погибли 17 человек. Поисково-спасательные работы и разбор завалов продолжаются. Арестованы трое фигурантов уголовного дела. Один из совладельцев комплекса, миллиардер Алексей Семин объявлен в розыск. Сообщается, что он находится во Франции.</w:t>
      </w:r>
    </w:p>
    <w:p>
      <w:pPr>
        <w:pStyle w:val="Heading3PHPDOCX"/>
        <w:widowControl w:val="on"/>
        <w:pBdr/>
        <w:spacing w:before="246" w:after="246" w:line="220" w:lineRule="auto"/>
        <w:ind w:left="0" w:right="0"/>
        <w:jc w:val="left"/>
        <w:outlineLvl w:val="2"/>
      </w:pPr>
      <w:r>
        <w:rPr>
          <w:b/>
          <w:color w:val="000000"/>
          <w:sz w:val="25"/>
          <w:szCs w:val="25"/>
        </w:rPr>
        <w:t xml:space="preserve">60 лет обеспечивают безопасность на РЖД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09c38" w:history="1">
        <w:r>
          <w:rPr>
            <w:rFonts w:ascii="'Times New Roman'" w:hAnsi="'Times New Roman'" w:cs="'Times New Roman'"/>
            <w:color w:val="0000CC"/>
            <w:sz w:val="26"/>
            <w:szCs w:val="26"/>
            <w:u w:val="single"/>
          </w:rPr>
          <w:t xml:space="preserve">Симбирский курьер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29 марта исполняется ровно 60 лет со дня образования Ульяновского отряда ведомственной охраны, который является структурным подразделением федерального государственного предприятия «Ведомственная охрана железнодорожного транспорта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Ульяновский отряд ведомственной охраны выполняет задачи по охране грузов и объектов, обеспечению пожарной безопасности железной дороги на территории Ульяновской области и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Долгое время на железной дороге вообще не было никакой специализированной охраны. Появилась она только в 1921 году, что позволило резко снизить количество хищений грузов уже за несколько лет. 1955 год дата рождения Ульяновского отряда ведомственной охраны, тогда названного отрядом военизированной охраны. Слово «ведомственная» появилось только в 2000-х годах. В 1955 году подразделения охраны участка «Ульяновск Бугульма» объединили в существующий ныне отряд. Первым начальником стал фронтовик Афанасий Дмитриевич Гриценко.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Архивные документы хранят все свидетельства о достижениях отряда военизированной охраны. В 1956 году, например, было снижено количество хищений на железной дороге на 31 процент относительно прошлого года. Неоднократно сотрудники отряда проявляли себя в схватках со злоумышленниками. Архивы, например, рассказывают о таком случае: 23 марта 2000 года на кассира с выручкой напал бандит. Стрелки отряда военизированной охраны Е.А. Шпехт и А.Л. Костров умело и эффективно отразили его нападение. В итоге кассир не пострадал, удалось сохранить и находившиеся при нем более 260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случаи хищения на железнодорожном транспорте редкость. Это стало возможным во многом благодаря работе отряда ведомственной охраны. Во втором десятилетии ХХI века сотрудники ведомственной охраны сохраняют лучшие традиции подразделения, внедряют новые формы и методы этой непростой работы. Они знают о заинтересованности в результатах их труда и внимании к их проблемам со стороны руководства Министерства транспорта и ОАО «Российские железные дороги». В ульяновском отряде сейчас успешно работает профсоюзная организация, принят коллективный договор, обеспечивающий работникам ряд льгот в социальных вопросах.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отряда и профсоюз не забывают чествовать ветеранов, проводят дни открытых дверей в подразделениях, спортивные праздники, организуют посещение культурно-массовых и развлека тельных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дни празднования 60-летия со дня образования Ульяновского отряда ведомственной охраны в подразделениях подводятся итоги работы, происходит чествование передовиков, приглашаются ветераны для того, чтобы вместе вспомнить, с чего начинался большой, славный путь отряда.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Василий СТЕПАНОВ.</w:t>
      </w:r>
    </w:p>
    <w:p/>
    <w:p>
      <w:pPr>
        <w:pStyle w:val="Heading3PHPDOCX"/>
        <w:widowControl w:val="on"/>
        <w:pBdr/>
        <w:spacing w:before="246" w:after="246" w:line="220" w:lineRule="auto"/>
        <w:ind w:left="0" w:right="0"/>
        <w:jc w:val="left"/>
        <w:outlineLvl w:val="2"/>
      </w:pPr>
      <w:r>
        <w:rPr>
          <w:b/>
          <w:color w:val="000000"/>
          <w:sz w:val="25"/>
          <w:szCs w:val="25"/>
        </w:rPr>
        <w:t xml:space="preserve">Опознано 17 тел, выдано 13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0fa77" w:history="1">
        <w:r>
          <w:rPr>
            <w:rFonts w:ascii="'Times New Roman'" w:hAnsi="'Times New Roman'" w:cs="'Times New Roman'"/>
            <w:color w:val="0000CC"/>
            <w:sz w:val="26"/>
            <w:szCs w:val="26"/>
            <w:u w:val="single"/>
          </w:rPr>
          <w:t xml:space="preserve">MK.RU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бюро судебной медицинской экспертизы опознано 17 погибших, в том числе - 9 иностранных граждан. Из них: двое погибших - граждане Таджикистана, один погибший из Азербайджана, четверо погибших - граждане Узбекистана, один являлся гражданином Кыргызстана и еще один погибший из Турции. Сегодня родным и близким были выданы для захоронения тринадцать тел, сообщает МЧС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Помощь пострадавшим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1704f"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последней информации, все тела погибших опознаны, и сейчас продолжаются генетические исследования. Начались выплаты материальной помощи семьям погибших. Уже назначены две выплаты по миллиону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Минсоцзащиты Татарстана, пострадавшие при пожаре также получат согласно поручению Президента Татарстана Рустама Минниханова материальную помощь. Сумма будет зависеть от степени тяжести полученной травмы и составит от 200 до 400 тысяч рублей. Компенсацию получат только граждане России. Иностранным - получившим травмы в результате пожара, бесплатно оказывается медицинская помощь. В стационарах на данный момент находятся 14 человек. В РКБ в день пожара привезли троих пострадавших, двое из них продавцы из "Адмирала". Один получил травму позвоночника и находится в ортопедическом отделении, второй - до сих пор находится в реанимации.</w:t>
      </w:r>
      <w:r>
        <w:rPr>
          <w:rFonts w:ascii="'Times New Roman'" w:hAnsi="'Times New Roman'" w:cs="'Times New Roman'"/>
          <w:color w:val="000000"/>
          <w:sz w:val="28"/>
          <w:szCs w:val="28"/>
        </w:rPr>
        <w:br/>
        <w:t xml:space="preserve">Сергей КРИВОШАПКО - заместитель главного врача по медицинской части РКБ: "Тяжело раненый гражданин он был доставлен с тяжелой травмой таза в состоянии травматического шока. Он находится сейчас в реанимационном отделении. Его динамика так же положительная с улучшением. И угроза жизни сейчас уже можно сказать ликвидирована".</w:t>
      </w:r>
      <w:r>
        <w:rPr>
          <w:rFonts w:ascii="'Times New Roman'" w:hAnsi="'Times New Roman'" w:cs="'Times New Roman'"/>
          <w:color w:val="000000"/>
          <w:sz w:val="28"/>
          <w:szCs w:val="28"/>
        </w:rPr>
        <w:br/>
        <w:t xml:space="preserve">Среди пациентов РКБ - сотрудник МЧС Константин Чанышев. ПРи пожаре, когда кровля уже частично обрушилась, спасатели оставались внутри и продолжали тушить. Уже в больнице врачи диагностировали у Чанышева перелом трех позвонков. Травма, как уверяют в РКБ не требуют оперативного вмешательства, но нужно время на восстановление.</w:t>
      </w:r>
      <w:r>
        <w:rPr>
          <w:rFonts w:ascii="'Times New Roman'" w:hAnsi="'Times New Roman'" w:cs="'Times New Roman'"/>
          <w:color w:val="000000"/>
          <w:sz w:val="28"/>
          <w:szCs w:val="28"/>
        </w:rPr>
        <w:br/>
        <w:t xml:space="preserve">Константин ЧАНЫШЕВ - начальник Управления пожаротушения ГУ МЧС РФ по РТ: "Мы пошли на разведку, выбирали позиции для ствольщиков, в этот момент крыша обрушилась,меня придавило,слава бога завал был неглубокий, смог выбраться".</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Опознаны тела всех 17 погибших при пожаре в казанском торговом центре "Адмирал", в том числе 9 иностранцев - граждане Таджикистиана, Азербайджана, Киргизии и Турции. Большую часть тел уже выдали родственникам для захоронения. На месте трагедии сейчас работает испытательная пожарная лаборатория МЧС. Специалисты изучают обломки здания, чтобы установить причину возгорания. Проконтролировать ход расследования в столицу Татарстана в понедельник прибыл председатель Следственного комитета Александр Бастрыкин. В рамках уголовного дела арестован один из совладельцев помещения и двое представителей компании-арендатора, отвечавших за безопасность. Также задержана сотрудница "Гостройнадзора". В розыск объявлены бывший судебный пристав и еще один хозяин торгового центра, долларовый миллиардер Алексей Семин. Сообщается, что он сейчас находится во Франции и возвращаться в Россию не собирается.</w:t>
      </w:r>
    </w:p>
    <w:p>
      <w:pPr>
        <w:pStyle w:val="Heading3PHPDOCX"/>
        <w:widowControl w:val="on"/>
        <w:pBdr/>
        <w:spacing w:before="246" w:after="246" w:line="220" w:lineRule="auto"/>
        <w:ind w:left="0" w:right="0"/>
        <w:jc w:val="left"/>
        <w:outlineLvl w:val="2"/>
      </w:pPr>
      <w:r>
        <w:rPr>
          <w:b/>
          <w:color w:val="000000"/>
          <w:sz w:val="25"/>
          <w:szCs w:val="25"/>
        </w:rPr>
        <w:t xml:space="preserve">Селфи не к месту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Селфи не к месту. МЧС проводит служебную проверку в отношении двух своих сотрудников из Казани. Причиной послужила размещенная в интернете фотография. Как предположили возмущенные пользователи, ее снял один из размещенных на снимке пожарных. Селфи он решил снять на фоне полыхающего торгового центра "Адмирал". Напомню, возгорание произошло 11 марта. В результате 17 человек погибли, 50 получили ожоги и травмы.</w:t>
      </w:r>
    </w:p>
    <w:p>
      <w:pPr>
        <w:pStyle w:val="Heading3PHPDOCX"/>
        <w:widowControl w:val="on"/>
        <w:pBdr/>
        <w:spacing w:before="246" w:after="246" w:line="220" w:lineRule="auto"/>
        <w:ind w:left="0" w:right="0"/>
        <w:jc w:val="left"/>
        <w:outlineLvl w:val="2"/>
      </w:pPr>
      <w:r>
        <w:rPr>
          <w:b/>
          <w:color w:val="000000"/>
          <w:sz w:val="25"/>
          <w:szCs w:val="25"/>
        </w:rPr>
        <w:t xml:space="preserve">Эксперты идентифицировали последнего погибшего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277cf" w:history="1">
        <w:r>
          <w:rPr>
            <w:rFonts w:ascii="'Times New Roman'" w:hAnsi="'Times New Roman'" w:cs="'Times New Roman'"/>
            <w:color w:val="0000CC"/>
            <w:sz w:val="26"/>
            <w:szCs w:val="26"/>
            <w:u w:val="single"/>
          </w:rPr>
          <w:t xml:space="preserve">Коммерсантъ. Волга-Урал,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Судмедэксперты идентифицировали последнего погибшего при пожаре в торговом комплексе «Адмирал» в Казани, сообщил "РИА Новости" руководитель пресс-службы главного управления МЧС России по Татарстану Андрей Родыгин. «В республиканском бюро судмедэкспертизы идентифицирован последний фрагмент тел погибших. Это женщина, гражданка Узбекистана, 1962 года рождения»,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по последним данным, в числе 17 погибших восемь граждан России, четыре гражданина Узбекистана, два - Таджикистана, по одному - Азербайджана, Киргизии и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Казани «Адмирал» возник днем 11 марта и быстро распространился на площади 4 тыс.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НА «ХРУСТАЛЬНЫЕ ЗВЕЗДОЧКИ» ЗАЯВКИ ПРИНИМАЮТСЯ ДО 18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2f899" w:history="1">
        <w:r>
          <w:rPr>
            <w:rFonts w:ascii="'Times New Roman'" w:hAnsi="'Times New Roman'" w:cs="'Times New Roman'"/>
            <w:color w:val="0000CC"/>
            <w:sz w:val="26"/>
            <w:szCs w:val="26"/>
            <w:u w:val="single"/>
          </w:rPr>
          <w:t xml:space="preserve">Управление ФССП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мы уже ранее писали, в УФССП России по Республике Татарстан стартовал в восьмой раз Всероссийский фестиваль-конкурс «Хрустальные звездочки». На сегодняшний день полным ходом идет подготовка к первому этапу. Всего получено и зарегистрировано около 120 заявок от детей сотрудников правоохранительных и иных государственных органов по Республике Татарстан, таких как МВД, УФСИН, МЧС, Верховный Суд РТ, Пенсионный Фонд и, конечно же, УФССП России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Заявки на участие в Конкурсе еще принимаются до 18 марта 2014 года по адресу: г. Казань, ул. Р.Яхина, д. 3, кабинет № 215 или по электронной почте: ok@r16.fssprus.ru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целями данного конкурса является укрепление авторитета семьи и семейных ценностей, воспитание у подрастающего поколения чувства патриотизма и гражданской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конкурса распределяются по двум возрастным группам: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I группа: от 7 до 12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II группа: от 13 до 18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Конкурс проводится по трем номинациям: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вокал (народное, классическое, эстрадное пение),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хореография (народные, классические, современные танцы),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исполнительское творчество (игра на музыкальных инструментах).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Дополнительную информацию о Конкурсе можно получить по телефону (843) 221 38 39 (отдел государственной службы и кадров Управления).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Вернуться к списку</w:t>
      </w:r>
    </w:p>
    <w:p>
      <w:pPr>
        <w:pStyle w:val="Heading3PHPDOCX"/>
        <w:widowControl w:val="on"/>
        <w:pBdr/>
        <w:spacing w:before="246" w:after="246" w:line="220" w:lineRule="auto"/>
        <w:ind w:left="0" w:right="0"/>
        <w:jc w:val="left"/>
        <w:outlineLvl w:val="2"/>
      </w:pPr>
      <w:r>
        <w:rPr>
          <w:b/>
          <w:color w:val="000000"/>
          <w:sz w:val="25"/>
          <w:szCs w:val="25"/>
        </w:rPr>
        <w:t xml:space="preserve">Идентифицирован последний погибший при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36bfc"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одном из крупнейших ТЦ Казани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Судмедэксперты идентифицировали последнего погибшего при пожаре в торговом комплексе "Адмирал" в Казани, сообщил РИА Новости руководитель пресс-службы главного управления МЧС России по Татарстану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судмедэкспертизы идентифицирован последний фрагмент тел погибших. Это женщина, гражданка Узбекистана, 1962 года рождения",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по последним данным, в числе 17 погибших восемь граждан России, четыре гражданина Узбекистана, два — Таджикистана, по одному — Азербайджана, Киргизии и Турц</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и Рамзан Кадыров удостоены государственных наград Республики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3e6a0"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Чечни и Президент Татарстана удостоены ордена «За верность долгу».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«Татар-информ»). Глава Чеченской Республики Рамзан Кадыров и Президент Республики Татарстан Рустам Минниханов удостоены государственных наград Республики Крым — орденов «За верность долгу». Об этом сообщает ИА «Крым 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Они награждены «за мужество, патриотизм, активную политическую позицию, личный вклад в укрепление единства, развития и процветания Республики Крым».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Орденов «За верность долгу» также удостоены вице-премьер Правительства РФ Дмитрий Козак, ряд депутатов Государственной Думы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торжественного собрания в честь Дня воссоединения Крыма с Россией из рук главы республики Сергея Аксенова такие же награды получили прокурор РК Наталья Поклонская, глава МВД по РК Сергей Абисов, руководитель Главного управления МЧС по республике Сергей Шахов, глава Верховного суда Крыма Игорь Родионов, начальник Регионального управления ФСКН Фахрудин Гаджиахмедов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сгоревшего в «Адмирале» казанца: «Схему торгового центра спасатели рисовали на картонке»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49b7f" w:history="1">
        <w:r>
          <w:rPr>
            <w:rFonts w:ascii="'Times New Roman'" w:hAnsi="'Times New Roman'" w:cs="'Times New Roman'"/>
            <w:color w:val="0000CC"/>
            <w:sz w:val="26"/>
            <w:szCs w:val="26"/>
            <w:u w:val="single"/>
          </w:rPr>
          <w:t xml:space="preserve">Вечерняя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Реальный список погибших на пожаре в «Адмирале» может оказаться длиннее официального. Близкие 46-летнего казанца Марата Гумерова, который в день пожара зашел в торговый зал №2 и больше оттуда не вышел, говорят, что от сгоревшего заживо мужчины не осталось и праха. При этом родственники уверены, что если бы спасатели действовали профессионально, Марат был бы жив.</w:t>
      </w:r>
      <w:r>
        <w:rPr>
          <w:rFonts w:ascii="'Times New Roman'" w:hAnsi="'Times New Roman'" w:cs="'Times New Roman'"/>
          <w:color w:val="000000"/>
          <w:sz w:val="28"/>
          <w:szCs w:val="28"/>
        </w:rPr>
        <w:br/>
        <w:t xml:space="preserve">Жена, дочь и другие родственники Марата Гумерова шестые сутки находятся в состоянии шока. Теперь они уже не верят в чудо и понимают, что Марат погиб. Еще страшнее родным о того, что они даже не смогут похоронить дорогого человека.</w:t>
      </w:r>
      <w:r>
        <w:rPr>
          <w:rFonts w:ascii="'Times New Roman'" w:hAnsi="'Times New Roman'" w:cs="'Times New Roman'"/>
          <w:color w:val="000000"/>
          <w:sz w:val="28"/>
          <w:szCs w:val="28"/>
        </w:rPr>
        <w:br/>
        <w:t xml:space="preserve">- Потому что нам нечего хоронить! - со слезами рассказала корреспонденту «Вечерней Казани» сестра жены Марата Гумерова Ильзира. - Сегодня мы в очередной раз побывали на пепелище. С того места, где находился Марат, уже вывезли все на «КамАЗах». А от Марата не осталось ничего! Понимаете, ни-че-го! Спасатели не нашли даже ключи, которые были у него в кармане! Как нам сказали пожарные, температура горения была настолько высокой, что металл плавился, а бетон превращался в песок...</w:t>
      </w:r>
      <w:r>
        <w:rPr>
          <w:rFonts w:ascii="'Times New Roman'" w:hAnsi="'Times New Roman'" w:cs="'Times New Roman'"/>
          <w:color w:val="000000"/>
          <w:sz w:val="28"/>
          <w:szCs w:val="28"/>
        </w:rPr>
        <w:br/>
        <w:t xml:space="preserve">В «Адмирале» у Марата Гумерова работала сестра, у которой было торговое место в глубине 2-го зала. Когда на рынке начался пожар, женщина позвонила брату, тот срочно приехал. Первым делом он выпроводил из здания сестру, сам остался собирать вещи. А через несколько минут в зале обрушилась крыша.</w:t>
      </w:r>
      <w:r>
        <w:rPr>
          <w:rFonts w:ascii="'Times New Roman'" w:hAnsi="'Times New Roman'" w:cs="'Times New Roman'"/>
          <w:color w:val="000000"/>
          <w:sz w:val="28"/>
          <w:szCs w:val="28"/>
        </w:rPr>
        <w:br/>
        <w:t xml:space="preserve">- Но после этого, около 16 часов он нам позвонил, - продолжает Ильзира. - Сообщил, что жив, но ему только ноги придавило, поэтому самостоятельно выбраться не может, просил о помощи.</w:t>
      </w:r>
      <w:r>
        <w:rPr>
          <w:rFonts w:ascii="'Times New Roman'" w:hAnsi="'Times New Roman'" w:cs="'Times New Roman'"/>
          <w:color w:val="000000"/>
          <w:sz w:val="28"/>
          <w:szCs w:val="28"/>
        </w:rPr>
        <w:br/>
        <w:t xml:space="preserve">Получив тревожное сообщение, на место выехал брат Марата Булат Гумеров.</w:t>
      </w:r>
      <w:r>
        <w:rPr>
          <w:rFonts w:ascii="'Times New Roman'" w:hAnsi="'Times New Roman'" w:cs="'Times New Roman'"/>
          <w:color w:val="000000"/>
          <w:sz w:val="28"/>
          <w:szCs w:val="28"/>
        </w:rPr>
        <w:br/>
        <w:t xml:space="preserve">- Я остановил проходящего мимо пожарного в амуниции, позволяющей работать в условиях задымления, - рассказывает Булат. - Я позвонил Марату и, получив ответ, отдал телефон спасателю, чтобы тот, оставаясь на связи с братом, помог его спасти. Спасатель с телефоном ушел в нужном направлении. Потом я остановил полковника МЧС, не помню его фамилию, он из-за оцепления выходил. Я ему тоже рассказал про ситуацию с братом. Этот полковник провел меня в штаб. Там я снова связался с Маратом уже по телефону сестры. Каждый из членов штаба переговорил с ним. Спасатели пытались выяснить у Марата, где он находится.</w:t>
      </w:r>
      <w:r>
        <w:rPr>
          <w:rFonts w:ascii="'Times New Roman'" w:hAnsi="'Times New Roman'" w:cs="'Times New Roman'"/>
          <w:color w:val="000000"/>
          <w:sz w:val="28"/>
          <w:szCs w:val="28"/>
        </w:rPr>
        <w:br/>
        <w:t xml:space="preserve">По словам Булата Гумерова, никакой схемы торгового центра у спасателей не было.</w:t>
      </w:r>
      <w:r>
        <w:rPr>
          <w:rFonts w:ascii="'Times New Roman'" w:hAnsi="'Times New Roman'" w:cs="'Times New Roman'"/>
          <w:color w:val="000000"/>
          <w:sz w:val="28"/>
          <w:szCs w:val="28"/>
        </w:rPr>
        <w:br/>
        <w:t xml:space="preserve">- Они рисовали ее на месте, на разорванной картонной коробке. Чертили на картонке расположение торговых залов и рядов со слов работников рынка, ставили какие-то пометки. Понятно, что со слов точную схему не нарисуешь. На этой же картонке пометили место, где находится мой брат.</w:t>
      </w:r>
      <w:r>
        <w:rPr>
          <w:rFonts w:ascii="'Times New Roman'" w:hAnsi="'Times New Roman'" w:cs="'Times New Roman'"/>
          <w:color w:val="000000"/>
          <w:sz w:val="28"/>
          <w:szCs w:val="28"/>
        </w:rPr>
        <w:br/>
        <w:t xml:space="preserve">Связь с Маратом поддерживалась примерно до 16.40. А потом оборвалась. «Брат говорил мне, что у него разряжается телефон...», - вспоминает Булат.</w:t>
      </w:r>
      <w:r>
        <w:rPr>
          <w:rFonts w:ascii="'Times New Roman'" w:hAnsi="'Times New Roman'" w:cs="'Times New Roman'"/>
          <w:color w:val="000000"/>
          <w:sz w:val="28"/>
          <w:szCs w:val="28"/>
        </w:rPr>
        <w:br/>
        <w:t xml:space="preserve">- А тот пожарный, которому вы отдали своей телефон, вы его больше не видели?..</w:t>
      </w:r>
      <w:r>
        <w:rPr>
          <w:rFonts w:ascii="'Times New Roman'" w:hAnsi="'Times New Roman'" w:cs="'Times New Roman'"/>
          <w:color w:val="000000"/>
          <w:sz w:val="28"/>
          <w:szCs w:val="28"/>
        </w:rPr>
        <w:br/>
        <w:t xml:space="preserve">- Я пытался найти и спасателя, и свой телефон. Позвонил на него с «трубки» сестры. Хотел выяснить, удалось ли спасти брата. Но мне ответил какой-то человек, который сказал, что этот телефон ему отдал спасатель. Это был обычный гражданский человек, находившийся рядом с «Адмиралом». Мы обговорили с мужчиной место встречи и он вернул мой телефон.</w:t>
      </w:r>
      <w:r>
        <w:rPr>
          <w:rFonts w:ascii="'Times New Roman'" w:hAnsi="'Times New Roman'" w:cs="'Times New Roman'"/>
          <w:color w:val="000000"/>
          <w:sz w:val="28"/>
          <w:szCs w:val="28"/>
        </w:rPr>
        <w:br/>
        <w:t xml:space="preserve">- А он объяснил, как телефон оказался у него в руках?</w:t>
      </w:r>
      <w:r>
        <w:rPr>
          <w:rFonts w:ascii="'Times New Roman'" w:hAnsi="'Times New Roman'" w:cs="'Times New Roman'"/>
          <w:color w:val="000000"/>
          <w:sz w:val="28"/>
          <w:szCs w:val="28"/>
        </w:rPr>
        <w:br/>
        <w:t xml:space="preserve">- Да, сказал, что пожарный просто отдал ему «трубку»...</w:t>
      </w:r>
      <w:r>
        <w:rPr>
          <w:rFonts w:ascii="'Times New Roman'" w:hAnsi="'Times New Roman'" w:cs="'Times New Roman'"/>
          <w:color w:val="000000"/>
          <w:sz w:val="28"/>
          <w:szCs w:val="28"/>
        </w:rPr>
        <w:br/>
        <w:t xml:space="preserve">- Что было дальше?</w:t>
      </w:r>
      <w:r>
        <w:rPr>
          <w:rFonts w:ascii="'Times New Roman'" w:hAnsi="'Times New Roman'" w:cs="'Times New Roman'"/>
          <w:color w:val="000000"/>
          <w:sz w:val="28"/>
          <w:szCs w:val="28"/>
        </w:rPr>
        <w:br/>
        <w:t xml:space="preserve">- Ближе к пяти часам вечера сотрудники МЧС сказали, что отправили три группы в тот район, где предположительно находятся пострадавшие. Там ведь кроме Марата еще были люди, которые выходили на связь и просили о помощи. Сколько всего было таких, не могу сказать. Но рядом со мной был еще один мужчина, который просил спасти его родственника. В общем, три группы туда ушли, но ничего сделать не смогли по причине задымления, как они потом объяснили. Как я понял, после того, как завалило их сотрудника, спасателям дали приказ не входить в здание и отложить операцию до семи утра. В итоге ночью огонь охватил второй торговый зал и он выгорел полностью.</w:t>
      </w:r>
      <w:r>
        <w:rPr>
          <w:rFonts w:ascii="'Times New Roman'" w:hAnsi="'Times New Roman'" w:cs="'Times New Roman'"/>
          <w:color w:val="000000"/>
          <w:sz w:val="28"/>
          <w:szCs w:val="28"/>
        </w:rPr>
        <w:br/>
        <w:t xml:space="preserve">Все дни, пока проводился разбор завалов на месте сгоревшего «Адмирала», близкие Марата Гумерова дежурили на месте трагедии, следили за тем, как с места трагедии «КамАЗами» вывозят сгоревший хлам и спрашивали всех людей в форме, которые там работают: «Где наш Марат? Как нам быть?». Но те лишь разводят руками...</w:t>
      </w:r>
      <w:r>
        <w:rPr>
          <w:rFonts w:ascii="'Times New Roman'" w:hAnsi="'Times New Roman'" w:cs="'Times New Roman'"/>
          <w:color w:val="000000"/>
          <w:sz w:val="28"/>
          <w:szCs w:val="28"/>
        </w:rPr>
        <w:br/>
        <w:t xml:space="preserve">«Поиски до сих пор длятся, очень долго пробираются к нашему месту, нам в субботу говорили, что к 6 утрам его найдут, уже 9 утра... - написала в воскресенье в соцсетях дочь Марата Гумерова Гульнара. - Почему творится такой беспредел? Ведь он был жив и просил о помощи еще 3 часа после всего. Если бы там лежала какая нибудь шишка, давно бы уже нашли. И вообще много вопросов. Почему не потушили пожар сразу, ведь его тушили почти целые сутки, это ужас!!! Почему не была подготовлена техника, почему пожарные приезжали без воды, почему не хватало людей для поиска...».</w:t>
      </w:r>
      <w:r>
        <w:rPr>
          <w:rFonts w:ascii="'Times New Roman'" w:hAnsi="'Times New Roman'" w:cs="'Times New Roman'"/>
          <w:color w:val="000000"/>
          <w:sz w:val="28"/>
          <w:szCs w:val="28"/>
        </w:rPr>
        <w:br/>
        <w:t xml:space="preserve">Как уже объяснял «Вечерней Казани» глава МЧС РТ Рафис Хабибуллин, оперативной и слаженной работе пожарных помешало то, что гидрант, из которого должна была поступать вода, оказался заморожен, а когда его разморозили, оказалось, что вместо положенных четырех атмосфер давления он едва обеспечивает половину атмосферы.</w:t>
      </w:r>
      <w:r>
        <w:rPr>
          <w:rFonts w:ascii="'Times New Roman'" w:hAnsi="'Times New Roman'" w:cs="'Times New Roman'"/>
          <w:color w:val="000000"/>
          <w:sz w:val="28"/>
          <w:szCs w:val="28"/>
        </w:rPr>
        <w:br/>
        <w:t xml:space="preserve">Ну а пока пожарным было нечего делать, они, как выяснилось из тех же соцсетей, делали селфи на фоне горящего «Адмирала»...</w:t>
      </w:r>
      <w:r>
        <w:rPr>
          <w:rFonts w:ascii="'Times New Roman'" w:hAnsi="'Times New Roman'" w:cs="'Times New Roman'"/>
          <w:color w:val="000000"/>
          <w:sz w:val="28"/>
          <w:szCs w:val="28"/>
        </w:rPr>
        <w:br/>
        <w:t xml:space="preserve">- Мы понимаем, что сейчас уже никто ничего не найдет, - сетует Булат Гумеров. - То место, где был мой брат, спасатели сегодня ночью прошли. Бесполезно. Думаем, что Марат сгорел полностью. Сейчас нам говорят, чтобы мы ждали официального завершения спасательных работ. Потом начнется следствие...</w:t>
      </w:r>
      <w:r>
        <w:rPr>
          <w:rFonts w:ascii="'Times New Roman'" w:hAnsi="'Times New Roman'" w:cs="'Times New Roman'"/>
          <w:color w:val="000000"/>
          <w:sz w:val="28"/>
          <w:szCs w:val="28"/>
        </w:rPr>
        <w:br/>
        <w:t xml:space="preserve">Близкие, которые не могут ни проститься с дорогим человеком, ни похоронить его, предполагают, что они не смогут и получить обещанную властями компенсацию как семья погибшего в «Адмирале». Ведь доказательств того, что Марат Гумеров был в здании рынка во время пожара, у них нет. Если есть свидетели, которые видели, что пропавший без вести мужчина после начала пожара находился во 2-м торговом зале комплекса, Булат Гумеров просит их позвонить по номеру 89625611763.</w:t>
      </w:r>
    </w:p>
    <w:p/>
    <w:p>
      <w:pPr>
        <w:pStyle w:val="Heading3PHPDOCX"/>
        <w:widowControl w:val="on"/>
        <w:pBdr/>
        <w:spacing w:before="246" w:after="246" w:line="220" w:lineRule="auto"/>
        <w:ind w:left="0" w:right="0"/>
        <w:jc w:val="left"/>
        <w:outlineLvl w:val="2"/>
      </w:pPr>
      <w:r>
        <w:rPr>
          <w:b/>
          <w:color w:val="000000"/>
          <w:sz w:val="25"/>
          <w:szCs w:val="25"/>
        </w:rPr>
        <w:t xml:space="preserve">"Адмирал" просится в "Туру"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52cc2"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направлениями работы по минимизации ущерба для погорельцев ТЦ "Адмирал" стали реструктуризация их банковских долгов и поиск новых мест. Об этом заявил сегодня на встрече с предпринимателями уполномоченный по защите прав предпринимателей Тимур Нагуманов.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"Первая задача, которую мы ставили - это работа с банками по реструктуризации ваших задолженностей. По анкетам заявилось примерно 280 предпринимателей с общей суммой в более чем 400 млн рублей. Часть банков отчиталась, что она уже начала работы по реструктуризации, у остальных есть банков четкое понимание", - сказал Нагуманов.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заявил, что автокредиты и долги по ипотеке не попадают под эти меры. "Банки будут на них смотреть, но в первую очередь - кредиты на развитие бизнеса", - пояснил бизнес-омбудсмен.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ТЕМУПожар в ТЦ "Адмирал": первые итоги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из самых актуальных вопросов на данный момент для погорельцев - где торговать. Нагуманов сразу отверг версию контейнерной площадки и развалов рядом с "Адмиралом": по его словам, это незаконно.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торговые комплексы обращаются ко мне лично и говорят - к нам много претензий от МЧС, нас "кошмарят". Тут вопрос: помочь им что-то сделать, отстоять свою позицию в суде, например, либо пускай их закрывают... Вот эта дилемма стоит постоянно. Здесь очень тонкая грань. Но она после "Адмирала" сместилась кратно. Мы не будем больше этого говорить. Это касается и любой незаконной торговли", - разъяснил позицию Нагуманов.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задачу проверки всех мест массовых скоплений людей высказал президент Татарстана Рустам Минниханов, сегодня же ее поддержал и мэр Казани Ильсур Метшин.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"АДМИРАЛ"Все сообщения на эту тему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Ещё на первой встрече погорельцы изъявили желание размещаться в технополисе "Новая Тура". Погорельцам предлагают льготные условия размещения. Исполнительный директор ООО "Барсил" - управляющей компании Новой Туры - Геннадий Молчанов заявил, что погорельцы не будут платить аренду за март, а следующие два месяца будет действовать сниженная ставка - 9 тыс. рублей. Цена за месяц без льгот - от 25 до 32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"Приоритет имеют погорельцы. Есть список, есть подтверждающие факты - договоры с "Адмиралом". Понятно, что не у всех они есть. Я честно скажу, пока погорельцы не получат все места, не будет никаких перестановок и движений в заключению договоров с внешней стороной", - успокоил предпринимателей Молчанов.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Пострадавшие, которые разместятся в Туре, а именно в новом, третьем павильоне, получают ещё и ряд относительных привилегий - автобусы будут останавливаться как раз около них. Также Молчанов поспешил рассказать о дополнительных мерах безопасности: по его словам, в Новой Туре будет создана своя пожарная часть (об этом уже заявлялось при создании технополиса), будет введена дополнительная противопожарная техника, кинологическая служба.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несмотря на все привилегии, предприниматели, изучившие договоры аренды "Новой Туры", подняли вопрос обеспечительного платежа. По их мнению, он слишком высок - 100 тыс. рублей с рассрочкой на три месяца сейчас для погорельцев - неподъемная сумма.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"Давайте будем учитывать, что у многих торговцев - товар сезонный. Три месяца - это очень мало. Есть предложение, пожалуйста, пойдите нам на встречу - дайте нам полгода и 30 тыс. обеспечительного платежа. Просто уже идти некуда", - говорит представитель инициативной группы погорельцев Юлия Смаилова.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Молчанов попросил таймаут, но он заметил, что по закону обеспечительный платеж не может быть разным для предпринимателей. Впрочем, до конца недели он пообещал решить этот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Общий ущерб от пожара сами предприниматели оценили в 1,4 млрд рублей, по кредитам - более 400 млн рублей. Владельцы сгоревшего в Казани ТЦ "Адмирал" оценили убытки в 900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Илья Иванов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накажут сотрудников МЧС, которые сделали селфи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59358"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днях пользователи социальных сетей возмутил поступок двоих спасателей, которые сделали селфи на фоне полыхающего ТЦ «Адмирал» в Казани. В пресс-службе МЧС по РТ прокомментировали это сказав, что по поступку двоих пожарных нельзя судить о всем ведомстве в целом. Цитата: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добавили, что спасателей уже наказали за селфи. Их привлекут к дисциплинарной ответственности. В настоящий момент по данному факту проводится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Селфи пожарных появилось в Сети в минувшую пятницу, 13 марта. Под фото была подпись: «Вот чем занимались пожарные во время пожара. Мне страшно после этого. Антон».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напомнить, что пожар в ТЦ «Адмирал» произошел в Казани в минувшую среду, 11 марта. Площадь возгорания составила 12 тысяч квадратных метров. В ЧП погибли 17 человек и более 50 пострадали. На сегодняшний день 14 пострадавших до сих пор находятся в больницах, а спасатели разбирают завалы.</w:t>
      </w:r>
    </w:p>
    <w:p/>
    <w:p>
      <w:pPr>
        <w:pStyle w:val="Heading3PHPDOCX"/>
        <w:widowControl w:val="on"/>
        <w:pBdr/>
        <w:spacing w:before="246" w:after="246" w:line="220" w:lineRule="auto"/>
        <w:ind w:left="0" w:right="0"/>
        <w:jc w:val="left"/>
        <w:outlineLvl w:val="2"/>
      </w:pPr>
      <w:r>
        <w:rPr>
          <w:b/>
          <w:color w:val="000000"/>
          <w:sz w:val="25"/>
          <w:szCs w:val="25"/>
        </w:rPr>
        <w:t xml:space="preserve">Разбор завалов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разобрали половину завалов сгоревшего в Казани торгового центра. В республиканском главке МЧС уточняют, что общая площадь упавших конструкций составляет более 18 тысяч кв.м. До сих пор спасатели не приступили к работам на одном из участков, так как там есть угроза обрушения. При этом два из шести участков расчищены полностью. Накануне "Русской службе новостей" в МЧС республики сообщили, что в под завалами могут находиться ещё двое из пропавших без вести людей. Пока число жертв пожара составляет 17 человек.</w:t>
      </w:r>
    </w:p>
    <w:p>
      <w:pPr>
        <w:pStyle w:val="Heading3PHPDOCX"/>
        <w:widowControl w:val="on"/>
        <w:pBdr/>
        <w:spacing w:before="246" w:after="246" w:line="220" w:lineRule="auto"/>
        <w:ind w:left="0" w:right="0"/>
        <w:jc w:val="left"/>
        <w:outlineLvl w:val="2"/>
      </w:pPr>
      <w:r>
        <w:rPr>
          <w:b/>
          <w:color w:val="000000"/>
          <w:sz w:val="25"/>
          <w:szCs w:val="25"/>
        </w:rPr>
        <w:t xml:space="preserve">На месте пожара в Казани специалисты осматривают электропроводку и металлоконструкции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64610" w:history="1">
        <w:r>
          <w:rPr>
            <w:rFonts w:ascii="'Times New Roman'" w:hAnsi="'Times New Roman'" w:cs="'Times New Roman'"/>
            <w:color w:val="0000CC"/>
            <w:sz w:val="26"/>
            <w:szCs w:val="26"/>
            <w:u w:val="single"/>
          </w:rPr>
          <w:t xml:space="preserve">Бизнес Online</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месте пожара в ТЦ «Адмирал» продолжают свою работу специалисты испытательной пожарной лаборатории МЧС, а также следственно-оперативная группа из 24 человек. С помощью тестера отжига проводов специалисты на месте осматривают провода электропроводки в сгоревшем помещении. Каждая часть конструкции, пострадавшей от пожара пронумерована и занесена в план – схему объекта. Также производятся замеры металлоконструкций с целью выявления зоны наиболее интенсивного горения, чтобы на основе полученных данных определить очаг пожара. Для эффективности работы на месте пожара развернута передвижная лаборатория с полевыми экспресс-методами анализа. В учет идет любая мелочь - обшивка помещения, степень горючести находившихся в зоне возгорания материалов или даже цвет сгоревших конструкций, сообщает пресс-служба МЧС Татарстана. На месте также работает прибор Вихрь – 1М, предназначенный для зондирования слоя окалины на металлических фрагментах. С помощью данного прибора определяется степень термического поражения изделий из металлов и сплавов. После 15-минутного воздействия больших температур металлоконструкции начинают деформироваться и прогибаться в сторону огня. При этом учитывается такой факт, как пожарная нагрузка помещения. Чем больше в нем горючих материалов, тем нагрузка больше. В зоне очага пожара в ТЦ «Адмирал» такой нагрузкой явились синтетические ковры.</w:t>
      </w:r>
    </w:p>
    <w:p>
      <w:pPr>
        <w:pStyle w:val="Heading3PHPDOCX"/>
        <w:widowControl w:val="on"/>
        <w:pBdr/>
        <w:spacing w:before="246" w:after="246" w:line="220" w:lineRule="auto"/>
        <w:ind w:left="0" w:right="0"/>
        <w:jc w:val="left"/>
        <w:outlineLvl w:val="2"/>
      </w:pPr>
      <w:r>
        <w:rPr>
          <w:b/>
          <w:color w:val="000000"/>
          <w:sz w:val="25"/>
          <w:szCs w:val="25"/>
        </w:rPr>
        <w:t xml:space="preserve">Поиск пострадавших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вплотную приблизились к участку торгового центра "Адмирал", где находятся последние тела погибших. Об этом сообщил ТАСС руководитель пресс-службы МЧС Татарстана Андрей Родыгин. Ранее тела обнаружили кинологи с собаками. Сейчас их наличие также подтверждается по косвенным признакам. По данным МЧС, под завалами могут находиться 2 человека. Завершить работу планируется завершить к завтрашнему утру.</w:t>
      </w:r>
    </w:p>
    <w:p>
      <w:pPr>
        <w:pStyle w:val="Heading3PHPDOCX"/>
        <w:widowControl w:val="on"/>
        <w:pBdr/>
        <w:spacing w:before="246" w:after="246" w:line="220" w:lineRule="auto"/>
        <w:ind w:left="0" w:right="0"/>
        <w:jc w:val="left"/>
        <w:outlineLvl w:val="2"/>
      </w:pPr>
      <w:r>
        <w:rPr>
          <w:b/>
          <w:color w:val="000000"/>
          <w:sz w:val="25"/>
          <w:szCs w:val="25"/>
        </w:rPr>
        <w:t xml:space="preserve">Поиск пострадавших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Спасатели продолжают искать людей под завалами торгового центра "Адмирал" в Казани. Об этом заявил руководитель пресс-службы МЧС по республике Андрей Родыгин. По его словам, участникам поисковой операции осталось пройти 20 метров до места возможного нахождения двух человек. На месте трагедии по-прежнему работает более 1000 сотрудников спасательных служб и около 200 единиц техники. Напомню, что пожар в торговом комплексе произошел днем 11 марта и был потушен за несколько часов. Основные работы завершатся уже в ближайшее время, об этом сообщил корреспондент Издательского дома "Коммерсантъ" в Казани Андрей Смирнов.</w:t>
      </w:r>
      <w:r>
        <w:rPr>
          <w:rFonts w:ascii="'Times New Roman'" w:hAnsi="'Times New Roman'" w:cs="'Times New Roman'"/>
          <w:color w:val="000000"/>
          <w:sz w:val="28"/>
          <w:szCs w:val="28"/>
        </w:rPr>
        <w:br/>
        <w:t xml:space="preserve">КОРР: По последним данным, число погибших составляет 17 человек, без вести пропавшими числятся 2 человека. Поисковые работы сейчас продолжаются. Опознаны все 17 тел погибших - это россияне, а также граждане Таджикистана, Киргизии, Азербайджана, Узбекистана, гражданин Турции.</w:t>
      </w:r>
      <w:r>
        <w:rPr>
          <w:rFonts w:ascii="'Times New Roman'" w:hAnsi="'Times New Roman'" w:cs="'Times New Roman'"/>
          <w:color w:val="000000"/>
          <w:sz w:val="28"/>
          <w:szCs w:val="28"/>
        </w:rPr>
        <w:br/>
        <w:t xml:space="preserve">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пострадавшим.</w:t>
      </w:r>
      <w:r>
        <w:rPr>
          <w:rFonts w:ascii="'Times New Roman'" w:hAnsi="'Times New Roman'" w:cs="'Times New Roman'"/>
          <w:color w:val="000000"/>
          <w:sz w:val="28"/>
          <w:szCs w:val="28"/>
        </w:rPr>
        <w:br/>
        <w:t xml:space="preserve">В: Сейчас у следствия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Накануне был задержан Роберт Хайруллин - гендиректор компании "АС Менеджмент", которая являлась собственником сгоревшего здания, об этом сообщил агентству ТАСС старший помощник руководителя Следственного управления Следственного комитета по Республике Татарстан Андрей Шептицкий.</w:t>
      </w:r>
      <w:r>
        <w:rPr>
          <w:rFonts w:ascii="'Times New Roman'" w:hAnsi="'Times New Roman'" w:cs="'Times New Roman'"/>
          <w:color w:val="000000"/>
          <w:sz w:val="28"/>
          <w:szCs w:val="28"/>
        </w:rPr>
        <w:br/>
        <w:t xml:space="preserve">АНДРЕЙ ШЕПТИЦКИЙ (ПОМОЩНИК РУКОВОДИТЕЛЯ СЛЕДСТВЕННОГО УПРАВЛЕНИЯ СЛЕДСТВЕННОГО КОМИТЕТА ПО РЕСПУБЛИКЕ ТАТАРСТАН): В 2004 году Семин и Хайруллин приобрели 4 корпуса здания, расположенных на улице Клары Цеткин, где ранее располагались производственные мощности завода "Серп и Молот". Хайруллин издал распоряжение, согласно которому 4 корпуса объединялись в один для дальнейшего устройства здесь торгового комплекса. При этом Хайруллин не предоставил в государственные органы сведений о проводившейся в здании реконструкции. С 2013 года здание эксплуатировалось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установлении для него меры пресечения в виде заключения под стражу.</w:t>
      </w:r>
      <w:r>
        <w:rPr>
          <w:rFonts w:ascii="'Times New Roman'" w:hAnsi="'Times New Roman'" w:cs="'Times New Roman'"/>
          <w:color w:val="000000"/>
          <w:sz w:val="28"/>
          <w:szCs w:val="28"/>
        </w:rPr>
        <w:br/>
        <w:t xml:space="preserve">В: Как сообщают представители Следственного комитета, пока неизвестно, где точно находится второй собственник здания "Адмирала" Алексей Семин. Не исключено, что бизнесмена могут объявить в розыск. Отмечу, что Алексей Семин входит в первую сотню богатейших бизнесменов России. Журнал Forbes оценивает его состояние в 1 миллиард и 150 миллионов.</w:t>
      </w:r>
      <w:r>
        <w:rPr>
          <w:rFonts w:ascii="'Times New Roman'" w:hAnsi="'Times New Roman'" w:cs="'Times New Roman'"/>
          <w:color w:val="000000"/>
          <w:sz w:val="28"/>
          <w:szCs w:val="28"/>
        </w:rPr>
        <w:br/>
        <w:t xml:space="preserve">Юридических оснований для привлечения бизнесмена к уголовной ответственности, скорее всего, не будет, так считает управляющий партнер коллегии адвокатов "Легис Групп" Максим Домбровицкий.</w:t>
      </w:r>
      <w:r>
        <w:rPr>
          <w:rFonts w:ascii="'Times New Roman'" w:hAnsi="'Times New Roman'" w:cs="'Times New Roman'"/>
          <w:color w:val="000000"/>
          <w:sz w:val="28"/>
          <w:szCs w:val="28"/>
        </w:rPr>
        <w:br/>
        <w:t xml:space="preserve">МАКСИМ ДОМБРОВИЦКИЙ (УПРАВЛЯЮЩИЙ ПАРТНЕР КОЛЛЕГИИ АДВОКАТОВ "ЛЕГИС ГРУПП"): 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этой услуги. Дело возбудили, дело будут расследовать. Возможно, его привлекают в качестве подозреваемого. Но впоследствии, наверное, всплывут какие-то конкретные фигуранты, которые именно вот занимались переоформлением. Перспектив для привлечения к уголовной ответственности собственника здания я пока не вижу.</w:t>
      </w:r>
      <w:r>
        <w:rPr>
          <w:rFonts w:ascii="'Times New Roman'" w:hAnsi="'Times New Roman'" w:cs="'Times New Roman'"/>
          <w:color w:val="000000"/>
          <w:sz w:val="28"/>
          <w:szCs w:val="28"/>
        </w:rPr>
        <w:br/>
        <w:t xml:space="preserve">В: Добавлю, что Главное управление МЧС России по Татарстану сейчас также проводит проверку о публикации в Интернете селфи двух пожарных на фоне горящего торгового центра. Фото появилось в сети вечером в пятницу и вызвало множество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Селфи пожарных на фоне горящего здания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 Дежурная часть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Между тем двое сотрудников МЧС Татарстана, тушивших крупный пожар в торговом центре, стали фигурантами громкого скандала.</w:t>
      </w:r>
      <w:r>
        <w:rPr>
          <w:rFonts w:ascii="'Times New Roman'" w:hAnsi="'Times New Roman'" w:cs="'Times New Roman'"/>
          <w:color w:val="000000"/>
          <w:sz w:val="28"/>
          <w:szCs w:val="28"/>
        </w:rPr>
        <w:br/>
        <w:t xml:space="preserve">КОР: Они разместили в соцсетях фото, на котором с улыбками позировали на фоне горящего здания. При этом их коллеги в этот момент пытались спасти людей из-под завалов и ликвидировали последние очаги пламени. Сейчас в отношении любителей селфи проводится служебная проверка. Между тем в Следственном управлении СК России по Республике Татарстан возбудили несколько уголовных дел, фигурантами которых стали 6 человек. Это владелец здания бизнесмен-миллиардер Алексей Семин, гендиректор одной из его компаний Роберт Хайруллин, арендатор Гусейн Гахраманов и его заместитель, ответственный за противопожарную безопасность Николай Каекин. Двух последних фигурантов суд уже арестовал сроком на два месяца. Кроме них, под подозрение попала специалист Госстройнадзора Татарстана Галия Исаева, которая, по версии следователей, во время плановой проверки не заметила признаков реконструкции здания.</w:t>
      </w:r>
    </w:p>
    <w:p>
      <w:pPr>
        <w:pStyle w:val="Heading3PHPDOCX"/>
        <w:widowControl w:val="on"/>
        <w:pBdr/>
        <w:spacing w:before="246" w:after="246" w:line="220" w:lineRule="auto"/>
        <w:ind w:left="0" w:right="0"/>
        <w:jc w:val="left"/>
        <w:outlineLvl w:val="2"/>
      </w:pPr>
      <w:r>
        <w:rPr>
          <w:b/>
          <w:color w:val="000000"/>
          <w:sz w:val="25"/>
          <w:szCs w:val="25"/>
        </w:rPr>
        <w:t xml:space="preserve">Глава Следственного комитета РФ прибыл в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7dcb0" w:history="1">
        <w:r>
          <w:rPr>
            <w:rFonts w:ascii="'Times New Roman'" w:hAnsi="'Times New Roman'" w:cs="'Times New Roman'"/>
            <w:color w:val="0000CC"/>
            <w:sz w:val="26"/>
            <w:szCs w:val="26"/>
            <w:u w:val="single"/>
          </w:rPr>
          <w:t xml:space="preserve">E-kazan.ru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приехал на место проведения аварийно-спасательных работ в сгоревшем торговом центре «Адмирал» в Казани, сообщает Интерфакс-Поволжье. Подъехав к КПП в оцеплении торгового центра, Бастрыкин возложил цветы в память о жертвах трагедии - туда, куда приносят цветы жители Казани. Затем он проследовал к месту проведения аварийно-спасательной операции. Спасательная операция на месте сгоревшего «Адмирала» завершится завтра, 17 марта. Спасателям удалось восстановить картину трагедии. «Пожар начался с правой стороны здания, произошло первое обрушение. Первую конструкцию повело, начало рушиться здание с левой стороны. Последней завалилась середина торгового центра», - рассказал ТАСС начальник Приволжского регионального центра МЧС России Игорь Паньшин. Андрей Гришин</w:t>
      </w:r>
    </w:p>
    <w:p>
      <w:pPr>
        <w:pStyle w:val="Heading3PHPDOCX"/>
        <w:widowControl w:val="on"/>
        <w:pBdr/>
        <w:spacing w:before="246" w:after="246" w:line="220" w:lineRule="auto"/>
        <w:ind w:left="0" w:right="0"/>
        <w:jc w:val="left"/>
        <w:outlineLvl w:val="2"/>
      </w:pPr>
      <w:r>
        <w:rPr>
          <w:b/>
          <w:color w:val="000000"/>
          <w:sz w:val="25"/>
          <w:szCs w:val="25"/>
        </w:rPr>
        <w:t xml:space="preserve">Несколько минут назад в казанский суд доставили фигурантов громкого дела о трагедии в торговом центре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Чрезвычайное происшествие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Несколько минут назад в казанский суд доставили фигурантов громкого дела о трагедии в торговом центре "Адмирал". Меры пресечения сегодня выберут одному из собственников комплекса Роберту Хайрулину и сотруднице Росгосстройнадзора Татарстана Галие Исаивой, которая допустила нарушение правил безопасности в здании. Та же участь грозит и миллиардеру Алексею Семину, как только его удастся найти. По некоторым данным совладелец "Адмирала" скрылся от следствия за границей. Обо всем подробнее узнаем у Динара Усманова, он дежурит у здания суда. Динар, что грозит конкретно этим двум подозреваемым, которых только что доставили на процедуру ареста?</w:t>
      </w:r>
      <w:r>
        <w:rPr>
          <w:rFonts w:ascii="'Times New Roman'" w:hAnsi="'Times New Roman'" w:cs="'Times New Roman'"/>
          <w:color w:val="000000"/>
          <w:sz w:val="28"/>
          <w:szCs w:val="28"/>
        </w:rPr>
        <w:br/>
        <w:t xml:space="preserve">Корр.: Да, Евгения, действительно вы эти минуты в Советском районном суде Казани уже началась процедура ареста в отношении Роберта Хайруллина. Он, напомню, является генеральным директором управляющей компании АЭС-менеджмента, именно эта компания и владела зданием, в котором располагался торговый центр "Адмирал". Сам Роберт Хайрулин обвиняется сразу по целому ряду статей уголовного кодекса. В частности, невыполнение требований пожарной безопасности, которое повлекло смерть двух или более лиц, подделки документов, незаконная реконструкция зданий, в результате чего оно позже было и пущено в эксплуатацию, именно как торговый центр. Роббер Хайруллин уже успел выступить перед судом, сам он попросил не избирать ему пресечения, связанную с лишением свободы. Чуть позже как ожидается, сюда же в этот суд доставят и Галию Сафину, чиновницу Госстройнадзора республики. Как полагает следствие, именно благодаря ее попустительству и стал возможным, во-первых, незаконные реконструкции, а во-вторых, пуск здания. Поскольку все эти преступления считаются довольно тяжкими, следствие намерено настаивать, как в отношении Исаевой, так и в отношении Роберта Хайрулина, сейчас уже следователь в эти минуты объявил свою позицию, следствие намерено настаивать именно на аресте.</w:t>
      </w:r>
      <w:r>
        <w:rPr>
          <w:rFonts w:ascii="'Times New Roman'" w:hAnsi="'Times New Roman'" w:cs="'Times New Roman'"/>
          <w:color w:val="000000"/>
          <w:sz w:val="28"/>
          <w:szCs w:val="28"/>
        </w:rPr>
        <w:br/>
        <w:t xml:space="preserve">АНДРЕЙ ШЕПТИЦКИЙ, старший помощник руководителя СУ СК РФ по Республике Татарстан:</w:t>
      </w:r>
      <w:r>
        <w:rPr>
          <w:rFonts w:ascii="'Times New Roman'" w:hAnsi="'Times New Roman'" w:cs="'Times New Roman'"/>
          <w:color w:val="000000"/>
          <w:sz w:val="28"/>
          <w:szCs w:val="28"/>
        </w:rPr>
        <w:br/>
        <w:t xml:space="preserve">- По версии следствия в 2004 году Семин и Хайруллин приобрели 4 корпуса производственных площадей, ранее принадлежащих заводу "Серп и молот". В дальнейшем Хайруллиным было издано распоряжение об объединении 4 корпусов в один, с последующей организацией здесь торгового комплекса. При этом Хайруллин не предоставил государственным органам сведения о проводившейся в здании реконструкции. В результате с 2013 года торговой комплекс эксплуатировался с грубейшими нарушениями требований пожарной безопасности.</w:t>
      </w:r>
      <w:r>
        <w:rPr>
          <w:rFonts w:ascii="'Times New Roman'" w:hAnsi="'Times New Roman'" w:cs="'Times New Roman'"/>
          <w:color w:val="000000"/>
          <w:sz w:val="28"/>
          <w:szCs w:val="28"/>
        </w:rPr>
        <w:br/>
        <w:t xml:space="preserve">Корр.: В рамках целой череды возбужденных уголовных дел по следам трагедии в торговом центре "Адмирал" остаются двое фигурантов, которые все еще находятся в розыске. В частности, ищут следователи сейчас Минзелю Сафину, это судебный пристав и исполнитель. Как полагает следствие, она по каким-то не установленным пока причинам вдруг прекратила исполнительное производство, с помощью которого и должны были быть устранены выявленные прокуратурой, государственно-пожарным надзором нарушения в торговом центре "Адмирал". После того как ее найдут, следователи тоже намерены настаивать на аресте Сафиной.</w:t>
      </w:r>
      <w:r>
        <w:rPr>
          <w:rFonts w:ascii="'Times New Roman'" w:hAnsi="'Times New Roman'" w:cs="'Times New Roman'"/>
          <w:color w:val="000000"/>
          <w:sz w:val="28"/>
          <w:szCs w:val="28"/>
        </w:rPr>
        <w:br/>
        <w:t xml:space="preserve">Здание торгового комплекса не было обеспечено разделением на противопожарные отсеки в соответствии с предельно допустимой площадью, в здании не была предусмотрена система вытяжной противодымной вентиляции, отсутствовала насосная станция для автоматических установок пожаротушения и повышения давления воды внутреннего противопожарного водопровода, линии электроснабжения не имели устройства защитного отключения, предотвращающее возникновение пожара при неисправности электроприемников.</w:t>
      </w:r>
      <w:r>
        <w:rPr>
          <w:rFonts w:ascii="'Times New Roman'" w:hAnsi="'Times New Roman'" w:cs="'Times New Roman'"/>
          <w:color w:val="000000"/>
          <w:sz w:val="28"/>
          <w:szCs w:val="28"/>
        </w:rPr>
        <w:br/>
        <w:t xml:space="preserve">Корр.: Ну и пожалуй, самый главный фигурант этого уголовного дела тоже все еще находится в розыске, миллиардер Алексей Семин. Его найти будет по всей видимости не так просто, как остальных фигурантов. Скрыться ему есть где, это один из богатейших людей Татарстана и России, занимает 95 место в списке миллиардеров, входит в 30 крупнейших рантье России, ему принадлежат огромные массивы недвижимости, как в Казани, так в Москве и Подмосковье. Он владеет также собственным замком и во Франции. По одной из версии, именно загранице Алексей Семин сейчас и находится. Что же касается работ, которые до сих пор проводятся на месте, там, где располагался торговый центр "Адмирал", то к этому моменту спасатели и сотрудники МЧС разобрали уже более 80% завалов, и сегодня в МЧС заявили, что завтра они планируют окончательно завершить все работы. Но, правда, новых новостей о том, что были найдены тела погибших, сегодня не поступало. Посетил место трагедии сегодня и руководитель Следственного комитета Александр Бастрыкин. Он сегодня провел там совещание и возложил цветы к импровизированному временному монументу в честь погибших. Вот такие последние новости, Евгения.</w:t>
      </w:r>
      <w:r>
        <w:rPr>
          <w:rFonts w:ascii="'Times New Roman'" w:hAnsi="'Times New Roman'" w:cs="'Times New Roman'"/>
          <w:color w:val="000000"/>
          <w:sz w:val="28"/>
          <w:szCs w:val="28"/>
        </w:rPr>
        <w:br/>
        <w:t xml:space="preserve">В: Спасибо, Динар Усманов следит за избранием меры пресечения одного из совладельцев торгового центра "Адмирал" и сотрудницы Росгосстройнадзора.</w:t>
      </w:r>
    </w:p>
    <w:p>
      <w:pPr>
        <w:pStyle w:val="Heading3PHPDOCX"/>
        <w:widowControl w:val="on"/>
        <w:pBdr/>
        <w:spacing w:before="246" w:after="246" w:line="220" w:lineRule="auto"/>
        <w:ind w:left="0" w:right="0"/>
        <w:jc w:val="left"/>
        <w:outlineLvl w:val="2"/>
      </w:pPr>
      <w:r>
        <w:rPr>
          <w:b/>
          <w:color w:val="000000"/>
          <w:sz w:val="25"/>
          <w:szCs w:val="25"/>
        </w:rPr>
        <w:t xml:space="preserve">Александр Бастрыкин прибыл на место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8cadf"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следственного комитета России Александр Бастрыкин приехал на место проведения аварийно-спасательных работ в торговом центре «Адмирал» в Казани. Он возложил цветы к месту трагедии, сообщает «Адмирал». Затем Бастрыкин прошел в периметр аварийно-спасательной операции.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 кв. метров. Через два часа после возгорания обвалился один из входов, под завалами оказались люди. Удалось эвакуировать 650 человек, свыше 50 получили ожоги и травмы. 17 человек погибли.</w:t>
      </w:r>
    </w:p>
    <w:p/>
    <w:p>
      <w:pPr>
        <w:pStyle w:val="Heading3PHPDOCX"/>
        <w:widowControl w:val="on"/>
        <w:pBdr/>
        <w:spacing w:before="246" w:after="246" w:line="220" w:lineRule="auto"/>
        <w:ind w:left="0" w:right="0"/>
        <w:jc w:val="left"/>
        <w:outlineLvl w:val="2"/>
      </w:pPr>
      <w:r>
        <w:rPr>
          <w:b/>
          <w:color w:val="000000"/>
          <w:sz w:val="25"/>
          <w:szCs w:val="25"/>
        </w:rPr>
        <w:t xml:space="preserve">МЧС: спасатели разбирают завалы в сгоревшем ТЦ "Адмирал" на 5 участках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94702"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работам привлечен мобильный аварийно-спасательный комплекс "Гранит", заявил представитель МЧС России. По его словам, в течение суток с места ЧП вывезено 1,9 тысячи кубических метров строительного мусора. МОСКВА, 16 мар — РИА Новости. Спасатели продолжают разбор завалов в поиске людей на территории сгоревшего казанского торгового центра "Адмирал" сразу на пяти участках, сообщил РИА Новости в понедельник представитель МЧС России.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разбор завалов на месте пожара на пяти участках в круглосуточном режиме", — сказал собеседник агентства, добавив, что к работам привлечен мобильный аварийно-спасательный комплекс "Гранит".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течение суток с места ЧП вывезено 1,9 тысячи кубических метров строительного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РФ, к ликвидации последствий пожара привлечены свыше 1 тысячи человек и более 170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Фотолента</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Нижегородские школьники сделали селфи с трупами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9e97a" w:history="1">
        <w:r>
          <w:rPr>
            <w:rFonts w:ascii="'Times New Roman'" w:hAnsi="'Times New Roman'" w:cs="'Times New Roman'"/>
            <w:color w:val="0000CC"/>
            <w:sz w:val="26"/>
            <w:szCs w:val="26"/>
            <w:u w:val="single"/>
          </w:rPr>
          <w:t xml:space="preserve">ИД Провинция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vk.com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10 марта шокирующая своей бесчеловечностью новость взорвала социальные сети. Нижегородские школьники, посещающие подготовительные курсы в Нижегородской медицинской академии, на одном из занятий на кафедре нормальной анатомии решили устроить своеобразную фотосессию. Воспользовавшись отсутствием в аудитории преподавателя, молодые люди сделали фотографии на фоне препарированных трупов.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сделаных снимках видно, что школьникам весело, и то, что они делают, вызывает у них исключительно радостные эмоции: дети улыбаются, держат большие пальцы рук вверх. Однако несовершеннолетние любители медицины на этом не остановились и выложили свои фотошедевры на всеобщее обозрение в социальную сеть, где портреты на фоне кишечника вызвали шквал гневных комментариев от возмущенных интернет-пользователей. Люди стыдили школьников, советовали им как можно скорее удалить этот позор из сети. Но быстро обревший популярность снимок попал на глаза нижегородским студентам-медикам, которые незамедлительно сообщили о прецеденте руководству своего ВУЗа.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тот же день удалось выяснить, что скандальные фотографии опубликовала старшеклассница из лицея-интерната «Центр одаренных детей». По непонятной причине одноклассники девушки отказались комментировать произошедшее.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11 марта стала известна позиция медицинского ВУЗа, ее огласил пресс-секретарь Нижегородской медицинской академии Алексей НИКОНОВ.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начала стоит заметить, что на фотографиях изображены не трупы, а анатомические препараты, которые предназначены для изучения строения органов, сосудов человеческого тела, – заявил пресс-секретарь. – Из чего нельзя говорить, что дети надругались над чьим-то телом. Однако со школьниками была проведена профилактическая беседа. Также ректор академии принял решение о приостановке проведения подготовительных курсов для школьников. Такие курсы проводились в стенах нашего ВУЗа уже более 20 лет, но, к сожалению, мы вынуждены прибегнуть к данной мере.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заметил Алексей НИКОНОВ, таблички с предупреждением о запрете фото- и видеосъемке всегда висели и висят на стенах академии.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было проще отследить такое нарушение, – говорит пресс-секретарь Ниж ГМА. – Камеры были большие, не то, что сейчас: телефон каждого оборудован не только фотоаппаратом, но и выходом в Интернет.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заметить, что школьникам-весельчакам не грозит наказание. Преподаватели лицея-интерната, с которыми мне удалось пообщаться 12 марта, уверены, что в поступке их подопечных нет ничего возмутительного.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СМИ, как обычно раздули из мухи слона, – сказала учительница ЦОДа, которая не пожелала представиться. – Девочка не сделала ничего предосудительного. Я хорошо знаю ее, это приятный, воспитанный ребенок. Всем свойственно ошибаться, от этого никуда не денешься. Надеюсь, эта история послужит для нее уроком, и впредь она будет думать, какие фотографии выкладывает в Интернет. Но я повторюсь, не стоит делать из этого какую-то катастрофу. В конце концов дети занимались со специальными моделями, которые можно и потрогать, и повертеть в руках. Поэтому не понимаю, почему их нельзя фотографировать...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по мнению психиатра и психотерапевта Яна ГОЛАНДА, высказанного мне в разговоре 13 марта, данное поведение современной молодежи не свидетельствует ни о чем хорошем.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Селфи – это «болезнь», которая поглотила практически всю страну, как в свое время ее поглотила уринотерапия и прочее, – заметил заслуженный врач Российской Федерации. – Все фотографируют себя на фоне чего-то необычного, а порой и страшного. Это например, как пожарный из Казани на фоне горящего торгового центра, или, что еще хуже, медсестры, делающие снимки на фоне своих пациентов, находящихся без сознания, или с органами в руках. И все это, к сожалению, не от большого ума. И что еще больнее, такое поведение проявляется не потому, что человек чем-то болен. Нет. Все проще. Все кроется в отсутствии культуры, в отсутствии этики, в отсутсвии культуры семьи.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Ян ГОЛАНД уверен, что откровенные беседы родителей с детьми на темы «что такое хорошо, а что такое плохо» способны воспитать культурного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в школе может быть любая обстановка, но дома должно быть такое явление как культра в семье, – уверен психоаналитик. – Только родители могут заложить в голову ребенка правильные мысли, от которых последуют и правильные действия. Не будет культуры в семье – не будет культурного общества.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то, что школьники фотографировались не с трупами, а с муляжами человеческих тел, их поведение все равно остается крайне неэтичным.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Просмотров 13</w:t>
      </w:r>
    </w:p>
    <w:p>
      <w:pPr>
        <w:pStyle w:val="Heading3PHPDOCX"/>
        <w:widowControl w:val="on"/>
        <w:pBdr/>
        <w:spacing w:before="246" w:after="246" w:line="220" w:lineRule="auto"/>
        <w:ind w:left="0" w:right="0"/>
        <w:jc w:val="left"/>
        <w:outlineLvl w:val="2"/>
      </w:pPr>
      <w:r>
        <w:rPr>
          <w:b/>
          <w:color w:val="000000"/>
          <w:sz w:val="25"/>
          <w:szCs w:val="25"/>
        </w:rPr>
        <w:t xml:space="preserve">Священники Русской Православной Церкви оказывают помощь пострадавшим при пожаре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a746a" w:history="1">
        <w:r>
          <w:rPr>
            <w:rFonts w:ascii="'Times New Roman'" w:hAnsi="'Times New Roman'" w:cs="'Times New Roman'"/>
            <w:color w:val="0000CC"/>
            <w:sz w:val="26"/>
            <w:szCs w:val="26"/>
            <w:u w:val="single"/>
          </w:rPr>
          <w:t xml:space="preserve">Православное Заволжье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торговом комплексе «Адмирал» в Казани, которому был присвоен четвертый уровень сложности из пяти возможных, произошел 11 марта 2015 года. По последним данным, пострадало 67 человек, в том числе 16 человек погибли (среди них 5 иностранных граждан). Священнослужители Казанской епархии навестили пострадавших в больницах, передали им подарки и слова утешения. 14 марта во всех храмах Казани отслужены панихиды по погибшим.</w:t>
      </w:r>
      <w:r>
        <w:rPr>
          <w:rFonts w:ascii="'Times New Roman'" w:hAnsi="'Times New Roman'" w:cs="'Times New Roman'"/>
          <w:color w:val="000000"/>
          <w:sz w:val="28"/>
          <w:szCs w:val="28"/>
        </w:rPr>
        <w:br/>
        <w:t xml:space="preserve">Огонь распространился на площади в 4 тысячи квадратных метров и вскоре в здании обрушились перекрытия. Пожарным удалось эвакуировать 650 человек — сотрудников и покупателей торгового комплекса. Среди погибших — подполковник Сергей Костин, заместитель начальника службы пожаротушения и проведения аварийно-спасательных работ МЧС России по Республике Татарстан. Известно, что он прибыл на место происшествия одним из первых и погиб, спасая людей из огня.</w:t>
      </w:r>
      <w:r>
        <w:rPr>
          <w:rFonts w:ascii="'Times New Roman'" w:hAnsi="'Times New Roman'" w:cs="'Times New Roman'"/>
          <w:color w:val="000000"/>
          <w:sz w:val="28"/>
          <w:szCs w:val="28"/>
        </w:rPr>
        <w:br/>
        <w:t xml:space="preserve">Святейший Патриарх Кирилл выразил соболезнования в связи с трагедией в Казани. «Благополучная жизнь в современном мире невозможна без ответственного отношения людей друг к другу и к своим обязанностям. Пренебрежение же долгом нередко приводит к трагедиям. Выражаю надежду, что профильные государственные структуры и компетентные лица употребят все необходимые средства для предотвращения подобных случаев в будущем», — отмечается в послании Святейшего Патриарха президенту Республики Татарстан Рустаму Минниханову.</w:t>
      </w:r>
      <w:r>
        <w:rPr>
          <w:rFonts w:ascii="'Times New Roman'" w:hAnsi="'Times New Roman'" w:cs="'Times New Roman'"/>
          <w:color w:val="000000"/>
          <w:sz w:val="28"/>
          <w:szCs w:val="28"/>
        </w:rPr>
        <w:br/>
        <w:t xml:space="preserve">В обращении к митрополиту Анастасию Предстоятель Русской Церкви призвал священнослужителей Татарстанской митрополии «оказать всю необходимую духовную поддержку родным и близким погибших и пострадавших».</w:t>
      </w:r>
      <w:r>
        <w:rPr>
          <w:rFonts w:ascii="'Times New Roman'" w:hAnsi="'Times New Roman'" w:cs="'Times New Roman'"/>
          <w:color w:val="000000"/>
          <w:sz w:val="28"/>
          <w:szCs w:val="28"/>
        </w:rPr>
        <w:br/>
        <w:t xml:space="preserve">На сегодняшний день остаются госпитализированными 12 человек. 5 человек выписаны, а 34-м оказана амбулаторная помощь. Священники Казанской епархии навестили пострадавших в больницах, передали им иконы святого великомученика и целителя Пантелеимона, продукты и фрукты. «Среди жертв этого происшествия — люди разных национальностей, много мусульман, но всем им, независимо от вероисповедания, сейчас нужна поддержка и помощь», — говорит руководитель епархиального отдела по социальному служению иерей Сергий Петров.</w:t>
      </w:r>
      <w:r>
        <w:rPr>
          <w:rFonts w:ascii="'Times New Roman'" w:hAnsi="'Times New Roman'" w:cs="'Times New Roman'"/>
          <w:color w:val="000000"/>
          <w:sz w:val="28"/>
          <w:szCs w:val="28"/>
        </w:rPr>
        <w:br/>
        <w:t xml:space="preserve">В поездке в больницу № 7 участвовало все духовенство казанского прихода великомученицы Параскевы. По словам настоятеля храма великомученицы Параскевы Пятницы иерея Алексея Обрывко, люди пребывают в шоковом состоянии, но, конечно, рады вниманию и подаркам.</w:t>
      </w:r>
      <w:r>
        <w:rPr>
          <w:rFonts w:ascii="'Times New Roman'" w:hAnsi="'Times New Roman'" w:cs="'Times New Roman'"/>
          <w:color w:val="000000"/>
          <w:sz w:val="28"/>
          <w:szCs w:val="28"/>
        </w:rPr>
        <w:br/>
        <w:t xml:space="preserve">14 марта в Республике Татарстан объявлен днем траура по погибшим в результате трагедии.</w:t>
      </w:r>
      <w:r>
        <w:rPr>
          <w:rFonts w:ascii="'Times New Roman'" w:hAnsi="'Times New Roman'" w:cs="'Times New Roman'"/>
          <w:color w:val="000000"/>
          <w:sz w:val="28"/>
          <w:szCs w:val="28"/>
        </w:rPr>
        <w:br/>
        <w:t xml:space="preserve">Патриархия.Ru</w:t>
      </w:r>
    </w:p>
    <w:p>
      <w:pPr>
        <w:pStyle w:val="Heading3PHPDOCX"/>
        <w:widowControl w:val="on"/>
        <w:pBdr/>
        <w:spacing w:before="246" w:after="246" w:line="220" w:lineRule="auto"/>
        <w:ind w:left="0" w:right="0"/>
        <w:jc w:val="left"/>
        <w:outlineLvl w:val="2"/>
      </w:pPr>
      <w:r>
        <w:rPr>
          <w:b/>
          <w:color w:val="000000"/>
          <w:sz w:val="25"/>
          <w:szCs w:val="25"/>
        </w:rPr>
        <w:t xml:space="preserve">Место сгоревшего ТЦ «Адмирал» осмотрел Бастрыкин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ae001"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16 марта, в Казань прилетел Александр Бастрыкин, глава СК РФ. В аэропорту его встречал Рустам Минниханов, президент Татарстана, после чего главный следователь России отправился на место сгоревшего торгового центра «Адмирал». Бастрыкин возложил цветы в память о жертвах трагедии, после чего осмотрел периметр аварийно-спасательной операции.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настоящий момент на месте работают сотрудники МЧС из трех регионов. Всего более тысячи спасателей, которые разбирают развалы сгоревшего здания. Они работают в три смены. На протяжении выходных они разбирали руины шести обвалившихся проходов, под которыми предполагали найти без вести пропавших, но все оказалось тщетным.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писали, что в МЧС по РТ сообщили, что родственники опознали 17 погибших. В то же время в минзраве РТ рассказали только о 14 опознанных и двух идентифицированных фрагментах тел, один из которых опознали, но генетическое исследование продолжается.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b6bea" w:history="1">
        <w:r>
          <w:rPr>
            <w:rFonts w:ascii="'Times New Roman'" w:hAnsi="'Times New Roman'" w:cs="'Times New Roman'"/>
            <w:color w:val="0000CC"/>
            <w:sz w:val="26"/>
            <w:szCs w:val="26"/>
            <w:u w:val="single"/>
          </w:rPr>
          <w:t xml:space="preserve">Спутник FM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Киномобиль с произведением режиссера Аскарова отправился в тур по Башкирии</w:t>
      </w:r>
      <w:r>
        <w:rPr>
          <w:rFonts w:ascii="'Times New Roman'" w:hAnsi="'Times New Roman'" w:cs="'Times New Roman'"/>
          <w:color w:val="000000"/>
          <w:sz w:val="28"/>
          <w:szCs w:val="28"/>
        </w:rPr>
        <w:br/>
        <w:t xml:space="preserve">Реклама на Спутник ФМ Главные новости Общество Культура Киномобиль проедет по республике Башкортостан и покажет фильм башкирского режиссера Айнура Аскарова «Пусть ветер унесет мои слова».</w:t>
      </w:r>
      <w:r>
        <w:rPr>
          <w:rFonts w:ascii="'Times New Roman'" w:hAnsi="'Times New Roman'" w:cs="'Times New Roman'"/>
          <w:color w:val="000000"/>
          <w:sz w:val="28"/>
          <w:szCs w:val="28"/>
        </w:rPr>
        <w:br/>
        <w:t xml:space="preserve">Премьера ленты в Уфе прошла в феврале текущего года, однако до жителей всего региона она еще не добралась. При помощи же киномобиля картину увидят все желающие. В Бурибае показ состоится 20 марта, а затем фильм проедет по 50 населенным пунктам.</w:t>
      </w:r>
      <w:r>
        <w:rPr>
          <w:rFonts w:ascii="'Times New Roman'" w:hAnsi="'Times New Roman'" w:cs="'Times New Roman'"/>
          <w:color w:val="000000"/>
          <w:sz w:val="28"/>
          <w:szCs w:val="28"/>
        </w:rPr>
        <w:br/>
        <w:t xml:space="preserve">Добавим, что в основе фильма- древнетюркский эпос о птицечеловеках, которые обречены проклятием матери на вечные скитания.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Другие материалы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Уфе обсудят проблемы патриотизма БФ «Урал» решил отозвать иск к «Системе» по делу «Башнефти» Из Уфы можно будет улететь в Стамбул на новом рейсе В Уфе детей-инвалидов научат общаться со сверстниками Казанских пожарных накажут за "селфи" во время работы В Уфу привезли святыню - мощи Зосимы Еннатской Этот баннер показан 396275 раз.</w:t>
      </w:r>
      <w:r>
        <w:rPr>
          <w:rFonts w:ascii="'Times New Roman'" w:hAnsi="'Times New Roman'" w:cs="'Times New Roman'"/>
          <w:color w:val="000000"/>
          <w:sz w:val="28"/>
          <w:szCs w:val="28"/>
        </w:rPr>
        <w:br/>
        <w:t xml:space="preserve">Но ведь вместо него может быть Ваша реклама!</w:t>
      </w:r>
      <w:r>
        <w:rPr>
          <w:rFonts w:ascii="'Times New Roman'" w:hAnsi="'Times New Roman'" w:cs="'Times New Roman'"/>
          <w:color w:val="000000"/>
          <w:sz w:val="28"/>
          <w:szCs w:val="28"/>
        </w:rPr>
        <w:br/>
        <w:t xml:space="preserve">А она еще покажет... Адрес и карту Радио Спутник ФМ</w:t>
      </w:r>
      <w:r>
        <w:rPr>
          <w:rFonts w:ascii="'Times New Roman'" w:hAnsi="'Times New Roman'" w:cs="'Times New Roman'"/>
          <w:color w:val="000000"/>
          <w:sz w:val="28"/>
          <w:szCs w:val="28"/>
        </w:rPr>
        <w:br/>
        <w:t xml:space="preserve">Уфа, Гафури, 9/1 Все контакты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Рекламная служба</w:t>
      </w:r>
      <w:r>
        <w:rPr>
          <w:rFonts w:ascii="'Times New Roman'" w:hAnsi="'Times New Roman'" w:cs="'Times New Roman'"/>
          <w:color w:val="000000"/>
          <w:sz w:val="28"/>
          <w:szCs w:val="28"/>
        </w:rPr>
        <w:br/>
        <w:t xml:space="preserve">(347) 273-96-28, (347) 273-67-45, (347) 246-37-91</w:t>
      </w:r>
      <w:r>
        <w:rPr>
          <w:rFonts w:ascii="'Times New Roman'" w:hAnsi="'Times New Roman'" w:cs="'Times New Roman'"/>
          <w:color w:val="000000"/>
          <w:sz w:val="28"/>
          <w:szCs w:val="28"/>
        </w:rPr>
        <w:br/>
        <w:t xml:space="preserve">reklama@sputnik.fm</w:t>
      </w:r>
    </w:p>
    <w:p>
      <w:pPr>
        <w:widowControl w:val="on"/>
        <w:pBdr/>
        <w:spacing w:before="0" w:after="0" w:line="240" w:lineRule="auto"/>
        <w:ind w:left="0" w:right="0"/>
        <w:jc w:val="both"/>
      </w:pPr>
      <w:r>
        <w:rPr>
          <w:rFonts w:ascii="'Times New Roman'" w:hAnsi="'Times New Roman'" w:cs="'Times New Roman'"/>
          <w:color w:val="000000"/>
          <w:sz w:val="28"/>
          <w:szCs w:val="28"/>
        </w:rPr>
        <w:t xml:space="preserve">
Что угодно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такой баннер можно встроить любой полезный функционал</w:t>
      </w:r>
      <w:r>
        <w:rPr>
          <w:rFonts w:ascii="'Times New Roman'" w:hAnsi="'Times New Roman'" w:cs="'Times New Roman'"/>
          <w:color w:val="000000"/>
          <w:sz w:val="28"/>
          <w:szCs w:val="28"/>
        </w:rPr>
        <w:br/>
        <w:t xml:space="preserve">Например, микрогалерею или 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be0d0" w:history="1">
        <w:r>
          <w:rPr>
            <w:rFonts w:ascii="'Times New Roman'" w:hAnsi="'Times New Roman'" w:cs="'Times New Roman'"/>
            <w:color w:val="0000CC"/>
            <w:sz w:val="26"/>
            <w:szCs w:val="26"/>
            <w:u w:val="single"/>
          </w:rPr>
          <w:t xml:space="preserve">Спутник FM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БФ «Урал» решил отозвать иск к «Системе» по делу «Башнефти»</w:t>
      </w:r>
      <w:r>
        <w:rPr>
          <w:rFonts w:ascii="'Times New Roman'" w:hAnsi="'Times New Roman'" w:cs="'Times New Roman'"/>
          <w:color w:val="000000"/>
          <w:sz w:val="28"/>
          <w:szCs w:val="28"/>
        </w:rPr>
        <w:br/>
        <w:t xml:space="preserve">Реклама на Спутник ФМ Главные новости Экономика БФ «Урал» принял решение об отзыве иска к АФК «Система» и ООО «Урал-инвест». Он касается сделки по продаже акций «Башнефти». Арбитражным судом Башкирии дело было прекращено.</w:t>
      </w:r>
      <w:r>
        <w:rPr>
          <w:rFonts w:ascii="'Times New Roman'" w:hAnsi="'Times New Roman'" w:cs="'Times New Roman'"/>
          <w:color w:val="000000"/>
          <w:sz w:val="28"/>
          <w:szCs w:val="28"/>
        </w:rPr>
        <w:br/>
        <w:t xml:space="preserve">Фонд, направляя иск в суд, ставил целью доказать законность продажи пакета акций «Башнефти» АФК «Система» в 2003-м году. Положительное решение суда позволило бы фонду «Урал» и «Урал-инвест» не возвращать «Системе» более 70 млрд руб., которые в качестве компенсации были взысканы по суду. Однако, дело прекращено по ходатайству истца. Причины такого шага пока неизвестны.</w:t>
      </w:r>
      <w:r>
        <w:rPr>
          <w:rFonts w:ascii="'Times New Roman'" w:hAnsi="'Times New Roman'" w:cs="'Times New Roman'"/>
          <w:color w:val="000000"/>
          <w:sz w:val="28"/>
          <w:szCs w:val="28"/>
        </w:rPr>
        <w:br/>
        <w:t xml:space="preserve">Для справки: Компания «Урал-Инвест», которая принадлежит сыну экс-президента Башкирии Уралу Рахимову продала в 2009 году АФК «Система» 71,6% акций башкирской компании. Позже, в 2014 году по иску Генеральной прокуратуры акции «Башнефти» через суд перешли в федеральную собственность.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Другие материалы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Уфе обсудят проблемы патриотизма Киномобиль с произведением режиссера Аскарова отправился в тур по Башкирии Из Уфы можно будет улететь в Стамбул на новом рейсе В Уфе детей-инвалидов научат общаться со сверстниками Казанских пожарных накажут за "селфи" во время работы В Уфу привезли святыню - мощи Зосимы Еннатской</w:t>
      </w:r>
      <w:r>
        <w:rPr>
          <w:rFonts w:ascii="'Times New Roman'" w:hAnsi="'Times New Roman'" w:cs="'Times New Roman'"/>
          <w:color w:val="000000"/>
          <w:sz w:val="28"/>
          <w:szCs w:val="28"/>
        </w:rPr>
        <w:br/>
        <w:t xml:space="preserve">Реклама на Спутник ФМ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d7b91" w:history="1">
        <w:r>
          <w:rPr>
            <w:rFonts w:ascii="'Times New Roman'" w:hAnsi="'Times New Roman'" w:cs="'Times New Roman'"/>
            <w:color w:val="0000CC"/>
            <w:sz w:val="26"/>
            <w:szCs w:val="26"/>
            <w:u w:val="single"/>
          </w:rPr>
          <w:t xml:space="preserve">Спутник FM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Уфе обсудят проблемы патриотизма</w:t>
      </w:r>
      <w:r>
        <w:rPr>
          <w:rFonts w:ascii="'Times New Roman'" w:hAnsi="'Times New Roman'" w:cs="'Times New Roman'"/>
          <w:color w:val="000000"/>
          <w:sz w:val="28"/>
          <w:szCs w:val="28"/>
        </w:rPr>
        <w:br/>
        <w:t xml:space="preserve">Реклама на Спутник ФМ Главные новости Общество 70 лет Великой Победы В Уфу съехались историки и ученые со всей страны на Всероссийскую научно-практическую конференцию. Которая посвящена 70-летию Великой Победы. Гости конференции обсудят вопросы патриотического воспитания молодежи.</w:t>
      </w:r>
      <w:r>
        <w:rPr>
          <w:rFonts w:ascii="'Times New Roman'" w:hAnsi="'Times New Roman'" w:cs="'Times New Roman'"/>
          <w:color w:val="000000"/>
          <w:sz w:val="28"/>
          <w:szCs w:val="28"/>
        </w:rPr>
        <w:br/>
        <w:t xml:space="preserve">В Уфе началась научно-практическая конференция, посвященная Великой Победе. Историки со всей страны собрались, чтобы рассмотреть вопросы патриотического воспитания и преподавание Отечественной истории в школах и вузах страны.</w:t>
      </w:r>
      <w:r>
        <w:rPr>
          <w:rFonts w:ascii="'Times New Roman'" w:hAnsi="'Times New Roman'" w:cs="'Times New Roman'"/>
          <w:color w:val="000000"/>
          <w:sz w:val="28"/>
          <w:szCs w:val="28"/>
        </w:rPr>
        <w:br/>
        <w:t xml:space="preserve">«Надо защищать свою историю, не давать ее фальсифицировать, - считает ректор БАГСУ Сергей Лаврентьев, - Уже сейчас можно переписать учебники и тогда, через 2-3 поколения, все будут считать, что Украина и Россия не воевали вместе против фашизма. Это называется сознательная фальсификация. И нужна она политикам».</w:t>
      </w:r>
      <w:r>
        <w:rPr>
          <w:rFonts w:ascii="'Times New Roman'" w:hAnsi="'Times New Roman'" w:cs="'Times New Roman'"/>
          <w:color w:val="000000"/>
          <w:sz w:val="28"/>
          <w:szCs w:val="28"/>
        </w:rPr>
        <w:br/>
        <w:t xml:space="preserve">В работе конференции примут участие студенты и ученые, учителя школ, специалисты по проблемам военной истории и представители ветеранских и общественных организаций. Закончится мероприятие показом фильма «Генерал».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Другие материалы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БФ «Урал» решил отозвать иск к «Системе» по делу «Башнефти» Киномобиль с произведением режиссера Аскарова отправился в тур по Башкирии Из Уфы можно будет улететь в Стамбул на новом рейсе В Уфе детей-инвалидов научат общаться со сверстниками Казанских пожарных накажут за "селфи" во время работы В Уфу привезли святыню - мощи Зосимы Еннатской</w:t>
      </w:r>
      <w:r>
        <w:rPr>
          <w:rFonts w:ascii="'Times New Roman'" w:hAnsi="'Times New Roman'" w:cs="'Times New Roman'"/>
          <w:color w:val="000000"/>
          <w:sz w:val="28"/>
          <w:szCs w:val="28"/>
        </w:rPr>
        <w:br/>
        <w:t xml:space="preserve">Реклама на Спутник ФМ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defb1" w:history="1">
        <w:r>
          <w:rPr>
            <w:rFonts w:ascii="'Times New Roman'" w:hAnsi="'Times New Roman'" w:cs="'Times New Roman'"/>
            <w:color w:val="0000CC"/>
            <w:sz w:val="26"/>
            <w:szCs w:val="26"/>
            <w:u w:val="single"/>
          </w:rPr>
          <w:t xml:space="preserve">Спутник FM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Уфы можно будет улететь в Стамбул на новом рейсе</w:t>
      </w:r>
      <w:r>
        <w:rPr>
          <w:rFonts w:ascii="'Times New Roman'" w:hAnsi="'Times New Roman'" w:cs="'Times New Roman'"/>
          <w:color w:val="000000"/>
          <w:sz w:val="28"/>
          <w:szCs w:val="28"/>
        </w:rPr>
        <w:br/>
        <w:t xml:space="preserve">Реклама на Спутник ФМ Главные новости Общество В Уфе открылся еще один рейс в Стамбул. Он станет шестым еженедельным рейсом из столицы Башкирии в крупнейший город Турции.</w:t>
      </w:r>
      <w:r>
        <w:rPr>
          <w:rFonts w:ascii="'Times New Roman'" w:hAnsi="'Times New Roman'" w:cs="'Times New Roman'"/>
          <w:color w:val="000000"/>
          <w:sz w:val="28"/>
          <w:szCs w:val="28"/>
        </w:rPr>
        <w:br/>
        <w:t xml:space="preserve">Авиакомпания «Турецкие авиалинии» запустила шестой рейс из Уфы. Улететь в Стамбул теперь можно почти каждый день, кроме пятницы. Новый рейс начнет функционировать уже с 3 мая.</w:t>
      </w:r>
      <w:r>
        <w:rPr>
          <w:rFonts w:ascii="'Times New Roman'" w:hAnsi="'Times New Roman'" w:cs="'Times New Roman'"/>
          <w:color w:val="000000"/>
          <w:sz w:val="28"/>
          <w:szCs w:val="28"/>
        </w:rPr>
        <w:br/>
        <w:t xml:space="preserve">Добавим, что сейчас гражданам России для посещения Турции нужен только внутренний паспорт. А улететь из Стамбула, в свою очередь, можно в 272 города по всему миру.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Другие материалы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Уфе детей-инвалидов научат общаться со сверстниками Казанских пожарных накажут за "селфи" во время работы В Уфу привезли святыню - мощи Зосимы Еннатской Земфира похоронит маму в Уфе Пожарные в Башкирии спасли 10 человек «Юлаевская» молодежка продолжает побеждать</w:t>
      </w:r>
      <w:r>
        <w:rPr>
          <w:rFonts w:ascii="'Times New Roman'" w:hAnsi="'Times New Roman'" w:cs="'Times New Roman'"/>
          <w:color w:val="000000"/>
          <w:sz w:val="28"/>
          <w:szCs w:val="28"/>
        </w:rPr>
        <w:br/>
        <w:t xml:space="preserve">Реклама на Спутник ФМ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w:t>
      </w:r>
    </w:p>
    <w:p/>
    <w:p>
      <w:pPr>
        <w:pStyle w:val="Heading3PHPDOCX"/>
        <w:widowControl w:val="on"/>
        <w:pBdr/>
        <w:spacing w:before="246" w:after="246" w:line="220" w:lineRule="auto"/>
        <w:ind w:left="0" w:right="0"/>
        <w:jc w:val="left"/>
        <w:outlineLvl w:val="2"/>
      </w:pPr>
      <w:r>
        <w:rPr>
          <w:b/>
          <w:color w:val="000000"/>
          <w:sz w:val="25"/>
          <w:szCs w:val="25"/>
        </w:rPr>
        <w:t xml:space="preserve">На прошлой неделе на предприятиях РТ погибли три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e718f"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Array (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по несчастным случаям, произошедшим на территории Республики Татарстан, ведется расследование.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«Татар-информ»). По оперативным данным Государственной инспекции труда, поступившим в период с 10 по 13 марта, на предприятиях Татарстана были зафиксированы 1 групповой, 3 смертельных и 5 тяжелых несчастных случаев.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Несчастные случаи со смертельным исходом произошли в ООО «ЖилЭнергоСервис-Агрыз» (Агрыз), ЗАО «Инвестиционно-холдинговая компания «ТатГазИнвест» (Сабинский район), ООО «116 путей»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Тяжелые несчастные случае зарегистрированы в ГКУ «Поисково-спасательная служба РТ при МЧС» (Казань), ООО «Таур-Сервис» (Казань), ОАО «Бугульминский завод ЖБИ» (Бугульма), ИП «Неверова» (Казань), МУП «Метроэлектротранс», депо №1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Групповой несчастный случай зарегистрирован в ООО «Строительно-монтажное управление-51» (Тукаевский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по несчастным случаям, произошедшим на территории Татарстана, ведется расследование, сообщает пресс-служба Минтруда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***Ас</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3eec18" w:history="1">
        <w:r>
          <w:rPr>
            <w:rFonts w:ascii="'Times New Roman'" w:hAnsi="'Times New Roman'" w:cs="'Times New Roman'"/>
            <w:color w:val="0000CC"/>
            <w:sz w:val="26"/>
            <w:szCs w:val="26"/>
            <w:u w:val="single"/>
          </w:rPr>
          <w:t xml:space="preserve">Спутник FM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Уфе детей-инвалидов научат общаться со сверстниками</w:t>
      </w:r>
      <w:r>
        <w:rPr>
          <w:rFonts w:ascii="'Times New Roman'" w:hAnsi="'Times New Roman'" w:cs="'Times New Roman'"/>
          <w:color w:val="000000"/>
          <w:sz w:val="28"/>
          <w:szCs w:val="28"/>
        </w:rPr>
        <w:br/>
        <w:t xml:space="preserve">Реклама на Спутник ФМ Главные новости Общество В уфимских школах и ВУЗах проходят уроки доброты и толерантности, кинопоказы о людях с инвалидностью. Эти мероприятия проходят в рамках недели инклюзивного образования в столице.</w:t>
      </w:r>
      <w:r>
        <w:rPr>
          <w:rFonts w:ascii="'Times New Roman'" w:hAnsi="'Times New Roman'" w:cs="'Times New Roman'"/>
          <w:color w:val="000000"/>
          <w:sz w:val="28"/>
          <w:szCs w:val="28"/>
        </w:rPr>
        <w:br/>
        <w:t xml:space="preserve">«Наша задача – помочь семьям, где есть дети с ограниченными возможностями, - говорит руководитель центра и организатор мероприятий Вероника Котельникова, - Мы ведем семьи «с нуля» и ведем ее до садика, до школы, до взросления».</w:t>
      </w:r>
      <w:r>
        <w:rPr>
          <w:rFonts w:ascii="'Times New Roman'" w:hAnsi="'Times New Roman'" w:cs="'Times New Roman'"/>
          <w:color w:val="000000"/>
          <w:sz w:val="28"/>
          <w:szCs w:val="28"/>
        </w:rPr>
        <w:br/>
        <w:t xml:space="preserve">«Такие центры очень нужны. Наши дети развиваются и растут на глазах. Они адаптируются в обществе», - считает мама ребенка-инвалида Альмира Соломинова.</w:t>
      </w:r>
      <w:r>
        <w:rPr>
          <w:rFonts w:ascii="'Times New Roman'" w:hAnsi="'Times New Roman'" w:cs="'Times New Roman'"/>
          <w:color w:val="000000"/>
          <w:sz w:val="28"/>
          <w:szCs w:val="28"/>
        </w:rPr>
        <w:br/>
        <w:t xml:space="preserve">Цель мероприятия - объединить детей с ограниченными возможностями с их сверстниками. Такую задачу круглый год решают в единственном в городе инклюзивном центре, где работают с детьми с ограниченными возможностями. Неделя инклюзивного образования завершится 18 марта.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Другие материалы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Казанских пожарных накажут за "селфи" во время работы В Уфу привезли святыню - мощи Зосимы Еннатской Земфира похоронит маму в Уфе Пожарные в Башкирии спасли 10 человек «Юлаевская» молодежка продолжает побеждать На мать 4 детей из Башкирии заведено уголовное дело</w:t>
      </w:r>
      <w:r>
        <w:rPr>
          <w:rFonts w:ascii="'Times New Roman'" w:hAnsi="'Times New Roman'" w:cs="'Times New Roman'"/>
          <w:color w:val="000000"/>
          <w:sz w:val="28"/>
          <w:szCs w:val="28"/>
        </w:rPr>
        <w:br/>
        <w:t xml:space="preserve">Реклама на Спутник ФМ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w:t>
      </w:r>
    </w:p>
    <w:p/>
    <w:p>
      <w:pPr>
        <w:pStyle w:val="Heading3PHPDOCX"/>
        <w:widowControl w:val="on"/>
        <w:pBdr/>
        <w:spacing w:before="246" w:after="246" w:line="220" w:lineRule="auto"/>
        <w:ind w:left="0" w:right="0"/>
        <w:jc w:val="left"/>
        <w:outlineLvl w:val="2"/>
      </w:pPr>
      <w:r>
        <w:rPr>
          <w:b/>
          <w:color w:val="000000"/>
          <w:sz w:val="25"/>
          <w:szCs w:val="25"/>
        </w:rPr>
        <w:t xml:space="preserve">На место трагедии в казанском ТЦ «Адмирал» прибыл глава СКР Александр Бастрыкин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00f08" w:history="1">
        <w:r>
          <w:rPr>
            <w:rFonts w:ascii="'Times New Roman'" w:hAnsi="'Times New Roman'" w:cs="'Times New Roman'"/>
            <w:color w:val="0000CC"/>
            <w:sz w:val="26"/>
            <w:szCs w:val="26"/>
            <w:u w:val="single"/>
          </w:rPr>
          <w:t xml:space="preserve">KazanFirst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Следкома РФ Александр Бастрыкин приехал сегодня на место проведения аварийно-спасательных работ в сгоревшем торговом центре «Адмирал» в Казани, сообщает «Интерфакс».</w:t>
      </w:r>
      <w:r>
        <w:rPr>
          <w:rFonts w:ascii="'Times New Roman'" w:hAnsi="'Times New Roman'" w:cs="'Times New Roman'"/>
          <w:color w:val="000000"/>
          <w:sz w:val="28"/>
          <w:szCs w:val="28"/>
        </w:rPr>
        <w:br/>
        <w:t xml:space="preserve">Подъехав к КПП оцепления торгового центра, Бастрыкин возложил цветы в память о жертвах трагедии. После этого он прошел в периметр аварийно-спасательной операции.</w:t>
      </w:r>
      <w:r>
        <w:rPr>
          <w:rFonts w:ascii="'Times New Roman'" w:hAnsi="'Times New Roman'" w:cs="'Times New Roman'"/>
          <w:color w:val="000000"/>
          <w:sz w:val="28"/>
          <w:szCs w:val="28"/>
        </w:rPr>
        <w:br/>
        <w:t xml:space="preserve">По последним данным, при пожаре в ТЦ погибли 17 человек.</w:t>
      </w:r>
    </w:p>
    <w:p>
      <w:pPr>
        <w:pStyle w:val="Heading3PHPDOCX"/>
        <w:widowControl w:val="on"/>
        <w:pBdr/>
        <w:spacing w:before="246" w:after="246" w:line="220" w:lineRule="auto"/>
        <w:ind w:left="0" w:right="0"/>
        <w:jc w:val="left"/>
        <w:outlineLvl w:val="2"/>
      </w:pPr>
      <w:r>
        <w:rPr>
          <w:b/>
          <w:color w:val="000000"/>
          <w:sz w:val="25"/>
          <w:szCs w:val="25"/>
        </w:rPr>
        <w:t xml:space="preserve">Казанских пожарных накажут за "селфи" во время работы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0788d" w:history="1">
        <w:r>
          <w:rPr>
            <w:rFonts w:ascii="'Times New Roman'" w:hAnsi="'Times New Roman'" w:cs="'Times New Roman'"/>
            <w:color w:val="0000CC"/>
            <w:sz w:val="26"/>
            <w:szCs w:val="26"/>
            <w:u w:val="single"/>
          </w:rPr>
          <w:t xml:space="preserve">Спутник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Казанские пожарные выложили в сеть «селфи» на фоне ЧП в ТЦ «Адмирал». Этот снимок вызвал массу негативных отзывов. Как заявили в МЧС, пожарные будут наказаны.</w:t>
      </w:r>
      <w:r>
        <w:rPr>
          <w:rFonts w:ascii="'Times New Roman'" w:hAnsi="'Times New Roman'" w:cs="'Times New Roman'"/>
          <w:color w:val="000000"/>
          <w:sz w:val="28"/>
          <w:szCs w:val="28"/>
        </w:rPr>
        <w:br/>
        <w:t xml:space="preserve">После пожара в казанском торговом центре «Адмирал» в интернете появился снимок, на котором двое сотрудников МЧС позируют на фоне горящего здания. Под фото появилось масса комментариев с негативными отзывами обо всей работе ведомства. Представитель МЧС в Татарстане отметил, что сотрудники, которые выложили снимок в интернет «будут привлечены к ответственности».</w:t>
      </w:r>
      <w:r>
        <w:rPr>
          <w:rFonts w:ascii="'Times New Roman'" w:hAnsi="'Times New Roman'" w:cs="'Times New Roman'"/>
          <w:color w:val="000000"/>
          <w:sz w:val="28"/>
          <w:szCs w:val="28"/>
        </w:rPr>
        <w:br/>
        <w:t xml:space="preserve">Пожар произошел 11 марта и унес жизни больше 10 посетителей. При разборе ЧП также пострадало 3 спасателей, один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Рен ТВ # Новости 24</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вот сегодня в Казани спасатели пытаются выяснить судьбу еще двоих пропавших без вести при пожаре в торговом центре "Адмирал". Остается разобрать примерно по 40 метров завалов в 3-х проходах, именно там еще могут находиться люди. Тем временем, имена 16 погибших, которые были извлечены из-под рухнувших конструкций, уже известны, а процедура опознания еще одного тела идет в эти минуты. Также в Казань сегодня прибыл глава Следственного комитета Александр Бастрыкин. А вот владелец сгоревшего торгового центра так и не приехал в Россию. Долларовый миллиардер Алексей Семин продолжает отсиживаться фактически в своем замке во Франции. Тем временем после трагедии в "Адмирале" на Семина и еще двух бизнесменов были заведены уголовные дела по фактам нарушения требований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Глава Следственного комитета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аварийно-спасательной операции, передает "Интерфакс". Разбор завалов на месте пожара сейчас продолжается, в работах участвуют более тысячи человек и почти 200 единиц техники. Спасательные работы, как ожидается, будут завершены завтра утром.</w:t>
      </w:r>
      <w:r>
        <w:rPr>
          <w:rFonts w:ascii="'Times New Roman'" w:hAnsi="'Times New Roman'" w:cs="'Times New Roman'"/>
          <w:color w:val="000000"/>
          <w:sz w:val="28"/>
          <w:szCs w:val="28"/>
        </w:rPr>
        <w:br/>
        <w:t xml:space="preserve">Пожар в "Адмирале" вспыхнул днем 11 марта. Его жертвами стали не менее 17 человек, пострадали свыше 50.</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Глава Следственного комитета России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аварийно-спасательной операции, передает "Интерфакс". Разбор завалов на месте пожара сейчас продолжается, в работах задействованы более тысячи человек и почти 200 единиц техники. Спасательные работы, как ожидается, будут завершены завтра утром.</w:t>
      </w:r>
      <w:r>
        <w:rPr>
          <w:rFonts w:ascii="'Times New Roman'" w:hAnsi="'Times New Roman'" w:cs="'Times New Roman'"/>
          <w:color w:val="000000"/>
          <w:sz w:val="28"/>
          <w:szCs w:val="28"/>
        </w:rPr>
        <w:br/>
        <w:t xml:space="preserve">Пожар в торговом центре "Адмирал" вспыхнул днем 11 марта. Его жертвами стали не менее 17 человек, пострадали более 50.</w:t>
      </w:r>
    </w:p>
    <w:p>
      <w:pPr>
        <w:pStyle w:val="Heading3PHPDOCX"/>
        <w:widowControl w:val="on"/>
        <w:pBdr/>
        <w:spacing w:before="246" w:after="246" w:line="220" w:lineRule="auto"/>
        <w:ind w:left="0" w:right="0"/>
        <w:jc w:val="left"/>
        <w:outlineLvl w:val="2"/>
      </w:pPr>
      <w:r>
        <w:rPr>
          <w:b/>
          <w:color w:val="000000"/>
          <w:sz w:val="25"/>
          <w:szCs w:val="25"/>
        </w:rPr>
        <w:t xml:space="preserve">Пожарные в Казани сделали селфи на фоне горящего торгового дома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1f03b"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соцсетях появился снимок, на котором пожарные сфотографировали сами себя на фоне горящего здания торгового дома "Адмирал" в Казани. Это селфи вызвало возмущение пользователей. А в МЧС Татарстана сообщили, что уже провели проверку по данному факту и выявили сотрудников, запечатленных на фото. Теперь их привлекут к дисциплинарной ответственности.</w:t>
      </w:r>
    </w:p>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Спасатели продолжают искать людей под завалами торгового центра "Адмирал" в Казани - об этом заявил руководитель пресс-службы МЧС по республике Андрей Родыгин. По его словам, участникам поисковой операции осталось пройти 20 метров до места возможного нахождения двух человек. На месте трагедии работают более тысячи человек и около 200 единиц техники. Напомню, пожар в торговом комплексе произошел днем 11 марта и был потушен за несколько часов.</w:t>
      </w:r>
      <w:r>
        <w:rPr>
          <w:rFonts w:ascii="'Times New Roman'" w:hAnsi="'Times New Roman'" w:cs="'Times New Roman'"/>
          <w:color w:val="000000"/>
          <w:sz w:val="28"/>
          <w:szCs w:val="28"/>
        </w:rPr>
        <w:br/>
        <w:t xml:space="preserve">Основные работы завершатся в ближайшее время, сообщил корреспондент издательского дома "Коммерсантъ" в Казани Андрей Смирнов.</w:t>
      </w:r>
      <w:r>
        <w:rPr>
          <w:rFonts w:ascii="'Times New Roman'" w:hAnsi="'Times New Roman'" w:cs="'Times New Roman'"/>
          <w:color w:val="000000"/>
          <w:sz w:val="28"/>
          <w:szCs w:val="28"/>
        </w:rPr>
        <w:br/>
        <w:t xml:space="preserve">КОРР: По последним данным, число погибших составляет 17 человек, без вести пропавшими числятся 2 человека. Поисковые работы сейчас продолжаются. Опознаны все 17 тел погибших - это россияне, а также граждане Таджикистана, Киргизии, Азербайджана, Узбекистана, гражданин Турции.</w:t>
      </w:r>
      <w:r>
        <w:rPr>
          <w:rFonts w:ascii="'Times New Roman'" w:hAnsi="'Times New Roman'" w:cs="'Times New Roman'"/>
          <w:color w:val="000000"/>
          <w:sz w:val="28"/>
          <w:szCs w:val="28"/>
        </w:rPr>
        <w:br/>
        <w:t xml:space="preserve">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пострадавшим.</w:t>
      </w:r>
      <w:r>
        <w:rPr>
          <w:rFonts w:ascii="'Times New Roman'" w:hAnsi="'Times New Roman'" w:cs="'Times New Roman'"/>
          <w:color w:val="000000"/>
          <w:sz w:val="28"/>
          <w:szCs w:val="28"/>
        </w:rPr>
        <w:br/>
        <w:t xml:space="preserve">В: А сейчас у следствия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Накануне был задержан Роберт Хайруллин - гендиректор компании "АС Менеджмент", которая являлась собственником сгоревшего здания, сообщил ТАСС старший помощник руководителя Следственного управления Следственного комитета по Республике Татарстан Андрей Шептицкий.</w:t>
      </w:r>
      <w:r>
        <w:rPr>
          <w:rFonts w:ascii="'Times New Roman'" w:hAnsi="'Times New Roman'" w:cs="'Times New Roman'"/>
          <w:color w:val="000000"/>
          <w:sz w:val="28"/>
          <w:szCs w:val="28"/>
        </w:rPr>
        <w:br/>
        <w:t xml:space="preserve">АНДРЕЙ ШЕПТИЦКИЙ (ПОМОЩНИК РУКОВОДИТЕЛЯ СЛЕДСТВЕННОГО УПРАВЛЕНИЯ СЛЕДСТВЕННОГО КОМИТЕТА ПО РЕСПУБЛИКЕ ТАТАРСТАН): В 2004 году Семин и Хайруллин приобрели 4 корпуса здания , расположенных на улице Клары Цеткин, где ранее располагались производственные мощности завода "Серп и Молот". Хайруллин издал распоряжение, согласно которому 4 корпуса объединялись в один для дальнейшего устройства здесь торгового комплекса. При этом Хайруллин не предоставил в государственные органы сведений о проводившейся в здании реконструкции. С 2013 года здание эксплуатировалось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установлении для него меры пресечения в виде заключения под стражу.</w:t>
      </w:r>
      <w:r>
        <w:rPr>
          <w:rFonts w:ascii="'Times New Roman'" w:hAnsi="'Times New Roman'" w:cs="'Times New Roman'"/>
          <w:color w:val="000000"/>
          <w:sz w:val="28"/>
          <w:szCs w:val="28"/>
        </w:rPr>
        <w:br/>
        <w:t xml:space="preserve">В: Как сообщают представители Следственного комитета, пока неизвестно, где точно находится второй собственник здания "Адмирала" Алексей Семин. Не исключено, что бизнесмена могут объявить в розыск. Отмечу, Алексей Семин входит в первую сотню богатейших бизнесменов России. Журнал Forbes оценивает его состояние в 1 миллиард 150 миллионов.</w:t>
      </w:r>
      <w:r>
        <w:rPr>
          <w:rFonts w:ascii="'Times New Roman'" w:hAnsi="'Times New Roman'" w:cs="'Times New Roman'"/>
          <w:color w:val="000000"/>
          <w:sz w:val="28"/>
          <w:szCs w:val="28"/>
        </w:rPr>
        <w:br/>
        <w:t xml:space="preserve">Юридических оснований для привлечения бизнесмена к уголовной ответственности, скорее всего, не будет, считает управляющий партнер коллегии адвокатов "Легис Групп" Максим Домбровицкий.</w:t>
      </w:r>
      <w:r>
        <w:rPr>
          <w:rFonts w:ascii="'Times New Roman'" w:hAnsi="'Times New Roman'" w:cs="'Times New Roman'"/>
          <w:color w:val="000000"/>
          <w:sz w:val="28"/>
          <w:szCs w:val="28"/>
        </w:rPr>
        <w:br/>
        <w:t xml:space="preserve">МАКСИМ ДОМБРОВИЦКИЙ (УПРАВЛЯЮЩИЙ ПАРТНЕР КОЛЛЕГИИ АДВОКАТОВ "ЛЕГИС ГРУПП"): 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этой услуги. Дело возбудили, дело будут расследовать. Возможно, его привлекают в качестве подозреваемого. Но впоследствии, наверное, вплывут какие-то конкретные фигуранты, которые именно вот занимались переоформлением. Перспектив для привлечения к уголовной ответственности собственника здания я пока не вижу.</w:t>
      </w:r>
      <w:r>
        <w:rPr>
          <w:rFonts w:ascii="'Times New Roman'" w:hAnsi="'Times New Roman'" w:cs="'Times New Roman'"/>
          <w:color w:val="000000"/>
          <w:sz w:val="28"/>
          <w:szCs w:val="28"/>
        </w:rPr>
        <w:br/>
        <w:t xml:space="preserve">В: Добавлю, Главное управление МЧС России по Татарстану сейчас также проводит проверку о публикации в Интернете селфи двух пожарных на фоне горящего торгового центра. Фото появилось в сети вечером в пятницу и вызвало множество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2de76" w:history="1">
        <w:r>
          <w:rPr>
            <w:rFonts w:ascii="'Times New Roman'" w:hAnsi="'Times New Roman'" w:cs="'Times New Roman'"/>
            <w:color w:val="0000CC"/>
            <w:sz w:val="26"/>
            <w:szCs w:val="26"/>
            <w:u w:val="single"/>
          </w:rPr>
          <w:t xml:space="preserve">Новости регионов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Татарстан. Родственники опознали трупы всех 17 погибших при пожаре в торговом центре "Адмирал" в Казани. Об этом сообщает пресс-служба ГУ МЧС по Татарстану.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данному моменту спасатели увезли с места пожара свыше 7 тысяч кубических метров строительного мусора, расчистив более половины территории обрушившегося торгового центра. Поисково-спасательные работы выполняют более тысячи счеловек, в том числе 585 специалистов МЧС. Завершить разбор завалов планируется к утру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центре "Адмирал" в Казани произошёл 11 марта. Огонь охватил площадь 4 тысячи квадратны метров. Пострадали более 50 человек. Ещё не менее 10 числятся пропавшими без вести, возможно, они похоронены под завалами.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375be" w:history="1">
        <w:r>
          <w:rPr>
            <w:rFonts w:ascii="'Times New Roman'" w:hAnsi="'Times New Roman'" w:cs="'Times New Roman'"/>
            <w:color w:val="0000CC"/>
            <w:sz w:val="26"/>
            <w:szCs w:val="26"/>
            <w:u w:val="single"/>
          </w:rPr>
          <w:t xml:space="preserve">Азнакаево</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Залог безопасности - в Ваших руках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Государственная инспекция по маломерным судам ФКУ « ЦЕНТР ГИМС МЧС РОССИИ по Республике Татарстан» вновь обращается и напоминает Вам о « Мерах безопасности и правилах поведения на льду », во время пеших прогулок и подледного лова рыбы в весенний период на реках и водоемах, находящихся в зоне ответственности инспекторского отделения.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изучению статистических данных прошлых лет, выявляется тот факт, что основой гибели людей в весенний период является: паводковый период и период весеннего ледохода. На протяжении последних лет гибель людей, именно в этот период, значительно снижается, но иногда они все же происходят.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Поэтому мы вновь напоминаем Вам о самых простых правилах поведения на водоемах в весенний период, при нахождении на льду или во время подледного лова рыбы.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течении суток, во время плюсовых температур, структура ледяного покрова рек и водоемов резко изменяется.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водоемах, в местах соприкосновения льда с берегом начинают появляться проталины, а на ледяном покрове рек – промоины и полыньи. При прохождении таких мест, нужно быть предельно осторожным, а по возможности такие места необходимо обойти.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Каждому рыболову-любителю в весеннее время в своих вещевых мешках, необходимо иметь легостную снасть длиной не менее 12 метров. При переходе по льду группами соблюдать дистанцию между собой 5-6 метров, а также быть готовым оказать помощь впереди идущему или провалившемуся под лед. По возможности, при выявлении места промоины, необходимо установить ограждение из подручных средств (ветки, палки или отдельный заметный предмет). Если же Вы услышали или увидели сигналы о помощи, постарайтесь ее оказать и сообщить в службу спасения (01 или 112), с указанием времени и точного месторасположения, а также характере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ледохода, при выходе на водоем и его обозрения, увидев катание на льдинах детей и подростков, обязательно сделать замечание о необходимости прекращения данного занятия, а так же о тех последствиях, которые могут привести к несчастному случаю с детьми. Родителям необходимо провести дома беседы с детьми о необходимых мерах безопасности, при прогулках по водоемам, а также о запрете выхода на лед без сопровождения взрослых.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Обеспечивая свою безопасность, при нахождении на льду в весенний период, вы тем самым не подвергаетесь угрозе возникновения несчастного случая с Вами и Вашими близкими.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населенных пунктах, чьи дома, которые в весенний период могут оказаться в зоне подтопления, необходимо заблаговременно обеспечить свою безопасность и на время паводка сделать необходимый запас продовольствия и питьевой воды. Также необходимо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предусмотреть и подготовить места эвакуации домашнего скота и птицы.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Главам сельских поселений провести сходы граждан и довести до населения Правила по обеспечению безопасности в паводковый период совместно с соответствующими службами. Определить ответственных лиц, при проведении данных профилактических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Еще в этой категории: « Юные таланты Азнакаево успешно выступили на международном телевизионном фестивале</w:t>
      </w:r>
    </w:p>
    <w:p>
      <w:pPr>
        <w:pStyle w:val="Heading3PHPDOCX"/>
        <w:widowControl w:val="on"/>
        <w:pBdr/>
        <w:spacing w:before="246" w:after="246" w:line="220" w:lineRule="auto"/>
        <w:ind w:left="0" w:right="0"/>
        <w:jc w:val="left"/>
        <w:outlineLvl w:val="2"/>
      </w:pPr>
      <w:r>
        <w:rPr>
          <w:b/>
          <w:color w:val="000000"/>
          <w:sz w:val="25"/>
          <w:szCs w:val="25"/>
        </w:rPr>
        <w:t xml:space="preserve">В Подмосковье проверят пожарную безопасность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3fe79"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w:t>
      </w:r>
    </w:p>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16 МАРТА. ЧАСТЬ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58ec8"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документам на месте сгоревшего ТЦ «Адмирал» в Казани числится склад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Ильсур Метшин, мэр столицы Татарстана добавил, что имелся в виду склад бывшего завода "Серп и молот", на территории которого отстроили торговый центр "Адмирал", сгоревший в минувшую среду, 11 марта. Жертвами пожара стали 17 человек, тела которых родственники уже опознали.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Погорельцы ТЦ «Адмирал» оценили ущерб более чем в 1 млрд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предпринимателей взяли 480 кредитных обязательств более чем в 60 банках, общая их сумма превышает 400 млн рублей. Свой ущерб, сообщил И. Кузнецов РБК-Татарстан, погорельцы оценили более чем в 1 млрд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задержаны четверо грабителей круглосуточных магазинов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Сумма материального ущерба составляет более 90 тыс. рублей. Молодые люди, по версии следствия, разбиваясь на пары, выбирали магазины для нападения. Первое преступление они совершили 17 января в Кировском районе. Все четверо подозреваемых в нападениях на магазины задержаны.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извлекли из-под завалов ТЦ «Адмирал» живую кошку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сотрудники МЧС на месте ТЦ "Адмирал" спасли из-под завалов уже третью по счету кошку. Как и предыдущие предшественницы, кошка была жива, она сидела под завалами у одной из сохранившихся стен сгоревшего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родственниками опознано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погибших в результате пожара и дальнейшего обрушения ТЦ "Адмирал" составляет на данный момент 17 человек. В Республиканском бюро судебной медицинской экспертизы опознано 17 тел погибших, сообщает пресс-служба ГУ МЧС России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откроется музей счастливого детства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Музей откроется 18 марта в 14:00 на ул. Университетской д.9. Экспонатами музея счастливого детства станут вещи, подаренные известными людьми, среди них - Алексей Кортнев, Сергей Шнуров, Иосиф Кобзон, Сергей Лазарев, Даниил Крамер, Сергей Когогин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Казань приедет глава Следственного комитета РФ Александр Бастрыкин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Казань сегодня приедет председатель Следственного комитета России Александр Бастрыкин. В международном аэропорту "Казань" его встретит президент РТ Рустам Минниханов. Точное время визита уточняется, сообщается на сайте казанского Кремля.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16 из 17 погибших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Судмедэксперты смогли опознать 16 тел погибших из 17. Как стало известно, на пожаре в ТЦ "Адмирал" погибли граждане России, Азербайджана, Таджикистана, Киргизии, Узбекистана и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сделали селфи на фоне горящего «Адмирала»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Татарстану проводится проверка после того, как в Сеть попало селфи двоих пожарных на фоне горящего ТЦ "Адмирал" в Казани. Как сообщает «Интерфакс», молодых людей могут привлечь к дисциплинарной ответственности. Фото появилось вечером 13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Подполковник МЧС Костин, который погиб в пожаре в Казани, похоронен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Подполковника МЧС Сергея Костина, погибшего при спасении людей во время пожара в торговом комплексе "Адмирал", похоронили в воскресенье в Казани, сообщает республиканское управление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Гидрометцентр: 16 марта в Татарстане ожидается мокрый снег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Небольшой мокрый снег ожидается в Татарстане 16 марта, сообщает Управление по гидрометеорологии и мониторингу окружающей среды РТ. Погода будет облачной с прояснениями.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Кубок Гагарина. Казанский «Ак Барс» взял реванш у «Авангарда»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Восточной конференции Континентальной хоккейной лиги завершились вторые матчи четвертьфинальных серий плей-офф Кубка Гагарина. В Казани местный "Ак Барс" после поражения от омского "Авангарда" накануне, сумел взять реванш в повторной встрече. Счет игры – 4:0 в пользу казанцев.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деле о пожаре в Казани появились новые подозреваемые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Новые подозреваемые появились в деле о пожаре в торговом центре "Адмирал" в Казани. Сегодня стало известно о задержании Роберта Хайруллина, - гендиректора компании "АС Менеджмент", которая являлась собственником сгоревшего здания, и сотрудницы Госстройнадзора Татарстана Галии Исаевой.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ТЦ «Адмирал» вывезено 502 автосамосвала разрушенных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с места проведения аварийно-спасательных работ на месте пожара вывезено 502 автосамосвала разрушенных конструкций (ориентировочно 6131 кубический метр строительного мусора). После демонтажа фасадных стен объем завалов составляет 13,5 тысячи кубических метров, передает ГУ МЧС России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введено 468,7 тыс. кв.м жилья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13 марта 2015 года в Татарстане введено 468,7 тыс. кв. м жилья, или 19,5 процента от годового задания. По программе социальной ипотеки введено 22 дома общей площадью 12,9 тыс. кв.м на 262 квартиры.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3:45 16.03 МЧС: под завалами сгоревшего ТЦ в Казани остаются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начался днем 11 марта и был ликвидирован только к 21:30. Вскоре после возгорания обрушился один из входов в здание, в результате чего под завалами оказались люди. По последней информации, всего найдено 17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Миллиардер Алексей Семин отрицает свою вину в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Управляющей компании "АС Менеджмент" Алексей Семин заявил, что не является владельцем сгоревшего здания. Ранее сообщалось, что прокурор Татарстан Илдус Нафиков потребовал возбудить уголовное дело в отношении Алексея Семина как владельца здания, в котором располагался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ледовые переправы в Татарстане закрываются в связи с потеплением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повышением температуры, образованием талой воды на ледовых переправах сотрудниками ГИМС проведены технические освидетельствования, по результатам которых принято решение о закрытии всех четырех ледовых переправ", — говорится в сообщении МЧС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тела 16 погибших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16 тел погибших (в т.ч. 7 иностранных граждан - 2 гражданина Республики Таджикистан, 1 - Республики Киргизия, 1 - Республики Азербайджан, 3 - Республики Узбекистан, 1 - Турции), был опознан также 1 фрагмент тела мужчины, сообщает официальный сайт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Госстройнадзор не знал, что в Казани построили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инспекции принесли соболезнования родным и близким погибших и разъяснили, почему не контролировали объект. По словам специалистов, в ведомстве не получали извещений о начале строительства или реконструкции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продолжают разбирать завалы на месте сгоревшего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объём завалов оценивается в 13,5 тысяч кубометров, говорится в сообщении МЧС. На месте работают больше тысячи специалистов и 173 единицы техники. По последним данным, погибли в результате ЧП 17 человек. Ещё столько же могут находиться под обломками.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Выжившим на пожаре в Казани кошкам оказывают психологическую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Сегодняшней героине сразу оказали психологическую помощь: - Ее просто трясло. Оказали ей психологическую помощь — почесали за ушками, погладили, - рассказал представитель МЧС РТ РИА Новости. Напомним, торговый центр горел в Казани в середине прошлой недели.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Экс-капитана ФК «Рубин» Сергея Харламова подозревают в мошенничестве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стало известно о рассмотрении вопроса о заключении под стражу бывшего капитана ФК "Рубин" Сергея Харламова. Так, в рамках уголовного дела о мошенничестве, возбужденного в отношении футболиста, обвинение просило суд избрать Харламову меру пресечения в виде ареста.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Волейбольный «Зенит-Казань» вышел в полуфинал чемпионата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Посмотреть вторую игру четвертьфинальной серии в Центр волейбола "Санкт-Петербург" пришли более 1,5 тысяч болельщиков. "Зенит-Казань" обыграл "Факел" из Нового Уренгоя в четырех партиях. В каждом отрезке на чуть-чуть, но сказывалось мастерство казанских волейболистов.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Лидер «ДДТ» Юрий Шевчук разделил боль трагедии с жителями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Группа "ДДТ" во главе с Юрием Шевчуком представила в Казани свой новый альбом "Прозрачный". Зал КРК «Пирамида», где накануне вечером прошел концерт, был переполнен. Начало долгожданного для фанатов "ДДТ" события было запланировано на 7 вечера.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Миллиардер Алексей Семин стал фигурантом дела о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Следователи возбудили уголовное дело против собственников сгоревшего в Казани торгового комплекса "Адмирал", фигурантами которого стали гендиректор УК "АС Менеджмент" Роберт Хайруллин и председатель совета директоров компании, миллиардер Алексей Семин, сообщается на сайте Следственного комитета (СКР) в воскресенье, 15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о пожаре в Казани задержали инспектора Гостройнадзора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дела о пожаре в ТЦ "Адмирал" задержана инспектор Госстройнадзора Галия Исаева. Об этом сообщает "Интерфакс" со ссылкой на источники в Следственном комитете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Следствие ищет собственника сгоревшего здания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650 человек, пострадали более 50. По последним данным МЧС, погибли 17 человек, спасатели ищут под завалами еще пятерых.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состоялся полуфинал Татарской лиги КВН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марта, пятница Начало в 21:00 Вход — 200 рублей КОП "Метро" 1/2 финала КВН (12 +) В субботу пройдет полуфинальные игры Лиги КВН работающей молодежи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350 ветеранов ВОВ получат жилье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строительства жилья в республике осуществляется в полном объеме. Так, на 13 марта этого года в эксплуатацию ввели 468,7 тысяч квадратных метров жилья - это 19,5% от всего объема. Работает и программа социальной ипотеки - сданы 22 дома площадью 12,9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домах Казани 16 марта отключат свет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электричества люди останутся из-за ремонтный работ С 8 утра до 5 вечера света не будет в Советском районе в поселке Константиновка по улицам Беловежская, Белозерская, Белокаменная, Малохитовая, Крылатская, Привольная, Казанская, в поселках Карьер и Аки по улицам Набережная и в домах по адресу Агрызская, 78, 80 и 82.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три пенсионера стали жертвами телефонных мошенников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Трое жителей Казани поддались на уговоры телефонных аферистов и добровольно перечислили им деньги. Во всех трех случаях мошенники звонили пенсионерам на домашний телефон и под предлогом помощи их близким родственникам вымогали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марта в Казани закрывается движение по улице Поперечно-Базарная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8.00 21 марта до 19.00 22 марта полностью закрывается движение автотранспорта по ул. Поперечно-Базарная в Казани. Закрытие движения по ул. Поперечно-Базарная в районе дома № 12 / 86 связано с проведением работ по прокладке теплотрассы,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Хоккей: «Ак Барс» сравнял счет в серии с «Авангардом»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 Барс" в субботу обыграл омский "Авангард" в Казани со счетом 4:0 и сравнял счет в серии плей-офф КХЛ. В первом матче серии сибиряки победили во втором овертайме со счетом 4:3. Бурмистров пропустил субботнюю игру из-за дисквалификации за удар защитника омичей Мирослава Блатяка в первой встрече.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о пожаре в ТЦ «Адмирал» арестован второй фигурант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ТЦ "Адмирал" мужчина отвечал за технику безопасности. Каекин взят под стражу до 11 мая, также как и его руководитель Гусейн Гархаманов. Суд арестовал директора "Зари" в пятницу 13 марта. Также в Следственном комитете по Татарстану сообщили, что по делу о пожаре допрошены более 50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«Рубин» обыграл «Терек» в чемпионате России по футболу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"Терек" же стремительно опускается в "болото": в шести последних матчах грозненцы набрали лишь одно очко. Ознакомиться с другими материалами, новостями и статистикой вы можете на странице чемпионата России по футболу</w:t>
      </w:r>
    </w:p>
    <w:p/>
    <w:p>
      <w:pPr>
        <w:pStyle w:val="Heading3PHPDOCX"/>
        <w:widowControl w:val="on"/>
        <w:pBdr/>
        <w:spacing w:before="246" w:after="246" w:line="220" w:lineRule="auto"/>
        <w:ind w:left="0" w:right="0"/>
        <w:jc w:val="left"/>
        <w:outlineLvl w:val="2"/>
      </w:pPr>
      <w:r>
        <w:rPr>
          <w:b/>
          <w:color w:val="000000"/>
          <w:sz w:val="25"/>
          <w:szCs w:val="25"/>
        </w:rPr>
        <w:t xml:space="preserve">Глава Следкома РФ Александр Бастрыкин приедет в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620a0"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Его визит, скорее всего, связан с пожаром в ТЦ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16 марта в столицу Татарстана с рабочим визитом приедет председатель следственного комитета России Александр Бастрыкин. Как сообщается, в международном аэропорту «Казань» его будет лично встречать президент республики Рустам Минниханов. Время прибытия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Скорее всего, его визит связан с пожаром в ТЦ «Адмирал». Напомним, пожар произошел 11 марта. В течение нескольких минут пламя захватило огромную площадь - к моменту приезда пожарных огонь раскинулся на 100 квадратных метрах. Уже через сорок минут горело 4000 квадратных метров площади торгового центра. Здание начало рушиться, а предприниматели упрямо рвались через полицейское оцепление к товару - не думая о жизни, пытались спасти свой товар. Многие остались под завалами. На сегодняшний день, число жертв в сгоревшем «Адмирале» дошло до 17. В том числе, погиб подполковник МЧС Сергей Костин - он до последней минуты выводил людей из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 ТЦ «Адмирал» заведено уголовное дело - задержаны первые обвиняемые.</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Родственники опознали тела 17 погибших при пожаре в казанском торговом центре "Адмирал". Поисково-спасательные работы и разбор завалов продолжаются. На месте трагедии в 3 смены работают свыше 1 000 сотрудников МЧС. От обломков они уже расчистили большую часть территории. Пожар в "Адмирале" произошел в минувшую среду. Обрушилось 12 тысяч квадратных метров торгового центра. Десятки человек получили ожоги и травмы.</w:t>
      </w:r>
      <w:r>
        <w:rPr>
          <w:rFonts w:ascii="'Times New Roman'" w:hAnsi="'Times New Roman'" w:cs="'Times New Roman'"/>
          <w:color w:val="000000"/>
          <w:sz w:val="28"/>
          <w:szCs w:val="28"/>
        </w:rPr>
        <w:br/>
        <w:t xml:space="preserve">Следствие разрабатывает несколько версий возгорания. В их числе поджог конкурентами, короткое замыкание и нарушение правил пожарной безопасности. Арестованы 2 фигуранта уголовного дела. Это Николай Каекин, замдиректора по технике безопасности компании-арендатора здания, и его начальник Гусейн Гахраманов. Кроме того, по делу проходят владельцы помещения бизнесмен Роберт Хайруллин и долларовый миллиардер Алексей Сёмин. Последний объявлен в розыск. По неофициальной информации, Сёмин находится во Франции и возвращаться на родину не собирается.</w:t>
      </w:r>
    </w:p>
    <w:p>
      <w:pPr>
        <w:pStyle w:val="Heading3PHPDOCX"/>
        <w:widowControl w:val="on"/>
        <w:pBdr/>
        <w:spacing w:before="246" w:after="246" w:line="220" w:lineRule="auto"/>
        <w:ind w:left="0" w:right="0"/>
        <w:jc w:val="left"/>
        <w:outlineLvl w:val="2"/>
      </w:pPr>
      <w:r>
        <w:rPr>
          <w:b/>
          <w:color w:val="000000"/>
          <w:sz w:val="25"/>
          <w:szCs w:val="25"/>
        </w:rPr>
        <w:t xml:space="preserve">За отчетный период на предприятиях республики произошло 9 несчастных случаев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6e675" w:history="1">
        <w:r>
          <w:rPr>
            <w:rFonts w:ascii="'Times New Roman'" w:hAnsi="'Times New Roman'" w:cs="'Times New Roman'"/>
            <w:color w:val="0000CC"/>
            <w:sz w:val="26"/>
            <w:szCs w:val="26"/>
            <w:u w:val="single"/>
          </w:rPr>
          <w:t xml:space="preserve">Сайт Министерства труда, занятости и социальной защиты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Министерство труда, занятости и социальной защиты РТ продолжает публиковать информацию о несчастных случаях, произошедших на предприятиях Татарстана. По оперативным данным Государственной инспекции труда, поступившим в период с 10 по 13 марта, были зафиксированы 1 групповой, 3 смертельных и 5 тяжелых несчастных случаев. Несчастные случаи со смертельным исходом произошли на следующих предприятиях: ООО «ЖилЭнергоСервис-Агрыз» (г.Агрыз), ЗАО Инвестиционно-холдинговая компания «ТатГазИнвест» (Сабинский район), ООО «116 Путей» (г.Казань). Тяжелые несчастные случай зарегистрированы в ГКУ «Поисково-спасательная служба РТ при МЧС» (г.Казань), ООО «Таур-Сервис» (г.Казань), ОАО «Бугульминский завод ЖБИ» (г.Бугульма), ИП «Неверова» (г.Казань), МУП «Метроэлектротранс» Депо №1 (г.Казань). Групповой несчастный случай зарегистрирован в ООО «Строительно-монтажное управление - 51» (Тукаевский район). В данный момент по несчастным случаям, произошедшим на территории Республики Татарстан, ведется расследование.</w:t>
      </w:r>
    </w:p>
    <w:p>
      <w:pPr>
        <w:pStyle w:val="Heading3PHPDOCX"/>
        <w:widowControl w:val="on"/>
        <w:pBdr/>
        <w:spacing w:before="246" w:after="246" w:line="220" w:lineRule="auto"/>
        <w:ind w:left="0" w:right="0"/>
        <w:jc w:val="left"/>
        <w:outlineLvl w:val="2"/>
      </w:pPr>
      <w:r>
        <w:rPr>
          <w:b/>
          <w:color w:val="000000"/>
          <w:sz w:val="25"/>
          <w:szCs w:val="25"/>
        </w:rPr>
        <w:t xml:space="preserve">Альметьевский муниципальный район и город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76074"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Еженедельная планерка</w:t>
      </w:r>
      <w:r>
        <w:rPr>
          <w:rFonts w:ascii="'Times New Roman'" w:hAnsi="'Times New Roman'" w:cs="'Times New Roman'"/>
          <w:color w:val="000000"/>
          <w:sz w:val="28"/>
          <w:szCs w:val="28"/>
        </w:rPr>
        <w:br/>
        <w:t xml:space="preserve">Сегодня в исполкоме прошла еженедельная планерка. Провел ее исполняющий обязанности руководителя исполнительного комитета Альметьевского муниципального района Айрат Хайруллин. Началась планерка с кадрового назначения - Маргарита Шамсуллина стала директором Государственного автономного учреждения социального обслуживания «Социально-реабилитационный центр «Ветеран». В ходе планерки подвели итоги прошедшей недели.</w:t>
      </w:r>
      <w:r>
        <w:rPr>
          <w:rFonts w:ascii="'Times New Roman'" w:hAnsi="'Times New Roman'" w:cs="'Times New Roman'"/>
          <w:color w:val="000000"/>
          <w:sz w:val="28"/>
          <w:szCs w:val="28"/>
        </w:rPr>
        <w:br/>
        <w:t xml:space="preserve">Команда Альметьевского муниципального района заняла почетное общекомандное 3 место в спартакиаде муниципальных служащих по лыжным гонкам. Соревнования проходили в г. Зеленодольск среди 46 муниципальных районов. Призовое место альметьевской команде принесли Рамис Галимов, Флюс Гарипов, Гузелия Сидорова, Альбина Кадырова.</w:t>
      </w:r>
      <w:r>
        <w:rPr>
          <w:rFonts w:ascii="'Times New Roman'" w:hAnsi="'Times New Roman'" w:cs="'Times New Roman'"/>
          <w:color w:val="000000"/>
          <w:sz w:val="28"/>
          <w:szCs w:val="28"/>
        </w:rPr>
        <w:br/>
        <w:t xml:space="preserve">В завершении планерки была заслушана информация оперативных служб. В Альметьевском муниципальном районе начинаются проверки торговых объектов с массовым пребыванием людей в части противопожарной безопасности. О принятых мерах по подготовке к половодью рассказали ответственные службы. Также со стороны МЧС особое внимание было уделено подлёдному лову рыбы. Памятки по действиям населения в экстремальных ситуациях в период весеннего половодья, любителям подлёдного лова можно почитать на нашем сайте.Также они будут размещены в СМИ.</w:t>
      </w:r>
      <w:r>
        <w:rPr>
          <w:rFonts w:ascii="'Times New Roman'" w:hAnsi="'Times New Roman'" w:cs="'Times New Roman'"/>
          <w:color w:val="000000"/>
          <w:sz w:val="28"/>
          <w:szCs w:val="28"/>
        </w:rPr>
        <w:br/>
        <w:t xml:space="preserve">Рамиля Хамидуллина, Юрас Сафиуллин Пресс-служба Главы АМР</w:t>
      </w:r>
      <w:r>
        <w:rPr>
          <w:rFonts w:ascii="'Times New Roman'" w:hAnsi="'Times New Roman'" w:cs="'Times New Roman'"/>
          <w:color w:val="000000"/>
          <w:sz w:val="28"/>
          <w:szCs w:val="28"/>
        </w:rPr>
        <w:br/>
        <w:t xml:space="preserve">Оценить материал или отправить свое мнение</w:t>
      </w:r>
      <w:r>
        <w:rPr>
          <w:rFonts w:ascii="'Times New Roman'" w:hAnsi="'Times New Roman'" w:cs="'Times New Roman'"/>
          <w:color w:val="000000"/>
          <w:sz w:val="28"/>
          <w:szCs w:val="28"/>
        </w:rPr>
        <w:br/>
        <w:t xml:space="preserve">Фоторепортаж</w:t>
      </w:r>
      <w:r>
        <w:rPr>
          <w:rFonts w:ascii="'Times New Roman'" w:hAnsi="'Times New Roman'" w:cs="'Times New Roman'"/>
          <w:color w:val="000000"/>
          <w:sz w:val="28"/>
          <w:szCs w:val="28"/>
        </w:rPr>
        <w:br/>
        <w:t xml:space="preserve">Поделиться | Бизнес - инкубатор "Импульс" Телефон «Горячей линии» (8553) 45-50-09 Отделение ПФР по Республики Татарстан Что делать при появлении угрозы теракта Новости России 2015 - Год парков и скверов в Республике Татарстан Жилье в Татарстане Сельское хозяйство Приволжский федеральный округ Модельные нормативные акты органов МСУ Госуслуги Электронное правительство Республиканский конкурс «IT-чемпион»-2014 Малый и средний бизнес Брошюра «Бюджет для граждан» Календарь памятных дат военной истории России 16-й Чемпионат мира ФИНА по водным видам спорта ФУТБОЛ-ЧЕМПИОНАТ МИРА 2018</w:t>
      </w:r>
    </w:p>
    <w:p>
      <w:pPr>
        <w:pStyle w:val="Heading3PHPDOCX"/>
        <w:widowControl w:val="on"/>
        <w:pBdr/>
        <w:spacing w:before="246" w:after="246" w:line="220" w:lineRule="auto"/>
        <w:ind w:left="0" w:right="0"/>
        <w:jc w:val="left"/>
        <w:outlineLvl w:val="2"/>
      </w:pPr>
      <w:r>
        <w:rPr>
          <w:b/>
          <w:color w:val="000000"/>
          <w:sz w:val="25"/>
          <w:szCs w:val="25"/>
        </w:rPr>
        <w:t xml:space="preserve">По факту селфи пожарных на фоне горящего «Адмирала» проводится проверка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7cfb6"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«Адмирал», сообщил корреспонденту «АиФ-Казань» Андрей Родыгин, руководитель пресс-службы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марта в соцсети была выложена фотография двух пожарных, сфотографировавших себя на фоне тушения огня в торговом центре «Адмирал». Под снимком стояла подпись: «Вот, чем занимались пожарные во время пожара. Мне страшно после этого». Фото вызвало множество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произошел 11 марта. Общая площадь возгорания превысила четыре тысячи квадратных метров. В результате ЧП, по последним данным, погибли 17 человек, пострадавшими числятся 55 жителей 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Пожар в ТД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83ff0" w:history="1">
        <w:r>
          <w:rPr>
            <w:rFonts w:ascii="'Times New Roman'" w:hAnsi="'Times New Roman'" w:cs="'Times New Roman'"/>
            <w:color w:val="0000CC"/>
            <w:sz w:val="26"/>
            <w:szCs w:val="26"/>
            <w:u w:val="single"/>
          </w:rPr>
          <w:t xml:space="preserve">NNov.org</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13 марта количество умерших от пожара в ТД «Адмирал» возросло до 11 человек. Об это журналистам сообщил Игорь Паншин, начальник Приволжского центра МЧС России. Одиннадцатая жертва была найдена под завалами обрушившейся части торгового центра «Адмирал». До этого источники указывали, что от пожара погибло 8 человек, об этом нам пишет Интерфакс.</w:t>
      </w:r>
      <w:r>
        <w:rPr>
          <w:rFonts w:ascii="'Times New Roman'" w:hAnsi="'Times New Roman'" w:cs="'Times New Roman'"/>
          <w:color w:val="000000"/>
          <w:sz w:val="28"/>
          <w:szCs w:val="28"/>
        </w:rPr>
        <w:br/>
        <w:t xml:space="preserve">На данный момент спасателям удалось выяснить личности только 8 жертв пожара. Спасатели продолжают искать под руинами торгового центра «Адмирал» пострадавших. На вооружение взята специальная схема, на которой, как считают спасатели, в момент возникновения пожара находилось наибольшее количество посетителей, а также работников торгового центра.</w:t>
      </w:r>
      <w:r>
        <w:rPr>
          <w:rFonts w:ascii="'Times New Roman'" w:hAnsi="'Times New Roman'" w:cs="'Times New Roman'"/>
          <w:color w:val="000000"/>
          <w:sz w:val="28"/>
          <w:szCs w:val="28"/>
        </w:rPr>
        <w:br/>
        <w:t xml:space="preserve">Говорит Паншин: «На данный момент времени спасатели продолжают специально ломать колонны торгового центра «Адмирал». Как только все сгоревшие конструкции разрешат, спасатели начнут заходить внутрь торгового центра. Сейчас идет поиск пострадавших и погибших в третьем и четвертом проходах ТД».</w:t>
      </w:r>
      <w:r>
        <w:rPr>
          <w:rFonts w:ascii="'Times New Roman'" w:hAnsi="'Times New Roman'" w:cs="'Times New Roman'"/>
          <w:color w:val="000000"/>
          <w:sz w:val="28"/>
          <w:szCs w:val="28"/>
        </w:rPr>
        <w:br/>
        <w:t xml:space="preserve">Напоминаем вам, что пожар в казанском ТД «Адмирал» начался где-то около полудня 11 марта. В час дня по московскому времени службы МЧС получили сообщение, что начался пожар крупного торгового центра «Адмирал». Центр находится в Кировском районе города Казани, столице Татарстана. За короткий период времени пожар охватил весь торговый центр, а это около четырех с половиной тысяч квадратных метров. Черный дым, который исходил из торгового центра, мог увидеть каждый житель мегаполиса. Службы спасения быстро среагировали, но пожар развился довольно быстро. На тушение пожара были задействованы все службы МЧС. Огромное количество пожарных машин, также тушили вертолетами с воздуха. Полностью службам спасения удалось одолеть пожар за 9 часов, то есть в двадцать два часа по московскому времени.</w:t>
      </w:r>
      <w:r>
        <w:rPr>
          <w:rFonts w:ascii="'Times New Roman'" w:hAnsi="'Times New Roman'" w:cs="'Times New Roman'"/>
          <w:color w:val="000000"/>
          <w:sz w:val="28"/>
          <w:szCs w:val="28"/>
        </w:rPr>
        <w:br/>
        <w:t xml:space="preserve">Если интересует вкусная и горячая пицца мытищи, смотрите предложение на fresh-sushi.ru. Здесь можно заказать пиццу по своим гастрономическим предпочтениям, а также суши и вкусные салаты.</w:t>
      </w:r>
    </w:p>
    <w:p>
      <w:pPr>
        <w:pStyle w:val="Heading3PHPDOCX"/>
        <w:widowControl w:val="on"/>
        <w:pBdr/>
        <w:spacing w:before="246" w:after="246" w:line="220" w:lineRule="auto"/>
        <w:ind w:left="0" w:right="0"/>
        <w:jc w:val="left"/>
        <w:outlineLvl w:val="2"/>
      </w:pPr>
      <w:r>
        <w:rPr>
          <w:b/>
          <w:color w:val="000000"/>
          <w:sz w:val="25"/>
          <w:szCs w:val="25"/>
        </w:rPr>
        <w:t xml:space="preserve">Спрятался в замке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8e1ac" w:history="1">
        <w:r>
          <w:rPr>
            <w:rFonts w:ascii="'Times New Roman'" w:hAnsi="'Times New Roman'" w:cs="'Times New Roman'"/>
            <w:color w:val="0000CC"/>
            <w:sz w:val="26"/>
            <w:szCs w:val="26"/>
            <w:u w:val="single"/>
          </w:rPr>
          <w:t xml:space="preserve">Известия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пожар в здании «Адмирала» будет отвечать миллиардер из Татарстана, который живет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Казани похоронили подполковника внутренней службы Сергея Костина, который погиб, пытаясь спасти людей из пылающего торгового центра «Адмирал». Герой будет представлен к ордену Мужества.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сказали его товарищи, Сергей Костин проработал в пожарной охране почти тридцать лет. И был верен профессии до конца. Летом подполковник собирался отметить 50-летний юбилей. У него остались жена и двое несовершеннолетних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последний раз Сергея Костина видели живым 11 марта в два часа дня. Вместе со своим звеном он вошел в горящее здание. Во время разведки подполковник заметил, что кровля может рухнуть и дал команду покинуть комплекс. Сам он шел последним. На пути к выходу строительные конструкции рухнули. Его ребятам удалось выбраться, а тело Сергея Костина нашли под завалами через два 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больнице с переломом позвоночника находится еще один спасатель - начальник управления организации пожаротушения и проведения аварийно-спасательных работ Константин Чанышев. Полгода назад он руководил работами во время пожара на вьетнамском рынке. Тогда все обошлось. А вот на этот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погибли семнадцать человек. Пока что удалось опознать шестнадцать тел. Под завалами могут находиться еще пять человек. Их родственники дежурят у руин торгового комплекса в надежде, что их близких найдут.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людей сдают нервы, и с ними работают психологи, - говорит начальник отдела по работе со СМИ МЧС РТ Андрей Родыгин. - Они рвались разбирать завалы и рассказывали, где в момент трагедии могли находиться их близкие. Но в указанных точках пока никого не нашли. У родственников истерика, они бросаются на спасателей и полицейских, обвиняя их в бездействии. Понять их, конечно, можно, но представьте, как тяжело самим спасателям. Сейчас на разборе завалов круглые сутки находится больше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выходных работают и следователи, изо дня в день в этом громком деле появляются новые фигуранты. Первым под стражу взяли арендатора ТЦ «Адмирал» - директора компании «Заря» Гусейна Гахраманова. Прокуратура представила веские доказательства того, что подозреваемый не смог организовать эвакуацию людей, а также скоординировать работу сотрудников службы безопасности, которые позволили торговцам кидаться в пылающее здание, чтобы спасти товар. Вслед за ним был арестован и его зам Николай Каекин. Обоим вменяется в вину «нарушение требований пожарной безопасности, повлекшее по неосторожности смерть двух и более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была задержана сотрудница Госстройнадзора Татарстана Галия Исаева. Когда в «Адмирале» проводила проверку прокуратура, она дала заключение, что признаки реконструкции, требующие осуществления строительного надзора, не обнаружены. В отношении нее возбуждено уголовное дело по статье «Халатность». Кроме того, дело возбуждено против судебного пристава Минзили Сафиной, которая также подозревается в «халатности». По версии следствия, именно она прекратила исполнительное производство против компании «Заря», от которой прокуратура потребовала устранить нарушения противопожарной безопасности в торговом комплексе. Но настоящей сенсацией стала новость о том, что возбуждено уголовное дело против миллиардера Алексея Семина, который является председателем совета директоров УК «АС Менеджмент», в чьей собственности находится комплекс, а также гендиректора «Инвестиционной строительной компании» и УК «АС Менеджмент» Роберта Хайруллина.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старший помощник руководителя СУ СКР по РТ Андрей Шептицкий, следствие полагает, что корпуса бывшего завода «Серп и молот» Хайруллин и Семин приобрели еще в 2004 году, а спустя четыре года они объединили заводские цеха в единый комплекс. Однако, получая технический и кадастровый паспорта здания, Хайруллин предоставил в управление Росреестра по РТ недостоверные данные, скрыв факт реконструкции. И таким образом незаконно зарегистрировал право собственности на объект в качестве торгового комплекса. В 2013 году здание в долгосрочную аренду взяла компания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Хайруллина уже задержали, а где находится Семин, сейчас устанавливают. Правда, миллиардер сам откликнулся из Франции, где живет в замке Левевилль. И, судя по его интервью в СМИ, возвращаться на родину не собирается. Тем более что он не считает себя виновным в ЧП. Однако прокурор Татарстана Илдус Нафиков полагает иначе. Именно он настоял на том, чтобы следствие возбудило уголовное дело против неприкасаемого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Светлана Брайловская</w:t>
      </w:r>
      <w:r>
        <w:rPr>
          <w:rFonts w:ascii="'Times New Roman'" w:hAnsi="'Times New Roman'" w:cs="'Times New Roman'"/>
          <w:color w:val="000000"/>
          <w:sz w:val="28"/>
          <w:szCs w:val="28"/>
        </w:rPr>
        <w:br/>
        <w:t xml:space="preserve">«Российская газета» -</w:t>
      </w:r>
      <w:r>
        <w:rPr>
          <w:rFonts w:ascii="'Times New Roman'" w:hAnsi="'Times New Roman'" w:cs="'Times New Roman'"/>
          <w:color w:val="000000"/>
          <w:sz w:val="28"/>
          <w:szCs w:val="28"/>
        </w:rPr>
        <w:br/>
        <w:t xml:space="preserve">Столичный выпуск №6624 (53)</w:t>
      </w:r>
    </w:p>
    <w:p/>
    <w:p>
      <w:pPr>
        <w:pStyle w:val="Heading3PHPDOCX"/>
        <w:widowControl w:val="on"/>
        <w:pBdr/>
        <w:spacing w:before="246" w:after="246" w:line="220" w:lineRule="auto"/>
        <w:ind w:left="0" w:right="0"/>
        <w:jc w:val="left"/>
        <w:outlineLvl w:val="2"/>
      </w:pPr>
      <w:r>
        <w:rPr>
          <w:b/>
          <w:color w:val="000000"/>
          <w:sz w:val="25"/>
          <w:szCs w:val="25"/>
        </w:rPr>
        <w:t xml:space="preserve">Тела 17 погибших на пожаре в ТЦ «Адмирал» опознали родственники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94ca2" w:history="1">
        <w:r>
          <w:rPr>
            <w:rFonts w:ascii="'Times New Roman'" w:hAnsi="'Times New Roman'" w:cs="'Times New Roman'"/>
            <w:color w:val="0000CC"/>
            <w:sz w:val="26"/>
            <w:szCs w:val="26"/>
            <w:u w:val="single"/>
          </w:rPr>
          <w:t xml:space="preserve">Сайт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пресс-службе МЧС по РТ сегодня, 16 марта, сообщили, что родственники опознали тела 17 погибших во время пожара в торговом центре «Адмирал». В настоящий момент психологи работают с остальными родственники, чьи близкие до сих пор числятся без вести пропавшими во время трагедии, произошедшей в Казани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добавили, что более тысячи спасателей продолжают разбирать завалы. Они работают в три смены. Помимо татарстанских сотрудников МЧС участие принимают спасатели из Нижнего Новгорода и Самары.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писали, что родственникам погибших начали выплачивать компенсации из республиканского бюджета. Им положено по одному миллиону рублей, а тем кто пострадал – от 200 до 400 тысяч рублей. Кроме этого близким оплатят доставку тел на родину.</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«Адмирал» в Казани спасатели нашли живую кошку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9c666"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разборе завалов ТЦ «Адмирал» накануне спасатели обнаружили живую кошку.</w:t>
      </w:r>
      <w:r>
        <w:rPr>
          <w:rFonts w:ascii="'Times New Roman'" w:hAnsi="'Times New Roman'" w:cs="'Times New Roman'"/>
          <w:color w:val="000000"/>
          <w:sz w:val="28"/>
          <w:szCs w:val="28"/>
        </w:rPr>
        <w:br/>
        <w:t xml:space="preserve">Как рассказал спасатель журналистам, при разборе строительного мусора на одном из поисковых участков у стены стало слышно мяуканье. Животное было напугано и тряслось. После оказания первой помощи сотрудники МЧС передали кошку психологу. «Взяли ее на руки, погладили за ушком, почесали шею, успокоили», - рассказал спасатель.</w:t>
      </w:r>
      <w:r>
        <w:rPr>
          <w:rFonts w:ascii="'Times New Roman'" w:hAnsi="'Times New Roman'" w:cs="'Times New Roman'"/>
          <w:color w:val="000000"/>
          <w:sz w:val="28"/>
          <w:szCs w:val="28"/>
        </w:rPr>
        <w:br/>
        <w:t xml:space="preserve">Животное попытались накормить, но из всего предложенного оно выбрало только воду. До произошедшего кошка была белой, а сейчас - грязная от пыли и копоти.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 "KazanFirst.ru"</w:t>
      </w:r>
    </w:p>
    <w:p/>
    <w:p>
      <w:pPr>
        <w:pStyle w:val="Heading3PHPDOCX"/>
        <w:widowControl w:val="on"/>
        <w:pBdr/>
        <w:spacing w:before="246" w:after="246" w:line="220" w:lineRule="auto"/>
        <w:ind w:left="0" w:right="0"/>
        <w:jc w:val="left"/>
        <w:outlineLvl w:val="2"/>
      </w:pPr>
      <w:r>
        <w:rPr>
          <w:b/>
          <w:color w:val="000000"/>
          <w:sz w:val="25"/>
          <w:szCs w:val="25"/>
        </w:rPr>
        <w:t xml:space="preserve">Под завалами сгоревшего ТЦ «Адмирал» в Казани спасатели нашли живую кошку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a3ed0"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разборе завалов ТЦ «Адмирал» накануне спасатели обнаружили живую кошку.</w:t>
      </w:r>
      <w:r>
        <w:rPr>
          <w:rFonts w:ascii="'Times New Roman'" w:hAnsi="'Times New Roman'" w:cs="'Times New Roman'"/>
          <w:color w:val="000000"/>
          <w:sz w:val="28"/>
          <w:szCs w:val="28"/>
        </w:rPr>
        <w:br/>
        <w:t xml:space="preserve">Как рассказал спасатель журналистам, при разборе строительного мусора на одном из поисковых участков у стены стало слышно мяуканье. Животное было напугано и тряслось. После оказания первой помощи сотрудники МЧС передали кошку психологу. «Взяли ее на руки, погладили за ушком, почесали шею, успокоили», - рассказал спасатель.</w:t>
      </w:r>
      <w:r>
        <w:rPr>
          <w:rFonts w:ascii="'Times New Roman'" w:hAnsi="'Times New Roman'" w:cs="'Times New Roman'"/>
          <w:color w:val="000000"/>
          <w:sz w:val="28"/>
          <w:szCs w:val="28"/>
        </w:rPr>
        <w:br/>
        <w:t xml:space="preserve">Животное попытались накормить, но из всего предложенного оно выбрало только воду. До произошедшего кошка была белой, а сейчас - грязная от пыли и копоти.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 "KazanFirst.ru"</w:t>
      </w:r>
    </w:p>
    <w:p/>
    <w:p>
      <w:pPr>
        <w:pStyle w:val="Heading3PHPDOCX"/>
        <w:widowControl w:val="on"/>
        <w:pBdr/>
        <w:spacing w:before="246" w:after="246" w:line="220" w:lineRule="auto"/>
        <w:ind w:left="0" w:right="0"/>
        <w:jc w:val="left"/>
        <w:outlineLvl w:val="2"/>
      </w:pPr>
      <w:r>
        <w:rPr>
          <w:b/>
          <w:color w:val="000000"/>
          <w:sz w:val="25"/>
          <w:szCs w:val="25"/>
        </w:rPr>
        <w:t xml:space="preserve">Расследование трагедии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5 канал(Сейчас)</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ВЕДУЩАЯ: В Казани задержаны еще несколько подозреваемых по делу о пожаре в торговом центре "Адмирал". В их числе - инспектор Госстройнадзора республики Галия Исаева, а также гендиректор компании-собственника комплекса - Роберт Хайруллин. Кроме того, следствие устанавливает местонахождение председателя совета директоров этой компании - миллиардера Алексея Семина.</w:t>
      </w:r>
      <w:r>
        <w:rPr>
          <w:rFonts w:ascii="'Times New Roman'" w:hAnsi="'Times New Roman'" w:cs="'Times New Roman'"/>
          <w:color w:val="000000"/>
          <w:sz w:val="28"/>
          <w:szCs w:val="28"/>
        </w:rPr>
        <w:br/>
        <w:t xml:space="preserve">Эльвира ГАЗИЗОВА, помощник руководителя следственного управления Следственного комитета России по республике Татарстан: - В настоящее время Хайруллин задержан. В ближайшее время следователь обратится в суд с избранием в отношении него меры пресечения в виде заключения под стражу. Проводятся другие необходимые следственные действия, направленные на установление всех обстоятельств произошедшего. В отношении Семина сейчас проводятся следственные действия, оперативно-розыскные мероприятия, направленные на установление его местонахождения.</w:t>
      </w:r>
      <w:r>
        <w:rPr>
          <w:rFonts w:ascii="'Times New Roman'" w:hAnsi="'Times New Roman'" w:cs="'Times New Roman'"/>
          <w:color w:val="000000"/>
          <w:sz w:val="28"/>
          <w:szCs w:val="28"/>
        </w:rPr>
        <w:br/>
        <w:t xml:space="preserve">ВЕДУЩАЯ: Ранее суд уже арестовал гендиректора фирмы-арендатора Гусейна Гахраманова и его заместителя Николая Каекина. Обоим предъявлено обвинение по статье "Нарушение требований пожарной безопасности". Уголовное дело возбуждено и в отношении местного судебного пристава Минзили Сафиной - она, как считает прокуратура, незаконно закрыла исполнительное производство о нарушениях в здании. На месте сгоревшего комплекса не прекращается спасательная операция. Специалисты осматривают буквально каждый метр. Завершить разбор завалов планируют к утру вторника. По данным МЧС, пропавшими без вести остаются двое человек.</w:t>
      </w:r>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b245f"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марта истек срок, когда должны были быть устранены нарушения закона о пожарной безопасности в ТЦ Адмирал, на руководителя организации-должника завели уголовное дело.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о неисполнении решения суда о пожарной безопасности в казанском ТЦ "Адмирал" возбудили на следующий день после пожара, сообщает в понедельник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приставов, 2 марта истек срок, когда должны были быть устранены нарушения закона о пожарной безопасности в этом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"Двенадцатого марта решением старшего судебного пристава руководитель организации-должника подвергнут очередному административному наказанию, и в отношении него возбуждено уголовное дело за злостное неисполнение судебного решения", — говорится в 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11 марта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в отношении судебного пристава-исполнителя и начальника межрайонного отдела судебных приставов по особым исполнительным производствам, которые осуществляли проверку, направлены в Следственный комитет.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на исполнение в УФССП России по Республике Татарстан исполнительных документов по вопросам приостановления деятельности торгового комплекса "Адмирал" не поступало", — добавили приставы.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В Казани идет проверка по факту «селфи» спасателей на фоне горящего торгового центра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b9239" w:history="1">
        <w:r>
          <w:rPr>
            <w:rFonts w:ascii="'Times New Roman'" w:hAnsi="'Times New Roman'" w:cs="'Times New Roman'"/>
            <w:color w:val="0000CC"/>
            <w:sz w:val="26"/>
            <w:szCs w:val="26"/>
            <w:u w:val="single"/>
          </w:rPr>
          <w:t xml:space="preserve">Свободная 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накажут сотрудников пожарной службы за «селфи» на фоне горящего торгового центра «Адмирал». Фото появилось в сети в пятницу, 13 марта. В настоящее время ведется служебная проверка по данному факту, сообщил руководитель пресс-службы ГУ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Родыгина, снимок бросает тень на всех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произошел 11 марта. На данный момент известно о 17 погибших.</w:t>
      </w:r>
    </w:p>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«Адмирале» завершится завтра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bfa40" w:history="1">
        <w:r>
          <w:rPr>
            <w:rFonts w:ascii="'Times New Roman'" w:hAnsi="'Times New Roman'" w:cs="'Times New Roman'"/>
            <w:color w:val="0000CC"/>
            <w:sz w:val="26"/>
            <w:szCs w:val="26"/>
            <w:u w:val="single"/>
          </w:rPr>
          <w:t xml:space="preserve">E-kazan.ru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РИА Новости Спасательная операция на месте сгоревшего «Адмирала» завершится завтра, 17 марта. Как заявил ТАСС начальник Приволжского регионального центра МЧС России Игорь Паньшин, операция завершится к завтрашнему утру. Спасателям удалось восстановить картину трагедии. «Пожар начался с правой стороны здания, произошло первое обрушение. Первую конструкцию повело, начало рушиться здание с левой стороны. Последней завалилась середина торгового центра», - рассказал Паньшин. Пожар в торговом центре «Адмирал» произошел 11 марта. Официально погибшими числятся 17 человек. Возбуждено уголовное дело. На данный момент задержаны руководители фирмы-арендатора «Адмирала» - Гусейн Гахраманов и Николай Каекин. Задержаны также 52-летняя служащая инспекции государственного строительного надзора Татарстана Галия Исаева и гендиректор ЗАО «Управляющая компания» «АС Менеджмент» Роберт Хайруллин. В розыск объявлена бывший судебный пристав-исполнитель межрайонного отдела регионального УФССП России 25-летняя Минзиля Сафина. Андрей Гришин Читайте также: Пожар в «Адмирале». Хроника</w:t>
      </w:r>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c6043" w:history="1">
        <w:r>
          <w:rPr>
            <w:rFonts w:ascii="'Times New Roman'" w:hAnsi="'Times New Roman'" w:cs="'Times New Roman'"/>
            <w:color w:val="0000CC"/>
            <w:sz w:val="26"/>
            <w:szCs w:val="26"/>
            <w:u w:val="single"/>
          </w:rPr>
          <w:t xml:space="preserve">Новости Ижевска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Родственники опознали трупы всех 17 погибших при пожаре в торговом центре "Адмирал" в Казани. Об этом сообщает пресс-служба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данному моменту спасатели увезли с места пожара свыше 7 тысяч кубических метров строительного мусора, расчистив более половины территории обрушившегося торгового центра. Поисково-спасательные работы выполняют более тысячи счеловек, в том числе 585 специалистов МЧС. Завершить разбор завалов планируется к утру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центре "Адмирал" в Казани произошёл 11 марта. Огонь охватил площадь 4 тысячи квадратны метров. Пострадали более 50 человек. Ещё не менее 10 числятся пропавшими без вести, возможно, они похоронены под завалами.</w:t>
      </w:r>
    </w:p>
    <w:p/>
    <w:p>
      <w:pPr>
        <w:pStyle w:val="Heading3PHPDOCX"/>
        <w:widowControl w:val="on"/>
        <w:pBdr/>
        <w:spacing w:before="246" w:after="246" w:line="220" w:lineRule="auto"/>
        <w:ind w:left="0" w:right="0"/>
        <w:jc w:val="left"/>
        <w:outlineLvl w:val="2"/>
      </w:pPr>
      <w:r>
        <w:rPr>
          <w:b/>
          <w:color w:val="000000"/>
          <w:sz w:val="25"/>
          <w:szCs w:val="25"/>
        </w:rPr>
        <w:t xml:space="preserve">МЧС: Все погибшие на пожаре в ТЦ "Адмирал" опознаны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e036d" w:history="1">
        <w:r>
          <w:rPr>
            <w:rFonts w:ascii="'Times New Roman'" w:hAnsi="'Times New Roman'" w:cs="'Times New Roman'"/>
            <w:color w:val="0000CC"/>
            <w:sz w:val="26"/>
            <w:szCs w:val="26"/>
            <w:u w:val="single"/>
          </w:rPr>
          <w:t xml:space="preserve">Российский диалог</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Твитнуть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число жертв трагедии составляет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при пожаре в торговом центре "Адмирал" в Казани. Об этом сообщила пресс-служба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трагедии по состоянию на утро понедельника, 16 марта, составляет 17 человек, уточнили в пресс-службе. Среди них - погибший при исполнении сотрудник МЧС, подполковник Сергей Костин.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спасатели расчистили от завалов более половины территории обрушенных конструкций ТЦ. С начала проведения аварийно-спасательной операции вывезено 644 грузовика со строительным мусором, объемом 7267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07:00 мск, к проведению аварийно-спасательных и других неотложных работ привлечено 1040 человек и 177 единиц техники, сообщили в МЧС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сообщали в ведомстве, спасательные работы должны завершиться ко вторнику,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мощный пожар в торгово-развлекательном центре "Адмирал" вспыхнул днем 11 марта.</w:t>
      </w:r>
    </w:p>
    <w:p/>
    <w:p>
      <w:pPr>
        <w:pStyle w:val="Heading3PHPDOCX"/>
        <w:widowControl w:val="on"/>
        <w:pBdr/>
        <w:spacing w:before="246" w:after="246" w:line="220" w:lineRule="auto"/>
        <w:ind w:left="0" w:right="0"/>
        <w:jc w:val="left"/>
        <w:outlineLvl w:val="2"/>
      </w:pPr>
      <w:r>
        <w:rPr>
          <w:b/>
          <w:color w:val="000000"/>
          <w:sz w:val="25"/>
          <w:szCs w:val="25"/>
        </w:rPr>
        <w:t xml:space="preserve">Все погибшие во время пожара в ТЦ «Адмирал»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ea43d" w:history="1">
        <w:r>
          <w:rPr>
            <w:rFonts w:ascii="'Times New Roman'" w:hAnsi="'Times New Roman'" w:cs="'Times New Roman'"/>
            <w:color w:val="0000CC"/>
            <w:sz w:val="26"/>
            <w:szCs w:val="26"/>
            <w:u w:val="single"/>
          </w:rPr>
          <w:t xml:space="preserve">Вечерние Челны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Спасателями расчищено от завалов более половины территории обрушенных конструкций ТЦ «Адмирал». С начала проведения аварийно-спасательной операции на месте пожара и обрушения ТЦ «Адмирал» вывезено 644 грузовика со строительным мусором, объемом 7267 кубических метров. Общий объем завалов разрушенных строительных конструкций составляет 13 с половиной тысяч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16 марта к проведению аварийно-спасательных и других неотложных работ привлечено 1040 человек и 177 единиц техники, в том числе от МЧС - 585 человек и 74 единицы техники. Из них инженерной техники - 61 единица, от МЧС – 12 единиц, от РСЧС – 49 единиц.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ЧС работа организована в 3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погибших в результате пожара и дальнейшего обрушения ТЦ «Адмирал» составляет на данный момент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телефон «горячей линии» поступило 624 звонка. Психологи работают с родственниками без вести пропавших, оказывают информационно-психологическую поддержку и психологическую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психологами оказано помощи в 37 случаях (с нарастающим итогом в 916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Кабинета Министров Республики Татарстан от 13.03.2015 №394-р определен размер выплат пострадавшим гражданам Российской Федерации в результате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погибшим по 1 млн.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средней и тяжелой степени по 400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получившим повреждения легкой степени по 200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Выплаты производятся Министерством труда, занятости и социальной защиты Республики Татарстан в установленном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 сообшает пресс-служба МЧС РТ</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извлекли из-под завалов ТЦ «Адмирал» живую кошку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4f0e93" w:history="1">
        <w:r>
          <w:rPr>
            <w:rFonts w:ascii="'Times New Roman'" w:hAnsi="'Times New Roman'" w:cs="'Times New Roman'"/>
            <w:color w:val="0000CC"/>
            <w:sz w:val="26"/>
            <w:szCs w:val="26"/>
            <w:u w:val="single"/>
          </w:rPr>
          <w:t xml:space="preserve">События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Она пробыла под завалами 5 суток.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сотрудники МЧС на месте ТЦ «Адмирал» спасли из-под завалов уже третью по счету кошку. Как и предыдущие предшественницы, кошка была жива, она сидела под завалами у одной из сохранившихся стен сгоревшего здания. Отметим, что две других кошки были найдены на вторые и четвертые суки после пожара.</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на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0491c" w:history="1">
        <w:r>
          <w:rPr>
            <w:rFonts w:ascii="'Times New Roman'" w:hAnsi="'Times New Roman'" w:cs="'Times New Roman'"/>
            <w:color w:val="0000CC"/>
            <w:sz w:val="26"/>
            <w:szCs w:val="26"/>
            <w:u w:val="single"/>
          </w:rPr>
          <w:t xml:space="preserve">Волга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при пожаре в казанском торговом центре "Адмирал" погибли 17 человек. Все погибшие опознаны родственниками. Психологи работают с родственниками без вести пропавших.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тела 17 погибших при пожаре в казанском торговом центре "Адмирал", сообщается на сайте ГУМЧС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Республиканском бюро судебной медицинской экспертизы опознано 17 тел погибших… Психологи работают с родственниками без вести пропавших… Поисково-спасательные работы, разбор и вывоз строительных конструкций с места ЧС продолжаются", — говорится в сообщении.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Ведомство добавило, что на утро понедельника на месте ЧС в три смены работают более тысячи человек. Спасателями расчищено от завалов более половины территории обрушенных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правительство Татарстана сообщало, что семьям погибших россиян из бюджета республики будет выделено по одному миллиону рублей, пострадавшим — от 200 до 400 тысяч рублей, пострадавшим иностранным гражданам бесплатно окажут медицинскую помощь, родственникам погибших иностранцев оплатят доставку тел на родину.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r>
        <w:rPr>
          <w:rFonts w:ascii="'Times New Roman'" w:hAnsi="'Times New Roman'" w:cs="'Times New Roman'"/>
          <w:color w:val="000000"/>
          <w:sz w:val="28"/>
          <w:szCs w:val="28"/>
        </w:rPr>
        <w:br/>
        <w:t xml:space="preserve">Внимание! Только зарегистрированные пользователи могут оставлять комментарии на портале. {xvalue_image}</w:t>
      </w:r>
    </w:p>
    <w:p>
      <w:pPr>
        <w:pStyle w:val="Heading3PHPDOCX"/>
        <w:widowControl w:val="on"/>
        <w:pBdr/>
        <w:spacing w:before="246" w:after="246" w:line="220" w:lineRule="auto"/>
        <w:ind w:left="0" w:right="0"/>
        <w:jc w:val="left"/>
        <w:outlineLvl w:val="2"/>
      </w:pPr>
      <w:r>
        <w:rPr>
          <w:b/>
          <w:color w:val="000000"/>
          <w:sz w:val="25"/>
          <w:szCs w:val="25"/>
        </w:rPr>
        <w:t xml:space="preserve">Спасательные работы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не прекращаются спасательные работы в сгоревшем торговом центре "Адмирал". Сотрудники экстренных служб сейчас пробираются к дальней стене здания: там еще могут оставаться люди. До этого места осталось пройти буквально 20 метров. Правда, как заявили в МЧС Татарстана, шансов найти живых там практически нет.</w:t>
      </w:r>
      <w:r>
        <w:rPr>
          <w:rFonts w:ascii="'Times New Roman'" w:hAnsi="'Times New Roman'" w:cs="'Times New Roman'"/>
          <w:color w:val="000000"/>
          <w:sz w:val="28"/>
          <w:szCs w:val="28"/>
        </w:rPr>
        <w:br/>
        <w:t xml:space="preserve">Ранее из-под обломков достали тела 17 погибших, их уже опознали родные. Поисково-спасательную операцию планируют завершить завтра.</w:t>
      </w:r>
      <w:r>
        <w:rPr>
          <w:rFonts w:ascii="'Times New Roman'" w:hAnsi="'Times New Roman'" w:cs="'Times New Roman'"/>
          <w:color w:val="000000"/>
          <w:sz w:val="28"/>
          <w:szCs w:val="28"/>
        </w:rPr>
        <w:br/>
        <w:t xml:space="preserve">Тем временем, в расследовании причин ЧП появились новые обстоятельства. Возбуждены еще 2 уголовных дела против владельца здания, миллиардера Алексея Сёмина и его партнера. По данным следствия, 11 лет назад они выкупили бывшие заводские цеха, переоборудовали их под торговлю, а потом незаконно сдали в аренду. Сёмина могут объявить в розыск - по некоторым данным, он находится во Франции, где у него в собственности замок.</w:t>
      </w:r>
    </w:p>
    <w:p>
      <w:pPr>
        <w:pStyle w:val="Heading3PHPDOCX"/>
        <w:widowControl w:val="on"/>
        <w:pBdr/>
        <w:spacing w:before="246" w:after="246" w:line="220" w:lineRule="auto"/>
        <w:ind w:left="0" w:right="0"/>
        <w:jc w:val="left"/>
        <w:outlineLvl w:val="2"/>
      </w:pPr>
      <w:r>
        <w:rPr>
          <w:b/>
          <w:color w:val="000000"/>
          <w:sz w:val="25"/>
          <w:szCs w:val="25"/>
        </w:rPr>
        <w:t xml:space="preserve">Все погибшие при пожаре в ТЦ «Адмирал»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11416"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всех погибших при пожаре в ТЦ «Адмирал» в Казани, сообщает пресс-служба МЧС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количество погибших в результате пожара в ТЦ «Адмирал» составляет 17 человек. В Республиканском бюро судебной медицинской экспертизы опознаны все тела людей. Спасатели расчистили от завалов более половины территории обрушенных конструкций ТЦ «Адмирал». С начала проведения аварийно-спасательной операции на месте пожара и обрушения ТЦ «Адмирал» вывезено 644 грузовика со строительным мусором, объемом 7267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 пожар в ТЦ «Адмирал» произошел 11 марта. Общая площадь возгорания превысила четыре тысячи квадратных метров. Пострадавшими числятся 55 человек.</w:t>
      </w:r>
    </w:p>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Татарстана сообщает: опознаны тела всех погибших в результате пожара в казанском торговом центре "Адмирал". К настоящему времени от завалов расчищено более половины территории.</w:t>
      </w:r>
      <w:r>
        <w:rPr>
          <w:rFonts w:ascii="'Times New Roman'" w:hAnsi="'Times New Roman'" w:cs="'Times New Roman'"/>
          <w:color w:val="000000"/>
          <w:sz w:val="28"/>
          <w:szCs w:val="28"/>
        </w:rPr>
        <w:br/>
        <w:t xml:space="preserve">Напомню, пожар в торговом центре произошел 11 марта днем.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По последним данным, погибли 17 человек.</w:t>
      </w:r>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Столица FM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Опознаны тела всех погибших в результате пожара в казанском торговом центре "Адмирал", сообщается на сайте МЧС Татарстана. От завалов уже расчищено более половины территории.</w:t>
      </w:r>
      <w:r>
        <w:rPr>
          <w:rFonts w:ascii="'Times New Roman'" w:hAnsi="'Times New Roman'" w:cs="'Times New Roman'"/>
          <w:color w:val="000000"/>
          <w:sz w:val="28"/>
          <w:szCs w:val="28"/>
        </w:rPr>
        <w:br/>
        <w:t xml:space="preserve">Пожар в торговом центре "Адмирал" возник 11 марта днем. Спустя несколько часов после возгорания один из входов обвалился. Под завалами оказались люди. 650 человек были эвакуированы, более полусотни получили ожоги и травмы. По последним данным, 17 человек погибли.</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2443d" w:history="1">
        <w:r>
          <w:rPr>
            <w:rFonts w:ascii="'Times New Roman'" w:hAnsi="'Times New Roman'" w:cs="'Times New Roman'"/>
            <w:color w:val="0000CC"/>
            <w:sz w:val="26"/>
            <w:szCs w:val="26"/>
            <w:u w:val="single"/>
          </w:rPr>
          <w:t xml:space="preserve">Сусанин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Родственники опознали трупы всех 17 погибших при пожаре в торговом центре "Адмирал" в Казани. Об этом сообщает пресс-служба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данному моменту спасатели увезли с места пожара свыше 7 тысяч кубических метров строительного мусора, расчистив более половины территории обрушившегося торгового центра. Поисково-спасательные работы выполняют более тысячи счеловек, в том числе 585 специалистов МЧС. Завершить разбор завалов планируется к утру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центре "Адмирал" в Казани произошёл 11 март а. Огонь охватил площадь 4 тысячи квадратны метров. Пострадали более 50 человек. Ещё не менее 10 числятся пропавшими без вести, возможно, они похоронены под завалами .</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2ba1c" w:history="1">
        <w:r>
          <w:rPr>
            <w:rFonts w:ascii="'Times New Roman'" w:hAnsi="'Times New Roman'" w:cs="'Times New Roman'"/>
            <w:color w:val="0000CC"/>
            <w:sz w:val="26"/>
            <w:szCs w:val="26"/>
            <w:u w:val="single"/>
          </w:rPr>
          <w:t xml:space="preserve">ИА REGNUM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ТЦ «Адмирал» в Казани Facebook Вконтакте Twitter Класс Google+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Поисково-спасательную операцию планируют завершить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торговом центре (ТЦ) «Адмирал», сообщили ИА REGNUM в МЧС Татарстана. От завалов уже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Спустя несколько часов после возгорания один из входов обвалился, под завалами оказались люди. 650 человек были эвакуированы, более 50 — получили травмы. По последние данным, погибли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спасатели пробираются к дальней стене сгоревшего ТЦ. Сотрудников МЧС до того места, где могут оставаться люди, отделяет 20 м. Под завалами, по уточненным данным, остаются еще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Поисково-спасательную операцию планируют завершить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Возбуждены еще два уголовных дела: против владельца здания миллиардера Алексея Сёмина и против его делового партнера Роберта Хайруллина. По данным следствия, в 2004 г.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уже задержан, а Сёмин может быть объявлен в розыск.</w:t>
      </w:r>
    </w:p>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31a3a"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от завалов более половины территории обрушенных конструкций ТЦ «Адмирал». С начала проведения аварийно-спасательной операции на месте пожара вывезено 644 грузовика со строительным мусором.Количество погибших в результате пожара и обрушения ТЦ «Адмирал» составляет на данный момент 17 человек. В Республиканском бюро судебной медицинской экспертизы опознаны все 17 тел погибших.В настоящий момент для проведения аварийно-спасательных и других неотложных работ привлечено 1040 человек и 177 единиц техники. В зоне ЧС работа организована в три смены.На телефон «горячей линии» поступило 624 звонка. Психологи работают с родственниками без вести пропавших.Поисково-спасательные работы, разбор и вывоз строительных конструкций с места ЧС продолжаются.</w:t>
      </w:r>
    </w:p>
    <w:p>
      <w:pPr>
        <w:pStyle w:val="Heading3PHPDOCX"/>
        <w:widowControl w:val="on"/>
        <w:pBdr/>
        <w:spacing w:before="246" w:after="246" w:line="220" w:lineRule="auto"/>
        <w:ind w:left="0" w:right="0"/>
        <w:jc w:val="left"/>
        <w:outlineLvl w:val="2"/>
      </w:pPr>
      <w:r>
        <w:rPr>
          <w:b/>
          <w:color w:val="000000"/>
          <w:sz w:val="25"/>
          <w:szCs w:val="25"/>
        </w:rPr>
        <w:t xml:space="preserve">Сэлфи на фоне горящего "Адмирала" сделали пожарные в Казани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3936a" w:history="1">
        <w:r>
          <w:rPr>
            <w:rFonts w:ascii="'Times New Roman'" w:hAnsi="'Times New Roman'" w:cs="'Times New Roman'"/>
            <w:color w:val="0000CC"/>
            <w:sz w:val="26"/>
            <w:szCs w:val="26"/>
            <w:u w:val="single"/>
          </w:rPr>
          <w:t xml:space="preserve">Новости Татарстана и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размещения фотографии в соцсетях двух улыбающихся пожарных на фоне объятого огнем торгового центра «Адмирал» началась служебная проверка, сообщили ИА «Татар-информ» в пресс-службе ГУ МЧС России по РТ. Как сообщили агентству, вечером 13 марта в социальных сетях была выложена фотография в стиле селфи, сделанная двумя молодыми людьми в боевой одежде пожарного на фоне тушения пожара в ТД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следствие, фотография получила большое количество негативных комментариев о бездействии сотрудников МЧС. В самом ведомстве подчеркнули, что 11 марта, в день трагедии, пожарными и спасателями при тушении пожара с риском для жизни были извлечены из-под завалов и спасены 10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спасательной операции пострадали три сотрудника МЧС, а подполковник внутренней службы Сергей Костин геройски погиб под завалами во время спасения людей внутри торгового центра. Как сообщили ИА «Татар-информ», в ГУ МЧС России по РТ возмущены таким аморальным поведением двух молодых людей. Сотрудники, сделавшие селфи, установлены, по результатам служебной проверки будет принято решение о привлечении их к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«Абсолютное большинство сотрудников МЧС делают свою работу действительно грамотно и качественно.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отметили в министерстве.</w:t>
      </w:r>
    </w:p>
    <w:p/>
    <w:p>
      <w:pPr>
        <w:pStyle w:val="Heading3PHPDOCX"/>
        <w:widowControl w:val="on"/>
        <w:pBdr/>
        <w:spacing w:before="246" w:after="246" w:line="220" w:lineRule="auto"/>
        <w:ind w:left="0" w:right="0"/>
        <w:jc w:val="left"/>
        <w:outlineLvl w:val="2"/>
      </w:pPr>
      <w:r>
        <w:rPr>
          <w:b/>
          <w:color w:val="000000"/>
          <w:sz w:val="25"/>
          <w:szCs w:val="25"/>
        </w:rPr>
        <w:t xml:space="preserve">Поисково-спасательные работы на месте пожара ТЦ «Адмирал» завершатся 17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3ff08" w:history="1">
        <w:r>
          <w:rPr>
            <w:rFonts w:ascii="'Times New Roman'" w:hAnsi="'Times New Roman'" w:cs="'Times New Roman'"/>
            <w:color w:val="0000CC"/>
            <w:sz w:val="26"/>
            <w:szCs w:val="26"/>
            <w:u w:val="single"/>
          </w:rPr>
          <w:t xml:space="preserve">Ижевск Инфо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заявил глава Приволжского регионального центра МЧС России Игорь Паньшин. На данный момент спасатели рассчитывают найти под завалами ещё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Приволжского регионального центра МЧС России Игорь Паньшин заявил, что поисково-спасательные работы на месте пожара ТЦ «Адмирал» в Казани завершатся 17 марта, сообщает «Росбалт».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настоящие времена спасатели продолжают разбор завалов и рассчитывают обнаружить под ними ещё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рамках процедуры опознания тел погибших были установлены личности 16 из 17 человек, родственникам для захоронения передали 13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возник 11 марта. Согласно следственной версии, причиной возгорания могло стать короткое замыкание или поджог.</w:t>
      </w:r>
    </w:p>
    <w:p/>
    <w:p>
      <w:pPr>
        <w:pStyle w:val="Heading3PHPDOCX"/>
        <w:widowControl w:val="on"/>
        <w:pBdr/>
        <w:spacing w:before="246" w:after="246" w:line="220" w:lineRule="auto"/>
        <w:ind w:left="0" w:right="0"/>
        <w:jc w:val="left"/>
        <w:outlineLvl w:val="2"/>
      </w:pPr>
      <w:r>
        <w:rPr>
          <w:b/>
          <w:color w:val="000000"/>
          <w:sz w:val="25"/>
          <w:szCs w:val="25"/>
        </w:rPr>
        <w:t xml:space="preserve">Ледовые автомобильные переправы на реке Кама закрыты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46b55"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Управление МЧС по РТ объявило о закрытии всех ледовых переправ на территории Татарстана. Вблизи города Набережные Челны действовали две переправы. Ледовый путь от села Соколки (Мамадышский район) до села Новозакамье (Нижнекамский район) сокращал путь по трассе М-7 до 100 километров. Переправа переправа от села Покровское (Елабужский район) до села Красный Ключ (Нижнекамский район) уменьшала расстояние до 90 км.</w:t>
      </w:r>
    </w:p>
    <w:p/>
    <w:p>
      <w:pPr>
        <w:pStyle w:val="Heading3PHPDOCX"/>
        <w:widowControl w:val="on"/>
        <w:pBdr/>
        <w:spacing w:before="246" w:after="246" w:line="220" w:lineRule="auto"/>
        <w:ind w:left="0" w:right="0"/>
        <w:jc w:val="left"/>
        <w:outlineLvl w:val="2"/>
      </w:pPr>
      <w:r>
        <w:rPr>
          <w:b/>
          <w:color w:val="000000"/>
          <w:sz w:val="25"/>
          <w:szCs w:val="25"/>
        </w:rPr>
        <w:t xml:space="preserve">В деле «Адмирала» – миллиардер Семин, клан Гахрамановых и юная «принцесса»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5a95b"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уголовных дел после резонансного ЧП растет со скоростью пожара. Последуют ли громкие отставки?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Сенсацией выходных стало возбуждение четырех уголовных дел по факту трагедии в ТЦ «Адмирал» против миллиардера Алексея Семена. Директор принадлежащей ему группы ASG Роберт Хайруллин уже находится за решеткой и ждет официального ареста. В целом, круг подследственных расширился до шести человек. По данным «БИЗНЕС Online», в ближайшее время в Казань может прибыть глава СК РФ Александр Бастрыкин. Какой вектор он придаст расследованию?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ПЫЛАЮЩИЙ АМПИР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серии громких пожаров в Казани обвинения конкретным лицам предъявляли не часто. После того, как в мае 2013 года дотла сгорела «Новая тура», у следственных органов не возникло претензий ни к чиновникам, ни к владельцам технополиса. Точно также было после пожара рынка в Караваево и рынка Даурия. Единственное исключение, подтверждающее правило, — пожар на Вьетнамском рынке. За него вскоре перед судом предстанет 26-летний Максим Николаев, сын владельца одной из торговых точек. Мужчину удалось найти после изучения видеозаписей с камер наружного наблюдения. На них было видно, как он пытался при помощи молотка и гвоздодера вскрыть несколько торговых павильонов, а потом один из них поджег.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отличие от предыдущих пожаров, гибель «Адмирала», увы, привела к немалым человеческим жертвам. Видимо, поэтому в первые же дни следователи определили круг фигурантов уголовных дел. Поначалу он ограничивался мало кому известными персонами. Однако в субботу, 14 марта, Ильдус Нафиков отправил в следственный комитет постановление с просьбой привлечь к уголовной ответственности собственников ТЦ «Адмирал» (по данным «БИЗНЕС Online», это решение было принято еще в пятницу вечером). Речь шла о председателе совета директоров ЗАО «УК «АС Менеджмент» Алексее Семине и генеральном директоре компании Роберте Хайруллине.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Прокурор счел, что их действия попадают сразу под четыре статьи уголовного кодекса. Здесь и нарушение требований пожарной безопасности, и превышение полномочий, и подделка документов, и оказание услуг, не отвечающих требованиям безопасности. Все в совокупности, по оценкам юристов, тянет на срок до 15 лет.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Роберт Хайруллин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беседе с корреспондентом «БИЗНЕС Online» старший помощник прокурора РТ по взаимодействию со СМИ Руслан Галиев заявил о том, что такие постановления отправляются в следственный комитет только после тщательной прокурорской проверки и в случае стопроцентной перспективы дела. При этом в самом ASG, по нашим данным, в возбуждение дел до последнего не верили. Тем не менее, уже в субботу вечером стало известно о том, что в отношении Семина и Хайруллина возбудили уголовные дела.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версии следствия, которая практически совпадает с представлением прокуратуры, в 2004 году они с целью получения прибыли от сдачи в аренду торговых площадей приобрели четыре объекта недвижимости на улице Клары Цеткин города Казани, в которых до проведенной реконструкции размещались производственные помещения ЗАО «Серп и Молот». 15 марта 2008 года Хайруллин издал распоряжение об объединении в единое здание всех четырех заводских цехов с установлением вида разрешенного использования объекта в качестве торгового комплекса. При этом он скрыл сведения о проводимой реконструкции, в связи с чем в дальнейшем предоставил в РГУП «БТИ» и управление Росреестра по РТ недостоверные данные об объекте. В результате в январе 2009 года Хайрулин получил техпаспорт и кадастровый паспорт здания, что позволило в дальнейшем зарегистрировать право собственности на объект в качестве торгового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с 2013 года недвижимость, являясь объектом массового скопления людей, незаконно эксплуатировалась в качестве торгового центра без разрешения на ввод в эксплуатацию объекта капитального строительства (реконструкции), с грубыми нарушениями норм противопожарных правил. Так, не были оборудованы исправные системы оповещения о пожаре, произведены планировочные решения, существенно затруднявшие эвакуацию людей, а также способствовавшие быстрому распространению задымления и огня» — сообщается в пресс-релизе следственного комитета.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по мрачному совпадению, незадолго до пожара в ТЦ «Адмирал» группа ASG организовала в Казани выставку антиквариата под названием «Пылающий ампир», что уже стало предметом возмущенных комментариев пользователей соцсетей.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Алексей Семин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 НЕ ВЕРНЕТСЯ В РОССИЮ В СВЯЗИ С «ДЕЛОВОЙ АКТИВНОСТЬЮ»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компании ASG Татьяна Славкина в субботу сообщила «БИЗНЕС Online» о том, что официальных комментариев по факту привлечения первых лиц к уголовной ответственности пока не будет. Но на следующий день сам Семин, который находится во Франции (там он живет определенную часть года в своем замке Левевилль, построенном в XV — XVII веках), дал интервью Life news. Миллиардер заявил, что ответственность за случившееся полностью лежит на арендаторе сгоревшего торгового комплекса (надо учитывать, что во время интервью Семин еще не знал о том, что следователи отреагировали на требование прокурора и возбудили в отношении него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интервью Семин полностью отрицает обвинения, предъявленные ему в связи с трагедией в казанском ТЦ «Адмирал». По словам бизнесмена, он не является владельцем сгоревшего здания, ему принадлежат только инвестиционные паи в фонде, в собственности которого находится несколько десятков помещений. Он также уточнил, что, согласно договору, ответственность за пожарную безопасность должен нести арендатор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Обвинения мне предъявлены как собственнику, что само по себе абсурдно, потому что я являюсь собственником не этого здания, а инвестиционных паев фонда, в собственности которого находятся десятки зданий, в том числе этот бывший завод, — заявил миллиардер. — Я председатель совета директоров, не являюсь должностным лицом, не получаю зарплату и не могу нести ответственность за пожарную безопасность. Я не сдавал в аренду это здание, потому что не являюсь его собственником, и не мог следить за его состоянием.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 уточнил, что здание бывшего завода было сдано в долгосрочную аренду на 15 лет и, согласно договору, арендатор взял на себя обязательства по переоборудованию помещений и обеспечению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Управляющая компания паевым фондом действительно сдала здание в аренду, оговорив очень четко при этом, что вопросы пожарной безопасности, организации всех процессов осуществляет арендатор. Он должен был сделать из этого здания современный торговый центр, соответствующий всем критериям безопасности, — пояснил Семин.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Предприниматель также сообщил, что не планирует в ближайшее время возвращаться в Россию для выяснения обстоятельств случившегося, так как «в связи с деловой активностью» большую часть времени проводит за границей.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по всей видимости, Семину в ближайшее время все же придется приехать в Россию — в противном случае его будут разыскивать через Интерпол. Накануне помощник руководителя СК РФ по РТ Эльвира Газизова сообщила «БИЗНЕС Online», о том, что проводятся все необходимые следственные действия и оперативно-розыскные мероприятия по установлению местонахождения лендлорда. А его компаньон, Хайруллин, был задержан уже в субботу вечером — сегодня Советский районный суд должен избрать для него меру пресечения.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Уголовные дела против Алексея Семин, состояние которого оценивается Forbes в 1,1 млрд. долларов,— событие тектонического масштаба для экономики Татарстана. Независимо от того, будет в итоге доказана вина бизнесмена или нет, его преследование и заключение под стражу вполне могут стать сигналом к переделу собственности и нанести непоправимый ущерб его бизнес-империи. Тут напрашиваются аналогии с делом Павла Сигала, который вышел на свободу через 11 месяцев после ареста фактически к «разбитому корыту». Правда, и возможностей защитить себя у владельца ASG, думается, побольше.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Гусейн Гахраманов среди прочих отчитывался перед Рустамом Миннихановым, приехавшим на пожар, во время оперативного совещания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КЛАН ГАХРАМАНОВЫХ: ОТЕЦ ЗА СЫНА НЕ ОТВЕЧАЕТ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первым задержанным по делу о пожаре стал директор ТЦ «Адмирал» 30-летний Гусейн Гахраманов. Сам мужчина, видимо, в первый день с трудом мог представить, что может оказаться за решеткой. Он среди прочих отчитывался перед Рустамом Миннихановым, приехавшим на пожар, во время оперативного совещания, а спустя несколько часов дал короткое интервью «Lifenews», скорее представляя себя в роли потерпевшего: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угрожали, но я не знаю кто, — рассказал он. — Приходилось кроме охраны моим родственникам и близким друзьям семьи дежурить и днем и ночью. Помимо охраны человек 10 по периметру ходили, чтобы от всего такого уберечься. Из-за страха, что будет возгорание или поджог. Когда «Тура» сгорела, нам сказали: то же самое случится и с вами. Вьетнамский сгорел — то же самое говорили. Любые посторонние, подозрительные люди если появлялись, их выпроваживали из торгового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Версия поджога по-прежнему не сбрасывается следствием со счетов. Тем не менее, уже на следующий день после пожара прокурор Татарстана Илдус Нафиков потребовал арестовать Гахраманова. Прокурор отметил — бизнесмен не организовал эвакуацию людей из горящего ТЦ «Адмирал». Те же нарекания к работе службы внутренней безопасности — они, по мнению надзорного ведомства, не пресекли доступ в охваченное пожаром здание предпринимателей, пытавшихся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Через несколько часов после заявления Нафикова, Гахраманов был задержан и доставлен в следственный комитет. Погорельцы «Адмирала», которые в эти часы встречались с руководством города, известие об аресте директора встретили бурными овациями. Они тут же попросили наложить арест на все его имущество. К слову, по данным следствия, аренда одной торговой ячейки обходилась в 15-30 тыс. рублей в месяц, а таких торговых мест в ТЦ «Адмирал» было больше тысячи.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пятницу Гахраманова доставили в суд и официально арестовали на два месяца. Интересно, что перед залом суда решения дожидались родственники и друзья бизнесмена. Однако отец арестованного в суд не пришел. Между тем, по данным источников «БИЗНЕС Online» именно Гюльгусейн Гахраманов, словно «крестный отец», негласно руководит всем бизнесом семейства, хотя официально нигде в качестве руководителя не зарегистрирован. Его супруга Наталья Сорокина (она в зале суда как раз появилась) записана как директор ресторанов «Давыл», а 30-летний сын рулил на рынке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мы уже писали, отец семейства широко известен в кругах азербайджанской диаспоры и не только. Как говорят, он приехал в Казань уже давно, около 30 лет назад, здесь женился и обзавелся семьей. В 90-е начал обзаводиться и бизнесом (злые языки приписывают ему связи с Тукаевскими, но проверить эти утверждения невозможно). Изначально он контролировал часть торговых точек на улице Нариманова (в окрестностях Центрального рынка). Однако в феврале 2013 года, после того как вступило в силу требование федерального закона о запрете рыночной торговли в некапитальных строениях, павильоны пришлось снести. Незадолго до этого, в январе 2013 года, было зарегистрировано ООО «Заря», которое в марте стало арендатором 4 га и заброшенного корпуса завода «Серп и Молот»... Туда в конце концов и перебрались торговцы с «Колхозного рынка», а впоследствии и часть погорельцев «Новой туры» и «Вьетнамского».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Гусейн Гахраманов и его адвокат Людмила Исламгулова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МЕЛКИЕ СОШКИ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ареста Гахраманова его адвокат Людмила Исламгулова заявила о том, что нести ответственность за пожар должны конкретные исполнители, ответственные за технику безопасности в торговом центре. И действительно — вторым задержанным стал заместитель директора ООО «Заря» по технике безопасности прилегающей и муниципальной территории ТК «Адмирал» 34-летний Николай Каекин. Накануне суд арестовал его, как и шефа, на два месяца — до 11 мая. Свою вину мужчина не признал.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с задержанием третьего подозреваемого возникли проблемы. На следующий день после пожара в следственный комитет на допрос вызвали бывшего судебного пристава Кировского района, 25-летнюю Минзилю Сафину (с апреля прошлого года она не работает в ФССП). После разговора со следователем девушку отпустили. На следующий день, когда в отношении Сафиной возбудили уголовное дело по ч. 3 ст. 293 УК РФ (халатность), выяснилось, что подозреваемая пропала. Сейчас она находится в розыске.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своим исчезновением Сафина удалила свой аккаунт в социальной сети «ВКонтакте». Адрес ее странички звучал как prinsecca888, а на фотографиях красивая, молодая и вполне себе беззаботная девушка. Последний по времени статус на странице — это цитата, принадлежащая знаменитому модельеру Джорджо Армани: «Быть идеальной — это не значит бросаться в глаза. Быть идеальной значит врезаться в память».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Какие же претензии возникли к Сафиной? В 2013 году прокуратура проводила в торговом центре «Адмирал» проверки на предмет соблюдения законодательства о пожарной безопасности. Тогда ревизоры нашли многочисленные нарушения. По результатам проверки в суд отправили исковое заявление об устранении нарушений, которое впоследствии было удовлетворено. Однако 12 ноября 2013 года Сафина закрыла исполнительное производство по исковому заявлению — якобы «фактическим исполнением».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Минзиля Сафина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повторной проверки в декабре прошлого года выяснилось, что большинство нарушений руководство «Адмирала» не устранило. В итоге прокуратуре пришлось внести протест и возобновить исполнительное производство в отношении ТЦ.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же суд должен избрать меру пресечения и для шестого подозреваемого — накануне в Казани была задержана 52-летняя Галия Исаева, специалист третьего разряда инспекции Госстройнадзора РТ. Она подозревается в халатности, повлекшей по неосторожности смерть двух и более лиц. По версии следствия, в 2013 году во время проверки ТЦ «Адмирал» по поручению прокуратуры Исаева приехала в торговую точку и дала заключение, что при визуальном осмотре «не были обнаружены признаки реконструкции, требующие осуществления государственного строительного надзора и получения на ведение работ разрешительной документации».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Следователи выяснили, что Исаева при этом какие-либо меры, направленные на выявление изменения параметров здания, его частей и качества инженерно-технического обеспечения, не проводила. В результате она направила в прокуратуру письмо с указанием об отсутствии у инспекции достаточных оснований для проведения внеплановой проверки.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исключено, что в эти дни могут появиться новые подозреваемые. При этом установление причины пожара в торговом центре может затянуться. Об этом накануне сообщил руководитель пресс-службы МЧС РТ Андрей Родыгин. «Обычно выяснение причин пожаров занимает от трех до десяти дней, однако здесь — случай особый. Может понадобиться целый месяц», — сказал Родыгин. Отметим, что за прошедшее время успел поменять даже предполагаемый источник возгорания — вначале речь шла о кафе, а теперь о торговой точке по продаже парфюмерии.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Сообщая в своем твиттере об уголовных делах по факту пожара в «Адмирале» официальный представитель Следственного комитета России Владимир Маркин сравнил ЧП в Казани с громкой трагедией 2009 года в Перми: «К сожалению, „Хромая лошадь“ ничему не научила. У хозяев в голове только прибыль...». Между тем, после того случая в отставку, напомним, ушло все правительство Пермского края в полном составе. Последуют ли помимо уголовных дел какие-либо оргвыводы в Татарстане? Кто еще может попасть в растущий с каждым днем круг «виноватых», без которых, как справедливо отметил Рустам Минниханов, такие трагедии не обходятся? Сейчас об этом судить сложно. Но сигналом о том, что ставки повышаются, служит ожидаемый в ближайшее время визит в Казань главы СКР Александра Бастрыкина. Его визит в Татарстан после громкого скандала с пытками в отделе полиции «Дальний» послужил прологом к отставке тогдашнего главы МВД РТ Асгата Сафарова. Впрочем, визит может и не иметь прямых последствий — как, например, после его приезда на место катастрофы «Боинга» в ноябре 2013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Газета «БИЗНЕС Online» продолжает следить за развитием событий.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Сообщить нам новость</w:t>
      </w:r>
      <w:r>
        <w:rPr>
          <w:rFonts w:ascii="'Times New Roman'" w:hAnsi="'Times New Roman'" w:cs="'Times New Roman'"/>
          <w:color w:val="000000"/>
          <w:sz w:val="28"/>
          <w:szCs w:val="28"/>
        </w:rPr>
        <w:br/>
        <w:t xml:space="preserve">Перейти на главную</w:t>
      </w:r>
    </w:p>
    <w:p>
      <w:pPr>
        <w:pStyle w:val="Heading3PHPDOCX"/>
        <w:widowControl w:val="on"/>
        <w:pBdr/>
        <w:spacing w:before="246" w:after="246" w:line="220" w:lineRule="auto"/>
        <w:ind w:left="0" w:right="0"/>
        <w:jc w:val="left"/>
        <w:outlineLvl w:val="2"/>
      </w:pPr>
      <w:r>
        <w:rPr>
          <w:b/>
          <w:color w:val="000000"/>
          <w:sz w:val="25"/>
          <w:szCs w:val="25"/>
        </w:rPr>
        <w:t xml:space="preserve">Число пропавших без вести под завалами "Адмирала" сократилось до двух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6255e"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двоих погибших могут оставаться под завалами сгоревшего торгового центра "Адмирал" в Казани, сообщил журналистам руководитель пресс-службы главного управления МЧС России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опознания и идентификации тел и фрагментов в республиканском бюро судмедэкспертизы, количество пропавших без вести сократилось до двух человек",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сообщалось, что спасатели ищут под завалами пятерых пропавших без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 квадратных метров. Через два часа после возгорания обвалился один из входов, под завалами оказались люди, сообщает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РИА Новости".</w:t>
      </w:r>
    </w:p>
    <w:p/>
    <w:p>
      <w:pPr>
        <w:pStyle w:val="Heading3PHPDOCX"/>
        <w:widowControl w:val="on"/>
        <w:pBdr/>
        <w:spacing w:before="246" w:after="246" w:line="220" w:lineRule="auto"/>
        <w:ind w:left="0" w:right="0"/>
        <w:jc w:val="left"/>
        <w:outlineLvl w:val="2"/>
      </w:pPr>
      <w:r>
        <w:rPr>
          <w:b/>
          <w:color w:val="000000"/>
          <w:sz w:val="25"/>
          <w:szCs w:val="25"/>
        </w:rPr>
        <w:t xml:space="preserve">Селфи пожарных на фоне "Адмирала" стало причиной служебной проверки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6a2ac" w:history="1">
        <w:r>
          <w:rPr>
            <w:rFonts w:ascii="'Times New Roman'" w:hAnsi="'Times New Roman'" w:cs="'Times New Roman'"/>
            <w:color w:val="0000CC"/>
            <w:sz w:val="26"/>
            <w:szCs w:val="26"/>
            <w:u w:val="single"/>
          </w:rPr>
          <w:t xml:space="preserve">Бизнес Online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Антон".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"селфи" получило большое количество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журналистам в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возмущены таким поведением сотрудников.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передает "Интерфакс". При спасении людей пострадали три сотрудника МЧС, а один из них геройски погиб под завалами во время спасения людей внутри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Родственники опознали тела всех 17 погибших при пожаре в торговом центре "Адмирал" в Казани, сообщили в Министерстве по делам ГО и ЧС Татарстана. В ближайшее время пройдут похороны. Вчера уже был похоронен подполковник МЧС, погибший при ликвидации пожара. Чрезвычайное ведомство выделило 19 психологов для оказания помощи близким жертв трагедии.</w:t>
      </w:r>
      <w:r>
        <w:rPr>
          <w:rFonts w:ascii="'Times New Roman'" w:hAnsi="'Times New Roman'" w:cs="'Times New Roman'"/>
          <w:color w:val="000000"/>
          <w:sz w:val="28"/>
          <w:szCs w:val="28"/>
        </w:rPr>
        <w:br/>
        <w:t xml:space="preserve">Тем временем, аварийно-спасательные работы на месте пожара продолжаются. В них задействованы более тысячи человек и почти 200 единиц техники. Пожар, напомню, вспыхнул днем 11 марта. Спасательные работы, как ожидается, будут завершены завтра утром.</w:t>
      </w:r>
    </w:p>
    <w:p>
      <w:pPr>
        <w:pStyle w:val="Heading3PHPDOCX"/>
        <w:widowControl w:val="on"/>
        <w:pBdr/>
        <w:spacing w:before="246" w:after="246" w:line="220" w:lineRule="auto"/>
        <w:ind w:left="0" w:right="0"/>
        <w:jc w:val="left"/>
        <w:outlineLvl w:val="2"/>
      </w:pPr>
      <w:r>
        <w:rPr>
          <w:b/>
          <w:color w:val="000000"/>
          <w:sz w:val="25"/>
          <w:szCs w:val="25"/>
        </w:rPr>
        <w:t xml:space="preserve">Жертвы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разбирающие завалы в сгоревшем торговом центре "Адмирал", в ближайшее время доберутся до места, где могут находиться тела двух человек. Осталось пройти около 20 метров. Накануне на Аллее славы в Казани похоронили подполковника МЧС Татарстана Сергея Костина. Он погиб, спасая людей из пожара. Репортаж Дмитрия Хрусталева.</w:t>
      </w:r>
      <w:r>
        <w:rPr>
          <w:rFonts w:ascii="'Times New Roman'" w:hAnsi="'Times New Roman'" w:cs="'Times New Roman'"/>
          <w:color w:val="000000"/>
          <w:sz w:val="28"/>
          <w:szCs w:val="28"/>
        </w:rPr>
        <w:br/>
        <w:t xml:space="preserve">КОР: Проводить Сергея Костина пришли сотни человек: родные и близкие, сослуживцы, те, с кем еще несколько дней назад подполковник МЧС вместе выезжал в загоревшийся торговый центр. Ему было 50. 30 лет Костин посвятил любимой работе. 11 марта уже через несколько минут приехал к охваченному пламенем зданию, возглавил группу из пятерых спасателей.</w:t>
      </w:r>
      <w:r>
        <w:rPr>
          <w:rFonts w:ascii="'Times New Roman'" w:hAnsi="'Times New Roman'" w:cs="'Times New Roman'"/>
          <w:color w:val="000000"/>
          <w:sz w:val="28"/>
          <w:szCs w:val="28"/>
        </w:rPr>
        <w:br/>
        <w:t xml:space="preserve">ЮРИЙ РОМАНОВ (СТАРШИЙ ИНСТРУКТОР-ПОЖАРНЫЙ 48-Й ЧАСТИ ПО ТУШЕНИЮ КРУПНЫХ ПОЖАРОВ, СТАРШИЙ ПРАПОРЩИК МЧС РОССИИ ПО РЕСПУБЛИКЕ ТАТАРСТАН): Мы продвигались, мы просто говорили людям уходите отсюда, что здесь опасно. Все услышали характерный шум, скрежет да и осыпание конструкций. Подполковник Костин развернулся к нам и сказал: "Ребята, уходим".</w:t>
      </w:r>
      <w:r>
        <w:rPr>
          <w:rFonts w:ascii="'Times New Roman'" w:hAnsi="'Times New Roman'" w:cs="'Times New Roman'"/>
          <w:color w:val="000000"/>
          <w:sz w:val="28"/>
          <w:szCs w:val="28"/>
        </w:rPr>
        <w:br/>
        <w:t xml:space="preserve">КОР: На месте сгоревшего центра "Адмирал" разбор завалов идет круглосуточно. Из Москвы доставили мобильный комплекс "Гранит".</w:t>
      </w:r>
      <w:r>
        <w:rPr>
          <w:rFonts w:ascii="'Times New Roman'" w:hAnsi="'Times New Roman'" w:cs="'Times New Roman'"/>
          <w:color w:val="000000"/>
          <w:sz w:val="28"/>
          <w:szCs w:val="28"/>
        </w:rPr>
        <w:br/>
        <w:t xml:space="preserve">108 метров - это расстояние от фасада торгового центра "Адмирал" до задней стены. На некоторых участках спасатели уже практически полностью разобрали завалы, вывезли металлические конструкции и технический мусор.</w:t>
      </w:r>
      <w:r>
        <w:rPr>
          <w:rFonts w:ascii="'Times New Roman'" w:hAnsi="'Times New Roman'" w:cs="'Times New Roman'"/>
          <w:color w:val="000000"/>
          <w:sz w:val="28"/>
          <w:szCs w:val="28"/>
        </w:rPr>
        <w:br/>
        <w:t xml:space="preserve">Груды бетона и металла убирают уже на пяти участках, постепенно продвигаясь вглубь выгоревшего торгового центра. Что стало причиной пожара, и кто виновен в гибели людей, сейчас выясняют правоохранительные органы. Фигурантом дела стал собственник комплекса "Адмирал" миллиардер Семин. Он сейчас находится во Франции и возвращаться в Россию не намерен. Все обвинения в свой адрес Семин отрицает, заявляя, что согласно договору аренды, ответственность за пожарную безопасность в здании несет арендатор.</w:t>
      </w:r>
      <w:r>
        <w:rPr>
          <w:rFonts w:ascii="'Times New Roman'" w:hAnsi="'Times New Roman'" w:cs="'Times New Roman'"/>
          <w:color w:val="000000"/>
          <w:sz w:val="28"/>
          <w:szCs w:val="28"/>
        </w:rPr>
        <w:br/>
        <w:t xml:space="preserve">Дмитрий Хрусталев, Алексей Уразайкин, Наиль Хазипов и Полина Лисина,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Более половины территории обрушенных конструкций ТЦ «Адмирал» расчищено спасателями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7f50d" w:history="1">
        <w:r>
          <w:rPr>
            <w:rFonts w:ascii="'Times New Roman'" w:hAnsi="'Times New Roman'" w:cs="'Times New Roman'"/>
            <w:color w:val="0000CC"/>
            <w:sz w:val="26"/>
            <w:szCs w:val="26"/>
            <w:u w:val="single"/>
          </w:rPr>
          <w:t xml:space="preserve">ИА Татар-информ</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Array ( [0] =&gt; Происшествия [name] =&gt; Происшествия [1] =&gt; [induce_name] =&gt; [2] =&gt; events [block] =&gt; events ) , Array ( [0] =&gt; Пожар в ТЦ Адмирал [name] =&gt; Пожар в ТЦ Адмирал [1] =&gt; [induce_name] =&gt; [2] =&gt; events/fire_in_the_admiral [block] =&gt; events/fire_in_the_admiral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Вывезено 644 грузовика со строительным мусором объемом 7267 куб.м.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«Татар-информ»). Спасатели расчистили от завалов уже более половины территории обрушенных конструкций ТЦ «Адмирал». С начала проведения аварийно-спасательной операции на месте пожара и обрушения ТЦ «Адмирал» вывезено 644 грузовика со строительным мусором объемом 7267 куб.м. Общий объем завалов разрушенных строительных конструкций составляет 13 с половиной тысяч куб.м.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16 марта к проведению аварийно-спасательных и других неотложных работ привлечено 1040 человек и 177 единиц техники, в том числе от МЧС – 585 человек и 74 единицы техники. Из них инженерной техники – 61 единица, от МЧС – 12 единиц, от РСЧС – 49 единиц.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ЧС работа организована в 3 смены, сообщает пресс-служба ГУ МЧС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Размещение рекламы</w:t>
      </w:r>
    </w:p>
    <w:p>
      <w:pPr>
        <w:pStyle w:val="Heading3PHPDOCX"/>
        <w:widowControl w:val="on"/>
        <w:pBdr/>
        <w:spacing w:before="246" w:after="246" w:line="220" w:lineRule="auto"/>
        <w:ind w:left="0" w:right="0"/>
        <w:jc w:val="left"/>
        <w:outlineLvl w:val="2"/>
      </w:pPr>
      <w:r>
        <w:rPr>
          <w:b/>
          <w:color w:val="000000"/>
          <w:sz w:val="25"/>
          <w:szCs w:val="25"/>
        </w:rPr>
        <w:t xml:space="preserve">В Казани все еще разбирают завалы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8727c" w:history="1">
        <w:r>
          <w:rPr>
            <w:rFonts w:ascii="'Times New Roman'" w:hAnsi="'Times New Roman'" w:cs="'Times New Roman'"/>
            <w:color w:val="0000CC"/>
            <w:sz w:val="26"/>
            <w:szCs w:val="26"/>
            <w:u w:val="single"/>
          </w:rPr>
          <w:t xml:space="preserve">RB7.ru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в Казани произошел 11 марта. В списках погибших значатся 17 фамилий. Под завалами людей ищут до сих пор.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Татарстана спасатели пробираются к дальней стене сгоревшего торгового центра «Адмирал». Сообщается, что сотрудников МЧС до того места, где могут оставаться люди, отделяет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торгового центра «Адмирал» в Казани, по уточненным данным, остаются еще два человека. Как заявили в пресс-службе МЧС по Татарстану, спасателям осталось пройти всего 20 метров до дальней стены сгоревшего здания, где предположительно находятся люди. Из-под завалов удалось достать 17 тел погибших. Поисково-спасательную операцию планируют завершить во вторник.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расследовании пожара появились новые обстоятельства. Возбуждены еще два уголовных дела. Первое — против владельца здания, одного из самых богатых людей Татарстана, миллиардера Алексея Сёмина; второе — против его делового партнера Роберта Хайруллина. По данным следствия, в 2004 году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уже задержан, в ближайшие дни суд изберет ему меру пресечения. Сёмин может быть объявлен в розыск. По некоторым данным, он находится во Франции, где у него в собственности замок Левевилль.</w:t>
      </w:r>
    </w:p>
    <w:p/>
    <w:p>
      <w:pPr>
        <w:pStyle w:val="Heading3PHPDOCX"/>
        <w:widowControl w:val="on"/>
        <w:pBdr/>
        <w:spacing w:before="246" w:after="246" w:line="220" w:lineRule="auto"/>
        <w:ind w:left="0" w:right="0"/>
        <w:jc w:val="left"/>
        <w:outlineLvl w:val="2"/>
      </w:pPr>
      <w:r>
        <w:rPr>
          <w:b/>
          <w:color w:val="000000"/>
          <w:sz w:val="25"/>
          <w:szCs w:val="25"/>
        </w:rPr>
        <w:t xml:space="preserve">ТОП-инфо: громкие задержания «Адмирала», селфи не в тему и закрытые переправы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8ed85"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часах 7:00. "Комсомолка" подводит итоги минувших суток и готовится к новым подвигам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Молодые пожарные делали селфи на фоне горящего в Казани «Адмирала». Поведение коллег в МЧС РТ вызвало возмущение - последует служебная проверка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Трагедию в ТЦ «Адмирал» Маркин сравнил с «Хромой лошадью». Руководитель управления взаимодействия со СМИ Следкома РФ Владимир Маркин в Твиттере прокомментировал пожар в казанском торговом центре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 В Татарстане закрывают все ледовые переправы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Следователи разыскивают Алексея Семина по делу о пожаре в ТЦ «Адмирал». Сегодня стало известно о возбуждении уголовного дела в отношении председателя совета директоров управляющей компании «АС Менеджмент» и генерального директора компании Роберта Хайруллина (подробности)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Казанская тройка сразила строгое жюри конкурса «Голос. Дети». Этап слепых прослушиваний за раз прошли сразу три участника из столицы Татарстана (подробности)</w:t>
      </w:r>
    </w:p>
    <w:p/>
    <w:p>
      <w:pPr>
        <w:pStyle w:val="Heading3PHPDOCX"/>
        <w:widowControl w:val="on"/>
        <w:pBdr/>
        <w:spacing w:before="246" w:after="246" w:line="220" w:lineRule="auto"/>
        <w:ind w:left="0" w:right="0"/>
        <w:jc w:val="left"/>
        <w:outlineLvl w:val="2"/>
      </w:pPr>
      <w:r>
        <w:rPr>
          <w:b/>
          <w:color w:val="000000"/>
          <w:sz w:val="25"/>
          <w:szCs w:val="25"/>
        </w:rPr>
        <w:t xml:space="preserve">Казанских пожарных накажут за селфи на фоне пылающего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95c60" w:history="1">
        <w:r>
          <w:rPr>
            <w:rFonts w:ascii="'Times New Roman'" w:hAnsi="'Times New Roman'" w:cs="'Times New Roman'"/>
            <w:color w:val="0000CC"/>
            <w:sz w:val="26"/>
            <w:szCs w:val="26"/>
            <w:u w:val="single"/>
          </w:rPr>
          <w:t xml:space="preserve">Avufa.ru новостной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минувшую пятницу на странице одной из социальных сетей появилось фото в формате селфи двоих сотрудников пожарной охраны Казани, сделанное на фоне бушующего пожара в торговом центре «Адмирал». Главное управление МЧС Татарстана на данный момент проводит проверку в отношении данных сотрудников и в случае виновности накажет пожарных в соответствии с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о котором идет речь, имел место 11 марта. С утра до позднего вечера шли работы по его устранению. Не удалось спасти вследствие разных причин 17 человек, оказавшихся в торговом комплексе на момент несчастья. Причины происшествия пока неясны, версий начала возгорания у правоохранительных органов несколько, ведется следствие. На данный момент имеется трое задержанных по этому делу, двое из них руководители «Адмирала», а третья – сотрудница татарстанской Инспекции государственного строительного 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столь трагичные результаты пожара уже установленные сотрудники МЧС позволили себе не просто выложить в Сеть снимки своего присутствия на нем, но и сопроводили их ироничными комментариями относительно «работы пожарных». Данный факт вызвал резонанс и острую реакцию пользователей соцсети с обвинениями МЧС в бездействии в ходе тушения пожара. Местное ГУ МЧС планирует сформулировать свою позицию относительно произошедшего после внутренней проверки.</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спасатели при разборе завалов в сгоревшем торговом центре "Адмирал" почти добрались до дальней стены здания - там, по некоторым данным, могут еще находиться тела погибших. По прогнозам, спасательная операция завершится завтра.</w:t>
      </w:r>
      <w:r>
        <w:rPr>
          <w:rFonts w:ascii="'Times New Roman'" w:hAnsi="'Times New Roman'" w:cs="'Times New Roman'"/>
          <w:color w:val="000000"/>
          <w:sz w:val="28"/>
          <w:szCs w:val="28"/>
        </w:rPr>
        <w:br/>
        <w:t xml:space="preserve">Напомню, пожар произошел 11 марта. На тушение ушло несколько часов. Под завалами уже нашли тела 17 человек, среди которых есть и иностранные граждане.</w:t>
      </w:r>
      <w:r>
        <w:rPr>
          <w:rFonts w:ascii="'Times New Roman'" w:hAnsi="'Times New Roman'" w:cs="'Times New Roman'"/>
          <w:color w:val="000000"/>
          <w:sz w:val="28"/>
          <w:szCs w:val="28"/>
        </w:rPr>
        <w:br/>
        <w:t xml:space="preserve">Следствие разрабатывает несколько версий возгорания. В их числе поджог конкурентами, короткое замыкание и нарушение правил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Селфи на пожаре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а кадры с места другого пожара облетели Интернет и вызвали возмущение пользователей. В Казани пожарные сделали селфи на фоне горящего торгового центра. Фото вызвало лавину гневных комментариев, в том числе от коллег-огнеборцев. Теперь МЧС проводит служебную проверку в отношении своих сотрудников - об этом журналистам сообщили в пресс-службе МЧС Республики Татарстан.</w:t>
      </w:r>
      <w:r>
        <w:rPr>
          <w:rFonts w:ascii="'Times New Roman'" w:hAnsi="'Times New Roman'" w:cs="'Times New Roman'"/>
          <w:color w:val="000000"/>
          <w:sz w:val="28"/>
          <w:szCs w:val="28"/>
        </w:rPr>
        <w:br/>
        <w:t xml:space="preserve">Я напомню, пожар в торговом центре "Адмирал" вспыхнул 11 марта. Погибли 17 человек, еще 50 получили ожоги и травмы.</w:t>
      </w:r>
    </w:p>
    <w:p>
      <w:pPr>
        <w:pStyle w:val="Heading3PHPDOCX"/>
        <w:widowControl w:val="on"/>
        <w:pBdr/>
        <w:spacing w:before="246" w:after="246" w:line="220" w:lineRule="auto"/>
        <w:ind w:left="0" w:right="0"/>
        <w:jc w:val="left"/>
        <w:outlineLvl w:val="2"/>
      </w:pPr>
      <w:r>
        <w:rPr>
          <w:b/>
          <w:color w:val="000000"/>
          <w:sz w:val="25"/>
          <w:szCs w:val="25"/>
        </w:rPr>
        <w:t xml:space="preserve">Дело о пожаре в ТЦ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Сегодня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 завалами торгового центра "Адмирал" в Казани, по уточненным данным, остаются еще 2 человека. Как заявили в пресс-службе МЧС по Татарстану, спасателям осталось пройти всего 20 метров до дальней стены сгоревшего здания, где предположительно и находятся люди. Всего к этому моменту извлечено 17 лет погибших. Поисково-спасательную операцию планируют завершить во вторник. Тем временем в расследовании пожара появились новые обстоятельства, возбуждены еще два уголовных дела. Первое против владельца здания, одного из самых богатых людей Татарстана, миллиардера Алексея Семина. Второе против его делового партнера Роберта Хайрулина. По данным следствия, в 2004 году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 Хайрулин уже задержан. В ближайшие дни суд изберет ему меру пресечения. А вот Семин может быть объявлен в розыск. По некоторым данным, он находится во Франции, где имеет недвижимость.</w:t>
      </w:r>
    </w:p>
    <w:p>
      <w:pPr>
        <w:pStyle w:val="Heading3PHPDOCX"/>
        <w:widowControl w:val="on"/>
        <w:pBdr/>
        <w:spacing w:before="246" w:after="246" w:line="220" w:lineRule="auto"/>
        <w:ind w:left="0" w:right="0"/>
        <w:jc w:val="left"/>
        <w:outlineLvl w:val="2"/>
      </w:pPr>
      <w:r>
        <w:rPr>
          <w:b/>
          <w:color w:val="000000"/>
          <w:sz w:val="25"/>
          <w:szCs w:val="25"/>
        </w:rPr>
        <w:t xml:space="preserve">Церемония прощания с С. Костиным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разбирающие завалы в сгоревшем торговом центре "Адмирал", в ближайшее время доберутся до места, где могут находиться тела двух человек. Осталось пройти около 20 метров. Накануне на Аллее славы в Казани похоронили подполковника МЧС Татарстана Сергея Костина. Он погиб спасая людей из пожара. Репортаж Дмитрия Хрусталева.</w:t>
      </w:r>
      <w:r>
        <w:rPr>
          <w:rFonts w:ascii="'Times New Roman'" w:hAnsi="'Times New Roman'" w:cs="'Times New Roman'"/>
          <w:color w:val="000000"/>
          <w:sz w:val="28"/>
          <w:szCs w:val="28"/>
        </w:rPr>
        <w:br/>
        <w:t xml:space="preserve">КОР: Проводить Сергея Костина пришли сотни человек: родные и близкие, сослуживцы, те с кем еще несколько дней назад подполковник МЧС вместе выезжал в загоревшийся торговый центр. Ему было 50. 30 лет Костин посвятил любимой работе. 11 марта уже через несколько минут приехал к охваченному пламенем зданию и возглавил группу из пятерых спасателей.</w:t>
      </w:r>
      <w:r>
        <w:rPr>
          <w:rFonts w:ascii="'Times New Roman'" w:hAnsi="'Times New Roman'" w:cs="'Times New Roman'"/>
          <w:color w:val="000000"/>
          <w:sz w:val="28"/>
          <w:szCs w:val="28"/>
        </w:rPr>
        <w:br/>
        <w:t xml:space="preserve">ЮРИЙ РОМАНОВ (СТАРШИЙ ИНСТРУКТОР-ПОЖАРНЫЙ 48-Й ЧАСТИ ПО ТУШЕНИЮ КРУПНЫХ ПОЖАРОВ, СТАРШИЙ ПРАПОРЩИК МЧС РОССИИ ПО РЕСПУБЛИКЕ ТАТАРСТАН): Мы продвигались, мы просто говорили людям уходите отсюда, что здесь опасно. Все услышали характерный шум, скрежет и осыпание конструкций. Подполковник Костин развернулся к нам сказал: "Ребята уходим".</w:t>
      </w:r>
      <w:r>
        <w:rPr>
          <w:rFonts w:ascii="'Times New Roman'" w:hAnsi="'Times New Roman'" w:cs="'Times New Roman'"/>
          <w:color w:val="000000"/>
          <w:sz w:val="28"/>
          <w:szCs w:val="28"/>
        </w:rPr>
        <w:br/>
        <w:t xml:space="preserve">КОР: На месте сгоревшего центра "Адмирал" разбор завалов идет круглосуточно. Из Москвы доставили мобильный комплекс "Гранит".</w:t>
      </w:r>
      <w:r>
        <w:rPr>
          <w:rFonts w:ascii="'Times New Roman'" w:hAnsi="'Times New Roman'" w:cs="'Times New Roman'"/>
          <w:color w:val="000000"/>
          <w:sz w:val="28"/>
          <w:szCs w:val="28"/>
        </w:rPr>
        <w:br/>
        <w:t xml:space="preserve">108 метров это расстояние от фасада торгового центра "Адмирал" до задней стены. На некоторых участках спасатели уже практически полностью разобрали завалы, вывезли металлические конструкции и технический мусор. Груды бетона и металла убирают уже на пяти участках, постепенно продвигаясь в глубь выгоревшего торгового центра. Что стало причиной пожара и кто виновен в гибели людей сейчас выясняют правоохранительные органы. Фигурантом дела стал собственник комплекса "Адмирал" миллиардер Семин. Он сейчас находится во Франции и возвращаться в Россию не намерен. Все обвинения в свой адрес Семин отрицает, заявляя, что согласно договору аренды, ответственность за пожарную безопасность в здании несет арендатор.</w:t>
      </w:r>
      <w:r>
        <w:rPr>
          <w:rFonts w:ascii="'Times New Roman'" w:hAnsi="'Times New Roman'" w:cs="'Times New Roman'"/>
          <w:color w:val="000000"/>
          <w:sz w:val="28"/>
          <w:szCs w:val="28"/>
        </w:rPr>
        <w:br/>
        <w:t xml:space="preserve">Дмитрий Хрусталев, Алексей Урозайкин Айхазипов и Полина Лисина,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 деле о пожаре в торговом центре "Адмирал" в Казани появились новые подозреваемые. На месте трагедии до сих пор работают спасатели. По последним данным, жертвами трагедии стали 17 человек. В МЧС считают, что под завалами могут оставаться 2 человека.</w:t>
      </w:r>
      <w:r>
        <w:rPr>
          <w:rFonts w:ascii="'Times New Roman'" w:hAnsi="'Times New Roman'" w:cs="'Times New Roman'"/>
          <w:color w:val="000000"/>
          <w:sz w:val="28"/>
          <w:szCs w:val="28"/>
        </w:rPr>
        <w:br/>
        <w:t xml:space="preserve">Ну а между тем под завалами сгоревшего в Казани торгового центра спасатели нашли живую кошку. Один из них рассказал журналистам, что после спасения перепуганное животное принесли в столовую, где ей дали попить и накормили. Затем бело-черную кошку приютили журналисты. Ранее сообщалось, что на второй день работ под завалами была найдена черная кошка живой.</w:t>
      </w:r>
    </w:p>
    <w:p/>
    <w:p>
      <w:pPr>
        <w:pStyle w:val="Heading3PHPDOCX"/>
        <w:widowControl w:val="on"/>
        <w:pBdr/>
        <w:spacing w:before="246" w:after="246" w:line="220" w:lineRule="auto"/>
        <w:ind w:left="0" w:right="0"/>
        <w:jc w:val="left"/>
        <w:outlineLvl w:val="2"/>
      </w:pPr>
      <w:r>
        <w:rPr>
          <w:b/>
          <w:color w:val="000000"/>
          <w:sz w:val="25"/>
          <w:szCs w:val="25"/>
        </w:rPr>
        <w:t xml:space="preserve">Фото на фоне горящего торгового центра в Казани привело к скандалу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Фото на фоне горящего торгового центра в Казани привело к скандалу. Пожарных, которые сделали такое "селфи", привлекут к дисциплинарной ответственности. Об этом сообщило МЧС Татарстана. Там подчеркнули, что это единичный случай и напомнили, что работы на месте трагедии идут круглосуточно. Напомню, ранее в одной из социальных сетей была опубликована фотография, сделанная двумя молодыми людьми в форме пожарных на фоне тушения огня. После этого в сети появилось много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c1385" w:history="1">
        <w:r>
          <w:rPr>
            <w:rFonts w:ascii="'Times New Roman'" w:hAnsi="'Times New Roman'" w:cs="'Times New Roman'"/>
            <w:color w:val="0000CC"/>
            <w:sz w:val="26"/>
            <w:szCs w:val="26"/>
            <w:u w:val="single"/>
          </w:rPr>
          <w:t xml:space="preserve">Комсомольская Правда в Нижнем Новгороде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cb98b" w:history="1">
        <w:r>
          <w:rPr>
            <w:rFonts w:ascii="'Times New Roman'" w:hAnsi="'Times New Roman'" w:cs="'Times New Roman'"/>
            <w:color w:val="0000CC"/>
            <w:sz w:val="26"/>
            <w:szCs w:val="26"/>
            <w:u w:val="single"/>
          </w:rPr>
          <w:t xml:space="preserve">Комсомольская Правда в Пензе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d3042" w:history="1">
        <w:r>
          <w:rPr>
            <w:rFonts w:ascii="'Times New Roman'" w:hAnsi="'Times New Roman'" w:cs="'Times New Roman'"/>
            <w:color w:val="0000CC"/>
            <w:sz w:val="26"/>
            <w:szCs w:val="26"/>
            <w:u w:val="single"/>
          </w:rPr>
          <w:t xml:space="preserve">Комсомольская Правда в Ижевске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5da8e2" w:history="1">
        <w:r>
          <w:rPr>
            <w:rFonts w:ascii="'Times New Roman'" w:hAnsi="'Times New Roman'" w:cs="'Times New Roman'"/>
            <w:color w:val="0000CC"/>
            <w:sz w:val="26"/>
            <w:szCs w:val="26"/>
            <w:u w:val="single"/>
          </w:rPr>
          <w:t xml:space="preserve">Комсомольская Правда в Самаре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0080e" w:history="1">
        <w:r>
          <w:rPr>
            <w:rFonts w:ascii="'Times New Roman'" w:hAnsi="'Times New Roman'" w:cs="'Times New Roman'"/>
            <w:color w:val="0000CC"/>
            <w:sz w:val="26"/>
            <w:szCs w:val="26"/>
            <w:u w:val="single"/>
          </w:rPr>
          <w:t xml:space="preserve">Комсомольская Правда в Кирове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08185" w:history="1">
        <w:r>
          <w:rPr>
            <w:rFonts w:ascii="'Times New Roman'" w:hAnsi="'Times New Roman'" w:cs="'Times New Roman'"/>
            <w:color w:val="0000CC"/>
            <w:sz w:val="26"/>
            <w:szCs w:val="26"/>
            <w:u w:val="single"/>
          </w:rPr>
          <w:t xml:space="preserve">Комсомольская Правда в Ульяновске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10044" w:history="1">
        <w:r>
          <w:rPr>
            <w:rFonts w:ascii="'Times New Roman'" w:hAnsi="'Times New Roman'" w:cs="'Times New Roman'"/>
            <w:color w:val="0000CC"/>
            <w:sz w:val="26"/>
            <w:szCs w:val="26"/>
            <w:u w:val="single"/>
          </w:rPr>
          <w:t xml:space="preserve">Комсомольская Правда в Перми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18770" w:history="1">
        <w:r>
          <w:rPr>
            <w:rFonts w:ascii="'Times New Roman'" w:hAnsi="'Times New Roman'" w:cs="'Times New Roman'"/>
            <w:color w:val="0000CC"/>
            <w:sz w:val="26"/>
            <w:szCs w:val="26"/>
            <w:u w:val="single"/>
          </w:rPr>
          <w:t xml:space="preserve">Комсомольская Правда в Уфе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24a4c" w:history="1">
        <w:r>
          <w:rPr>
            <w:rFonts w:ascii="'Times New Roman'" w:hAnsi="'Times New Roman'" w:cs="'Times New Roman'"/>
            <w:color w:val="0000CC"/>
            <w:sz w:val="26"/>
            <w:szCs w:val="26"/>
            <w:u w:val="single"/>
          </w:rPr>
          <w:t xml:space="preserve">Комсомольская Правда в Саратове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Два человека остаются под завалами сгоревшего торгового центра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Два человека остаются под завалами сгоревшего торгового центра в Казани. Об этом сообщило агентство ТАСС со ссылкой на МЧС Татарстана. Ранее из-под завалов были извлечены 17 тел, в том числе 8 иностранцев. Следствие возбудило несколько дел в отношении собственников сгоревшего ТЦ и чиновников, двое фигурантов арестованы.</w:t>
      </w:r>
    </w:p>
    <w:p/>
    <w:p>
      <w:pPr>
        <w:pStyle w:val="Heading3PHPDOCX"/>
        <w:widowControl w:val="on"/>
        <w:pBdr/>
        <w:spacing w:before="246" w:after="246" w:line="220" w:lineRule="auto"/>
        <w:ind w:left="0" w:right="0"/>
        <w:jc w:val="left"/>
        <w:outlineLvl w:val="2"/>
      </w:pPr>
      <w:r>
        <w:rPr>
          <w:b/>
          <w:color w:val="000000"/>
          <w:sz w:val="25"/>
          <w:szCs w:val="25"/>
        </w:rPr>
        <w:t xml:space="preserve">Молодые пожарные делали селфи на фоне горящего в Казани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32c14" w:history="1">
        <w:r>
          <w:rPr>
            <w:rFonts w:ascii="'Times New Roman'" w:hAnsi="'Times New Roman'" w:cs="'Times New Roman'"/>
            <w:color w:val="0000CC"/>
            <w:sz w:val="26"/>
            <w:szCs w:val="26"/>
            <w:u w:val="single"/>
          </w:rPr>
          <w:t xml:space="preserve">Комсомольская Правда в Казани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Поведение коллег в МЧС РТ вызвало возмущение - последует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часть подписчиков сообществ были уверены, что фотография ненастоящая, а автор поста просто пытается таким оригинальным способом вызвать людей на диалог. Однако в МЧС РТ решили провести служебную проверку по факту «селфи с «Адмиралом». Если подтвердится, что молодые пожарные, действительно, фотографировались рядом с пылающим зданием, последует дисциплинарное взыскание.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МЧС по Татарстану подчеркивают, «по поступку двоих пожарных нельзя судить о всем ведомстве». И это абсолютная правда. Буквально вчера Казань простилась с коллегой «фотографов» - Сергеем Костиным, который ценой собственной жизни спас людей из горящего торгового центра «Адмирал» 11 марта. У героя остались жена и двое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торговый центр горел в Казани в середине прошлой недели. На пожаре погибли, по крайней мере, 17 человек. Пострадали - не менее 50 человек. До сих пор ведутся поиски людей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Разбор завалов торгового центра в Казани: за ночь спасатели не нашли ни одного пострадавшего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3a4c4" w:history="1">
        <w:r>
          <w:rPr>
            <w:rFonts w:ascii="'Times New Roman'" w:hAnsi="'Times New Roman'" w:cs="'Times New Roman'"/>
            <w:color w:val="0000CC"/>
            <w:sz w:val="26"/>
            <w:szCs w:val="26"/>
            <w:u w:val="single"/>
          </w:rPr>
          <w:t xml:space="preserve">Новости Ижевска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Татарстан. Работая в три смены, сотрудники МЧС за прошедшую ночь не извлекли из завалов сгоревшего торгового центра «Адмирал» в Казани ни одного пострадавшего. Об этом сообщает Kzn.tv.</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число погибших по-прежнему составляет 17 человек. 13 человек находятся в медицинских учреждения, один пребывает в тяжёлом состоянии, самочувствие двоих оценивается средней степенью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 разбором завалов круглосуточно работают 1036 человек и 174 единицы техники. С места происшествия вывезли 406 самосвалов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на первом этаже торгового центра «Адмирал» в Казани произошёл 11 марта. Огонь охватил 4 тысячи квадратных метров. Пострадали более 50 человек, часть из них уже выписали из больниц. Сообщалось, что под завалами должны оставаться ещё несколько человек.</w:t>
      </w:r>
    </w:p>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дальней стены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Спасателям осталось пройти 20 метров до дальней стены сгоревшего торгового центра "Адмирал" в Казани. Там под завалами могут находиться два человека. Как сообщил ТАСС руководитель пресс-службы МЧС по республике Андрей Родыгин. "Расчистка завалов на третьем и четвертом участках практически завершена, всего пройдено 88 метров.</w:t>
      </w:r>
    </w:p>
    <w:p/>
    <w:p>
      <w:pPr>
        <w:pStyle w:val="Heading3PHPDOCX"/>
        <w:widowControl w:val="on"/>
        <w:pBdr/>
        <w:spacing w:before="246" w:after="246" w:line="220" w:lineRule="auto"/>
        <w:ind w:left="0" w:right="0"/>
        <w:jc w:val="left"/>
        <w:outlineLvl w:val="2"/>
      </w:pPr>
      <w:r>
        <w:rPr>
          <w:b/>
          <w:color w:val="000000"/>
          <w:sz w:val="25"/>
          <w:szCs w:val="25"/>
        </w:rPr>
        <w:t xml:space="preserve">ЯНДЕКС.НОВОСТИ О ТАТАРСТАНЕ 15 МАРТА. ЧАСТЬ 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6587be"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Сюжет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сюжета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под завалами сгоревшего ТЦ в Казани остаются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Личности некоторых можно будет установить только после генетической экспертизы. Между тем, под обломками еще могут оставаться люди. Поисковая операция не прекращается ни на минуту, по прогнозам спасателей, она может продлиться до воскресенья.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Экс-капитана ФК «Рубин» Сергея Харламова подозревают в мошенничестве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стало известно о рассмотрении вопроса о заключении под стражу бывшего капитана ФК "Рубин" Сергея Харламова. Так, в рамках уголовного дела о мошенничестве, возбужденного в отношении футболиста, обвинение просило суд избрать Харламову меру пресечения в виде ареста.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ТЦ «Адмирал» извлекли живую кошку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из-под завалов на месте пожара в ТЦ "Адмирал" извлекли еще одну кошку, рассказал РИА Новости один из спасателей. Как оказалось, это уже третья спасенная кошка. Первых двух обнаружили на вторые и четвертые сутки после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Кошке, которую вытащили из под обломков ТЦ «Адмирал», нашли хозяев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Приютить чудом выжившее животное захотели несколько человек. Первым, кого удалось извлечь из-под обломков сгоревшего торгового комплекса в Казани, стала кошка.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в Татарстане вновь ожидается плюсовая температура воздуха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Днем потеплеет до 2 градусов тепла. В ночь на 17 марта в республике ожидается переменная облачность, температура воздуха от 5 до 10 градусов ниже нуля, при прояснениях до - 15, сообщается на сайте Управления по гидрометеорологии и мониторингу окружающей среды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казанской школе №143 создан музей боевой славы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общеобразовательной школе № 143 Казани открыл двери музей боевой славы. Помогли воплотить эту мечту в жизнь представители Национальной ассоциацией боевых искусств РТ, с которой у коллектива школы сложились давние дружеские отношения.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тела 16 погибших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16 тел погибших (в т.ч. 7 иностранных граждан - 2 гражданина Республики Таджикистан, 1 - Республики Киргизия, 1 - Республики Азербайджан, 3 - Республики Узбекистан, 1 - Турции), был опознан также 1 фрагмент тела мужчины, сообщает официальный сайт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Рубин — Терек 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"Рубин" обыграл "Терек" в матче 19-го тура Российской футбольной премьер-лиги. Встреча завершилась со счетом 2:1. В составе хозяев отличились Максим Канунников и Игорь Портнягин. Гол престижа у грозненцев забил Марцин Коморовски.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«Рубин» – «Терек». Стали известны стартовые составы команд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Стал известен стартовый состав "Рубина" на матч 19-го тура чемпионата России против "Терека". В атаке казанцев сыграют нападающие Владимир Дядюн, Максим Канунников и Игорь Портнягин.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16 погибших при пожаре в казанском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16 тел погибших (в т.ч. 7 иностранных граждан - 2 гражданина Республики Таджикистан, 1 - Республики Киргизия, 1 - Республики Азербайджан, 3 - Республики Узбекистан, 1 - Турции), был опознан также 1 фрагмент тела мужчины",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«Рубин» — «Терек»: онлайн-трансляция матча начнётся в 18:30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в Казани на стадионе "Рубин" состоится матч 19-го тура российской Премьер-Лиги между местным "Рубином" и грозненским "Тереком". Встреча начнётся в 18:30 мск и будет показана в прямом эфире на телеканале "Наш футбол". "Чемпионат" проведёт текстовую онлайн-трансляцию матча "Рубин" — "Терек".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Гекдениз Карадениз не сыграет с «Тереком»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Полузащитник казанского "Рубина" Гекдениз Карадениз не попал в заявку на матч 19-го тура против "Терека", который начнется в Казани на стадионе "Рубин" в 18 часов 30 минут. Список запасных "Рубина" насчитывает девять футболистов.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«Зенит» вышел в полуфинал чемпионата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казанский "Зенит" со счетом 3:1 повторно обыграл "Факел" из Нового Уренгоя и вышел в полуфинал чемпионата страны по волейболу. Неделю назад казанцы обыграли "Факел" с "сухим" счетом, а после этого успели сыграть в Анкаре с "Халкбанком" (2:3).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Задержан третий подозреваемый в деле о пожаре казанского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Задержан третий подозреваемый в деле о пожаре в ТЦ "Адмирал" - гендиректор компании-собственника "АС Менеджемент" Роберт Хайруллин. Следствие устанавливает местонахождение председателя совета директоров компании Алексея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Аномальная весна: в Казани побит очередной температурный рекорд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Казани был побит очередной температурный рекорд. В Авиастроительном районе города столбики термометров поднялись до отметки + 6 градусов, что является абсолютно рекордным значением для этого дня, сообщили в Гидрометцентре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о пожаре в ТЦ «Адмирал» задержана инспектор Госстройнадзора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уголовного дела о пожаре в торговом центре "Адмирал" задержана специалист третьего разряда Инспекции государственного строительного надзора Татарстана 52-летняя Галия Исаева. Об этом сообщает пресс-служба Следственного комитета на сайте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опознано 14 тел и 3 фрагмента погибших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судебно-медицинской экспертизы привезено 14 тел и 3 фрагмента сгоревших в ТЦ "Адмирал". Уже проведена экспертиза 12 тел. В опознании участвуют как родственники погибших, так и представители психологической службы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Закрываются все ледовые переправы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повышением температуры, образованием талой воды на ледовых переправах сотрудниками ГИМС проведены технические освидетельствования, по результатам которых принято решение о закрытие всех четырех ледовых переправ: - с 12 марта ледовой переправы через р. Кама между н. п. Соколки – Новозакамский Мамадышского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Скоро заявление на регистрацию брака станет только электронным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Сделать полностью электронной услугу подачи заявления в ЗАГС в Татарстане планирует в этом году минсвязи республики. Как сообщает пресс-служба министерства, сейчас желающие зарегистрировать брак удаленно могут выбрать дату свадьбы и оплатить государственную пошлину.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простились с офицером МЧС, погибшим при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завершилась гражданская панихида по погибшему при пожаре в торговом центре "Адмирал" подполковнику МЧС Сергею Костину. Офицер погиб в огне, спасая людей. Сотни родных, коллег и жителей Казани пришли сегодня в главное управление МЧС по РТ проститься с храбрым офицером.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350 ветеранов ВОВ получат жилье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строительства жилья в республике осуществляется в полном объеме. Так, на 13 марта этого года в эксплуатацию ввели 468,7 тысяч квадратных метров жилья - это 19,5% от всего объема. Работает и программа социальной ипотеки - сданы 22 дома площадью 12,9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выяснение причин пожара в ТЦ «Адмирал» может уйти месяц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следственный комитет Татарстана рассматривает несколько версий причин случившегося. Основные из них — короткое замыкание в торговой точке по продаже парфюмерии, неосторожное обращение с огнем и умышленный поджог конкурентами по бизнесу.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СКР: «Адмирал» в Казани могли поджечь конкуренты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Возбуждено уголовное дело по ч. 2 ст. 219 УК РФ (нарушение требований пожарной безопасности, повлекшее по неосторожности смерть человека). Следствие не исключает умышленного поджога здания ТЦ "Адмирал" конкурентами из других торговых комплексов города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СКР возбудил уголовное дело против собственников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Следователи возбудили уголовное дело против собственников сгоревшего в Казани торгового комплекса "Адмирал", фигурантами которых стали гендиректор УК "АС Менеджмент" Роберт Хайруллин и председатель совета директоров компании, миллиардер Алексей Семин, сообщается на сайте Следственного комитета (СКР) в воскресенье, 15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Проверки на рынке «Адмирал» показали, что толку от них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Предпринимателей в течение дня пустят на территорию сгоревшего торгового центра "Адмирал", чтобы дать возможность забрать уцелевший товар. Об этом сообщил корр. ТАСС руководитель пресс-службы МЧС по республике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Погорельцам ТЦ «Адмирал» предлагают 1,2 тыс. мест в Новой Туре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Погорельцам торгового центра "Адмирал" предлагают для размещения 1200 мест в технопарке "Новая Тура". Об этом на встрече с предпринимателями в ДК Казанского вертолетного завода сообщил руководитель исполкома Казани Денис Калинкин.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Опознано 14 тел погибших на пожаре в ТЦ «Адмирал» –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судебно-медицинской экспертизы Министерства здравоохранения РТ опознано 14 тел погибших на пожаре в торговом центре "Адмирал". Об этом сообщает пресс-служба ГУ МЧС России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Последствия пожара в казанском ТЦ ликвидируют более тысячи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пожара в казанском торговом центре "Адмирал" участвуют более тысячи спасателей. Об этом сообщается на сайте Приволжского регионального центра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Погорельцы ТЦ «Адмирал» на встрече с властями не поверили обещаниям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Ильнур Ярхамов — Казань. В четверг около 600 предпринимателей сгоревшего торгового центра "Адмирал" встретились с оперативным городским штабом, созданным после пожара. Встреча прошла в тотальном недоверии предпринимателей к любым действиям и словам властей.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13 погибших в результате пожара в казанском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погибших в результате пожара в казанском ТЦ "Адмирал" опознали тела 13 человек, сообщает "Интерфакс" со ссылкой на пресс-службу Министерства здравоохранения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Миллиардер из Татарстана отрицает свою вину в пожаре в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Республике Татарстан рассказали, что, по предварительным данным, возгорание произошло в кафе, расположенном в пристройке ТЦ. Огонь распространился на площади в четыре тысячи квадратных метров. Во время пожара в "Адмирале" обрушились перекрытия, завалы ТЦ разбирают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Чистополе провели военно-спортивную игру «Ратник»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гости, равно как и чистопольские участники, являются студентами филиалов Института экономики, управления и права. Она посвящена 70-летию Великой Победы.</w:t>
      </w:r>
    </w:p>
    <w:p/>
    <w:p>
      <w:pPr>
        <w:pStyle w:val="Heading3PHPDOCX"/>
        <w:widowControl w:val="on"/>
        <w:pBdr/>
        <w:spacing w:before="246" w:after="246" w:line="220" w:lineRule="auto"/>
        <w:ind w:left="0" w:right="0"/>
        <w:jc w:val="left"/>
        <w:outlineLvl w:val="2"/>
      </w:pPr>
      <w:r>
        <w:rPr>
          <w:b/>
          <w:color w:val="000000"/>
          <w:sz w:val="25"/>
          <w:szCs w:val="25"/>
        </w:rPr>
        <w:t xml:space="preserve">МЧС проводит служебную проверку по факту селфи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проводит служебную проверку по факту селфи пожарного на фоне горящего торгового центра "Адмирал" в Казани. Об этом сообщили ТАСС в управлении МЧС по Татарстану. Фотография была выложена в соцсети 13 марта. Фото получило большое количество негативных комментариев о бездействии сотрудников МЧС. В ведомстве говорят, что сотрудники, сделавшие фотоснимки, установлены. По результатам проверки будет принято решение об их привлечении к дисциплинарной ответственности.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322 сообщения из них 0 тем и 121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МЧС считают, что оставшиеся под завалами ТЦ в Казани тела превратились в прах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9c371a"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полагают, что найти тела погибших под обломками сгоревшего торгового комплекса в Казани уже не удастся. Во время поисковых работ во вторник никаких останков не обнаружили, хотя ранее сообщалось, что под руинами могут находиться еще два тела. Игорь Паньшин, начальник Приволжского регионального центра МЧС: «Шансов найти погибших нет. Они могли превратиться в прах».</w:t>
      </w:r>
      <w:r>
        <w:rPr>
          <w:rFonts w:ascii="'Times New Roman'" w:hAnsi="'Times New Roman'" w:cs="'Times New Roman'"/>
          <w:color w:val="000000"/>
          <w:sz w:val="28"/>
          <w:szCs w:val="28"/>
        </w:rPr>
        <w:br/>
        <w:t xml:space="preserve">Группировку спасателей на месте пожара сократили с тысячи человек до 463, передает «Интерфакс».</w:t>
      </w:r>
      <w:r>
        <w:rPr>
          <w:rFonts w:ascii="'Times New Roman'" w:hAnsi="'Times New Roman'" w:cs="'Times New Roman'"/>
          <w:color w:val="000000"/>
          <w:sz w:val="28"/>
          <w:szCs w:val="28"/>
        </w:rPr>
        <w:br/>
        <w:t xml:space="preserve">Пожар в торговом комплексе «Адмирал» произошел 11 марта. Пожарным потребовалось несколько часов, чтобы справиться с огнем. В результате крупного возгорания, согласно последним данным, погибли 17 человек, среди жертв есть иностранные граждане. Еще два человека до сих пор числятся пропавшими без вести, но спасатели не надеются найти их тела.</w:t>
      </w:r>
      <w:r>
        <w:rPr>
          <w:rFonts w:ascii="'Times New Roman'" w:hAnsi="'Times New Roman'" w:cs="'Times New Roman'"/>
          <w:color w:val="000000"/>
          <w:sz w:val="28"/>
          <w:szCs w:val="28"/>
        </w:rPr>
        <w:br/>
        <w:t xml:space="preserve">Накануне судмедэксперты выдали семьям тела 13 жертв пожара для захоронения. Все обнаруженные останки идентифицировали.</w:t>
      </w:r>
    </w:p>
    <w:p>
      <w:pPr>
        <w:pStyle w:val="Heading3PHPDOCX"/>
        <w:widowControl w:val="on"/>
        <w:pBdr/>
        <w:spacing w:before="246" w:after="246" w:line="220" w:lineRule="auto"/>
        <w:ind w:left="0" w:right="0"/>
        <w:jc w:val="left"/>
        <w:outlineLvl w:val="2"/>
      </w:pPr>
      <w:r>
        <w:rPr>
          <w:b/>
          <w:color w:val="000000"/>
          <w:sz w:val="25"/>
          <w:szCs w:val="25"/>
        </w:rPr>
        <w:t xml:space="preserve">Названы имена людей, погибших при пожаре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9ccff3"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Опубликован список людей, погибших при пожаре в ТЦ «Адмирал» в Казани. По данным МЧС, в Республиканском бюро судебной медицинской экспертизы опознано 17 тел погибших (в т.ч. 9 иностранных граждан: 2 граждане Республики Таджикистан, 1 - Азербайджана, 4 - Узбекистана, 1 – Кыргызстан, 1 – Турции). 17 жертва - жительница Узбекистана 1962 года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Алишер Давронов, 1996 года рождения.</w:t>
      </w:r>
      <w:r>
        <w:rPr>
          <w:rFonts w:ascii="'Times New Roman'" w:hAnsi="'Times New Roman'" w:cs="'Times New Roman'"/>
          <w:color w:val="000000"/>
          <w:sz w:val="28"/>
          <w:szCs w:val="28"/>
        </w:rPr>
        <w:br/>
        <w:t xml:space="preserve">2. Хаиллухан Хикмуллохони, 1992 года рождения.</w:t>
      </w:r>
      <w:r>
        <w:rPr>
          <w:rFonts w:ascii="'Times New Roman'" w:hAnsi="'Times New Roman'" w:cs="'Times New Roman'"/>
          <w:color w:val="000000"/>
          <w:sz w:val="28"/>
          <w:szCs w:val="28"/>
        </w:rPr>
        <w:br/>
        <w:t xml:space="preserve">3. Ленар Сафин, 1982 года рождения.</w:t>
      </w:r>
      <w:r>
        <w:rPr>
          <w:rFonts w:ascii="'Times New Roman'" w:hAnsi="'Times New Roman'" w:cs="'Times New Roman'"/>
          <w:color w:val="000000"/>
          <w:sz w:val="28"/>
          <w:szCs w:val="28"/>
        </w:rPr>
        <w:br/>
        <w:t xml:space="preserve">4. Жамит Ташмаматова, 1986 года рождения.</w:t>
      </w:r>
      <w:r>
        <w:rPr>
          <w:rFonts w:ascii="'Times New Roman'" w:hAnsi="'Times New Roman'" w:cs="'Times New Roman'"/>
          <w:color w:val="000000"/>
          <w:sz w:val="28"/>
          <w:szCs w:val="28"/>
        </w:rPr>
        <w:br/>
        <w:t xml:space="preserve">5. Котиджан Тураев.</w:t>
      </w:r>
      <w:r>
        <w:rPr>
          <w:rFonts w:ascii="'Times New Roman'" w:hAnsi="'Times New Roman'" w:cs="'Times New Roman'"/>
          <w:color w:val="000000"/>
          <w:sz w:val="28"/>
          <w:szCs w:val="28"/>
        </w:rPr>
        <w:br/>
        <w:t xml:space="preserve">6. Парвиз Пашаев.</w:t>
      </w:r>
      <w:r>
        <w:rPr>
          <w:rFonts w:ascii="'Times New Roman'" w:hAnsi="'Times New Roman'" w:cs="'Times New Roman'"/>
          <w:color w:val="000000"/>
          <w:sz w:val="28"/>
          <w:szCs w:val="28"/>
        </w:rPr>
        <w:br/>
        <w:t xml:space="preserve">7. Айзат Фасхутдинов.</w:t>
      </w:r>
      <w:r>
        <w:rPr>
          <w:rFonts w:ascii="'Times New Roman'" w:hAnsi="'Times New Roman'" w:cs="'Times New Roman'"/>
          <w:color w:val="000000"/>
          <w:sz w:val="28"/>
          <w:szCs w:val="28"/>
        </w:rPr>
        <w:br/>
        <w:t xml:space="preserve">8. Емамали Риоев.</w:t>
      </w:r>
      <w:r>
        <w:rPr>
          <w:rFonts w:ascii="'Times New Roman'" w:hAnsi="'Times New Roman'" w:cs="'Times New Roman'"/>
          <w:color w:val="000000"/>
          <w:sz w:val="28"/>
          <w:szCs w:val="28"/>
        </w:rPr>
        <w:br/>
        <w:t xml:space="preserve">9. Подполковник МЧС Сергей Костин, 1965 года рождения.</w:t>
      </w:r>
      <w:r>
        <w:rPr>
          <w:rFonts w:ascii="'Times New Roman'" w:hAnsi="'Times New Roman'" w:cs="'Times New Roman'"/>
          <w:color w:val="000000"/>
          <w:sz w:val="28"/>
          <w:szCs w:val="28"/>
        </w:rPr>
        <w:br/>
        <w:t xml:space="preserve">10. Умитбек Маткурбанов, 1996 года рождения.</w:t>
      </w:r>
      <w:r>
        <w:rPr>
          <w:rFonts w:ascii="'Times New Roman'" w:hAnsi="'Times New Roman'" w:cs="'Times New Roman'"/>
          <w:color w:val="000000"/>
          <w:sz w:val="28"/>
          <w:szCs w:val="28"/>
        </w:rPr>
        <w:br/>
        <w:t xml:space="preserve">11. Казым Сумер, 1989 года рождения.</w:t>
      </w:r>
      <w:r>
        <w:rPr>
          <w:rFonts w:ascii="'Times New Roman'" w:hAnsi="'Times New Roman'" w:cs="'Times New Roman'"/>
          <w:color w:val="000000"/>
          <w:sz w:val="28"/>
          <w:szCs w:val="28"/>
        </w:rPr>
        <w:br/>
        <w:t xml:space="preserve">12. Шокир Хамидов, 1968 года рождения.</w:t>
      </w:r>
      <w:r>
        <w:rPr>
          <w:rFonts w:ascii="'Times New Roman'" w:hAnsi="'Times New Roman'" w:cs="'Times New Roman'"/>
          <w:color w:val="000000"/>
          <w:sz w:val="28"/>
          <w:szCs w:val="28"/>
        </w:rPr>
        <w:br/>
        <w:t xml:space="preserve">13. Бикзат Юлдашев, 1994 года рождения.</w:t>
      </w:r>
      <w:r>
        <w:rPr>
          <w:rFonts w:ascii="'Times New Roman'" w:hAnsi="'Times New Roman'" w:cs="'Times New Roman'"/>
          <w:color w:val="000000"/>
          <w:sz w:val="28"/>
          <w:szCs w:val="28"/>
        </w:rPr>
        <w:br/>
        <w:t xml:space="preserve">14. Ринат Давыдов, 1976 года рождения.</w:t>
      </w:r>
      <w:r>
        <w:rPr>
          <w:rFonts w:ascii="'Times New Roman'" w:hAnsi="'Times New Roman'" w:cs="'Times New Roman'"/>
          <w:color w:val="000000"/>
          <w:sz w:val="28"/>
          <w:szCs w:val="28"/>
        </w:rPr>
        <w:br/>
        <w:t xml:space="preserve">15. Тамила Мухтарова, 1961 года рождения.</w:t>
      </w:r>
      <w:r>
        <w:rPr>
          <w:rFonts w:ascii="'Times New Roman'" w:hAnsi="'Times New Roman'" w:cs="'Times New Roman'"/>
          <w:color w:val="000000"/>
          <w:sz w:val="28"/>
          <w:szCs w:val="28"/>
        </w:rPr>
        <w:br/>
        <w:t xml:space="preserve">16. Музафар Исанов.</w:t>
      </w:r>
      <w:r>
        <w:rPr>
          <w:rFonts w:ascii="'Times New Roman'" w:hAnsi="'Times New Roman'" w:cs="'Times New Roman'"/>
          <w:color w:val="000000"/>
          <w:sz w:val="28"/>
          <w:szCs w:val="28"/>
        </w:rPr>
        <w:br/>
        <w:t xml:space="preserve">После пожара в на рынке «Адмирал» два человека считаются без вести пропавшими.</w:t>
      </w:r>
    </w:p>
    <w:p/>
    <w:p>
      <w:pPr>
        <w:pStyle w:val="Heading3PHPDOCX"/>
        <w:widowControl w:val="on"/>
        <w:pBdr/>
        <w:spacing w:before="246" w:after="246" w:line="220" w:lineRule="auto"/>
        <w:ind w:left="0" w:right="0"/>
        <w:jc w:val="left"/>
        <w:outlineLvl w:val="2"/>
      </w:pPr>
      <w:r>
        <w:rPr>
          <w:b/>
          <w:color w:val="000000"/>
          <w:sz w:val="25"/>
          <w:szCs w:val="25"/>
        </w:rPr>
        <w:t xml:space="preserve">В МЧС потеряли надежду найти под завалами в казанском ТЦ двух пропавших без вести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9d579f"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17 марта. INTERFAX.RU - Спасатели обследовали завалы на месте торгового центра "Адмирал" в Казани, не обнаружив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"Шансов найти погибших нет", - заявили во вторник "Интерфаксу" в пресс-службе ГУ МЧС России по Татарстану со ссылкой на начальника Приволжского регионального центра МЧС Игоря Паньшина.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собеседника агентства, во время спасательных работ во вторник никого не нашли, хотя ранее сообщалось о том, что под завалами могут находиться еще два человека. "Они могли превратиться в прах", - сказали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Собеседник агентства отметил, что группировка на месте работ в настоящий момент сокращена с 1000 до 463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вспыхнул 11 марта. Огонь был потушен в тот же день в 21:30. В результате пожара, по последним данным, погибли 17 человек. Двое числятся пропавшими без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опознаны все 17 тел погибших, в том числе девять иностранных граждан. Из них двое погибших - граждане Таджикистана, один погибший - из Азербайджана, четверо - граждане Узбекистана, один являлся гражданином Киргизии, еще один погибший - из Турции. Всего родственникам и близким передали для захоронения 13 тел.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→12 марта 2015 года6 фото. Смотреть все →</w:t>
      </w:r>
    </w:p>
    <w:p>
      <w:pPr>
        <w:pStyle w:val="Heading3PHPDOCX"/>
        <w:widowControl w:val="on"/>
        <w:pBdr/>
        <w:spacing w:before="246" w:after="246" w:line="220" w:lineRule="auto"/>
        <w:ind w:left="0" w:right="0"/>
        <w:jc w:val="left"/>
        <w:outlineLvl w:val="2"/>
      </w:pPr>
      <w:r>
        <w:rPr>
          <w:b/>
          <w:color w:val="000000"/>
          <w:sz w:val="25"/>
          <w:szCs w:val="25"/>
        </w:rPr>
        <w:t xml:space="preserve">Спасатели продолжают разбор завалов на месте пожара в ТЦ Казани - новости на сегодня 17.03.2015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9dce84"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17 марта Специалисты МЧС продолжают разбор нагрузов и поиск людей на месте обжёгшегося торгового центра Адмирал в Казани, сообщил во вторник представитель Приволжского регионального района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явились люди. По последним данным, погибли 17 человек. Свыше 50 человек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09. 00 вторника, продолжается разбор завалов и вывоз строительных конструкций, сказал собеседник учреждения, добавив, что работы есть круглосуточно в три смены на пяти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 места ЧП уже вывезено 11, 4 тысячи кубичных метров строительных установок (за сутки 4, 1 тысячи).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к ликвидации последствий пожара привлечены свыше 1 тысячи человек и более 170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сутки на телефон горячей линии поступило семь обращений, психологи на месте работают с родственниками без вести пропавших.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текущий момент проводится продолжение демонтажа фасада, уточняется на сайте ГУМЧС по Татарстану.</w:t>
      </w:r>
    </w:p>
    <w:p/>
    <w:p>
      <w:pPr>
        <w:pStyle w:val="Heading3PHPDOCX"/>
        <w:widowControl w:val="on"/>
        <w:pBdr/>
        <w:spacing w:before="246" w:after="246" w:line="220" w:lineRule="auto"/>
        <w:ind w:left="0" w:right="0"/>
        <w:jc w:val="left"/>
        <w:outlineLvl w:val="2"/>
      </w:pPr>
      <w:r>
        <w:rPr>
          <w:b/>
          <w:color w:val="000000"/>
          <w:sz w:val="25"/>
          <w:szCs w:val="25"/>
        </w:rPr>
        <w:t xml:space="preserve">Коммерсантъ: "Гендиректор инвестгруппы вошел в дело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9ea445" w:history="1">
        <w:r>
          <w:rPr>
            <w:rFonts w:ascii="'Times New Roman'" w:hAnsi="'Times New Roman'" w:cs="'Times New Roman'"/>
            <w:color w:val="0000CC"/>
            <w:sz w:val="26"/>
            <w:szCs w:val="26"/>
            <w:u w:val="single"/>
          </w:rPr>
          <w:t xml:space="preserve">Следственный комитет Российской Федерации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Роберта Хайруллина арестовали на два месяца по делу о пожаре с 17 жертвами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суд в рамках расследования уголовных дел о пожаре в торговом комплексе (ТК) «Адмирал», в результате которого погибли 17 человек, арестовал генерального директора ЗАО «УК “АС Менеджмент”« (инвестиционная группа ASG) Роберта Хайруллина. По версии следствия, с его подачи принадлежащие компании производственные заводские помещения были незаконно перепрофилированы в ТК и сданы в аренду. В результате оказались «нарушены правила противопожарной безопасности», в числе которых была непригодная для подобного рода торговых помещений планировка. В суде топ-менеджер и его адвокат заявили о невиновности, а после того как суд встал на сторону следствия, заявили, что обжалуют арест.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Советский райсуд по ходатайству следственного управления (СУ) СКР по Татарстану заключил под стражу генерального директора ЗАО «УК “АС Менеджмент”« (инвестиционная группа ASG) 40-летнего Роберта Хайруллина. На заседании, куда его, закованного в наручники, доставил конвой, он был спокоен и немногословен, на вопросы судьи отвечал уверенно, хотя иногда и забывал при этом вставать.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Роберта Хайруллина, а также владельца ASG — бизнесмена из российского списка Forbes Алексея Семина, в связи с пожаром в ТК «Адмирал» возбуждено уголовное дело по четырем статьям УК. Они подозреваются в нарушении требований пожарной безопасности (ст. 219 УК РФ), злоупотреблении полномочиями (ст. 201 УК РФ), подделке документов (ст. 327 УК РФ), выполнении работ или оказании услуг, не отвечающих требованиям безопасности (ст. 238 УК РФ). При этом действия по некоторым статьям квалифицируются как «повлекшие по неосторожности смерть двух и более лиц». Речь идет о здании ТК, которое бизнесмены, по версии следствия, незаконно реконструировали и сдали в аренду, в результате чего организованная там торговля проходила с нарушениями требований противопожарной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Кто пополнил число фигурантов дела о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фигурантов уголовных дел о пожаре в казанском торговом комплексе «Адмирал» возросло до шести человек. Следственные органы приступили к выявлению подозреваемых в Госстройнадзоре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заседании представитель СУ, а также поддержавший его гособвинитель напомнили, в чем подозревается Роберт Хайруллин. Так, в 2004 году он и Алексей Семин, по версии следствия, «в целях осуществления предпринимательской деятельности, сопряженной с получением прибыли от сдачи в аренду торговых площадей», приобрели четыре объекта недвижимости. Ранее сообщалось, что это были производственные помещения одного из заводов. Затем, говорят правоохранители, «Хайруллин, действуя в преступном сговоре с Семиным», осуществил реконструкцию, «осознавая, что разрешение на ее проведение получено не было». Все четыре здания были объединены в одно и в «обход законных требований» — без уведомления о реконструкции регистрирующих органов — на здание были получены документы. «В результате его (Роберта Хайруллина. — “Ъ”) противоправных действий были нарушены правила противопожарной безопасности», считают в прокуратуре, называя в числе этих нарушений то, что «планировка существенно затруднила эвакуацию людей, а также способствовала быстрому задымлению и распространению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СУ отметил, что Роберт Хайруллин свою вину не признал, в то время как она «подтверждается собранными материалами, показаниями свидетелей, показаниями подозреваемого Гахраманова (Гусейн Гахраманов — арендатор здания, директор и совладелец ООО “Заря”), и иными доказательствами». «Обвиняется в совершении тяжких преступлений. Может скрыться от следствия, продолжить заниматься преступной деятельностью, уничтожить доказательства, оказывать давление на свидетелей и иных участников уголовного производства, которые дали в отношении него изобличающие показания»,— такие доводы привел следователь, мотивируя свое ходатайство об аресте.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Роберт Хайруллин заявил, что изначально «по собственной инициативе обратился в следствие о предоставлении всех документов и информации» относительно сгоревшего здания. «По всем требованиям все документы предоставлялись. В течение всего этого времени я ни разу не пользовался ст. 51 Конституции РФ, а на все вопросы отвечал,— отметил подозреваемый.— Я бы хотел суд попросить избрать меру, не связанную с лишением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миллиардера заподозрили в пожарном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следственные органы в связи с пожаром в казанском торговом комплексе «Адмирал» возбудили уголовное дело в отношении бизнесмена из российского списка Forbes Алексея Семина и руководителя его компании Роберта Хайруллина. Следствие полагает, что они незаконно перепрофилировали здание из завода в торговый комплекс, после чего сдали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адвокат Рамиль Ахметгалиев подтвердил, что подзащитный «на следующий день после трагедии инициативно лично явился к следствию» и сам представил документы, «на основании которых сейчас проводится расследование», а кроме того, никогда не пытался скрыться. «Я полагаю, что мера пресечения должна быть разумной с учетом всех обстоятельств. Необходимо учесть мнение следствия, но просто так заключать под стражу человека… ведь речь пока только о подозрениях!» — сказал адвокат. По мнению господина Ахметгалиева, подозрения эти необоснованны. «По всем документам, в том числе согласно закону, все обязанности возложены на арендатора. Арендодатель данное здание в эксплуатацию не вводил и не мог вводить. То есть Хайруллину вменяется в вину невыполнение обязанностей, которые законом возложены на другое лицо»,— заявил защитник. Адвокат заявил, что имеются справки из БТИ, а также экспертизы, которые, по его мнению, доказывают, что здание ТЦ в тот момент, когда находилось под руководством Роберта Хайруллина до передачи в аренду, «не использовалось, не реконструировалось, не ремонтировалось». Защитник добавил, что все проверки проводились в отношении ООО «Заря» и все предписания в 2013–2014 годах об устранении нарушений, которые так и не были выполнены, выдавались именно этой компании, о чем «говорила сама прокуратура». Господин Ахметгалиев попросил суд учесть наличие у его подзащитного малолетних детей и ограничиться домашним арестом или денежным залогом. Адвокат представил суду поручительства фирмы (не назвав ее), которая согласилась заплатить залог «даже больше миллиона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суд решил ходатайство следствия удовлетворить и распорядился поместить Роберта Хайруллина на два месяца в СИЗО.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суда подозреваемый заявил, что решение об аресте «будет однозначно обжаловать».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следствие устанавливает точное местонахождение Алексея Семина, который проживает в основном за границей.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задержали второго подозреваемого по делу о пожаре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субботу следственное управление (СУ) СКР по Татарстану сообщило о том, что в связи с пожаром в казанском ТК «Адмирал» 13 марта был задержан заместитель директора ООО «Заря» по технике безопасности прилегающей и муниципальной территории ТК 34-летний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в понедельник в Казани побывал глава СКР Александр Бастрыкин. Он осмотрел место происшествия, затем провел оперативное совещание, на котором заслушал ход расследования уголовных дел о пожаре. «По результатам совещания Александр Бастрыкин дал ряд конкретных поручений по направлениям расследования»,— сообщил официальный представитель СКР Владимир Маркин. Кроме того, прошла встреча торговцев сгоревшего рынка с бизнес-омбудсменом Татарстана Тимуром Нагумановым. Стало известно, что предприниматели оценили причиненный им пожаром ущерб в 1,4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разбор завалов и поисковые работы на месте пожара продолжаются. По данным МЧС, они могут завершиться утром во вторник. По последним данным, общее число погибших составило 17 человек. Все они опознаны, это россияне, а также граждане Таджикистана, Киргизии, Азербайджана, Узбекистана, Турции. Большинство тел уже выдали родным для захоронения.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сейчас работают эксперты, которые собирают доказательную базу. Например, по данным МЧС, с помощью прибора «Вихрь-1М» определяют степень термического поражения изделий из металлов, а с помощью тестера отжига проводов специалисты осматривают электропроводку в сгоревшем помещении. «Мы изымаем образцы для более глубокого изучения в стационарной лаборатории,— говорит начальник испытательной пожарной лаборатории Татарстана Марат Ахметзянов.— Это могут быть провода, фрагменты конструкций, горючих материалов, остатки легковоспламеняющихся жидкостей, на первый взгляд какие-то непонятные предметы, но именно они могли послужить замедлителем загорания или, наоборот, способствовать развитию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Смирнов, Казань</w:t>
      </w:r>
    </w:p>
    <w:p/>
    <w:p>
      <w:pPr>
        <w:pStyle w:val="Heading3PHPDOCX"/>
        <w:widowControl w:val="on"/>
        <w:pBdr/>
        <w:spacing w:before="246" w:after="246" w:line="220" w:lineRule="auto"/>
        <w:ind w:left="0" w:right="0"/>
        <w:jc w:val="left"/>
        <w:outlineLvl w:val="2"/>
      </w:pPr>
      <w:r>
        <w:rPr>
          <w:b/>
          <w:color w:val="000000"/>
          <w:sz w:val="25"/>
          <w:szCs w:val="25"/>
        </w:rPr>
        <w:t xml:space="preserve">Дайджест российских СМИ - 17 марта | ИНДУСТРИЯ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2d8f8" w:history="1">
        <w:r>
          <w:rPr>
            <w:rFonts w:ascii="'Times New Roman'" w:hAnsi="'Times New Roman'" w:cs="'Times New Roman'"/>
            <w:color w:val="0000CC"/>
            <w:sz w:val="26"/>
            <w:szCs w:val="26"/>
            <w:u w:val="single"/>
          </w:rPr>
          <w:t xml:space="preserve">Экономика и Политика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(ПРАЙМ не несет ответственности за информацию, опубликованную российскими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КОММЕРСАНТ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Неуставные подношения - Высокопоставленный чиновник Минобороны арестован по подозрению во взятках - В Минобороны произошел первый громкий коррупционный скандал, в центре которого оказался высокопоставленный чиновник, занявший свой пост после того, как ведомство возглавил Сергей Шойгу. В Москве был задержан, а затем арестован Александр Горшколепов, заместитель начальника департамента имущественных отношений.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Инстанция по всем торосам - Арктическая комиссия готовится к первому заседанию - Как стало известно "Ъ", премьер Дмитрий Медведев утвердил положение "О государственной комиссии по вопросам развития Арктики", а также ее состав. В Белом доме появилась полноценная структура, которая будет координировать деятельность всех органов власти, причастных к развитию региона. Ее председателем назначен вице-премьер Дмитрий Рогозин.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Либералы запаса - Новая модель экономического роста заработает, когда кончатся деньги на старую - Правительство внесло в Госдуму проект исправленного федерального бюджета на 2015 год. Одновременно с этим практически завершена работа над исправленными "Основными направлениями деятельности правительства" (ОНДП) до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Непереносимая деофшоризация - Власти затягивают предоставление бизнесу отсрочки исполнения закона о КИК - На прошедшей вчера ежегодной налоговой конференции РСПП представители Минфина, Госдумы и крупного бизнеса были едины в желании отсрочить фактическое вступление в силу антиофшорного закона. Формальное обоснование: правительство до сих пор не утвердило форму уведомлений о наличии бизнеса за рубежом, срок подачи которых истекает уже через две недели, 1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"Единая Россия" выстраивает антикризисные отношения с правительством - Критика министров переведена в закрытый режим - Главы Минфина, Минэкономики и Минтруда Антон Силуанов, Алексей Улюкаев и Максим Топилин встретились с руководством фракции "Единая Россия". Но если в январе единороссы, потребовав отчета представителей Белого дома об антикризисных мерах, жестко критиковали их, то теперь состоялся лишь "профессиональный разговор".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Эмиссия печатных знаков - Банк России начал публикацию собственных экономических исследований - Банк России начал публикацию "Докладов об экономических исследованиях" — научных работ исследователей ЦБ в области экономики. Четыре первые публикации посвящены наиболее важным сейчас для ЦБ прикладным вопросам — новым подходам к моделированию инфляции и динамики кредитного рынка, а также большим макроэкономическим моделям.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Хитросплетни политики - Владимир Путин появился на публике в форме - Президент России Владимир Путин сегодня встретился с президентом Киргизии Алмазбеком Атамбаевым, который рассказал журналистам о недюжинном здоровье российского президента.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деле Бориса Немцова не находят заказчика - СКР больше не считает убийство наемным - Следственный комитет России изменил вчера фабулу обвинения, предъявленного фигурантам уголовного дела об убийстве оппозиционера Бориса Немцова. Если раньше им инкриминировалось совершение преступления по найму, то теперь — по мотивам политической, идеологической, расовой, национальной или религиозной ненависти.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Звонок задержанного не подлежит задержанию - Депутаты хотят обеспечить гражданам возможность срочно связаться с родственниками и адвокатом - Как стало известно "Ъ", депутаты Госдумы подготовили поправки к Уголовно-процессуальному кодексу (УПК), призванные защитить основные права задержанных. В частности, граждане будут иметь право совершить два звонка адвокатам и родственникам продолжительностью не менее 15 минут в течение часа после задержания.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 разрешил ВИЧ-инфицированным въезд в Россию - Законодателям необходимо поправить миграционные нормы - Конституционный суд (КС) вчера признал нарушающими Конституцию законодательные нормы, которые позволяют депортировать из России ВИЧ-инфицированных иностранцев и не допускают въезд в РФ даже при наличии у них здесь семьи.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Израиль выясняет отношения с премьером - На выборах решится вопрос о доверии Биньямину Нетаньяху - В Израиле сегодня состоятся внеочередные парламентские выборы, которым прочат сенсацию. По всем опросам, правящая партия "Ликуд" премьера Биньямина Нетаньяху проигрывает оппозиционному левоцентристскому блоку "Сионистский лагерь".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Евросанкции подождут до худших времен - ЕС не спешит определяться с судьбой ограничительных мер против РФ - Главы МИДов стран--членов ЕС на вчерашней встрече в Брюсселе дали понять, что пока не намерены ни усиливать, ни ослаблять санкции в отношении России. По их словам, конфликт на востоке Украины удалось заморозить, но в случае срыва минских договоренностей новые меры последуют незамедлительно.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Михаил Саакашвили тянется к власти через Аджарию - На пост вице-спикера автономии избран соратник бывшего президента - Верховный совет Автономной Республики Аджария принял знаковые решения, отправив в отставку вице-спикера, представителя правящей в Грузии коалиции "Грузинская мечта" и избрав на этот пост соратника экс-президента Михаила Саакашвили.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Саудовский принц предупредил "шестерку" - Официальное мнение - Накануне заключения политического соглашения между Тегераном и "шестеркой" международных посредников (пять постоянных членов СБ ООН плюс Германия) по иранской ядерной программе с ультимативным заявлением выступил представитель королевской семьи Саудовской Аравии.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Минэнерго сыграло стратегическое отступление - Энергетические планы становятся скромнее и либеральнее - На совещании у премьера Дмитрия Медведева завтра должен быть рассмотрен проект энергостратегии РФ до 2035 года. "Ъ" стали известны ее основные параметры. По сравнению с первой версией годичной давности документ сильно изменился. Теперь Минэнерго ждет падения добычи нефти в стране к 2020 году на 2% с риском снижения к 2035 году на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Автопрому докатят господдержки - Правительство начнет субсидировать автокредиты и лизинг - После резкого снижения эффективности господдержки автопрома за счет программы утилизации Минпромторг решился расширить спектр госсубсидий. Министр Денис Мантуров признал, что правительству предложено выделить еще 3,5 млрд руб. на программы льготного кредитования и операционного лизинга.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флаги в ГОСТы к нам - Для регулирования наружной рекламы изучат европейский опыт - Обсуждение ГОСТа в сфере наружной рекламы, фактически запрещающего подавляющее большинство действующих конструкций в Москве и Санкт-Петербурге, дошло до первого вице-премьера Игоря Шувалова. Решение о пересмотре норм, на котором настаивали мэр Москвы Сергей Собянин и губернатор Санкт-Петербурга Георгий Полтавченко, пока не принято, но и "кошмарить" бизнес за его нарушения также не планируется.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Правила игры - в секторе аутсайдеров авторынка изучает корреспондент отдела бизнеса Яна Циноева - Слухи об уходе с падающего российского авторынка различных иностранных брендов будоражат отрасль с начала года. Еще в феврале в разговорах участников рынка о "кандидатах на вылет" была интрига: мои источники гадали, кто же сдастся первым.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Акции в пользу санации - АСВ примерилось к мировому опыту спасения банков - В Агентстве по страхованию вкладов (АСВ) задумались о возможности внедрения в России международной практики принудительной конвертации долгов санируемых банков в их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Мягкое манипулирование - Искусственные котировки паев почти не отличались от настоящих - На фондовом рынке прецедент: ЦБ обнаружил факт манипулирования ценными бумагами сразу трех закрытых паевых инвестиционных фондов. Эти действия проходили в 2012-2013 годах, объем операций с паями фондов был незначительный, а цены сделок почти не отличались от расчетной стоимости паев.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Третейский Банк России - Держатели облигаций ДВМП пожаловались регулятору на эмитента - Впервые на российском рынке держатели облигаций решили задействовать Центробанк для решения спора с эмитентом. Некоторые инвесторы в рублевые бумаги Дальневосточного морского пароходства рассчитывают с помощью регулятора изменить предложенные условия пролонгации выпуска.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Муртаза Рахимов останется с фондом - Но отдаст "Системе" большую часть денег - Благотворительный фонд "Урал", которым руководит экс-президент Башкирии Муртаза Рахимов, отозвал иск о признании ничтожной сделки 2009 года по продаже предприятий башкирского ТЭКа АФК "Система"AFKS.</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Вагоностроителям прописали рыночную терапию - Правительство не хочет решать, кто из них выживет - Государство фактически отказалось от радикальных мер по регулированию вагоностроительной отрасли: вчера на совещании у Дмитрия Медведева предложенную ключевыми игроками идею закрытия лишних мощностей и жесткого квотирования заказа вагонов даже не стали обсуждать.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"Алкон" стремится к "Благосостоянию" - Alcon Development может продать бизнес-центр на Ленинградском проспекте - На переживающем падение инвестиционной активности рынке коммерческой недвижимости может состояться крупнейшая в этом году сделка. Alcon Development начала подыскивать покупателей для своего бизнес-центра на Ленинградском шоссе, рыночная стоимость которого может достигнуть $320 млн.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Стивидоры прижались к причальной стенке - "Нацрыбресурс" углубляется в портовый бизнес - Операторам рыбных портов придется разделить свой бизнес с "Нацрыбресурсом", в ведении которого сейчас находятся рыбные порты. Подконтрольный Росрыболовству ФГУП хочет самостоятельно использовать причалы, осуществлять швартовые операции и проводить бункеровку судов, в то время как стивидорам предлагается лишь разрешить перевалку грузов.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Старикам нашли застройщика - "Глубина" построит дома для пожилых совместно с французами - Группа "Глубина" нашла партнера для своего проекта по созданию сети частных домов престарелых: им стала французская GDP Vendome.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зовет капиталы и ни о чем не спросит - Президентскую амнистию капиталов правительство решило сделать бесплатной – не нужно будет даже декларационного платежа - Вчера на совещании у первого зампреда правительства Игоря Шувалова обсуждался законопроект об амнистии капитала. Концепцию представил Минфин, Шувалов решил ее поправить, во многом смягчив, рассказали "Ведомостям" три участника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Владимир Путин обозначил новый этап и уровень самоизоляции России - Сигнал Западу как минимум таков: в защите Крыма мы пойдем до конца - Фильмом "Крым. Путь на Родину" Владимир Путин обозначил новый этап и уровень самоизоляции России. Российский президент – главный герой документального фильма, показанного в воскресенье вечером на телеканале "Россия 1", и явно главный герой собственной рефлексии о событиях годичной давности.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Конституционный суд: ВИЧ-инфекция у иностранцев не повод для депортации - Положения трех федеральных законов признаны не соответствующими Основному закону - Наличие у иностранного гражданина ВИЧ-инфекции не может быть поводом для его депортации при наличии супруга или детей – граждан России, решил Конституционный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Региональным парламентам указано на необходимость согласовывать инициативу в Совете законодателей - Это разгрузит Госдуму и увеличит шансы на прохождение проектов - С предложением согласовывать региональные законопроекты с Советом законодателей (см. врез) на вчерашнем заседании президиума совета выступил председатель комитета Госдумы по конституционному законодательству Владимир Плигин.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Минский процесс поскользнулся на карте - Украина предлагает отграничить Донбасс линией из закрытого протокола, повстанцы требуют списка городов и поселений - На сайте Верховной рады Украины опубликован проект постановления, внесенный президентом Петром Порошенко и определяющий территории Донецкой и Луганской областей, подпадающие под "особый режим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Новое стратегическое командование на базе Северного флота подверглось внезапной проверке - Это можно считать нашим ответом НАТО, говорит эксперт - В российских Вооруженных силах вчера была объявлена внезапная проверка боеготовности Северного флота. Как пояснил министр обороны Сергей Шойгу, проверка объявлена по решению верховного главнокомандующего и преследует цель кроме оценки боеготовности проверить возможности по наращиванию сил Северного флота войсками из центральных регионов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отказала Украине в реструктуризации $3 млрд долга - Другие кредиторы тоже пока не собираются списывать основную часть долга - Минфин Украины начал консультации с международными кредиторами по реструктуризации внешнего госдолга. Киев предложил держателям облигаций списать $15 млрд (см. врез) и продлить срок обращения бумаг.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Расходы бюджета на автомобильные дороги сократятся на 10% - Доступ к госзаказу сохранят только крупнейшие строители дорог, мелких ждет банкротство - Федеральный бюджет сократит расходы на дорожную отрасль в 2015 г. на 10,4% до 620,2 млрд руб. Это следует из проекта поправок в бюджет на 2015 г. Вчера правительство внесло документ в Госдуму.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Экономия на людях - Правительство внесло вчера в Госдуму проект поправок к федеральному бюджету на 2015 г. По отношению к ВВП доходы – на рекордно низком уровне с 2000 г. – 17,1%, расходы – 20,8% – на рекордно высоком, не считая 2009 и 2010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Малазийская федерация выгнала Сингапур - Исследователь федерализма Андрей Захаров о сингапурском казусе: развод оказался выгоден обоим партнерам - Летом 2015 г. полувековой юбилей независимого существования отметит Сингапур – государство, поражающее мир редким сочетанием миниатюрных размеров с внушительными экономическими достижениями.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урегулировать статус Крыма - Политолог Славомир Дембски о политико-правовом механизме, который докажет готовность России к отказу от применения силы - Что будет дальше с Крымом? Этот вопрос не имеет однозначного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самая сексуальная профессия" - Почему Барак Обама озаботился проблемой облегчения доступа американцев к информации с сайтов правительства США - Администрация президента США недавно ввела новую должность – главного специалиста по обработке массивов данных. И доверила ее Диджею Пэтилу – известной персоне в Кремниевой долине.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Государство номинирует в совет директоров "Ростелекома"RTKM Сергея Иванова - Это может быть признаком готовящейся приватизации госоператора - Имя руководителя администрации президента Сергея Иванова значится в списках кандидатов в совет директоров "Ростелекома" от государства, рассказал "Ведомостям" человек, близкий к одному из акционеров "Ростелекома", и подтвердил знакомый Иванова.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"Мечел"MTLR предлагает банкам снизить ставку по его кредитам - Банки по-прежнему настаивают на конвертации части долга в акции компании - На этой неделе "Мечел" и основной кредитор компании – ВТБ должны возобновить длящиеся уже почти год переговоры о рефинансировании долга компании ($6,3 млрд, см. врез).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Россияне забирают валюту из банков - За прошлый год в стране стало на $34 млрд больше наличной валюты, подсчитал Центробанк - Доля счетов в иностранной валюте у российских банков с начала прошлого года выросла почти вдвое: с 19,4 до 35,7% на 1 февраля 2015 г. от всей безналичной денежной массы, следует из совместного обзора РАНХиГС, Института экономической политики Гайдара и Всероссийской академии внешней торговли.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 барс" получил от Москвы компенсационные 110 000 кв. м - Он построит три торговых комплекса вместо 37 продуктовых магазинов - В начале февраля 2015 г. градостроительно-земельная комиссия Москвы (ГЗК) одобрила выдачу компании "Ак барс" из Татарстана компенсационных участков, рассказал "Ведомостям" источник в мэрии.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Акционеры "Трансмашхолдинга" выкупят блокпакет у РЖД пропорционально своим долям - РЖД рассчитывает выручить за пакет больше, чем заплатила за него при покупке - Основатели "Трансмашхолдинга" Искандер Махмудов и Андрей Бокарев, а также французский концерн Alstom могут выкупить долю РЖД пропорционально долям в холдинге, заявил вчера Бокарев.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Еврокомиссия готовится довести антимонопольное расследование против "Газпрома"GAZP до конца - Оно затянулось более чем на год из-за конфликта вокруг Украины - Официальные обвинения в адрес "Газпрома" в рамках антимонопольного расследования, по данным источников Financial Times в ЕС, были в целом готовы еще в конце 2013 г., но их предъявление было отложено из-за опасений вызвать еще более враждебную реакцию России на фоне разраставшегося украинского конфликта.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Сбербанк в очереди - Сбербанк подал иск о банкротстве авиакомпании "ВИМ-авиа" в Арбитражный суд Москвы (копия есть у "Ведомостей"). Иск зарегистрирован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"АвтоВАЗ"AVAZ предлагает рабочим уволиться по соглашению сторон - До этого руководство компании исключало возможность их увольнения - "АвтоВАЗ" заплатит по три средние зарплаты тем рабочим, которые готовы уйти по соглашению сторон с 16 марта по 3 апреля, сообщил "Интерфакс" и подтвердил представитель компании. Соответствующий приказ был подписан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Грузовые перевозки на старых вагонах подорожают на 48% - По мнению Минтранса и Минпромторга, это решит проблему их переизбытка - Избыток старых вагонов на сети РЖД сейчас основная проблема железнодорожной отрасли, признал вчера премьер-министр Дмитрий Медведев на специальном совещании в Тихвине.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Просроченные долги по ипотеке растут все быстрее - Пока основная причина – валютные кредиты, но банкиры ждут, что хуже обслуживаться будет и рублевая ипотека - Просроченная задолженность по ипотеке сроком от 90 дней за первые два месяца 2015 г. выросла на 16,9% до 53,9 млрд руб. при росте ипотечного портфеля на 1,9%, следует из данных коллекторского агентства "Секвойя кредит консолидейшн". Быстрее просроченная задолженность росла только в 2009 г.: за январь – февраль на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АСВ предлагает при санации конвертировать требования кредиторов третьей очереди в капитал банка - И хочет раньше получать от ЦБ уведомления о проблемных игроках - Агентство по страхованию вкладов (АСВ) предлагает предусмотреть в законе "О банкротстве" возможность передачи активов бридж-банку и принудительную конвертацию требований кредиторов третьей очереди в субординированные займы или уставный капитал банка (bail-in), а также хочет раньше получать от ЦБ уведомления о проблемных игроках и их финансовом положении, говорится в презентации агентства для экспертно-аналитического совета (есть у "Ведомостей").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Центробанк хочет изменить правила валютных торгов, чтобы предотвратить сильные скачки курса рубля - Регулятор обсуждает с биржей введение дискретных аукционов - ЦБ изучает возможность введения дискретных аукционов на валютном рынке при скачках курса, сказал вчера первый зампред ЦБ Дмитрий Тулин.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ЕЦБ намерен начать проверку методик, которые банки используют для оценки активов по риску - Банки уверены, что требования к капиталу станут еще жестче - Сейчас глобальные банки для оценки рискованности активов могут использовать стандартные модели, созданные регуляторами, или разработать собственные.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"Скартел" начал федеральную рекламную кампанию - Подарив месяц бесплатной связи, оператор хочет привлечь новых абонентов - Принадлежащий "Мегафону"MFON оператор мобильной связи "Скартел" (бренд Yota) начинает двухмесячную федеральную рекламную кампанию, рассказала представитель оператора Лина Удовенко.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Ru-Net Леонида Богуславского вновь инвестирует за рубежом - Он вложил $26 млн в американский и индийский проекты - Венчурный фонд ru-Net Леонида Богуславского инвестировал $6 млн в американскую компанию DataDog и $20 млн в индийскую FreeCharge. Об этом "Ведомостям" сообщила директор интернет- и IT-бизнеса ru-Net Мария Краюхина.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Mail.ru Group ввела плату за хранение данных в облаке - Новые пользователи бесплатно смогут хранить в ее сервисе до 25 Гб информации - Для новых пользователей сервиса "Облако Mail.ru" хранение свыше 25 Гб данных станет платным, следует из сообщения Mail.ru Group.</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Основной владелец Lenovo Group планирует IPO в Гонконге - Китайская госкорпорация Legend Holdings намерена привлечь $3 млрд – Китайский инвестиционный холдинг Legend Holdings планирует разместить свои акции на гонконгской бирже в июле. По словам информированных источников The Wall Street Journal, компания может выручить на IPO около $3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Coalcо построит свыше 14 млн кв. м жилья в Домодедове - Компания реанимировала проект "Большое Домодедово" в первоначальном объеме - Сoalco поменяла концепцию застройки территории в Домодедовском районе Подмосковья: компания хочет возвести здесь в общей сложности свыше 14 млн кв. м недвижимости, рассказал один из риэлторов, работавших с 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Суд признал мукомольный холдинг "Пава"AKHA банкротом - Решение о ликвидации приняли владельцы компании - Арбитражный суд Республики Алтай признал ОАО "Пава" – головную структуру одноименной группы – банкротом. На предприятии введено конкурсное производство сроком на шесть месяцев, до 26 августа 2015 г., говорится в решении суда, опубликованном в картотеке арбитражных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Благодаря высоким ценам на свинину в 2014 г. "Мираторг" получил рекордную выручку - В этом году цены могут не оказать такой поддержки свиноводам - Выручка агропромышленного холдинга "Мираторг" в 2014 г. достигла рекордных для компании 74,1 млрд руб., что на 38% больше предыдущего периода, опубликовал вчера холдинг аудированные данные по МСФО.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Фармкомпания Valeant улучшила предложение о покупке конкурента Salix - Новое предложение на 10% дороже: компания оценена примерно в $11 млрд - Американская Valeant Phar-maceuticals International улучшила предложение о приобретении Salix Pharmaceuticals со $158 до $173 за акцию, говорится в совместном сообщении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Инвестиции в кадровый резерв приносят видимый финансовый результат - Доходы растут в 2,2 раза, а прибыль – в 1,5 раза быстрее - Компании, обладающие хорошими квалификациями в области управления талантами и кадровым резервом, превосходят те компании, квалификации которых слабее, утверждают в The Boston Consulting Group (BCG).</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Работодателей обяжут давать сотрудникам дополнительный отпуск за сдачу норм ГТО - В компаниях готовы к труду и обороне от нового закона - Сотрудникам российских компаний будут предоставлять дополнительные дни к отпуску, если они сдадут зачеты физкультурно-спортивного комплекса ГТО, сообщает ТАСС, цитируя министра спорта России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способа поведения HR-директора в кризис - Кто эфффективнее – опередивший время, консерватор или борец - Когда бюджеты на обучение и подбор заморожены, а лучшие люди умудряются уходить на сторону, настроение у HR-директоров хуже некуда.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Щиты не подпускают к дорогам - Вчера вице-премьер Игорь Шувалов провел совещание по правилам размещения наружной рекламы, рассказали "Ведомостям" несколько участников встречи. Шувалов обсуждал ГОСТ по наружной рекламе с представителями Федеральной антимонопольной службы (ФАС), Минпромторга, Минстроя, Минтранса, ГИБДД, правительств Москвы, Санкт-Петербурга и Казани, а также представителями рекламных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Общественная палата не поддержала идею об авторском сборе в интернете - Законы об авторских правах слишком часто меняются, объяснили эксперты - Общественная палата выпустила резолюцию по итогам февральских слушаний по законопроекту о введении в России авторского сбора в интернете, рассказала "Ведомостям" член Общественной палаты и зампредседателя совета Исследовательского центра частного права при президенте России Лидия Михеева.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Стиль от купюр - Глава Гознака Аркадий Трачук о золотом рубле и новых супермонетах - Нужно ли вводить в обращение золотой рубль? Что такое пламеты, и какое будущее у "монетоподобных денег"? Об этом в беседе с "РГ" рассказал руководитель ФГУП "Гознак" Аркадий Трачук. А еще о детективном сериале "Гознак". И о том, почему пора отказываться от бумажных трудовых книжек и дипломов.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Обгон с доплатой - Регионы могут получить право устанавливать свои надбавки к штрафам ГАИ - Новый законопроект предлагает дать право регионам устанавливать надбавки к действующим штрафам за нарушения правил дорожного движения. Если в какой-нибудь области сочтут, например, что местные лихачи особо опасны во время обгонов, там смогут увеличить штрафы за обгон. Или превышение скорости, если какой-то край сильнее всего страдает именно от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пять раз дороже – Незастроенные участки обложат повышенным налогом - Совсем скоро держать земельный участок незастроенным будет нельзя. В ближайшее время Госдума рассмотрит в первом чтении законопроект, который увеличивает ставку земельного налога для пустующих земель.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Киев заблудился в карте Донбасса - Украинские власти вновь занялись бумажными войнами – Во вторник Верховная рада должна рассмотреть внесенный президентом проект постановления "Об определении отдельных районов, городов, поселков и сел Донецкой и Луганской областей, в которых вводится особый порядок местного самоуправления". Однако нет гарантий, что украинский парламент примет этот документ.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Поработайте без пенсии – Ограничивать "высокооплачиваемых" пенсионеров могут начать уже с 2016 года – Минтруд закончил прием экспертных заключений по законопроекту "Об особенностях выплаты пенсий работающим пенсионерам". Особенности заключаются в том, что "высокооплачиваемые" работники, чей доход в год превысит 1 млн. рублей, пенсию получать не будут. Новая норма может вступить в силу уже в 2016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Успеть к Победе - Президенты России и Киргизии встретились в Санкт-Петербурге - Вчера лидеры России и Киргизии провели переговоры в Константиновском дворце в Санкт-Петербурге. На повестке — присоединение Бишкека к Евразийскому экономическому союзу, запланированное на 9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единая команда - Представители обоих палат парламента собрались в честь первой годовщины воссоединения Крыма в России, которое спикер Госдумы Сергей Нарышкин назвал одним из главных событий века. Интеграцию новых регионов в состав страны можно считать состоявшейся, однако ряд проблем требуют решения — в том числе и законодательного, говорилось на заседании.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Устали от потерь - В Госдуме обсудили возобновление партнерства с ЕС - В Европе все сильнее чувствуется отсутствие единства по вопросу взаимоотношений с Россией. Такую точку зрения высказал вчера на парламентских слушаниях в Государственной Думе глава международного комитета палаты Алексей Пушков. Мероприятие было посвящено обсуждению возобновления стратегического партнерства с Евросоюзом.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Семья важнее - КС разъяснил, кого из приезжих ВИЧ-больных нельзя депортировать - ВЧЕРА Конституционный суд РФ опубликовал постановление, в котором признал незаконной обязательную депортацию иностранцев с ВИЧ, но лишь в строго определенных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тех, кому за 30 - Налоги за наем мигрантов могут вырасти - Работодатели, у которых более трети от численности персонала составляют мигранты из других стран, возможно, будут платить более высокие налоги, чем их конкуренты, использующие труд только россиян.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Проезд на 90 минут - В Петербурге появится проездной на все виды транспорта - Купив билет на 90 минут, пассажир сможет совершить неограниченное количество поездок в метро, трамвае, автобусе и троллейбусе. Чиновники обещают, что проездные с тайм-аутом появятся в Санкт-Петербурге уже к июлю.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Чеховым — в метро – Почитать библиотечные книги можно будет и в подземке - В Петербурге в метро и других общественных местах появятся автоматизированные пункты сдачи и приема библиотечных книг. Проект предложили и подготовили в центральной городской библиотеке им. В.В. Маяковского, однако в скором времени система охватит фонды всех общедоступных библиотек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Увидеть своими глазами - ООН проверит в Ростовской области лагеря для жителей Донбасса - В Ростов-на-Дону прибыли представители управления верховного комиссара Организации объединенных наций по делам беженцев в России Баиса Вак-Войя и Ирина Щербакова. Чиновники международной организации планируют ознакомиться с бытом и условиями проживания украинских беженцев на Дону. Для этого им потребуется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Кредитов — нет! - Дороговизна заемных средств для бизнеса отодвинула на второй план проблемы с коррупцией - Проблема доступности кредита заслонила для бизнеса трудности, которые создает коррупция, отметил президент Российского союза промышленников и предпринимателей (РСПП) Александр Шохин на банковской сессии начавшейся вчера "Недели российского бизнеса-2015".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для Афродиты - Кипрские банки готовятся отменить ограничения на финансовые операции - Кризис на Кипре, по-видимому, приказал долго жить. Местные денежные власти вот-вот снимут ограничения на движение капиталов. Это коснется прежде всего вкладчиков в местных банках, которые смогут обналичивать свои счета в неограниченном размере.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Кредитная ловушка по схемам 90-х - Банковский кредит признан недействительным арбитражными судами Москвы и Челябинской области. Так в чем же дело? – Продолжается затянувшаяся судебная тяжба между банком "Петрокоммерц" и Златоустовским металлургическим заводом. Спор идет об огромном кредите — почти три миллиарда рублей, который банк выдал предприятию, еще не оздоровившемуся после процедуры 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Подлодкам объявили тревогу - Президент устроил Северному флоту внезапную проверку – Вчера в 8 утра на Северном флоте, в отдельных соединениях Западного военного округа и некоторых частях ВДВ прозвучал сигнал тревоги.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кому придет корабль? - Второй "Мистраль" отправили в море - Вчера вертолетоносец "Севастополь" — второй корабль, сделанный во французском городе Сен-Назер по контракту с Россией, — отправился в море на ходовые испытания и проверку навигационных систем.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нарушителя узнаю по походке - К спорам о штрафах подключат камеры – Представители столичной административной дорожной инспекции заявили журналистам, что при оценке правильности наложения взыскания за то или иное нарушение будут пользоваться данными камер видеонаблюдения.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Спайс" продолжает убивать – Появились новые жертвы курительных смесей – Смертельный урожай продолжают собирать курительные смеси — "спайсы". На этот раз от передозировки этих наркотиков умерли двое москвичей.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Тюрьма висит на трубке - В "Матросской Тишине" установят таксофоны для арестантов - Следственный изолятор № 1 "Матросская Тишина" планирует открыть телефонный переговорный пункт для арестантов. Как сообщил "РГ" начальник следственного изолятора полковник внутренней службы Владимир Клочек, уже летом в "Матросской Тишине" могут появиться таксофоны для подследственных.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Купол не выдержал - Фатальных потерь при пожаре в Новодевичьем монастыре удалось избежать - Ущерб от пожара, произошедшего в ночь с воскресенья на понедельник на одной из колоколен Новодевичьего монастыря, по предварительной оценке, признан незначительным. Монастырь, несмотря на инцидент, остается открытым для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Угонщики ходят парой – Преступники грабили водителей - Дмитровский городской суд Московской области рассмотрел уголовное дело о нападении на водителей и угонах иномарок. Фигуранты этого уголовного дела Екатерина Минеева и ее сообщник Виктор Копытчук были признаны виновными по всем эпизодам, предъявленным обвинением.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Купите миллиард – Пустили в оборот фальшивые векселя - Фальшивые ценные бумаги общим номиналом в один миллиард рублей, якобы выпущенные одним из известных банков России, аферисты пытались продать "всего" за 17 процентов от заявленной стоимости.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Загадочные пули – Обвиняемых в убийстве Немцова все больше - Двоим из подозреваемых по делу об убийстве политика Бориса Немцова предъявлено официальное обвинение. Это Хамзат Бахаев и Тамерлан Эскерханов. Но вины арестованные не признают.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Играли в "ящик" - Новая афера — фальшивые банкоматы - Трое аферистов из Удмуртии внесли "новую струю" в широкую палитру мошенничеств. Они приобрели с десяток банкоматов, слегка их усовершенствовали — установили скрытые считывающие устройства. И перепрограммировали.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Погорели на селфи - В Казани накажут пожарных, запечатлевших себя на фоне пылающего "Адмирала" - 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Впереди цунами - МЧС России поделится с Японией информацией о раннем предупреждении беды - Глава МЧС России Владимир Пучков предложил японским коллегам передавать информацию системы космического мониторинга о ранних предвестниках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Идет обыкновенный фашизм - Эсэсовцы привычно маршируют в Риге - Вчера Рига вернулась в мрачные годы Второй мировой войны, когда на площадях этого древнего города чеканили шаг шеренги эсэсовцев.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Саддама вновь не пощадили - В ходе боев за Тикрит разрушена гробница экс-главы Ирака - Усыпальница Саддама Хусейна в его родном селении Аль-Ауджа, близ Тикрита, была снесена до основания в ходе боев за город между боевиками "Исламского государства" и иракской армией. После боев от гробницы остались только столбы и груда обломков.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Эр-Рияд подсел на мирный атом – Саудовская Аравия может стать ядерной державой - Старший член королевской фамилии Саудовской Аравии, принц Турки аль-Фейсал, заявил, что если Ирану будет позволено продолжать атомную программу, Эр-Рияд тоже будет добиваться права производить ядерное топливо.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Научат не кусаться - Закон об ответственном отношении с животными может обязать хозяев проводить дрессировку собак опасных пород - Правительство страны предлагает разработать и утвердить список собачьих пород, требующих обязательной дрессировки. Такая собака, достигнув определенного возраста, будет обязана пройти обучение и получить диплом "культурного пса". Лишь после этого ее хозяину разрешат с ней 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Пугал долгами – Задержан коллектор, обещавший сжечь квартиру должника - В Москве возбуждено уголовное дело по редко применяемой статье Уголовного кодекса "самоуправство". Вменили ее сотруднику одного из столичных коллекторских агентств.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Дворцовый переворот - Верховный суд разъяснил, какие дома на 6 сотках незаконны – Крайне важную ситуацию с попыткой узаконить многоквартирный дом, построенный на 6 сотках, разобрал Верховный суд РФ. Его анализ конкретной юридической ситуации важен потому, что, несмотря ни на какие скандалы, связанные с подобным строительством, недобросовестные застройщики продолжают возводить хоромы на огородах, а обманутые низкой ценой граждане их покупать.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Черная отметка - В крупном ДТП погибли 16 мигрантов из Средней Азии - На 66-м километр трассы Брянск — Гомель при столкновении микроавтобуса "Мерседес-Бенц Спринтер" и фуры "Рено Магнум" погибли 16 граждан Узбекистана и Таджикистана. Все они ехали на границу для того, чтобы получить отметку в документах и вернуться на московские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Ловушка для взрыва – Разработана система подавления взрыва в шахте за доли секунды - В Бийском технологическом институте придумали, как погасить взрыв в угольных шахтах в первые 10 миллисекунд после возгорания. Разработка ученых позволяет избежать самых серьезных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Косил под Деточкина - Вор украл миллион и часть отдал детям – Три с половиной года колонии-поселения — к такому сроку суд города Новотроицка приговорил местного потрошителя сейфов. За минувший год он совершил 19 краж.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Стеклянная хата - Сельский энтузиаст построил дом из бутылок от шампанского – В южноуральском поселке Теченском Хамидуллу Ильчибаева знают все. Благодаря ему, здесь появилась собственная достопримечательность, которую местные жители гордо показывают гостям и приезжим, — настоящий жилой дом, от фундамента и по самую крышу построенный из стеклотары.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 лет без права пересмотра - Малому бизнесу готовят льготы и госзаказ - Предложено на время заморозить все изменения в законах, касаемых бизнеса. Сформировать госзаказ на самую востребованную в стране продукцию.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выбор фонда для управления пенсионными деньгами введен мораторий - Пенсионный фонд России заморозил прием новых заявлений о переводе накопительной части пенсии до осени - В связи с проведением пенсионной реформы граждане будут лишены возможности подать заявление в Пенсионный фонд России о выборе фонда для управления своими пенсионными накоплениями до 1 сентября 2015 года. В такие сроки в рамках реформы предусмотрена разработка новых бланков для подачи заявлений.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смогут проверять церкви и мечети в три раза чаще - После возгорания колокольни Новодевичьего монастыря общественники просят взять на особый контроль религиозные объекты - Объекты культурного наследия религиозного назначения просят чаще проверять на предмет пожарной безопасности. Председатель комиссии Общественной палаты РФ по безопасности Антон Цветков в ближайшее время направит обращение в МЧС России, РПЦ и Центральное духовное управление мусульман России (текст есть в распоряжении "Известий"), согласно которому предлагается проводить плановые проверки церквей и мечетей ежегодно, а не раз в 3 года, как это делается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Правительству могут разрешить устанавливать предельные оптовые цены - В Госдуму направлен законопроект, предполагающий возможность заморозки цен на подорожавшие за месяц на 30% социально значимые товары не только в магазинах, но и у поставщиков - За правительством могут закрепить право устанавливать максимальные цены на продукты, подорожавшие за месяц более чем на 30%, не только в рознице, но и в опте.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Бизнесу дадут льготы за сотрудников, сдавших нормы ГТО - Фонд социального страхования предложит скидки на уплату страховых взносов для тех компаний, чьи сотрудники сдадут нормативы ГТО - Высказанная министром спорта Виталием Мутко идея о поощрении сдавших физкультурные нормы ГТО ("Готов к труду и обороне") парой дополнительных дней отпуска нашла поддержку у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Думе предлагают разрешить использовать оружие для любой самообороны - Депутат намерен внести ясность в Уголовный кодекс, допускающий использование оружия лишь в исключительном случае - Депутат Госдумы Алексей Журавлев намерен внести в Госдуму законопроект с поправками в ст. 37 Уголовного кодекса Российской Федерации, разрешающую применение оружия для самообороны.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Тридцать глав государств подтвердили участие в параде в Москве 9 мая - На Красной площади могут встретиться Франсуа Олланд, Чыонг Тан Шангу и Ким Чен Ын - До парада Победы на Красной площади осталось меньше двух месяцев, однако, как выяснили "Известия", в Кремле и МИДе уже есть понимание того, кто из лидеров государств приедет на празднование 70-летия Победы в Великой Отечественной войне.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Обвиняемый в авиакатастрофе во Внуково просит о сделке со следствием - Водитель снегоуборочной машины, с которой столкнулся самолет Falcon 50 главы корпорации Total Кристофа де Маржери, готов частично признать свою вину в обмен на более мягкое наказание -Следствие по делу о катастрофе в октябре 2014 года в столичном аэропорту Внуково частного самолет Falcon 50, во время которой погибли глава французского энергетического концерна Total Кристоф де Маржери и три члена экипажа, вышло на финишную прямую.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"Скучно жить без сплетен" - Президенты России и Киргизии осмотрели Константиновский дворец и обсудили евразийскую интеграцию - Президенты Владимир Путин и Алмазбек Атамбаев провели переговоры в Константиновском дворце под Санкт-Петербургом. До начала переговоров лидеры двух государств совершили автомобильную экскурсию по территории госрезиденции.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Депутаты просят СПЧ и ОП решить проблему с незаконными автоштрафами - Депутаты Госдумы Игорь Лебедев и Ярослав Нилов (оба —ЛДПР) написали обращения (имеются в распоряжении "Известий") председателю Совета по правам человека при президенте Михаилу Федотову, омбудсмену по правам человека Элле Памфиловой, руководителю исполкома Общероссийского народного фронта Алексею Анисимову и секретарю Общественной палаты Александру Бречалову, в которых просят руководителей общественных институтов со своей стороны обратить внимание на нарушение прав автомобилистов.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70-летию Победы появятся города воинской доблести - Города и населенные пункты, в которых шли битвы Великой Отечественной войны, смогут получить новый статус — "Город (или населенный пункт) воинской доблести".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ВЭБ заморозил проект развития Байкальского ЦБК - Внешэкономбанк заморозил проект по рекультивации и развитию территории Байкальского целлюлозно-бумажного комбината (БЦБК). На месте остановленного производства планировалось создать парк "Заповедная Россия", к реализации которого предполагалось привлечь бывших сотрудников комбината.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Собран рекордный урожай шишек - Сельские жители помогают лесоводам сделать запасы семян хвойных растений - Запасы семян ели и сосны растут: в сезоне-2014/15 лесоводами собрано 154,3 т семян хвойных при плане 105 т. Результат на четверть превысил показатель прошлой зимы (123 т) и в два раза — итог сезона-2012/13 (74 т семян).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2014 году убытки российских компаний составили 3 трлн рублей - В прошлом году почти 30% средних и крупных российских компаний были убыточны. Их совокупные потери составили 2,96 трлн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Регионы хотят ввести мораторий на оплату капремонта - Субъекты Федерации просят предоставить право вводить мораторий на обязательные взносы за капитальный ремонт общего имущества в многоквартирных домах.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РБКRBCM Daily</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Операция "Крым" - Какие важные новости о присоединении полуострова сообщил Путин - В фильме "Крым. Путь на Родину" Владимир Путин рассказал, как по его инициативе и под личным контролем осуществлялось присоединение полуострова. Новая интерпретация событий заметно отличается от прошлогодних объяснений.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Гости с "Севера" - Задержанный по делу Немцова Темирлан Эскерханов утверждает: с главным фигурантом Зауром Дадаевым их познакомил в феврале сослуживец Заура Руслан Геремеев. Его родственники, по данным СМИ, работают в российском парламенте.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сидел за рулем" - Президент Владимир Путин появился на публике впервые с 5 марта - Владимир Путин прервал 10-дневное отсутствие на публике, встретившись 16 марта с президентом Киргизии, в пятницу состоится его отложенный визит в Астану. Причины отсутствия президента не назывались.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Майские указы сами выполнятся - Падение экономики позволило правительству сэкономить - Расходы на выполнение предвыборных обещаний Владимира Путина (майских указов) порежут в 2015 году на 20%. Но выполнить обещания поможет кризис: они привязаны к средним показателям, которые упали вместе с экономикой.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Москва не поможет - Регионы сократят социальные расходы на 700 млрд рублей - Расходы региональных и местных бюджетов перестали определяться приоритетами бюджетной политики. Неизбежны сокращения расходов на школы и больницы, предупреждают экономисты РАНХиГС.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тормозит деофшоризацию в России - Деофшоризация в России буксует. Пока информацию об иностранных активах практически невозможно получить, если владелец активов этому сопротивляется. А вот если он стремится к прозрачности, его могут ждать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Всех простят за 0% - Собственники подлежащих амнистии капиталов могут быть освобождены от уплаты сбора в 1% от стоимости активов. Такой вариант обсуждался в понедельник на совещании у Игоря Шувалова.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Надолго ли улучшились настроения потребителей - В феврале падение потребительских настроений россиян остановилось. Однако это не означает, что дно уже пройдено. Многое зависит от следующих нескольких месяцев.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Дефолта не будет - В США снова "заработал" потолок государственного долга - 16 марта в США вновь начал действовать потолок государственного долга. РБК разобрался, что в очередной раз случилось с лимитом госзаимствований и что грозит Америке.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Город для хипстера - Как заработать на придании Москве европейского облика - Архитектурное бюро Wowhaus научилось извлекать миллионы долларов на создании временной архитектуры для столичных парков и площадей.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Автомобили не загрузили порты - Выручка GlobalPorts в 2014 году сократилась на 4,5% по сравнению с предыдущим годом - Из-за спада спроса на импортные товары и автомобили и девальвации рубля Global Ports, среди акционеров которой "Н-Транс" Никиты Мишина, Константина Николаева и Андрея Филатова, ухудшила показатели за 2014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Десятая доля "Ямала" - НОВАТЭКNVTK может продать 10% своего СПГ-проекта - НОВАТЭК ищет альтернативу привлечению заемного финансирования за счет продажи 10% минус 1 акция в СПГ-проекте "Ямал СПГ". Это следует из перечня поручений президента Владимира Путина по итогам совещания в феврале.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Неблагоприятный фонд - Котировки "Лента" дешевеет из-за продажи ее бумаг фондом Market Vectors Russia - Стоимость расписок "Ленты" на Лондонской фондовой бирже снизилась на 3,3%, до $2,9 млрд. Причиной могло стать намерение американского фонда Market Vectors Russia ETF распродать часть бумаг ретейлера.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на свои - Клиентам российских банков предлагают участвовать в их оздоровлении - Банк России и Агентство по страхованию вкладов слишком щедры в спасении проблемных банков. Такие выводы содержатся в обзоре Совета финансовой стабильности по России G20.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Остановите торги! - Банк России ищет способ борьбы со скачками курса - ЦБ при резких скачках курса рубля может начать вводить ограничения торгов на валютной бирже. Действия регулятора, призванные успокаивать рынок в кризисные дни, могут только усиливать панику, считают участники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Лишние 15% - "Ростелеком" сократит около 10 тыс. сотрудников - "Ростелеком" уточнил размеры сокращения персонала в 2015 году: численность сотрудников снизится на 7,9–11,1 тыс. человек, больше трети из них — менеджеры разных уровней.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могут оснастить камерами на время реставрации - Объекты культурного наследия, которые находятся на реставрации, могут оборудовать камерами видеонаблюдения. Министерство культуры обдумает их установку в связи с пожаром в Новодевичьем монастыре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наземном транспорте предлагают транслировать стихи и прозу - В автобусах и троллейбусах Мосгортранса планируют транслировать отрывки из стихов и прозы классиков российской литературы. Об этом M24.ru рассказала пресс-секретарь Московского городского библиотечного центра (МГБЦ) Анна Ландер.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Право на страховые выплаты могут дать всем близким погибших на опасных объектах -Министерство финансов РФ внесет этой весной в Госдуму законопроект, который расширит число лиц, имеющих право на страховую выплату в случае смерти человека в результате аварии на опасном объекте. Об этом М24.ru рассказали в пресс-службе Минфина.</w:t>
      </w:r>
    </w:p>
    <w:p/>
    <w:p>
      <w:pPr>
        <w:pStyle w:val="Heading3PHPDOCX"/>
        <w:widowControl w:val="on"/>
        <w:pBdr/>
        <w:spacing w:before="246" w:after="246" w:line="220" w:lineRule="auto"/>
        <w:ind w:left="0" w:right="0"/>
        <w:jc w:val="left"/>
        <w:outlineLvl w:val="2"/>
      </w:pPr>
      <w:r>
        <w:rPr>
          <w:b/>
          <w:color w:val="000000"/>
          <w:sz w:val="25"/>
          <w:szCs w:val="25"/>
        </w:rPr>
        <w:t xml:space="preserve">МЧС: На месте пожара в ТЦ Казани продолжается разбор завалов и поиск людей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37f4a"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МЧС продолжают разбор завалов и поиск людей на месте сгоревшего торгового центра «Адмирал» в Казани. Об этом сегодня сообщил представитель Приволжского регионального центра МЧС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09.00 вторника, продолжается разбор завалов и вывоз строительных конструкций», - приводит РИА Новости слова собеседника, который также добавил, что работы ведутся круглосуточно в три смены на пяти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пожара, по данным МЧС, привлечены свыше 1 тысячи человек и более 170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Казани «Адмирал» возник днём 11 марта и быстро распространился на площади 4 тыс. квадратных метров. Через два часа после возгорания обвалился один из входов, под завалами оказались люди. По последним данным, погибли 17 человек, более 50 человек пострадали.</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продолжают разбор завалов на месте пожара в ТЦ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4058e"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Продолжается разбор завалов и вывоз строительных конструкций, сообщил представитель Приволжского регионального центра МЧС РФ. К ликвидации последствий пожара привлечены свыше 1 тысячи человек и более 170 единиц техники.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17 мар — РИА Новости. Специалисты МЧС продолжают разбор завалов и поиск людей на месте сгоревшего торгового центра "Адмирал" в Казани, сообщил РИА Новости во вторник представитель Приволжского регионального центра МЧС РФ.</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09.00 вторника, продолжается разбор завалов и вывоз строительных конструкций", — сказал собеседник агентства, добавив, что работы ведутся круглосуточно в три смены на пяти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 места ЧП уже вывезено 11,4 тысячи кубических метров строительных конструкций (за сутки — 4,1 тысячи).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к ликвидации последствий пожара привлечены свыше 1 тысячи человек и более 170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сутки на телефон горячей линии поступило семь обращений, психологи на месте работают с родственниками без вести пропавших.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текущий момент проводится продолжение демонтажа фасада", — уточняется на сайте ГУМЧС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p>
    <w:p>
      <w:pPr>
        <w:pStyle w:val="Heading3PHPDOCX"/>
        <w:widowControl w:val="on"/>
        <w:pBdr/>
        <w:spacing w:before="246" w:after="246" w:line="220" w:lineRule="auto"/>
        <w:ind w:left="0" w:right="0"/>
        <w:jc w:val="left"/>
        <w:outlineLvl w:val="2"/>
      </w:pPr>
      <w:r>
        <w:rPr>
          <w:b/>
          <w:color w:val="000000"/>
          <w:sz w:val="25"/>
          <w:szCs w:val="25"/>
        </w:rPr>
        <w:t xml:space="preserve">Продолжается разбор завалов на месте сгоревшего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471b4" w:history="1">
        <w:r>
          <w:rPr>
            <w:rFonts w:ascii="'Times New Roman'" w:hAnsi="'Times New Roman'" w:cs="'Times New Roman'"/>
            <w:color w:val="0000CC"/>
            <w:sz w:val="26"/>
            <w:szCs w:val="26"/>
            <w:u w:val="single"/>
          </w:rPr>
          <w:t xml:space="preserve">Topnews24.ru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центреСпециалисты МЧС планируют сегодня закончить спасательную операцию на месте пожара в торговом центре Казани. По факту ЧП возбужден ряд уголовных дел, несколько фигурантов уже арестованы.</w:t>
      </w:r>
      <w:r>
        <w:rPr>
          <w:rFonts w:ascii="'Times New Roman'" w:hAnsi="'Times New Roman'" w:cs="'Times New Roman'"/>
          <w:color w:val="000000"/>
          <w:sz w:val="28"/>
          <w:szCs w:val="28"/>
        </w:rPr>
        <w:br/>
        <w:t xml:space="preserve">Накануне суд отправил под арест одного из подозреваемых по делу о ЧП в Казани, директора компании-собственника сгоревшего торгового центра Роберта Хайруллина. В СК полагают, что к происшествию причастен и глава совета директоров этой фирмы Алексей Семин, но он находится за рубежом. Ранее суд арестовал еще двух фигурантов дела - директора фирмы-арендатора сгоревшего торгового комплекса и его зама по технике безопасности. Кроме того, по подозрению в халатности задержан инспектор Госстройнадзора Татарстана.</w:t>
      </w:r>
      <w:r>
        <w:rPr>
          <w:rFonts w:ascii="'Times New Roman'" w:hAnsi="'Times New Roman'" w:cs="'Times New Roman'"/>
          <w:color w:val="000000"/>
          <w:sz w:val="28"/>
          <w:szCs w:val="28"/>
        </w:rPr>
        <w:br/>
        <w:t xml:space="preserve">Напомним, пожар в ТЦ «Адмирал» произошел 11 марта, однако завалы разбирают до сих пор: причины ЧП пока не установлены. По последним данным, в пожаре погибли 17 человек, еще двое считаются пропавшими без вести.</w:t>
      </w:r>
    </w:p>
    <w:p/>
    <w:p>
      <w:pPr>
        <w:pStyle w:val="Heading3PHPDOCX"/>
        <w:widowControl w:val="on"/>
        <w:pBdr/>
        <w:spacing w:before="246" w:after="246" w:line="220" w:lineRule="auto"/>
        <w:ind w:left="0" w:right="0"/>
        <w:jc w:val="left"/>
        <w:outlineLvl w:val="2"/>
      </w:pPr>
      <w:r>
        <w:rPr>
          <w:b/>
          <w:color w:val="000000"/>
          <w:sz w:val="25"/>
          <w:szCs w:val="25"/>
        </w:rPr>
        <w:t xml:space="preserve">В разборах обломков сгоревшего ТЦ в Казани, работают свыше 1000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4e59f" w:history="1">
        <w:r>
          <w:rPr>
            <w:rFonts w:ascii="'Times New Roman'" w:hAnsi="'Times New Roman'" w:cs="'Times New Roman'"/>
            <w:color w:val="0000CC"/>
            <w:sz w:val="26"/>
            <w:szCs w:val="26"/>
            <w:u w:val="single"/>
          </w:rPr>
          <w:t xml:space="preserve">Newsli</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разборах обломков сгоревшего ТЦ в Казани, работают свыше 1000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ведения спасательных и восстановительных работ, на месте ЧС которое произошло в торговом центре в городе Казань, работают более тысячи человек, а также более ста семидесяти единиц различной техники. Из этого числа, более чем пятьсот восемьдесят человек, а также семьдесят средств различной техники, относятся к МЧС Российской Федерации. Чрезвычайная ситуация с пожаром в торговом центре, под названием «Адмирал», в Казани, произошла накануне в среду, пожар происходил на площади которая достигла 4-ех тысяч квадратных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уже пятый день, продолжаются работы по разборам завалов после пожара в торговом центре, под названием «Адмирал», в городе Казань, к этим работам привлечены более тысячи человек. Сайт МЧС Российской Федерации, официально подтверждает, что на месте происшествия, задействованы свыше тысячи человек, и более чем сто семьдесят единиц техники, в их числе более пятьсот восьмидесяти человек и более семидесяти единиц различной техники, относятся к службе МЧС России. Сайт Министерства, также сообщает, что работы ведутся на территории, которую разбили на пять участков, и они проводятся посменно, круглосуточно. Распространяется информация, согласно которой, за сутки с места ЧС, вывезли более чем полторы тысячи кубических метров различного строительного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пресс-службы управления МЧС в Республике Татарстан, Родыгин, сообщает, что спасатели продвигаются на каждом из участков территории на расстояние от 18 и до 83 метров. Он в частности сообщил, что в данный момент работы проводятся на пяти участках территории ТЦ. При этом спасатели, продвинулись на первом из участков на тридцать пять метров, на втором тридцать семь, на третьем, более чем на восемьдесят метров, на четвертом на свыше семидесяти метров, и на пятом на восемнадцать метров соответственно.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управления МЧС, Паньшин, в субботу сообщал, что в ходе ночи, на тот момент планировалось достичь предполагаемого места, где могли находиться два человека. Спасатели рассчитывали отыскать под обломками до пяти человек. ЧС в крупном торговом центре в городе Казань, под названием «Адмирал», произошло в среду днем. Пожар разошелся по обширной площади, которая составила 4000 м2, по имеющимся данным в результате ЧС, семнадцать человек погибли.</w:t>
      </w:r>
    </w:p>
    <w:p/>
    <w:p>
      <w:pPr>
        <w:pStyle w:val="Heading3PHPDOCX"/>
        <w:widowControl w:val="on"/>
        <w:pBdr/>
        <w:spacing w:before="246" w:after="246" w:line="220" w:lineRule="auto"/>
        <w:ind w:left="0" w:right="0"/>
        <w:jc w:val="left"/>
        <w:outlineLvl w:val="2"/>
      </w:pPr>
      <w:r>
        <w:rPr>
          <w:b/>
          <w:color w:val="000000"/>
          <w:sz w:val="25"/>
          <w:szCs w:val="25"/>
        </w:rPr>
        <w:t xml:space="preserve">Подмосковным ТЦ устроят противопожарную проверку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54b05"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пожаром в торговом центре «Адмирал» в Казани Главгосстройнадзор Московской области устроит проверку соблюдения правил пожарной безопасности и норм технической эксплуатации торговых центров и других объектов повышенного уровня ответственности.</w:t>
      </w:r>
      <w:r>
        <w:rPr>
          <w:rFonts w:ascii="'Times New Roman'" w:hAnsi="'Times New Roman'" w:cs="'Times New Roman'"/>
          <w:color w:val="000000"/>
          <w:sz w:val="28"/>
          <w:szCs w:val="28"/>
        </w:rPr>
        <w:br/>
        <w:t xml:space="preserve">Проверке подвергнутся сооружения повышенной опасности и массового скопления людей: физкультурно-оздоровительные и торговые центры, а также административные здания. ,elen ghjdthznmcz как уже функционирующие, так и строящиеся здания.</w:t>
      </w:r>
      <w:r>
        <w:rPr>
          <w:rFonts w:ascii="'Times New Roman'" w:hAnsi="'Times New Roman'" w:cs="'Times New Roman'"/>
          <w:color w:val="000000"/>
          <w:sz w:val="28"/>
          <w:szCs w:val="28"/>
        </w:rPr>
        <w:br/>
        <w:t xml:space="preserve">Под надзором Главгосстройнадзора Московской области находится 110 торговых центров, 78 спортсооружений, 19 ТРЦ площадью более 10 тысяч кв. метров в высокой степени готовности. Особо тщательно контролироваться соблюдение мер противопожарной безопасности будет во время проверок этих торгово-развлекательных центров. О намерении устроить проверку ТРЦ сообщили и власти Костромской области.</w:t>
      </w:r>
    </w:p>
    <w:p>
      <w:pPr>
        <w:pStyle w:val="Heading3PHPDOCX"/>
        <w:widowControl w:val="on"/>
        <w:pBdr/>
        <w:spacing w:before="246" w:after="246" w:line="220" w:lineRule="auto"/>
        <w:ind w:left="0" w:right="0"/>
        <w:jc w:val="left"/>
        <w:outlineLvl w:val="2"/>
      </w:pPr>
      <w:r>
        <w:rPr>
          <w:b/>
          <w:color w:val="000000"/>
          <w:sz w:val="25"/>
          <w:szCs w:val="25"/>
        </w:rPr>
        <w:t xml:space="preserve">5 вопросов к МЧС после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73ae0"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официально ответили «БИЗНЕС Online» на самые острые упреки в свой адрес</w:t>
      </w:r>
      <w:r>
        <w:rPr>
          <w:rFonts w:ascii="'Times New Roman'" w:hAnsi="'Times New Roman'" w:cs="'Times New Roman'"/>
          <w:color w:val="000000"/>
          <w:sz w:val="28"/>
          <w:szCs w:val="28"/>
        </w:rPr>
        <w:br/>
        <w:t xml:space="preserve">Сегодня операция МЧС на месте сгоревшего ТЦ «Адмирал», вероятно, завершится. Между тем работа пожарных и спасателей все последние дни подвергалась критике — прежде всего со стороны самих погорельцев. Почему огню дали время разгореться? Правда ли, что на месте ЧП не хватало воды? Как огромному ТЦ дали спокойно работать два года без единого разрешения? И можно ли ходить за покупками спокойно, если в 173 торговых объектах Казани выявлено 1,5 тыс. нарушений пожарной безопасности? Вопросов много...</w:t>
      </w:r>
      <w:r>
        <w:rPr>
          <w:rFonts w:ascii="'Times New Roman'" w:hAnsi="'Times New Roman'" w:cs="'Times New Roman'"/>
          <w:color w:val="000000"/>
          <w:sz w:val="28"/>
          <w:szCs w:val="28"/>
        </w:rPr>
        <w:br/>
        <w:t xml:space="preserve">1. ПОЧЕМУ ПОЖАРНЫЕ ПРИЕХАЛИ ТАК ПОЗДНО?</w:t>
      </w:r>
      <w:r>
        <w:rPr>
          <w:rFonts w:ascii="'Times New Roman'" w:hAnsi="'Times New Roman'" w:cs="'Times New Roman'"/>
          <w:color w:val="000000"/>
          <w:sz w:val="28"/>
          <w:szCs w:val="28"/>
        </w:rPr>
        <w:br/>
        <w:t xml:space="preserve">Черный столб дыма, поднявшийся с самого начала пожара в ТЦ «Адмирал», был хорошо виден с разных концов города. Пожарная часть № 4 по адресу Кожевенная улица, 20, располагается (если верить «Яндекс-картам») в 860 метрах езды от места ЧП. Примерно на таком же расстоянии, вблизи от КВЗ, находится отдельный пост пожарной охраны пожарной части № 36. Тем не менее, по словам очевидцев, к моменту приезда пожарных машин пламя полыхало уже минут 20. Очаг возгорания, как сообщалось в тот момент, достиг 100 кв. метров.</w:t>
      </w:r>
      <w:r>
        <w:rPr>
          <w:rFonts w:ascii="'Times New Roman'" w:hAnsi="'Times New Roman'" w:cs="'Times New Roman'"/>
          <w:color w:val="000000"/>
          <w:sz w:val="28"/>
          <w:szCs w:val="28"/>
        </w:rPr>
        <w:br/>
        <w:t xml:space="preserve">Ранее начальник Приволжского регионального центра МЧС России Игорь Паньшин давал этому объяснение: охранник кафе в пристрое к основному зданию ТЦ «Адмирал», которое на тот момент считался местом возникновения пожара, слишком поздно позвонил в специальные службы. До этого сотрудники пытались справиться с возгоранием своими силами, из-за чего и было упущено драгоценное время. Автоматической же пожарной сигнализации в ТЦ, по разным версиям, либо не было, либо она не сработала, либо была умышленно отключена.</w:t>
      </w:r>
      <w:r>
        <w:rPr>
          <w:rFonts w:ascii="'Times New Roman'" w:hAnsi="'Times New Roman'" w:cs="'Times New Roman'"/>
          <w:color w:val="000000"/>
          <w:sz w:val="28"/>
          <w:szCs w:val="28"/>
        </w:rPr>
        <w:br/>
        <w:t xml:space="preserve">Согласно разъяснениям от МЧС, поступившим в БИЗНЕС Online, караул пожарных прибыл на место уже через 4 минуты после вызова, который поступил в 12 часов 51 минуту (при нормативе 10 минут). Другой вопрос, что на дежурстве пожарной части № 4 всего 2 автоцистерны емкостью 7,5 тонн каждая, что к тому времени было уже явно недостаточно, чтобы быстро остановить распространение огня.</w:t>
      </w:r>
      <w:r>
        <w:rPr>
          <w:rFonts w:ascii="'Times New Roman'" w:hAnsi="'Times New Roman'" w:cs="'Times New Roman'"/>
          <w:color w:val="000000"/>
          <w:sz w:val="28"/>
          <w:szCs w:val="28"/>
        </w:rPr>
        <w:br/>
        <w:t xml:space="preserve">Любопытный момент: в справке указывается фамилия женщины, которая вызвала пожарных. Нам удалось связаться с ней, но она отказалась от комментариев. Между тем, интересно, является ли она сотрудником ТЦ или простым посетителем, прохожим? Дело в том, что сами торговцы ранее рассказывали СМИ, что запоздалость вызова не случайна. Возгорания происходили и раньше, но их тушили своими силами. Такая установка якобы исходила от администрации, опасавшейся, что прибытие пожарных вызовет лишние вопросы к соблюдению требований пожарной безопасности в здании.</w:t>
      </w:r>
      <w:r>
        <w:rPr>
          <w:rFonts w:ascii="'Times New Roman'" w:hAnsi="'Times New Roman'" w:cs="'Times New Roman'"/>
          <w:color w:val="000000"/>
          <w:sz w:val="28"/>
          <w:szCs w:val="28"/>
        </w:rPr>
        <w:br/>
        <w:t xml:space="preserve">2. ПОЧЕМУ ТУШИЛИ ТАК ДОЛГО И НЕЭФФЕКТИВНО?</w:t>
      </w:r>
      <w:r>
        <w:rPr>
          <w:rFonts w:ascii="'Times New Roman'" w:hAnsi="'Times New Roman'" w:cs="'Times New Roman'"/>
          <w:color w:val="000000"/>
          <w:sz w:val="28"/>
          <w:szCs w:val="28"/>
        </w:rPr>
        <w:br/>
        <w:t xml:space="preserve">Пожар в «Новой туре» 13 мая 2013 года начался в 14.00, а потушили его, по официальным данным, в 22.35. Пожар в ТЦ «Адмирал» начали гасить примерно в 12.55, а объявили потушенным в 21.30. То есть и в том, и в другом случае с огнем боролись 8,5 часа — совпадение практически до минуты! Одинаков и результат — оба здания сгорели практически дотла. Отсюда закономерные вопросы — так ли тушили?</w:t>
      </w:r>
      <w:r>
        <w:rPr>
          <w:rFonts w:ascii="'Times New Roman'" w:hAnsi="'Times New Roman'" w:cs="'Times New Roman'"/>
          <w:color w:val="000000"/>
          <w:sz w:val="28"/>
          <w:szCs w:val="28"/>
        </w:rPr>
        <w:br/>
        <w:t xml:space="preserve">На эмоциональной встрече предпринимателей, работавших в «Адмирале», с властями один из погорельцев обратился с претензиями к начальнику управления надзорной деятельности и профилактической работы МЧС РТ Сергею Сергееву: «Пожарные машины вообще приехали без воды, пожарные просто стояли и смотрели, как здание горит!» Этим он сорвал аплодисменты в зале.</w:t>
      </w:r>
      <w:r>
        <w:rPr>
          <w:rFonts w:ascii="'Times New Roman'" w:hAnsi="'Times New Roman'" w:cs="'Times New Roman'"/>
          <w:color w:val="000000"/>
          <w:sz w:val="28"/>
          <w:szCs w:val="28"/>
        </w:rPr>
        <w:br/>
        <w:t xml:space="preserve">Между тем, МЧС подтверждает наличие целой серии проблем, которые привели в итоге к многочасовой и кровопролитной борьбе с огнем. По официальным данным, первой из двух прибывших к ТЦ «Адмирал» автоцистерн был подан водяной ствол с расходом 8 литров в секунду. Вторая автоцистерна была установлена на пожарный гидрант, расположенный в 50 метрах от здания. Однако в процессе установки выяснилось, что гидрант не очищен от снега и льда, заморожен. После того, как его удалось очистить, огнеборцев ждал следующий неприятный сюрприз: «Водопроводная сеть, расположенная в районе ТЦ „Адмирал“, не обеспечивала необходимого количества воды для тушения данного пожара», — говорится в справке.</w:t>
      </w:r>
      <w:r>
        <w:rPr>
          <w:rFonts w:ascii="'Times New Roman'" w:hAnsi="'Times New Roman'" w:cs="'Times New Roman'"/>
          <w:color w:val="000000"/>
          <w:sz w:val="28"/>
          <w:szCs w:val="28"/>
        </w:rPr>
        <w:br/>
        <w:t xml:space="preserve">Ранее начальник ГУ МЧС России по РТ Рафис Хабибуллин даже пояснял насколько не соответствует: «Вместо положенных 4-х атмосфер давления, гидрант обеспечивает едва половину атмосферы». Директор МУП «Водоканал» Андрей Егоров после делового понедельника в мэрии объяснил, что гидранты, находящиеся на балансе «Водоканала», были в порядке. «Речь идет о гидранте, который находится в торговом центре, к которому мы отношения не имеем», — сказал он.</w:t>
      </w:r>
      <w:r>
        <w:rPr>
          <w:rFonts w:ascii="'Times New Roman'" w:hAnsi="'Times New Roman'" w:cs="'Times New Roman'"/>
          <w:color w:val="000000"/>
          <w:sz w:val="28"/>
          <w:szCs w:val="28"/>
        </w:rPr>
        <w:br/>
        <w:t xml:space="preserve">Так или иначе, приходится признать, что первое время пожарные могли противопоставить пламени меньше одного ведра воды в секунду. Чтобы справится с дефицитом влаги, к месту ЧП подогнали еще 14 автоцистерн, а затем пожарный поезд, три вертолета и даже городскую водополивочную технику. Но на все это ушли драгоценные часы...</w:t>
      </w:r>
      <w:r>
        <w:rPr>
          <w:rFonts w:ascii="'Times New Roman'" w:hAnsi="'Times New Roman'" w:cs="'Times New Roman'"/>
          <w:color w:val="000000"/>
          <w:sz w:val="28"/>
          <w:szCs w:val="28"/>
        </w:rPr>
        <w:br/>
        <w:t xml:space="preserve">На этом злоключения пожарных, впрочем, не закончились: «В процессе тушения пожара лопнула газовая труба и в течение около 20 минут происходило факельное горение вовнутрь здания». Вопрос, можно ли было в связке с «Горгазом» заранее предотвратить эту проблему, остается открытым.</w:t>
      </w:r>
      <w:r>
        <w:rPr>
          <w:rFonts w:ascii="'Times New Roman'" w:hAnsi="'Times New Roman'" w:cs="'Times New Roman'"/>
          <w:color w:val="000000"/>
          <w:sz w:val="28"/>
          <w:szCs w:val="28"/>
        </w:rPr>
        <w:br/>
        <w:t xml:space="preserve">Без комментариев пока остается и вопрос о том, почему при тушении не было заметно использования пены, которая часто применяется именно при тушении легковоспламеняющихся материалов, в том числе продуктов нефтепереработки?</w:t>
      </w:r>
      <w:r>
        <w:rPr>
          <w:rFonts w:ascii="'Times New Roman'" w:hAnsi="'Times New Roman'" w:cs="'Times New Roman'"/>
          <w:color w:val="000000"/>
          <w:sz w:val="28"/>
          <w:szCs w:val="28"/>
        </w:rPr>
        <w:br/>
        <w:t xml:space="preserve">3. ПОЧЕМУ ПОГИБЛО СТОЛЬКО ЛЮДЕЙ?</w:t>
      </w:r>
      <w:r>
        <w:rPr>
          <w:rFonts w:ascii="'Times New Roman'" w:hAnsi="'Times New Roman'" w:cs="'Times New Roman'"/>
          <w:color w:val="000000"/>
          <w:sz w:val="28"/>
          <w:szCs w:val="28"/>
        </w:rPr>
        <w:br/>
        <w:t xml:space="preserve">По свидетельствам очевидцев, первые минуты в горящем ТЦ «Адмирал» посетители продолжали спокойно совершать покупки — никакой сигнализации и оповещения об эвакуации не было. Люди переполошились, когда услышали сирены пожарных машин. Тем не менее, здание успели покинуть 650 человек.</w:t>
      </w:r>
      <w:r>
        <w:rPr>
          <w:rFonts w:ascii="'Times New Roman'" w:hAnsi="'Times New Roman'" w:cs="'Times New Roman'"/>
          <w:color w:val="000000"/>
          <w:sz w:val="28"/>
          <w:szCs w:val="28"/>
        </w:rPr>
        <w:br/>
        <w:t xml:space="preserve">Погибли же в основном торговцы, которые забежали обратно, пытаясь спасти свой товар. В первое время надежного оцепления на месте ЧП не было, а огонь полыхал в правом крыле — могло показаться, что до левой части здания опасность доберется не так скоро. В результате в основном люди погибли даже не от огня — они были раздавлены обрушившейся на них зданием и перегородками. Хлипкие металлоконструкции, которые не были, как положено, покрыты огнезащитным составом, по словам Игоря Паньшина, выдерживали не больше 15 минут.</w:t>
      </w:r>
      <w:r>
        <w:rPr>
          <w:rFonts w:ascii="'Times New Roman'" w:hAnsi="'Times New Roman'" w:cs="'Times New Roman'"/>
          <w:color w:val="000000"/>
          <w:sz w:val="28"/>
          <w:szCs w:val="28"/>
        </w:rPr>
        <w:br/>
        <w:t xml:space="preserve">На первых порах спасатели явно переоценили прочность здания, в результате за 10 человек, все-таки вытащенных из горящего здания, была заплачена дорогая цена. Подполковник внутренней службы Сергей Костин погиб (он награжден орденом мужества посмертно), еще трое сотрудников МЧС получили травмы. Так, начальник управления пожаротушения ГУ МЧС РФ по РТ Константин Чанышев был доставлен в больницу с компрессионным переломом позвоночника. Всего по состоянию на вчерашний вечер погибшими в результате ЧС числятся 17 человек, без вести пропавшими — двое.</w:t>
      </w:r>
      <w:r>
        <w:rPr>
          <w:rFonts w:ascii="'Times New Roman'" w:hAnsi="'Times New Roman'" w:cs="'Times New Roman'"/>
          <w:color w:val="000000"/>
          <w:sz w:val="28"/>
          <w:szCs w:val="28"/>
        </w:rPr>
        <w:br/>
        <w:t xml:space="preserve">Родственники погибших не могут простить спасателям и того факта, что в первую ночь после пожара разбор завалов был приостановлен из-за отсутствия достаточного освещения на месте ЧП. В официальной справке МЧС говорится, что «разбор обрушившихся строительных конструкций осуществлялся непрерывно», но на официальном сайте ведомства до сих пор висит новость от 12 марта: «С 7.00 на месте происшествия возобновлены работы по разбору завалов. Напомним, что вчера в 22.00 часов, в связи с наступлением темного времени суток и опасностью обрушения строительных конструкций аварийно-спасательные работы были приостановлены».</w:t>
      </w:r>
      <w:r>
        <w:rPr>
          <w:rFonts w:ascii="'Times New Roman'" w:hAnsi="'Times New Roman'" w:cs="'Times New Roman'"/>
          <w:color w:val="000000"/>
          <w:sz w:val="28"/>
          <w:szCs w:val="28"/>
        </w:rPr>
        <w:br/>
        <w:t xml:space="preserve">Между тем, именно в первую ночь, еще была надежда вытащить кого-то живым. Говорят, что в это время из-под завалов даже приходили звонки... Но достаточное освещении для проведения круглосуточных работ, получается, было создано только на вторые сутки.</w:t>
      </w:r>
      <w:r>
        <w:rPr>
          <w:rFonts w:ascii="'Times New Roman'" w:hAnsi="'Times New Roman'" w:cs="'Times New Roman'"/>
          <w:color w:val="000000"/>
          <w:sz w:val="28"/>
          <w:szCs w:val="28"/>
        </w:rPr>
        <w:br/>
        <w:t xml:space="preserve">В свое оправдание МЧС приводит аргумент о том, что «все погибшие находились на значительном расстоянии от выхода, что впоследствии подтвердилось при разборе завалов». То есть, быстро, не обрушив опасно накренившийся фасад, их было все равно не достать...</w:t>
      </w:r>
      <w:r>
        <w:rPr>
          <w:rFonts w:ascii="'Times New Roman'" w:hAnsi="'Times New Roman'" w:cs="'Times New Roman'"/>
          <w:color w:val="000000"/>
          <w:sz w:val="28"/>
          <w:szCs w:val="28"/>
        </w:rPr>
        <w:br/>
        <w:t xml:space="preserve">4. ПОЧЕМУ «АДМИРАЛУ» ДАВАЛИ РАБОТАТЬ НЕЛЕГАЛЬНО?</w:t>
      </w:r>
      <w:r>
        <w:rPr>
          <w:rFonts w:ascii="'Times New Roman'" w:hAnsi="'Times New Roman'" w:cs="'Times New Roman'"/>
          <w:color w:val="000000"/>
          <w:sz w:val="28"/>
          <w:szCs w:val="28"/>
        </w:rPr>
        <w:br/>
        <w:t xml:space="preserve">Это один из основных вопросов, который задается в связи с трагедией. МЧС, как и прокуратура, сообщает о двух проверках здания с участием их специалистов — в 2013 и 2014 годах. По итогам каждой из них информация о нарушениях была направлена в прокуратуру Кировского района. Та обратилась в суд, суд иск удовлетворил. Однако 12 ноября 2013 года судебный пристав Минзиля Сафина закрыла исполнительное производство — якобы «фактическим исполнением». Сейчас она под следствием.</w:t>
      </w:r>
      <w:r>
        <w:rPr>
          <w:rFonts w:ascii="'Times New Roman'" w:hAnsi="'Times New Roman'" w:cs="'Times New Roman'"/>
          <w:color w:val="000000"/>
          <w:sz w:val="28"/>
          <w:szCs w:val="28"/>
        </w:rPr>
        <w:br/>
        <w:t xml:space="preserve">Во время повторной проверки в 2014 году выяснилось, что большинство нарушений руководство «Адмирала» не устранило. В итоге прокуратуре пришлось внести протест и опять же через суд возобновить исполнительное производство... Но всякий раз администрации «Адмирала» давалось время на устранение нарушений, при этом торговля не была остановлена ни на день.</w:t>
      </w:r>
      <w:r>
        <w:rPr>
          <w:rFonts w:ascii="'Times New Roman'" w:hAnsi="'Times New Roman'" w:cs="'Times New Roman'"/>
          <w:color w:val="000000"/>
          <w:sz w:val="28"/>
          <w:szCs w:val="28"/>
        </w:rPr>
        <w:br/>
        <w:t xml:space="preserve">Но речь не только о том, что у ТЦ «Адмирал» были какие-то отдельные неисправленные нарушения. Вопрос в том, как мог вообще в наспех приспособленном здании завода «Серп и молот», проходившем по документам как склад, располагаться торговый центр — один из крупнейших в городе? Вина за это сейчас возлагается следствием на 52-летнюю Галию Исаеву — специалиста инспекции Госстройнадзора РТ, которая в 2013 году дала заключение, что при визуальном осмотре «не были обнаружены признаки реконструкции, требующие осуществления государственного строительного надзора и получения на ведение работ разрешительной документации».</w:t>
      </w:r>
      <w:r>
        <w:rPr>
          <w:rFonts w:ascii="'Times New Roman'" w:hAnsi="'Times New Roman'" w:cs="'Times New Roman'"/>
          <w:color w:val="000000"/>
          <w:sz w:val="28"/>
          <w:szCs w:val="28"/>
        </w:rPr>
        <w:br/>
        <w:t xml:space="preserve">Как бы там ни было, факт остается фактом: два года объект, который ежедневно посещали тысячи людей, очень уверенно работал «нелегально» — именно это слово употребил Сергей Сергеев на упомянутой выше встрече с предпринимателями. Без единой экспертизы, без разрешения на ввод в эксплуатацию, без единой разрешающей бумажки! Согласитесь, такая ситуация выглядит вопиющей и трудно поверить, что дело лишь в низовых исполнителях.</w:t>
      </w:r>
      <w:r>
        <w:rPr>
          <w:rFonts w:ascii="'Times New Roman'" w:hAnsi="'Times New Roman'" w:cs="'Times New Roman'"/>
          <w:color w:val="000000"/>
          <w:sz w:val="28"/>
          <w:szCs w:val="28"/>
        </w:rPr>
        <w:br/>
        <w:t xml:space="preserve">Почему контролирующие органы ограничились только формальными проверками, которые после пожаров в «Новой Туре» и на «Вьетнамском рынке» прошли на всех торговых объектах? Использовали ли они весь арсенал доступных средств, чтобы пресечь безобразие? Нет ли здесь следа коррупции? Ответы на все эти вопросы, вероятно, тоже даст следствие.</w:t>
      </w:r>
      <w:r>
        <w:rPr>
          <w:rFonts w:ascii="'Times New Roman'" w:hAnsi="'Times New Roman'" w:cs="'Times New Roman'"/>
          <w:color w:val="000000"/>
          <w:sz w:val="28"/>
          <w:szCs w:val="28"/>
        </w:rPr>
        <w:br/>
        <w:t xml:space="preserve">5. ГДЕ ГАРАНТИИ, ЧТО ТАКИЕ ТРАГЕДИИ НЕ ПОВТОРЯТСЯ?</w:t>
      </w:r>
      <w:r>
        <w:rPr>
          <w:rFonts w:ascii="'Times New Roman'" w:hAnsi="'Times New Roman'" w:cs="'Times New Roman'"/>
          <w:color w:val="000000"/>
          <w:sz w:val="28"/>
          <w:szCs w:val="28"/>
        </w:rPr>
        <w:br/>
        <w:t xml:space="preserve">Пожары на казанских рынках происходят с незавидной регулярностью. После каждого из них объявляется тотальная проверка, результаты которой уходят в песок. Вот и на этот раз президент РТ Рустам Минниханов дал команду провести «инвентаризацию» всех объектов, где возможно массовое пребывание людей.</w:t>
      </w:r>
      <w:r>
        <w:rPr>
          <w:rFonts w:ascii="'Times New Roman'" w:hAnsi="'Times New Roman'" w:cs="'Times New Roman'"/>
          <w:color w:val="000000"/>
          <w:sz w:val="28"/>
          <w:szCs w:val="28"/>
        </w:rPr>
        <w:br/>
        <w:t xml:space="preserve">Но вообще-то еще свежи результаты обследований, проведенных МЧС в октябре прошлого года после целого ряда громких подобных происшествий (рынок «Караваево», ООО «ТТД Дулкын» и ООО «Витарус»). Согласно официальной справке, сотрудниками государственного пожарного надзора проведены проверки 237 торговых объектов. В результате установлено, что 173 (72,3%) из них эксплуатируются с нарушениями требований пожарной безопасности. В целом выявлено 1554 нарушения.</w:t>
      </w:r>
      <w:r>
        <w:rPr>
          <w:rFonts w:ascii="'Times New Roman'" w:hAnsi="'Times New Roman'" w:cs="'Times New Roman'"/>
          <w:color w:val="000000"/>
          <w:sz w:val="28"/>
          <w:szCs w:val="28"/>
        </w:rPr>
        <w:br/>
        <w:t xml:space="preserve">Цифра в 1,5 тысячи нарушений пугает и впечатляет одновременно. О каких видах нарушений идет речь? Насколько они серьезны? Где конкретно их больше всего? Исправлены ли они? Предоставить такую информацию БИЗНЕС Online МЧС отказалось.</w:t>
      </w:r>
    </w:p>
    <w:p>
      <w:pPr>
        <w:pStyle w:val="Heading3PHPDOCX"/>
        <w:widowControl w:val="on"/>
        <w:pBdr/>
        <w:spacing w:before="246" w:after="246" w:line="220" w:lineRule="auto"/>
        <w:ind w:left="0" w:right="0"/>
        <w:jc w:val="left"/>
        <w:outlineLvl w:val="2"/>
      </w:pPr>
      <w:r>
        <w:rPr>
          <w:b/>
          <w:color w:val="000000"/>
          <w:sz w:val="25"/>
          <w:szCs w:val="25"/>
        </w:rPr>
        <w:t xml:space="preserve">Пожарных проверок после казанской трагедии не будет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7bf65"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в торговом центре “Адмирал” в Казани погибли 17 человек, в том числе и сотрудник МЧС. Директор торгового центра в Казани объявлен в федеральный розыск. Как оказалось, здание, в котором велась торговля, даже не было сдано в эксплуатацию, а в ходе одной из проверок было выявлено 18 нарушений пожарной безопасности. А насколько безопасны владимирские торговые комплексы? «Губерния-33» попыталась выяснить это.</w:t>
      </w:r>
      <w:r>
        <w:rPr>
          <w:rFonts w:ascii="'Times New Roman'" w:hAnsi="'Times New Roman'" w:cs="'Times New Roman'"/>
          <w:color w:val="000000"/>
          <w:sz w:val="28"/>
          <w:szCs w:val="28"/>
        </w:rPr>
        <w:br/>
        <w:t xml:space="preserve">Во Владимире торговых комплексов, подобных казанскому “Адмиралу”, хватает - это и “Глобус” (который, к слову, горел в прошлом году), и “Лента”, и “Метро”, «Тандем», “Северные торговые ряды”, “Крейсер”, “Мегаторг” и другие. Казалось бы, после Казани в них должны нагрянуть проверки...</w:t>
      </w:r>
      <w:r>
        <w:rPr>
          <w:rFonts w:ascii="'Times New Roman'" w:hAnsi="'Times New Roman'" w:cs="'Times New Roman'"/>
          <w:color w:val="000000"/>
          <w:sz w:val="28"/>
          <w:szCs w:val="28"/>
        </w:rPr>
        <w:br/>
        <w:t xml:space="preserve">- Пожар в торговом центре “Адмирал” в Казани - это, конечно же, большая трагедия для всех. Но никаких проверок во владимирских торговых центрах по следам этого пожара не будет. Дело в том, что по законодательству мы не имеем права проверять работу индивидуальных предпринимателей. Обеспечение противопожарной безопасности в торговых центрах полностью лежит на плечах частников. А мы в плановом порядке проверяем только госучреждения - больницы, поликлиники, школы, детские сады, вузы и так далее, - сообщила “Губернии-33” руководитель пресс-службы ГУ МЧС России по Владимирской области Екатерина Шулаева.</w:t>
      </w:r>
      <w:r>
        <w:rPr>
          <w:rFonts w:ascii="'Times New Roman'" w:hAnsi="'Times New Roman'" w:cs="'Times New Roman'"/>
          <w:color w:val="000000"/>
          <w:sz w:val="28"/>
          <w:szCs w:val="28"/>
        </w:rPr>
        <w:br/>
        <w:t xml:space="preserve">Действительно по новому законодательству предприниматели могут сами декларировать соответствие своих производственных или торговых помещений противопожарным нормам и правилам. Обеспечение противопожарных мер на объекте коммерческой недвижимости несет собственник, арендатор или управляющая эксплуатирующая компания. На деле зачастую свои обязанности предприниматели видят лишь в покупке огнетушителя и назначении ответственного сотрудника.</w:t>
      </w:r>
      <w:r>
        <w:rPr>
          <w:rFonts w:ascii="'Times New Roman'" w:hAnsi="'Times New Roman'" w:cs="'Times New Roman'"/>
          <w:color w:val="000000"/>
          <w:sz w:val="28"/>
          <w:szCs w:val="28"/>
        </w:rPr>
        <w:br/>
        <w:t xml:space="preserve">Справедливости ради стоит отметить, что все-таки в особых случаях пожарные инспекторы выходят в торговые центры. Например, когда этого требует прокуратура. Так, в прошлом году, после пожара в гипермаркете “Глобус”, сотрудники МЧС наведались в гости во все торговые комплексы областной столицы.</w:t>
      </w:r>
      <w:r>
        <w:rPr>
          <w:rFonts w:ascii="'Times New Roman'" w:hAnsi="'Times New Roman'" w:cs="'Times New Roman'"/>
          <w:color w:val="000000"/>
          <w:sz w:val="28"/>
          <w:szCs w:val="28"/>
        </w:rPr>
        <w:br/>
        <w:t xml:space="preserve">- Проверка касалась безопасности мест общего пользования. Средства тушения, входы и выходы, перекрытия, лестничные проемы, если они есть, - сообщила “Губернии-33” исполняющая обязанности старшего помощника прокурора Владимирской области Виктория Туркова.</w:t>
      </w:r>
      <w:r>
        <w:rPr>
          <w:rFonts w:ascii="'Times New Roman'" w:hAnsi="'Times New Roman'" w:cs="'Times New Roman'"/>
          <w:color w:val="000000"/>
          <w:sz w:val="28"/>
          <w:szCs w:val="28"/>
        </w:rPr>
        <w:br/>
        <w:t xml:space="preserve">Так что, остается надеяться на итоги прошлогодней проверки. Или на то, что прокуратура опять потребует провести ревизию.</w:t>
      </w:r>
    </w:p>
    <w:p>
      <w:pPr>
        <w:pStyle w:val="Heading3PHPDOCX"/>
        <w:widowControl w:val="on"/>
        <w:pBdr/>
        <w:spacing w:before="246" w:after="246" w:line="220" w:lineRule="auto"/>
        <w:ind w:left="0" w:right="0"/>
        <w:jc w:val="left"/>
        <w:outlineLvl w:val="2"/>
      </w:pPr>
      <w:r>
        <w:rPr>
          <w:b/>
          <w:color w:val="000000"/>
          <w:sz w:val="25"/>
          <w:szCs w:val="25"/>
        </w:rPr>
        <w:t xml:space="preserve">Обзор публикаций в прессе за 17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ac45d" w:history="1">
        <w:r>
          <w:rPr>
            <w:rFonts w:ascii="'Times New Roman'" w:hAnsi="'Times New Roman'" w:cs="'Times New Roman'"/>
            <w:color w:val="0000CC"/>
            <w:sz w:val="26"/>
            <w:szCs w:val="26"/>
            <w:u w:val="single"/>
          </w:rPr>
          <w:t xml:space="preserve">Вестник золотопромышленника | ПРАЙМ ЗОЛОТО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пишет сегодня газета КОММЕРСАНТ, - Неуставные подношения - Высокопоставленный чиновник Минобороны арестован по подозрению во взятках - В Минобороны произошел первый громкий коррупционный скандал, в центре которого оказался высокопоставленный чиновник, занявший свой пост после того, как ведомство возглавил Сергей Шойгу. В Москве был задержан, а затем арестован Александр Горшколепов, заместитель начальника департамента имущественных отношений.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Инстанция по всем торосам - Арктическая комиссия готовится к первому заседанию - Как стало известно "Ъ", премьер Дмитрий Медведев утвердил положение "О государственной комиссии по вопросам развития Арктики", а также ее состав. В Белом доме появилась полноценная структура, которая будет координировать деятельность всех органов власти, причастных к развитию региона. Ее председателем назначен вице-премьер Дмитрий Рогозин.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Либералы запаса - Новая модель экономического роста заработает, когда кончатся деньги на старую - Правительство внесло в Госдуму проект исправленного федерального бюджета на 2015 год. Одновременно с этим практически завершена работа над исправленными "Основными направлениями деятельности правительства" (ОНДП) до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Непереносимая деофшоризация - Власти затягивают предоставление бизнесу отсрочки исполнения закона о КИК - На прошедшей вчера ежегодной налоговой конференции РСПП представители Минфина, Госдумы и крупного бизнеса были едины в желании отсрочить фактическое вступление в силу антиофшорного закона. Формальное обоснование: правительство до сих пор не утвердило форму уведомлений о наличии бизнеса за рубежом, срок подачи которых истекает уже через две недели, 1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"Единая Россия" выстраивает антикризисные отношения с правительством - Критика министров переведена в закрытый режим - Главы Минфина, Минэкономики и Минтруда Антон Силуанов, Алексей Улюкаев и Максим Топилин встретились с руководством фракции "Единая Россия". Но если в январе единороссы, потребовав отчета представителей Белого дома об антикризисных мерах, жестко критиковали их, то теперь состоялся лишь "профессиональный разговор".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Эмиссия печатных знаков - Банк России начал публикацию собственных экономических исследований - Банк России начал публикацию "Докладов об экономических исследованиях" - научных работ исследователей ЦБ в области экономики. Четыре первые публикации посвящены наиболее важным сейчас для ЦБ прикладным вопросам - новым подходам к моделированию инфляции и динамики кредитного рынка, а также большим макроэкономическим моделям.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Хитросплетни политики - Владимир Путин появился на публике в форме - Президент России Владимир Путин сегодня встретился с президентом Киргизии Алмазбеком Атамбаевым, который рассказал журналистам о недюжинном здоровье российского президента.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деле Бориса Немцова не находят заказчика - СКР больше не считает убийство наемным - Следственный комитет России изменил вчера фабулу обвинения, предъявленного фигурантам уголовного дела об убийстве оппозиционера Бориса Немцова. Если раньше им инкриминировалось совершение преступления по найму, то теперь - по мотивам политической, идеологической, расовой, национальной или религиозной ненависти.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Звонок задержанного не подлежит задержанию - Депутаты хотят обеспечить гражданам возможность срочно связаться с родственниками и адвокатом - Как стало известно "Ъ", депутаты Госдумы подготовили поправки к Уголовно-процессуальному кодексу (УПК), призванные защитить основные права задержанных. В частности, граждане будут иметь право совершить два звонка адвокатам и родственникам продолжительностью не менее 15 минут в течение часа после задержания.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 разрешил ВИЧ-инфицированным въезд в Россию - Законодателям необходимо поправить миграционные нормы - Конституционный суд (КС) вчера признал нарушающими Конституцию законодательные нормы, которые позволяют депортировать из России ВИЧ-инфицированных иностранцев и не допускают въезд в РФ даже при наличии у них здесь семьи.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Израиль выясняет отношения с премьером - На выборах решится вопрос о доверии Биньямину Нетаньяху - В Израиле сегодня состоятся внеочередные парламентские выборы, которым прочат сенсацию. По всем опросам, правящая партия "Ликуд" премьера Биньямина Нетаньяху проигрывает оппозиционному левоцентристскому блоку "Сионистский лагерь".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Евросанкции подождут до худших времен - ЕС не спешит определяться с судьбой ограничительных мер против РФ - Главы МИДов стран-членов ЕС на вчерашней встрече в Брюсселе дали понять, что пока не намерены ни усиливать, ни ослаблять санкции в отношении России. По их словам, конфликт на востоке Украины удалось заморозить, но в случае срыва минских договоренностей новые меры последуют незамедлительно.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Михаил Саакашвили тянется к власти через Аджарию - На пост вице-спикера автономии избран соратник бывшего президента - Верховный совет Автономной Республики Аджария принял знаковые решения, отправив в отставку вице-спикера, представителя правящей в Грузии коалиции "Грузинская мечта" и избрав на этот пост соратника экс-президента Михаила Саакашвили.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Саудовский принц предупредил "шестерку" - Официальное мнение - Накануне заключения политического соглашения между Тегераном и "шестеркой" международных посредников (пять постоянных членов СБ ООН плюс Германия) по иранской ядерной программе с ультимативным заявлением выступил представитель королевской семьи Саудовской Аравии.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Минэнерго сыграло стратегическое отступление - Энергетические планы становятся скромнее и либеральнее - На совещании у премьера Дмитрия Медведева завтра должен быть рассмотрен проект энергостратегии РФ до 2035 года. "Ъ" стали известны ее основные параметры. По сравнению с первой версией годичной давности документ сильно изменился. Теперь Минэнерго ждет падения добычи нефти в стране к 2020 году на 2% с риском снижения к 2035 году на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Автопрому докатят господдержки - Правительство начнет субсидировать автокредиты и лизинг - После резкого снижения эффективности господдержки автопрома за счет программы утилизации Минпромторг решился расширить спектр госсубсидий. Министр Денис Мантуров признал, что правительству предложено выделить еще 3,5 млрд руб на программы льготного кредитования и операционного лизинга.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флаги в ГОСТы к нам - Для регулирования наружной рекламы изучат европейский опыт - Обсуждение ГОСТа в сфере наружной рекламы, фактически запрещающего подавляющее большинство действующих конструкций в Москве и Санкт-Петербурге, дошло до первого вице-премьера Игоря Шувалова. Решение о пересмотре норм, на котором настаивали мэр Москвы Сергей Собянин и губернатор Санкт-Петербурга Георгий Полтавченко, пока не принято, но и "кошмарить" бизнес за его нарушения также не планируется.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Правила игры - в секторе аутсайдеров авторынка изучает корреспондент отдела бизнеса Яна Циноева - Слухи об уходе с падающего российского авторынка различных иностранных брендов будоражат отрасль с начала года. Еще в феврале в разговорах участников рынка о "кандидатах на вылет" была интрига: мои источники гадали, кто же сдастся первым.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Акции в пользу санации - АСВ примерилось к мировому опыту спасения банков - В Агентстве по страхованию вкладов (АСВ) задумались о возможности внедрения в России международной практики принудительной конвертации долгов санируемых банков в их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Мягкое манипулирование - Искусственные котировки паев почти не отличались от настоящих - На фондовом рынке прецедент: ЦБ обнаружил факт манипулирования ценными бумагами сразу трех закрытых паевых инвестиционных фондов. Эти действия проходили в 2012-2013 годах, объем операций с паями фондов был незначительный, а цены сделок почти не отличались от расчетной стоимости паев.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Третейский Банк России - Держатели облигаций ДВМП пожаловались регулятору на эмитента - Впервые на российском рынке держатели облигаций решили задействовать Центробанк для решения спора с эмитентом. Некоторые инвесторы в рублевые бумаги Дальневосточного морского пароходства рассчитывают с помощью регулятора изменить предложенные условия пролонгации выпуска.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Муртаза Рахимов останется с фондом - Но отдаст "Системе" большую часть денег - Благотворительный фонд "Урал", которым руководит экс-президент Башкирии Муртаза Рахимов, отозвал иск о признании ничтожной сделки 2009 года по продаже предприятий башкирского ТЭКа АФК "Система".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Вагоностроителям прописали рыночную терапию - Правительство не хочет решать, кто из них выживет - Государство фактически отказалось от радикальных мер по регулированию вагоностроительной отрасли: вчера на совещании у Дмитрия Медведева предложенную ключевыми игроками идею закрытия лишних мощностей и жесткого квотирования заказа вагонов даже не стали обсуждать.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"Алкон" стремится к "Благосостоянию" - Alcon Development может продать бизнес-центр на Ленинградском проспекте - На переживающем падение инвестиционной активности рынке коммерческой недвижимости может состояться крупнейшая в этом году сделка. Alcon Development начала подыскивать покупателей для своего бизнес-центра на Ленинградском шоссе, рыночная стоимость которого может достигнуть $320 млн.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Стивидоры прижались к причальной стенке - "Нацрыбресурс" углубляется в портовый бизнес - Операторам рыбных портов придется разделить свой бизнес с "Нацрыбресурсом", в ведении которого сейчас находятся рыбные порты. Подконтрольный Росрыболовству ФГУП хочет самостоятельно использовать причалы, осуществлять швартовые операции и проводить бункеровку судов, в то время как стивидорам предлагается лишь разрешить перевалку грузов.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Старикам нашли застройщика - "Глубина" построит дома для пожилых совместно с французами - Группа "Глубина" нашла партнера для своего проекта по созданию сети частных домов престарелых: им стала французская GDP Vendome.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зовет капиталы и ни о чем не спросит - Президентскую амнистию капиталов правительство решило сделать бесплатной – не нужно будет даже декларационного платежа - Вчера на совещании у первого зампреда правительства Игоря Шувалова обсуждался законопроект об амнистии капитала. Концепцию представил Минфин, Шувалов решил ее поправить, во многом смягчив, рассказали "Ведомостям" три участника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Владимир Путин обозначил новый этап и уровень самоизоляции России - Сигнал Западу как минимум таков: в защите Крыма мы пойдем до конца - Фильмом "Крым. Путь на Родину" Владимир Путин обозначил новый этап и уровень самоизоляции России. Российский президент – главный герой документального фильма, показанного в воскресенье вечером на телеканале "Россия 1", и явно главный герой собственной рефлексии о событиях годичной давности.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Конституционный суд: ВИЧ-инфекция у иностранцев не повод для депортации - Положения трех федеральных законов признаны не соответствующими Основному закону - Наличие у иностранного гражданина ВИЧ-инфекции не может быть поводом для его депортации при наличии супруга или детей – граждан России, решил Конституционный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Региональным парламентам указано на необходимость согласовывать инициативу в Совете законодателей - Это разгрузит Госдуму и увеличит шансы на прохождение проектов - С предложением согласовывать региональные законопроекты с Советом законодателей на вчерашнем заседании президиума совета выступил председатель комитета Госдумы по конституционному законодательству Владимир Плигин.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Минский процесс поскользнулся на карте - Украина предлагает отграничить Донбасс линией из закрытого протокола, повстанцы требуют списка городов и поселений - На сайте Верховной рады Украины опубликован проект постановления, внесенный президентом Петром Порошенко и определяющий территории Донецкой и Луганской областей, подпадающие под "особый режим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Новое стратегическое командование на базе Северного флота подверглось внезапной проверке - Это можно считать нашим ответом НАТО, говорит эксперт - В российских Вооруженных силах вчера была объявлена внезапная проверка боеготовности Северного флота. Как пояснил министр обороны Сергей Шойгу, проверка объявлена по решению верховного главнокомандующего и преследует цель кроме оценки боеготовности проверить возможности по наращиванию сил Северного флота войсками из центральных регионов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отказала Украине в реструктуризации $3 млрд долга - Другие кредиторы тоже пока не собираются списывать основную часть долга - Минфин Украины начал консультации с международными кредиторами по реструктуризации внешнего госдолга. Киев предложил держателям облигаций списать $15 млрд и продлить срок обращения бумаг.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Расходы бюджета на автомобильные дороги сократятся на 10% - Доступ к госзаказу сохранят только крупнейшие строители дорог, мелких ждет банкротство - Федеральный бюджет сократит расходы на дорожную отрасль в 2015 г на 10,4% до 620,2 млрд руб. Это следует из проекта поправок в бюджет на 2015 г. Вчера правительство внесло документ в Госдуму.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Экономия на людях - Правительство внесло вчера в Госдуму проект поправок к федеральному бюджету на 2015 г. По отношению к ВВП доходы – на рекордно низком уровне с 2000 г – 17,1%, расходы – 20,8% – на рекордно высоком, не считая 2009 и 2010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Малазийская федерация выгнала Сингапур - Исследователь федерализма Андрей Захаров о сингапурском казусе: развод оказался выгоден обоим партнерам - Летом 2015 г полувековой юбилей независимого существования отметит Сингапур – государство, поражающее мир редким сочетанием миниатюрных размеров с внушительными экономическими достижениями.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урегулировать статус Крыма - Политолог Славомир Дембски о политико-правовом механизме, который докажет готовность России к отказу от применения силы - Что будет дальше с Крымом? Этот вопрос не имеет однозначного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самая сексуальная профессия" - Почему Барак Обама озаботился проблемой облегчения доступа американцев к информации с сайтов правительства США - Администрация президента США недавно ввела новую должность – главного специалиста по обработке массивов данных. И доверила ее Диджею Пэтилу – известной персоне в Кремниевой долине.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Государство номинирует в совет директоров "Ростелекома" Сергея Иванова - Это может быть признаком готовящейся приватизации госоператора - Имя руководителя администрации президента Сергея Иванова значится в списках кандидатов в совет директоров "Ростелекома" от государства, рассказал "Ведомостям" человек, близкий к одному из акционеров "Ростелекома", и подтвердил знакомый Иванова.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"Мечел" предлагает банкам снизить ставку по его кредитам - Банки по-прежнему настаивают на конвертации части долга в акции компании - На этой неделе "Мечел" и основной кредитор компании – ВТБ должны возобновить длящиеся уже почти год переговоры о рефинансировании долга компании ($6,3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Россияне забирают валюту из банков - За прошлый год в стране стало на $34 млрд больше наличной валюты, подсчитал Центробанк - Доля счетов в иностранной валюте у российских банков с начала прошлого года выросла почти вдвое: с 19,4 до 35,7% на 1 февраля 2015 г от всей безналичной денежной массы, следует из совместного обзора РАНХиГС, Института экономической политики Гайдара и Всероссийской академии внешней торговли.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 барс" получил от Москвы компенсационные 110 000 кв м - Он построит три торговых комплекса вместо 37 продуктовых магазинов - В начале февраля 2015 г градостроительно-земельная комиссия Москвы (ГЗК) одобрила выдачу компании "Ак барс" из Татарстана компенсационных участков, рассказал "Ведомостям" источник в мэрии.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Акционеры "Трансмашхолдинга" выкупят блокпакет у РЖД пропорционально своим долям - РЖД рассчитывает выручить за пакет больше, чем заплатила за него при покупке - Основатели "Трансмашхолдинга" Искандер Махмудов и Андрей Бокарев, а также французский концерн Alstom могут выкупить долю РЖД пропорционально долям в холдинге, заявил вчера Бокарев.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Еврокомиссия готовится довести антимонопольное расследование против "Газпрома" до конца - Оно затянулось более чем на год из-за конфликта вокруг Украины - Официальные обвинения в адрес "Газпрома" в рамках антимонопольного расследования, по данным источников Financial Times в ЕС, были в целом готовы еще в конце 2013 г, но их предъявление было отложено из-за опасений вызвать еще более враждебную реакцию России на фоне разраставшегося украинского конфликта.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Сбербанк в очереди - Сбербанк подал иск о банкротстве авиакомпании "ВИМ-авиа" в Арбитражный суд Москвы (копия есть у "Ведомостей"). Иск зарегистрирован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"АвтоВАЗ" предлагает рабочим уволиться по соглашению сторон - До этого руководство компании исключало возможность их увольнения - "АвтоВАЗ" заплатит по три средние зарплаты тем рабочим, которые готовы уйти по соглашению сторон с 16 марта по 3 апреля, сообщил "Интерфакс" и подтвердил представитель компании. Соответствующий приказ был подписан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Грузовые перевозки на старых вагонах подорожают на 48% - По мнению Минтранса и Минпромторга, это решит проблему их переизбытка - Избыток старых вагонов на сети РЖД сейчас основная проблема железнодорожной отрасли, признал вчера премьер-министр Дмитрий Медведев на специальном совещании в Тихвине.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Просроченные долги по ипотеке растут все быстрее - Пока основная причина – валютные кредиты, но банкиры ждут, что хуже обслуживаться будет и рублевая ипотека - Просроченная задолженность по ипотеке сроком от 90 дней за первые два месяца 2015 г выросла на 16,9% до 53,9 млрд руб при росте ипотечного портфеля на 1,9%, следует из данных коллекторского агентства "Секвойя кредит консолидейшн". Быстрее просроченная задолженность росла только в 2009 г: за январь-февраль на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АСВ предлагает при санации конвертировать требования кредиторов третьей очереди в капитал банка - И хочет раньше получать от ЦБ уведомления о проблемных игроках - Агентство по страхованию вкладов (АСВ) предлагает предусмотреть в законе "О банкротстве" возможность передачи активов бридж-банку и принудительную конвертацию требований кредиторов третьей очереди в субординированные займы или уставный капитал банка (bail-in), а также хочет раньше получать от ЦБ уведомления о проблемных игроках и их финансовом положении, говорится в презентации агентства для экспертно-аналитического совета (есть у "Ведомостей").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Центробанк хочет изменить правила валютных торгов, чтобы предотвратить сильные скачки курса рубля - Регулятор обсуждает с биржей введение дискретных аукционов - ЦБ изучает возможность введения дискретных аукционов на валютном рынке при скачках курса, сказал вчера первый зампред ЦБ Дмитрий Тулин.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ЕЦБ намерен начать проверку методик, которые банки используют для оценки активов по риску - Банки уверены, что требования к капиталу станут еще жестче - Сейчас глобальные банки для оценки рискованности активов могут использовать стандартные модели, созданные регуляторами, или разработать собственные.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"Скартел" начал федеральную рекламную кампанию - Подарив месяц бесплатной связи, оператор хочет привлечь новых абонентов - Принадлежащий "Мегафону" оператор мобильной связи "Скартел" (бренд Yota) начинает двухмесячную федеральную рекламную кампанию, рассказала представитель оператора Лина Удовенко.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Ru-Net Леонида Богуславского вновь инвестирует за рубежом - Он вложил $26 млн в американский и индийский проекты - Венчурный фонд ru-Net Леонида Богуславского инвестировал $6 млн в американскую компанию DataDog и $20 млн в индийскую FreeCharge. Об этом "Ведомостям" сообщила директор интернет- и IT-бизнеса ru-Net Мария Краюхина.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Mail.ru Group ввела плату за хранение данных в облаке - Новые пользователи бесплатно смогут хранить в ее сервисе до 25 Гб информации - Для новых пользователей сервиса "Облако Mail.ru" хранение свыше 25 Гб данных станет платным, следует из сообщения Mail.ru Group.</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Основной владелец Lenovo Group планирует IPO в Гонконге - Китайская госкорпорация Legend Holdings намерена привлечь $3 млрд – Китайский инвестиционный холдинг Legend Holdings планирует разместить свои акции на гонконгской бирже в июле. По словам информированных источников The Wall Street Journal, компания может выручить на IPO около $3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Coalcо построит свыше 14 млн кв м жилья в Домодедове - Компания реанимировала проект "Большое Домодедово" в первоначальном объеме - Сoalco поменяла концепцию застройки территории в Домодедовском районе Подмосковья: компания хочет возвести здесь в общей сложности свыше 14 млн кв м недвижимости, рассказал один из риэлторов, работавших с 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Суд признал мукомольный холдинг "Пава" банкротом - Решение о ликвидации приняли владельцы компании - Арбитражный суд Республики Алтай признал ОАО "Пава" – головную структуру одноименной группы – банкротом. На предприятии введено конкурсное производство сроком на шесть месяцев, до 26 августа 2015 г, говорится в решении суда, опубликованном в картотеке арбитражных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Благодаря высоким ценам на свинину в 2014 г "Мираторг" получил рекордную выручку - В этом году цены могут не оказать такой поддержки свиноводам - Выручка агропромышленного холдинга "Мираторг" в 2014 г достигла рекордных для компании 74,1 млрд руб, что на 38% больше предыдущего периода, опубликовал вчера холдинг аудированные данные по МСФО.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Фармкомпания Valeant улучшила предложение о покупке конкурента Salix - Новое предложение на 10% дороже: компания оценена примерно в $11 млрд - Американская Valeant Phar-maceuticals International улучшила предложение о приобретении Salix Pharmaceuticals со $158 до $173 за акцию, говорится в совместном сообщении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Инвестиции в кадровый резерв приносят видимый финансовый результат - Доходы растут в 2,2 раза, а прибыль – в 1,5 раза быстрее - Компании, обладающие хорошими квалификациями в области управления талантами и кадровым резервом, превосходят те компании, квалификации которых слабее, утверждают в The Boston Consulting Group (BCG).</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Работодателей обяжут давать сотрудникам дополнительный отпуск за сдачу норм ГТО - В компаниях готовы к труду и обороне от нового закона - Сотрудникам российских компаний будут предоставлять дополнительные дни к отпуску, если они сдадут зачеты физкультурно-спортивного комплекса ГТО, сообщает ТАСС, цитируя министра спорта России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способа поведения HR-директора в кризис - Кто эфффективнее – опередивший время, консерватор или борец - Когда бюджеты на обучение и подбор заморожены, а лучшие люди умудряются уходить на сторону, настроение у HR-директоров хуже некуда.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Щиты не подпускают к дорогам - Вчера вице-премьер Игорь Шувалов провел совещание по правилам размещения наружной рекламы, рассказали "Ведомостям" несколько участников встречи. Шувалов обсуждал ГОСТ по наружной рекламе с представителями Федеральной антимонопольной службы (ФАС), Минпромторга, Минстроя, Минтранса, ГИБДД, правительств Москвы, Санкт-Петербурга и Казани, а также представителями рекламных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Общественная палата не поддержала идею об авторском сборе в интернете - Законы об авторских правах слишком часто меняются, объяснили эксперты - Общественная палата выпустила резолюцию по итогам февральских слушаний по законопроекту о введении в России авторского сбора в интернете, рассказала "Ведомостям" член Общественной палаты и зампредседателя совета Исследовательского центра частного права при президенте России Лидия Михеева.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Стиль от купюр - Глава Гознака Аркадий Трачук о золотом рубле и новых супермонетах - Нужно ли вводить в обращение золотой рубль? Что такое пламеты, и какое будущее у "монетоподобных денег"? Об этом в беседе с "РГ" рассказал руководитель ФГУП "Гознак" Аркадий Трачук. А еще о детективном сериале "Гознак". И о том, почему пора отказываться от бумажных трудовых книжек и дипломов.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Обгон с доплатой - Регионы могут получить право устанавливать свои надбавки к штрафам ГАИ - Новый законопроект предлагает дать право регионам устанавливать надбавки к действующим штрафам за нарушения правил дорожного движения. Если в какой-нибудь области сочтут, например, что местные лихачи особо опасны во время обгонов, там смогут увеличить штрафы за обгон. Или превышение скорости, если какой-то край сильнее всего страдает именно от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пять раз дороже – Незастроенные участки обложат повышенным налогом - Совсем скоро держать земельный участок незастроенным будет нельзя. В ближайшее время Госдума рассмотрит в первом чтении законопроект, который увеличивает ставку земельного налога для пустующих земель.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Киев заблудился в карте Донбасса - Украинские власти вновь занялись бумажными войнами – Во вторник Верховная рада должна рассмотреть внесенный президентом проект постановления "Об определении отдельных районов, городов, поселков и сел Донецкой и Луганской областей, в которых вводится особый порядок местного самоуправления". Однако нет гарантий, что украинский парламент примет этот документ.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Поработайте без пенсии – Ограничивать "высокооплачиваемых" пенсионеров могут начать уже с 2016 года – Минтруд закончил прием экспертных заключений по законопроекту "Об особенностях выплаты пенсий работающим пенсионерам". Особенности заключаются в том, что "высокооплачиваемые" работники, чей доход в год превысит 1 млнрублей, пенсию получать не будут. Новая норма может вступить в силу уже в 2016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Успеть к Победе - Президенты России и Киргизии встретились в Санкт-Петербурге - Вчера лидеры России и Киргизии провели переговоры в Константиновском дворце в Санкт-Петербурге. На повестке - присоединение Бишкека к Евразийскому экономическому союзу, запланированное на 9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единая команда - Представители обоих палат парламента собрались в честь первой годовщины воссоединения Крыма в России, которое спикер Госдумы Сергей Нарышкин назвал одним из главных событий века. Интеграцию новых регионов в состав страны можно считать состоявшейся, однако ряд проблем требуют решения - в том числе и законодательного, говорилось на заседании.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Устали от потерь - В Госдуме обсудили возобновление партнерства с ЕС - В Европе все сильнее чувствуется отсутствие единства по вопросу взаимоотношений с Россией. Такую точку зрения высказал вчера на парламентских слушаниях в Государственной Думе глава международного комитета палаты Алексей Пушков. Мероприятие было посвящено обсуждению возобновления стратегического партнерства с Евросоюзом.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Семья важнее - КС разъяснил, кого из приезжих ВИЧ-больных нельзя депортировать - ВЧЕРА Конституционный суд РФ опубликовал постановление, в котором признал незаконной обязательную депортацию иностранцев с ВИЧ, но лишь в строго определенных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тех, кому за 30 - Налоги за наем мигрантов могут вырасти - Работодатели, у которых более трети от численности персонала составляют мигранты из других стран, возможно, будут платить более высокие налоги, чем их конкуренты, использующие труд только россиян.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Проезд на 90 минут - В Петербурге появится проездной на все виды транспорта - Купив билет на 90 минут, пассажир сможет совершить неограниченное количество поездок в метро, трамвае, автобусе и троллейбусе. Чиновники обещают, что проездные с тайм-аутом появятся в Санкт-Петербурге уже к июлю.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Чеховым - в метро – Почитать библиотечные книги можно будет и в подземке - В Петербурге в метро и других общественных местах появятся автоматизированные пункты сдачи и приема библиотечных книг. Проект предложили и подготовили в центральной городской библиотеке им.В.В.Маяковского, однако в скором времени система охватит фонды всех общедоступных библиотек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Увидеть своими глазами - ООН проверит в Ростовской области лагеря для жителей Донбасса - В Ростов-на-Дону прибыли представители управления верховного комиссара Организации объединенных наций по делам беженцев в России Баиса Вак-Войя и Ирина Щербакова. Чиновники международной организации планируют ознакомиться с бытом и условиями проживания украинских беженцев на Дону. Для этого им потребуется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Кредитов - нет! - Дороговизна заемных средств для бизнеса отодвинула на второй план проблемы с коррупцией - Проблема доступности кредита заслонила для бизнеса трудности, которые создает коррупция, отметил президент Российского союза промышленников и предпринимателей (РСПП) Александр Шохин на банковской сессии начавшейся вчера "Недели российского бизнеса-2015".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для Афродиты - Кипрские банки готовятся отменить ограничения на финансовые операции - Кризис на Кипре, по-видимому, приказал долго жить. Местные денежные власти вот-вот снимут ограничения на движение капиталов. Это коснется прежде всего вкладчиков в местных банках, которые смогут обналичивать свои счета в неограниченном размере.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Кредитная ловушка по схемам 90-х - Банковский кредит признан недействительным арбитражными судами Москвы и Челябинской области. Так в чем же дело? – Продолжается затянувшаяся судебная тяжба между банком "Петрокоммерц" и Златоустовским металлургическим заводом. Спор идет об огромном кредите - почти три миллиарда рублей, который банк выдал предприятию, еще не оздоровившемуся после процедуры 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Подлодкам объявили тревогу - Президент устроил Северному флоту внезапную проверку – Вчера в 8 утра на Северном флоте, в отдельных соединениях Западного военного округа и некоторых частях ВДВ прозвучал сигнал тревоги.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кому придет корабль? - Второй "Мистраль" отправили в море - Вчера вертолетоносец "Севастополь" - второй корабль, сделанный во французском городе Сен-Назер по контракту с Россией, - отправился в море на ходовые испытания и проверку навигационных систем.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нарушителя узнаю по походке - К спорам о штрафах подключат камеры – Представители столичной административной дорожной инспекции заявили журналистам, что при оценке правильности наложения взыскания за то или иное нарушение будут пользоваться данными камер видеонаблюдения.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Спайс" продолжает убивать – Появились новые жертвы курительных смесей – Смертельный урожай продолжают собирать курительные смеси - "спайсы". На этот раз от передозировки этих наркотиков умерли двое москвичей.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Тюрьма висит на трубке - В "Матросской Тишине" установят таксофоны для арестантов - Следственный изолятор N1 "Матросская Тишина" планирует открыть телефонный переговорный пункт для арестантов. Как сообщил "РГ" начальник следственного изолятора полковник внутренней службы Владимир Клочек, уже летом в "Матросской Тишине" могут появиться таксофоны для подследственных.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Купол не выдержал - Фатальных потерь при пожаре в Новодевичьем монастыре удалось избежать - Ущерб от пожара, произошедшего в ночь с воскресенья на понедельник на одной из колоколен Новодевичьего монастыря, по предварительной оценке, признан незначительным. Монастырь, несмотря на инцидент, остается открытым для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Угонщики ходят парой – Преступники грабили водителей - Дмитровский городской суд Московской области рассмотрел уголовное дело о нападении на водителей и угонах иномарок. Фигуранты этого уголовного дела Екатерина Минеева и ее сообщник Виктор Копытчук были признаны виновными по всем эпизодам, предъявленным обвинением.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Купите миллиард – Пустили в оборот фальшивые векселя - Фальшивые ценные бумаги общим номиналом в один миллиард рублей, якобы выпущенные одним из известных банков России, аферисты пытались продать "всего" за 17 процентов от заявленной стоимости.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Загадочные пули – Обвиняемых в убийстве Немцова все больше - Двоим из подозреваемых по делу об убийстве политика Бориса Немцова предъявлено официальное обвинение. Это Хамзат Бахаев и Тамерлан Эскерханов. Но вины арестованные не признают.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Играли в "ящик" - Новая афера - фальшивые банкоматы - Трое аферистов из Удмуртии внесли "новую струю" в широкую палитру мошенничеств. Они приобрели с десяток банкоматов, слегка их усовершенствовали - установили скрытые считывающие устройства. И перепрограммировали.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Погорели на селфи - В Казани накажут пожарных, запечатлевших себя на фоне пылающего "Адмирала" - 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Впереди цунами - МЧС России поделится с Японией информацией о раннем предупреждении беды - Глава МЧС России Владимир Пучков предложил японским коллегам передавать информацию системы космического мониторинга о ранних предвестниках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Идет обыкновенный фашизм - Эсэсовцы привычно маршируют в Риге - Вчера Рига вернулась в мрачные годы Второй мировой войны, когда на площадях этого древнего города чеканили шаг шеренги эсэсовцев.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Саддама вновь не пощадили - В ходе боев за Тикрит разрушена гробница экс-главы Ирака - Усыпальница Саддама Хусейна в его родном селении Аль-Ауджа, близ Тикрита, была снесена до основания в ходе боев за город между боевиками "Исламского государства" и иракской армией. После боев от гробницы остались только столбы и груда обломков.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Эр-Рияд подсел на мирный атом – Саудовская Аравия может стать ядерной державой - Старший член королевской фамилии Саудовской Аравии, принц Турки аль-Фейсал, заявил, что если Ирану будет позволено продолжать атомную программу, Эр-Рияд тоже будет добиваться права производить ядерное топливо.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Научат не кусаться - Закон об ответственном отношении с животными может обязать хозяев проводить дрессировку собак опасных пород - Правительство страны предлагает разработать и утвердить список собачьих пород, требующих обязательной дрессировки. Такая собака, достигнув определенного возраста, будет обязана пройти обучение и получить диплом "культурного пса". Лишь после этого ее хозяину разрешат с ней 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Пугал долгами – Задержан коллектор, обещавший сжечь квартиру должника - В Москве возбуждено уголовное дело по редко применяемой статье Уголовного кодекса "самоуправство". Вменили ее сотруднику одного из столичных коллекторских агентств.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Дворцовый переворот - Верховный суд разъяснил, какие дома на 6 сотках незаконны – Крайне важную ситуацию с попыткой узаконить многоквартирный дом, построенный на 6 сотках, разобрал Верховный суд РФ. Его анализ конкретной юридической ситуации важен потому, что, несмотря ни на какие скандалы, связанные с подобным строительством, недобросовестные застройщики продолжают возводить хоромы на огородах, а обманутые низкой ценой граждане их покупать.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Черная отметка - В крупном ДТП погибли 16 мигрантов из Средней Азии - На 66-м километр трассы Брянск - Гомель при столкновении микроавтобуса "Мерседес-Бенц Спринтер" и фуры "Рено Магнум" погибли 16 граждан Узбекистана и Таджикистана. Все они ехали на границу для того, чтобы получить отметку в документах и вернуться на московские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Ловушка для взрыва – Разработана система подавления взрыва в шахте за доли секунды - В Бийском технологическом институте придумали, как погасить взрыв в угольных шахтах в первые 10 миллисекунд после возгорания. Разработка ученых позволяет избежать самых серьезных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Косил под Деточкина - Вор украл миллион и часть отдал детям – Три с половиной года колонии-поселения - к такому сроку суд города Новотроицка приговорил местного потрошителя сейфов. За минувший год он совершил 19 краж.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Стеклянная хата - Сельский энтузиаст построил дом из бутылок от шампанского – В южноуральском поселке Теченском Хамидуллу Ильчибаева знают все. Благодаря ему, здесь появилась собственная достопримечательность, которую местные жители гордо показывают гостям и приезжим, - настоящий жилой дом, от фундамента и по самую крышу построенный из стеклотары.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 лет без права пересмотра - Малому бизнесу готовят льготы и госзаказ - Предложено на время заморозить все изменения в законах, касаемых бизнеса. Сформировать госзаказ на самую востребованную в стране продукцию.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выбор фонда для управления пенсионными деньгами введен мораторий - Пенсионный фонд России заморозил прием новых заявлений о переводе накопительной части пенсии до осени - В связи с проведением пенсионной реформы граждане будут лишены возможности подать заявление в Пенсионный фонд России о выборе фонда для управления своими пенсионными накоплениями до 1 сентября 2015 года. В такие сроки в рамках реформы предусмотрена разработка новых бланков для подачи заявлений.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смогут проверять церкви и мечети в три раза чаще - После возгорания колокольни Новодевичьего монастыря общественники просят взять на особый контроль религиозные объекты - Объекты культурного наследия религиозного назначения просят чаще проверять на предмет пожарной безопасности. Председатель комиссии Общественной палаты РФ по безопасности Антон Цветков в ближайшее время направит обращение в МЧС России, РПЦ и Центральное духовное управление мусульман России (текст есть в распоряжении "Известий"), согласно которому предлагается проводить плановые проверки церквей и мечетей ежегодно, а не раз в 3 года, как это делается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Правительству могут разрешить устанавливать предельные оптовые цены - В Госдуму направлен законопроект, предполагающий возможность заморозки цен на подорожавшие за месяц на 30% социально значимые товары не только в магазинах, но и у поставщиков - За правительством могут закрепить право устанавливать максимальные цены на продукты, подорожавшие за месяц более чем на 30%, не только в рознице, но и в опте.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Бизнесу дадут льготы за сотрудников, сдавших нормы ГТО - Фонд социального страхования предложит скидки на уплату страховых взносов для тех компаний, чьи сотрудники сдадут нормативы ГТО - Высказанная министром спорта Виталием Мутко идея о поощрении сдавших физкультурные нормы ГТО ("Готов к труду и обороне") парой дополнительных дней отпуска нашла поддержку у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Думе предлагают разрешить использовать оружие для любой самообороны - Депутат намерен внести ясность в Уголовный кодекс, допускающий использование оружия лишь в исключительном случае - Депутат Госдумы Алексей Журавлев намерен внести в Госдуму законопроект с поправками в ст.37 Уголовного кодекса Российской Федерации, разрешающую применение оружия для самообороны.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Тридцать глав государств подтвердили участие в параде в Москве 9 мая - На Красной площади могут встретиться Франсуа Олланд, Чыонг Тан Шангу и Ким Чен Ын - До парада Победы на Красной площади осталось меньше двух месяцев, однако, как выяснили "Известия", в Кремле и МИДе уже есть понимание того, кто из лидеров государств приедет на празднование 70-летия Победы в Великой Отечественной войне.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Обвиняемый в авиакатастрофе во Внуково просит о сделке со следствием - Водитель снегоуборочной машины, с которой столкнулся самолет Falcon-50 главы корпорации Total Кристофа де Маржери, готов частично признать свою вину в обмен на более мягкое наказание -Следствие по делу о катастрофе в октябре 2014 года в столичном аэропорту Внуково частного самолет Falcon-50, во время которой погибли глава французского энергетического концерна Total Кристоф де Маржери и три члена экипажа, вышло на финишную прямую.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"Скучно жить без сплетен" - Президенты России и Киргизии осмотрели Константиновский дворец и обсудили евразийскую интеграцию - Президенты Владимир Путин и Алмазбек Атамбаев провели переговоры в Константиновском дворце под Санкт-Петербургом. До начала переговоров лидеры двух государств совершили автомобильную экскурсию по территории госрезиденции.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Депутаты просят СПЧ и ОП решить проблему с незаконными автоштрафами - Депутаты Госдумы Игорь Лебедев и Ярослав Нилов (оба -ЛДПР) написали обращения (имеются в распоряжении "Известий") председателю Совета по правам человека при президенте Михаилу Федотову, омбудсмену по правам человека Элле Памфиловой, руководителю исполкома Общероссийского народного фронта Алексею Анисимову и секретарю Общественной палаты Александру Бречалову, в которых просят руководителей общественных институтов со своей стороны обратить внимание на нарушение прав автомобилистов.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70-летию Победы появятся города воинской доблести - Города и населенные пункты, в которых шли битвы Великой Отечественной войны, смогут получить новый статус - "Город (или населенный пункт) воинской доблести".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ВЭБ заморозил проект развития Байкальского ЦБК - Внешэкономбанк заморозил проект по рекультивации и развитию территории Байкальского целлюлозно-бумажного комбината (БЦБК). На месте остановленного производства планировалось создать парк "Заповедная Россия", к реализации которого предполагалось привлечь бывших сотрудников комбината.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Собран рекордный урожай шишек - Сельские жители помогают лесоводам сделать запасы семян хвойных растений - Запасы семян ели и сосны растут: в сезоне-2014/15 лесоводами собрано 154,3 т семян хвойных при плане 105 т. Результат на четверть превысил показатель прошлой зимы (123 т) и в два раза - итог сезона-2012/13 (74 т семян).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2014 году убытки российских компаний составили 3 трлн рублей - В прошлом году почти 30% средних и крупных российских компаний были убыточны. Их совокупные потери составили 2,96 трлн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Регионы хотят ввести мораторий на оплату капремонта - Субъекты Федерации просят предоставить право вводить мораторий на обязательные взносы за капитальный ремонт общего имущества в многоквартирных домах.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РБК Daily</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Операция "Крым" - Какие важные новости о присоединении полуострова сообщил Путин - В фильме "Крым. Путь на Родину" Владимир Путин рассказал, как по его инициативе и под личным контролем осуществлялось присоединение полуострова. Новая интерпретация событий заметно отличается от прошлогодних объяснений.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Гости с "Севера" - Задержанный по делу Немцова Темирлан Эскерханов утверждает: с главным фигурантом Зауром Дадаевым их познакомил в феврале сослуживец Заура Руслан Геремеев. Его родственники, по данным СМИ, работают в российском парламенте.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сидел за рулем" - Президент Владимир Путин появился на публике впервые с 5 марта - Владимир Путин прервал 10-дневное отсутствие на публике, встретившись 16 марта с президентом Киргизии, в пятницу состоится его отложенный визит в Астану. Причины отсутствия президента не назывались.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Майские указы сами выполнятся - Падение экономики позволило правительству сэкономить - Расходы на выполнение предвыборных обещаний Владимира Путина (майских указов) порежут в 2015 году на 20%. Но выполнить обещания поможет кризис: они привязаны к средним показателям, которые упали вместе с экономикой.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Москва не поможет - Регионы сократят социальные расходы на 700 млрд рублей - Расходы региональных и местных бюджетов перестали определяться приоритетами бюджетной политики. Неизбежны сокращения расходов на школы и больницы, предупреждают экономисты РАНХиГС.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тормозит деофшоризацию в России - Деофшоризация в России буксует. Пока информацию об иностранных активах практически невозможно получить, если владелец активов этому сопротивляется. А вот если он стремится к прозрачности, его могут ждать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Всех простят за 0% - Собственники подлежащих амнистии капиталов могут быть освобождены от уплаты сбора в 1% от стоимости активов. Такой вариант обсуждался в понедельник на совещании у Игоря Шувалова.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Надолго ли улучшились настроения потребителей - В феврале падение потребительских настроений россиян остановилось. Однако это не означает, что дно уже пройдено. Многое зависит от следующих нескольких месяцев.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Дефолта не будет - В США снова "заработал" потолок государственного долга - 16 марта в США вновь начал действовать потолок государственного долга. РБК разобрался, что в очередной раз случилось с лимитом госзаимствований и что грозит Америке.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Город для хипстера - Как заработать на придании Москве европейского облика - Архитектурное бюро Wowhaus научилось извлекать миллионы долларов на создании временной архитектуры для столичных парков и площадей.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Автомобили не загрузили порты - Выручка GlobalPorts в 2014 году сократилась на 4,5% по сравнению с предыдущим годом - Из-за спада спроса на импортные товары и автомобили и девальвации рубля Global Ports, среди акционеров которой "Н-Транс" Никиты Мишина, Константина Николаева и Андрея Филатова, ухудшила показатели за 2014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Десятая доля "Ямала" - НОВАТЭК может продать 10% своего СПГ-проекта - НОВАТЭК ищет альтернативу привлечению заемного финансирования за счет продажи 10% минус 1 акция в СПГ-проекте "Ямал СПГ". Это следует из перечня поручений президента Владимира Путина по итогам совещания в феврале.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Неблагоприятный фонд - Котировки "Лента" дешевеет из-за продажи ее бумаг фондом Market Vectors Russia - Стоимость расписок "Ленты" на Лондонской фондовой бирже снизилась на 3,3%, до $2,9 млрд. Причиной могло стать намерение американского фонда Market Vectors Russia ETF распродать часть бумаг ретейлера.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на свои - Клиентам российских банков предлагают участвовать в их оздоровлении - Банк России и Агентство по страхованию вкладов слишком щедры в спасении проблемных банков. Такие выводы содержатся в обзоре Совета финансовой стабильности по России G20.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Остановите торги! - Банк России ищет способ борьбы со скачками курса - ЦБ при резких скачках курса рубля может начать вводить ограничения торгов на валютной бирже. Действия регулятора, призванные успокаивать рынок в кризисные дни, могут только усиливать панику, считают участники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Лишние 15% - "Ростелеком" сократит около 10 тыс сотрудников - "Ростелеком" уточнил размеры сокращения персонала в 2015 году: численность сотрудников снизится на 7,9-11,1 тыс человек, больше трети из них - менеджеры разных уровней.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могут оснастить камерами на время реставрации - Объекты культурного наследия, которые находятся на реставрации, могут оборудовать камерами видеонаблюдения. Министерство культуры обдумает их установку в связи с пожаром в Новодевичьем монастыре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наземном транспорте предлагают транслировать стихи и прозу - В автобусах и троллейбусах Мосгортранса планируют транслировать отрывки из стихов и прозы классиков российской литературы. Об этом M24.ru рассказала пресс-секретарь Московского городского библиотечного центра (МГБЦ) Анна Ландер.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Право на страховые выплаты могут дать всем близким погибших на опасных объектах -Министерство финансов РФ внесет этой весной в Госдуму законопроект, который расширит число лиц, имеющих право на страховую выплату в случае смерти человека в результате аварии на опасном объекте. Об этом М24.ru рассказали в пресс-службе Минфина.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РИА Новости)</w:t>
      </w:r>
    </w:p>
    <w:p/>
    <w:p>
      <w:pPr>
        <w:pStyle w:val="Heading3PHPDOCX"/>
        <w:widowControl w:val="on"/>
        <w:pBdr/>
        <w:spacing w:before="246" w:after="246" w:line="220" w:lineRule="auto"/>
        <w:ind w:left="0" w:right="0"/>
        <w:jc w:val="left"/>
        <w:outlineLvl w:val="2"/>
      </w:pPr>
      <w:r>
        <w:rPr>
          <w:b/>
          <w:color w:val="000000"/>
          <w:sz w:val="25"/>
          <w:szCs w:val="25"/>
        </w:rPr>
        <w:t xml:space="preserve">Дайджест российских СМИ - 17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ae0c55" w:history="1">
        <w:r>
          <w:rPr>
            <w:rFonts w:ascii="'Times New Roman'" w:hAnsi="'Times New Roman'" w:cs="'Times New Roman'"/>
            <w:color w:val="0000CC"/>
            <w:sz w:val="26"/>
            <w:szCs w:val="26"/>
            <w:u w:val="single"/>
          </w:rPr>
          <w:t xml:space="preserve">РИА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(Агентство РИА Новости не несет ответственности за информацию, опубликованную российскими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КОММЕРСАНТ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http://kommersant.ru/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Неуставные подношения — Высокопоставленный чиновник Минобороны арестован по подозрению во взятках — В Минобороны произошел первый громкий коррупционный скандал, в центре которого оказался высокопоставленный чиновник, занявший свой пост после того, как ведомство возглавил Сергей Шойгу. В Москве был задержан, а затем арестован Александр Горшколепов, заместитель начальника департамента имущественных отношений.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Инстанция по всем торосам — Арктическая комиссия готовится к первому заседанию — Как стало известно "Ъ", премьер Дмитрий Медведев утвердил положение "О государственной комиссии по вопросам развития Арктики", а также ее состав. В Белом доме появилась полноценная структура, которая будет координировать деятельность всех органов власти, причастных к развитию региона. Ее председателем назначен вице-премьер Дмитрий Рогозин.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Либералы запаса — Новая модель экономического роста заработает, когда кончатся деньги на старую — Правительство внесло в Госдуму проект исправленного федерального бюджета на 2015 год. Одновременно с этим практически завершена работа над исправленными "Основными направлениями деятельности правительства" (ОНДП) до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Непереносимая деофшоризация — Власти затягивают предоставление бизнесу отсрочки исполнения закона о КИК — На прошедшей вчера ежегодной налоговой конференции РСПП представители Минфина, Госдумы и крупного бизнеса были едины в желании отсрочить фактическое вступление в силу антиофшорного закона. Формальное обоснование: правительство до сих пор не утвердило форму уведомлений о наличии бизнеса за рубежом, срок подачи которых истекает уже через две недели, 1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"Единая Россия" выстраивает антикризисные отношения с правительством — Критика министров переведена в закрытый режим — Главы Минфина, Минэкономики и Минтруда Антон Силуанов, Алексей Улюкаев и Максим Топилин встретились с руководством фракции "Единая Россия". Но если в январе единороссы, потребовав отчета представителей Белого дома об антикризисных мерах, жестко критиковали их, то теперь состоялся лишь "профессиональный разговор".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Эмиссия печатных знаков — Банк России начал публикацию собственных экономических исследований — Банк России начал публикацию "Докладов об экономических исследованиях" — научных работ исследователей ЦБ в области экономики. Четыре первые публикации посвящены наиболее важным сейчас для ЦБ прикладным вопросам — новым подходам к моделированию инфляции и динамики кредитного рынка, а также большим макроэкономическим моделям.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Хитросплетни политики — Владимир Путин появился на публике в форме — Президент России Владимир Путин сегодня встретился с президентом Киргизии Алмазбеком Атамбаевым, который рассказал журналистам о недюжинном здоровье российского президента.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деле Бориса Немцова не находят заказчика — СКР больше не считает убийство наемным — Следственный комитет России изменил вчера фабулу обвинения, предъявленного фигурантам уголовного дела об убийстве оппозиционера Бориса Немцова. Если раньше им инкриминировалось совершение преступления по найму, то теперь — по мотивам политической, идеологической, расовой, национальной или религиозной ненависти.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Звонок задержанного не подлежит задержанию — Депутаты хотят обеспечить гражданам возможность срочно связаться с родственниками и адвокатом — Как стало известно "Ъ", депутаты Госдумы подготовили поправки к Уголовно-процессуальному кодексу (УПК), призванные защитить основные права задержанных. В частности, граждане будут иметь право совершить два звонка адвокатам и родственникам продолжительностью не менее 15 минут в течение часа после задержания.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 разрешил ВИЧ-инфицированным въезд в Россию — Законодателям необходимо поправить миграционные нормы — Конституционный суд (КС) вчера признал нарушающими Конституцию законодательные нормы, которые позволяют депортировать из России ВИЧ-инфицированных иностранцев и не допускают въезд в РФ даже при наличии у них здесь семьи.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Израиль выясняет отношения с премьером — На выборах решится вопрос о доверии Биньямину Нетаньяху — В Израиле сегодня состоятся внеочередные парламентские выборы, которым прочат сенсацию. По всем опросам, правящая партия "Ликуд" премьера Биньямина Нетаньяху проигрывает оппозиционному левоцентристскому блоку "Сионистский лагерь".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Евросанкции подождут до худших времен — ЕС не спешит определяться с судьбой ограничительных мер против РФ — Главы МИДов стран--членов ЕС на вчерашней встрече в Брюсселе дали понять, что пока не намерены ни усиливать, ни ослаблять санкции в отношении России. По их словам, конфликт на востоке Украины удалось заморозить, но в случае срыва минских договоренностей новые меры последуют незамедлительно.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Михаил Саакашвили тянется к власти через Аджарию — На пост вице-спикера автономии избран соратник бывшего президента — Верховный совет Автономной Республики Аджария принял знаковые решения, отправив в отставку вице-спикера, представителя правящей в Грузии коалиции "Грузинская мечта" и избрав на этот пост соратника экс-президента Михаила Саакашвили.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Саудовский принц предупредил "шестерку" — Официальное мнение — Накануне заключения политического соглашения между Тегераном и "шестеркой" международных посредников (пять постоянных членов СБ ООН плюс Германия) по иранской ядерной программе с ультимативным заявлением выступил представитель королевской семьи Саудовской Аравии.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Минэнерго сыграло стратегическое отступление — Энергетические планы становятся скромнее и либеральнее — На совещании у премьера Дмитрия Медведева завтра должен быть рассмотрен проект энергостратегии РФ до 2035 года. "Ъ" стали известны ее основные параметры. По сравнению с первой версией годичной давности документ сильно изменился. Теперь Минэнерго ждет падения добычи нефти в стране к 2020 году на 2% с риском снижения к 2035 году на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Автопрому докатят господдержки — Правительство начнет субсидировать автокредиты и лизинг — После резкого снижения эффективности господдержки автопрома за счет программы утилизации Минпромторг решился расширить спектр госсубсидий. Министр Денис Мантуров признал, что правительству предложено выделить еще 3,5 млрд руб. на программы льготного кредитования и операционного лизинга.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флаги в ГОСТы к нам — Для регулирования наружной рекламы изучат европейский опыт — Обсуждение ГОСТа в сфере наружной рекламы, фактически запрещающего подавляющее большинство действующих конструкций в Москве и Санкт-Петербурге, дошло до первого вице-премьера Игоря Шувалова. Решение о пересмотре норм, на котором настаивали мэр Москвы Сергей Собянин и губернатор Санкт-Петербурга Георгий Полтавченко, пока не принято, но и "кошмарить" бизнес за его нарушения также не планируется.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Правила игры — в секторе аутсайдеров авторынка изучает корреспондент отдела бизнеса Яна Циноева — Слухи об уходе с падающего российского авторынка различных иностранных брендов будоражат отрасль с начала года. Еще в феврале в разговорах участников рынка о "кандидатах на вылет" была интрига: мои источники гадали, кто же сдастся первым.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Акции в пользу санации — АСВ примерилось к мировому опыту спасения банков — В Агентстве по страхованию вкладов (АСВ) задумались о возможности внедрения в России международной практики принудительной конвертации долгов санируемых банков в их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Мягкое манипулирование — Искусственные котировки паев почти не отличались от настоящих — На фондовом рынке прецедент: ЦБ обнаружил факт манипулирования ценными бумагами сразу трех закрытых паевых инвестиционных фондов. Эти действия проходили в 2012-2013 годах, объем операций с паями фондов был незначительный, а цены сделок почти не отличались от расчетной стоимости паев.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Третейский Банк России — Держатели облигаций ДВМП пожаловались регулятору на эмитента — Впервые на российском рынке держатели облигаций решили задействовать Центробанк для решения спора с эмитентом. Некоторые инвесторы в рублевые бумаги Дальневосточного морского пароходства рассчитывают с помощью регулятора изменить предложенные условия пролонгации выпуска.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Муртаза Рахимов останется с фондом — Но отдаст "Системе" большую часть денег — Благотворительный фонд "Урал", которым руководит экс-президент Башкирии Муртаза Рахимов, отозвал иск о признании ничтожной сделки 2009 года по продаже предприятий башкирского ТЭКа АФК "Система".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Вагоностроителям прописали рыночную терапию — Правительство не хочет решать, кто из них выживет — Государство фактически отказалось от радикальных мер по регулированию вагоностроительной отрасли: вчера на совещании у Дмитрия Медведева предложенную ключевыми игроками идею закрытия лишних мощностей и жесткого квотирования заказа вагонов даже не стали обсуждать.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"Алкон" стремится к "Благосостоянию" — Alcon Development может продать бизнес-центр на Ленинградском проспекте — На переживающем падение инвестиционной активности рынке коммерческой недвижимости может состояться крупнейшая в этом году сделка. Alcon Development начала подыскивать покупателей для своего бизнес-центра на Ленинградском шоссе, рыночная стоимость которого может достигнуть $320 млн.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Стивидоры прижались к причальной стенке — "Нацрыбресурс" углубляется в портовый бизнес — Операторам рыбных портов придется разделить свой бизнес с "Нацрыбресурсом", в ведении которого сейчас находятся рыбные порты. Подконтрольный Росрыболовству ФГУП хочет самостоятельно использовать причалы, осуществлять швартовые операции и проводить бункеровку судов, в то время как стивидорам предлагается лишь разрешить перевалку грузов.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Старикам нашли застройщика — "Глубина" построит дома для пожилых совместно с французами — Группа "Глубина" нашла партнера для своего проекта по созданию сети частных домов престарелых: им стала французская GDP Vendome.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http://www.vedomosti.ru/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зовет капиталы и ни о чем не спросит — Президентскую амнистию капиталов правительство решило сделать бесплатной — не нужно будет даже декларационного платежа — Вчера на совещании у первого зампреда правительства Игоря Шувалова обсуждался законопроект об амнистии капитала. Концепцию представил Минфин, Шувалов решил ее поправить, во многом смягчив, рассказали «Ведомостям» три участника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Владимир Путин обозначил новый этап и уровень самоизоляции России — Сигнал Западу как минимум таков: в защите Крыма мы пойдем до конца — Фильмом «Крым. Путь на Родину» Владимир Путин обозначил новый этап и уровень самоизоляции России. Российский президент — главный герой документального фильма, показанного в воскресенье вечером на телеканале «Россия 1», и явно главный герой собственной рефлексии о событиях годичной давности.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Конституционный суд: ВИЧ-инфекция у иностранцев не повод для депортации — Положения трех федеральных законов признаны не соответствующими Основному закону — Наличие у иностранного гражданина ВИЧ-инфекции не может быть поводом для его депортации при наличии супруга или детей — граждан России, решил Конституционный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Региональным парламентам указано на необходимость согласовывать инициативу в Совете законодателей — Это разгрузит Госдуму и увеличит шансы на прохождение проектов — С предложением согласовывать региональные законопроекты с Советом законодателей (см. врез) на вчерашнем заседании президиума совета выступил председатель комитета Госдумы по конституционному законодательству Владимир Плигин.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Минский процесс поскользнулся на карте — Украина предлагает отграничить Донбасс линией из закрытого протокола, повстанцы требуют списка городов и поселений — На сайте Верховной рады Украины опубликован проект постановления, внесенный президентом Петром Порошенко и определяющий территории Донецкой и Луганской областей, подпадающие под «особый режим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Новое стратегическое командование на базе Северного флота подверглось внезапной проверке — Это можно считать нашим ответом НАТО, говорит эксперт — В российских Вооруженных силах вчера была объявлена внезапная проверка боеготовности Северного флота. Как пояснил министр обороны Сергей Шойгу, проверка объявлена по решению верховного главнокомандующего и преследует цель кроме оценки боеготовности проверить возможности по наращиванию сил Северного флота войсками из центральных регионов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отказала Украине в реструктуризации $3 млрд долга — Другие кредиторы тоже пока не собираются списывать основную часть долга — Минфин Украины начал консультации с международными кредиторами по реструктуризации внешнего госдолга. Киев предложил держателям облигаций списать $15 млрд (см. врез) и продлить срок обращения бумаг.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Расходы бюджета на автомобильные дороги сократятся на 10% — Доступ к госзаказу сохранят только крупнейшие строители дорог, мелких ждет банкротство — Федеральный бюджет сократит расходы на дорожную отрасль в 2015 г. на 10,4% до 620,2 млрд руб. Это следует из проекта поправок в бюджет на 2015 г. Вчера правительство внесло документ в Госдуму.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Экономия на людях — Правительство внесло вчера в Госдуму проект поправок к федеральному бюджету на 2015 г. По отношению к ВВП доходы — на рекордно низком уровне с 2000 г. — 17,1%, расходы — 20,8% — на рекордно высоком, не считая 2009 и 2010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Малазийская федерация выгнала Сингапур — Исследователь федерализма Андрей Захаров о сингапурском казусе: развод оказался выгоден обоим партнерам — Летом 2015 г. полувековой юбилей независимого существования отметит Сингапур — государство, поражающее мир редким сочетанием миниатюрных размеров с внушительными экономическими достижениями.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урегулировать статус Крыма — Политолог Славомир Дембски о политико-правовом механизме, который докажет готовность России к отказу от применения силы — Что будет дальше с Крымом? Этот вопрос не имеет однозначного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кем воюет Россия — с Украиной или c Западом — Массовое сознание постепенно привыкает к гибридности всего происходящего — Наше общественное мнение в последние месяцы демонстрирует высокую степень согласия с мнением руководства и, главное, стремление к такому согласию, особенно во внешнеполитических делах.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Украина демонстрирует приверженность миру и зовет миротворцев — Непризнанные республики едва ли согласятся играть по минским правилам — Украина демонстрирует приверженность мирному урегулированию конфликта на юго-востоке страны и выполнение минских соглашений.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самая сексуальная профессия» — Почему Барак Обама озаботился проблемой облегчения доступа американцев к информации с сайтов правительства США — Администрация президента США недавно ввела новую должность — главного специалиста по обработке массивов данных. И доверила ее Диджею Пэтилу — известной персоне в Кремниевой долине.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Государство номинирует в совет директоров «Ростелекома» Сергея Иванова — Это может быть признаком готовящейся приватизации госоператора — Имя руководителя администрации президента Сергея Иванова значится в списках кандидатов в совет директоров «Ростелекома» от государства, рассказал «Ведомостям» человек, близкий к одному из акционеров «Ростелекома», и подтвердил знакомый Иванова.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«Мечел» предлагает банкам снизить ставку по его кредитам — Банки по-прежнему настаивают на конвертации части долга в акции компании — На этой неделе «Мечел» и основной кредитор компании — ВТБ должны возобновить длящиеся уже почти год переговоры о рефинансировании долга компании ($6,3 млрд, см. врез).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Россияне забирают валюту из банков — За прошлый год в стране стало на $34 млрд больше наличной валюты, подсчитал Центробанк — Доля счетов в иностранной валюте у российских банков с начала прошлого года выросла почти вдвое: с 19,4 до 35,7% на 1 февраля 2015 г. от всей безналичной денежной массы, следует из совместного обзора РАНХиГС, Института экономической политики Гайдара и Всероссийской академии внешней торговли.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 барс» получил от Москвы компенсационные 110 000 кв. м — Он построит три торговых комплекса вместо 37 продуктовых магазинов — В начале февраля 2015 г. градостроительно-земельная комиссия Москвы (ГЗК) одобрила выдачу компании «Ак барс» из Татарстана компенсационных участков, рассказал «Ведомостям» источник в мэрии.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Акционеры «Трансмашхолдинга» выкупят блокпакет у РЖД пропорционально своим долям — РЖД рассчитывает выручить за пакет больше, чем заплатила за него при покупке — Основатели «Трансмашхолдинга» Искандер Махмудов и Андрей Бокарев, а также французский концерн Alstom могут выкупить долю РЖД пропорционально долям в холдинге, заявил вчера Бокарев.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Еврокомиссия готовится довести антимонопольное расследование против «Газпрома» до конца — Оно затянулось более чем на год из-за конфликта вокруг Украины — Официальные обвинения в адрес «Газпрома» в рамках антимонопольного расследования, по данным источников Financial Times в ЕС, были в целом готовы еще в конце 2013 г., но их предъявление было отложено из-за опасений вызвать еще более враждебную реакцию России на фоне разраставшегося украинского конфликта.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Сбербанк в очереди — Сбербанк подал иск о банкротстве авиакомпании «ВИМ-авиа» в Арбитражный суд Москвы (копия есть у «Ведомостей»). Иск зарегистрирован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«АвтоВАЗ» предлагает рабочим уволиться по соглашению сторон — До этого руководство компании исключало возможность их увольнения — «АвтоВАЗ» заплатит по три средние зарплаты тем рабочим, которые готовы уйти по соглашению сторон с 16 марта по 3 апреля, сообщил «Интерфакс» и подтвердил представитель компании. Соответствующий приказ был подписан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Грузовые перевозки на старых вагонах подорожают на 48% — По мнению Минтранса и Минпромторга, это решит проблему их переизбытка — Избыток старых вагонов на сети РЖД сейчас основная проблема железнодорожной отрасли, признал вчера премьер-министр Дмитрий Медведев на специальном совещании в Тихвине.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Просроченные долги по ипотеке растут все быстрее — Пока основная причина — валютные кредиты, но банкиры ждут, что хуже обслуживаться будет и рублевая ипотека — Просроченная задолженность по ипотеке сроком от 90 дней за первые два месяца 2015 г. выросла на 16,9% до 53,9 млрд руб. при росте ипотечного портфеля на 1,9%, следует из данных коллекторского агентства «Секвойя кредит консолидейшн». Быстрее просроченная задолженность росла только в 2009 г.: за январь — февраль на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АСВ предлагает при санации конвертировать требования кредиторов третьей очереди в капитал банка — И хочет раньше получать от ЦБ уведомления о проблемных игроках — Агентство по страхованию вкладов (АСВ) предлагает предусмотреть в законе «О банкротстве» возможность передачи активов бридж-банку и принудительную конвертацию требований кредиторов третьей очереди в субординированные займы или уставный капитал банка (bail-in), а также хочет раньше получать от ЦБ уведомления о проблемных игроках и их финансовом положении, говорится в презентации агентства для экспертно-аналитического совета (есть у «Ведомостей»).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Центробанк хочет изменить правила валютных торгов, чтобы предотвратить сильные скачки курса рубля — Регулятор обсуждает с биржей введение дискретных аукционов — ЦБ изучает возможность введения дискретных аукционов на валютном рынке при скачках курса, сказал вчера первый зампред ЦБ Дмитрий Тулин.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ЕЦБ намерен начать проверку методик, которые банки используют для оценки активов по риску — Банки уверены, что требования к капиталу станут еще жестче — Сейчас глобальные банки для оценки рискованности активов могут использовать стандартные модели, созданные регуляторами, или разработать собственные.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«Скартел» начал федеральную рекламную кампанию — Подарив месяц бесплатной связи, оператор хочет привлечь новых абонентов — Принадлежащий «Мегафону» оператор мобильной связи «Скартел» (бренд Yota) начинает двухмесячную федеральную рекламную кампанию, рассказала представитель оператора Лина Удовенко.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Ru-Net Леонида Богуславского вновь инвестирует за рубежом — Он вложил $26 млн в американский и индийский проекты — Венчурный фонд ru-Net Леонида Богуславского инвестировал $6 млн в американскую компанию DataDog и $20 млн в индийскую FreeCharge. Об этом «Ведомостям» сообщила директор интернет- и IT-бизнеса ru-Net Мария Краюхина.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Mail.ru Group ввела плату за хранение данных в облаке — Новые пользователи бесплатно смогут хранить в ее сервисе до 25 Гб информации — Для новых пользователей сервиса «Облако Mail.ru» хранение свыше 25 Гб данных станет платным, следует из сообщения Mail.ru Group.</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Основной владелец Lenovo Group планирует IPO в Гонконге — Китайская госкорпорация Legend Holdings намерена привлечь $3 млрд — Китайский инвестиционный холдинг Legend Holdings планирует разместить свои акции на гонконгской бирже в июле. По словам информированных источников The Wall Street Journal, компания может выручить на IPO около $3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Coalcо построит свыше 14 млн кв. м жилья в Домодедове — Компания реанимировала проект «Большое Домодедово» в первоначальном объеме — Сoalco поменяла концепцию застройки территории в Домодедовском районе Подмосковья: компания хочет возвести здесь в общей сложности свыше 14 млн кв. м недвижимости, рассказал один из риэлторов, работавших с 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Суд признал мукомольный холдинг «Пава» банкротом — Решение о ликвидации приняли владельцы компании — Арбитражный суд Республики Алтай признал ОАО «Пава» — головную структуру одноименной группы — банкротом. На предприятии введено конкурсное производство сроком на шесть месяцев, до 26 августа 2015 г., говорится в решении суда, опубликованном в картотеке арбитражных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Благодаря высоким ценам на свинину в 2014 г. «Мираторг» получил рекордную выручку — В этом году цены могут не оказать такой поддержки свиноводам — Выручка агропромышленного холдинга «Мираторг» в 2014 г. достигла рекордных для компании 74,1 млрд руб., что на 38% больше предыдущего периода, опубликовал вчера холдинг аудированные данные по МСФО.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Фармкомпания Valeant улучшила предложение о покупке конкурента Salix — Новое предложение на 10% дороже: компания оценена примерно в $11 млрд — Американская Valeant Phar-maceuticals International улучшила предложение о приобретении Salix Pharmaceuticals со $158 до $173 за акцию, говорится в совместном сообщении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Инвестиции в кадровый резерв приносят видимый финансовый результат — Доходы растут в 2,2 раза, а прибыль — в 1,5 раза быстрее — Компании, обладающие хорошими квалификациями в области управления талантами и кадровым резервом, превосходят те компании, квалификации которых слабее, утверждают в The Boston Consulting Group (BCG).</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Работодателей обяжут давать сотрудникам дополнительный отпуск за сдачу норм ГТО — В компаниях готовы к труду и обороне от нового закона — Сотрудникам российских компаний будут предоставлять дополнительные дни к отпуску, если они сдадут зачеты физкультурно-спортивного комплекса ГТО, сообщает ТАСС, цитируя министра спорта России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способа поведения HR-директора в кризис — Кто эфффективнее — опередивший время, консерватор или борец — Когда бюджеты на обучение и подбор заморожены, а лучшие люди умудряются уходить на сторону, настроение у HR-директоров хуже некуда.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Щиты не подпускают к дорогам — Вчера вице-премьер Игорь Шувалов провел совещание по правилам размещения наружной рекламы, рассказали «Ведомостям» несколько участников встречи. Шувалов обсуждал ГОСТ по наружной рекламе с представителями Федеральной антимонопольной службы (ФАС), Минпромторга, Минстроя, Минтранса, ГИБДД, правительств Москвы, Санкт-Петербурга и Казани, а также представителями рекламных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Общественная палата не поддержала идею об авторском сборе в интернете — Законы об авторских правах слишком часто меняются, объяснили эксперты — Общественная палата выпустила резолюцию по итогам февральских слушаний по законопроекту о введении в России авторского сбора в интернете, рассказала «Ведомостям» член Общественной палаты и зампредседателя совета Исследовательского центра частного права при президенте России Лидия Михеева.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http://rg.ru/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Стиль от купюр — Глава Гознака Аркадий Трачук о золотом рубле и новых супермонетах — Нужно ли вводить в обращение золотой рубль? Что такое пламеты, и какое будущее у «монетоподобных денег»? Об этом в беседе с «РГ» рассказал руководитель ФГУП «Гознак» Аркадий Трачук. А еще о детективном сериале «Гознак». И о том, почему пора отказываться от бумажных трудовых книжек и дипломов.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Обгон с доплатой — Регионы могут получить право устанавливать свои надбавки к штрафам ГАИ — Новый законопроект предлагает дать право регионам устанавливать надбавки к действующим штрафам за нарушения правил дорожного движения. Если в какой-нибудь области сочтут, например, что местные лихачи особо опасны во время обгонов, там смогут увеличить штрафы за обгон. Или превышение скорости, если какой-то край сильнее всего страдает именно от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пять раз дороже — Незастроенные участки обложат повышенным налогом — Совсем скоро держать земельный участок незастроенным будет нельзя. В ближайшее время Госдума рассмотрит в первом чтении законопроект, который увеличивает ставку земельного налога для пустующих земель.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Киев заблудился в карте Донбасса — Украинские власти вновь занялись бумажными войнами — Во вторник Верховная рада должна рассмотреть внесенный президентом проект постановления «Об определении отдельных районов, городов, поселков и сел Донецкой и Луганской областей, в которых вводится особый порядок местного самоуправления». Однако нет гарантий, что украинский парламент примет этот документ.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Поработайте без пенсии — Ограничивать «высокооплачиваемых» пенсионеров могут начать уже с 2016 года — Минтруд закончил прием экспертных заключений по законопроекту «Об особенностях выплаты пенсий работающим пенсионерам». Особенности заключаются в том, что «высокооплачиваемые» работники, чей доход в год превысит 1 млн. рублей, пенсию получать не будут. Новая норма может вступить в силу уже в 2016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Успеть к Победе — Президенты России и Киргизии встретились в Санкт-Петербурге — Вчера лидеры России и Киргизии провели переговоры в Константиновском дворце в Санкт-Петербурге. На повестке — присоединение Бишкека к Евразийскому экономическому союзу, запланированное на 9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единая команда — Представители обоих палат парламента собрались в честь первой годовщины воссоединения Крыма в России, которое спикер Госдумы Сергей Нарышкин назвал одним из главных событий века. Интеграцию новых регионов в состав страны можно считать состоявшейся, однако ряд проблем требуют решения — в том числе и законодательного, говорилось на заседании.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Устали от потерь — В Госдуме обсудили возобновление партнерства с ЕС — В Европе все сильнее чувствуется отсутствие единства по вопросу взаимоотношений с Россией. Такую точку зрения высказал вчера на парламентских слушаниях в Государственной Думе глава международного комитета палаты Алексей Пушков. Мероприятие было посвящено обсуждению возобновления стратегического партнерства с Евросоюзом.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Семья важнее — КС разъяснил, кого из приезжих ВИЧ-больных нельзя депортировать — ВЧЕРА Конституционный суд РФ опубликовал постановление, в котором признал незаконной обязательную депортацию иностранцев с ВИЧ, но лишь в строго определенных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тех, кому за 30 — Налоги за наем мигрантов могут вырасти — Работодатели, у которых более трети от численности персонала составляют мигранты из других стран, возможно, будут платить более высокие налоги, чем их конкуренты, использующие труд только россиян.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Проезд на 90 минут — В Петербурге появится проездной на все виды транспорта — Купив билет на 90 минут, пассажир сможет совершить неограниченное количество поездок в метро, трамвае, автобусе и троллейбусе. Чиновники обещают, что проездные с тайм-аутом появятся в Санкт-Петербурге уже к июлю.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Чеховым — в метро — Почитать библиотечные книги можно будет и в подземке — В Петербурге в метро и других общественных местах появятся автоматизированные пункты сдачи и приема библиотечных книг. Проект предложили и подготовили в центральной городской библиотеке им. В.В. Маяковского, однако в скором времени система охватит фонды всех общедоступных библиотек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Увидеть своими глазами — ООН проверит в Ростовской области лагеря для жителей Донбасса — В Ростов-на-Дону прибыли представители управления верховного комиссара Организации объединенных наций по делам беженцев в России Баиса Вак-Войя и Ирина Щербакова. Чиновники международной организации планируют ознакомиться с бытом и условиями проживания украинских беженцев на Дону. Для этого им потребуется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Кредитов — нет! — Дороговизна заемных средств для бизнеса отодвинула на второй план проблемы с коррупцией — Проблема доступности кредита заслонила для бизнеса трудности, которые создает коррупция, отметил президент Российского союза промышленников и предпринимателей (РСПП) Александр Шохин на банковской сессии начавшейся вчера «Недели российского бизнеса-2015».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для Афродиты — Кипрские банки готовятся отменить ограничения на финансовые операции — Кризис на Кипре, по-видимому, приказал долго жить. Местные денежные власти вот-вот снимут ограничения на движение капиталов. Это коснется прежде всего вкладчиков в местных банках, которые смогут обналичивать свои счета в неограниченном размере.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Кредитная ловушка по схемам 90-х — Банковский кредит признан недействительным арбитражными судами Москвы и Челябинской области. Так в чем же дело?— Продолжается затянувшаяся судебная тяжба между банком «Петрокоммерц» и Златоустовским металлургическим заводом. Спор идет об огромном кредите — почти три миллиарда рублей, который банк выдал предприятию, еще не оздоровившемуся после процедуры 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Подлодкам объявили тревогу — Президент устроил Северному флоту внезапную проверку — Вчера в 8 утра на Северном флоте, в отдельных соединениях Западного военного округа и некоторых частях ВДВ прозвучал сигнал тревоги.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кому придет корабль?— Второй «Мистраль» отправили в море — Вчера вертолетоносец «Севастополь» — второй корабль, сделанный во французском городе Сен-Назер по контракту с Россией, — отправился в море на ходовые испытания и проверку навигационных систем.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нарушителя узнаю по походке — К спорам о штрафах подключат камеры — Представители столичной административной дорожной инспекции заявили журналистам, что при оценке правильности наложения взыскания за то или иное нарушение будут пользоваться данными камер видеонаблюдения.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Спайс» продолжает убивать — Появились новые жертвы курительных смесей — Смертельный урожай продолжают собирать курительные смеси — «спайсы». На этот раз от передозировки этих наркотиков умерли двое москвичей.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Тюрьма висит на трубке — В «Матросской Тишине» установят таксофоны для арестантов — Следственный изолятор № 1 «Матросская Тишина» планирует открыть телефонный переговорный пункт для арестантов. Как сообщил «РГ» начальник следственного изолятора полковник внутренней службы Владимир Клочек, уже летом в «Матросской Тишине» могут появиться таксофоны для подследственных.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Купол не выдержал — Фатальных потерь при пожаре в Новодевичьем монастыре удалось избежать — Ущерб от пожара, произошедшего в ночь с воскресенья на понедельник на одной из колоколен Новодевичьего монастыря, по предварительной оценке, признан незначительным. Монастырь, несмотря на инцидент, остается открытым для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Угонщики ходят парой — Преступники грабили водителей — Дмитровский городской суд Московской области рассмотрел уголовное дело о нападении на водителей и угонах иномарок. Фигуранты этого уголовного дела Екатерина Минеева и ее сообщник Виктор Копытчук были признаны виновными по всем эпизодам, предъявленным обвинением.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Купите миллиард — Пустили в оборот фальшивые векселя — Фальшивые ценные бумаги общим номиналом в один миллиард рублей, якобы выпущенные одним из известных банков России, аферисты пытались продать «всего» за 17 процентов от заявленной стоимости.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Загадочные пули — Обвиняемых в убийстве Немцова все больше — Двоим из подозреваемых по делу об убийстве политика Бориса Немцова предъявлено официальное обвинение. Это Хамзат Бахаев и Тамерлан Эскерханов. Но вины арестованные не признают.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Играли в «ящик» — Новая афера — фальшивые банкоматы — Трое аферистов из Удмуртии внесли «новую струю» в широкую палитру мошенничеств. Они приобрели с десяток банкоматов, слегка их усовершенствовали — установили скрытые считывающие устройства. И перепрограммировали.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Погорели на селфи — В Казани накажут пожарных, запечатлевших себя на фоне пылающего «Адмирала» — 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Впереди цунами — МЧС России поделится с Японией информацией о раннем предупреждении беды — Глава МЧС России Владимир Пучков предложил японским коллегам передавать информацию системы космического мониторинга о ранних предвестниках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Идет обыкновенный фашизм — Эсэсовцы привычно маршируют в Риге — Вчера Рига вернулась в мрачные годы Второй мировой войны, когда на площадях этого древнего города чеканили шаг шеренги эсэсовцев.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Саддама вновь не пощадили — В ходе боев за Тикрит разрушена гробница экс-главы Ирака — Усыпальница Саддама Хусейна в его родном селении Аль-Ауджа, близ Тикрита, была снесена до основания в ходе боев за город между боевиками «Исламского государства» и иракской армией. После боев от гробницы остались только столбы и груда обломков.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Эр-Рияд подсел на мирный атом — Саудовская Аравия может стать ядерной державой — Старший член королевской фамилии Саудовской Аравии, принц Турки аль-Фейсал, заявил, что если Ирану будет позволено продолжать атомную программу, Эр-Рияд тоже будет добиваться права производить ядерное топливо.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Научат не кусаться — Закон об ответственном отношении с животными может обязать хозяев проводить дрессировку собак опасных пород — Правительство страны предлагает разработать и утвердить список собачьих пород, требующих обязательной дрессировки. Такая собака, достигнув определенного возраста, будет обязана пройти обучение и получить диплом «культурного пса». Лишь после этого ее хозяину разрешат с ней 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Пугал долгами — Задержан коллектор, обещавший сжечь квартиру должника — В Москве возбуждено уголовное дело по редко применяемой статье Уголовного кодекса «самоуправство». Вменили ее сотруднику одного из столичных коллекторских агентств.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Дворцовый переворот — Верховный суд разъяснил, какие дома на 6 сотках незаконны — Крайне важную ситуацию с попыткой узаконить многоквартирный дом, построенный на 6 сотках, разобрал Верховный суд РФ. Его анализ конкретной юридической ситуации важен потому, что, несмотря ни на какие скандалы, связанные с подобным строительством, недобросовестные застройщики продолжают возводить хоромы на огородах, а обманутые низкой ценой граждане их покупать.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Черная отметка — В крупном ДТП погибли 16 мигрантов из Средней Азии — На 66-м километр трассы Брянск — Гомель при столкновении микроавтобуса «Мерседес-Бенц Спринтер» и фуры «Рено Магнум» погибли 16 граждан Узбекистана и Таджикистана. Все они ехали на границу для того, чтобы получить отметку в документах и вернуться на московские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Ловушка для взрыва — Разработана система подавления взрыва в шахте за доли секунды — В Бийском технологическом институте придумали, как погасить взрыв в угольных шахтах в первые 10 миллисекунд после возгорания. Разработка ученых позволяет избежать самых серьезных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Косил под Деточкина — Вор украл миллион и часть отдал детям — Три с половиной года коло- нии-поселения — к такому сроку суд города Новотроицка приговорил местного потрошителя сейфов. За минувший год он совершил 19 краж.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Стеклянная хата — Сельский энтузиаст построил дом из бутылок от шампанского — В южноуральском поселке Теченском Хамидуллу Ильчибаева знают все. Благодаря ему, здесь появилась собственная достопримечательность, которую местные жители гордо показывают гостям и приезжим, — настоящий жилой дом, от фундамента и по самую крышу построенный из стеклотары.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 лет без права пересмотра — Малому бизнесу готовят льготы и госзаказ — Предложено на время заморозить все изменения в законах, касаемых бизнеса. Сформировать госзаказ на самую востребованную в стране продукцию.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http://izvestia.ru/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выбор фонда для управления пенсионными деньгами введен мораторий — Пенсионный фонд России заморозил прием новых заявлений о переводе накопительной части пенсии до осени — В связи с проведением пенсионной реформы граждане будут лишены возможности подать заявление в Пенсионный фонд России о выборе фонда для управления своими пенсионными накоплениями до 1 сентября 2015 года. В такие сроки в рамках реформы предусмотрена разработка новых бланков для подачи заявлений.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смогут проверять церкви и мечети в три раза чаще — После возгорания колокольни Новодевичьего монастыря общественники просят взять на особый контроль религиозные объекты — Объекты культурного наследия религиозного назначения просят чаще проверять на предмет пожарной безопасности. Председатель комиссии Общественной палаты РФ по безопасности Антон Цветков в ближайшее время направит обращение в МЧС России, РПЦ и Центральное духовное управление мусульман России (текст есть в распоряжении «Известий»), согласно которому предлагается проводить плановые проверки церквей и мечетей ежегодно, а не раз в 3 года, как это делается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Правительству могут разрешить устанавливать предельные оптовые цены — В Госдуму направлен законопроект, предполагающий возможность заморозки цен на подорожавшие за месяц на 30% социально значимые товары не только в магазинах, но и у поставщиков — За правительством могут закрепить право устанавливать максимальные цены на продукты, подорожавшие за месяц более чем на 30%, не только в рознице, но и в опте.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Бизнесу дадут льготы за сотрудников, сдавших нормы ГТО — Фонд социального страхования предложит скидки на уплату страховых взносов для тех компаний, чьи сотрудники сдадут нормативы ГТО — Высказанная министром спорта Виталием Мутко идея о поощрении сдавших физкультурные нормы ГТО («Готов к труду и обороне») парой дополнительных дней отпуска нашла поддержку у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Думе предлагают разрешить использовать оружие для любой самообороны — Депутат намерен внести ясность в Уголовный кодекс, допускающий использование оружия лишь в исключительном случае — Депутат Госдумы Алексей Журавлев намерен внести в Госдуму законопроект с поправками в ст. 37 Уголовного кодекса Российской Федерации, разрешающую применение оружия для самообороны.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Тридцать глав государств подтвердили участие в параде в Москве 9 мая — На Красной площади могут встретиться Франсуа Олланд, Чыонг Тан Шангу и Ким Чен Ын — До парада Победы на Красной площади осталось меньше двух месяцев, однако, как выяснили «Известия», в Кремле и МИДе уже есть понимание того, кто из лидеров государств приедет на празднование 70-летия Победы в Великой Отечественной войне.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Обвиняемый в авиакатастрофе во Внуково просит о сделке со следствием — Водитель снегоуборочной машины, с которой столкнулся самолет Falcon 50 главы корпорации Total Кристофа де Маржери, готов частично признать свою вину в обмен на более мягкое наказание —Следствие по делу о катастрофе в октябре 2014 года в столичном аэропорту Внуково частного самолет Falcon 50, во время которой погибли глава французского энергетического концерна Total Кристоф де Маржери и три члена экипажа, вышло на финишную прямую.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«Скучно жить без сплетен» — Президенты России и Киргизии осмотрели Константиновский дворец и обсудили евразийскую интеграцию — Президенты Владимир Путин и Алмазбек Атамбаев провели переговоры в Константиновском дворце под Санкт-Петербургом. До начала переговоров лидеры двух государств совершили автомобильную экскурсию по территории госрезиденции.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Депутаты просят СПЧ и ОП решить проблему с незаконными автоштрафами — Депутаты Госдумы Игорь Лебедев и Ярослав Нилов (оба —ЛДПР) написали обращения (имеются в распоряжении «Известий») председателю Совета по правам человека при президенте Михаилу Федотову, омбудсмену по правам человека Элле Памфиловой, руководителю исполкома Общероссийского народного фронта Алексею Анисимову и секретарю Общественной палаты Александру Бречалову, в которых просят руководителей общественных институтов со своей стороны обратить внимание на нарушение прав автомобилистов.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70-летию Победы появятся города воинской доблести — Города и населенные пункты, в которых шли битвы Великой Отечественной войны, смогут получить новый статус — «Город (или населенный пункт) воинской доблести».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ВЭБ заморозил проект развития Байкальского ЦБК — Внешэкономбанк заморозил проект по рекультивации и развитию территории Байкальского целлюлозно-бумажного комбината (БЦБК). На месте остановленного производства планировалось создать парк «Заповедная Россия», к реализации которого предполагалось привлечь бывших сотрудников комбината.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Собран рекордный урожай шишек — Сельские жители помогают лесоводам сделать запасы семян хвойных растений — Запасы семян ели и сосны растут: в сезоне-2014/15 лесоводами собрано 154,3 т семян хвойных при плане 105 т. Результат на четверть превысил показатель прошлой зимы (123 т) и в два раза — итог сезона-2012/13 (74 т семян).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2014 году убытки российских компаний составили 3 трлн рублей — В прошлом году почти 30% средних и крупных российских компаний были убыточны. Их совокупные потери составили 2,96 трлн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Регионы хотят ввести мораторий на оплату капремонта — Субъекты Федерации просят предоставить право вводить мораторий на обязательные взносы за капитальный ремонт общего имущества в многоквартирных домах.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РБК Daily</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http://www.rbcdaily.ru/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Операция «Крым» — Какие важные новости о присоединении полуострова сообщил Путин — В фильме «Крым. Путь на Родину» Владимир Путин рассказал, как по его инициативе и под личным контролем осуществлялось присоединение полуострова. Новая интерпретация событий заметно отличается от прошлогодних объяснений.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Гости с «Севера» — Задержанный по делу Немцова Темирлан Эскерханов утверждает: с главным фигурантом Зауром Дадаевым их познакомил в феврале сослуживец Заура Руслан Геремеев. Его родственники, по данным СМИ, работают в российском парламенте.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сидел за рулем» — Президент Владимир Путин появился на публике впервые с 5 марта — Владимир Путин прервал 10-дневное отсутствие на публике, встретившись 16 марта с президентом Киргизии, в пятницу состоится его отложенный визит в Астану. Причины отсутствия президента не назывались.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Майские указы сами выполнятся — Падение экономики позволило правительству сэкономить — Расходы на выполнение предвыборных обещаний Владимира Путина (майских указов) порежут в 2015 году на 20%. Но выполнить обещания поможет кризис: они привязаны к средним показателям, которые упали вместе с экономикой.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Москва не поможет — Регионы сократят социальные расходы на 700 млрд рублей — Расходы региональных и местных бюджетов перестали определяться приоритетами бюджетной политики. Неизбежны сокращения расходов на школы и больницы, предупреждают экономисты РАНХиГС.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тормозит деофшоризацию в России — Деофшоризация в России буксует. Пока информацию об иностранных активах практически невозможно получить, если владелец активов этому сопротивляется. А вот если он стремится к прозрачности, его могут ждать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Всех простят за 0% — Собственники подлежащих амнистии капиталов могут быть освобождены от уплаты сбора в 1% от стоимости активов. Такой вариант обсуждался в понедельник на совещании у Игоря Шувалова.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Надолго ли улучшились настроения потребителей — В феврале падение потребительских настроений россиян остановилось. Однако это не означает, что дно уже пройдено. Многое зависит от следующих нескольких месяцев.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Дефолта не будет — В США снова «заработал» потолок государственного долга — 16 марта в США вновь начал действовать потолок государственного долга. РБК разобрался, что в очередной раз случилось с лимитом госзаимствований и что грозит Америке.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Город для хипстера — Как заработать на придании Москве европейского облика — Архитектурное бюро Wowhaus научилось извлекать миллионы долларов на создании временной архитектуры для столичных парков и площадей.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Автомобили не загрузили порты — Выручка GlobalPorts в 2014 году сократилась на 4,5% по сравнению с предыдущим годом — Из-за спада спроса на импортные товары и автомобили и девальвации рубля Global Ports, среди акционеров которой «Н-Транс» Никиты Мишина, Константина Николаева и Андрея Филатова, ухудшила показатели за 2014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Десятая доля «Ямала» — НОВАТЭК может продать 10% своего СПГ-проекта — НОВАТЭК ищет альтернативу привлечению заемного финансирования за счет продажи 10% минус 1 акция в СПГ-проекте «Ямал СПГ». Это следует из перечня поручений президента Владимира Путина по итогам совещания в феврале.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Неблагоприятный фонд — Котировки «Лента» дешевеет из-за продажи ее бумаг фондом Market Vectors Russia — Стоимость расписок «Ленты» на Лондонской фондовой бирже снизилась на 3,3%, до $2,9 млрд. Причиной могло стать намерение американского фонда Market Vectors Russia ETF распродать часть бумаг ретейлера.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на свои — Клиентам российских банков предлагают участвовать в их оздоровлении — Банк России и Агентство по страхованию вкладов слишком щедры в спасении проблемных банков. Такие выводы содержатся в обзоре Совета финансовой стабильности по России G20.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Остановите торги! — Банк России ищет способ борьбы со скачками курса — ЦБ при резких скачках курса рубля может начать вводить ограничения торгов на валютной бирже. Действия регулятора, призванные успокаивать рынок в кризисные дни, могут только усиливать панику, считают участники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Лишние 15% — «Ростелеком» сократит около 10 тыс. сотрудников — «Ростелеком» уточнил размеры сокращения персонала в 2015 году: численность сотрудников снизится на 7,9-11,1 тыс. человек, больше трети из них — менеджеры разных уровней.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http://www.m24.ru/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могут оснастить камерами на время реставрации — Объекты культурного наследия, которые находятся на реставрации, могут оборудовать камерами видеонаблюдения. Министерство культуры обдумает их установку в связи с пожаром в Новодевичьем монастыре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наземном транспорте предлагают транслировать стихи и прозу — В автобусах и троллейбусах Мосгортранса планируют транслировать отрывки из стихов и прозы классиков российской литературы. Об этом M24.ru рассказала пресс-секретарь Московского городского библиотечного центра (МГБЦ) Анна Ландер.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Право на страховые выплаты могут дать всем близким погибших на опасных объектах —Министерство финансов РФ внесет этой весной в Госдуму законопроект, который расширит число лиц, имеющих право на страховую выплату в случае смерти человека в результате аварии на опасном объекте. Об этом М24.ru рассказали в пресс-службе Минфина.</w:t>
      </w:r>
    </w:p>
    <w:p/>
    <w:p>
      <w:pPr>
        <w:pStyle w:val="Heading3PHPDOCX"/>
        <w:widowControl w:val="on"/>
        <w:pBdr/>
        <w:spacing w:before="246" w:after="246" w:line="220" w:lineRule="auto"/>
        <w:ind w:left="0" w:right="0"/>
        <w:jc w:val="left"/>
        <w:outlineLvl w:val="2"/>
      </w:pPr>
      <w:r>
        <w:rPr>
          <w:b/>
          <w:color w:val="000000"/>
          <w:sz w:val="25"/>
          <w:szCs w:val="25"/>
        </w:rPr>
        <w:t xml:space="preserve">Дайджест российских СМИ - 17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2f623" w:history="1">
        <w:r>
          <w:rPr>
            <w:rFonts w:ascii="'Times New Roman'" w:hAnsi="'Times New Roman'" w:cs="'Times New Roman'"/>
            <w:color w:val="0000CC"/>
            <w:sz w:val="26"/>
            <w:szCs w:val="26"/>
            <w:u w:val="single"/>
          </w:rPr>
          <w:t xml:space="preserve">Агентство экономической информации ПРАЙМ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(ПРАЙМ не несет ответственности за информацию, опубликованную российскими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КОММЕРСАНТ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Неуставные подношения - Высокопоставленный чиновник Минобороны арестован по подозрению во взятках - В Минобороны произошел первый громкий коррупционный скандал, в центре которого оказался высокопоставленный чиновник, занявший свой пост после того, как ведомство возглавил Сергей Шойгу. В Москве был задержан, а затем арестован Александр Горшколепов, заместитель начальника департамента имущественных отношений.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Инстанция по всем торосам - Арктическая комиссия готовится к первому заседанию - Как стало известно "Ъ", премьер Дмитрий Медведев утвердил положение "О государственной комиссии по вопросам развития Арктики", а также ее состав. В Белом доме появилась полноценная структура, которая будет координировать деятельность всех органов власти, причастных к развитию региона. Ее председателем назначен вице-премьер Дмитрий Рогозин.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Либералы запаса - Новая модель экономического роста заработает, когда кончатся деньги на старую - Правительство внесло в Госдуму проект исправленного федерального бюджета на 2015 год. Одновременно с этим практически завершена работа над исправленными "Основными направлениями деятельности правительства" (ОНДП) до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Непереносимая деофшоризация - Власти затягивают предоставление бизнесу отсрочки исполнения закона о КИК - На прошедшей вчера ежегодной налоговой конференции РСПП представители Минфина, Госдумы и крупного бизнеса были едины в желании отсрочить фактическое вступление в силу антиофшорного закона. Формальное обоснование: правительство до сих пор не утвердило форму уведомлений о наличии бизнеса за рубежом, срок подачи которых истекает уже через две недели, 1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"Единая Россия" выстраивает антикризисные отношения с правительством - Критика министров переведена в закрытый режим - Главы Минфина, Минэкономики и Минтруда Антон Силуанов, Алексей Улюкаев и Максим Топилин встретились с руководством фракции "Единая Россия". Но если в январе единороссы, потребовав отчета представителей Белого дома об антикризисных мерах, жестко критиковали их, то теперь состоялся лишь "профессиональный разговор".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Эмиссия печатных знаков - Банк России начал публикацию собственных экономических исследований - Банк России начал публикацию "Докладов об экономических исследованиях" — научных работ исследователей ЦБ в области экономики. Четыре первые публикации посвящены наиболее важным сейчас для ЦБ прикладным вопросам — новым подходам к моделированию инфляции и динамики кредитного рынка, а также большим макроэкономическим моделям.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Хитросплетни политики - Владимир Путин появился на публике в форме - Президент России Владимир Путин сегодня встретился с президентом Киргизии Алмазбеком Атамбаевым, который рассказал журналистам о недюжинном здоровье российского президента.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деле Бориса Немцова не находят заказчика - СКР больше не считает убийство наемным - Следственный комитет России изменил вчера фабулу обвинения, предъявленного фигурантам уголовного дела об убийстве оппозиционера Бориса Немцова. Если раньше им инкриминировалось совершение преступления по найму, то теперь — по мотивам политической, идеологической, расовой, национальной или религиозной ненависти.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Звонок задержанного не подлежит задержанию - Депутаты хотят обеспечить гражданам возможность срочно связаться с родственниками и адвокатом - Как стало известно "Ъ", депутаты Госдумы подготовили поправки к Уголовно-процессуальному кодексу (УПК), призванные защитить основные права задержанных. В частности, граждане будут иметь право совершить два звонка адвокатам и родственникам продолжительностью не менее 15 минут в течение часа после задержания.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 разрешил ВИЧ-инфицированным въезд в Россию - Законодателям необходимо поправить миграционные нормы - Конституционный суд (КС) вчера признал нарушающими Конституцию законодательные нормы, которые позволяют депортировать из России ВИЧ-инфицированных иностранцев и не допускают въезд в РФ даже при наличии у них здесь семьи.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Израиль выясняет отношения с премьером - На выборах решится вопрос о доверии Биньямину Нетаньяху - В Израиле сегодня состоятся внеочередные парламентские выборы, которым прочат сенсацию. По всем опросам, правящая партия "Ликуд" премьера Биньямина Нетаньяху проигрывает оппозиционному левоцентристскому блоку "Сионистский лагерь".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Евросанкции подождут до худших времен - ЕС не спешит определяться с судьбой ограничительных мер против РФ - Главы МИДов стран--членов ЕС на вчерашней встрече в Брюсселе дали понять, что пока не намерены ни усиливать, ни ослаблять санкции в отношении России. По их словам, конфликт на востоке Украины удалось заморозить, но в случае срыва минских договоренностей новые меры последуют незамедлительно.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Михаил Саакашвили тянется к власти через Аджарию - На пост вице-спикера автономии избран соратник бывшего президента - Верховный совет Автономной Республики Аджария принял знаковые решения, отправив в отставку вице-спикера, представителя правящей в Грузии коалиции "Грузинская мечта" и избрав на этот пост соратника экс-президента Михаила Саакашвили.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Саудовский принц предупредил "шестерку" - Официальное мнение - Накануне заключения политического соглашения между Тегераном и "шестеркой" международных посредников (пять постоянных членов СБ ООН плюс Германия) по иранской ядерной программе с ультимативным заявлением выступил представитель королевской семьи Саудовской Аравии.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Минэнерго сыграло стратегическое отступление - Энергетические планы становятся скромнее и либеральнее - На совещании у премьера Дмитрия Медведева завтра должен быть рассмотрен проект энергостратегии РФ до 2035 года. "Ъ" стали известны ее основные параметры. По сравнению с первой версией годичной давности документ сильно изменился. Теперь Минэнерго ждет падения добычи нефти в стране к 2020 году на 2% с риском снижения к 2035 году на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Автопрому докатят господдержки - Правительство начнет субсидировать автокредиты и лизинг - После резкого снижения эффективности господдержки автопрома за счет программы утилизации Минпромторг решился расширить спектр госсубсидий. Министр Денис Мантуров признал, что правительству предложено выделить еще 3,5 млрд руб. на программы льготного кредитования и операционного лизинга.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флаги в ГОСТы к нам - Для регулирования наружной рекламы изучат европейский опыт - Обсуждение ГОСТа в сфере наружной рекламы, фактически запрещающего подавляющее большинство действующих конструкций в Москве и Санкт-Петербурге, дошло до первого вице-премьера Игоря Шувалова. Решение о пересмотре норм, на котором настаивали мэр Москвы Сергей Собянин и губернатор Санкт-Петербурга Георгий Полтавченко, пока не принято, но и "кошмарить" бизнес за его нарушения также не планируется.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Правила игры - в секторе аутсайдеров авторынка изучает корреспондент отдела бизнеса Яна Циноева - Слухи об уходе с падающего российского авторынка различных иностранных брендов будоражат отрасль с начала года. Еще в феврале в разговорах участников рынка о "кандидатах на вылет" была интрига: мои источники гадали, кто же сдастся первым.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Акции в пользу санации - АСВ примерилось к мировому опыту спасения банков - В Агентстве по страхованию вкладов (АСВ) задумались о возможности внедрения в России международной практики принудительной конвертации долгов санируемых банков в их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Мягкое манипулирование - Искусственные котировки паев почти не отличались от настоящих - На фондовом рынке прецедент: ЦБ обнаружил факт манипулирования ценными бумагами сразу трех закрытых паевых инвестиционных фондов. Эти действия проходили в 2012-2013 годах, объем операций с паями фондов был незначительный, а цены сделок почти не отличались от расчетной стоимости паев.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Третейский Банк России - Держатели облигаций ДВМП пожаловались регулятору на эмитента - Впервые на российском рынке держатели облигаций решили задействовать Центробанк для решения спора с эмитентом. Некоторые инвесторы в рублевые бумаги Дальневосточного морского пароходства рассчитывают с помощью регулятора изменить предложенные условия пролонгации выпуска.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Валютной ипотеке выкручивают курсы - Банкиры пытаются избежать невыгодной соцподдержки - Банкиры, не желающие с убытком для себя помогать ипотечным заемщикам, пытаются заручиться поддержкой правительства. Рекомендациям ЦБ по реструктуризации валютной ипотеки на невыгодных для банков условиях они противопоставили собственные программы конвертации валютной ипотеки в рубли на условиях, гораздо менее выгодных для заемщиков.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Муртаза Рахимов останется с фондом - Но отдаст "Системе" большую часть денег - Благотворительный фонд "Урал", которым руководит экс-президент Башкирии Муртаза Рахимов, отозвал иск о признании ничтожной сделки 2009 года по продаже предприятий башкирского ТЭКа АФК "Система"AFKS.</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Вагоностроителям прописали рыночную терапию - Правительство не хочет решать, кто из них выживет - Государство фактически отказалось от радикальных мер по регулированию вагоностроительной отрасли: вчера на совещании у Дмитрия Медведева предложенную ключевыми игроками идею закрытия лишних мощностей и жесткого квотирования заказа вагонов даже не стали обсуждать.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"Алкон" стремится к "Благосостоянию" - Alcon Development может продать бизнес-центр на Ленинградском проспекте - На переживающем падение инвестиционной активности рынке коммерческой недвижимости может состояться крупнейшая в этом году сделка. Alcon Development начала подыскивать покупателей для своего бизнес-центра на Ленинградском шоссе, рыночная стоимость которого может достигнуть $320 млн.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Стивидоры прижались к причальной стенке - "Нацрыбресурс" углубляется в портовый бизнес - Операторам рыбных портов придется разделить свой бизнес с "Нацрыбресурсом", в ведении которого сейчас находятся рыбные порты. Подконтрольный Росрыболовству ФГУП хочет самостоятельно использовать причалы, осуществлять швартовые операции и проводить бункеровку судов, в то время как стивидорам предлагается лишь разрешить перевалку грузов.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Старикам нашли застройщика - "Глубина" построит дома для пожилых совместно с французами - Группа "Глубина" нашла партнера для своего проекта по созданию сети частных домов престарелых: им стала французская GDP Vendome.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зовет капиталы и ни о чем не спросит - Президентскую амнистию капиталов правительство решило сделать бесплатной – не нужно будет даже декларационного платежа - Вчера на совещании у первого зампреда правительства Игоря Шувалова обсуждался законопроект об амнистии капитала. Концепцию представил Минфин, Шувалов решил ее поправить, во многом смягчив, рассказали "Ведомостям" три участника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Владимир Путин обозначил новый этап и уровень самоизоляции России - Сигнал Западу как минимум таков: в защите Крыма мы пойдем до конца - Фильмом "Крым. Путь на Родину" Владимир Путин обозначил новый этап и уровень самоизоляции России. Российский президент – главный герой документального фильма, показанного в воскресенье вечером на телеканале "Россия 1", и явно главный герой собственной рефлексии о событиях годичной давности.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Конституционный суд: ВИЧ-инфекция у иностранцев не повод для депортации - Положения трех федеральных законов признаны не соответствующими Основному закону - Наличие у иностранного гражданина ВИЧ-инфекции не может быть поводом для его депортации при наличии супруга или детей – граждан России, решил Конституционный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Региональным парламентам указано на необходимость согласовывать инициативу в Совете законодателей - Это разгрузит Госдуму и увеличит шансы на прохождение проектов - С предложением согласовывать региональные законопроекты с Советом законодателей (см. врез) на вчерашнем заседании президиума совета выступил председатель комитета Госдумы по конституционному законодательству Владимир Плигин.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Минский процесс поскользнулся на карте - Украина предлагает отграничить Донбасс линией из закрытого протокола, повстанцы требуют списка городов и поселений - На сайте Верховной рады Украины опубликован проект постановления, внесенный президентом Петром Порошенко и определяющий территории Донецкой и Луганской областей, подпадающие под "особый режим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Новое стратегическое командование на базе Северного флота подверглось внезапной проверке - Это можно считать нашим ответом НАТО, говорит эксперт - В российских Вооруженных силах вчера была объявлена внезапная проверка боеготовности Северного флота. Как пояснил министр обороны Сергей Шойгу, проверка объявлена по решению верховного главнокомандующего и преследует цель кроме оценки боеготовности проверить возможности по наращиванию сил Северного флота войсками из центральных регионов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 отказала Украине в реструктуризации $3 млрд долга - Другие кредиторы тоже пока не собираются списывать основную часть долга - Минфин Украины начал консультации с международными кредиторами по реструктуризации внешнего госдолга. Киев предложил держателям облигаций списать $15 млрд (см. врез) и продлить срок обращения бумаг.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Расходы бюджета на автомобильные дороги сократятся на 10% - Доступ к госзаказу сохранят только крупнейшие строители дорог, мелких ждет банкротство - Федеральный бюджет сократит расходы на дорожную отрасль в 2015 г. на 10,4% до 620,2 млрд руб. Это следует из проекта поправок в бюджет на 2015 г. Вчера правительство внесло документ в Госдуму.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Экономия на людях - Правительство внесло вчера в Госдуму проект поправок к федеральному бюджету на 2015 г. По отношению к ВВП доходы – на рекордно низком уровне с 2000 г. – 17,1%, расходы – 20,8% – на рекордно высоком, не считая 2009 и 2010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Малазийская федерация выгнала Сингапур - Исследователь федерализма Андрей Захаров о сингапурском казусе: развод оказался выгоден обоим партнерам - Летом 2015 г. полувековой юбилей независимого существования отметит Сингапур – государство, поражающее мир редким сочетанием миниатюрных размеров с внушительными экономическими достижениями.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урегулировать статус Крыма - Политолог Славомир Дембски о политико-правовом механизме, который докажет готовность России к отказу от применения силы - Что будет дальше с Крымом? Этот вопрос не имеет однозначного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самая сексуальная профессия" - Почему Барак Обама озаботился проблемой облегчения доступа американцев к информации с сайтов правительства США - Администрация президента США недавно ввела новую должность – главного специалиста по обработке массивов данных. И доверила ее Диджею Пэтилу – известной персоне в Кремниевой долине.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Государство номинирует в совет директоров "Ростелекома"RTKM Сергея Иванова - Это может быть признаком готовящейся приватизации госоператора - Имя руководителя администрации президента Сергея Иванова значится в списках кандидатов в совет директоров "Ростелекома" от государства, рассказал "Ведомостям" человек, близкий к одному из акционеров "Ростелекома", и подтвердил знакомый Иванова.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"Мечел"MTLR предлагает банкам снизить ставку по его кредитам - Банки по-прежнему настаивают на конвертации части долга в акции компании - На этой неделе "Мечел" и основной кредитор компании – ВТБ должны возобновить длящиеся уже почти год переговоры о рефинансировании долга компании ($6,3 млрд, см. врез).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Россияне забирают валюту из банков - За прошлый год в стране стало на $34 млрд больше наличной валюты, подсчитал Центробанк - Доля счетов в иностранной валюте у российских банков с начала прошлого года выросла почти вдвое: с 19,4 до 35,7% на 1 февраля 2015 г. от всей безналичной денежной массы, следует из совместного обзора РАНХиГС, Института экономической политики Гайдара и Всероссийской академии внешней торговли.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 барс" получил от Москвы компенсационные 110 000 кв. м - Он построит три торговых комплекса вместо 37 продуктовых магазинов - В начале февраля 2015 г. градостроительно-земельная комиссия Москвы (ГЗК) одобрила выдачу компании "Ак барс" из Татарстана компенсационных участков, рассказал "Ведомостям" источник в мэрии.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Акционеры "Трансмашхолдинга" выкупят блокпакет у РЖД пропорционально своим долям - РЖД рассчитывает выручить за пакет больше, чем заплатила за него при покупке - Основатели "Трансмашхолдинга" Искандер Махмудов и Андрей Бокарев, а также французский концерн Alstom могут выкупить долю РЖД пропорционально долям в холдинге, заявил вчера Бокарев.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Еврокомиссия готовится довести антимонопольное расследование против "Газпрома"GAZP до конца - Оно затянулось более чем на год из-за конфликта вокруг Украины - Официальные обвинения в адрес "Газпрома" в рамках антимонопольного расследования, по данным источников Financial Times в ЕС, были в целом готовы еще в конце 2013 г., но их предъявление было отложено из-за опасений вызвать еще более враждебную реакцию России на фоне разраставшегося украинского конфликта.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Сбербанк в очереди - Сбербанк подал иск о банкротстве авиакомпании "ВИМ-авиа" в Арбитражный суд Москвы (копия есть у "Ведомостей"). Иск зарегистрирован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"АвтоВАЗ"AVAZ предлагает рабочим уволиться по соглашению сторон - До этого руководство компании исключало возможность их увольнения - "АвтоВАЗ" заплатит по три средние зарплаты тем рабочим, которые готовы уйти по соглашению сторон с 16 марта по 3 апреля, сообщил "Интерфакс" и подтвердил представитель компании. Соответствующий приказ был подписан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Грузовые перевозки на старых вагонах подорожают на 48% - По мнению Минтранса и Минпромторга, это решит проблему их переизбытка - Избыток старых вагонов на сети РЖД сейчас основная проблема железнодорожной отрасли, признал вчера премьер-министр Дмитрий Медведев на специальном совещании в Тихвине.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Просроченные долги по ипотеке растут все быстрее - Пока основная причина – валютные кредиты, но банкиры ждут, что хуже обслуживаться будет и рублевая ипотека - Просроченная задолженность по ипотеке сроком от 90 дней за первые два месяца 2015 г. выросла на 16,9% до 53,9 млрд руб. при росте ипотечного портфеля на 1,9%, следует из данных коллекторского агентства "Секвойя кредит консолидейшн". Быстрее просроченная задолженность росла только в 2009 г.: за январь – февраль на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АСВ предлагает при санации конвертировать требования кредиторов третьей очереди в капитал банка - И хочет раньше получать от ЦБ уведомления о проблемных игроках - Агентство по страхованию вкладов (АСВ) предлагает предусмотреть в законе "О банкротстве" возможность передачи активов бридж-банку и принудительную конвертацию требований кредиторов третьей очереди в субординированные займы или уставный капитал банка (bail-in), а также хочет раньше получать от ЦБ уведомления о проблемных игроках и их финансовом положении, говорится в презентации агентства для экспертно-аналитического совета (есть у "Ведомостей").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Центробанк хочет изменить правила валютных торгов, чтобы предотвратить сильные скачки курса рубля - Регулятор обсуждает с биржей введение дискретных аукционов - ЦБ изучает возможность введения дискретных аукционов на валютном рынке при скачках курса, сказал вчера первый зампред ЦБ Дмитрий Тулин.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ЕЦБ намерен начать проверку методик, которые банки используют для оценки активов по риску - Банки уверены, что требования к капиталу станут еще жестче - Сейчас глобальные банки для оценки рискованности активов могут использовать стандартные модели, созданные регуляторами, или разработать собственные.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"Скартел" начал федеральную рекламную кампанию - Подарив месяц бесплатной связи, оператор хочет привлечь новых абонентов - Принадлежащий "Мегафону"MFON оператор мобильной связи "Скартел" (бренд Yota) начинает двухмесячную федеральную рекламную кампанию, рассказала представитель оператора Лина Удовенко.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Ru-Net Леонида Богуславского вновь инвестирует за рубежом - Он вложил $26 млн в американский и индийский проекты - Венчурный фонд ru-Net Леонида Богуславского инвестировал $6 млн в американскую компанию DataDog и $20 млн в индийскую FreeCharge. Об этом "Ведомостям" сообщила директор интернет- и IT-бизнеса ru-Net Мария Краюхина.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Mail.ru Group ввела плату за хранение данных в облаке - Новые пользователи бесплатно смогут хранить в ее сервисе до 25 Гб информации - Для новых пользователей сервиса "Облако Mail.ru" хранение свыше 25 Гб данных станет платным, следует из сообщения Mail.ru Group.</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Основной владелец Lenovo Group планирует IPO в Гонконге - Китайская госкорпорация Legend Holdings намерена привлечь $3 млрд – Китайский инвестиционный холдинг Legend Holdings планирует разместить свои акции на гонконгской бирже в июле. По словам информированных источников The Wall Street Journal, компания может выручить на IPO около $3 млрд.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Coalcо построит свыше 14 млн кв. м жилья в Домодедове - Компания реанимировала проект "Большое Домодедово" в первоначальном объеме - Сoalco поменяла концепцию застройки территории в Домодедовском районе Подмосковья: компания хочет возвести здесь в общей сложности свыше 14 млн кв. м недвижимости, рассказал один из риэлторов, работавших с 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Суд признал мукомольный холдинг "Пава"AKHA банкротом - Решение о ликвидации приняли владельцы компании - Арбитражный суд Республики Алтай признал ОАО "Пава" – головную структуру одноименной группы – банкротом. На предприятии введено конкурсное производство сроком на шесть месяцев, до 26 августа 2015 г., говорится в решении суда, опубликованном в картотеке арбитражных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Благодаря высоким ценам на свинину в 2014 г. "Мираторг" получил рекордную выручку - В этом году цены могут не оказать такой поддержки свиноводам - Выручка агропромышленного холдинга "Мираторг" в 2014 г. достигла рекордных для компании 74,1 млрд руб., что на 38% больше предыдущего периода, опубликовал вчера холдинг аудированные данные по МСФО.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Фармкомпания Valeant улучшила предложение о покупке конкурента Salix - Новое предложение на 10% дороже: компания оценена примерно в $11 млрд - Американская Valeant Phar-maceuticals International улучшила предложение о приобретении Salix Pharmaceuticals со $158 до $173 за акцию, говорится в совместном сообщении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Инвестиции в кадровый резерв приносят видимый финансовый результат - Доходы растут в 2,2 раза, а прибыль – в 1,5 раза быстрее - Компании, обладающие хорошими квалификациями в области управления талантами и кадровым резервом, превосходят те компании, квалификации которых слабее, утверждают в The Boston Consulting Group (BCG).</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Работодателей обяжут давать сотрудникам дополнительный отпуск за сдачу норм ГТО - В компаниях готовы к труду и обороне от нового закона - Сотрудникам российских компаний будут предоставлять дополнительные дни к отпуску, если они сдадут зачеты физкультурно-спортивного комплекса ГТО, сообщает ТАСС, цитируя министра спорта России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способа поведения HR-директора в кризис - Кто эфффективнее – опередивший время, консерватор или борец - Когда бюджеты на обучение и подбор заморожены, а лучшие люди умудряются уходить на сторону, настроение у HR-директоров хуже некуда.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Щиты не подпускают к дорогам - Вчера вице-премьер Игорь Шувалов провел совещание по правилам размещения наружной рекламы, рассказали "Ведомостям" несколько участников встречи. Шувалов обсуждал ГОСТ по наружной рекламе с представителями Федеральной антимонопольной службы (ФАС), Минпромторга, Минстроя, Минтранса, ГИБДД, правительств Москвы, Санкт-Петербурга и Казани, а также представителями рекламных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Общественная палата не поддержала идею об авторском сборе в интернете - Законы об авторских правах слишком часто меняются, объяснили эксперты - Общественная палата выпустила резолюцию по итогам февральских слушаний по законопроекту о введении в России авторского сбора в интернете, рассказала "Ведомостям" член Общественной палаты и зампредседателя совета Исследовательского центра частного права при президенте России Лидия Михеева.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Стиль от купюр - Глава Гознака Аркадий Трачук о золотом рубле и новых супермонетах - Нужно ли вводить в обращение золотой рубль? Что такое пламеты, и какое будущее у "монетоподобных денег"? Об этом в беседе с "РГ" рассказал руководитель ФГУП "Гознак" Аркадий Трачук. А еще о детективном сериале "Гознак". И о том, почему пора отказываться от бумажных трудовых книжек и дипломов.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Обгон с доплатой - Регионы могут получить право устанавливать свои надбавки к штрафам ГАИ - Новый законопроект предлагает дать право регионам устанавливать надбавки к действующим штрафам за нарушения правил дорожного движения. Если в какой-нибудь области сочтут, например, что местные лихачи особо опасны во время обгонов, там смогут увеличить штрафы за обгон. Или превышение скорости, если какой-то край сильнее всего страдает именно от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пять раз дороже – Незастроенные участки обложат повышенным налогом - Совсем скоро держать земельный участок незастроенным будет нельзя. В ближайшее время Госдума рассмотрит в первом чтении законопроект, который увеличивает ставку земельного налога для пустующих земель.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Киев заблудился в карте Донбасса - Украинские власти вновь занялись бумажными войнами – Во вторник Верховная рада должна рассмотреть внесенный президентом проект постановления "Об определении отдельных районов, городов, поселков и сел Донецкой и Луганской областей, в которых вводится особый порядок местного самоуправления". Однако нет гарантий, что украинский парламент примет этот документ.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Поработайте без пенсии – Ограничивать "высокооплачиваемых" пенсионеров могут начать уже с 2016 года – Минтруд закончил прием экспертных заключений по законопроекту "Об особенностях выплаты пенсий работающим пенсионерам". Особенности заключаются в том, что "высокооплачиваемые" работники, чей доход в год превысит 1 млн. рублей, пенсию получать не будут. Новая норма может вступить в силу уже в 2016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Успеть к Победе - Президенты России и Киргизии встретились в Санкт-Петербурге - Вчера лидеры России и Киргизии провели переговоры в Константиновском дворце в Санкт-Петербурге. На повестке — присоединение Бишкека к Евразийскому экономическому союзу, запланированное на 9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единая команда - Представители обоих палат парламента собрались в честь первой годовщины воссоединения Крыма в России, которое спикер Госдумы Сергей Нарышкин назвал одним из главных событий века. Интеграцию новых регионов в состав страны можно считать состоявшейся, однако ряд проблем требуют решения — в том числе и законодательного, говорилось на заседании.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Устали от потерь - В Госдуме обсудили возобновление партнерства с ЕС - В Европе все сильнее чувствуется отсутствие единства по вопросу взаимоотношений с Россией. Такую точку зрения высказал вчера на парламентских слушаниях в Государственной Думе глава международного комитета палаты Алексей Пушков. Мероприятие было посвящено обсуждению возобновления стратегического партнерства с Евросоюзом.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Семья важнее - КС разъяснил, кого из приезжих ВИЧ-больных нельзя депортировать - ВЧЕРА Конституционный суд РФ опубликовал постановление, в котором признал незаконной обязательную депортацию иностранцев с ВИЧ, но лишь в строго определенных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тех, кому за 30 - Налоги за наем мигрантов могут вырасти - Работодатели, у которых более трети от численности персонала составляют мигранты из других стран, возможно, будут платить более высокие налоги, чем их конкуренты, использующие труд только россиян.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Проезд на 90 минут - В Петербурге появится проездной на все виды транспорта - Купив билет на 90 минут, пассажир сможет совершить неограниченное количество поездок в метро, трамвае, автобусе и троллейбусе. Чиновники обещают, что проездные с тайм-аутом появятся в Санкт-Петербурге уже к июлю.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Чеховым — в метро – Почитать библиотечные книги можно будет и в подземке - В Петербурге в метро и других общественных местах появятся автоматизированные пункты сдачи и приема библиотечных книг. Проект предложили и подготовили в центральной городской библиотеке им. В.В. Маяковского, однако в скором времени система охватит фонды всех общедоступных библиотек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Увидеть своими глазами - ООН проверит в Ростовской области лагеря для жителей Донбасса - В Ростов-на-Дону прибыли представители управления верховного комиссара Организации объединенных наций по делам беженцев в России Баиса Вак-Войя и Ирина Щербакова. Чиновники международной организации планируют ознакомиться с бытом и условиями проживания украинских беженцев на Дону. Для этого им потребуется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Кредитов — нет! - Дороговизна заемных средств для бизнеса отодвинула на второй план проблемы с коррупцией - Проблема доступности кредита заслонила для бизнеса трудности, которые создает коррупция, отметил президент Российского союза промышленников и предпринимателей (РСПП) Александр Шохин на банковской сессии начавшейся вчера "Недели российского бизнеса-2015".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для Афродиты - Кипрские банки готовятся отменить ограничения на финансовые операции - Кризис на Кипре, по-видимому, приказал долго жить. Местные денежные власти вот-вот снимут ограничения на движение капиталов. Это коснется прежде всего вкладчиков в местных банках, которые смогут обналичивать свои счета в неограниченном размере.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Кредитная ловушка по схемам 90-х - Банковский кредит признан недействительным арбитражными судами Москвы и Челябинской области. Так в чем же дело? – Продолжается затянувшаяся судебная тяжба между банком "Петрокоммерц" и Златоустовским металлургическим заводом. Спор идет об огромном кредите — почти три миллиарда рублей, который банк выдал предприятию, еще не оздоровившемуся после процедуры 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Подлодкам объявили тревогу - Президент устроил Северному флоту внезапную проверку – Вчера в 8 утра на Северном флоте, в отдельных соединениях Западного военного округа и некоторых частях ВДВ прозвучал сигнал тревоги.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кому придет корабль? - Второй "Мистраль" отправили в море - Вчера вертолетоносец "Севастополь" — второй корабль, сделанный во французском городе Сен-Назер по контракту с Россией, — отправился в море на ходовые испытания и проверку навигационных систем.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нарушителя узнаю по походке - К спорам о штрафах подключат камеры – Представители столичной административной дорожной инспекции заявили журналистам, что при оценке правильности наложения взыскания за то или иное нарушение будут пользоваться данными камер видеонаблюдения.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Спайс" продолжает убивать – Появились новые жертвы курительных смесей – Смертельный урожай продолжают собирать курительные смеси — "спайсы". На этот раз от передозировки этих наркотиков умерли двое москвичей.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Тюрьма висит на трубке - В "Матросской Тишине" установят таксофоны для арестантов - Следственный изолятор № 1 "Матросская Тишина" планирует открыть телефонный переговорный пункт для арестантов. Как сообщил "РГ" начальник следственного изолятора полковник внутренней службы Владимир Клочек, уже летом в "Матросской Тишине" могут появиться таксофоны для подследственных.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Купол не выдержал - Фатальных потерь при пожаре в Новодевичьем монастыре удалось избежать - Ущерб от пожара, произошедшего в ночь с воскресенья на понедельник на одной из колоколен Новодевичьего монастыря, по предварительной оценке, признан незначительным. Монастырь, несмотря на инцидент, остается открытым для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Угонщики ходят парой – Преступники грабили водителей - Дмитровский городской суд Московской области рассмотрел уголовное дело о нападении на водителей и угонах иномарок. Фигуранты этого уголовного дела Екатерина Минеева и ее сообщник Виктор Копытчук были признаны виновными по всем эпизодам, предъявленным обвинением.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Купите миллиард – Пустили в оборот фальшивые векселя - Фальшивые ценные бумаги общим номиналом в один миллиард рублей, якобы выпущенные одним из известных банков России, аферисты пытались продать "всего" за 17 процентов от заявленной стоимости.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Загадочные пули – Обвиняемых в убийстве Немцова все больше - Двоим из подозреваемых по делу об убийстве политика Бориса Немцова предъявлено официальное обвинение. Это Хамзат Бахаев и Тамерлан Эскерханов. Но вины арестованные не признают.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Играли в "ящик" - Новая афера — фальшивые банкоматы - Трое аферистов из Удмуртии внесли "новую струю" в широкую палитру мошенничеств. Они приобрели с десяток банкоматов, слегка их усовершенствовали — установили скрытые считывающие устройства. И перепрограммировали.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Погорели на селфи - В Казани накажут пожарных, запечатлевших себя на фоне пылающего "Адмирала" - 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Впереди цунами - МЧС России поделится с Японией информацией о раннем предупреждении беды - Глава МЧС России Владимир Пучков предложил японским коллегам передавать информацию системы космического мониторинга о ранних предвестниках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Идет обыкновенный фашизм - Эсэсовцы привычно маршируют в Риге - Вчера Рига вернулась в мрачные годы Второй мировой войны, когда на площадях этого древнего города чеканили шаг шеренги эсэсовцев.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Саддама вновь не пощадили - В ходе боев за Тикрит разрушена гробница экс-главы Ирака - Усыпальница Саддама Хусейна в его родном селении Аль-Ауджа, близ Тикрита, была снесена до основания в ходе боев за город между боевиками "Исламского государства" и иракской армией. После боев от гробницы остались только столбы и груда обломков.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Эр-Рияд подсел на мирный атом – Саудовская Аравия может стать ядерной державой - Старший член королевской фамилии Саудовской Аравии, принц Турки аль-Фейсал, заявил, что если Ирану будет позволено продолжать атомную программу, Эр-Рияд тоже будет добиваться права производить ядерное топливо.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Научат не кусаться - Закон об ответственном отношении с животными может обязать хозяев проводить дрессировку собак опасных пород - Правительство страны предлагает разработать и утвердить список собачьих пород, требующих обязательной дрессировки. Такая собака, достигнув определенного возраста, будет обязана пройти обучение и получить диплом "культурного пса". Лишь после этого ее хозяину разрешат с ней 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Пугал долгами – Задержан коллектор, обещавший сжечь квартиру должника - В Москве возбуждено уголовное дело по редко применяемой статье Уголовного кодекса "самоуправство". Вменили ее сотруднику одного из столичных коллекторских агентств.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Дворцовый переворот - Верховный суд разъяснил, какие дома на 6 сотках незаконны – Крайне важную ситуацию с попыткой узаконить многоквартирный дом, построенный на 6 сотках, разобрал Верховный суд РФ. Его анализ конкретной юридической ситуации важен потому, что, несмотря ни на какие скандалы, связанные с подобным строительством, недобросовестные застройщики продолжают возводить хоромы на огородах, а обманутые низкой ценой граждане их покупать.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Черная отметка - В крупном ДТП погибли 16 мигрантов из Средней Азии - На 66-м километр трассы Брянск — Гомель при столкновении микроавтобуса "Мерседес-Бенц Спринтер" и фуры "Рено Магнум" погибли 16 граждан Узбекистана и Таджикистана. Все они ехали на границу для того, чтобы получить отметку в документах и вернуться на московские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Ловушка для взрыва – Разработана система подавления взрыва в шахте за доли секунды - В Бийском технологическом институте придумали, как погасить взрыв в угольных шахтах в первые 10 миллисекунд после возгорания. Разработка ученых позволяет избежать самых серьезных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Косил под Деточкина - Вор украл миллион и часть отдал детям – Три с половиной года колонии-поселения — к такому сроку суд города Новотроицка приговорил местного потрошителя сейфов. За минувший год он совершил 19 краж.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Стеклянная хата - Сельский энтузиаст построил дом из бутылок от шампанского – В южноуральском поселке Теченском Хамидуллу Ильчибаева знают все. Благодаря ему, здесь появилась собственная достопримечательность, которую местные жители гордо показывают гостям и приезжим, — настоящий жилой дом, от фундамента и по самую крышу построенный из стеклотары.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 лет без права пересмотра - Малому бизнесу готовят льготы и госзаказ - Предложено на время заморозить все изменения в законах, касаемых бизнеса. Сформировать госзаказ на самую востребованную в стране продукцию.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выбор фонда для управления пенсионными деньгами введен мораторий - Пенсионный фонд России заморозил прием новых заявлений о переводе накопительной части пенсии до осени - В связи с проведением пенсионной реформы граждане будут лишены возможности подать заявление в Пенсионный фонд России о выборе фонда для управления своими пенсионными накоплениями до 1 сентября 2015 года. В такие сроки в рамках реформы предусмотрена разработка новых бланков для подачи заявлений.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Пожарные смогут проверять церкви и мечети в три раза чаще - После возгорания колокольни Новодевичьего монастыря общественники просят взять на особый контроль религиозные объекты - Объекты культурного наследия религиозного назначения просят чаще проверять на предмет пожарной безопасности. Председатель комиссии Общественной палаты РФ по безопасности Антон Цветков в ближайшее время направит обращение в МЧС России, РПЦ и Центральное духовное управление мусульман России (текст есть в распоряжении "Известий"), согласно которому предлагается проводить плановые проверки церквей и мечетей ежегодно, а не раз в 3 года, как это делается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Правительству могут разрешить устанавливать предельные оптовые цены - В Госдуму направлен законопроект, предполагающий возможность заморозки цен на подорожавшие за месяц на 30% социально значимые товары не только в магазинах, но и у поставщиков - За правительством могут закрепить право устанавливать максимальные цены на продукты, подорожавшие за месяц более чем на 30%, не только в рознице, но и в опте.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Бизнесу дадут льготы за сотрудников, сдавших нормы ГТО - Фонд социального страхования предложит скидки на уплату страховых взносов для тех компаний, чьи сотрудники сдадут нормативы ГТО - Высказанная министром спорта Виталием Мутко идея о поощрении сдавших физкультурные нормы ГТО ("Готов к труду и обороне") парой дополнительных дней отпуска нашла поддержку у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Думе предлагают разрешить использовать оружие для любой самообороны - Депутат намерен внести ясность в Уголовный кодекс, допускающий использование оружия лишь в исключительном случае - Депутат Госдумы Алексей Журавлев намерен внести в Госдуму законопроект с поправками в ст. 37 Уголовного кодекса Российской Федерации, разрешающую применение оружия для самообороны.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Тридцать глав государств подтвердили участие в параде в Москве 9 мая - На Красной площади могут встретиться Франсуа Олланд, Чыонг Тан Шангу и Ким Чен Ын - До парада Победы на Красной площади осталось меньше двух месяцев, однако, как выяснили "Известия", в Кремле и МИДе уже есть понимание того, кто из лидеров государств приедет на празднование 70-летия Победы в Великой Отечественной войне.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Обвиняемый в авиакатастрофе во Внуково просит о сделке со следствием - Водитель снегоуборочной машины, с которой столкнулся самолет Falcon 50 главы корпорации Total Кристофа де Маржери, готов частично признать свою вину в обмен на более мягкое наказание -Следствие по делу о катастрофе в октябре 2014 года в столичном аэропорту Внуково частного самолет Falcon 50, во время которой погибли глава французского энергетического концерна Total Кристоф де Маржери и три члена экипажа, вышло на финишную прямую.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"Скучно жить без сплетен" - Президенты России и Киргизии осмотрели Константиновский дворец и обсудили евразийскую интеграцию - Президенты Владимир Путин и Алмазбек Атамбаев провели переговоры в Константиновском дворце под Санкт-Петербургом. До начала переговоров лидеры двух государств совершили автомобильную экскурсию по территории госрезиденции.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Депутаты просят СПЧ и ОП решить проблему с незаконными автоштрафами - Депутаты Госдумы Игорь Лебедев и Ярослав Нилов (оба —ЛДПР) написали обращения (имеются в распоряжении "Известий") председателю Совета по правам человека при президенте Михаилу Федотову, омбудсмену по правам человека Элле Памфиловой, руководителю исполкома Общероссийского народного фронта Алексею Анисимову и секретарю Общественной палаты Александру Бречалову, в которых просят руководителей общественных институтов со своей стороны обратить внимание на нарушение прав автомобилистов.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70-летию Победы появятся города воинской доблести - Города и населенные пункты, в которых шли битвы Великой Отечественной войны, смогут получить новый статус — "Город (или населенный пункт) воинской доблести".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ВЭБ заморозил проект развития Байкальского ЦБК - Внешэкономбанк заморозил проект по рекультивации и развитию территории Байкальского целлюлозно-бумажного комбината (БЦБК). На месте остановленного производства планировалось создать парк "Заповедная Россия", к реализации которого предполагалось привлечь бывших сотрудников комбината.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Собран рекордный урожай шишек - Сельские жители помогают лесоводам сделать запасы семян хвойных растений - Запасы семян ели и сосны растут: в сезоне-2014/15 лесоводами собрано 154,3 т семян хвойных при плане 105 т. Результат на четверть превысил показатель прошлой зимы (123 т) и в два раза — итог сезона-2012/13 (74 т семян).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2014 году убытки российских компаний составили 3 трлн рублей - В прошлом году почти 30% средних и крупных российских компаний были убыточны. Их совокупные потери составили 2,96 трлн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Регионы хотят ввести мораторий на оплату капремонта - Субъекты Федерации просят предоставить право вводить мораторий на обязательные взносы за капитальный ремонт общего имущества в многоквартирных домах.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РБКRBCM Daily</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Операция "Крым" - Какие важные новости о присоединении полуострова сообщил Путин - В фильме "Крым. Путь на Родину" Владимир Путин рассказал, как по его инициативе и под личным контролем осуществлялось присоединение полуострова. Новая интерпретация событий заметно отличается от прошлогодних объяснений.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Гости с "Севера" - Задержанный по делу Немцова Темирлан Эскерханов утверждает: с главным фигурантом Зауром Дадаевым их познакомил в феврале сослуживец Заура Руслан Геремеев. Его родственники, по данным СМИ, работают в российском парламенте.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 сидел за рулем" - Президент Владимир Путин появился на публике впервые с 5 марта - Владимир Путин прервал 10-дневное отсутствие на публике, встретившись 16 марта с президентом Киргизии, в пятницу состоится его отложенный визит в Астану. Причины отсутствия президента не назывались.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Майские указы сами выполнятся - Падение экономики позволило правительству сэкономить - Расходы на выполнение предвыборных обещаний Владимира Путина (майских указов) порежут в 2015 году на 20%. Но выполнить обещания поможет кризис: они привязаны к средним показателям, которые упали вместе с экономикой.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Москва не поможет - Регионы сократят социальные расходы на 700 млрд рублей - Расходы региональных и местных бюджетов перестали определяться приоритетами бюджетной политики. Неизбежны сокращения расходов на школы и больницы, предупреждают экономисты РАНХиГС.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тормозит деофшоризацию в России - Деофшоризация в России буксует. Пока информацию об иностранных активах практически невозможно получить, если владелец активов этому сопротивляется. А вот если он стремится к прозрачности, его могут ждать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Всех простят за 0% - Собственники подлежащих амнистии капиталов могут быть освобождены от уплаты сбора в 1% от стоимости активов. Такой вариант обсуждался в понедельник на совещании у Игоря Шувалова.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Надолго ли улучшились настроения потребителей - В феврале падение потребительских настроений россиян остановилось. Однако это не означает, что дно уже пройдено. Многое зависит от следующих нескольких месяцев.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Дефолта не будет - В США снова "заработал" потолок государственного долга - 16 марта в США вновь начал действовать потолок государственного долга. РБК разобрался, что в очередной раз случилось с лимитом госзаимствований и что грозит Америке.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Город для хипстера - Как заработать на придании Москве европейского облика - Архитектурное бюро Wowhaus научилось извлекать миллионы долларов на создании временной архитектуры для столичных парков и площадей.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Автомобили не загрузили порты - Выручка GlobalPorts в 2014 году сократилась на 4,5% по сравнению с предыдущим годом - Из-за спада спроса на импортные товары и автомобили и девальвации рубля Global Ports, среди акционеров которой "Н-Транс" Никиты Мишина, Константина Николаева и Андрея Филатова, ухудшила показатели за 2014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Десятая доля "Ямала" - НОВАТЭКNVTK может продать 10% своего СПГ-проекта - НОВАТЭК ищет альтернативу привлечению заемного финансирования за счет продажи 10% минус 1 акция в СПГ-проекте "Ямал СПГ". Это следует из перечня поручений президента Владимира Путина по итогам совещания в феврале.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Неблагоприятный фонд - Котировки "Лента" дешевеет из-за продажи ее бумаг фондом Market Vectors Russia - Стоимость расписок "Ленты" на Лондонской фондовой бирже снизилась на 3,3%, до $2,9 млрд. Причиной могло стать намерение американского фонда Market Vectors Russia ETF распродать часть бумаг ретейлера.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на свои - Клиентам российских банков предлагают участвовать в их оздоровлении - Банк России и Агентство по страхованию вкладов слишком щедры в спасении проблемных банков. Такие выводы содержатся в обзоре Совета финансовой стабильности по России G20.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Остановите торги! - Банк России ищет способ борьбы со скачками курса - ЦБ при резких скачках курса рубля может начать вводить ограничения торгов на валютной бирже. Действия регулятора, призванные успокаивать рынок в кризисные дни, могут только усиливать панику, считают участники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Лишние 15% - "Ростелеком" сократит около 10 тыс. сотрудников - "Ростелеком" уточнил размеры сокращения персонала в 2015 году: численность сотрудников снизится на 7,9–11,1 тыс. человек, больше трети из них — менеджеры разных уровней.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24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могут оснастить камерами на время реставрации - Объекты культурного наследия, которые находятся на реставрации, могут оборудовать камерами видеонаблюдения. Министерство культуры обдумает их установку в связи с пожаром в Новодевичьем монастыре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наземном транспорте предлагают транслировать стихи и прозу - В автобусах и троллейбусах Мосгортранса планируют транслировать отрывки из стихов и прозы классиков российской литературы. Об этом M24.ru рассказала пресс-секретарь Московского городского библиотечного центра (МГБЦ) Анна Ландер.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Право на страховые выплаты могут дать всем близким погибших на опасных объектах -Министерство финансов РФ внесет этой весной в Госдуму законопроект, который расширит число лиц, имеющих право на страховую выплату в случае смерти человека в результате аварии на опасном объекте. Об этом М24.ru рассказали в пресс-службе Минфина.</w:t>
      </w:r>
    </w:p>
    <w:p/>
    <w:p>
      <w:pPr>
        <w:pStyle w:val="Heading3PHPDOCX"/>
        <w:widowControl w:val="on"/>
        <w:pBdr/>
        <w:spacing w:before="246" w:after="246" w:line="220" w:lineRule="auto"/>
        <w:ind w:left="0" w:right="0"/>
        <w:jc w:val="left"/>
        <w:outlineLvl w:val="2"/>
      </w:pPr>
      <w:r>
        <w:rPr>
          <w:b/>
          <w:color w:val="000000"/>
          <w:sz w:val="25"/>
          <w:szCs w:val="25"/>
        </w:rPr>
        <w:t xml:space="preserve">МЧС завершает спасательную операцию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завершает сегодня спасательную операцию в Казани на месте пожара в торговом центре "Адмирал". Одновременно сокращается число тех, кто был занят в поисковых работах. Зону чрезвычайной ситуации покидают самарские и нижегородские специалисты. Менее чем за неделю спасатели расчистили завалы. По последним данным в результате трагедии погибли 27 человек. Свыше 50 человек получили травмы.</w:t>
      </w:r>
    </w:p>
    <w:p>
      <w:pPr>
        <w:pStyle w:val="Heading3PHPDOCX"/>
        <w:widowControl w:val="on"/>
        <w:pBdr/>
        <w:spacing w:before="246" w:after="246" w:line="220" w:lineRule="auto"/>
        <w:ind w:left="0" w:right="0"/>
        <w:jc w:val="left"/>
        <w:outlineLvl w:val="2"/>
      </w:pPr>
      <w:r>
        <w:rPr>
          <w:b/>
          <w:color w:val="000000"/>
          <w:sz w:val="25"/>
          <w:szCs w:val="25"/>
        </w:rPr>
        <w:t xml:space="preserve">Операция по разбору сгоревшего торгового центра в Казани завершается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41a49" w:history="1">
        <w:r>
          <w:rPr>
            <w:rFonts w:ascii="'Times New Roman'" w:hAnsi="'Times New Roman'" w:cs="'Times New Roman'"/>
            <w:color w:val="0000CC"/>
            <w:sz w:val="26"/>
            <w:szCs w:val="26"/>
            <w:u w:val="single"/>
          </w:rPr>
          <w:t xml:space="preserve">Гудок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МЧС, принимавшие участие в разборе завалов, направятся домой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мере завершения работ по разбору завалов сгоревшего торгового центра в Казани МЧС сокращает численность сил аварийно-спасательной операции.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утром домой отправятся около 100 сотрудников МЧС из Самарской области. Вслед за ними покинут Казань и нижегородские сотрудники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пресс-службы МЧС Татарстана Андрей Родыгин сообщил, что три сектора ТЦ "Адмирал" из шести почти полностью расчищены, в оставшихся частях здания пострадавших нет, поэтому держать в зоне операции группировку, превышающую тысячу человек, уже нет необходимости. По его словам,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ликвидации пожара в Казани сотрудники МЧС впервые применили новейшую отечественную разработку — мобильный комплекс "Гранит", изготовленный на Великолукском заводе "ВилМАШ" по техническому заданию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целом, с территории ТЦ "Адмирал" вывезено около 10 из 13 тысяч кубометров обломков бетонных плит и металлоконструкций, самосвалы сделали около 900 рейсов. На данный момент из под завалов извлечено 17 тел и фрагментов тел погибших, в списке без вести пропавших остаются два человека. По словам спасателей, у задней стены ТЦ "Адмирал", где могли находиться погибшие, долгое время сохранялась высокая температура и тела могли кремироваться.</w:t>
      </w:r>
    </w:p>
    <w:p/>
    <w:p>
      <w:pPr>
        <w:pStyle w:val="Heading3PHPDOCX"/>
        <w:widowControl w:val="on"/>
        <w:pBdr/>
        <w:spacing w:before="246" w:after="246" w:line="220" w:lineRule="auto"/>
        <w:ind w:left="0" w:right="0"/>
        <w:jc w:val="left"/>
        <w:outlineLvl w:val="2"/>
      </w:pPr>
      <w:r>
        <w:rPr>
          <w:b/>
          <w:color w:val="000000"/>
          <w:sz w:val="25"/>
          <w:szCs w:val="25"/>
        </w:rPr>
        <w:t xml:space="preserve">Итогами работ объяснило МЧС отзыв спасателей из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48ac7" w:history="1">
        <w:r>
          <w:rPr>
            <w:rFonts w:ascii="'Times New Roman'" w:hAnsi="'Times New Roman'" w:cs="'Times New Roman'"/>
            <w:color w:val="0000CC"/>
            <w:sz w:val="26"/>
            <w:szCs w:val="26"/>
            <w:u w:val="single"/>
          </w:rPr>
          <w:t xml:space="preserve">Собеседник.Ру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РФ сокращает количество сотрудников, задействованных в работе по разбору завалов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17 марта руководитель пресс-службы МЧС Татарстана Андрей Родыгин, в ближайшие сутки домой отправятся 100 спасателей из Самарской области, затем из командировки в Казань вернутся нижегородские сотрудники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Родыгина, на месте трагедии расчищено три сектора из шести, на оставшейся территории пострадавших нет. «Держать в зоне операции группировку, превышающую тысячу человек, уже нет необходимости», — отметил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минувшего четверга с территории торгового центра «Адмирал», , вывезено 10 тысяч куб. м обломков. Из-под завалов извлечено семнадцать тел, двое человек числятся пропавшими без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по данным МЧС тела находившихся в момент пожара у стеклянной стены могли быть кремированы. «Одна из перегородок в этой зоне была из стеклянных блоков, она оплавилась и стекла на пол», — заявил один из спасателей.</w:t>
      </w:r>
    </w:p>
    <w:p/>
    <w:p>
      <w:pPr>
        <w:pStyle w:val="Heading3PHPDOCX"/>
        <w:widowControl w:val="on"/>
        <w:pBdr/>
        <w:spacing w:before="246" w:after="246" w:line="220" w:lineRule="auto"/>
        <w:ind w:left="0" w:right="0"/>
        <w:jc w:val="left"/>
        <w:outlineLvl w:val="2"/>
      </w:pPr>
      <w:r>
        <w:rPr>
          <w:b/>
          <w:color w:val="000000"/>
          <w:sz w:val="25"/>
          <w:szCs w:val="25"/>
        </w:rPr>
        <w:t xml:space="preserve">МЧС сокращает группировку сил в зоне аварийно-спасательной операции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4fa52"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данным спасателей, на участках, которые еще не расчищены, людей нет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/Корр. ТАСС Алексей Угаров/. Спасатели сокращают группировку сил в зоне аварийно-спасательной операции в Казани, где 11 марта сгорел один из крупнейших торговых центров. Утром домой отправятся около 100 сотрудников МЧС из Самарской области. Об этом сообщил ТАСС руководитель пресс-службы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ТЦ "Адмирал" три сектора из шести почти полностью расчищены, в оставшихся частях здания, по нашим данным, пострадавших нет, поэтому держать в зоне операции группировку, превышающую тысячу человек, уже нет необходимости", - сказал Родыгин. По его словам, вслед за спасателями из Самарской области зону ЧС покинут нижегородские сотрудники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ликвидации пожара в Казани сотрудники МЧС впервые применили новейшую отечественную разработку, - мобильный комплекс "Гранит", изготовленный на Великолукском заводе "ВилМАШ" по техническому заданию МЧС России. "Техника показала себя с лучшей стороны", - отметил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12 марта с территории ТЦ "Адмирал" вывезено около 10 из 13 тысяч кубометров обломков бетонных плит и металлоконструкций, самосвалы сделали около 900 рейсов. На данный момент из под завалов извлечено 17 тел и фрагментов тел погибших, в списке без вести пропавших остаются два человека. По словам спасателей, у задней стены ТЦ "Адмирал", где могли находиться погибшие, долгое время сохранялась высокая температура и тела могли кремироваться. "Одна из перегородок в этой зоне была из стеклянных блоков, она оплавилась и стекла на пол", - сказал один из спасателей.</w:t>
      </w:r>
    </w:p>
    <w:p/>
    <w:p>
      <w:pPr>
        <w:pStyle w:val="Heading3PHPDOCX"/>
        <w:widowControl w:val="on"/>
        <w:pBdr/>
        <w:spacing w:before="246" w:after="246" w:line="220" w:lineRule="auto"/>
        <w:ind w:left="0" w:right="0"/>
        <w:jc w:val="left"/>
        <w:outlineLvl w:val="2"/>
      </w:pPr>
      <w:r>
        <w:rPr>
          <w:b/>
          <w:color w:val="000000"/>
          <w:sz w:val="25"/>
          <w:szCs w:val="25"/>
        </w:rPr>
        <w:t xml:space="preserve">Специалисты МЧС планируют завершить сегодня спасательную операцию на месте пожара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56df8"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 ряд уголовных дел. Нескольких фигурантов этих дел уже арестовали.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Пламя охватило торговый центр «Адмирал» в минувшую среду, однако завалы разбирают до сих пор. Причины возгорания пока не установлены. Накануне суд отправил под арест одного из подозреваемых по делу о ЧП в Казани, гендиректора компании-собственника сгоревшего торгового центра Роберта Хайруллина. В СК полагают, что к происшествию причастен и председатель совета директоров этой фирмы Алексей Семин, но он находится за рубежом. Приезжать в Россию специально для того, чтобы дать показания, миллиардер не собирается, и виновным себя не считает, отметили в компании бизнесмена. Ранее суд арестовал еще двух фигурантов дел о пожаре - директора фирмы-арендатора сгоревшего торгового комплекса и его зама по технике безопасности. Кроме того, по подозрению в халатности правоохранители задержали инспектора Госстройнадзора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жертвами ЧП в Казани стали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Специалисты МЧС планируют завершить сегодня спасательную операцию на месте пожара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Специалисты МЧС планируют завершить сегодня спасательную операцию на месте пожара в торговом центре Казани. По факту ЧП возбужден ряд уголовных дел. Нескольких фигурантов этих дел уже арестовали.</w:t>
      </w:r>
      <w:r>
        <w:rPr>
          <w:rFonts w:ascii="'Times New Roman'" w:hAnsi="'Times New Roman'" w:cs="'Times New Roman'"/>
          <w:color w:val="000000"/>
          <w:sz w:val="28"/>
          <w:szCs w:val="28"/>
        </w:rPr>
        <w:br/>
        <w:t xml:space="preserve">Пламя охватило торговый центр "Адмирал" в минувшую среду, однако завалы разбирают до сих пор. Причины возгорания пока не установлены. Накануне суд отправил под арест одного из подозреваемых по делу о ЧП в Казани, гендиректора компании-собственника сгоревшего торгового центра Роберта Хайруллина. В СК полагают, что к происшествию причастен и председатель совета директоров этой фирмы Алексей Семин, но он находится за рубежом. Приезжать в Россию специально для того, чтобы дать показания, миллиардер не собирается, и виновным себя не считает, отметили в компании бизнесмена. Ранее суд арестовал еще двух фигурантов дел о пожаре - директора фирмы-арендатора сгоревшего торгового комплекса и его зама по технике безопасности. Кроме того, по подозрению в халатности правоохранители задержали инспектора Госстройнадзора республики.</w:t>
      </w:r>
      <w:r>
        <w:rPr>
          <w:rFonts w:ascii="'Times New Roman'" w:hAnsi="'Times New Roman'" w:cs="'Times New Roman'"/>
          <w:color w:val="000000"/>
          <w:sz w:val="28"/>
          <w:szCs w:val="28"/>
        </w:rPr>
        <w:br/>
        <w:t xml:space="preserve">По последним данным, жертвами ЧП в Казани стали 17 человек.</w:t>
      </w:r>
    </w:p>
    <w:p>
      <w:pPr>
        <w:pStyle w:val="Heading3PHPDOCX"/>
        <w:widowControl w:val="on"/>
        <w:pBdr/>
        <w:spacing w:before="246" w:after="246" w:line="220" w:lineRule="auto"/>
        <w:ind w:left="0" w:right="0"/>
        <w:jc w:val="left"/>
        <w:outlineLvl w:val="2"/>
      </w:pPr>
      <w:r>
        <w:rPr>
          <w:b/>
          <w:color w:val="000000"/>
          <w:sz w:val="25"/>
          <w:szCs w:val="25"/>
        </w:rPr>
        <w:t xml:space="preserve">Специалисты МЧС планируют завершить сегодня спасательную операцию на месте пожара в торговом центре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6497b"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ЧП возбужден ряд уголовных дел. Нескольких фигурантов этих дел уже арестовали.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Пламя охватило торговый центр «Адмирал» в минувшую среду, однако завалы разбирают до сих пор. Причины возгорания пока не установлены. Накануне суд отправил под арест одного из подозреваемых по делу о ЧП в Казани, гендиректора компании-собственника сгоревшего торгового центра Роберта Хайруллина. В СК полагают, что к происшествию причастен и председатель совета директоров этой фирмы Алексей Семин, но он находится за рубежом. Приезжать в Россию специально для того, чтобы дать показания, миллиардер не собирается, и виновным себя не считает, отметили в компании бизнесмена. Ранее суд арестовал еще двух фигурантов дел о пожаре - директора фирмы-арендатора сгоревшего торгового комплекса и его зама по технике безопасности. Кроме того, по подозрению в халатности правоохранители задержали инспектора Госстройнадзора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жертвами ЧП в Казани стали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МЧС сократит число спасателей в зоне операции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6b9e3" w:history="1">
        <w:r>
          <w:rPr>
            <w:rFonts w:ascii="'Times New Roman'" w:hAnsi="'Times New Roman'" w:cs="'Times New Roman'"/>
            <w:color w:val="0000CC"/>
            <w:sz w:val="26"/>
            <w:szCs w:val="26"/>
            <w:u w:val="single"/>
          </w:rPr>
          <w:t xml:space="preserve">Полит.ру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группировки спасателей, принимающих участие в операции на месте сгоревшего торгового центра «Адмирал» в Казани будет сокращена, сообщает ТАСС со ссылкой на руководителя пресс-службы МЧС Татарстана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Родыгин пояснил, что три сектора из шести уже расчищены, пострадавших, по данным МЧС, не осталось: «Поэтому держать в зоне операции группировку, превышающую тысячу человек, уже нет необходимости».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МЧС не уточнил, сколько человек продолжат принимать участие в аварийно-спасательной операции, однако сообщил, что место ее проведения покинут сотрудники нижегородского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одном из крупнейших торговых центров Казани произошел днем 11 марта. Его площадь достигла четырех тысяч квадратных метров. Через два часа после возгорания обвалился один из входов в ТЦ, под завалами оказались люди. По последним данным, погибли 17 человек, более 50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Погорели на селфи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[Общероссийский выпуск]</w:t>
      </w:r>
      <w:r>
        <w:rPr>
          <w:rFonts w:ascii="'Times New Roman'" w:hAnsi="'Times New Roman'" w:cs="'Times New Roman'"/>
          <w:color w:val="000000"/>
          <w:sz w:val="28"/>
          <w:szCs w:val="28"/>
        </w:rPr>
        <w:br/>
        <w:t xml:space="preserve">В Казани накажут пожарных, запечатлевших себя на фоне пылающего "Адмирала"</w:t>
      </w:r>
      <w:r>
        <w:rPr>
          <w:rFonts w:ascii="'Times New Roman'" w:hAnsi="'Times New Roman'" w:cs="'Times New Roman'"/>
          <w:color w:val="000000"/>
          <w:sz w:val="28"/>
          <w:szCs w:val="28"/>
        </w:rPr>
        <w:br/>
        <w:t xml:space="preserve">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 Снимок в открытом доступе появился вечером в пятницу, 13 марта. Как раз в тот день, когда под руинами нашли тело их коллеги, - подполковника Сергея Костина. Но скандал разгорелся только спустя несколько дней.</w:t>
      </w:r>
      <w:r>
        <w:rPr>
          <w:rFonts w:ascii="'Times New Roman'" w:hAnsi="'Times New Roman'" w:cs="'Times New Roman'"/>
          <w:color w:val="000000"/>
          <w:sz w:val="28"/>
          <w:szCs w:val="28"/>
        </w:rPr>
        <w:br/>
        <w:t xml:space="preserve">"Вот чем занимались пожарные. Мне страшно после этого", - подписался под чудовищным селфи аноним. "Быть такого не может, наверное, это фотошоп", - пытались оправдать действия другие комментаторы. Но, как выяснилось, это был не фейк. Снимок попал на стол руководству ГУ МЧС по Татарстану. Реакция была жесткой. В отношении сотрудников начали служебную проверку, после которой последует дисциплинарная ответственность. Их как минимум лишат премии, в худшем случае - уволят.</w:t>
      </w:r>
      <w:r>
        <w:rPr>
          <w:rFonts w:ascii="'Times New Roman'" w:hAnsi="'Times New Roman'" w:cs="'Times New Roman'"/>
          <w:color w:val="000000"/>
          <w:sz w:val="28"/>
          <w:szCs w:val="28"/>
        </w:rPr>
        <w:br/>
        <w:t xml:space="preserve">Свою оценку действиям огнеборцев дал заведующий кафедрой медицинской и общей психологии казанского медуниверситета Владимир Менделевич:</w:t>
      </w:r>
      <w:r>
        <w:rPr>
          <w:rFonts w:ascii="'Times New Roman'" w:hAnsi="'Times New Roman'" w:cs="'Times New Roman'"/>
          <w:color w:val="000000"/>
          <w:sz w:val="28"/>
          <w:szCs w:val="28"/>
        </w:rPr>
        <w:br/>
        <w:t xml:space="preserve">- К сожалению, это не первый подобный случай. Мы знаем примеры, когда студенты-медики выкладывали селфи с человеческими органами. И самое страшное, что это перестает удивлять. Сейчас многие не воспринимают чужое горе как свое личное, для них трагедии стали реалити-шоу. На мой взгляд, это обусловлено инфантилизацией людей и тем веянием, которое оказывают СМИ, демонстрируя, к примеру, сцены казни.</w:t>
      </w:r>
      <w:r>
        <w:rPr>
          <w:rFonts w:ascii="'Times New Roman'" w:hAnsi="'Times New Roman'" w:cs="'Times New Roman'"/>
          <w:color w:val="000000"/>
          <w:sz w:val="28"/>
          <w:szCs w:val="28"/>
        </w:rPr>
        <w:br/>
        <w:t xml:space="preserve">На пепелище "Адмирала" и без того жарко. А тут еще скандалы... Спасатели шестой день разбирают завалы день и ночь. Еще неизвестна судьба двух человек. По словам Андрея Родыгина, разобрать завалы спасатели планируют к утру 17 марта.</w:t>
      </w:r>
      <w:r>
        <w:rPr>
          <w:rFonts w:ascii="'Times New Roman'" w:hAnsi="'Times New Roman'" w:cs="'Times New Roman'"/>
          <w:color w:val="000000"/>
          <w:sz w:val="28"/>
          <w:szCs w:val="28"/>
        </w:rPr>
        <w:br/>
        <w:t xml:space="preserve">Вчера в Казань прилетел глава Следственного комитета РФ Александр Бастрыкин, но на момент подписания номера совещание с казанскими следователями еще не закончилось. Напомним, после пожара в "Адмирале" в СУ СКР по РТ возбудили несколько уголовных дел, по которым проходят шестеро подозреваемых. Это собственники здания - председатель совета директоров УК "АС Менеджмент" миллиардер Алексей Семин и гендиректор "Инвестиционной строительной компании" и "Управляющая компания "АС Менеджмент" Роберт Хайруллин. Последнего, кстати, вчера арестовали.</w:t>
      </w:r>
      <w:r>
        <w:rPr>
          <w:rFonts w:ascii="'Times New Roman'" w:hAnsi="'Times New Roman'" w:cs="'Times New Roman'"/>
          <w:color w:val="000000"/>
          <w:sz w:val="28"/>
          <w:szCs w:val="28"/>
        </w:rPr>
        <w:br/>
        <w:t xml:space="preserve">Светлана Брайловская, "Российская газета", Казань</w:t>
      </w:r>
    </w:p>
    <w:p/>
    <w:p>
      <w:pPr>
        <w:pStyle w:val="Heading3PHPDOCX"/>
        <w:widowControl w:val="on"/>
        <w:pBdr/>
        <w:spacing w:before="246" w:after="246" w:line="220" w:lineRule="auto"/>
        <w:ind w:left="0" w:right="0"/>
        <w:jc w:val="left"/>
        <w:outlineLvl w:val="2"/>
      </w:pPr>
      <w:r>
        <w:rPr>
          <w:b/>
          <w:color w:val="000000"/>
          <w:sz w:val="25"/>
          <w:szCs w:val="25"/>
        </w:rPr>
        <w:t xml:space="preserve">Пожарных накажут за селфи с горящим "Адмиралом"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Московский комсомолец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ЗАГОЛОВОК НА САЙТЕ: Пожарных накажут за селфи с горящим "Адмиралом"</w:t>
      </w:r>
      <w:r>
        <w:rPr>
          <w:rFonts w:ascii="'Times New Roman'" w:hAnsi="'Times New Roman'" w:cs="'Times New Roman'"/>
          <w:color w:val="000000"/>
          <w:sz w:val="28"/>
          <w:szCs w:val="28"/>
        </w:rPr>
        <w:br/>
        <w:t xml:space="preserve">Проверку по факту публикации в соцсети селфи двух пожарных на фоне горящего торгового комплекса "Адмирал" в Казани проведет ГУ МЧС РФ по Татарстану. Напомним, в пятницу в соцсети была выложена фотография двух молодых людей в форме пожарных, сфотографировавших себя на фоне полыхающего ТЦ "Адмирал", унесшего в итоге 17 жизней. Подпись под снимком гласила: "Вот чем занимались пожарные во время пожара. Мне страшно после этого". Фото вызвало множество негативных комментариев.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w:t>
      </w:r>
    </w:p>
    <w:p/>
    <w:p>
      <w:pPr>
        <w:pStyle w:val="Heading3PHPDOCX"/>
        <w:widowControl w:val="on"/>
        <w:pBdr/>
        <w:spacing w:before="246" w:after="246" w:line="220" w:lineRule="auto"/>
        <w:ind w:left="0" w:right="0"/>
        <w:jc w:val="left"/>
        <w:outlineLvl w:val="2"/>
      </w:pPr>
      <w:r>
        <w:rPr>
          <w:b/>
          <w:color w:val="000000"/>
          <w:sz w:val="25"/>
          <w:szCs w:val="25"/>
        </w:rPr>
        <w:t xml:space="preserve">"Вечер": Основные события Москвы и мира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7f64a" w:history="1">
        <w:r>
          <w:rPr>
            <w:rFonts w:ascii="'Times New Roman'" w:hAnsi="'Times New Roman'" w:cs="'Times New Roman'"/>
            <w:color w:val="0000CC"/>
            <w:sz w:val="26"/>
            <w:szCs w:val="26"/>
            <w:u w:val="single"/>
          </w:rPr>
          <w:t xml:space="preserve">Москва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Очевидцы сняли столкновение товарного поезда с легковой машиной в американском штате Кентукки. Локомотив шел на большой скорости и смял авто, протащив его по рельсам. МЧС проводит служебную проверку в отношении двух своих сотрудников из Казани. Причиной послужила размещенная в интернете фотография. Как предположили возмущенные пользователи, автор снимка - один из запечатленных на нем пожарных. Селфи он решил сделать на фоне полыхающего торгового центра "Адмирал". Подробности в эфире телеканала "Москва 24".</w:t>
      </w:r>
    </w:p>
    <w:p>
      <w:pPr>
        <w:pStyle w:val="Heading3PHPDOCX"/>
        <w:widowControl w:val="on"/>
        <w:pBdr/>
        <w:spacing w:before="246" w:after="246" w:line="220" w:lineRule="auto"/>
        <w:ind w:left="0" w:right="0"/>
        <w:jc w:val="left"/>
        <w:outlineLvl w:val="2"/>
      </w:pPr>
      <w:r>
        <w:rPr>
          <w:b/>
          <w:color w:val="000000"/>
          <w:sz w:val="25"/>
          <w:szCs w:val="25"/>
        </w:rPr>
        <w:t xml:space="preserve">Погорели на селфи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86bad"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накажут пожарных, запечатлевших себя на фоне пылающего "Адмирала" В Казани накажут сделавших селфи на фоне горящего "Адмирала" пожарных Аморальными назвали селфи двух улыбающихся пожарных пользователи соцсетей. Огнеборцы запечатлели себя на фоне горящего ТЦ "Адмирал", где в это время погибали люди. Снимок в открытом доступе появился вечером в пятницу, 13 марта. Как раз в тот день, когда под руинами нашли тело их коллеги, - подполковника Сергея Костина. Но скандал разгорелся только спустя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чем занимались пожарные. Мне страшно после этого", - подписался под чудовищным селфи аноним. "Быть такого не может, наверное, это фотошоп", - пытались оправдать действия другие комментаторы. Но, как выяснилось, это был не фейк. Снимок попал на стол руководству ГУ МЧС по Татарстану. Реакция была жесткой. В отношении сотрудников начали служебную проверку, после которой последует дисциплинарная ответственность. Их как минимум лишат премии, в худшем случае - уволят.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Свою оценку действиям огнеборцев дал заведующий кафедрой медицинской и общей психологии казанского медуниверситета Владимир Менделевич: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это не первый подобный случай. Мы знаем примеры, когда студенты-медики выкладывали селфи с человеческими органами. И самое страшное, что это перестает удивлять. Сейчас многие не воспринимают чужое горе как свое личное, для них трагедии стали реалити-шоу. На мой взгляд, это обусловлено инфантилизацией людей и тем веянием, которое оказывают СМИ, демонстрируя, к примеру, сцены казни.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пепелище "Адмирала" и без того жарко. А тут еще скандалы... Спасатели шестой день разбирают завалы день и ночь. Еще неизвестна судьба двух человек. По словам Андрея Родыгина, разобрать завалы спасатели планируют к утру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Казань прилетел глава Следственного комитета РФ Александр Бастрыкин, но на момент подписания номера совещание с казанскими следователями еще не закончилось. Напомним, после пожара в "Адмирале" в СУ СКР по РТ возбудили несколько уголовных дел, по которым проходят шестеро подозреваемых. Это собственники здания - председатель совета директоров УК "АС Менеджмент" миллиардер Алексей Семин и гендиректор "Инвестиционной строительной компании" и "Управляющая компания "АС Менеджмент" Роберт Хайруллин. Последнего, кстати, вчера арестовали.</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На месте сгоревшего в Казани торгового центра МЧС развернуло специальную лабораторию. Ее сотрудники собирают для анализа различные образцы - провода, фрагменты конструкций и горючих материалов. Все это должно установить причину пожара, в результате которого погибли 17 человек. Поисково-спасательные работы и разбор завалов продолжаются. Арестованы трое фигурантов уголовного дела. Один из совладельцев комплекса, миллиардер Алексей Семин объявлен в розыск. Сообщается, что он находится во Франции.</w:t>
      </w:r>
    </w:p>
    <w:p>
      <w:pPr>
        <w:pStyle w:val="Heading3PHPDOCX"/>
        <w:widowControl w:val="on"/>
        <w:pBdr/>
        <w:spacing w:before="246" w:after="246" w:line="220" w:lineRule="auto"/>
        <w:ind w:left="0" w:right="0"/>
        <w:jc w:val="left"/>
        <w:outlineLvl w:val="2"/>
      </w:pPr>
      <w:r>
        <w:rPr>
          <w:b/>
          <w:color w:val="000000"/>
          <w:sz w:val="25"/>
          <w:szCs w:val="25"/>
        </w:rPr>
        <w:t xml:space="preserve">"Вечер": рубрика "Москва и 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92341" w:history="1">
        <w:r>
          <w:rPr>
            <w:rFonts w:ascii="'Times New Roman'" w:hAnsi="'Times New Roman'" w:cs="'Times New Roman'"/>
            <w:color w:val="0000CC"/>
            <w:sz w:val="26"/>
            <w:szCs w:val="26"/>
            <w:u w:val="single"/>
          </w:rPr>
          <w:t xml:space="preserve">Москва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центре Петербурга произошло массовое ДТП , МЧС проводит служебную проверку по факту селфи пожарного на фоне горящего ТЦ в Казани, гражданин Франции перевозил свою российскую жену в чемодане, тропический циклон "Пэм" продолжает разрушительные гастроли в Тихоокеанском регионе, а американский велосипедист Майк Колбек прокатился по отвесной скале. Подробности - в обзоре телеканала "Москва 24".</w:t>
      </w:r>
    </w:p>
    <w:p/>
    <w:p>
      <w:pPr>
        <w:pStyle w:val="Heading3PHPDOCX"/>
        <w:widowControl w:val="on"/>
        <w:pBdr/>
        <w:spacing w:before="246" w:after="246" w:line="220" w:lineRule="auto"/>
        <w:ind w:left="0" w:right="0"/>
        <w:jc w:val="left"/>
        <w:outlineLvl w:val="2"/>
      </w:pPr>
      <w:r>
        <w:rPr>
          <w:b/>
          <w:color w:val="000000"/>
          <w:sz w:val="25"/>
          <w:szCs w:val="25"/>
        </w:rPr>
        <w:t xml:space="preserve">Гендиректор инвестгруппы вошел в дело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9d411" w:history="1">
        <w:r>
          <w:rPr>
            <w:rFonts w:ascii="'Times New Roman'" w:hAnsi="'Times New Roman'" w:cs="'Times New Roman'"/>
            <w:color w:val="0000CC"/>
            <w:sz w:val="26"/>
            <w:szCs w:val="26"/>
            <w:u w:val="single"/>
          </w:rPr>
          <w:t xml:space="preserve">MSN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Роберта Хайруллина арестовали на два месяца по делу о пожаре с 17 жертвами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суд в рамках расследования уголовных дел о пожаре в торговом комплексе (ТК) «Адмирал», в результате которого погибли 17 человек, арестовал генерального директора ЗАО «УК “АС Менеджмент”» (инвестиционная группа ASG) Роберта Хайруллина. По версии следствия, с его подачи принадлежащие компании производственные заводские помещения были незаконно перепрофилированы в ТК и сданы в аренду. В результате оказались «нарушены правила противопожарной безопасности», в числе которых была непригодная для подобного рода торговых помещений планировка. В суде топ-менеджер и его адвокат заявили о невиновности, а после того как суд встал на сторону следствия, заявили, что обжалуют арест.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Советский райсуд по ходатайству следственного управления (СУ) СКР по Татарстану заключил под стражу генерального директора ЗАО «УК “АС Менеджмент”» (инвестиционная группа ASG) 40-летнего Роберта Хайруллина. На заседании, куда его, закованного в наручники, доставил конвой, он был спокоен и немногословен, на вопросы судьи отвечал уверенно, хотя иногда и забывал при этом вставать.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Роберта Хайруллина, а также владельца ASG — бизнесмена из российского списка Forbes Алексея Семина, в связи с пожаром в ТК «Адмирал» возбуждено уголовное дело по четырем статьям УК. Они подозреваются в нарушении требований пожарной безопасности (ст. 219 УК РФ), злоупотреблении полномочиями (ст. 201 УК РФ), подделке документов (ст. 327 УК РФ), выполнении работ или оказании услуг, не отвечающих требованиям безопасности (ст. 238 УК РФ). При этом действия по некоторым статьям квалифицируются как «повлекшие по неосторожности смерть двух и более лиц». Речь идет о здании ТК, которое бизнесмены, по версии следствия, незаконно реконструировали и сдали в аренду, в результате чего организованная там торговля проходила с нарушениями требований противопожарной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заседании представитель СУ, а также поддержавший его гособвинитель напомнили, в чем подозревается Роберт Хайруллин. Так, в 2004 году он и Алексей Семин, по версии следствия, «в целях осуществления предпринимательской деятельности, сопряженной с получением прибыли от сдачи в аренду торговых площадей», приобрели четыре объекта недвижимости. Ранее сообщалось, что это были производственные помещения одного из заводов. Затем, говорят правоохранители, «Хайруллин, действуя в преступном сговоре с Семиным», осуществил реконструкцию, «осознавая, что разрешение на ее проведение получено не было». Все четыре здания были объединены в одно и в «обход законных требований» — без уведомления о реконструкции регистрирующих органов — на здание были получены документы. «В результате его (Роберта Хайруллина. — “Ъ”) противоправных действий были нарушены правила противопожарной безопасности», считают в прокуратуре, называя в числе этих нарушений то, что «планировка существенно затруднила эвакуацию людей, а также способствовала быстрому задымлению и распространению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СУ отметил, что Роберт Хайруллин свою вину не признал, в то время как она «подтверждается собранными материалами, показаниями свидетелей, показаниями подозреваемого Гахраманова (Гусейн Гахраманов — арендатор здания, директор и совладелец ООО “Заря”), и иными доказательствами». «Обвиняется в совершении тяжких преступлений. Может скрыться от следствия, продолжить заниматься преступной деятельностью, уничтожить доказательства, оказывать давление на свидетелей и иных участников уголовного производства, которые дали в отношении него изобличающие показания»,— такие доводы привел следователь, мотивируя свое ходатайство об аресте.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Роберт Хайруллин заявил, что изначально «по собственной инициативе обратился в следствие о предоставлении всех документов и информации» относительно сгоревшего здания. «По всем требованиям все документы предоставлялись. В течение всего этого времени я ни разу не пользовался ст. 51 Конституции РФ, а на все вопросы отвечал,— отметил подозреваемый.— Я бы хотел суд попросить избрать меру, не связанную с лишением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адвокат Рамиль Ахметгалиев подтвердил, что подзащитный «на следующий день после трагедии инициативно лично явился к следствию» и сам представил документы, «на основании которых сейчас проводится расследование», а кроме того, никогда не пытался скрыться. «Я полагаю, что мера пресечения должна быть разумной с учетом всех обстоятельств. Необходимо учесть мнение следствия, но просто так заключать под стражу человека… ведь речь пока только о подозрениях!» — сказал адвокат. По мнению господина Ахметгалиева, подозрения эти необоснованны. «По всем документам, в том числе согласно закону, все обязанности возложены на арендатора. Арендодатель данное здание в эксплуатацию не вводил и не мог вводить. То есть Хайруллину вменяется в вину невыполнение обязанностей, которые законом возложены на другое лицо»,— заявил защитник. Адвокат заявил, что имеются справки из БТИ, а также экспертизы, которые, по его мнению, доказывают, что здание ТЦ в тот момент, когда находилось под руководством Роберта Хайруллина до передачи в аренду, «не использовалось, не реконструировалось, не ремонтировалось». Защитник добавил, что все проверки проводились в отношении ООО «Заря» и все предписания в 2013–2014 годах об устранении нарушений, которые так и не были выполнены, выдавались именно этой компании, о чем «говорила сама прокуратура». Господин Ахметгалиев попросил суд учесть наличие у его подзащитного малолетних детей и ограничиться домашним арестом или денежным залогом. Адвокат представил суду поручительства фирмы (не назвав ее), которая согласилась заплатить залог «даже больше миллиона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суд решил ходатайство следствия удовлетворить и распорядился поместить Роберта Хайруллина на два месяца в СИЗО.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суда подозреваемый заявил, что решение об аресте «будет однозначно обжаловать».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следствие устанавливает точное местонахождение Алексея Семина, который проживает в основном за границей.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в понедельник в Казани побывал глава СКР Александр Бастрыкин. Он осмотрел место происшествия, затем провел оперативное совещание, на котором заслушал ход расследования уголовных дел о пожаре. «По результатам совещания Александр Бастрыкин дал ряд конкретных поручений по направлениям расследования»,— сообщил официальный представитель СКР Владимир Маркин. Кроме того, прошла встреча торговцев сгоревшего рынка с бизнес-омбудсменом Татарстана Тимуром Нагумановым. Стало известно, что предприниматели оценили причиненный им пожаром ущерб в 1,4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разбор завалов и поисковые работы на месте пожара продолжаются. По данным МЧС, они могут завершиться утром во вторник. По последним данным, общее число погибших составило 17 человек. Все они опознаны, это россияне, а также граждане Таджикистана, Киргизии, Азербайджана, Узбекистана, Турции. Большинство тел уже выдали родным для захоронения.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сейчас работают эксперты, которые собирают доказательную базу. Например, по данным МЧС, с помощью прибора «Вихрь-1М» определяют степень термического поражения изделий из металлов, а с помощью тестера отжига проводов специалисты осматривают электропроводку в сгоревшем помещении. «Мы изымаем образцы для более глубокого изучения в стационарной лаборатории,— говорит начальник испытательной пожарной лаборатории Татарстана Марат Ахметзянов.— Это могут быть провода, фрагменты конструкций, горючих материалов, остатки легковоспламеняющихся жидкостей, на первый взгляд какие-то непонятные предметы, но именно они могли послужить замедлителем загорания или, наоборот, способствовать развитию огня».</w:t>
      </w:r>
    </w:p>
    <w:p/>
    <w:p>
      <w:pPr>
        <w:pStyle w:val="Heading3PHPDOCX"/>
        <w:widowControl w:val="on"/>
        <w:pBdr/>
        <w:spacing w:before="246" w:after="246" w:line="220" w:lineRule="auto"/>
        <w:ind w:left="0" w:right="0"/>
        <w:jc w:val="left"/>
        <w:outlineLvl w:val="2"/>
      </w:pPr>
      <w:r>
        <w:rPr>
          <w:b/>
          <w:color w:val="000000"/>
          <w:sz w:val="25"/>
          <w:szCs w:val="25"/>
        </w:rPr>
        <w:t xml:space="preserve">Установлены личности всех погибших при пожаре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a4b35" w:history="1">
        <w:r>
          <w:rPr>
            <w:rFonts w:ascii="'Times New Roman'" w:hAnsi="'Times New Roman'" w:cs="'Times New Roman'"/>
            <w:color w:val="0000CC"/>
            <w:sz w:val="26"/>
            <w:szCs w:val="26"/>
            <w:u w:val="single"/>
          </w:rPr>
          <w:t xml:space="preserve">KM.RU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Судмедэксперты установили личности всех 17 жертв пожара в ТЦ «Адмирал» в Казани. Об этом сообщается на сайте ГУ МЧС России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информации ведомства, среди погибших восемь граждан России и девять иностранцев. В частности, четверо граждан Узбекистана, двое приезжих из Таджикистана и по одному из Азербайджана, Киргизии и Турции. На сегодняшний день родственникам выданы для захоронения тела 13 жертв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пожара свыше 50 человек получили различные ранения. Более 10 пострадавших из них находятся в больницах. Состояние одного из них медики оценивают как тяжелое.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трагедии продолжается разбор завалов. Предполагается, что все работы будут закончены 17 марта. Причины пожара устанавливаются.</w:t>
      </w:r>
    </w:p>
    <w:p/>
    <w:p>
      <w:pPr>
        <w:pStyle w:val="Heading3PHPDOCX"/>
        <w:widowControl w:val="on"/>
        <w:pBdr/>
        <w:spacing w:before="246" w:after="246" w:line="220" w:lineRule="auto"/>
        <w:ind w:left="0" w:right="0"/>
        <w:jc w:val="left"/>
        <w:outlineLvl w:val="2"/>
      </w:pPr>
      <w:r>
        <w:rPr>
          <w:b/>
          <w:color w:val="000000"/>
          <w:sz w:val="25"/>
          <w:szCs w:val="25"/>
        </w:rPr>
        <w:t xml:space="preserve">Глава СК подвел первые итоги расследования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af4c4" w:history="1">
        <w:r>
          <w:rPr>
            <w:rFonts w:ascii="'Times New Roman'" w:hAnsi="'Times New Roman'" w:cs="'Times New Roman'"/>
            <w:color w:val="0000CC"/>
            <w:sz w:val="26"/>
            <w:szCs w:val="26"/>
            <w:u w:val="single"/>
          </w:rPr>
          <w:t xml:space="preserve">Ежедневные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Следственного комитета РФ Александр Бастрыкин провел в понедельник оперативное совещание в Казани, где заслушал ход расследования уголовных дел по факту гибели людей при пожаре в торговом комплексе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ТАСС представитель СК РФ Владимир Маркин, Александр Бастрыкин осмотрел место происшествия, после чего провел оперативное совещание, где заслушал ход расследования уголовных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совещания Александр Бастрыкин дал ряд конкретных поручений по направлениям расследования, — сообщил Маркин.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пожара 11 марта в торговом комплексе «Адмирал» пострадали 40 человек, из них погибли 17: тела 13 потерпевших обнаружены в ходе расчистки завалов, четверо скончались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Фигуранты дела о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Первыми фигурантами уголовного дела о нарушениях правил пожарной безопасности стали глава компании-арендатора — ООО «Заря» — Гусейн Гахраманов и его заместитель Николай Каекин, отвечавший за технику безопасности. Оба заключены под стражу.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уголовные дела о нарушении требований пожарной безопасности, злоупотреблении полномочиями, подделке документа и выполнении работ или оказании услуг, не отвечающих требованиям безопасности, были возбуждены в отношении гендиректора компании-собственника — ОАО «Инвестиционная строительная компания» и ЗАО «Управляющая компания АС Менеджмент» Роберта Хайруллина и председателя совета директоров «АС Менеджмент» Алексея Семина. По данным СК, в 2004 году они приобрели 4 заводских цеха на улице Клары Цеткин — бывшие производственные помещения ЗАО «Серп и Молот» и в 2008 году Хайруллин распорядился объединить их в одно помещение для создания торговых площадей. В БТИ и Росреестр были представлены документы без указания о проведенной реконструкции, а затем их сдали в аренду ООО «Заря». Таким образом, с 2013 года помещения незаконно эксплуатировались в качестве торгового центра, отмечают в СК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заключен под стражу, миллиардер Алексей Семин находится в личном замке Левевилль во Франции, своей вины не признает, сообщила его пресс-секретарь Татьяна Славкина. «Он там живет большую часть времени, в Россию приезжает в лучшем случае на несколько месяцев», — сказала Славкина. По ее словам, Семин не признает свою вину, поскольку обеспечивать безопасность в ТЦ должен был арендатор.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бывшего судебного пристава-исполнителя Минзили Сафиной, которая в 2013 году необоснованно прекратила производство по исполнению решения суда, обязавшего устранить нарушения правил пожарной безопасности, а также сотрудницы инспекции Госстройнадзора Татарстана Галии Исаевой возбуждены дела о халатности.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СК, Исаева в 2013 году после проверки торгового центра не выявила изменения параметров здания, а Сафина указала ложные сведения об устранении выявленных прокуратурой нарушений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Исаева была задержана в воскресенье, Сафину объявили в розыск после того, как она не явилась на допрос к следователю.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Жертвы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отметил представитель СК РФ Владимир Маркин в своем Twitter, «к сожалению, „Хромая лошадь“ (пермский клуб, где в декабре 2009 года погибли при пожаре 156 человек — прим. ТАСС) ничему не научила. У хозяев в голове только прибыль…».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уже опознаны граждане шести стран: восемь граждан России, два — Таджикистана, один — Киргизии, один — Азербайджана, три — Узбекистана, один —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понедельник Александр Бастрыкин возложил цветы на месте гибели людей в торговом центре «Адмирал» и к стеле, посвященной памяти погибших при крушении самолета в аэропорту Казани 17 ноября 2013 года.</w:t>
      </w:r>
    </w:p>
    <w:p/>
    <w:p>
      <w:pPr>
        <w:pStyle w:val="Heading3PHPDOCX"/>
        <w:widowControl w:val="on"/>
        <w:pBdr/>
        <w:spacing w:before="246" w:after="246" w:line="220" w:lineRule="auto"/>
        <w:ind w:left="0" w:right="0"/>
        <w:jc w:val="left"/>
        <w:outlineLvl w:val="2"/>
      </w:pPr>
      <w:r>
        <w:rPr>
          <w:b/>
          <w:color w:val="000000"/>
          <w:sz w:val="25"/>
          <w:szCs w:val="25"/>
        </w:rPr>
        <w:t xml:space="preserve">Селфи не к месту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Селфи не к месту. МЧС проводит служебную проверку в отношении двух своих сотрудников из Казани. Причиной послужила размещенная в интернете фотография. Как предположили возмущенные пользователи, ее снял один из размещенных на снимке пожарных. Селфи он решил снять на фоне полыхающего торгового центра "Адмирал". Напомню, возгорание произошло 11 марта. В результате 17 человек погибли, 50 получили ожоги и травмы.</w:t>
      </w:r>
    </w:p>
    <w:p>
      <w:pPr>
        <w:pStyle w:val="Heading3PHPDOCX"/>
        <w:widowControl w:val="on"/>
        <w:pBdr/>
        <w:spacing w:before="246" w:after="246" w:line="220" w:lineRule="auto"/>
        <w:ind w:left="0" w:right="0"/>
        <w:jc w:val="left"/>
        <w:outlineLvl w:val="2"/>
      </w:pPr>
      <w:r>
        <w:rPr>
          <w:b/>
          <w:color w:val="000000"/>
          <w:sz w:val="25"/>
          <w:szCs w:val="25"/>
        </w:rPr>
        <w:t xml:space="preserve">Гендиректор инвестгруппы вошел в дело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be56b" w:history="1">
        <w:r>
          <w:rPr>
            <w:rFonts w:ascii="'Times New Roman'" w:hAnsi="'Times New Roman'" w:cs="'Times New Roman'"/>
            <w:color w:val="0000CC"/>
            <w:sz w:val="26"/>
            <w:szCs w:val="26"/>
            <w:u w:val="single"/>
          </w:rPr>
          <w:t xml:space="preserve">Коммерсант.ru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Роберта Хайруллина арестовали на два месяца по делу о пожаре с 17 жертвами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суд в рамках расследования уголовных дел о пожаре в торговом комплексе (ТК) «Адмирал», в результате которого погибли 17 человек, арестовал генерального директора ЗАО «УК “АС Менеджмент”» (инвестиционная группа ASG) Роберта Хайруллина. По версии следствия, с его подачи принадлежащие компании производственные заводские помещения были незаконно перепрофилированы в ТК и сданы в аренду. В результате оказались «нарушены правила противопожарной безопасности», в числе которых была непригодная для подобного рода торговых помещений планировка. В суде топ-менеджер и его адвокат заявили о невиновности, а после того как суд встал на сторону следствия, заявили, что обжалуют арест.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Советский райсуд по ходатайству следственного управления (СУ) СКР по Татарстану заключил под стражу генерального директора ЗАО «УК “АС Менеджмент”» (инвестиционная группа ASG) 40-летнего Роберта Хайруллина. На заседании, куда его, закованного в наручники, доставил конвой, он был спокоен и немногословен, на вопросы судьи отвечал уверенно, хотя иногда и забывал при этом вставать.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Роберта Хайруллина, а также владельца ASG — бизнесмена из российского списка Forbes Алексея Семина, в связи с пожаром в ТК «Адмирал» возбуждено уголовное дело по четырем статьям УК. Они подозреваются в нарушении требований пожарной безопасности (ст. 219 УК РФ), злоупотреблении полномочиями (ст. 201 УК РФ), подделке документов (ст. 327 УК РФ), выполнении работ или оказании услуг, не отвечающих требованиям безопасности (ст. 238 УК РФ). При этом действия по некоторым статьям квалифицируются как «повлекшие по неосторожности смерть двух и более лиц». Речь идет о здании ТК, которое бизнесмены, по версии следствия, незаконно реконструировали и сдали в аренду, в результате чего организованная там торговля проходила с нарушениями требований противопожарной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заседании представитель СУ, а также поддержавший его гособвинитель напомнили, в чем подозревается Роберт Хайруллин. Так, в 2004 году он и Алексей Семин, по версии следствия, «в целях осуществления предпринимательской деятельности, сопряженной с получением прибыли от сдачи в аренду торговых площадей», приобрели четыре объекта недвижимости. Ранее сообщалось, что это были производственные помещения одного из заводов. Затем, говорят правоохранители, «Хайруллин, действуя в преступном сговоре с Семиным», осуществил реконструкцию, «осознавая, что разрешение на ее проведение получено не было». Все четыре здания были объединены в одно и в «обход законных требований» — без уведомления о реконструкции регистрирующих органов — на здание были получены документы. «В результате его (Роберта Хайруллина. — “Ъ”) противоправных действий были нарушены правила противопожарной безопасности», считают в прокуратуре, называя в числе этих нарушений то, что «планировка существенно затруднила эвакуацию людей, а также способствовала быстрому задымлению и распространению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СУ отметил, что Роберт Хайруллин свою вину не признал, в то время как она «подтверждается собранными материалами, показаниями свидетелей, показаниями подозреваемого Гахраманова (Гусейн Гахраманов — арендатор здания, директор и совладелец ООО “Заря”), и иными доказательствами». «Обвиняется в совершении тяжких преступлений. Может скрыться от следствия, продолжить заниматься преступной деятельностью, уничтожить доказательства, оказывать давление на свидетелей и иных участников уголовного производства, которые дали в отношении него изобличающие показания»,— такие доводы привел следователь, мотивируя свое ходатайство об аресте.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Роберт Хайруллин заявил, что изначально «по собственной инициативе обратился в следствие о предоставлении всех документов и информации» относительно сгоревшего здания. «По всем требованиям все документы предоставлялись. В течение всего этого времени я ни разу не пользовался ст. 51 Конституции РФ, а на все вопросы отвечал,— отметил подозреваемый.— Я бы хотел суд попросить избрать меру, не связанную с лишением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в понедельник в Казани побывал глава СКР Александр Бастрыкин. Он осмотрел место происшествия, затем провел оперативное совещание, на котором заслушал ход расследования уголовных дел о пожаре. «По результатам совещания Александр Бастрыкин дал ряд конкретных поручений по направлениям расследования»,— сообщил официальный представитель СКР Владимир Маркин. Кроме того, прошла встреча торговцев сгоревшего рынка с бизнес-омбудсменом Татарстана Тимуром Нагумановым. Стало известно, что предприниматели оценили причиненный им пожаром ущерб в 1,4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разбор завалов и поисковые работы на месте пожара продолжаются. По данным МЧС, они могут завершиться утром во вторник. По последним данным, общее число погибших составило 17 человек. Все они опознаны, это россияне, а также граждане Таджикистана, Киргизии, Азербайджана, Узбекистана, Турции. Большинство тел уже выдали родным для захоронения.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сейчас работают эксперты, которые собирают доказательную базу. Например, по данным МЧС, с помощью прибора «Вихрь-1М» определяют степень термического поражения изделий из металлов, а с помощью тестера отжига проводов специалисты осматривают электропроводку в сгоревшем помещении. «Мы изымаем образцы для более глубокого изучения в стационарной лаборатории,— говорит начальник испытательной пожарной лаборатории Татарстана Марат Ахметзянов.— Это могут быть провода, фрагменты конструкций, горючих материалов, остатки легковоспламеняющихся жидкостей, на первый взгляд какие-то непонятные предметы, но именно они могли послужить замедлителем загорания или, наоборот, способствовать развитию огня».</w:t>
      </w:r>
    </w:p>
    <w:p/>
    <w:p>
      <w:pPr>
        <w:pStyle w:val="Heading3PHPDOCX"/>
        <w:widowControl w:val="on"/>
        <w:pBdr/>
        <w:spacing w:before="246" w:after="246" w:line="220" w:lineRule="auto"/>
        <w:ind w:left="0" w:right="0"/>
        <w:jc w:val="left"/>
        <w:outlineLvl w:val="2"/>
      </w:pPr>
      <w:r>
        <w:rPr>
          <w:b/>
          <w:color w:val="000000"/>
          <w:sz w:val="25"/>
          <w:szCs w:val="25"/>
        </w:rPr>
        <w:t xml:space="preserve">Гендиректор инвестгруппы вошел в дело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c94d4" w:history="1">
        <w:r>
          <w:rPr>
            <w:rFonts w:ascii="'Times New Roman'" w:hAnsi="'Times New Roman'" w:cs="'Times New Roman'"/>
            <w:color w:val="0000CC"/>
            <w:sz w:val="26"/>
            <w:szCs w:val="26"/>
            <w:u w:val="single"/>
          </w:rPr>
          <w:t xml:space="preserve">Коммерсант.ru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Роберта Хайруллина арестовали на два месяца по делу о пожаре с 17 жертвами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суд в рамках расследования уголовных дел о пожаре в торговом комплексе (ТК) «Адмирал», в результате которого погибли 17 человек, арестовал генерального директора ЗАО «УК “АС Менеджмент”» (инвестиционная группа ASG) Роберта Хайруллина. По версии следствия, с его подачи принадлежащие компании производственные заводские помещения были незаконно перепрофилированы в ТК и сданы в аренду. В результате оказались «нарушены правила противопожарной безопасности», в числе которых была непригодная для подобного рода торговых помещений планировка. В суде топ-менеджер и его адвокат заявили о невиновности, а после того как суд встал на сторону следствия, заявили, что обжалуют арест.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Советский райсуд по ходатайству следственного управления (СУ) СКР по Татарстану заключил под стражу генерального директора ЗАО «УК “АС Менеджмент”» (инвестиционная группа ASG) 40-летнего Роберта Хайруллина. На заседании, куда его, закованного в наручники, доставил конвой, он был спокоен и немногословен, на вопросы судьи отвечал уверенно, хотя иногда и забывал при этом вставать.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Роберта Хайруллина, а также владельца ASG — бизнесмена из российского списка Forbes Алексея Семина, в связи с пожаром в ТК «Адмирал» возбуждено уголовное дело по четырем статьям УК. Они подозреваются в нарушении требований пожарной безопасности (ст. 219 УК РФ), злоупотреблении полномочиями (ст. 201 УК РФ), подделке документов (ст. 327 УК РФ), выполнении работ или оказании услуг, не отвечающих требованиям безопасности (ст. 238 УК РФ). При этом действия по некоторым статьям квалифицируются как «повлекшие по неосторожности смерть двух и более лиц». Речь идет о здании ТК, которое бизнесмены, по версии следствия, незаконно реконструировали и сдали в аренду, в результате чего организованная там торговля проходила с нарушениями требований противопожарной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заседании представитель СУ, а также поддержавший его гособвинитель напомнили, в чем подозревается Роберт Хайруллин. Так, в 2004 году он и Алексей Семин, по версии следствия, «в целях осуществления предпринимательской деятельности, сопряженной с получением прибыли от сдачи в аренду торговых площадей», приобрели четыре объекта недвижимости. Ранее сообщалось, что это были производственные помещения одного из заводов. Затем, говорят правоохранители, «Хайруллин, действуя в преступном сговоре с Семиным», осуществил реконструкцию, «осознавая, что разрешение на ее проведение получено не было». Все четыре здания были объединены в одно и в «обход законных требований» — без уведомления о реконструкции регистрирующих органов — на здание были получены документы. «В результате его (Роберта Хайруллина. — “Ъ”) противоправных действий были нарушены правила противопожарной безопасности», считают в прокуратуре, называя в числе этих нарушений то, что «планировка существенно затруднила эвакуацию людей, а также способствовала быстрому задымлению и распространению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СУ отметил, что Роберт Хайруллин свою вину не признал, в то время как она «подтверждается собранными материалами, показаниями свидетелей, показаниями подозреваемого Гахраманова (Гусейн Гахраманов — арендатор здания, директор и совладелец ООО “Заря”), и иными доказательствами». «Обвиняется в совершении тяжких преступлений. Может скрыться от следствия, продолжить заниматься преступной деятельностью, уничтожить доказательства, оказывать давление на свидетелей и иных участников уголовного производства, которые дали в отношении него изобличающие показания»,— такие доводы привел следователь, мотивируя свое ходатайство об аресте.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Роберт Хайруллин заявил, что изначально «по собственной инициативе обратился в следствие о предоставлении всех документов и информации» относительно сгоревшего здания. «По всем требованиям все документы предоставлялись. В течение всего этого времени я ни разу не пользовался ст. 51 Конституции РФ, а на все вопросы отвечал,— отметил подозреваемый.— Я бы хотел суд попросить избрать меру, не связанную с лишением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адвокат Рамиль Ахметгалиев подтвердил, что подзащитный «на следующий день после трагедии инициативно лично явился к следствию» и сам представил документы, «на основании которых сейчас проводится расследование», а кроме того, никогда не пытался скрыться. «Я полагаю, что мера пресечения должна быть разумной с учетом всех обстоятельств. Необходимо учесть мнение следствия, но просто так заключать под стражу человека… ведь речь пока только о подозрениях!» — сказал адвокат. По мнению господина Ахметгалиева, подозрения эти необоснованны. «По всем документам, в том числе согласно закону, все обязанности возложены на арендатора. Арендодатель данное здание в эксплуатацию не вводил и не мог вводить. То есть Хайруллину вменяется в вину невыполнение обязанностей, которые законом возложены на другое лицо»,— заявил защитник. Адвокат заявил, что имеются справки из БТИ, а также экспертизы, которые, по его мнению, доказывают, что здание ТЦ в тот момент, когда находилось под руководством Роберта Хайруллина до передачи в аренду, «не использовалось, не реконструировалось, не ремонтировалось». Защитник добавил, что все проверки проводились в отношении ООО «Заря» и все предписания в 2013–2014 годах об устранении нарушений, которые так и не были выполнены, выдавались именно этой компании, о чем «говорила сама прокуратура». Господин Ахметгалиев попросил суд учесть наличие у его подзащитного малолетних детей и ограничиться домашним арестом или денежным залогом. Адвокат представил суду поручительства фирмы (не назвав ее), которая согласилась заплатить залог «даже больше миллиона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суд решил ходатайство следствия удовлетворить и распорядился поместить Роберта Хайруллина на два месяца в СИЗО.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суда подозреваемый заявил, что решение об аресте «будет однозначно обжаловать».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следствие устанавливает точное местонахождение Алексея Семина, который проживает в основном за границей.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в понедельник в Казани побывал глава СКР Александр Бастрыкин. Он осмотрел место происшествия, затем провел оперативное совещание, на котором заслушал ход расследования уголовных дел о пожаре. «По результатам совещания Александр Бастрыкин дал ряд конкретных поручений по направлениям расследования»,— сообщил официальный представитель СКР Владимир Маркин. Кроме того, прошла встреча торговцев сгоревшего рынка с бизнес-омбудсменом Татарстана Тимуром Нагумановым. Стало известно, что предприниматели оценили причиненный им пожаром ущерб в 1,4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разбор завалов и поисковые работы на месте пожара продолжаются. По данным МЧС, они могут завершиться утром во вторник. По последним данным, общее число погибших составило 17 человек. Все они опознаны, это россияне, а также граждане Таджикистана, Киргизии, Азербайджана, Узбекистана, Турции. Большинство тел уже выдали родным для захоронения.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пожара сейчас работают эксперты, которые собирают доказательную базу. Например, по данным МЧС, с помощью прибора «Вихрь-1М» определяют степень термического поражения изделий из металлов, а с помощью тестера отжига проводов специалисты осматривают электропроводку в сгоревшем помещении. «Мы изымаем образцы для более глубокого изучения в стационарной лаборатории,— говорит начальник испытательной пожарной лаборатории Татарстана Марат Ахметзянов.— Это могут быть провода, фрагменты конструкций, горючих материалов, остатки легковоспламеняющихся жидкостей, на первый взгляд какие-то непонятные предметы, но именно они могли послужить замедлителем загорания или, наоборот, способствовать развитию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Смирнов, Казань</w:t>
      </w:r>
    </w:p>
    <w:p/>
    <w:p>
      <w:pPr>
        <w:pStyle w:val="Heading3PHPDOCX"/>
        <w:widowControl w:val="on"/>
        <w:pBdr/>
        <w:spacing w:before="246" w:after="246" w:line="220" w:lineRule="auto"/>
        <w:ind w:left="0" w:right="0"/>
        <w:jc w:val="left"/>
        <w:outlineLvl w:val="2"/>
      </w:pPr>
      <w:r>
        <w:rPr>
          <w:b/>
          <w:color w:val="000000"/>
          <w:sz w:val="25"/>
          <w:szCs w:val="25"/>
        </w:rPr>
        <w:t xml:space="preserve">Бастрыкин в Казани провел совещание по пожару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d10a9"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Следственного комитета РФ Александр Бастрыкин прибыл в Казань, чтобы проконтролировать ход расследования пожара в торговом комплексе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официальный представитель ведомства Владимир Маркин, после осмотра места трагедии глава СКР провел оперативное совещание, во время которого выслушал доклады об уголовных делах по факту гибели людей, а также дал поручения по направлениям расследования.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Бастрыкин почтил память погибших у импровизированного мемориала около ТЦ "Адмирал" и возложил цветы к стеле, установленной после авиакатастрофы в аэропорту Казани 17 ноября 2013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Фигурантами дела о пожаре в "Адмирале" являются шесть человек. 13 марта был арестован глава фирмы "Заря" - арендатора комплекса Гусейн Гахраманов. Днем позже следственные органы задержали замдиректора фирмы по технике безопасности Николая Каекина.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заключен под стражу Роберт Хайруллин - гендиректор компании "УК АС Менеджмент", являющейся собственником здания. Ему инкриминируется четыре статьи УК, как и председателю совета директоров компании Алексею Семину, в настоящее время находящемуся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развитие темы Казанских пожарных накажут за селфи на фоне горящего "Адмирала" МЧС: Погибшие в "Адмирале" могли спастись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была задержана сотрудница республиканского Госстройнадзора Галия Исаева, выдавшая, по версии следствия, заключение об отсутствии в комплексе нарушений. В розыск объявлена экс-сотрудница службы судебных приставов Минзиля Сафина, которая, по данным прокуратуры, прекратила предписанное судом исполнительное производство об устранении нарушений пожарной безопасности, выявленных при проверке в 2013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Жертвами пожара в ТЦ "Адмирал", по последним данным, стали 17 человек. За помощью медиков обратились свыше полусотни раненых, 14 из них по-прежнему остаются в больницах.</w:t>
      </w:r>
    </w:p>
    <w:p/>
    <w:p>
      <w:pPr>
        <w:pStyle w:val="Heading3PHPDOCX"/>
        <w:widowControl w:val="on"/>
        <w:pBdr/>
        <w:spacing w:before="246" w:after="246" w:line="220" w:lineRule="auto"/>
        <w:ind w:left="0" w:right="0"/>
        <w:jc w:val="left"/>
        <w:outlineLvl w:val="2"/>
      </w:pPr>
      <w:r>
        <w:rPr>
          <w:b/>
          <w:color w:val="000000"/>
          <w:sz w:val="25"/>
          <w:szCs w:val="25"/>
        </w:rPr>
        <w:t xml:space="preserve">Глава СК подвел первые итоги расследования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dade3"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Бастрыкин возложил цветы на месте гибели людей в торговом центре "Адмирал"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/ТАСС/. Председатель Следственного комитета РФ Александр Бастрыкин провел в понедельник оперативное совещание в Казани, где заслушал ход расследования уголовных дел по факту гибели людей при пожаре в торговом комплексе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ТАСС представитель СК РФ Владимир Маркин, Александр Бастрыкин осмотрел место происшествия, после чего провел оперативное совещание, где заслушал ход расследования уголовных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совещания Александр Бастрыкин дал ряд конкретных поручений по направлениям расследования", - сообщил Маркин.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пожара 11 марта в торговом комплексе "Адмирал" пострадали 40 человек, из них погибли 17: тела 13 потерпевших обнаружены в ходе расчистки завалов, четверо скончались в больнице.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Фигуранты дела о пожаре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Первыми фигурантами уголовного дела о нарушениях правил пожарной безопасности стали глава компании-арендатора - ООО "Заря" - Гусейн Гахраманов и его заместитель Николай Каекин, отвечавший за технику безопасности. Оба заключены под стражу.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уголовные дела о нарушении требований пожарной безопасности, злоупотреблении полномочиями, подделке документа и выполнении работ или оказании услуг, не отвечающих требованиям безопасности, были возбуждены в отношении гендиректора компании-собственника - ОАО "Инвестиционная строительная компания" и ЗАО "Управляющая компания АС Менеджмент" Роберта Хайруллина и председателя совета директоров "АС Менеджмент" Алексея Семина. По данным СК, в 2004 году они приобрели 4 заводских цеха на улице Клары Цеткин - бывшие производственные помещения ЗАО "Серп и Молот" и в 2008 году Хайруллин распорядился объединить их в одно помещение для создания торговых площадей. В БТИ и Росреестр были представлены документы без указания о проведенной реконструкции, а затем их сдали в аренду ООО "Заря". Таким образом, с 2013 года помещения незаконно эксплуатировались в качестве торгового центра, отмечают в СК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 заключен под стражу, миллиардер Алексей Семин находится в личном замке Левевилль во Франции, своей вины не признает, сообщила его пресс-секретарь Татьяна Славкина. "Он там живет большую часть времени, в Россию приезжает в лучшем случае на несколько месяцев", - сказала Славкина. По ее словам, Семин не признает свою вину, поскольку обеспечивать безопасность в ТЦ должен был арендатор.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отношении бывшего судебного пристава-исполнителя Минзили Сафиной, которая в 2013 году необоснованно прекратила производство по исполнению решения суда, обязавшего устранить нарушения правил пожарной безопасности, а также сотрудницы инспекции Госстройнадзора Татарстана Галии Исаевой возбуждены дела о халатности.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СК, Исаева в 2013 году после проверки торгового центра не выявила изменения параметров здания, а Сафина указала ложные сведения об устранении выявленных прокуратурой нарушений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Исаева была задержана в воскресенье, Сафину объявили в розыск после того, как она не явилась на допрос к следователю.</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Жертвы трагедии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представитель СК РФ Владимир Маркин в своем Twitter сравнил казанское ЧП с пожаром в клубе "Хромая лошадь" (пермский клуб, где в декабре 2009 года погибли при пожаре 156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"Хромая лошадь" ничему не научила. У хозяев в голове только прибыль Владимир Маркин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уже опознаны граждане шести стран: восемь граждан России, два - Таджикистана, один - Киргизии, один - Азербайджана, три - Узбекистана, один - Турции.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понедельник Александр Бастрыкин возложил цветы на месте гибели людей в торговом центре "Адмирал" и к стеле, посвященной памяти погибших при крушении самолета в аэропорту Казани 17 ноября 2013 года.</w:t>
      </w:r>
    </w:p>
    <w:p/>
    <w:p>
      <w:pPr>
        <w:pStyle w:val="Heading3PHPDOCX"/>
        <w:widowControl w:val="on"/>
        <w:pBdr/>
        <w:spacing w:before="246" w:after="246" w:line="220" w:lineRule="auto"/>
        <w:ind w:left="0" w:right="0"/>
        <w:jc w:val="left"/>
        <w:outlineLvl w:val="2"/>
      </w:pPr>
      <w:r>
        <w:rPr>
          <w:b/>
          <w:color w:val="000000"/>
          <w:sz w:val="25"/>
          <w:szCs w:val="25"/>
        </w:rPr>
        <w:t xml:space="preserve">Опознаны последние погибшие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e0f65" w:history="1">
        <w:r>
          <w:rPr>
            <w:rFonts w:ascii="'Times New Roman'" w:hAnsi="'Times New Roman'" w:cs="'Times New Roman'"/>
            <w:color w:val="0000CC"/>
            <w:sz w:val="26"/>
            <w:szCs w:val="26"/>
            <w:u w:val="single"/>
          </w:rPr>
          <w:t xml:space="preserve">Трибуна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Судмедэксперты Татарстана сегодня закончили идентификацию останков последнего погибшего при пожаре в торговом центре "Адмирал". Число погибших при пожаре по прежнему составляет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судмедэкспертизы идентифицирован последний фрагмент тел погибших. Это женщина, гражданка Узбекистана, 1962 года рождения", - рассказал глава пресс-службы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среди погибших восемь граждан России, четыре гражданина Узбекистана, два — Таджикистана, по одному — Азербайджана, Киргизии и Турции.</w:t>
      </w:r>
    </w:p>
    <w:p/>
    <w:p>
      <w:pPr>
        <w:pStyle w:val="Heading3PHPDOCX"/>
        <w:widowControl w:val="on"/>
        <w:pBdr/>
        <w:spacing w:before="246" w:after="246" w:line="220" w:lineRule="auto"/>
        <w:ind w:left="0" w:right="0"/>
        <w:jc w:val="left"/>
        <w:outlineLvl w:val="2"/>
      </w:pPr>
      <w:r>
        <w:rPr>
          <w:b/>
          <w:color w:val="000000"/>
          <w:sz w:val="25"/>
          <w:szCs w:val="25"/>
        </w:rPr>
        <w:t xml:space="preserve">Закупка №0111100005915000012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ea041" w:history="1">
        <w:r>
          <w:rPr>
            <w:rFonts w:ascii="'Times New Roman'" w:hAnsi="'Times New Roman'" w:cs="'Times New Roman'"/>
            <w:color w:val="0000CC"/>
            <w:sz w:val="26"/>
            <w:szCs w:val="26"/>
            <w:u w:val="single"/>
          </w:rPr>
          <w:t xml:space="preserve">Портал закупок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Извещение о проведении электронного аукциона от 16.03.2015 №0111100005915000012</w:t>
      </w:r>
      <w:r>
        <w:rPr>
          <w:rFonts w:ascii="'Times New Roman'" w:hAnsi="'Times New Roman'" w:cs="'Times New Roman'"/>
          <w:color w:val="000000"/>
          <w:sz w:val="28"/>
          <w:szCs w:val="28"/>
        </w:rPr>
        <w:br/>
        <w:t xml:space="preserve">Общая информация о закупке Способ определения поставщика (подрядчика, исполнителя) Электронный аукцион Наименование электронной площадки в информационнно-телекоммуникационной сети "Интернет" АГЗ РТ Адрес электронной площадки в информационнно-телекоммуникационной сети "Интернет" http://etp.zakazrf.ru Закупку осуществляет Заказчик</w:t>
      </w:r>
      <w:r>
        <w:rPr>
          <w:rFonts w:ascii="'Times New Roman'" w:hAnsi="'Times New Roman'" w:cs="'Times New Roman'"/>
          <w:color w:val="000000"/>
          <w:sz w:val="28"/>
          <w:szCs w:val="28"/>
        </w:rPr>
        <w:b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Наименование объекта закупки Проведение технического обслуживания и ремонта оперативно-служебных автомобилей Главного управления МЧС России по Республике Татарстан Этап закупки Подача заявок Сведения о связи с позицией плана-графика Связь с позицией плана-графика не установлена Номер типового контракта, типовых условий контракта Связь с типовым контрактом, типовыми условиями контракта не установлена Контактная информация Организация, осуществляющая закупку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Почтовый адрес Российская Федерация, 420088, Татарстан Респ, Казань г, АКАДЕМИКА ГУБКИНА, 50 Место нахождения Российская Федерация, 420088, Татарстан Респ, Казань г, АКАДЕМИКА ГУБКИНА, 50 Ответственное должностное лицо Галкин Виталий Геннадьевич Адрес электронной почты anikinan@rambler.ru Номер контактного телефона 7-843-2216225 Факс 7-843-2216225 Дополнительная информация Информация отсутствует Информация о процедуре закупки Дата и время начала подачи заявок 16.03.2015 18:00 Дата и время окончания подачи заявок 24.03.2015 09:00 Место подачи заявок Электронная площадка etp.zakazrf.ru Порядок подачи заявок Участник закупки, получивший аккредитацию на электронной торговой площадке ЭТП ZAKAZRF, вправе подать заявку на участие в аукционе в электронной форме в любое время с момента размещения извещения о его проведении до, предусмотренных документацией, даты и времени окончания срока подачи заявки на участие в аукционе в электронной форме. Для участия в аукционе в электронной форме участник закупки подает заявку на участие в аукционе в электронной форме. Каждая заявка должна содержать полный пакет документов и сведений в соответствии с требованиями документации об аукционе в электронной форме и состоять из двух частей. Дата окончания срока рассмотрения первых частей заявок участников 24.03.2015 Дата проведения аукциона в электронной форме 27.03.2015 Время проведения аукциона 09:50 Дополнительная информация Информация отсутствует Начальная (максимальная) цена контракта Начальная (максимальная) цена контракта 418270,00 Валюта Российский рубль Источник финансирования Федеральный бюджет Оплата исполнения контракта по годам КБК / Код КОСГУ 2015 год за счет бюджетных средств (Российский рубль) Оплата по коду бюджетной классификации 17703091020049244225 418 270,00 Итого: 418 270,00 Информация об объекте закупки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Не установлены Невозможно определить объем подлежащих выполнению работ по техническому обслуживанию и (или) ремонту техники, оборудования, оказанию услуг связи, общественного питания, переводчика, проведения оценки, перевозки грузов, пассажиров и багажа, юридических, медицинских, образовательных, гостиничных услуг «В соответствии со Статьей 42 Федерального закона от 05.04.2013 № 44-ФЗ «О контрактной системе в сфере закупок товаров, работ, услуг для обеспечения государственных и муниципальных нужд»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 Наименование товара, работы, услуги Код по ОКПД Единица измерения Количество Цена за ед.изм. Стоимость Проведение технического обслуживания и ремонта оперативно-служебных автомобилей Главного управления МЧС России по Республике Татарстан 50.20.11.110 усл. ед 1,00 9538488,37 9538488,37 Итого: 9538488,37 Преимущества, требования к участникам Преимущества Не установлены Требования к участникам 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r>
        <w:rPr>
          <w:rFonts w:ascii="'Times New Roman'" w:hAnsi="'Times New Roman'" w:cs="'Times New Roman'"/>
          <w:color w:val="000000"/>
          <w:sz w:val="28"/>
          <w:szCs w:val="28"/>
        </w:rPr>
        <w:br/>
        <w:t xml:space="preserve">дополнительная информация к требованию отсутствует</w:t>
      </w:r>
      <w:r>
        <w:rPr>
          <w:rFonts w:ascii="'Times New Roman'" w:hAnsi="'Times New Roman'" w:cs="'Times New Roman'"/>
          <w:color w:val="000000"/>
          <w:sz w:val="28"/>
          <w:szCs w:val="28"/>
        </w:rPr>
        <w:br/>
        <w:t xml:space="preserve">2 Единые требования к участникам (в соответствии с пунктом 1 части 1 Статьи 31 Федерального закона № 44-ФЗ)</w:t>
      </w:r>
      <w:r>
        <w:rPr>
          <w:rFonts w:ascii="'Times New Roman'" w:hAnsi="'Times New Roman'" w:cs="'Times New Roman'"/>
          <w:color w:val="000000"/>
          <w:sz w:val="28"/>
          <w:szCs w:val="28"/>
        </w:rPr>
        <w:br/>
        <w:t xml:space="preserve">дополнительная информация к требованию отсутствует</w:t>
      </w:r>
      <w:r>
        <w:rPr>
          <w:rFonts w:ascii="'Times New Roman'" w:hAnsi="'Times New Roman'" w:cs="'Times New Roman'"/>
          <w:color w:val="000000"/>
          <w:sz w:val="28"/>
          <w:szCs w:val="28"/>
        </w:rPr>
        <w:br/>
        <w:t xml:space="preserve">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 Ограничения отсутствуют Условия контракта Место доставки товара, выполнения работ и оказания услуг Российская Федерация, Татарстан Респ, В соответствии с документацией об аукционе в электронной форме</w:t>
      </w:r>
      <w:r>
        <w:rPr>
          <w:rFonts w:ascii="'Times New Roman'" w:hAnsi="'Times New Roman'" w:cs="'Times New Roman'"/>
          <w:color w:val="000000"/>
          <w:sz w:val="28"/>
          <w:szCs w:val="28"/>
        </w:rPr>
        <w:br/>
        <w:t xml:space="preserve">Сроки поставки товара или завершения работы либо график оказания услуг В соответствии с документацией об аукционе в электронной форме Обеспечение заявок Требуется обеспечение заявок Размер обеспечения заявок 4182,70 Российский рубль Порядок внесения денежных средств в качестве обеспечения заявок Обеспечение заявки на участие в аукционе в электронной форме может предоставляться участником закупки только путем внесения денежных средств.Денежные средства, внесенные в качестве обеспечения заявок, при проведении аукциона в электронной форме перечисляются на счет оператора электронной площадки в банке.Для учета проведения операций по обеспечению участия в аукционе в электронной форме на счете оператора электронной площадки открывается лицевой счет участника такого аукциона.Поступление заявки на участие в аукционе в электронной форме является поручением участника закупки оператору электронной площадки блокировать операции по лицевому счету такого участника закупки, открытому для проведения операций по обеспечению участия в таком аукционе в электронной форме, в отношении денежных средств в размере обеспечения заявки на участие в аукционе в электронной форме. Платежные реквизиты для перечисления денежных средств при уклонении участника закупки от заключения контракта p/c 40302810100001000001, л/с 05111783300, БИК 049205001 Обеспечение исполнения контракта Требуется обеспечение исполнения контракта Размер обеспечения исполнения контракта 125481,00 Российский рубль Порядок предоставления обеспечения исполнения контракта, требования к обеспечению, информация о банковском сопровождении контракта В течение пяти дней с даты размещения заказчиком в единой информационной системе проекта контракта победитель аукциона в электронной форме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Платежные реквизиты для обеспечения исполнения контракта p/c 40302810100001000001, л/с 05111783300, БИК 049205001</w:t>
      </w:r>
    </w:p>
    <w:p>
      <w:pPr>
        <w:pStyle w:val="Heading3PHPDOCX"/>
        <w:widowControl w:val="on"/>
        <w:pBdr/>
        <w:spacing w:before="246" w:after="246" w:line="220" w:lineRule="auto"/>
        <w:ind w:left="0" w:right="0"/>
        <w:jc w:val="left"/>
        <w:outlineLvl w:val="2"/>
      </w:pPr>
      <w:r>
        <w:rPr>
          <w:b/>
          <w:color w:val="000000"/>
          <w:sz w:val="25"/>
          <w:szCs w:val="25"/>
        </w:rPr>
        <w:t xml:space="preserve">Сотрудников МЧС накажут за селфи на фоне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bf1bc2" w:history="1">
        <w:r>
          <w:rPr>
            <w:rFonts w:ascii="'Times New Roman'" w:hAnsi="'Times New Roman'" w:cs="'Times New Roman'"/>
            <w:color w:val="0000CC"/>
            <w:sz w:val="26"/>
            <w:szCs w:val="26"/>
            <w:u w:val="single"/>
          </w:rPr>
          <w:t xml:space="preserve">MetroNews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пожарных сфотографировались на фоне пылающего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пожарных, сделавших селфи на фоне горящего торгового центра "Адмирал" в Казани, будут привлечены к административной ответственности. Такое заявление сделали в пресс-службе Управления МЧС по Татарстану. При этом в ГУ МЧС отмечают, что по проступку отдельных сотрудников нельзя судить о работе всего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говорится в сообщении пресс-службы.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Снимок, на котором двое молодых пожарных снялись на фоне одного из пылающих входов в ТЦ "Адмирал", появился в Instagram ещё в пятницу, 13 марта 2015 года. Сейчас фото по ссылке недоступно – судя по всему, пост удалён.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погибшие при пожаре в Казани могли спастись "раз десять"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повлекший множество человеческих жертв, произошёл в казанском торговом центре "Адмирал" в среду, 11 марта. По состоянию на понедельник, 16 марта, в списках погибших значатся 17 человек. Спасатели продолжают разбирать завалы и искать под ними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в Казани: фото, видео, причины, рассказы очевидцев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работы на пожаре погиб сотрудник МЧС – подполковник Сергей Костин. Ещё двое спасателей получили ранения.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Идентифицирован последний погибший при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045d7"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одном из крупнейших ТЦ Казани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 — РИА Новости, Ирина Дурницына. Судмедэксперты идентифицировали последнего погибшего при пожаре в торговом комплексе "Адмирал" в Казани, сообщил РИА Новости руководитель пресс-службы главного управления МЧС России по Татарстану Андрей Родыгин.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судмедэкспертизы идентифицирован последний фрагмент тел погибших. Это женщина, гражданка Узбекистана, 1962 года рождения",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по последним данным, в числе 17 погибших восемь граждан России, четыре гражданина Узбекистана, два — Таджикистана, по одному — Азербайджана, Киргизии и Турции.</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вскоре могут обнаружить еще два тела под завалами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0ac87" w:history="1">
        <w:r>
          <w:rPr>
            <w:rFonts w:ascii="'Times New Roman'" w:hAnsi="'Times New Roman'" w:cs="'Times New Roman'"/>
            <w:color w:val="0000CC"/>
            <w:sz w:val="26"/>
            <w:szCs w:val="26"/>
            <w:u w:val="single"/>
          </w:rPr>
          <w:t xml:space="preserve">Радио Мир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экстренных служб приблизились к участку, где находятся последние тела погибших при пожаре.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Спасатели заканчивают разбирать завалы торгового центра в Казани. Они приблизились к последнему участку, где остаются тела погибших, ранее обнаруженные кинологами, сообщает ТАСС со ссылкой на руководителя пресс-службы МЧС Татарстана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арестован гендиректор компании-собственника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полностью очистили четвертый сектор в левом крыле, осталось расчистить проем в сторону шестого сектора, где должны находиться тела. Ранее их обнаружили кинологи с собаками, сейчас наличие тел также подтверждается по косвенным признакам», - рассказал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под завалами здания могут находиться два человека. Завершить спасательные работы планируется к утру вторника.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в Казани загорелся 11 марта. По последним данным, жертвами пожара стали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Передает .</w:t>
      </w:r>
    </w:p>
    <w:p/>
    <w:p>
      <w:pPr>
        <w:pStyle w:val="Heading3PHPDOCX"/>
        <w:widowControl w:val="on"/>
        <w:pBdr/>
        <w:spacing w:before="246" w:after="246" w:line="220" w:lineRule="auto"/>
        <w:ind w:left="0" w:right="0"/>
        <w:jc w:val="left"/>
        <w:outlineLvl w:val="2"/>
      </w:pPr>
      <w:r>
        <w:rPr>
          <w:b/>
          <w:color w:val="000000"/>
          <w:sz w:val="25"/>
          <w:szCs w:val="25"/>
        </w:rPr>
        <w:t xml:space="preserve">Дело о казанском пожаре: арестованные директора и миллиардер в розыске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1614f"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одном из крупнейших торговых комплексов Казани вспыхнул днем 11 марта и распространился на площади в 4 тысячи "квадратов". Через два часа обвалился один из входов, под завалами оказались люди. Общее количество получивших различные травмы — более 50 человек, пока известно о 17 погибших.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Уже шесть человек стали фигурантами уголовных дел после пожара, случившегося 11 марта в казанском торговым комплексе "Адмирал" и унесшем жизни по меньшей мере 17 человек. Арестованы три крупных бизнесмена, задержан инспектор Госстройнадзора, разыскиваются бывший судебный пристав и уехавший во Францию миллиардер Алексей Семин — председатель совета директоров компании, владевшей зданием.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торговых комплексов Казани вспыхнул днем 11 марта в кафе в пристройке к основному зданию, быстро перекинулся на трехэтажный комплекс и распространился на площади в 4 тысячи "квадратов". Через два часа обвалился один из входов, под завалами оказались люди. Сообщается о многочисленных нарушениях пожарной безопасности в "Адмирале" вплоть до отсутствия систем пожаротушения.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Среди пострадавших остаются "тяжелые"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Общее количество получивших различные травмы — более 50 человек, пока известно о 17 погибших. По данным МЧС, под завалами могут оставаться еще двое, они числятся без вести пропавшими.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Суд в Казани арестовал директора компании-владельца ТЦ "Адмирал"В больницах Казани остаются 14 пострадавших, один из них в тяжелом состоянии, остальные в состоянии средней степени тяжести, сообщает минздрав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по меньшей мере восемь иностранцев: четыре гражданина Узбекистана, два гражданина Таджикистана, один гражданин Азербайджана и один гражданин Турции, сообщил региональный главк МЧС. По данным минздрава республики, среди госпитализированных было трое пострадавших из Азербайджана, двое из Вьетнама, один из Таджикистана и один из Узбекистана.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разборе завалов участвуют уже более тысячи человек. В МЧС говорят, что спасательная операция может завершиться к утру вторника.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 видом рынка торговцам сдавали необорудованный цех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днем Советский районный суд Казани арестовал на два месяца (до 14 мая) гендиректора ОАО "Инвестиционная строительная компания" и ЗАО "Управляющая компания "АС Менеджмент" (компания-владелец сгоревшего здания) Роберта Хайруллина, подозреваемого в нарушении требований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у следствия вопросы и к председателю совета директоров "Управляющей компании "АС Менеджмент" миллиардеру Алексею Семину.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Семин, подозреваемый по делу о пожаре в Казани, находится во ФранцииПо предварительной версии, в 2004 году Хайруллин и Семин с целью получения прибыли от сдачи в аренду торговых площадей приобрели четыре бывших цеха ЗАО "Серп и Молот" на улице Клары Цеткин в Казани. В марте 2008 Хайруллин, по данным следствия, издал распоряжение об объединении в единое здание всех четырех заводских цехов с разрешенным использованием объекта в качестве торгового комплекса.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по тем же данным, подозреваемый не указал сведения о проводимой реконструкции, в связи с чем в дальнейшем предоставил в БТИ и управление Росреестра по Татарстану недостоверные данные об объекте. Как сообщается, в результате в январе 2009 года Хайруллин получил техпаспорт и кадастровый паспорт здания, что позволило в дальнейшем зарегистрировать право собственности на объект в качестве торгового комплекса и сдать в аренду ООО "Заря" для организации оптово-розничной торговли под маркой ТД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с 2013 года недвижимость, являясь объектом массового скопления людей, незаконно эксплуатировалась в качестве торгового центра без разрешения на ввод в эксплуатацию объекта капитального строительства (реконструкции), с грубыми нарушениями противопожарных норм. В частности, не были оборудованы исправные системы оповещения о пожаре, произведена перепланировка, существенно затруднявшая эвакуацию людей и способствовавшая быстрому распространению задымления и огня.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После пожара в ТЦ "Адмирал" возбудили дело о неисполнении решения судаЗащита Хайруллина уже заявила, что обжалует его арест. Семин же заявляет о своей невиновности. "Алексей Владимирович сейчас по делам бизнеса находится во Франции. Он в принципе большую часть времени живет там. Свою вину в произошедшем он отрицает", — сказала РИА Новости пресс-секретарь группы компаний ASG (председателем совета директоров которой является Семин) Татьяна Славкина.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ее словам, миллиардер не является собственником здания, в котором размещался торговый комплекс, а лишь владеет паями закрытого ПИФ "Казанский земельный инвестиционный фонд", которому принадлежит здание. Славкина заявила, что Семин не является должностным лицом и не несет ответственности за пожарную безопасность здания, более того, по договору аренды все эти вопросы должен был решать арендатор здания —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Руководители "Зари" как раз и стали первыми арестованными по делу о пожаре — такую меру пресечения суд избрал директору Гусейну Гахраманову и замдиректора по технике безопасности Николаю Каекину.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Инспектор "нарушений не обнаружила"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Решается также вопрос об избрании меры пресечения задержанной сотруднице инспекции Госстройнадзора Галие Исаевой.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версии следствия, в 2013 году по поручению прокуратуры проводилась проверка соблюдения градостроительного законодательства и пожарной безопасности торгового центра "Адмирал".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ГУМЧС: под завалами сгоревшего ТЦ в Казани остаются тела 2 погибшихИсаева, как сообщает следствие, осуществила визуальный осмотр здания и заключила, что у инспекции нет достаточных оснований для проведения внеплановой проверки. Соответствующее письмо задержанная направила в прокуратуру, обосновав свое решение тем, что ею "не были обнаружены признаки реконструкции, требующие осуществления государственного строительного надзора и получения на ведение работ разрешительной документации".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сообщало ранее МЧС, в торговом комплексе была масса нарушений противопожарной безопасности. Например, по словам начальника Приволжского регионального центра МЧС Игоря Паньшина, были надстроены металлические антресоли, при этом предел огнестойкости металлических конструкций составлял лишь 15 минут, и сразу после начала пожара антресоли рухнули, перекрыв людям путь из горящего здания на улицу.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Паньшин сообщил о том, что в "Адмирале" не было системы пожаротушения.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Пристав нарушений "не заметила"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Следствие также разыскивает бывшего судебного пристава-исполнитель Минзилю Сафину, подозреваемую в халатности при исполнении судебного решения об устранении нарушений в "Адмирале".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Подполковник МЧС Костин, который погиб в пожаре в Казани, похороненПо информации республиканского управления СК, в 2013 году прокуратура выявила многочисленные нарушения противопожарных норм при эксплуатации "Адмирала". В ноябре 2013 года Сафина окончила исполнительное производство по иску к компании-арендатору ТЦ в связи с его якобы фактическим исполнением.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выяснилось в ходе повторной проверки в 2014 году, из 18 нарушений были устранены лишь семь. Так, здание торгового комплекса не было обеспечено разделением на противопожарные отсеки, в здании не была предусмотрена система вытяжной противодымной вентиляции для удаления продуктов горения при пожаре и так далее.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управления ФССП по Татарстану, в апреле 2014 года Сафина уволилась по собственному желанию.</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вскоре могут обнаружить еще два тела под завалами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32b4a"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экстренных служб приблизились к участку, где находятся последние тела погибших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Спасатели заканчивают разбирать завалы торгового центра в Казани. Они приблизились к последнему участку, где остаются тела погибших, ранее обнаруженные кинологами, сообщает со ссылкой на руководителя пресс-службы МЧС Татарстана Андрея Родыгина.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полностью очистили четвертый сектор в левом крыле, осталось расчистить проем в сторону шестого сектора, где должны находиться тела. Ранее их обнаружили кинологи с собаками, сейчас наличие тел также подтверждается по косвенным признакам», - рассказал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под завалами здания могут находиться два человека. Завершить спасательные работы планируется к утру вторника.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Торговый центр «Адмирал» в Казани загорелся 11 марта. По последним данным, жертвами пожара стали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В Казани расчищено 52% завалов на месте сгоревшего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3a0af" w:history="1">
        <w:r>
          <w:rPr>
            <w:rFonts w:ascii="'Times New Roman'" w:hAnsi="'Times New Roman'" w:cs="'Times New Roman'"/>
            <w:color w:val="0000CC"/>
            <w:sz w:val="26"/>
            <w:szCs w:val="26"/>
            <w:u w:val="single"/>
          </w:rPr>
          <w:t xml:space="preserve">Новые известия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расчищено 52% завалов на месте сгоревшего ТЦ «Адмирал» Спасателям удалось расчистить 9 тыс. 444 кв. м из 18,2 тыс. кв. м завалов в сгоревшем казанском ТЦ «Адмирал». Об этом сообщил журналистам руководитель пресс-службы ГУ МЧС по Татарстану Андрей Родыгин.</w:t>
      </w:r>
      <w:r>
        <w:rPr>
          <w:rFonts w:ascii="'Times New Roman'" w:hAnsi="'Times New Roman'" w:cs="'Times New Roman'"/>
          <w:color w:val="000000"/>
          <w:sz w:val="28"/>
          <w:szCs w:val="28"/>
        </w:rPr>
        <w:br/>
        <w:t xml:space="preserve">По данным на 14:00 понедельника, на месте ЧП в Казани расчищено 52% завалов. Родыгин уточнил, что спасатели до сих пор не приступили к разбору на шестом участке из-за угрозы обрушения, пишет INTERFAX.RU.</w:t>
      </w:r>
      <w:r>
        <w:rPr>
          <w:rFonts w:ascii="'Times New Roman'" w:hAnsi="'Times New Roman'" w:cs="'Times New Roman'"/>
          <w:color w:val="000000"/>
          <w:sz w:val="28"/>
          <w:szCs w:val="28"/>
        </w:rPr>
        <w:br/>
        <w:t xml:space="preserve">Отмечается, что два из шести участков расчищены полностью, а еще на трех спасатели продвинулись вглубь на расстояние от 60 до 74 метров при общей их длине в 108 метров.</w:t>
      </w:r>
      <w:r>
        <w:rPr>
          <w:rFonts w:ascii="'Times New Roman'" w:hAnsi="'Times New Roman'" w:cs="'Times New Roman'"/>
          <w:color w:val="000000"/>
          <w:sz w:val="28"/>
          <w:szCs w:val="28"/>
        </w:rPr>
        <w:br/>
        <w:t xml:space="preserve">Напомним, что пожар в ТЦ «Адмирал» в Казани вспыхнул днем 11 марта. Огонь был потушен в тот же день в 21.30. В результате пожара погибли 17 человек, в том числе иностранные граждане. Два человека на данный момент числятся пропавшими без вести.</w:t>
      </w:r>
      <w:r>
        <w:rPr>
          <w:rFonts w:ascii="'Times New Roman'" w:hAnsi="'Times New Roman'" w:cs="'Times New Roman'"/>
          <w:color w:val="000000"/>
          <w:sz w:val="28"/>
          <w:szCs w:val="28"/>
        </w:rPr>
        <w:br/>
        <w:t xml:space="preserve">Накануне «НИ» писали, что в деле о пожаре в казанском торговом центре «Адмирал» появились два новых фигуранта . Первый - предприниматель Роберт Хайруллин, а второй – его коллега Алексей Семин. Они подозреваются в совершении преступлений по нескольким статьям, среди которых «Нарушение требований пожарной безопасности», «Злоупотребление полномочиями, повлекшее тяжкие последствия», а также «Подделка официальных документов».</w:t>
      </w:r>
      <w:r>
        <w:rPr>
          <w:rFonts w:ascii="'Times New Roman'" w:hAnsi="'Times New Roman'" w:cs="'Times New Roman'"/>
          <w:color w:val="000000"/>
          <w:sz w:val="28"/>
          <w:szCs w:val="28"/>
        </w:rPr>
        <w:br/>
        <w:t xml:space="preserve">Т. Твитнуть Нравится</w:t>
      </w:r>
    </w:p>
    <w:p>
      <w:pPr>
        <w:pStyle w:val="Heading3PHPDOCX"/>
        <w:widowControl w:val="on"/>
        <w:pBdr/>
        <w:spacing w:before="246" w:after="246" w:line="220" w:lineRule="auto"/>
        <w:ind w:left="0" w:right="0"/>
        <w:jc w:val="left"/>
        <w:outlineLvl w:val="2"/>
      </w:pPr>
      <w:r>
        <w:rPr>
          <w:b/>
          <w:color w:val="000000"/>
          <w:sz w:val="25"/>
          <w:szCs w:val="25"/>
        </w:rPr>
        <w:t xml:space="preserve">Пожар лишил костромское село всех социальных объектов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40ed8" w:history="1">
        <w:r>
          <w:rPr>
            <w:rFonts w:ascii="'Times New Roman'" w:hAnsi="'Times New Roman'" w:cs="'Times New Roman'"/>
            <w:color w:val="0000CC"/>
            <w:sz w:val="26"/>
            <w:szCs w:val="26"/>
            <w:u w:val="single"/>
          </w:rPr>
          <w:t xml:space="preserve">ИА REGNUM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лишил костромское село всех социальных объектов Facebook Вконтакте Twitter Класс Google+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поселке Андрианово Вохомского района сгорели сельский ДК, фельдшерский пункт и библиотека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поселен Андрианово в здании, в котором располагались поселковый Дом культуры, фельдшерско-акушерский пункт и библиотека, 16 марта примерно в 8:00 начался пожар. Как сообщили ИА REGNUM в пресс-службе ГУ МЧС России по Костромской области, сообщение о пожаре поступило в 09:37, к 12:30 его удалось ликвидировать.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Виновники возгорания и причиненный пожаром ущерб устанавливаются. Учреждения, располагавшиеся в сгоревшем административном здании, разместят в одном из жилых домов, принадлежащих сельскохозяйственному производственному кооперативу «Андрианово».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ИА REGNUM в областной администрации, средства на обустройство нового помещения для социальных объектов в поселке будут выделены из местного бюджета. Общественные организации и предприниматели Вохомского района уже выразили готовность помочь с ремонтом помещения.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16 марта в пресс-службе губернатора сообщили, что МЧС совместно с прокуратурой проверят соблюдение мер противопожарной безопасности во всех торговых центрах региона. Это связано с пожаром в казанском торговом центре «Адмирал», который произошел 11 марта и унес жизни 17 человек. В числе вероятных причин пожара в Казани спасатели называют несоблюдение мер пожарной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Разбор завалов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разобрали половину завалов сгоревшего в Казани торгового центра. В республиканском главке МЧС уточняют, что общая площадь упавших конструкций составляет более 18 тысяч кв.м. До сих пор спасатели не приступили к работам на одном из участков, так как там есть угроза обрушения. При этом два из шести участков расчищены полностью. Накануне "Русской службе новостей" в МЧС республики сообщили, что в под завалами могут находиться ещё двое из пропавших без вести людей. Пока число жертв пожара составляет 17 человек.</w:t>
      </w:r>
    </w:p>
    <w:p>
      <w:pPr>
        <w:pStyle w:val="Heading3PHPDOCX"/>
        <w:widowControl w:val="on"/>
        <w:pBdr/>
        <w:spacing w:before="246" w:after="246" w:line="220" w:lineRule="auto"/>
        <w:ind w:left="0" w:right="0"/>
        <w:jc w:val="left"/>
        <w:outlineLvl w:val="2"/>
      </w:pPr>
      <w:r>
        <w:rPr>
          <w:b/>
          <w:color w:val="000000"/>
          <w:sz w:val="25"/>
          <w:szCs w:val="25"/>
        </w:rPr>
        <w:t xml:space="preserve">Выбор РИА Новости: основные события дня 16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5233e"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Дайджест основных событий в России и мире на 16.00 16 марта: пожар на колокольне Новодевичьего монастыря в Москве повредил только строительные леса; президент России Владимир Путин провел встречу с главой Киргизии Алмазбеком Атамбаевым; Петр Порошенко внес на рассмотрение Рады проект поправок в закон об особом статусе ряда районов Донбасса.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Дайджест основных событий в России и мире на 16.00 16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Пожар на колокольне Новодевичьего монастыря в Москве повредил только строительные леса, внутрь колокольни огонь не проник, сообщил заместитель министра культуры Григорий Пирумов. Следствие не исключает, что пожар в Новодевичьем монастыре могли устроить посторонние лица, забравшиеся на строительные леса в поисках сусального золота, сообщил РИА Новости в понедельник источник в правоохранительных органах столицы. Причиной пожара в Новодевичьем монастыре в Москве могли также стать китайские "небесные фонарики", сообщил РИА Новости представитель компании "Стройкомплект", которая ведет реставрационные работы на колокольне, Александр Ахрумов.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Новодевичий монастырь, несмотря на случившийся на его территории пожар, продолжает жить привычной жизнью, сообщил корреспонденту РИА Новости пресс-секретарь Московской епархии епископ Балашихинский Николай (Погребняк). Пожар в Новодевичьем монастыре не отразится ни на федеральном бюджете, ни на сроке окончания реставрации — работы планируется завершить к 1 сентября, сообщил журналистам в понедельник замминистра культуры РФ Григорий Пирумов.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Председатель совета директоров ЗАО "Управляющая компания "АС Менеджмент"" Алексей Семин, которого следствие подозревает по делу о пожаре в казанском торговом центре "Адмирал", находится во Франции и не считает себя виновным. Уголовное дело о неисполнении решения суда о пожарной безопасности в казанском ТЦ "Адмирал" возбудили на следующий день после пожара, сообщает в понедельник УФССП по Татарстану. Четырнадцать человек, из них один в тяжелом состоянии, остаются в больницах после пожара в торговом центре "Адмирал" в Казани, сообщается на сайте Минздрава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России Владимир Путин провел встречу с главой Киргизии Алмазбеком Атамбаевым в Константиновском дворце в Петербурге. Пресс-секретарь российского президента Дмитрий Песков посмеялся над слухами об "исчезновении" Владимира Путина. Выйдя к журналистам в Константиновском дворце, где проходит встреча президентов России и Киргизии, Песков с улыбкой перечислил все слухи о российском главе государства, появлявшиеся в СМИ и социальных сетях в последние несколько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Украины Петр Порошенко внес на рассмотрение Верховной рады проект поправок в закон об особом статусе ряда районов Донбасса. Регионы Донбасса, подконтрольные ополчению, получат особый статус только после проведения местных выборов по законам Украины под контролем международных наблюдателей, сообщается в тексте законопроекта. Члены Верховной рады Украины уже на этой неделе планируют рассмотреть ряд законопроектов, в том числе о статусе регионов Донбасса, направленных на выполнение Минских соглашений, сообщается на сайте украинского парламента. Изменения в закон Украины "Об особом порядке местного самоуправления" в отдельных районах Донецкой и Луганской областей выходят за контекст Минских соглашений, заявил РИА Новости официальный представитель самопровозглашенной Луганской народной республики на Минских переговорах Владислав Дейнего.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Украины Петр Порошенко внес в Раду проект постановления об обращении в Совет безопасности ООН и Совет Европейского Союза о развертывании на территории страны международной операции по поддержанию мира и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Оппозиция в украинском парламенте намерена инициировать отставку действующего правительства во главе с премьером Арсением Яценюком в связи с развалом экономики в стране и ухудшением благосостояния граждан Украины, заявил в понедельник лидер фракции "Оппозиционный блок" Юрий Бойко.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Второй десантный вертолетоносец типа "Мистраль", построенный Францией для России, в понедельник выйдет на ходовые испытания в море и вернется на верфь в пятницу, сообщил РИА Новости источник, знакомый с ситуацией.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Перенесенная встреча президентов Казахстана, России и Белоруссии Нурсултана Назарбаева, Владимира Путина и Александра Лукашенко состоится в пятницу, 20 марта, сообщил агентству советник, пресс-секретарь главы Казахстана Даурен Абаев.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Дата проведения консультаций между Россией, ЕС и Украиной по газу пока не подтверждена, сообщил в понедельник постпред РФ при ЕС Владимир Чижов.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Трехсторонняя встреча РФ, ЕС и Украины по вопросу имплементации соглашения об ассоциации Киева и Евросоюза может состояться в ближайшие недели, однако точной даты пока нет, заявил постпред РФ в ЕС Владимир Чижов.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Никаких решений по санкциям Евросоюза в отношении России пока не принято, заявил журналистам замглавы МИД РФ Алексей Мешков.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Украина увеличила импорт газа из Венгрии в десять раз, установив исторический рекорд поставок голубого топлива по данному маршруту, сообщает в понедельник пресс-служба "Укртрансгаза".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Спасатели продолжают разбор завалов в поисках людей на территории сгоревшего казанского торгового центра "Адмирал" сразу на пяти участках, сообщил РИА Новости в понедельник представитель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"Прямая линия" с президентом Владимиром Путиным, в ходе которой он будет общаться с россиянами, состоится весной, подготовка идет полным ходом, сообщил пресс-секретарь главы российского государства Дмитрий Песков.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Ставка льготного ипотечного кредитования может быть снижена с 13% до 12% вслед за ключевой ставкой ЦБ, сообщил журналистам глава Минстроя РФ Михаил Мень.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Родственники писателя Валентина Распутина, который умер в воскресенье на 78 году жизни, приняли решение похоронить его на территории Знаменского монастыря в Иркутске, сообщила пресс-служба главы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МЧС России формирует очередную колонну с гуманитарной помощью для Донбасса, сообщили в пресс-службе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Российская телеведущая, журналистка Ксения Собчак назвала преувеличением информацию о том, что она покидает Россию.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Американское посольство в России сообщило о проблемах консульств в выдаче виз по всему миру из-за профилактических работ.</w:t>
      </w:r>
    </w:p>
    <w:p/>
    <w:p>
      <w:pPr>
        <w:pStyle w:val="Heading3PHPDOCX"/>
        <w:widowControl w:val="on"/>
        <w:pBdr/>
        <w:spacing w:before="246" w:after="246" w:line="220" w:lineRule="auto"/>
        <w:ind w:left="0" w:right="0"/>
        <w:jc w:val="left"/>
        <w:outlineLvl w:val="2"/>
      </w:pPr>
      <w:r>
        <w:rPr>
          <w:b/>
          <w:color w:val="000000"/>
          <w:sz w:val="25"/>
          <w:szCs w:val="25"/>
        </w:rPr>
        <w:t xml:space="preserve">Поиск пострадавших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вплотную приблизились к участку торгового центра "Адмирал", где находятся последние тела погибших. Об этом сообщил ТАСС руководитель пресс-службы МЧС Татарстана Андрей Родыгин. Ранее тела обнаружили кинологи с собаками. Сейчас их наличие также подтверждается по косвенным признакам. По данным МЧС, под завалами могут находиться 2 человека. Завершить работу планируется завершить к завтрашнему утру.</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подробности следствия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5ef07"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которые делали селфи на фоне горящего торгового центра в Казани, а потом разместили их в соцсетях, накажут. В МЧС по Татарстану возмущены таким поведением своих сотрудников. Между тем работа в зоне чрезвычайной ситуации не прекращается, сегодня на место трагедии приехал глава Следственного комитета России Александр Бастрыкин. Напомним: в пожаре погибли 17 человек, десятки пострадали. С подробностями для "Вестей FM" из Казани - корреспондент Эльмира Исмагилова.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Исмагилова: Следственный комитет уже возбудил несколько уголовных дел, в частности в отношении специалиста инспекции Госстройнадзора Татарстана Галии Исаевой, ее подозревают в халатности при исполнении служебных обязанностей. Исаева задержана. Следствие обратилось в суд с ходатайством об избрании в отношении нее меры пресечения. Также задержан гендиректор управляющей компании "АС Менеджмент" Роберт Хайруллин. Сейчас в суде решают, какую меру пресечения в отношении него избрать. Следственный комитет также объявил в розыск бывшего судебного пристава, 25-летнюю Минзилю Сафину, ей предъявлено обвинение по статье "Халатность". СК также возбудил уголовное дело в отношении миллиардера Алексея Семина, его местонахождение сейчас устанавливают, он объявлен в розыск.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стационарах Казани сейчас находятся 14 человек, пострадавших при пожаре в торговом центре "Адмирал", из них 13 человек - в состоянии средней степени тяжести и 1 человек - в тяжелом состоянии. Ещё двое числится пропавшими без вести. На месте работают спасатели, следователи, проходит разбор завалов.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скандальных селфи, то сейчас руководство МЧС по Татарстану выясняет, кто выложил эти фотографии. В ведомстве пообещали, что своих сотрудников привлекут к дисциплинарной ответственности, по данному факту проводится служебная проверка. При этом в Управлении МЧС по Татарстану сообщают о том, что они крайне возмущены поведением своих сотрудников, но, конечно же, по поступку нескольких пожарных нельзя судить о всем ведомстве.</w:t>
      </w:r>
    </w:p>
    <w:p/>
    <w:p>
      <w:pPr>
        <w:pStyle w:val="Heading3PHPDOCX"/>
        <w:widowControl w:val="on"/>
        <w:pBdr/>
        <w:spacing w:before="246" w:after="246" w:line="220" w:lineRule="auto"/>
        <w:ind w:left="0" w:right="0"/>
        <w:jc w:val="left"/>
        <w:outlineLvl w:val="2"/>
      </w:pPr>
      <w:r>
        <w:rPr>
          <w:b/>
          <w:color w:val="000000"/>
          <w:sz w:val="25"/>
          <w:szCs w:val="25"/>
        </w:rPr>
        <w:t xml:space="preserve">За селфи на фоне горящего ТЦ "Адмирал" пожарных ждет серьезное взыскание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64651" w:history="1">
        <w:r>
          <w:rPr>
            <w:rFonts w:ascii="'Times New Roman'" w:hAnsi="'Times New Roman'" w:cs="'Times New Roman'"/>
            <w:color w:val="0000CC"/>
            <w:sz w:val="26"/>
            <w:szCs w:val="26"/>
            <w:u w:val="single"/>
          </w:rPr>
          <w:t xml:space="preserve">Вести.ru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сотрудников МЧС Татарстана, тушивших крупный пожар в торговом центре "Адмирал", стали фигурантами громкого скандала.</w:t>
      </w:r>
    </w:p>
    <w:p>
      <w:pPr>
        <w:pStyle w:val="Heading3PHPDOCX"/>
        <w:widowControl w:val="on"/>
        <w:pBdr/>
        <w:spacing w:before="246" w:after="246" w:line="220" w:lineRule="auto"/>
        <w:ind w:left="0" w:right="0"/>
        <w:jc w:val="left"/>
        <w:outlineLvl w:val="2"/>
      </w:pPr>
      <w:r>
        <w:rPr>
          <w:b/>
          <w:color w:val="000000"/>
          <w:sz w:val="25"/>
          <w:szCs w:val="25"/>
        </w:rPr>
        <w:t xml:space="preserve">Спасатели расчистили более половины завалов в сгоревшем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6aecb"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INTERFAX.RU - По данным на 14:00 понедельника, из 18,2 тыс. кв. м завалов в сгоревшем казанском ТЦ "Адмирал" расчищены 9 тыс. 444 кв. м, сообщил журналистам руководитель пресс-службы ГУ МЧС по Татарстану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 данный момент расчищено 52% завалов. Родыгин уточнил, что спасатели до сих пор не приступили к разбору на шестом участке из-за угрозы обрушения.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добавил, что два из шести участков расчищены полностью, еще на трех спасатели продвинулись вглубь на расстояние от 60 до 74 метров при общей их длине в 108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вспыхнул днем 11 марта. Огонь был потушен в тот же день в 21:30. В результате пожара, по последним данным, погибли 17 человек, в том числе иностранные граждане. Еще двое числятся пропавшими без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→12 марта 2015 года6 фото. Смотреть все →</w:t>
      </w:r>
    </w:p>
    <w:p>
      <w:pPr>
        <w:pStyle w:val="Heading3PHPDOCX"/>
        <w:widowControl w:val="on"/>
        <w:pBdr/>
        <w:spacing w:before="246" w:after="246" w:line="220" w:lineRule="auto"/>
        <w:ind w:left="0" w:right="0"/>
        <w:jc w:val="left"/>
        <w:outlineLvl w:val="2"/>
      </w:pPr>
      <w:r>
        <w:rPr>
          <w:b/>
          <w:color w:val="000000"/>
          <w:sz w:val="25"/>
          <w:szCs w:val="25"/>
        </w:rPr>
        <w:t xml:space="preserve">Собственник сгоревшего ТЦ "Адмирал" находится в личном замке во Франции и своей вины в пожаре не признает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73805" w:history="1">
        <w:r>
          <w:rPr>
            <w:rFonts w:ascii="'Times New Roman'" w:hAnsi="'Times New Roman'" w:cs="'Times New Roman'"/>
            <w:color w:val="0000CC"/>
            <w:sz w:val="26"/>
            <w:szCs w:val="26"/>
            <w:u w:val="single"/>
          </w:rPr>
          <w:t xml:space="preserve">Russian Boston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Собственник сгоревшего торгового центра "Адмирал" в Казани, пожар в котором унес жизни 17 человек, Алексей Семин находится в личном замке Левевилль во Франции. Своей вины он не признает, сообщила в понедельник ТАСС пресс-секретарь долларового миллиардера Татьяна Славкина. Ранее Следственный комитет РФ возбудил уголовное дело в отношении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представительницы бизнесмена, во Франции он живет большую часть времени в году, а в Россию приезжает "в лучшем случае на несколько месяцев". Как пояснила Славкина, председатель совета директоров ЗАО "УК "АС Менеджмент" не признает своей вины, поскольку обеспечивать безопасность в ТЦ должно было руководство компании-арендатора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 не планирует приезжать в Россию для дачи показаний по делу о пожаре, сообщила "Интерфаксу" Татьяна Славкина. Она отметила, что миллиардер находится во Франции по делам, связанным с его бизнесом. "О том, планирует ли он прилететь в Россию, ничего не известно. Приезжать специально по делу о пожаре он не будет", - сказала пресс-секретарь. По информации Славкиной, адвокаты, которые будут представлять интересы Семина, пока не назначены.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в отношении Алексея Семина и гендиректора ЗАО "УК "АС Менеджмент" Роберта Хайруллина было возбуждено 15 марта. Сообщалось, что Хайруллин задержан следствием, а местонахождение Семина неизвестно. В понедельник суд рассмотрит вопрос об избрании меры пресечения Роберту Хайруллину.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СУ СК РФ по Татарстану, Семин и Хайруллин обвиняются по ст. 219 (нарушение требований пожарной безопасности), ст. 201 (злоупотребление полномочиями в коммерческой сфере), ст. 327 (подделка документов) и ст. 238 (оказании услуг, не отвечающих требованиям безопасности)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произошел 11 марта 2015 года. Огонь, охвативший площадь в 18,2 тыс. кв. метров, был потушен в тот же день в 21:30. Здание сгорело практически полностью, общая площадь обрушения составила 12 тыс. кв. метров. По последним данным, погибли 17 человек, еще 23 получили ранения. В понедельник стало известно, что опознаны тела всех погибших. Поисково-спасательные работы, разбор и вывоз строительных конструкций с места пожара продолжаются.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Пресса отмечала, что глава Инвестиционной группы компаний ASG Алексей Семин является одним из самых богатых татарстанцев, но проживает в Москве, а также в личном замке Левевилль во Франции. Сообщение о возбуждении дела против него стало настоящей сенсацией.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помимо Роберта Хайруллина, задержаны гендиректор фирмы-арендатора Гусейн Гахраманов и его заместитель Николай Каекин. В рамках дела также задержана сотрудница Росгосстройнадзора Татарстана Галия Исаева, в отношении нее возбуждено уголовное дело по статье "Халатность". Первый фигурант дела - Гусейн Гахраманов - был арестован до 11 мая. По мнению прокуратуры, он не организовал эвакуацию людей, а также работу сотрудников службы внутренней безопасности, которые не пресекли доступ в охваченное пожаром здание предпринимателей, пытавшихся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Объявлена в розыск бывший судебный пристав Минзиля Сафина, которая, как считает прокуратура, вынесла незаконное решение об окончании исполнительного производства, открытое по решению суда, в связи с устранением нарушений. В отношении нее также возбуждено уголовное дело за халатность.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пожара пока не названа. Среди основных версий - короткое замыкание в павильоне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торговой деятельности.</w:t>
      </w:r>
    </w:p>
    <w:p/>
    <w:p>
      <w:pPr>
        <w:pStyle w:val="Heading3PHPDOCX"/>
        <w:widowControl w:val="on"/>
        <w:pBdr/>
        <w:spacing w:before="246" w:after="246" w:line="220" w:lineRule="auto"/>
        <w:ind w:left="0" w:right="0"/>
        <w:jc w:val="left"/>
        <w:outlineLvl w:val="2"/>
      </w:pPr>
      <w:r>
        <w:rPr>
          <w:b/>
          <w:color w:val="000000"/>
          <w:sz w:val="25"/>
          <w:szCs w:val="25"/>
        </w:rPr>
        <w:t xml:space="preserve">Поиск пострадавших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Спасатели продолжают искать людей под завалами торгового центра "Адмирал" в Казани. Об этом заявил руководитель пресс-службы МЧС по республике Андрей Родыгин. По его словам, участникам поисковой операции осталось пройти 20 метров до места возможного нахождения двух человек. На месте трагедии по-прежнему работает более 1000 сотрудников спасательных служб и около 200 единиц техники. Напомню, что пожар в торговом комплексе произошел днем 11 марта и был потушен за несколько часов. Основные работы завершатся уже в ближайшее время, об этом сообщил корреспондент Издательского дома "Коммерсантъ" в Казани Андрей Смирнов.</w:t>
      </w:r>
      <w:r>
        <w:rPr>
          <w:rFonts w:ascii="'Times New Roman'" w:hAnsi="'Times New Roman'" w:cs="'Times New Roman'"/>
          <w:color w:val="000000"/>
          <w:sz w:val="28"/>
          <w:szCs w:val="28"/>
        </w:rPr>
        <w:br/>
        <w:t xml:space="preserve">КОРР: По последним данным, число погибших составляет 17 человек, без вести пропавшими числятся 2 человека. Поисковые работы сейчас продолжаются. Опознаны все 17 тел погибших - это россияне, а также граждане Таджикистана, Киргизии, Азербайджана, Узбекистана, гражданин Турции.</w:t>
      </w:r>
      <w:r>
        <w:rPr>
          <w:rFonts w:ascii="'Times New Roman'" w:hAnsi="'Times New Roman'" w:cs="'Times New Roman'"/>
          <w:color w:val="000000"/>
          <w:sz w:val="28"/>
          <w:szCs w:val="28"/>
        </w:rPr>
        <w:br/>
        <w:t xml:space="preserve">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пострадавшим.</w:t>
      </w:r>
      <w:r>
        <w:rPr>
          <w:rFonts w:ascii="'Times New Roman'" w:hAnsi="'Times New Roman'" w:cs="'Times New Roman'"/>
          <w:color w:val="000000"/>
          <w:sz w:val="28"/>
          <w:szCs w:val="28"/>
        </w:rPr>
        <w:br/>
        <w:t xml:space="preserve">В: Сейчас у следствия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Накануне был задержан Роберт Хайруллин - гендиректор компании "АС Менеджмент", которая являлась собственником сгоревшего здания, об этом сообщил агентству ТАСС старший помощник руководителя Следственного управления Следственного комитета по Республике Татарстан Андрей Шептицкий.</w:t>
      </w:r>
      <w:r>
        <w:rPr>
          <w:rFonts w:ascii="'Times New Roman'" w:hAnsi="'Times New Roman'" w:cs="'Times New Roman'"/>
          <w:color w:val="000000"/>
          <w:sz w:val="28"/>
          <w:szCs w:val="28"/>
        </w:rPr>
        <w:br/>
        <w:t xml:space="preserve">АНДРЕЙ ШЕПТИЦКИЙ (ПОМОЩНИК РУКОВОДИТЕЛЯ СЛЕДСТВЕННОГО УПРАВЛЕНИЯ СЛЕДСТВЕННОГО КОМИТЕТА ПО РЕСПУБЛИКЕ ТАТАРСТАН): В 2004 году Семин и Хайруллин приобрели 4 корпуса здания, расположенных на улице Клары Цеткин, где ранее располагались производственные мощности завода "Серп и Молот". Хайруллин издал распоряжение, согласно которому 4 корпуса объединялись в один для дальнейшего устройства здесь торгового комплекса. При этом Хайруллин не предоставил в государственные органы сведений о проводившейся в здании реконструкции. С 2013 года здание эксплуатировалось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установлении для него меры пресечения в виде заключения под стражу.</w:t>
      </w:r>
      <w:r>
        <w:rPr>
          <w:rFonts w:ascii="'Times New Roman'" w:hAnsi="'Times New Roman'" w:cs="'Times New Roman'"/>
          <w:color w:val="000000"/>
          <w:sz w:val="28"/>
          <w:szCs w:val="28"/>
        </w:rPr>
        <w:br/>
        <w:t xml:space="preserve">В: Как сообщают представители Следственного комитета, пока неизвестно, где точно находится второй собственник здания "Адмирала" Алексей Семин. Не исключено, что бизнесмена могут объявить в розыск. Отмечу, что Алексей Семин входит в первую сотню богатейших бизнесменов России. Журнал Forbes оценивает его состояние в 1 миллиард и 150 миллионов.</w:t>
      </w:r>
      <w:r>
        <w:rPr>
          <w:rFonts w:ascii="'Times New Roman'" w:hAnsi="'Times New Roman'" w:cs="'Times New Roman'"/>
          <w:color w:val="000000"/>
          <w:sz w:val="28"/>
          <w:szCs w:val="28"/>
        </w:rPr>
        <w:br/>
        <w:t xml:space="preserve">Юридических оснований для привлечения бизнесмена к уголовной ответственности, скорее всего, не будет, так считает управляющий партнер коллегии адвокатов "Легис Групп" Максим Домбровицкий.</w:t>
      </w:r>
      <w:r>
        <w:rPr>
          <w:rFonts w:ascii="'Times New Roman'" w:hAnsi="'Times New Roman'" w:cs="'Times New Roman'"/>
          <w:color w:val="000000"/>
          <w:sz w:val="28"/>
          <w:szCs w:val="28"/>
        </w:rPr>
        <w:br/>
        <w:t xml:space="preserve">МАКСИМ ДОМБРОВИЦКИЙ (УПРАВЛЯЮЩИЙ ПАРТНЕР КОЛЛЕГИИ АДВОКАТОВ "ЛЕГИС ГРУПП"): 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этой услуги. Дело возбудили, дело будут расследовать. Возможно, его привлекают в качестве подозреваемого. Но впоследствии, наверное, всплывут какие-то конкретные фигуранты, которые именно вот занимались переоформлением. Перспектив для привлечения к уголовной ответственности собственника здания я пока не вижу.</w:t>
      </w:r>
      <w:r>
        <w:rPr>
          <w:rFonts w:ascii="'Times New Roman'" w:hAnsi="'Times New Roman'" w:cs="'Times New Roman'"/>
          <w:color w:val="000000"/>
          <w:sz w:val="28"/>
          <w:szCs w:val="28"/>
        </w:rPr>
        <w:br/>
        <w:t xml:space="preserve">В: Добавлю, что Главное управление МЧС России по Татарстану сейчас также проводит проверку о публикации в Интернете селфи двух пожарных на фоне горящего торгового центра. Фото появилось в сети вечером в пятницу и вызвало множество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Арестован директор компании-собственника сгоревшего в Казани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847a2" w:history="1">
        <w:r>
          <w:rPr>
            <w:rFonts w:ascii="'Times New Roman'" w:hAnsi="'Times New Roman'" w:cs="'Times New Roman'"/>
            <w:color w:val="0000CC"/>
            <w:sz w:val="26"/>
            <w:szCs w:val="26"/>
            <w:u w:val="single"/>
          </w:rPr>
          <w:t xml:space="preserve">ИА Ореанда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ОРЕАНДА-НОВОСТИ. Суд арестовал по делу о пожаре в казанском ТЦ "Адмирал" гендиректора ОАО "Инвестиционная строительная компания" и ЗАО "Управляющая компания "АС Менеджмент" Роберта Хайруллина. Срок его содержания под стражей установлен до 14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Правоохранительные органы подозревают Хайруллина и Семина в нарушении требований пожарной безопасности. В результате этого наступила смерть 17 человек в казанском торговом центре. Также этих лиц следствие подозревает в злоупотреблении полномочиями и подделке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фигурант дела о пожаре в ТЦ, директор ООО "Заря" Гусейн Гахраманов был арестован на прошлой неделе.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комплексе "Адмирал" в центре столицы Республики Татарстан произошёл 11 марта. Возгорание началось в пристройке к основному зданию торгового объекта. Предварительно установлено, что причиной пожара стала неисправная электрическая проводка в этом пристрое.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перекинулся на основное здание ТЦ и быстро распространился на площади около четырех тысяч квадратных метров. Представители МЧС, участвовавшие в спасательной операции в "Адмирале" комментировали причины столь большой площади пожара тем, что металлические антресоли не были обработаны огнестойким составом, что привело к быстрому обрушению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началось в пристройке к основному зданию торгового объекта. По последним данным, в результате пожара погибли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«Адмирал» был четвертым сгоревшим рынком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8f861" w:history="1">
        <w:r>
          <w:rPr>
            <w:rFonts w:ascii="'Times New Roman'" w:hAnsi="'Times New Roman'" w:cs="'Times New Roman'"/>
            <w:color w:val="0000CC"/>
            <w:sz w:val="26"/>
            <w:szCs w:val="26"/>
            <w:u w:val="single"/>
          </w:rPr>
          <w:t xml:space="preserve">Аргументы.ру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торговый центр «Адмирал» сгорел полностью. Жуткий пожар унес жизни 17 человек. Поисково-спасательные работы на месте сгоревшего ТЦ «Адмирал» будут завершены в ближайшее время.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начался с пристроя, где находилось кафе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«Работы ведутся в круглосуточном режиме, без остановок. Закончить работы планируем во вторник», - сообщил начальник Поволжского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от пожара пострадали более 40 человек, из них погибло 17 человек - 13 тел извлекли из-под завалов, четыре человека скончались в больнице. МЧС задействовало при тушении пожара более 70 единиц спецтехники.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в ТЦ «Адмирал» поступило пожарным 11 марта примерно в час дня. Огонь распространялся с большой скоростью. К прибытию первых пожарных пламенем уже был охвачен пристрой, в котором располагалось кафе.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Удалось эвакуировать более 200 работников торгового центра и около 400 посетителей. Некоторые предприниматели вернулись обратно в горящее здание и пытались спасти свой товар. Между тем, пожар не утихал, площадь возгорания достигла четырех тысяч квадратных метров. Через два часа обвалился один из входов, под завалами оказались десятки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задействовало при тушении пожара более 70 единиц спецтехники и три вертолета. ТЦ «Адмирал» горел весь день. Огромный столб черного дыма был виден даже в отдаленных районах Казани. Несмотря на все усилия, пожар удалось потушить только поздно вечером.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Официальная версия пожара - электротехническая неисправность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Рассматриваются несколько версий возникновения пожара, в том числе: воспламенение электропроводки, неумелые действия персонала, опоздавшего с вызовом пожарных и эвакуацией людей, а также многочисленные нарушения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Последний раз проверка пожарной безопасности проводилась в «Адмирале» в ноябре 2014 года. Тогда были выявлены ряд нарушений. «Нарушения устранены не были, и это послужило причиной пожара», - считает начальник Поволжского регионального центра МЧС России Игорь Паньшин. По его словам, систем пожаротушения и дымоудаления в «Адмирале» не было вообще. Ответственность за это несет собственник.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 торговом центре возбуждено уголовное дело по нарушению требований пожарной безопасности, повлекшее по неосторожности смерть двух и более лиц, арестован замдиректора фирмы-арендатора ООО «Заря»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Электротехническая неисправность является основной официальной версией пожара. Но также имеют право на существование и неофициальные версии, в частности, поджог. Этой версии придерживаются руководство ТЦ «Адмирал» и работавшие там предприниматели.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Происшествие в «Адмирале» - не первый пожар на казанских рынках. Полтора года назад близ Казани горел рынок «Новая Тура». В октябре прошлого года с разницей в один день в Казани сгорели два крупных рынка - «Караваево» (ущерб составил около 200 миллионов рублей) и «Вьетнамский» (134 миллиона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на Вьетнамском рынке полиция возбудила уголовное дело по умышленному уничтожению или повреждению имущества путем поджога. Оказалось, что поджог из хулиганских побуждений совершил ранее судимый 26-летний сын одного из торговцев рынка.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числе неофициальных версий рассматривается и неосторожное обращение с газосваркой. Очевидцы рассказывают, что незадолго до пожара видели на крыше пристроя рабочих с газовым баллоном и сварочным аппаратом.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Мэрия Казани обещает помочь погорельцам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нанес значительный материальный ущерб. Сейчас сумма ущерба уточняется. Торговые места в ТЦ «Адмирал» арендовали 1,1 тысячи предпринимателей», - уточнил Аргументам.ру представитель мэрии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руководство Казани рассматривает варианты размещения предпринимателей «Адмирала». В настоящий момент им могут быть предоставлены 2,3 тысячи свободных мест на альтернативных торговых площадках. Собственники рынков готовы предоставить погорельцам льготные условия.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«Прошу иметь ежедневную картину по каждому предпринимателю. С каждым пострадавшим нужно работать индивидуально. Мы должны знать проблему каждого предпринимателя и точечно помогать», - заявил на совещании по поддержке предпринимателей «Адмирала» мэр Казани Ильсур Метшин.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достигнута договоренность с руководством технополиса «Новая Тура» по предоставлению льготных условий для предпринимателей ТЦ «Адмирал». В марте с них не будут брать аренду. В апреле-мае арендная плата составит девять тысяч рублей в месяц.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 первого июня будет действовать отсрочка обеспечительного платежа. Также технополис «Новая Тура» предоставит пострадавшим предпринимателям бесплатные контейнеры для хранения товара.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Бизнес-омбудсмен Татарстана Тимур Нагуманов намерен встретится с руководством татарстанских банков по вопросу реструктуризации текущей задолженности предпринимателей «Адмирала» (общая сумма их кредитов составляет более 400 миллионов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планирует договориться для них о льготных условиях кредитования, в частности, по ставке 8,25% годовых на срок до двух лет. Это более выгодные условия, чем те, что были предоставлены предпринимателям технополиса «Новая Тура», погоревшим в мае 2013 года.</w:t>
      </w:r>
    </w:p>
    <w:p/>
    <w:p>
      <w:pPr>
        <w:pStyle w:val="Heading3PHPDOCX"/>
        <w:widowControl w:val="on"/>
        <w:pBdr/>
        <w:spacing w:before="246" w:after="246" w:line="220" w:lineRule="auto"/>
        <w:ind w:left="0" w:right="0"/>
        <w:jc w:val="left"/>
        <w:outlineLvl w:val="2"/>
      </w:pPr>
      <w:r>
        <w:rPr>
          <w:b/>
          <w:color w:val="000000"/>
          <w:sz w:val="25"/>
          <w:szCs w:val="25"/>
        </w:rPr>
        <w:t xml:space="preserve">Собственник сгоревшего ТЦ "Адмирал" находится в личном замке во Франции и своей вины в пожаре не признает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98bfb" w:history="1">
        <w:r>
          <w:rPr>
            <w:rFonts w:ascii="'Times New Roman'" w:hAnsi="'Times New Roman'" w:cs="'Times New Roman'"/>
            <w:color w:val="0000CC"/>
            <w:sz w:val="26"/>
            <w:szCs w:val="26"/>
            <w:u w:val="single"/>
          </w:rPr>
          <w:t xml:space="preserve">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Собственник сгоревшего торгового центра "Адмирал" в Казани, пожар в котором унес жизни 17 человек, Алексей Семин находится в личном замке Левевилль во Франции. Своей вины он не признает, сообщила в понедельник ТАСС пресс-секретарь долларового миллиардера Татьяна Славкина. Ранее Следственный комитет РФ возбудил уголовное дело в отношении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представительницы бизнесмена, во Франции он живет большую часть времени в году, а в Россию приезжает "в лучшем случае на несколько месяцев". Как пояснила Славкина, председатель совета директоров ЗАО "УК "АС Менеджмент" не признает своей вины, поскольку обеспечивать безопасность в ТЦ должно было руководство компании-арендатора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 не планирует приезжать в Россию для дачи показаний по делу о пожаре, сообщила "Интерфаксу" Татьяна Славкина. Она отметила, что миллиардер находится во Франции по делам, связанным с его бизнесом. "О том, планирует ли он прилететь в Россию, ничего не известно. Приезжать специально по делу о пожаре он не будет", - сказала пресс-секретарь. По информации Славкиной, адвокаты, которые будут представлять интересы Семина, пока не назначены.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в отношении Алексея Семина и гендиректора ЗАО "УК "АС Менеджмент" Роберта Хайруллина было возбуждено 15 марта. Сообщалось, что Хайруллин задержан следствием, а местонахождение Семина неизвестно. В понедельник суд рассмотрит вопрос об избрании меры пресечения Роберту Хайруллину.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СУ СК РФ по Татарстану, Семин и Хайруллин обвиняются по ст. 219 (нарушение требований пожарной безопасности), ст. 201 (злоупотребление полномочиями в коммерческой сфере), ст. 327 (подделка документов) и ст. 238 (оказании услуг, не отвечающих требованиям безопасности) УК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произошел 11 марта 2015 года. Огонь, охвативший площадь в 18,2 тыс. кв. метров, был потушен в тот же день в 21:30. Здание сгорело практически полностью, общая площадь обрушения составила 12 тыс. кв. метров. По последним данным, погибли 17 человек, еще 23 получили ранения. В понедельник стало известно, что опознаны тела всех погибших. Поисково-спасательные работы, разбор и вывоз строительных конструкций с места пожара продолжаются.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Пресса отмечала, что глава Инвестиционной группы компаний ASG Алексей Семин является одним из самых богатых татарстанцев, но проживает в Москве, а также в личном замке Левевилль во Франции. Сообщение о возбуждении дела против него стало настоящей сенсацией.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помимо Роберта Хайруллина, задержаны гендиректор фирмы-арендатора Гусейн Гахраманов и его заместитель Николай Каекин. В рамках дела также задержана сотрудница Росгосстройнадзора Татарстана Галия Исаева, в отношении нее возбуждено уголовное дело по статье "Халатность". Первый фигурант дела - Гусейн Гахраманов - был арестован до 11 мая. По мнению прокуратуры, он не организовал эвакуацию людей, а также работу сотрудников службы внутренней безопасности, которые не пресекли доступ в охваченное пожаром здание предпринимателей, пытавшихся спасти свой товар.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Объявлена в розыск бывший судебный пристав Минзиля Сафина, которая, как считает прокуратура, вынесла незаконное решение об окончании исполнительного производства, открытое по решению суда, в связи с устранением нарушений. В отношении нее также возбуждено уголовное дело за халатность.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пожара пока не названа. Среди основных версий - короткое замыкание в павильоне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торговой деятельности.</w:t>
      </w:r>
    </w:p>
    <w:p/>
    <w:p>
      <w:pPr>
        <w:pStyle w:val="Heading3PHPDOCX"/>
        <w:widowControl w:val="on"/>
        <w:pBdr/>
        <w:spacing w:before="246" w:after="246" w:line="220" w:lineRule="auto"/>
        <w:ind w:left="0" w:right="0"/>
        <w:jc w:val="left"/>
        <w:outlineLvl w:val="2"/>
      </w:pPr>
      <w:r>
        <w:rPr>
          <w:b/>
          <w:color w:val="000000"/>
          <w:sz w:val="25"/>
          <w:szCs w:val="25"/>
        </w:rPr>
        <w:t xml:space="preserve">Селфи пожарных на фоне горящего здания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 Дежурная часть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Между тем двое сотрудников МЧС Татарстана, тушивших крупный пожар в торговом центре, стали фигурантами громкого скандала.</w:t>
      </w:r>
      <w:r>
        <w:rPr>
          <w:rFonts w:ascii="'Times New Roman'" w:hAnsi="'Times New Roman'" w:cs="'Times New Roman'"/>
          <w:color w:val="000000"/>
          <w:sz w:val="28"/>
          <w:szCs w:val="28"/>
        </w:rPr>
        <w:br/>
        <w:t xml:space="preserve">КОР: Они разместили в соцсетях фото, на котором с улыбками позировали на фоне горящего здания. При этом их коллеги в этот момент пытались спасти людей из-под завалов и ликвидировали последние очаги пламени. Сейчас в отношении любителей селфи проводится служебная проверка. Между тем в Следственном управлении СК России по Республике Татарстан возбудили несколько уголовных дел, фигурантами которых стали 6 человек. Это владелец здания бизнесмен-миллиардер Алексей Семин, гендиректор одной из его компаний Роберт Хайруллин, арендатор Гусейн Гахраманов и его заместитель, ответственный за противопожарную безопасность Николай Каекин. Двух последних фигурантов суд уже арестовал сроком на два месяца. Кроме них, под подозрение попала специалист Госстройнадзора Татарстана Галия Исаева, которая, по версии следователей, во время плановой проверки не заметила признаков реконструкции здания.</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закрыли все ледовые переправы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a5859" w:history="1">
        <w:r>
          <w:rPr>
            <w:rFonts w:ascii="'Times New Roman'" w:hAnsi="'Times New Roman'" w:cs="'Times New Roman'"/>
            <w:color w:val="0000CC"/>
            <w:sz w:val="26"/>
            <w:szCs w:val="26"/>
            <w:u w:val="single"/>
          </w:rPr>
          <w:t xml:space="preserve">Logistic.ru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14:4916.03.2015Ледовые дороги в республике Татарстан закрыли с 15 марта.</w:t>
      </w:r>
      <w:r>
        <w:rPr>
          <w:rFonts w:ascii="'Times New Roman'" w:hAnsi="'Times New Roman'" w:cs="'Times New Roman'"/>
          <w:color w:val="000000"/>
          <w:sz w:val="28"/>
          <w:szCs w:val="28"/>
        </w:rPr>
        <w:br/>
        <w:t xml:space="preserve">Приволжский ФО</w:t>
      </w:r>
      <w:r>
        <w:rPr>
          <w:rFonts w:ascii="'Times New Roman'" w:hAnsi="'Times New Roman'" w:cs="'Times New Roman'"/>
          <w:color w:val="000000"/>
          <w:sz w:val="28"/>
          <w:szCs w:val="28"/>
        </w:rPr>
        <w:br/>
        <w:t xml:space="preserve">Фото: ГУ МЧС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Logistic.Ru — Ледовые дороги в республике Татарстан закрыли с 15 марта. Всего в регионе действовало четыре ледовых переправы.</w:t>
      </w:r>
      <w:r>
        <w:rPr>
          <w:rFonts w:ascii="'Times New Roman'" w:hAnsi="'Times New Roman'" w:cs="'Times New Roman'"/>
          <w:color w:val="000000"/>
          <w:sz w:val="28"/>
          <w:szCs w:val="28"/>
        </w:rPr>
        <w:br/>
        <w:t xml:space="preserve">Ледовые переправы закрыты из-за повышения температуры и образования талой воды на поверхности. Об этом водителей предупредили в ГУ МЧС Татарстана. Три переправы закрыты с 15 марта и одна – с 12 марта.</w:t>
      </w:r>
      <w:r>
        <w:rPr>
          <w:rFonts w:ascii="'Times New Roman'" w:hAnsi="'Times New Roman'" w:cs="'Times New Roman'"/>
          <w:color w:val="000000"/>
          <w:sz w:val="28"/>
          <w:szCs w:val="28"/>
        </w:rPr>
        <w:br/>
        <w:t xml:space="preserve">С 12 марта запрещён проезд по ледовой переправе через реку Кама между населенными пунктами Соколки и Новозакамский Мамадышского района.</w:t>
      </w:r>
      <w:r>
        <w:rPr>
          <w:rFonts w:ascii="'Times New Roman'" w:hAnsi="'Times New Roman'" w:cs="'Times New Roman'"/>
          <w:color w:val="000000"/>
          <w:sz w:val="28"/>
          <w:szCs w:val="28"/>
        </w:rPr>
        <w:br/>
        <w:t xml:space="preserve">С 20:00 15 марта остановлено движение по ледовой переправе через реку Волга между населенными пунктами Зеленодольск и Н. Вязовые. Также с этого времени перестала действовать и переправа через реку Волга между населенными пунктами Аракчино и Верхний Услон. А с 19:00 15 марта невозможно проехать по ледовой переправе через реку Кама между населенными пунктами Покровское и Красный ключ Елабужского района.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ab63e"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Рубрика 11.03.2015 Рубрика: Пожары Сгоревший ТЦ "Адмирал" в Казани будет разрушен Пожар в торговом комплексе "Адмирал" в столице Татарстана потушен. На полную ликвидацию возгорания потребовалось более 9 часов. Площадь обрушения составила 12 тысяч квадратных метров. Несущие конструкции в результате ЧП сильно накренились. Здание, по оценкам специалистов, не подлежит восстановлению 11.03.2015 Рубрика: Охрана порядка На границе с Украиной задержаны контрабандисты оружия 11.03.2015 Рубрика: Франция Во Франции при крушении легкомоторного самолета погибли 4 человека 11.03.2015 Рубрика: Следствие Посидели, постреляли Подозреваемые в убийстве Немцова тренировались в стрельбе около дома 11.03.2015 Рубрика: Следствие На гастролях в Ярославле от отравления "спайсом" погиб артист цирка 11.03.2015 Рубрика: Китай В Китае полиции сдался злоумышленник, захвативший 16 заложников 11.03.2015 "Крокодил" почти не виден ФСКН до конца года запретит 300 новых наркотиков 11.03.2015 Рубрика: Пожары Фото Гибель "Адмирала" В Казани сгорел крупный торговый центр 11.03.2015 Рубрика: Судебный процесс В Ржеве осудили заключенного, угрожавшего судье убийством Ранее осужденный местный житель нарвался на очередной срок в ходе заседания суда, на котором рассматривалось его ходатайство о переводе из исправительной колонии строгого режима в колонию-поселение. Когда судья потребовал удалить шумного участника процесса из зала, он не сдержался и перешел к угрозам 11.03.2015 Рубрика: Пожары В Казани скончался четвертый пострадавший при пожаре в ТЦ Количество жертв пожара в торговом комплексе "Адмирал" в Казани достигло четырех человек. По информации минздрава РТ, скончался еще один пострадавший с тяжелыми травмами. Ему провели операцию, но спасти жизнь не удалось. Ранее сообщалось о трех погибших: женщина умерла на месте, двое раненых - в больнице 11.03.2015 Рубрика: Судебный процесс Защита не верит докторам Приговор "школьному стрелку" обжаловали родные погибшего учителя 11.03.2015 Рубрика: Происшествия При взрыве на буровой вышке в США погибли три человека 11.03.2015 Рубрика: Пожары Жертвами пожара в Казани стали четыре человека Трое пострадавших при пожаре в торговом комплексе "Адмирал" в Казани скончались в больнице. Таким образом, количество погибших в результате происшествия возросло до четырех человек - ранее под завалами было обнаружено тело женщины. В числе раненых значатся 33 человека. По факту пожара возбуждено уголовное дело 11.03.2015 Рубрика: Следствие По факту пожара в ТЦ "Адмирал" завели уголовное дело По факту пожара в торговом комплексе "Адмирал" в Казани завели дело по статье о нарушении требований пожарной безопасности, повлекшем по неосторожности смерть человека. Напомним, при тушении было обнаружено тело 28-летней женщины. В больницах находится 21 пострадавший, пятеро - в тяжелом состоянии Еще материалы Архив Март 2015 пн вт ср чт пт сб вс 01 02 03 04 05 06 07 08 09 10 11 12 13 14 15 16 17 18 19 20 21 22 23 24 25 26 27 28 29 30 31 RSS-лента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b16db"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Рубрика 12.03.2015 Рубрика: Пожары Звонок из ада Число жертв пожара в крупном торговом доме "Адмирал" в Казани достигло пяти человек. Под обломками раскаленных железобетонных конструкций могут находиться еще как минимум 25 человек, сообщили в МЧС. Чтобы найти их, спасателям придется разобрать завалы на площади в 12 тысяч квадратных метров 12.03.2015 Рубрика: Пожары Найдено тело шестого погибшего в ТЦ "Адмирал" в Казани Спасатели обнаружили еще одного погибшего в результате пожара в казанском торговом комплексе "Адмирал". Как сообщили в ГУ МЧС по Татарстану, тело мужчины было найдено в пяти метрах от четвертого входа. Таким образом, количество жертв трагедии достигло шести человек. Работы на месте ЧП продолжаются 12.03.2015 Рубрика: Следствие После свидания - допрос Правозащитник получил статус свидетеля по делу об убийстве Немцова 12.03.2015 Рубрика: Пожары В центре Москвы загорелся крупный торгово-деловой комплекс 12.03.2015 Рубрика: Криминальная хроника Часы с боем В Москве у риелтора отняли часы стоимостью пять миллионов рублей 12.03.2015 Рубрика: Пожары При пожаре в ТЦ "Адмирал" погибли и пострадали иностранцы В числе погибших и пострадавших при пожаре в казанском ТЦ "Адмирал" значатся иностранные граждане. Об этом сообщили в МЧС со ссылкой на миграционную службу. Из пятерых умерших двое являются гражданами Таджикистана. Среди раненых - приезжие из Азербайджана, Узбекистана, Вьетнама, Киргизии и Таджикистана 12.03.2015 Рубрика: Судебный процесс Вынесен приговор сообщнику экс-мэра Ярославля Евгения Урлашова 12.03.2015 Рубрика: Следствие По факту пожара в ТЦ "Адмирал" завели дело против пристава Уголовное дело по статье "Халатность" в связи с пожаром в казанском ТЦ "Адмирал" возбуждено против сотрудницы службы приставов. По версии следствия, судебный исполнитель закрыла производство, не добившись устранения нарушений правил пожарной безопасности, выявленных в комплексе при проверке в 2013 году 12.03.2015 Рубрика: Охрана порядка Хакер из Махачкалы взломал сотни планшетов и телефонов Apple 12.03.2015 Рубрика: Следствие В Салехарде школьник попытался повеситься из-за плохих оценок 12.03.2015 Рубрика: Охрана порядка Донские таможенники не выпустили за границу старинные библейские книги 12.03.2015 Рубрика: Следствие На чиновников Кирова завели дело за падение льда на детей В отношении должностных лиц администрации Кирова возбуждено уголовное дело по части 2 статьи 293 УК РФ по факту халатности, повлекшей гибель одномесячного ребенка, а также получение травм другими детьми в результате падения на них снега и наледи, сообщили "РГ" в СУ СКР по Кировской области 12.03.2015 Рубрика: Следствие Видео СК РФ завел дело на отставного генерала США Следственный комитет РФ возбудил уголовное дело в отношении отставного генерала американской армии Роберта Скейлза, который в телеэфире призывал к осуществлению военных операций на Украине и убийству российских граждан. В СКР отметили, что подобные высказывания нарушают нормы как российского, так и международного законодательства 12.03.2015 Рубрика: Следствие Адвокат рассказал про признание предполагаемого убийцы Немцова Еще материалы Архив Март 2015 пн вт ср чт пт сб вс 01 02 03 04 05 06 07 08 09 10 11 12 13 14 15 16 17 18 19 20 21 22 23 24 25 26 27 28 29 30 31 RSS-лента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b7cdd"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Рубрика 14.03.2015 Рубрика: Судебный процесс Воронежец отсудил у автосалона 130 тысяч за задержку ПТС 14.03.2015 Рубрика: Несчастные случаи В Подмосковье рухнул на землю воздушный шар с людьми 14.03.2015 Рубрика: Следствие Видео Задержан второй подозреваемый по делу о пожаре в ТЦ "Адмирал" СК Татарстана задержал замдиректора компании "Заря", являющейся арендатором сгоревшего в Казани ТК "Адмирал" - 34-летнего Николая Каекина. Его подозревают в нарушении техники пожарной безопасности, повлекшей смерть двух и более лиц. Ранее суд арестовал директора компании-арендатора 14.03.2015 Рубрика: Следствие В Петербурге лжеполицейских задержали за похищения и рэкет 14.03.2015 Рубрика: Пожары Фото Правительство готово помочь пострадавшим в ТЦ "Адмирал" в Казани 14.03.2015 Рубрика: ЧП За 10 лет РФ передала более 580 тысяч тонн гуманитарного груза в 110 стран 14.03.2015 Рубрика: Следствие В центре Петербурга парня зарезали в массовой драке 14.03.2015 Рубрика: Следствие Видео Прокуратура потребовала наказать собственников казанского ТЦ Прокуратура Татарстана потребовала возбудить уголовные дела о пожаре в ТЦ "Адмирал" против руководителей компании, являющейся собственником здания. По мнению надзорного ведомства, бизнесмены незаконно переделали бывшие цеха крупного завода под торговый комплекс, что и стало одной из причин трагедии 14.03.2015 Рубрика: Охрана порядка В Чите ввели режим ЧС после гибели ребенка от бродячих собак 14.03.2015 Рубрика: Пожары МЧС: Погибшие в "Адмирале" могли спастись У погибших в казанском ТЦ "Адмирал" была возможность избежать этой участи. Об этом заявил глава Приволжского центра МЧС РФ Игорь Паньшин. По его словам, шансы были высоки, но большинство ими не воспользовались. "Люди бегали, вытаскивали имущество. Они могли спастись раз десять точно", - сказал представитель МЧС 14.03.2015 Рубрика: Несчастные случаи В Новосибирске сосулькой убило девушку В Новосибирске на улице Федосеева обнаружено тело 20-летней студентки, сообщили сегодня в областном ГУ МВД. Прибывшие на место ЧП сотрудники правоохранительных органов выяснили, что 20-летняя жительница Новосибирска скончалась от сильнейшего удара сосулькой, упавшей с крыши 14-этажного жилого дома 14.03.2015 Рубрика: Криминальная хроника Граждане Таджикистана с партией героина задержаны в Московской области 14.03.2015 Рубрика: Пожары Еще двое погибших найдены на месте пожара в ТЦ "Адмирал" Местонахождение еще двух погибших установили спасатели при разборе завалов сгоревшего в Казани торгового комплекса "Адмирал". "Мы знаем, где находятся два человека, продвигаемся к ним", - заявил глава Приволжского центра МЧС Игорь Паньшин. Без вести пропавшими, по его данным, числятся 17 человек 14.03.2015 Рубрика: Тюрьмы В Уфе у осужденного нашли тайник в священном Коране Сотрудники уфимской колонии обнаружили у осужденного тайник, сделанный в книге "Священный Коран. Перевод смыслов". "В комментариях к сурам Корана осужденный вырезал страницы с аятами так, чтобы внутри можно было спрятать мобильный телефон", - рассказали в УФСИН. Теперь зэку грозит штрафной изолятор Еще материалы Архив Март 2015 пн вт ср чт пт сб вс 01 02 03 04 05 06 07 08 09 10 11 12 13 14 15 16 17 18 19 20 21 22 23 24 25 26 27 28 29 30 31 RSS-лента</w:t>
      </w:r>
    </w:p>
    <w:p>
      <w:pPr>
        <w:pStyle w:val="Heading3PHPDOCX"/>
        <w:widowControl w:val="on"/>
        <w:pBdr/>
        <w:spacing w:before="246" w:after="246" w:line="220" w:lineRule="auto"/>
        <w:ind w:left="0" w:right="0"/>
        <w:jc w:val="left"/>
        <w:outlineLvl w:val="2"/>
      </w:pPr>
      <w:r>
        <w:rPr>
          <w:b/>
          <w:color w:val="000000"/>
          <w:sz w:val="25"/>
          <w:szCs w:val="25"/>
        </w:rPr>
        <w:t xml:space="preserve">Новая версия следствия: Пожар в Новодевичьем могли устроить охотники за сусальным золотом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bdbd6" w:history="1">
        <w:r>
          <w:rPr>
            <w:rFonts w:ascii="'Times New Roman'" w:hAnsi="'Times New Roman'" w:cs="'Times New Roman'"/>
            <w:color w:val="0000CC"/>
            <w:sz w:val="26"/>
            <w:szCs w:val="26"/>
            <w:u w:val="single"/>
          </w:rPr>
          <w:t xml:space="preserve">DirectPress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сотрудники правоохранительных органов Москвы рассматривают новую версию возгорания и пожара в Новодевичьем монастыре минувшей ночью, называя возможной причиной проникновение в колокольню храма злоумышленников, охотившихся за сусальным золотом, сообщают в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охватил площадь более 300 квадратных метров строений Новодевичьего монастыря, где производились работы по покрытию позолотой куполов колокольни храма. Источник в службе МЧС сообщил о ходе проведения экспертизы, результаты которой объяснят причины, по которым возник пожар и оцененят последствия причиненного ущерба.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Противопожарные двери Проектирование систем безопасности и пожарной сигнализации 17 погибший найден спасателями на месте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Тела всех погибших при пожаре в казанском торговом центре опознаны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c4869" w:history="1">
        <w:r>
          <w:rPr>
            <w:rFonts w:ascii="'Times New Roman'" w:hAnsi="'Times New Roman'" w:cs="'Times New Roman'"/>
            <w:color w:val="0000CC"/>
            <w:sz w:val="26"/>
            <w:szCs w:val="26"/>
            <w:u w:val="single"/>
          </w:rPr>
          <w:t xml:space="preserve">Утро.ru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Тела всех погибших при пожаре торговом центре "Адмирал" в Казани опознаны родственниками, говорится в сообщении, опубликованном на сайте министерства по делам ГО и ЧС Татарстана.</w:t>
      </w:r>
      <w:r>
        <w:rPr>
          <w:rFonts w:ascii="'Times New Roman'" w:hAnsi="'Times New Roman'" w:cs="'Times New Roman'"/>
          <w:color w:val="000000"/>
          <w:sz w:val="28"/>
          <w:szCs w:val="28"/>
        </w:rPr>
        <w:br/>
        <w:t xml:space="preserve">Всего опознано 17 тел.</w:t>
      </w:r>
      <w:r>
        <w:rPr>
          <w:rFonts w:ascii="'Times New Roman'" w:hAnsi="'Times New Roman'" w:cs="'Times New Roman'"/>
          <w:color w:val="000000"/>
          <w:sz w:val="28"/>
          <w:szCs w:val="28"/>
        </w:rPr>
        <w:br/>
        <w:t xml:space="preserve">По факту пожара возбуждено уголовное дело. Следователи рассматривают несколько причин случившегося: от поджога конкурентами из других торговых комплексов до короткого замыкания и нарушения правил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МЧС: спасатели разбирают завалы в сгоревшем ТЦ Адмирал на 5 участках - новости на сегодня 16.03.2015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cbf6e"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Спасатели озвучивают разбор завалов в поиске людей на территории сгоревшего казанского торгового центра Адмирал сразу на пяти участках, известил в понедельник представитель МЧС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тот момента после возгорания обрушился один из входов, под завалами оказались люди. По последним город красногорскам, погибли 17 человек. Свыше 50 человек услышали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разбор завалов на месте пожара на пяти участках в круглосуточном режиме, не рассказал собеседник агентства, добавив, что к работам привлечен мобильный аварийно-спасательный энергокомплекс Гранит.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течение 24 часов с места ЧП вывезено 1, 9 тысячи кубических сантиметров строительного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РФ, к ликвидации последствий пожара привлечены свыше 1 тысячи человек и более 170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опознаны тела всех 17 погибших при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d302a" w:history="1">
        <w:r>
          <w:rPr>
            <w:rFonts w:ascii="'Times New Roman'" w:hAnsi="'Times New Roman'" w:cs="'Times New Roman'"/>
            <w:color w:val="0000CC"/>
            <w:sz w:val="26"/>
            <w:szCs w:val="26"/>
            <w:u w:val="single"/>
          </w:rPr>
          <w:t xml:space="preserve">ОТР - Общественное Телевидение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опознаны тела всех 17 погибших при пожаре 11 марта в торговом центре "Адмирал". Об этом сообщили сегодня в министерстве чрезвычайных ситуаций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происшествия до сих пор продолжаются аварийно-спасательные работы. Сейчас разбор завалов ведут больше тысячи специалистов, вывезено уже 644 грузовика со строительным мусором. Предполагается, что спасатели завершат работы к завтрашнему утру.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совета директоров ЗАО "Управляющая компания "АС Менеджмент" Алексей Семин, которого следствие подозревает по делу о пожаре, находится во Франции и не считает себя виновным, сообщает РИА Новости со ссылкой на пресс-секретаря группы компаний ASG Татьяна Славкина. По ее словам, миллиардер не является собственником здания, а лишь владеет паями закрытого ПИФ «Казанский земельный инвестиционный фонд», которому принадлежит здание.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Она сообщила, что Семин не является должностным лицом и не несет ответственности за пожарную безопасность здания, более того, по договору аренды все эти вопросы должен был решать арендатор здания — ООО "Заря".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Темы: Пожар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Спасатели приблизились к участку в ТЦ "Адмирал", где находятся тела погибших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d975a"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вплотную приблизились к участку в левом крыле сгоревшего в Казани торгового центра "Адмирал", где находятся последние тела погибших. Об этом сообщил руководитель пресс-службы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добавил, что с территории центра вывезено более 8 из 13 тысяч кубометров обломков. Завершить работы планируется к завтрашнему утру. Пожар вспыхнул днем 11о марта. Жертвами стали не менее 17 человек, пострадали более 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место проведения аварийно-спасательных работ в Казани приехал глава Следственного комитета Александр Бастрыкин, передает радио "Вести ФМ".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Изображение предоставлено пресс-службой © Министерства по делам гражданской обороны и чрезвычайным ситуациям Республики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Семин, подозреваемый по делу о пожаре в Казани, находится во Франции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e21c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Миллиардер Алексей Семин не считает себя виновным в происшествии в казанском ТЦ "Адмирал". Как сообщила пресс-секретарь группы компаний ASG, Семин не является должностным лицом и не несет ответственности за пожарную безопасность здания.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 — РИА Новости, Ирина Дурницына. Председатель совета директоров ЗАО "Управляющая компания "АС Менеджмент" Алексей Семин, которого следствие подозревает по делу о пожаре в казанском торговом центре "Адмирал", находится во Франции и не считает себя виновным.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сообщила РИА Новости пресс-секретарь группы компаний ASG (председателем совета директоров которого является Семин) Татьяна Славкина, миллиардер не является собственником здания, в котором размещался ТЦ, а лишь владеет паями закрытого ПИФ "Казанский земельный инвестиционный фонд", которому принадлежит здание.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она сообщила, что Семин не является должностным лицом и не несет ответственности за пожарную безопасность здания, более того, по договору аренды все эти вопросы должен был решать арендатор здания —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сейчас по делам бизнеса находится во Франции. Он в принципе большую часть времени живет там. Свою вину в произошедшем он отрицает", — сказала Славкина.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Следственные органы после ЧП возбудили несколько уголовных дел, в том числе в отношении Семина. Его и генерального директора ОАО "Инвестиционная строительная компания" и ЗАО "Управляющая компания "АС Менеджмент" Роберта Хайруллина подозревают в нарушении требований пожарной безопасности, повлекшем по неосторожности смерть двух и более лиц, злоупотреблении полномочиями, подделке документов, выполнении работ или оказании услуг, не отвечающих требованиям безопасности, повлекших по неосторожности смерть двух и более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версии, в 2004 году Хайруллин и Семин с целью получения прибыли от сдачи в аренду торговых площадей приобрели четыре бывших цеха ЗАО "Серп и Молот" на улице Клары Цеткин в Казани. Позднее цеха были объединены в единое здание. Хайруллин не указал сведения о проводимой реконструкции, в связи с чем в дальнейшем предоставил в БТИ и управление Росреестра по Татарстану недостоверные данные об объекте. В результате были получены техпаспорт и кадастровый паспорт здания, что позволило зарегистрировать право собственности на объект в качестве торгового комплекса и сдать в аренду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Семину принадлежит группа ASG, владеющая коммерческой недвижимостью и земельными участками в Москве, Татарстане и Московской области. В 2014 году Семин вошел в сотню богатейших бизнесменов России по версии Forbes (состояние 1,15 миллиарда долларов).</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приблизились к последнему участку ТЦ "Адмирал", где могут находиться тела погибших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e8f52"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разбирающие завалы сгоревшего торгового центра "Адмирал", приблизились к участку в левом крыле, где находятся последние тела погибших. Об этом журналистам рассказал руководитель пресс-службы МЧС Татарстана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полностью очистили четвертый сектор в левом крыле, осталось расчистить проем в сторону шестого сектора, где должны находиться тела. Ранее их обнаружили кинологи с собаками, сейчас наличие тел также подтверждается по косвенным признакам", — цитирует Родыгина ТАСС. По данным спасателей, речь может идти о двух трупах.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Разбор завалов, по словам представителя МЧС, также ведется в правой и центральной частях здания. Однако там, по предварительным данным, погибших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места пожара уже вывезено больше восьми тысяч кубометров обломков. Завершение работ планируется к утру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ТЦ "Адмирал" в Казани загорелся днем 11 марта. В результате ЧП, по последним данным, погибли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На место пожара в Казани прибыл глава Следственного комитета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cf03d4"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проведения аварийно-спасательных работ, которые проводятся на руинах сгоревшего торгового центра «Адмирал» в Казани, прибыл глава Следственного комитета России Александр Бастрыкин, сообщает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агентство, Бастрыкин возложил цветы к месту поминовения жертв пожара и далее прошел внутрь оцепленной территории. По последним данным, в результате вспыхнувшего 11 марта пожара в ТЦ «Адмирал», погибли 17 человек, еще двое считаются пропавшими без вести. Однако поскольку поисковые работы еще не закончены и разбор завалов продолжается, количество жертв нельзя считать окончательным. Ранее МЧС сообщило, что поисково-спасательная операция будет завершена во вторник, 17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писал РБК, родственники погибших уже опознали все тела, извлеченные из-под завалов. По факту пожара возбуждено уголовное дело. Следователи рассматривают несколько причин случившегося: от поджога конкурентами из других торговых комплексов до короткого замыкания и нарушения правил пожарной безопасности.</w:t>
      </w:r>
      <w:r>
        <w:rPr>
          <w:rFonts w:ascii="'Times New Roman'" w:hAnsi="'Times New Roman'" w:cs="'Times New Roman'"/>
          <w:color w:val="000000"/>
          <w:sz w:val="28"/>
          <w:szCs w:val="28"/>
        </w:rPr>
        <w:br/>
        <w:t xml:space="preserve">В рамках расследования были задержаны двое подозреваемых — директор фирмы-арендатор Гусейн Гахраманов и заместитель директора ООО «Заря» по технике безопасности Николай Каекин. Кроме того, задержана специалист третьего разряда Инспекции государственного строительного надзора Татарстана 52-летняя Галия Исаева, ее подозревают в халатности.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также проходит миллиардер Алексей Семин, который является собственником здания. Он назвал «абсурдными» обвинения следствия, заявив, что формально не может считаться собственником торгового комплекса, а пожарная безопасность «лежит на совести арендатора».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торговых центров Казани Фотогалерея 11 марта в Казани загорелся один из крупнейших торговых центров города «Адмирал». По последним данным, погибли пять человек, более 20 пострадали. При пожаре обрушился один из входов торгового центра, в результате чего под завалами оказались люди. Сейчас остается неизвестной судьба 25 человек: они не выходят на связь с родственниками и коллегами. 12 марта спасатели приняли решение приостановить разбор завалов из-за угрозы обрушения конструкции. МЧС сообщает, что спасателям не удается пробиться к месту, где предположительно могут находиться пострадавшие и погибшие. По оценке МЧС, на спасательные работы потребуется не менее двух дней. По основной версии МЧС, причиной пожара стала электротехническая неисправность. По предварительным данным, пожар начался со здания кафе, расположенного в двухэтажной пристройке с правой стороны здания. Глава Приволжского регионального центра МЧС Игорь Паньшин заявил, что до трагедии в здании ТЦ были выявлены многочисленные нарушения противопожарной безопасности, в том числе отсутствовала система пожаротушения. Торговый центр «Адмирал» открылся 19 августа 2011 года. Общая площадь комплекса составляет 28,3 тыс. кв. м. В его состав входит торговый и бизнес-центры. Посмотреть 9 фотографий</w:t>
      </w:r>
    </w:p>
    <w:p>
      <w:pPr>
        <w:pStyle w:val="Heading3PHPDOCX"/>
        <w:widowControl w:val="on"/>
        <w:pBdr/>
        <w:spacing w:before="246" w:after="246" w:line="220" w:lineRule="auto"/>
        <w:ind w:left="0" w:right="0"/>
        <w:jc w:val="left"/>
        <w:outlineLvl w:val="2"/>
      </w:pPr>
      <w:r>
        <w:rPr>
          <w:b/>
          <w:color w:val="000000"/>
          <w:sz w:val="25"/>
          <w:szCs w:val="25"/>
        </w:rPr>
        <w:t xml:space="preserve">"Не факт, что владелец "ТЦ Адмирал" подвергнется уголовному преследованию"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065d2" w:history="1">
        <w:r>
          <w:rPr>
            <w:rFonts w:ascii="'Times New Roman'" w:hAnsi="'Times New Roman'" w:cs="'Times New Roman'"/>
            <w:color w:val="0000CC"/>
            <w:sz w:val="26"/>
            <w:szCs w:val="26"/>
            <w:u w:val="single"/>
          </w:rPr>
          <w:t xml:space="preserve">Коммерсантъ-FM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Поиски людей под завалами ТЦ "Адмирал" в Казани продолжаются. Тем временем, следствие разрабатывает несколько версий причин пожара. Сотрудники СК уже провели ряд задержаний, а также намерены объявить в розыск владельца здания Алексея Семина. Однако собеседники "Коммерсантъ FM" сомневаются, что он будет привлечен к уголовной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продолжают искать людей под завалами торгового центра "Адмирал" в Казани, заявил руководитель пресс-службы МЧС по республике Андрей Родыгин. По его словам, участникам поисковой операции осталось пройти 20 м до места возможного нахождения двух человек. На месте трагедии работают более тысячи человек и около 200 единиц техники. Пожар в торговом комплексе произошел днем 11 марта и был потушен за несколько часов. Основные работы завершатся в ближайшее время, сообщил корреспондент издательского дома "Коммерсантъ" в Казани Андрей Смирнов.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число погибших составляет 17 человек. Без вести пропавшими числятся два человека. Поисковые работы сейчас продолжаются. Опознаны все 17 тел погибших. Это россияне, а также граждане Таджикистана, Киргизии, Азербайджана, Узбекистана, гражданин Турции. 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пострадавших", — рассказал Смирнов "Коммерсантъ FM".</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у следствия есть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В воскресенье был задержан Роберт Хайруллин, генеральный директор компании "АС Менеджмент", которая являлась собственником сгоревшего здания, сообщил ТАСС старший помощник руководителя следственного управления Следственного комитета по республике Татарстан Андрей Шептицкий.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2004 году Семин и Хайруллин приобрели четыре корпуса здания, расположенного на улице Клары Цеткин, где ранее располагались производственные мощности завода "Серп и молот". Хайруллин издал распоряжение, согласно которому четыре корпуса объединялись в один для дальнейшего устройства здесь торгового комплекса. При этом Хайруллин не предоставил в государственные органы сведения о проводившейся в здании реконструкции. В результате с 2013 года здания эксплуатировались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избрании в отношении него меры в виде заключения под стражу", — рассказал Шептицкий.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сообщают представители Следственного комитета, пока не известно, где точно находится второй собственник здания "Адмирала" Алексей Семин. Не исключено, что бизнесмена могут объявить в розыск. Алексей Семин входит в первую сотню богатейших бизнесменов России. Журнал Forbes оценивает его состояние в $1,15 млрд. Юридических оснований для привлечения бизнесмена к уголовной ответственности, скорее всего, не будет, считает управляющий партнер коллегии адвокатов "Легис Групп" Максим Домбровицкий.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Дело возбудили, дело будут расследовать. Возможно, его привлекают в качестве подозреваемого, но впоследствии, наверное, всплывут какие-то конкретные фигуранты, которые занимались именно переоформлением. Перспектив для привлечения к уголовной ответственности собственника здания я пока не вижу", — отметил Домбровицкий.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следователям удалось выяснить, что здание "Адмирала" эксплуатировали тоже с нарушениями. На этом основании были возбуждены несколько уголовных 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Республиканское управление следственного комитета начало делопроизводство по статье "халатность" против бывшего судебного пристава Минзели Сафиной. По версии СК, в 2013 году прокуратура выявила нарушения противопожарных норм при эксплуатации торгового центра "Адмирал". Позднее Сафина окончила исполнительное производство по иску в связи с его исполнением. Однако через год повторная проверка показала, что более половины нарушений не устранены. Как сообщили в республиканском управлении Службы судебных приставов, Минзеля Сафина уволилась из ведомства еще год назад. Сейчас она объявлена в розыск. Кроме того, в результате пожара возбуждено уголовное дело по статье "нарушение требований пожарной безопасности, повлекшее смерть человека". Советский районный суд Казани арестовал на два месяца директора фирмы "Заря", арендатора сгоревшего торгового центра, Гусейна Гахраманова. Следователи полагают, что он не организовал эвакуацию людей, а также работу сотрудников службы внутренней безопасности. Также на два месяца суд заключил под стражу заместителя директора по технике безопасности компании "Заря" Николая Каекина.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сейчас также проводит проверку о публикации в интернете селфи двух пожарных на фоне горящего ТЦ "Адмирал". Фото появилось в сети вечером в пятницу и вызвало множество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Александра Жаркова-Джорджевич</w:t>
      </w:r>
    </w:p>
    <w:p/>
    <w:p>
      <w:pPr>
        <w:pStyle w:val="Heading3PHPDOCX"/>
        <w:widowControl w:val="on"/>
        <w:pBdr/>
        <w:spacing w:before="246" w:after="246" w:line="220" w:lineRule="auto"/>
        <w:ind w:left="0" w:right="0"/>
        <w:jc w:val="left"/>
        <w:outlineLvl w:val="2"/>
      </w:pPr>
      <w:r>
        <w:rPr>
          <w:b/>
          <w:color w:val="000000"/>
          <w:sz w:val="25"/>
          <w:szCs w:val="25"/>
        </w:rPr>
        <w:t xml:space="preserve">МЧС: спасатели разбирают завалы в сгоревшем ТЦ "Адмирал" на 5 участках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0e998"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работам привлечен мобильный аварийно-спасательный комплекс "Гранит", заявил представитель МЧС России. По его словам, в течение суток с места ЧП вывезено 1,9 тысячи кубических метров строительного мусора. МОСКВА, 16 мар — РИА Новости. Спасатели продолжают разбор завалов в поиске людей на территории сгоревшего казанского торгового центра "Адмирал" сразу на пяти участках, сообщил РИА Новости в понедельник представитель МЧС России.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разбор завалов на месте пожара на пяти участках в круглосуточном режиме", — сказал собеседник агентства, добавив, что к работам привлечен мобильный аварийно-спасательный комплекс "Гранит".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течение суток с места ЧП вывезено 1,9 тысячи кубических метров строительного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МЧС РФ, к ликвидации последствий пожара привлечены свыше 1 тысячи человек и более 170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Фотолента</w:t>
      </w:r>
    </w:p>
    <w:p>
      <w:pPr>
        <w:pStyle w:val="Heading3PHPDOCX"/>
        <w:widowControl w:val="on"/>
        <w:pBdr/>
        <w:spacing w:before="246" w:after="246" w:line="220" w:lineRule="auto"/>
        <w:ind w:left="0" w:right="0"/>
        <w:jc w:val="left"/>
        <w:outlineLvl w:val="2"/>
      </w:pPr>
      <w:r>
        <w:rPr>
          <w:b/>
          <w:color w:val="000000"/>
          <w:sz w:val="25"/>
          <w:szCs w:val="25"/>
        </w:rPr>
        <w:t xml:space="preserve">В Московской области проверят пожарную безопасность крупных общественных зданий и объектов культурного наследия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168eb" w:history="1">
        <w:r>
          <w:rPr>
            <w:rFonts w:ascii="'Times New Roman'" w:hAnsi="'Times New Roman'" w:cs="'Times New Roman'"/>
            <w:color w:val="0000CC"/>
            <w:sz w:val="26"/>
            <w:szCs w:val="26"/>
            <w:u w:val="single"/>
          </w:rPr>
          <w:t xml:space="preserve">1rre.ru Первый всероссийский аналитический портал о недвижимости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области строится рекордное количество зданий, которые станут центрами притяжения большого количества людей – торговых и спортивных центров, крупных административных зданий. В свете последних событий необходимо еще раз внимательно оценить их соответствие требованиям пожарной безопасности, проверить проектную документацию, наличие сертификатов на используемые строительные материалы.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будет проведена проверка пожарной безопасности реконструируемых зданий культурного наследия. К сожалению, история знает огромное количество примеров, когда халатность реставраторов приводила к утрате объектов, представляющих мировую ценность. Такие случаи необходимо предотвратить» — прокомментировал Герман Елянюшкин.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1d706" w:history="1">
        <w:r>
          <w:rPr>
            <w:rFonts w:ascii="'Times New Roman'" w:hAnsi="'Times New Roman'" w:cs="'Times New Roman'"/>
            <w:color w:val="0000CC"/>
            <w:sz w:val="26"/>
            <w:szCs w:val="26"/>
            <w:u w:val="single"/>
          </w:rPr>
          <w:t xml:space="preserve">РЕН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делали "selfie" на фоне пожара в ТК "Адмирал" в Казани В тот момент, как их некоторые товарищи получили серьезные травмы при тушении пламени.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уже опознаны 17 погибших при пожаре в торговом центре "Адмирал". Работы по разбору завалов продолжаются эти минуты. Пропавшими без вести по-прежнему числятся еще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 сих пор не установлены причины возгорания. Однако известно, что к такому количеству жертв привело пренебрежение элементарными средствами пожарной безопасности. В здании не было систем 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Следственный комитет России возбудил уголовное дело против собственника казанского ТЦ "Адмирал". Фигурантами дела стали гендиректор УК "АС Менеджмент" Роберт Хайруллин и миллиардер Алексей Семин.</w:t>
      </w:r>
      <w:r>
        <w:rPr>
          <w:rFonts w:ascii="'Times New Roman'" w:hAnsi="'Times New Roman'" w:cs="'Times New Roman'"/>
          <w:color w:val="000000"/>
          <w:sz w:val="28"/>
          <w:szCs w:val="28"/>
        </w:rPr>
        <w:br/>
        <w:t xml:space="preserve">Настоящий скандал вызвал тот факт, что спасатели делали "selfie" на фоне пожара в тот момент, когда их коллеги занимались тушением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в сюжете "Экстренного вызова 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Обсудить</w:t>
      </w:r>
    </w:p>
    <w:p>
      <w:pPr>
        <w:pStyle w:val="Heading3PHPDOCX"/>
        <w:widowControl w:val="on"/>
        <w:pBdr/>
        <w:spacing w:before="246" w:after="246" w:line="220" w:lineRule="auto"/>
        <w:ind w:left="0" w:right="0"/>
        <w:jc w:val="left"/>
        <w:outlineLvl w:val="2"/>
      </w:pPr>
      <w:r>
        <w:rPr>
          <w:b/>
          <w:color w:val="000000"/>
          <w:sz w:val="25"/>
          <w:szCs w:val="25"/>
        </w:rPr>
        <w:t xml:space="preserve">Глава СКР Бастрыкин приехал на место трагедии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23911"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аварийно-спасательной операции, передаёт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Разбор завалов на месте пожара сейчас продолжается. В работах задействованы более тысячи человек и почти 200 единиц техники. Спасательные работы, как ожидается, будут завершены завтра утром. Пожар в ТЦ "Адмирал" вспыхнул днем 11 марта. Его жертвами стали не менее 17 человек, пострадали более 50, передает радио "Вести ФМ".</w:t>
      </w:r>
    </w:p>
    <w:p/>
    <w:p>
      <w:pPr>
        <w:pStyle w:val="Heading3PHPDOCX"/>
        <w:widowControl w:val="on"/>
        <w:pBdr/>
        <w:spacing w:before="246" w:after="246" w:line="220" w:lineRule="auto"/>
        <w:ind w:left="0" w:right="0"/>
        <w:jc w:val="left"/>
        <w:outlineLvl w:val="2"/>
      </w:pPr>
      <w:r>
        <w:rPr>
          <w:b/>
          <w:color w:val="000000"/>
          <w:sz w:val="25"/>
          <w:szCs w:val="25"/>
        </w:rPr>
        <w:t xml:space="preserve">Главгосстройнадзор проверит подмосковные ТЦ и ФОК в связи с пожаром в казанском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2a94b" w:history="1">
        <w:r>
          <w:rPr>
            <w:rFonts w:ascii="'Times New Roman'" w:hAnsi="'Times New Roman'" w:cs="'Times New Roman'"/>
            <w:color w:val="0000CC"/>
            <w:sz w:val="26"/>
            <w:szCs w:val="26"/>
            <w:u w:val="single"/>
          </w:rPr>
          <w:t xml:space="preserve">Arendator.ru Legal services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Главгосстройнадзор Московской области в связи с недавним пожаром в казанском торговом центре "Адмирал" проверит соблюдение правил пожарной безопасности и норм технической эксплуатации более ста объектов повышенного уровня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уточняется, речь идет о сооружениях повышенной опасности и массового скопления людей: физкультурно-оздоровительных и торговых центрах, а также административных зданиях.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находятся 5 995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 а также 19 ТРЦ площадь свыше 10 тыс. кв. м в высокой степени готовности. Во время проверок этих торгово-развлекательных центров будет особо тщательно контролироваться соблюдение мер противопожарной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3098f"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Уголовное дело о неисполнении судебного решения об обеспечении пожарной безопасности в казанском ТЦ «Адмирал» было возбуждено на следующий день после пожара. Об этом сегодня сообщили в Управлении Федеральной службы судебных приставов по Татарстану.</w:t>
      </w:r>
      <w:r>
        <w:rPr>
          <w:rFonts w:ascii="'Times New Roman'" w:hAnsi="'Times New Roman'" w:cs="'Times New Roman'"/>
          <w:color w:val="000000"/>
          <w:sz w:val="28"/>
          <w:szCs w:val="28"/>
        </w:rPr>
        <w:br/>
        <w:t xml:space="preserve">«12 марта решением старшего судебного пристава руководитель организации-должника подвергнут очередному административному наказанию и в его отношении возбуждено уголовное дело за злостное неисполнение судебного решения», — приводит РИА Новости релиз ведомства.</w:t>
      </w:r>
    </w:p>
    <w:p>
      <w:pPr>
        <w:pStyle w:val="Heading3PHPDOCX"/>
        <w:widowControl w:val="on"/>
        <w:pBdr/>
        <w:spacing w:before="246" w:after="246" w:line="220" w:lineRule="auto"/>
        <w:ind w:left="0" w:right="0"/>
        <w:jc w:val="left"/>
        <w:outlineLvl w:val="2"/>
      </w:pPr>
      <w:r>
        <w:rPr>
          <w:b/>
          <w:color w:val="000000"/>
          <w:sz w:val="25"/>
          <w:szCs w:val="25"/>
        </w:rPr>
        <w:t xml:space="preserve">По России прокатились пожары - На прошлой неделе огненная трагедия случилась в Казани, а сегодня ночью горела колокольня Новодевичьего монастыря в Москве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4b6fa" w:history="1">
        <w:r>
          <w:rPr>
            <w:rFonts w:ascii="'Times New Roman'" w:hAnsi="'Times New Roman'" w:cs="'Times New Roman'"/>
            <w:color w:val="0000CC"/>
            <w:sz w:val="26"/>
            <w:szCs w:val="26"/>
            <w:u w:val="single"/>
          </w:rPr>
          <w:t xml:space="preserve">Русская линия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Печальные события, связанные с огненной стихией и пожарами, посетили в эти великостные последние дни Россию.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года в казанском торговом центре «Адмирал» произошёл пожар, который охватил площадь в 4 тысячи квадратных метров. Из торгового центра были спасены 650 человек. В результате огня частично обрушились конструкции здания, число погибших достигло 16 человек, пострадали 67 (среди них 5 иностранных граждан).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оказался заместитель начальника службы пожаротушения и проведения аварийно-спасательных работ МЧС России по Республике Татарстан подполковник Сергей Костин. Известно, что он прибыл на место происшествия одним из первых и погиб, спасая людей из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Священнослужители Казанской епархии навестили пострадавших в больницах, передали им подарки и слова утешения. 14 марта во всех храмах Казани отслужены панихиды по погибшим.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Святейший Патриарх Кирилл выразил соболезнования в связи с трагедией в Казани. «Благополучная жизнь в современном мире невозможна без ответственного отношения людей друг к другу и к своим обязанностям. Пренебрежение же долгом нередко приводит к трагедиям. Выражаю надежду, что профильные государственные структуры и компетентные лица употребят все необходимые средства для предотвращения подобных случаев в будущем», — заявил Святейший Патриарх.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не успели российские власти разобраться в казанской трагедии, как серьёзный пожар случился на колокольне Новодевичьего монастыря в Москве. Возгорание началось около 22.40 в воскресенье на строительных лесах вокруг звонницы, которая находится на реконструкции. Из-за ветра огонь распространялся по внешней стороне здания, но не проник внутрь.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тушению огня были привлечены десятки единиц техники и около сотни человек. Пожар был локализован на площади в 300 квадратных метров, полностью ликвидировать возгорание удалось в 01.23, сообщает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на втором ярусе колокольни (сверху), сгорели строительные леса, проникновения огня внутрь колокольни не было, поэтому, вероятнее всего, корпус колокольни не пострадал, за исключением копоти от возгорания», — сообщается на сайте Минкультуры. Тем не менее, реставраторам теперь потребуется заменить на колокольне купол.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реставрационные работы находятся на гарантии, поэтому восстановительные работы будут проведены в кратчайшие сроки, отмечают в ведомстве. Ведётся следствие.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Русская линия</w:t>
      </w:r>
    </w:p>
    <w:p/>
    <w:p>
      <w:pPr>
        <w:pStyle w:val="Heading3PHPDOCX"/>
        <w:widowControl w:val="on"/>
        <w:pBdr/>
        <w:spacing w:before="246" w:after="246" w:line="220" w:lineRule="auto"/>
        <w:ind w:left="0" w:right="0"/>
        <w:jc w:val="left"/>
        <w:outlineLvl w:val="2"/>
      </w:pPr>
      <w:r>
        <w:rPr>
          <w:b/>
          <w:color w:val="000000"/>
          <w:sz w:val="25"/>
          <w:szCs w:val="25"/>
        </w:rPr>
        <w:t xml:space="preserve">Хозяин сгоревшего ТЦ сидит в личном замке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53234" w:history="1">
        <w:r>
          <w:rPr>
            <w:rFonts w:ascii="'Times New Roman'" w:hAnsi="'Times New Roman'" w:cs="'Times New Roman'"/>
            <w:color w:val="0000CC"/>
            <w:sz w:val="26"/>
            <w:szCs w:val="26"/>
            <w:u w:val="single"/>
          </w:rPr>
          <w:t xml:space="preserve">Дни.Ру</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Долларовый миллиардер Алексей Семин, который является собственником сгоревшего в Казани торгового центра "Адмирал", как и большую часть года находится в своем личном замке Левевилль во Франции. Свою вину он не признает, так как пожарную безопасность должно было обеспечивать руководство компании-арендатора ООО "Заря".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крупном торговом центре в Казани обернулся настоящей катастрофой – более десяти человек погибли, еще десяткам потребовалась медицинская помощь. Специалисты МЧС занимались разбором завалов без перерывов и днем и ночью в три смены. Следственный комитет возбудил уголовное дело в отношении Алексея Семина и генерального директора его компании "АС Менеджмент" Роберта Хайруллина, которые подозреваются в нарушениях по статьям "Нарушение требований пожарной безопасности", "Злоупотребление полномочиями в коммерческой сфере", "Подделке документов" и "Оказании услуг, не отвечающих требованиям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сообщениям пресс-службы, миллиардер Алексей Семин в это время находится в личном замке Левевилль во Франции. "Он там живет большую часть времени в году, в Россию приезжает в лучшем случае на несколько месяцев", – цитирует ТАСС пресс-секретаря предпринимателя Татьяну Славкину. Она добавила также, что миллиардер не признает своей вины, так как противопожарную безопасность в торговом центре должно было обеспечивать руководство компании, арендующей помещения, –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неизвестно, сможет ли Семин приехать в Казань для того, чтобы дать показания по делу. Представлять интересы главы "АС Менеджмент" в рамках возбужденного уголовного дела будут его адвокаты, отметила Славкина. Вероятно, что долларовый миллиардер сможет продолжить свое пребывание в древнем французском замке если следствию не потребуется его личное присутствие.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в Казани произошел 11 марта 2015 года, в результате, по последним данным, погибло 17 человек и более 60 пострадали. В МЧС по Республике Татарстан рассказали, что, по предварительным данным, возгорание произошло в кафе, расположенном в пристройке ТЦ. Огонь распространился на площади в четыре тысячи квадратных метров. Во время пожара в "Адмирале" обрушились перекрытия, завалы ТЦ разбирают до сих пор.</w:t>
      </w:r>
    </w:p>
    <w:p/>
    <w:p>
      <w:pPr>
        <w:pStyle w:val="Heading3PHPDOCX"/>
        <w:widowControl w:val="on"/>
        <w:pBdr/>
        <w:spacing w:before="246" w:after="246" w:line="220" w:lineRule="auto"/>
        <w:ind w:left="0" w:right="0"/>
        <w:jc w:val="left"/>
        <w:outlineLvl w:val="2"/>
      </w:pPr>
      <w:r>
        <w:rPr>
          <w:b/>
          <w:color w:val="000000"/>
          <w:sz w:val="25"/>
          <w:szCs w:val="25"/>
        </w:rPr>
        <w:t xml:space="preserve">Александр Бастрыкин прибыл в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58f99" w:history="1">
        <w:r>
          <w:rPr>
            <w:rFonts w:ascii="'Times New Roman'" w:hAnsi="'Times New Roman'" w:cs="'Times New Roman'"/>
            <w:color w:val="0000CC"/>
            <w:sz w:val="26"/>
            <w:szCs w:val="26"/>
            <w:u w:val="single"/>
          </w:rPr>
          <w:t xml:space="preserve">Радио Маяк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 спасательной операции, передаёт Интерфакс. Разбор завалов на месте пожара сейчас продолжается. В работах задействованы более тысячи человек и почти 200 единиц техники. Спасательные работы, как ожидается, будут завершены завтра утром. Пожар в ТЦ "Адмирал" вспыхнул днем 11 марта. Его жертвами стали не менее 17 человек, пострадали более 50.</w:t>
      </w:r>
    </w:p>
    <w:p>
      <w:pPr>
        <w:pStyle w:val="Heading3PHPDOCX"/>
        <w:widowControl w:val="on"/>
        <w:pBdr/>
        <w:spacing w:before="246" w:after="246" w:line="220" w:lineRule="auto"/>
        <w:ind w:left="0" w:right="0"/>
        <w:jc w:val="left"/>
        <w:outlineLvl w:val="2"/>
      </w:pPr>
      <w:r>
        <w:rPr>
          <w:b/>
          <w:color w:val="000000"/>
          <w:sz w:val="25"/>
          <w:szCs w:val="25"/>
        </w:rPr>
        <w:t xml:space="preserve">Собственник сгоревшего казанского ТЦ находится в личном замке во Франции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60bed"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Собственник сгоревшего ТЦ в Казани, долларовый миллиардер Алексей Семин находится в личном замке Левевилль во Франции, своей вины он не признает, сообщила в понедельник корр. ТАСС пресс-секретарь Семина Татьяна Славкина.</w:t>
      </w:r>
      <w:r>
        <w:rPr>
          <w:rFonts w:ascii="'Times New Roman'" w:hAnsi="'Times New Roman'" w:cs="'Times New Roman'"/>
          <w:color w:val="000000"/>
          <w:sz w:val="28"/>
          <w:szCs w:val="28"/>
        </w:rPr>
        <w:br/>
        <w:t xml:space="preserve">"Он там живет большую часть времени в году, в Россию приезжает в лучшем случае на несколько месяцев", - сказала Славкина. По ее словам, председатель совета директоров "УК "АС Менеджмент" не признает свою вину, поскольку обеспечивать безопасность в ТЦ должно было руководство компании-арендатора ООО "Заря".</w:t>
      </w:r>
      <w:r>
        <w:rPr>
          <w:rFonts w:ascii="'Times New Roman'" w:hAnsi="'Times New Roman'" w:cs="'Times New Roman'"/>
          <w:color w:val="000000"/>
          <w:sz w:val="28"/>
          <w:szCs w:val="28"/>
        </w:rPr>
        <w:br/>
        <w:t xml:space="preserve">Как отметила собеседница агентства, ей пока неизвестно, сможет ли Семин приехать в Казань, чтобы дать показания по делу. Она отметила, что представлять интересы главы "УК "АС Менеджмент" в рамках возбужденного дела будут его адвокаты.</w:t>
      </w:r>
      <w:r>
        <w:rPr>
          <w:rFonts w:ascii="'Times New Roman'" w:hAnsi="'Times New Roman'" w:cs="'Times New Roman'"/>
          <w:color w:val="000000"/>
          <w:sz w:val="28"/>
          <w:szCs w:val="28"/>
        </w:rPr>
        <w:br/>
        <w:t xml:space="preserve">Уголовное дело</w:t>
      </w:r>
      <w:r>
        <w:rPr>
          <w:rFonts w:ascii="'Times New Roman'" w:hAnsi="'Times New Roman'" w:cs="'Times New Roman'"/>
          <w:color w:val="000000"/>
          <w:sz w:val="28"/>
          <w:szCs w:val="28"/>
        </w:rPr>
        <w:br/>
        <w:t xml:space="preserve">Ранее в Татарстане было возбуждено уголовное дело в отношении председателя совета директоров ЗАО "УК "АС Менеджмент" Алексея Семина и гендиректора компании Роберта Хайруллина. Последний уже задержан следствием, в понедельник суд рассмотрит вопрос об избрании ему меры пресечения.</w:t>
      </w:r>
      <w:r>
        <w:rPr>
          <w:rFonts w:ascii="'Times New Roman'" w:hAnsi="'Times New Roman'" w:cs="'Times New Roman'"/>
          <w:color w:val="000000"/>
          <w:sz w:val="28"/>
          <w:szCs w:val="28"/>
        </w:rPr>
        <w:br/>
        <w:t xml:space="preserve">Как сообщили в пресс-службе СУ СК РФ по Татарстану, Семин и Хайруллин подозреваются в "Нарушение требований пожарной безопасности", "Злоупотреблении полномочиями в коммерческой сфере", "Подделке документов" и "Оказании услуг, не отвечающих требованиям безопасности".</w:t>
      </w:r>
      <w:r>
        <w:rPr>
          <w:rFonts w:ascii="'Times New Roman'" w:hAnsi="'Times New Roman'" w:cs="'Times New Roman'"/>
          <w:color w:val="000000"/>
          <w:sz w:val="28"/>
          <w:szCs w:val="28"/>
        </w:rPr>
        <w:br/>
        <w:t xml:space="preserve">По делу также задержаны гендиректор фирмы-арендатора Гусейн Гахраманов и его заместитель Николай Каекин. Есть еще одна подозреваемая - сотрудница Росгосстройнадзора Татарстана Галия Исаева.</w:t>
      </w:r>
      <w:r>
        <w:rPr>
          <w:rFonts w:ascii="'Times New Roman'" w:hAnsi="'Times New Roman'" w:cs="'Times New Roman'"/>
          <w:color w:val="000000"/>
          <w:sz w:val="28"/>
          <w:szCs w:val="28"/>
        </w:rPr>
        <w:br/>
        <w:t xml:space="preserve">Следствие проверяет несколько версий причин пожара. Основные из них - короткое замыкание в торговой точке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Число жертв трагедии по состоянию на утро понедельника составляет 17 человек.</w:t>
      </w:r>
    </w:p>
    <w:p>
      <w:pPr>
        <w:pStyle w:val="Heading3PHPDOCX"/>
        <w:widowControl w:val="on"/>
        <w:pBdr/>
        <w:spacing w:before="246" w:after="246" w:line="220" w:lineRule="auto"/>
        <w:ind w:left="0" w:right="0"/>
        <w:jc w:val="left"/>
        <w:outlineLvl w:val="2"/>
      </w:pPr>
      <w:r>
        <w:rPr>
          <w:b/>
          <w:color w:val="000000"/>
          <w:sz w:val="25"/>
          <w:szCs w:val="25"/>
        </w:rPr>
        <w:t xml:space="preserve">Власти Подмосковья проверят пожарную безопасность крупных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68449"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r>
        <w:rPr>
          <w:rFonts w:ascii="'Times New Roman'" w:hAnsi="'Times New Roman'" w:cs="'Times New Roman'"/>
          <w:color w:val="000000"/>
          <w:sz w:val="28"/>
          <w:szCs w:val="28"/>
        </w:rPr>
        <w:b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r>
        <w:rPr>
          <w:rFonts w:ascii="'Times New Roman'" w:hAnsi="'Times New Roman'" w:cs="'Times New Roman'"/>
          <w:color w:val="000000"/>
          <w:sz w:val="28"/>
          <w:szCs w:val="28"/>
        </w:rPr>
        <w:b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r>
        <w:rPr>
          <w:rFonts w:ascii="'Times New Roman'" w:hAnsi="'Times New Roman'" w:cs="'Times New Roman'"/>
          <w:color w:val="000000"/>
          <w:sz w:val="28"/>
          <w:szCs w:val="28"/>
        </w:rPr>
        <w:b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r>
        <w:rPr>
          <w:rFonts w:ascii="'Times New Roman'" w:hAnsi="'Times New Roman'" w:cs="'Times New Roman'"/>
          <w:color w:val="000000"/>
          <w:sz w:val="28"/>
          <w:szCs w:val="28"/>
        </w:rPr>
        <w:b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pStyle w:val="Heading3PHPDOCX"/>
        <w:widowControl w:val="on"/>
        <w:pBdr/>
        <w:spacing w:before="246" w:after="246" w:line="220" w:lineRule="auto"/>
        <w:ind w:left="0" w:right="0"/>
        <w:jc w:val="left"/>
        <w:outlineLvl w:val="2"/>
      </w:pPr>
      <w:r>
        <w:rPr>
          <w:b/>
          <w:color w:val="000000"/>
          <w:sz w:val="25"/>
          <w:szCs w:val="25"/>
        </w:rPr>
        <w:t xml:space="preserve">Семин, подозреваемый по делу о пожаре в Казани, находится во Франции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70c2f"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Миллиардер Алексей Семин не считает себя виновным в происшествии в казанском ТЦ "Адмирал". Как сообщила пресс-секретарь группы компаний ASG, Семин не является должностным лицом и не несет ответственности за пожарную безопасность здания.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 — РИА Новости, Ирина Дурницына. Председатель совета директоров ЗАО "Управляющая компания "АС Менеджмент" Алексей Семин, которого следствие подозревает по делу о пожаре в казанском торговом центре "Адмирал", находится во Франции и не считает себя виновным.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сообщила РИА Новости пресс-секретарь группы компаний ASG (председателем совета директоров которого является Семин) Татьяна Славкина, миллиардер не является собственником здания, в котором размещался ТЦ, а лишь владеет паями закрытого ПИФ "Казанский земельный инвестиционный фонд", которому принадлежит здание.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она сообщила, что Семин не является должностным лицом и не несет ответственности за пожарную безопасность здания, более того, по договору аренды все эти вопросы должен был решать арендатор здания —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Владимирович сейчас по делам бизнеса находится во Франции. Он в принципе большую часть времени живет там. Свою вину в произошедшем он отрицает", — сказала Славкина.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Следственные органы после ЧП возбудили несколько уголовных дел, в том числе в отношении Семина. Его и генерального директора ОАО "Инвестиционная строительная компания" и ЗАО "Управляющая компания "АС Менеджмент" Роберта Хайруллина подозревают в нарушении требований пожарной безопасности, повлекшем по неосторожности смерть двух и более лиц, злоупотреблении полномочиями, подделке документов, выполнении работ или оказании услуг, не отвечающих требованиям безопасности, повлекших по неосторожности смерть двух и более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предварительной версии, в 2004 году Хайруллин и Семин с целью получения прибыли от сдачи в аренду торговых площадей приобрели четыре бывших цеха ЗАО "Серп и Молот" на улице Клары Цеткин в Казани. Позднее цеха были объединены в единое здание. Хайруллин не указал сведения о проводимой реконструкции, в связи с чем в дальнейшем предоставил в БТИ и управление Росреестра по Татарстану недостоверные данные об объекте. В результате были получены техпаспорт и кадастровый паспорт здания, что позволило зарегистрировать право собственности на объект в качестве торгового комплекса и сдать в аренду ООО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Семину принадлежит группа ASG, владеющая коммерческой недвижимостью и земельными участками в Москве, Татарстане и Московской области. В 2014 году Семин вошел в сотню богатейших бизнесменов России по версии Forbes (состояние 1,15 миллиарда долларов).</w:t>
      </w:r>
    </w:p>
    <w:p/>
    <w:p>
      <w:pPr>
        <w:pStyle w:val="Heading3PHPDOCX"/>
        <w:widowControl w:val="on"/>
        <w:pBdr/>
        <w:spacing w:before="246" w:after="246" w:line="220" w:lineRule="auto"/>
        <w:ind w:left="0" w:right="0"/>
        <w:jc w:val="left"/>
        <w:outlineLvl w:val="2"/>
      </w:pPr>
      <w:r>
        <w:rPr>
          <w:b/>
          <w:color w:val="000000"/>
          <w:sz w:val="25"/>
          <w:szCs w:val="25"/>
        </w:rPr>
        <w:t xml:space="preserve">По факту селфи пожарных на фоне горящего ТЦ Казани проводят проверку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76cbe" w:history="1">
        <w:r>
          <w:rPr>
            <w:rFonts w:ascii="'Times New Roman'" w:hAnsi="'Times New Roman'" w:cs="'Times New Roman'"/>
            <w:color w:val="0000CC"/>
            <w:sz w:val="26"/>
            <w:szCs w:val="26"/>
            <w:u w:val="single"/>
          </w:rPr>
          <w:t xml:space="preserve">Радиостанция Вести FM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разместивших в соцсети селфи на фоне пожара в торговом центре "Адмирал" в Казани, будут привлечены к дисциплинарной ответственности. Сейчас проводится служебная проверка, сообщили в Главном управлении МЧС по Татарстану, отметив, что в ведомстве возмущены таким поведением.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подчеркнули, что работы в зоне чрезвычайной ситуации не прекращались ни на минуту. Возгорание в торговом центре возникло в минувшую среду. А вечером в пятницу в соцсети появилось фото, сделанное двумя молодыми людьми в одежде пожарных на фоне огня. Это селфи получило большое количество негативных комментариев о якобы имевшем место бездействии сотрудников МЧС, передает радио "Вести ФМ".</w:t>
      </w:r>
    </w:p>
    <w:p/>
    <w:p>
      <w:pPr>
        <w:pStyle w:val="Heading3PHPDOCX"/>
        <w:widowControl w:val="on"/>
        <w:pBdr/>
        <w:spacing w:before="246" w:after="246" w:line="220" w:lineRule="auto"/>
        <w:ind w:left="0" w:right="0"/>
        <w:jc w:val="left"/>
        <w:outlineLvl w:val="2"/>
      </w:pPr>
      <w:r>
        <w:rPr>
          <w:b/>
          <w:color w:val="000000"/>
          <w:sz w:val="25"/>
          <w:szCs w:val="25"/>
        </w:rPr>
        <w:t xml:space="preserve">Глава СКР Бастрыкин прибыл на место трагедии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7de92"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Теги: скр Происшествие бастрыкин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в понедельник приехал на место проведения аварийно-спасательных работ в торговом центре "Адмирал". Он возложил цветы к месту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Следственного комитета России Александр Бастрыкин в понедельник приехал на место проведения аварийно-спасательных работ в сгоревшем торговом центре "Адмирал" в Казани. Об этом сообщает "Интерфакс". Бастрыкин возложил цветы в память о жертвах трагедии. После этого он прошел в периметр аварийно спасательной операции.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в Казани вспыхнул днем 11 марта. Общая площадь обрушения здания торгового центра составила 12 тысяч квадратных метров. По последним данным, погибло 17 человек. Еще двое числятся пропавшими без вести.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МЧС республики в понедельник, спасателям не удалось обнаружить тела погибших в трех из шести проходах сгоревшего комплекса. Разбор завалов в оставшихся проходах продолжается. Именно там могут находиться пропавшие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министерства по делам ГО и ЧС Татарстана ранее сообщила, что все погибшие при пожаре в "Адмирале" опознаны родственниками. В то же время в министерстве здравоохранения республики эту информацию опровергли, сообщив, что опознано 14 тел и идентифицировано два фрагмента. Один фрагмент опознан, но генетические исследования продолжаются.</w:t>
      </w:r>
    </w:p>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Рен ТВ # Новости 24</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вот сегодня в Казани спасатели пытаются выяснить судьбу еще двоих пропавших без вести при пожаре в торговом центре "Адмирал". Остается разобрать примерно по 40 метров завалов в 3-х проходах, именно там еще могут находиться люди. Тем временем, имена 16 погибших, которые были извлечены из-под рухнувших конструкций, уже известны, а процедура опознания еще одного тела идет в эти минуты. Также в Казань сегодня прибыл глава Следственного комитета Александр Бастрыкин. А вот владелец сгоревшего торгового центра так и не приехал в Россию. Долларовый миллиардер Алексей Семин продолжает отсиживаться фактически в своем замке во Франции. Тем временем после трагедии в "Адмирале" на Семина и еще двух бизнесменов были заведены уголовные дела по фактам нарушения требований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Вести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Глава Следственного комитета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аварийно-спасательной операции, передает "Интерфакс". Разбор завалов на месте пожара сейчас продолжается, в работах участвуют более тысячи человек и почти 200 единиц техники. Спасательные работы, как ожидается, будут завершены завтра утром.</w:t>
      </w:r>
      <w:r>
        <w:rPr>
          <w:rFonts w:ascii="'Times New Roman'" w:hAnsi="'Times New Roman'" w:cs="'Times New Roman'"/>
          <w:color w:val="000000"/>
          <w:sz w:val="28"/>
          <w:szCs w:val="28"/>
        </w:rPr>
        <w:br/>
        <w:t xml:space="preserve">Пожар в "Адмирале" вспыхнул днем 11 марта. Его жертвами стали не менее 17 человек, пострадали свыше 50.</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Глава Следственного комитета России Александр Бастрыкин приехал на место проведения аварийно-спасательных работ в Казани, где сгорел торговый центр "Адмирал". Он возложил цветы в память о жертвах трагедии, а затем прошел в периметр аварийно-спасательной операции, передает "Интерфакс". Разбор завалов на месте пожара сейчас продолжается, в работах задействованы более тысячи человек и почти 200 единиц техники. Спасательные работы, как ожидается, будут завершены завтра утром.</w:t>
      </w:r>
      <w:r>
        <w:rPr>
          <w:rFonts w:ascii="'Times New Roman'" w:hAnsi="'Times New Roman'" w:cs="'Times New Roman'"/>
          <w:color w:val="000000"/>
          <w:sz w:val="28"/>
          <w:szCs w:val="28"/>
        </w:rPr>
        <w:br/>
        <w:t xml:space="preserve">Пожар в торговом центре "Адмирал" вспыхнул днем 11 марта. Его жертвами стали не менее 17 человек, пострадали более 50.</w:t>
      </w:r>
    </w:p>
    <w:p>
      <w:pPr>
        <w:pStyle w:val="Heading3PHPDOCX"/>
        <w:widowControl w:val="on"/>
        <w:pBdr/>
        <w:spacing w:before="246" w:after="246" w:line="220" w:lineRule="auto"/>
        <w:ind w:left="0" w:right="0"/>
        <w:jc w:val="left"/>
        <w:outlineLvl w:val="2"/>
      </w:pPr>
      <w:r>
        <w:rPr>
          <w:b/>
          <w:color w:val="000000"/>
          <w:sz w:val="25"/>
          <w:szCs w:val="25"/>
        </w:rPr>
        <w:t xml:space="preserve">В Подмосковье проверят пожарную безопасность общественных зданий - новости на сегодня 16.03.2015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95b3b"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Власти Подмосковья проверят пожарную безвредность крупных общественных зданий и объектов культурного наследия, говаривается в сообщении отдел связи с общественности заместителя председателя правительства Московской области Германа Елянюшкина.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директора правительства Московской зоны Германа Елянюшкина, в связи с произошедшим недавно несчастными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работы более ста объектный повышенного уровня ответственности. Также инициирована проверка объектов культурного наследия, сидящих в реставрации, к этой работе будет привлечено областное министерство культуры, обозначается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подливается, что с 16 марта ведомства приступили к проверкам сооружений повышенной тревожности и массового скопления людей: физкультурно-оздоровительных и торговых медиацентров, административных зданий. В список объектов, подлежащих проверке, поместятся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безвредности.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зоны находится 5, 995 тысячи объектов коренного строительства, 197 объектов повышенного порядка ответственности, в том числе 78 спортсооружений, 110 торговых центров, 7 зданий аэродромов.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стали люди. По последним данным, погибли 17 персонаж. Свыше 50 человек получили коммоции.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опознаны все 17 погибших при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9c55d" w:history="1">
        <w:r>
          <w:rPr>
            <w:rFonts w:ascii="'Times New Roman'" w:hAnsi="'Times New Roman'" w:cs="'Times New Roman'"/>
            <w:color w:val="0000CC"/>
            <w:sz w:val="26"/>
            <w:szCs w:val="26"/>
            <w:u w:val="single"/>
          </w:rPr>
          <w:t xml:space="preserve">Свопи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удалось опознать всех семнадцать человек, которые погибли при сильном пожаре в крупном торговом центре «Адмирал». Об этом рассказали представители пресс-центра МЧС. Сотрудникам правоохранительных органов Казани удалось выяснить личности всех семнадцати человек, которые лишились жизни во время пожара на территории одного из крупнейших торговых комплексов сети «Адмирал», располагающегося в Казани. По информации от сотрудников МЧС, все они являлись местными жителями от двадцати одного до сорока семи лет. Напоминаем, что трагедия в крупном торговом центре случилась 11 марта после полудня. По оперативной информации, в результате масштабного пожара обрушилось порядка 18 тысяч квадратных метров здания.</w:t>
      </w:r>
      <w:r>
        <w:rPr>
          <w:rFonts w:ascii="'Times New Roman'" w:hAnsi="'Times New Roman'" w:cs="'Times New Roman'"/>
          <w:color w:val="000000"/>
          <w:sz w:val="28"/>
          <w:szCs w:val="28"/>
        </w:rPr>
        <w:br/>
        <w:t xml:space="preserve">По данным от сотрудников МЧС, все спасательные работы будут полностью завершены к вечеру 17 марта. На месте инцидента за весь период борьбы с пожаром и его последствиями всего использовалось около тысячи человек и 150 единиц спасательной и противопожарной техники.</w:t>
      </w:r>
      <w:r>
        <w:rPr>
          <w:rFonts w:ascii="'Times New Roman'" w:hAnsi="'Times New Roman'" w:cs="'Times New Roman'"/>
          <w:color w:val="000000"/>
          <w:sz w:val="28"/>
          <w:szCs w:val="28"/>
        </w:rPr>
        <w:br/>
        <w:t xml:space="preserve">Александр Певцов. РИА «Svopi.ru»</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Спасатели продолжают искать людей под завалами торгового центра "Адмирал" в Казани - об этом заявил руководитель пресс-службы МЧС по республике Андрей Родыгин. По его словам, участникам поисковой операции осталось пройти 20 метров до места возможного нахождения двух человек. На месте трагедии работают более тысячи человек и около 200 единиц техники. Напомню, пожар в торговом комплексе произошел днем 11 марта и был потушен за несколько часов.</w:t>
      </w:r>
      <w:r>
        <w:rPr>
          <w:rFonts w:ascii="'Times New Roman'" w:hAnsi="'Times New Roman'" w:cs="'Times New Roman'"/>
          <w:color w:val="000000"/>
          <w:sz w:val="28"/>
          <w:szCs w:val="28"/>
        </w:rPr>
        <w:br/>
        <w:t xml:space="preserve">Основные работы завершатся в ближайшее время, сообщил корреспондент издательского дома "Коммерсантъ" в Казани Андрей Смирнов.</w:t>
      </w:r>
      <w:r>
        <w:rPr>
          <w:rFonts w:ascii="'Times New Roman'" w:hAnsi="'Times New Roman'" w:cs="'Times New Roman'"/>
          <w:color w:val="000000"/>
          <w:sz w:val="28"/>
          <w:szCs w:val="28"/>
        </w:rPr>
        <w:br/>
        <w:t xml:space="preserve">КОРР: По последним данным, число погибших составляет 17 человек, без вести пропавшими числятся 2 человека. Поисковые работы сейчас продолжаются. Опознаны все 17 тел погибших - это россияне, а также граждане Таджикистана, Киргизии, Азербайджана, Узбекистана, гражданин Турции.</w:t>
      </w:r>
      <w:r>
        <w:rPr>
          <w:rFonts w:ascii="'Times New Roman'" w:hAnsi="'Times New Roman'" w:cs="'Times New Roman'"/>
          <w:color w:val="000000"/>
          <w:sz w:val="28"/>
          <w:szCs w:val="28"/>
        </w:rPr>
        <w:br/>
        <w:t xml:space="preserve">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пострадавшим.</w:t>
      </w:r>
      <w:r>
        <w:rPr>
          <w:rFonts w:ascii="'Times New Roman'" w:hAnsi="'Times New Roman'" w:cs="'Times New Roman'"/>
          <w:color w:val="000000"/>
          <w:sz w:val="28"/>
          <w:szCs w:val="28"/>
        </w:rPr>
        <w:br/>
        <w:t xml:space="preserve">В: А сейчас у следствия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Накануне был задержан Роберт Хайруллин - гендиректор компании "АС Менеджмент", которая являлась собственником сгоревшего здания, сообщил ТАСС старший помощник руководителя Следственного управления Следственного комитета по Республике Татарстан Андрей Шептицкий.</w:t>
      </w:r>
      <w:r>
        <w:rPr>
          <w:rFonts w:ascii="'Times New Roman'" w:hAnsi="'Times New Roman'" w:cs="'Times New Roman'"/>
          <w:color w:val="000000"/>
          <w:sz w:val="28"/>
          <w:szCs w:val="28"/>
        </w:rPr>
        <w:br/>
        <w:t xml:space="preserve">АНДРЕЙ ШЕПТИЦКИЙ (ПОМОЩНИК РУКОВОДИТЕЛЯ СЛЕДСТВЕННОГО УПРАВЛЕНИЯ СЛЕДСТВЕННОГО КОМИТЕТА ПО РЕСПУБЛИКЕ ТАТАРСТАН): В 2004 году Семин и Хайруллин приобрели 4 корпуса здания , расположенных на улице Клары Цеткин, где ранее располагались производственные мощности завода "Серп и Молот". Хайруллин издал распоряжение, согласно которому 4 корпуса объединялись в один для дальнейшего устройства здесь торгового комплекса. При этом Хайруллин не предоставил в государственные органы сведений о проводившейся в здании реконструкции. С 2013 года здание эксплуатировалось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установлении для него меры пресечения в виде заключения под стражу.</w:t>
      </w:r>
      <w:r>
        <w:rPr>
          <w:rFonts w:ascii="'Times New Roman'" w:hAnsi="'Times New Roman'" w:cs="'Times New Roman'"/>
          <w:color w:val="000000"/>
          <w:sz w:val="28"/>
          <w:szCs w:val="28"/>
        </w:rPr>
        <w:br/>
        <w:t xml:space="preserve">В: Как сообщают представители Следственного комитета, пока неизвестно, где точно находится второй собственник здания "Адмирала" Алексей Семин. Не исключено, что бизнесмена могут объявить в розыск. Отмечу, Алексей Семин входит в первую сотню богатейших бизнесменов России. Журнал Forbes оценивает его состояние в 1 миллиард 150 миллионов.</w:t>
      </w:r>
      <w:r>
        <w:rPr>
          <w:rFonts w:ascii="'Times New Roman'" w:hAnsi="'Times New Roman'" w:cs="'Times New Roman'"/>
          <w:color w:val="000000"/>
          <w:sz w:val="28"/>
          <w:szCs w:val="28"/>
        </w:rPr>
        <w:br/>
        <w:t xml:space="preserve">Юридических оснований для привлечения бизнесмена к уголовной ответственности, скорее всего, не будет, считает управляющий партнер коллегии адвокатов "Легис Групп" Максим Домбровицкий.</w:t>
      </w:r>
      <w:r>
        <w:rPr>
          <w:rFonts w:ascii="'Times New Roman'" w:hAnsi="'Times New Roman'" w:cs="'Times New Roman'"/>
          <w:color w:val="000000"/>
          <w:sz w:val="28"/>
          <w:szCs w:val="28"/>
        </w:rPr>
        <w:br/>
        <w:t xml:space="preserve">МАКСИМ ДОМБРОВИЦКИЙ (УПРАВЛЯЮЩИЙ ПАРТНЕР КОЛЛЕГИИ АДВОКАТОВ "ЛЕГИС ГРУПП"): 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этой услуги. Дело возбудили, дело будут расследовать. Возможно, его привлекают в качестве подозреваемого. Но впоследствии, наверное, вплывут какие-то конкретные фигуранты, которые именно вот занимались переоформлением. Перспектив для привлечения к уголовной ответственности собственника здания я пока не вижу.</w:t>
      </w:r>
      <w:r>
        <w:rPr>
          <w:rFonts w:ascii="'Times New Roman'" w:hAnsi="'Times New Roman'" w:cs="'Times New Roman'"/>
          <w:color w:val="000000"/>
          <w:sz w:val="28"/>
          <w:szCs w:val="28"/>
        </w:rPr>
        <w:br/>
        <w:t xml:space="preserve">В: Добавлю, Главное управление МЧС России по Татарстану сейчас также проводит проверку о публикации в Интернете селфи двух пожарных на фоне горящего торгового центра. Фото появилось в сети вечером в пятницу и вызвало множество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Помолимся о героях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ade0c" w:history="1">
        <w:r>
          <w:rPr>
            <w:rFonts w:ascii="'Times New Roman'" w:hAnsi="'Times New Roman'" w:cs="'Times New Roman'"/>
            <w:color w:val="0000CC"/>
            <w:sz w:val="26"/>
            <w:szCs w:val="26"/>
            <w:u w:val="single"/>
          </w:rPr>
          <w:t xml:space="preserve">Православие и мир (pravmir.ru)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таких людях говорят - "им хочется поклониться" или "хочется пожать руку". А давайте просто помолимся о них. О здравии живых спасителей и об упокоении мертвых, живот положивших за други своя...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спасение жизней 44 человек двое новосибирских пожарных Максим Пастушенко и Максим Глазычев представлены к медали МЧС России «За отвагу на пожаре», а начальник караула Сергей Белкин будет награжден почетной грамотой.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ГУ МЧС России по Новосибирской области, пожар улице Физкультурная в Первомайском районе Новосибирска случился ночью 29 января. Горел многоквартирный двухэтажный деревянный жилой дом. К моменту прибытия дежурного караула пожарной части № 7 у жильцов не было возможности самостоятельно эвакуироваться из квартир.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Сергей Белкин сосредоточил силы и средства на поиске и спасении возможных пострадавших. Разведку проводило звено газодымозащитников, в состав которого вошли командир отделения Максим Пастушенко и старший пожарный Максим Глазычев. Установив трехколенные лестницы, они попали в горящий дом и начали через окно одного за другим спасать жильцов с первого и второго этажей. После приступили к тушению горящего подъезда и по мере продвижения внутрь, искали в квартирах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доме пожарные обнаружили мужчину, который не имел возможности самостоятельно передвигаться и мог погибнуть. Он немедленно был эвакуирован на свежий воздух.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пожар был ликвидирован и не получил дальнейшего распространения.Из горящего дома были спасены 44 человека, среди них четверо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марта 2015 года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работзаместитель начальника службы пожаротушения и проведения аварийно-спасательных работ – начальник дежурной смены федерального казенного учреждения «Центр управления в кризисных ситуациях Главного управления МЧС России по Республике Татарстан» (Казань) подполковник внутренней службы Сергей Алексеевич Костин.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на сайте МЧС России, подполковник Сергей Костин возглавил звено газодымозащитной службы, в составе которого были 4 сотрудника специальной части № 48. Группа проводила разведку и поиск пострадавших внутри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Обнаружив, что кровля вот-вот рухнет, Костин дал команду звену на экстренный выход из здания, при этом сам выходил последним. Из-за внезапного обрушения пожарным пришлось покидать здание через разные эвакуационные выходы. Во время проверки связи с участками тушения пожара Сергей Костин на связь не вышел.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«Подполковник Костин до последнего спасал пострадавших. Он успел спасти нескольких человек, а сам остался под завалами», — прокомментировал ситуацию глава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Алексеевич Костин родился 22 июня 1965 года. Окончил Ивановское пожарно-техническое училище МВД СССР, работал в пожарной охране с 1988 по 1989 год, затем с 1994-го до дня своей гибели.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Подполковник Костин не в первый раз спасал людей, рискуя жизнью. В октябре 2012 года, когда правоохранительные органы Казани вступили в боестолкновение с террористами, Костин участвовал в операции по эвакуации жителей дома № 25 по улице Химиков. Рискуя жизнью, спасатели спасли 47 человек, в том числе шестерых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комплексе «Адмирал», которому присвоен четвертый уровень сложности из пяти возможных, произошел 11 марта. По последним данным, пострадало 67 человек, в том числе 16 человек погибли (среди них 5 иностранных граждан).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распространился на площади в 4 тысячи квадратных метров и вскоре в здании обрушились перекрытия. Пожарным удалось эвакуировать 650 человек – сотрудников и покупателей торгового комплекса.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Казани сравнили с трагедией в Перми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b550a" w:history="1">
        <w:r>
          <w:rPr>
            <w:rFonts w:ascii="'Times New Roman'" w:hAnsi="'Times New Roman'" w:cs="'Times New Roman'"/>
            <w:color w:val="0000CC"/>
            <w:sz w:val="26"/>
            <w:szCs w:val="26"/>
            <w:u w:val="single"/>
          </w:rPr>
          <w:t xml:space="preserve">Все о пожарной безопасности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Официальный представитель Следственного комитета России Владимир Маркин сравнил пожар в торговом центре "Адмирал" в Казани с трагедией в ночном клубе "Хромая лошадь" в Перми. По его мнению, у хозяев ТЦ и развлекательного заведения "в голове только прибыль".</w:t>
      </w:r>
      <w:r>
        <w:rPr>
          <w:rFonts w:ascii="'Times New Roman'" w:hAnsi="'Times New Roman'" w:cs="'Times New Roman'"/>
          <w:color w:val="000000"/>
          <w:sz w:val="28"/>
          <w:szCs w:val="28"/>
        </w:rPr>
        <w:br/>
        <w:t xml:space="preserve">"К сожалению, "Хромая лошадь" ничему не научила. У хозяев в голове только прибыль", – написал Владимир Маркин в своем аккаунте в Twitter.</w:t>
      </w:r>
      <w:r>
        <w:rPr>
          <w:rFonts w:ascii="'Times New Roman'" w:hAnsi="'Times New Roman'" w:cs="'Times New Roman'"/>
          <w:color w:val="000000"/>
          <w:sz w:val="28"/>
          <w:szCs w:val="28"/>
        </w:rPr>
        <w:br/>
        <w:t xml:space="preserve">Напомним, пожар в пермском клубе "Хромая лошадь" стал крупнейшим по числу жертв в постсоветской России. Он произошел на юбилейной вечеринке заведения в ночь на 5 декабря 2009 года. В день происшествия и в последующие несколько месяцев от ожогов и отравления продуктами горения погибли 156 человек, еще около сотни получили травмы. Суд рассматривал уголовное дело о пожаре с сентября 2010 года. Гособвинение просило для фигурантов от двух до десяти лет лишения свободы. Практически все фигуранты дела отказались признать вину. В связи с инцидентом был уволен ряд должностных лиц и чиновников пожарного надзора, а правительство Пермского края в полном составе сложило с себя полномочия.</w:t>
      </w:r>
      <w:r>
        <w:rPr>
          <w:rFonts w:ascii="'Times New Roman'" w:hAnsi="'Times New Roman'" w:cs="'Times New Roman'"/>
          <w:color w:val="000000"/>
          <w:sz w:val="28"/>
          <w:szCs w:val="28"/>
        </w:rPr>
        <w:br/>
        <w:t xml:space="preserve">Пожар в торговом комплексе "Адмирал" в Казани произошел 11 марта 2015 года, в результате, по последним данным, погибло 17 человек и более 60 пострадали. В МЧС по Республике Татарстан рассказали, что, по предварительным данным, возгорание произошло в кафе, расположенном в пристройке ТЦ. Огонь распространился на площади в четыре тысячи квадратных метров. Во время пожара в "Адмирале" обрушились перекрытия, завалы ТЦ разбирают до сих пор.</w:t>
      </w:r>
    </w:p>
    <w:p>
      <w:pPr>
        <w:pStyle w:val="Heading3PHPDOCX"/>
        <w:widowControl w:val="on"/>
        <w:pBdr/>
        <w:spacing w:before="246" w:after="246" w:line="220" w:lineRule="auto"/>
        <w:ind w:left="0" w:right="0"/>
        <w:jc w:val="left"/>
        <w:outlineLvl w:val="2"/>
      </w:pPr>
      <w:r>
        <w:rPr>
          <w:b/>
          <w:color w:val="000000"/>
          <w:sz w:val="25"/>
          <w:szCs w:val="25"/>
        </w:rPr>
        <w:t xml:space="preserve">Власти Подмосковья проверят пожарную безопасность крупных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bc26c" w:history="1">
        <w:r>
          <w:rPr>
            <w:rFonts w:ascii="'Times New Roman'" w:hAnsi="'Times New Roman'" w:cs="'Times New Roman'"/>
            <w:color w:val="0000CC"/>
            <w:sz w:val="26"/>
            <w:szCs w:val="26"/>
            <w:u w:val="single"/>
          </w:rPr>
          <w:t xml:space="preserve">Ежедневные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 2000 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В Подмосковье проверят пожарную безопасность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c3f9c"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Власти Подмосковья проверят пожарную безопасность крупных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cc591" w:history="1">
        <w:r>
          <w:rPr>
            <w:rFonts w:ascii="'Times New Roman'" w:hAnsi="'Times New Roman'" w:cs="'Times New Roman'"/>
            <w:color w:val="0000CC"/>
            <w:sz w:val="26"/>
            <w:szCs w:val="26"/>
            <w:u w:val="single"/>
          </w:rPr>
          <w:t xml:space="preserve">Последние новости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 РИА Новости. 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добавляется, что с 16 марта ведомства приступили к проверкам сооружений повышенной опасности 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Скандал: в Казани двое пожарных сделали селфи на фоне горящего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d4523" w:history="1">
        <w:r>
          <w:rPr>
            <w:rFonts w:ascii="'Times New Roman'" w:hAnsi="'Times New Roman'" w:cs="'Times New Roman'"/>
            <w:color w:val="0000CC"/>
            <w:sz w:val="26"/>
            <w:szCs w:val="26"/>
            <w:u w:val="single"/>
          </w:rPr>
          <w:t xml:space="preserve">Top News</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начало проверку по факту селфи пожарных на фоне горящего ТЦ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ТЦ "Адмирал". Снимок, на котором улыбающиеся сотрудники МЧС позируют возле горящего здания рынка, появилось в соцсетях, пишут "Новости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заявили, что возмущены таким поведением пожарных. По факту случившегося началась служебная проверка, по результатам которой будет принято решение о привлечении сотрудников ведомства к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заявил руководитель пресс-службы ГУ МЧС по Татарстану Андрей Родыгин, подобные негативные действия отдельных сотрудников ведомства бросают тень сразу на всех. Однако большинство сотрудников делают свою работу грамотно и качественно. Он напомнил, что в день трагедии спасатели, рискуя жизнью, извлекли из-под завалов ТЦ десять человек. Один сотрудник - подполковник Сергей Костин – погиб, пишет "Российская газета".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ГУ МЧС по Татарстану выразило возмущение таким аморальным поведением. Сделавшие селфи сотрудники установлены. Начата служебная проверка, по итогам которой будет принято решение о привлечении работников ведомства к дисциплинарной ответственности",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ТЦ "Адмирал" начался днем 11 марта и продолжался до поздней ночи. По предварительным данным, возгорание произошло в кафе, после чего пламя быстро распространилось по торговым помещениям. В результате трагедии погибли, как минимум, 15 человек. Пострадали более 60. По различным оценкам, под завалами здания до сих пор могут находиться от 10 до 30 человек.</w:t>
      </w:r>
    </w:p>
    <w:p/>
    <w:p>
      <w:pPr>
        <w:pStyle w:val="Heading3PHPDOCX"/>
        <w:widowControl w:val="on"/>
        <w:pBdr/>
        <w:spacing w:before="246" w:after="246" w:line="220" w:lineRule="auto"/>
        <w:ind w:left="0" w:right="0"/>
        <w:jc w:val="left"/>
        <w:outlineLvl w:val="2"/>
      </w:pPr>
      <w:r>
        <w:rPr>
          <w:b/>
          <w:color w:val="000000"/>
          <w:sz w:val="25"/>
          <w:szCs w:val="25"/>
        </w:rPr>
        <w:t xml:space="preserve">Власти Подмосковья проверят пожарную безопасность крупных общественных зданий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dbf2f" w:history="1">
        <w:r>
          <w:rPr>
            <w:rFonts w:ascii="'Times New Roman'" w:hAnsi="'Times New Roman'" w:cs="'Times New Roman'"/>
            <w:color w:val="0000CC"/>
            <w:sz w:val="26"/>
            <w:szCs w:val="26"/>
            <w:u w:val="single"/>
          </w:rPr>
          <w:t xml:space="preserve">РИА Новости Недвижимость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 РИА Новости. 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
      <w:pPr>
        <w:pStyle w:val="Heading3PHPDOCX"/>
        <w:widowControl w:val="on"/>
        <w:pBdr/>
        <w:spacing w:before="246" w:after="246" w:line="220" w:lineRule="auto"/>
        <w:ind w:left="0" w:right="0"/>
        <w:jc w:val="left"/>
        <w:outlineLvl w:val="2"/>
      </w:pPr>
      <w:r>
        <w:rPr>
          <w:b/>
          <w:color w:val="000000"/>
          <w:sz w:val="25"/>
          <w:szCs w:val="25"/>
        </w:rPr>
        <w:t xml:space="preserve">Главгосстройнадзор проверит подмосковные ТЦ и ФОК в связи с пожаром в казанском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e2e5b" w:history="1">
        <w:r>
          <w:rPr>
            <w:rFonts w:ascii="'Times New Roman'" w:hAnsi="'Times New Roman'" w:cs="'Times New Roman'"/>
            <w:color w:val="0000CC"/>
            <w:sz w:val="26"/>
            <w:szCs w:val="26"/>
            <w:u w:val="single"/>
          </w:rPr>
          <w:t xml:space="preserve">Arendator.ru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Главгосстройнадзор Московской области в связи с недавним пожаром в казанском торговом центре "Адмирал" проверит соблюдение правил пожарной безопасности и норм технической эксплуатации более ста объектов повышенного уровня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уточняется, речь идет о сооружениях повышенной опасности и массового скопления людей: физкультурно-оздоровительных и торговых центрах, а также административных зданиях.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надзором Главгосстройнадзора Московской области находятся 5 995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 а также 19 ТРЦ площадь свыше 10 тыс. кв. м в высокой степени готовности. Во время проверок этих торгово-развлекательных центров будет особо тщательно контролироваться соблюдение мер противопожарной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В МЧС назвали сроки завершения спасательной операции на месте пожара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ea049" w:history="1">
        <w:r>
          <w:rPr>
            <w:rFonts w:ascii="'Times New Roman'" w:hAnsi="'Times New Roman'" w:cs="'Times New Roman'"/>
            <w:color w:val="0000CC"/>
            <w:sz w:val="26"/>
            <w:szCs w:val="26"/>
            <w:u w:val="single"/>
          </w:rPr>
          <w:t xml:space="preserve">Ансар.Ru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Спасательная операция на месте пожара в торговом центр «Адмирал» в Казани должна завершиться к утру вторника, 17 марта. Об этом, как сообщает«Интерфакс», рассказал глава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данным, под завалами могут находиться еще пять человек. «Человек, когда начинается пожар, бежит к основным несущим конструкциям. Мы подходим к стенам здания, надеемся, что пять человек находятся там, в одном месте», — приводит слова Паньшина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пожара погибли 17 человек. В сообщении на сайте Главного управления МЧС по Татарстану отмечается, что опознаны 16 тел, 13 из них выданы для родственникам для захоронения.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Сообщается, что при пожаре погибли семь иностранцев — граждане Узбекистана, Таджикистана, Турции, Азербайджана и Киргизии.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возник днем 11 марта, площадь возгорания составила четыре тысячи метров. В МЧС рассказали, что спасатели были вызваны несвоевременно, поскольку сотрудники «Адмирала» сперва сами пытались справиться с огнем. Звонок в экстренные службы поступил только после того, как эти попытки потерпели неудачу.</w:t>
      </w:r>
    </w:p>
    <w:p/>
    <w:p>
      <w:pPr>
        <w:pStyle w:val="Heading3PHPDOCX"/>
        <w:widowControl w:val="on"/>
        <w:pBdr/>
        <w:spacing w:before="246" w:after="246" w:line="220" w:lineRule="auto"/>
        <w:ind w:left="0" w:right="0"/>
        <w:jc w:val="left"/>
        <w:outlineLvl w:val="2"/>
      </w:pPr>
      <w:r>
        <w:rPr>
          <w:b/>
          <w:color w:val="000000"/>
          <w:sz w:val="25"/>
          <w:szCs w:val="25"/>
        </w:rPr>
        <w:t xml:space="preserve">Выбор РИА Новости: основные события дня 16 марта - новости на сегодня 16.03.2015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df3b3b"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Дайджест главных событий в России и мире на 10. 00 16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колоколенке на территории Новодевичьего монастыря в Москве в воскресенье поздно вечером произошел пожар. По город красногорскам источника в правоохранительных органах, процесс горение началось на втором ярусе колокольни высотой в 72 сантиметра, которая присутствует на реконструкции. Огонь из-за бурана распространялся по строительным лесам на здании, но не проник внутрь колоколенки. Огонь был ликвидирован в 01. 23 понедельника. Причиной пожара могла стать неисправность приспособления реставраторов, свершавших работы на колокольне, сообщил источник в правоохранительных органах.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Пятнадцать человек погибли и еще четверо пострадали в результате столкновения двух автомобилей в Брянской области, сообщил источник в правоохранительных органах региона. Четырнадцать из пятнадцати погибших в ДТП под Брянском побывальщины гражданами одной из республик Средней Азии, сообщил источник в правоохранительных органах ареала. По заблаговременным данным, авария произошла из-за того, что мини автобус выехал на встречную полосу, осведомил представитель регионального ГУВД Сергей Королев.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РФ Владимир Путин раскрыл подробности воссоединения Крыма с РФ: по его словам, он занимался этим вопросом лично, а при неблагоприятном развитии событий на полуострове Россия могла вогнать в готовность ядерные силы.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Фигурантами криминального дела о пожаре в казанском меркантильном комплексе Адмирал электростали еще двое монополистов, сообщается на сайте Следственного профкома РФ. Возбуждено уголовное дело в отношении генерального председателя ОАО Инвестиционная строевая компания и ЗАО Управляющая компания АС Менеджмент 40-летнего Роберта Хайруллина и председателя совета директоров ЗАО УК АС Менеджмент 41-летнего Алексея Семина. Хайруллин и Семин подозреваются в нарушении требований пожарной безопасности, повлекшем по неосторожности смотреть в гроба двух и более лиц, беззаконье полномочиями, повлекшем тяжкие последствия, подделке документов, выполнении работ или оказании услуг, не отвечающих требованиям безопасности, повлекших по неосторожности смотреть в гроба двух и более лиц. Также в рамках расследования уголовного дела взятая 52-летняя сотрудница Инспекции государственного строительного контроля, сообщает территориальное СУ СКР. Одному из подозреваемых по делу о пожаре в ТЦ Адмирал замдиректора по технике безопасности компании-арендатора Заря Николаю Каекину суд Казани избрал меру пресечения в виде заключения под стражу до 11 мая, сообщил в воскресенье представитель следственного управления СКР по Татарстану. Родственники идентифицировали тела 17 убиенных при пожаре в казанском торговом таламусе Адмирал, сообщается на сайте ГУМЧС Татарстана в понедельник. Среди убиенных при пожаре в торговом центре Адмирал в Казани, которые уже идентифицированным, восемь заморских граждан, говорит в воскресенье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Писатель Валентин Распутин скончался в Москве в ночь на воскресенье, 15 марта, накануне своего 78-летия. Предполагается, что прощание с писателем пройдет во вторник в Москве в Сретенском монастыре. В среду произойдёт панихида в храме Христа Спасителя с участием патриарха.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Украины Петр Порошенко внес на рассмотрение Верховной рады проект постановления о зоне действия закона об особом статусе пласта районов Донбасса. Документ размещен в ночь на воскресенье в базе город красногорсков украинского парламента.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МЧС России менее чем за сутки подготовило внеочередную колонну с гуманитарной помощью Донбассу для проведения вешних полевых работ. Утром в воскресенье более 80 машин вышли в Донецк и Луганск, разделившись перед гранью на две колоночным. В Донбасс в воскресенье подвезённого свыше 700 тонн гуманитарных грузов, среди которых роттизитовые удобрения и семена для проведения вешних полевых работ, а также стройматериалы для ремонта поврежденных зданий.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Мультивалютная система расчетов вводится в самопровозглашенной Луганской республике, соответствующее постановление правительства ЛНР входит в силу в воскресенье. При этом базовой денежная единицей останется украинская гривна, но платежи, в том числе сбор ясачный и выплата пособий, будет также осуществляться в российских рублях, звездно-полосатых долларах и в евро пока Украина не отменит экономическую блокаду.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Российская телеведущая, журналистка Ксения Собчак временно покидает Россию, пишет газета Коммерсант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Венесуэлы Николас Мадуро объявил в воскресенье о начале кампании по сбору подписей за отмену санкций, введенных США против американской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Число жертв крушения туристического мини автобуса на юге Бразилии достигло 55 человек, передает телерадиовещательная корпорация Би-би-си. Трагедия произошла в муниципалитете Кампу-Алегри техаса Санта-Катарина в субботу днем по местному времени. Согласно предварительным данным, водитель не справился с управлением, и автобус спустился с обрыва. Причина происшествия возникает.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меньшей мере семь человек погибли в результате приступа и пожара в городе Нараянгандж в центральной части Бангладеш, еще 30 человек, в том числе дети, получили ранения различной степени трудности.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Ультралегкий самолет разбился на юге Тайваня, два человека погибли, говорит Центральное информационное учреждение Тайваня.</w:t>
      </w:r>
    </w:p>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 - новости на сегодня 16.03.2015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07132"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Уголовное задевало о неисполнении разрешения суда о пожарной безопасности в казанском ТЦ Адмирал восстановили на следующий задевай после пожара, сообщает в понедельник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речи приставов, 2 марта истек срок, когда должны были быть устранены нарушения закона о пожарной безопасности в этом торговом таламусе.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Двенадцатого марфа решением старшего тяжебного пристава руководитель организации-должника подвергнут очередному управленческому наказанию, и в отношении него возбуждено уголовное задевало за злостное неисполнение судебного решения, говаривается в 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явился 11 марта днем и быстро распространился на площади 4 тысячи квадратных сантиметров. Через два часа после процесс горения обвалился один из входов, под завалами оказались люди. По задним данным, подысканным тела 17 убиенных. Свыше 50 человек получили обжоги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в отношении судебного пристава-исполнителя и начальника межрайонного филиала судебных приставов по особым исполнительным производствам, которые проводили проверку, предоставленным в Следственный профком.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подметить, что на исполнение в УФССП России по Республике Татарстан исполнительных документов по вопросам приостановления деятельности торгового кика Адмирал не поступало, добавили приставы.</w:t>
      </w:r>
    </w:p>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Родственники опознали тела 17 погибших при пожаре в казанском торговом центре "Адмирал". Поисково-спасательные работы и разбор завалов продолжаются. На месте трагедии в 3 смены работают свыше 1 000 сотрудников МЧС. От обломков они уже расчистили большую часть территории. Пожар в "Адмирале" произошел в минувшую среду. Обрушилось 12 тысяч квадратных метров торгового центра. Десятки человек получили ожоги и травмы.</w:t>
      </w:r>
      <w:r>
        <w:rPr>
          <w:rFonts w:ascii="'Times New Roman'" w:hAnsi="'Times New Roman'" w:cs="'Times New Roman'"/>
          <w:color w:val="000000"/>
          <w:sz w:val="28"/>
          <w:szCs w:val="28"/>
        </w:rPr>
        <w:br/>
        <w:t xml:space="preserve">Следствие разрабатывает несколько версий возгорания. В их числе поджог конкурентами, короткое замыкание и нарушение правил пожарной безопасности. Арестованы 2 фигуранта уголовного дела. Это Николай Каекин, замдиректора по технике безопасности компании-арендатора здания, и его начальник Гусейн Гахраманов. Кроме того, по делу проходят владельцы помещения бизнесмен Роберт Хайруллин и долларовый миллиардер Алексей Сёмин. Последний объявлен в розыск. По неофициальной информации, Сёмин находится во Франции и возвращаться на родину не собирается.</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закрыли все ледовые переправы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13b2e" w:history="1">
        <w:r>
          <w:rPr>
            <w:rFonts w:ascii="'Times New Roman'" w:hAnsi="'Times New Roman'" w:cs="'Times New Roman'"/>
            <w:color w:val="0000CC"/>
            <w:sz w:val="26"/>
            <w:szCs w:val="26"/>
            <w:u w:val="single"/>
          </w:rPr>
          <w:t xml:space="preserve">ДорИнфо</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Автор фото: ГУ МЧС Татарстана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Ледовые дороги в республике Татарстан закрыли с 15 марта. Всего в регионе действовало четыре ледовых переправы.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Ледовые переправы закрыты из-за повышения температуры и образования талой воды на поверхности. Об этом водителей предупредили в ГУ МЧС Татарстана. Три переправы закрыты с 15 марта и одна – с 12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12 марта запрещён проезд по ледовой переправе через реку Кама между населенными пунктами Соколки и Новозакамский Мамадышского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20:00 15 марта остановлено движение по ледовой переправе через реку Волга между населенными пунктами Зеленодольск и Н. Вязовые. Также с этого времени перестала действовать и переправа через реку Волга между населенными пунктами Аракчино и Верхний Услон. А с 19:00 15 марта невозможно проехать по ледовой переправе через реку Кама между населенными пунктами Покровское и Красный ключ Елабужского района.</w:t>
      </w:r>
    </w:p>
    <w:p/>
    <w:p>
      <w:pPr>
        <w:pStyle w:val="Heading3PHPDOCX"/>
        <w:widowControl w:val="on"/>
        <w:pBdr/>
        <w:spacing w:before="246" w:after="246" w:line="220" w:lineRule="auto"/>
        <w:ind w:left="0" w:right="0"/>
        <w:jc w:val="left"/>
        <w:outlineLvl w:val="2"/>
      </w:pPr>
      <w:r>
        <w:rPr>
          <w:b/>
          <w:color w:val="000000"/>
          <w:sz w:val="25"/>
          <w:szCs w:val="25"/>
        </w:rPr>
        <w:t xml:space="preserve">Выбор РИА Новости: основные события дня 16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1d5e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Дайджест основных событий в России и мире 16 марта: пожар на колокольне Новодевичьего монастыря, ДТП в Брянской области, где погибли 15 человек, внеочередная колонна с гуманитарной помощью для Донбасса.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Дайджест основных событий в России и мире на 10.00 16 марта.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колокольне на территории Новодевичьего монастыря в Москве в воскресенье поздно вечером произошел пожар. По данным источника в правоохранительных органах, возгорание началось на втором ярусе колокольни высотой в 72 метра, которая находится на реконструкции. Огонь из-за ветра распространялся по строительным лесам на здании, но не проник внутрь колокольни. Огонь был ликвидирован в 01.23 понедельника. Причиной пожара могла стать неисправность оборудования реставраторов, производивших работы на колокольне, сообщил РИА Новости источник в правоохранительных органах.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Пятнадцать человек погибли и еще четверо пострадали в результате столкновения двух автомобилей в Брянской области, сообщил РИА Новости источник в правоохранительных органах региона. Четырнадцать из пятнадцати погибших в ДТП под Брянском были гражданами одной из республик Средней Азии, сообщил РИА Новости источник в правоохранительных органах региона. По предварительным данным, авария произошла из-за того, что микроавтобус выехал на встречную полосу, сообщил представитель регионального ГУВД Сергей Королев.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РФ Владимир Путин раскрыл подробности воссоединения Крыма с РФ: по его словам, он занимался этим вопросом лично, а при неблагоприятном развитии событий на полуострове Россия могла привести в готовность ядерные силы.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Фигурантами уголовного дела о пожаре в казанском торговом комплексе "Адмирал" стали еще двое предпринимателей, сообщается на сайте Следственного комитета РФ. Возбуждено уголовное дело в отношении генерального директора ОАО "Инвестиционная строительная компания" и ЗАО "Управляющая компания "АС Менеджмент" 40-летнего Роберта Хайруллина и председателя совета директоров ЗАО "УК "АС Менеджмент" 41-летнего Алексея Семина. Хайруллин и Семин подозреваются в нарушении требований пожарной безопасности, повлекшем по неосторожности смерть двух и более лиц, злоупотреблении полномочиями, повлекшем тяжкие последствия, подделке документов, выполнении работ или оказании услуг, не отвечающих требованиям безопасности, повлекших по неосторожности смерть двух и более лиц. Также в рамках расследования уголовного дела задержана 52-летняя сотрудница Инспекции государственного строительного надзора, сообщает региональное СУ СКР. Одному из подозреваемых по делу о пожаре в ТЦ "Адмирал" — замдиректора по технике безопасности компании-арендатора "Заря" Николаю Каекину суд Казани избрал меру пресечения в виде заключения под стражу до 11 мая, сообщил РИА Новости в воскресенье представитель следственного управления СКР по Татарстану. Родственники опознали тела 17 погибших при пожаре в казанском торговом центре "Адмирал", сообщается на сайте ГУМЧС Татарстана в понедельник. Среди погибших при пожаре в торговом центре "Адмирал" в Казани, которые уже опознаны, восемь иностранных граждан, сообщает в воскресенье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Писатель Валентин Распутин скончался в Москве в ночь на воскресенье, 15 марта, накануне своего 78-летия. Предполагается, что прощание с писателем пройдет во вторник в Москве в Сретенском монастыре. В среду состоится панихида в храме Христа Спасителя с участием патриарха.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Украины Петр Порошенко внес на рассмотрение Верховной рады проект постановления о зоне действия закона об особом статусе ряда районов Донбасса. Документ размещен в ночь на воскресенье в базе данных украинского парламента.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МЧС России менее чем за сутки подготовило внеочередную колонну с гуманитарной помощью Донбассу для проведения весенних полевых работ. Утром в воскресенье более 80 машин вышли в Донецк и Луганск, разделившись перед границей на две колонны. В Донбасс в воскресенье доставлено свыше 700 тонн гуманитарных грузов, среди которых минеральные удобрения и семена для проведения весенних полевых работ, а также стройматериалы для ремонта поврежденных зданий.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Мультивалютная система расчетов вводится в самопровозглашенной Луганской республике, соответствующее постановление правительства ЛНР вступает в силу в воскресенье. При этом базовой валютой останется украинская гривна, но платежи, в том числе сбор налогов и выплата пособий, будет также осуществляться в российских рублях, американских долларах и в евро — пока Украина не отменит экономическую блокаду.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Российская телеведущая, журналистка Ксения Собчак временно покидает Россию, пишет газета "Коммерсант"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Венесуэлы Николас Мадуро объявил в воскресенье о начале кампании по сбору подписей за отмену санкций, введенных США против южноамериканской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Число жертв крушения туристического автобуса на юге Бразилии достигло 55 человек, передает телерадиовещательная корпорация Би-би-си. Трагедия произошла в муниципалитете Кампу-Алегри штата Санта-Катарина в субботу днем по местному времени. Согласно предварительным данным, водитель не справился с управлением, и автобус упал с обрыва. Причина происшествия выясняется.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меньшей мере семь человек погибли в результате взрыва и пожара в городе Нараянгандж в центральной части Бангладеш, еще 30 человек, в том числе дети, получили ранения различной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Ультралегкий самолет разбился на юге Тайваня, два человека погибли, сообщает Центральное информационное агентство Тайваня.</w:t>
      </w:r>
    </w:p>
    <w:p/>
    <w:p>
      <w:pPr>
        <w:pStyle w:val="Heading3PHPDOCX"/>
        <w:widowControl w:val="on"/>
        <w:pBdr/>
        <w:spacing w:before="246" w:after="246" w:line="220" w:lineRule="auto"/>
        <w:ind w:left="0" w:right="0"/>
        <w:jc w:val="left"/>
        <w:outlineLvl w:val="2"/>
      </w:pPr>
      <w:r>
        <w:rPr>
          <w:b/>
          <w:color w:val="000000"/>
          <w:sz w:val="25"/>
          <w:szCs w:val="25"/>
        </w:rPr>
        <w:t xml:space="preserve">Неопалимая колокольня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26fba" w:history="1">
        <w:r>
          <w:rPr>
            <w:rFonts w:ascii="'Times New Roman'" w:hAnsi="'Times New Roman'" w:cs="'Times New Roman'"/>
            <w:color w:val="0000CC"/>
            <w:sz w:val="26"/>
            <w:szCs w:val="26"/>
            <w:u w:val="single"/>
          </w:rPr>
          <w:t xml:space="preserve">Газета.ру</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Новодевичьем монастыре мог начаться из-за неосторожного обращения с огнем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в Москве горели строительные леса, окружавшие колокольню Новодевичьего монастыря, включенного в список ЮНЕСКО. Строители и власти уверяют, что колокольня не пострадала, могла только закоптиться наружная часть стены. При тушении пожара были задействованы более ста человек и почти 30 единиц спецтехники. По одной из версий, пожар мог начаться из-за неосторожного обращения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территории Новодевичьего монастыря в столице вспыхнул в ночь на понедельник. Огненный факел в центре Москвы был виден даже в удаленных районах города. Казалось, что пламя окружает колокольню, но не причиняет ей вреда.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заместитель главы московского управления МЧС Александр Гаврилов, огонь распространился только по строительным лесам, которые были возведены для реставрации колокольни, а внутренняя часть здания в результате инцидента не пострадала. По его словам, спасатели приняли своевременные меры, чтобы возгорание не распространилось на другие постройки монастыря. Огонь был локализован в 1:30, площадь пожара составила 300 кв.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монастыре «Газете.Ru» сообщили, что у них все в порядке. По словам сотрудницы монастыря, в настоящее время огонь полностью потушен, на месте происшествия работают специалисты МЧС. В то же время, она затруднилась сообщить о нанесенном огнем ущербе. «Разбирают завалы, об ущербе пока мы ничего не знаем. Сейчас в монастыре идет утренняя служба, наверное, что-то более подробное станет известно позже», — сообщила работница монастыря.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«Была свежая покраска стен, поэтому может быть закопчение фасада. Я надеюсь, что это несерьезная утрата, — заявил заместитель министра культуры Григорий Пирумов. — В любом случае объект застрахован, гарантийное обязательство у компании, проводившей реставрацию есть, и в кратчайшие сроки все будет восстановлено».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«Люди могли спастись раз десять»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МЧС обнаружили под завалами сгоревшего торгового комплекса «Адмирал» в Казани тело 17-го погибшего. По словам спасателей, им известны еще...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проекта по реконструкции монастыря — глава ООО «СтройПроект» Александр Хромов, в свою очередь, заверил, что в результате пожара могла пострадать позолота, но конструкция купола не пострадала. Поспешил успокоить людей и вице-мэр Москвы Петр Бирюков. Он рассказал, что никаких ценностей в колокольне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точные причины возгорания неизвестны. Как сообщил ТАСС источник в правоохранительных органах столицы, пожар мог произойти из-за неосторожного обращения с огнем. С информированным собеседником агентства согласились и столичные власти. «По всей вероятности, было неосторожное обращение с огнем, и пламя распространилось вдоль почти половины фасада», — заявил журналистам Бирюков.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«СтройПроекта» отметил, что пожар не мог произойти по вине реставраторов.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Хромов рассказал, что в воскресенье на колокольне трудились двое рабочих, они заканчивали озолочение купола. Тем не менее, по словам руководителя «СтройПроекта», тепловые пушки не использовались уже более недели, а посторонние попасть на леса просто не имели возможности.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«Адмирал» отдает погибших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жертв пожара в казанском торговом центре «Адмирал» увеличилось до 14 человек. Следствие намерено арестовать арендатора площадей... →</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(12)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данные подтвердил и Пирумов. По его информации, все работы на объекте были завершены к 11:00 воскресенья, после чего все реставраторы оттуда были удалены. Соответствующие данные подтверждаются записями в журнале Технадзора.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отметить, что реставрационные работы в монастыре проводились по заказу Министерства культуры России. Они начались в сентябре 2014 года, и, по предварительным данным, должны были завершиться в августе 2015.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Пострадавшая колокольня была построена во время царевны Софьи (старшей сестры Петра l). Она была самой высокой в Москве после колокольни Ивана Великого. В 2004 году она вместе со всем ансамблем Новодевичьего монастыря была включена в список объектов культурного населения ЮНЕСКО.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Оставьте нам свой e-mail и получайте самое интересное:</w:t>
      </w:r>
    </w:p>
    <w:p>
      <w:pPr>
        <w:pStyle w:val="Heading3PHPDOCX"/>
        <w:widowControl w:val="on"/>
        <w:pBdr/>
        <w:spacing w:before="246" w:after="246" w:line="220" w:lineRule="auto"/>
        <w:ind w:left="0" w:right="0"/>
        <w:jc w:val="left"/>
        <w:outlineLvl w:val="2"/>
      </w:pPr>
      <w:r>
        <w:rPr>
          <w:b/>
          <w:color w:val="000000"/>
          <w:sz w:val="25"/>
          <w:szCs w:val="25"/>
        </w:rPr>
        <w:t xml:space="preserve">В Казани опознали тела всех 17 жертв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300c4" w:history="1">
        <w:r>
          <w:rPr>
            <w:rFonts w:ascii="'Times New Roman'" w:hAnsi="'Times New Roman'" w:cs="'Times New Roman'"/>
            <w:color w:val="0000CC"/>
            <w:sz w:val="26"/>
            <w:szCs w:val="26"/>
            <w:u w:val="single"/>
          </w:rPr>
          <w:t xml:space="preserve">Russian Boston</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опознаны тела всех 17 погибших при пожаре в торговом центре "Адмирал". Об этом сообщает сайт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 говорится в сообщении ведомства, опубликованном в понедельник, 16 марта. В нем также сообщается, что с родственниками погибших и пропавших без вести людей работают психологи.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 Семьям погибших правительство Татарстана постановило выплатить по одному миллиону рублей, получившим повреждения средней и тяжелой степени - по 400 тыс. рублей, получившим повреждения легкой степени - по 200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погибших в результате пожара и дальнейшего обрушения ТЦ "Адмирал" составляет на данный момент 17 человек. По состоянию на 7:00 по московскому времени к аварийно-спасательным и другим неотложным работам на месте привлечено 1040 специалистов и 177 единиц техники, в том числе от МЧС - 585 человек и 74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проведения аварийно-спасательной операции с места пожара вывезено 644 грузовика со строительным мусором, объемом более 7,2 тыс. куб. метров. Общий объем завалов разрушенных строительных конструкций составляет 13,5 тыс. куб.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произошел 11 марта. Общая площадь возгорания составила 18,2 тыс кв. метров. В результате пожара здание частично обрушилось. Под завалами оказались люди, в том числе торговцы, которые, по данным МЧС, возвращались в горящий ТЦ, чтобы вынести товары. 14 марта в Татарстане было объявлено днем траура.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гибелью людей в ТЦ "Адмирал" возбуждено уголовное дело по статье 219 УК РФ (нарушение требований пожарной безопасности). В рамках его расследования арестованы директор фирмы-арендатора сгоревшего ТЦ Гусейн Гахраманов и его заместитель по технике безопасности 34-летний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возбуждено дело по статье "халатность" в отношении местного судебного пристава-исполнителя Минзили Сафиной. По версии следствия, в апреле 2014 года она проводила проверку здания ТЦ и обнаружила нарушения пожарной безопасности, однако окончила исполнительное производство, не добившись устранения нарушений. Также в халатности подозревается сотрудница Росгосстройнадзора Татарстана Галия Исаева.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стало известно о возбуждении уголовного дела против собственников торгового центра - миллиардера, председателя совета директоров управляющей компании "АС Менеджмент" Алексея Семина и генерального директора компании Роберта Хайруллина. Следственный комитет сообщил, что Хайруллин задержан.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Новость о возбуждении дела против Семина стала настоящей сенсацией. Об этом пишет российская пресса, обзор статей из которой публикует сайт "Заголовки".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предположительной причины пожара рассматривается неисправность электропроводки. Кроме того, по данным МЧС, металлоконструкции здания не были обработаны огнезащитным составом, поэтому, когда их повело, сложились по принципу "домино", чем и объясняется большое число жертв.</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эвакуировали 29 человек из горевшего в Нижнем дома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37208"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НИЖНИЙ НОВГОРОД, 16 марта, РИА ФедералПресс. Из горевшего на площади Сенной дома спасатели эвакуировали 29 человек, сообщает пресс-служба ГУ МЧС по Нижегородской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в деревянном доме на улице Большой Печерской. К моменту прибытия спасателей к месту пожара открытым огнем было охвачено уже 200 кв. м кровли. Первоначальные действия огнеборцев были направлены на локализацию огня, что было сделано к 4.31 утра. В 6.02 пожар ликвидирован. Сгорела кровля и помещения второго этажа общей площадью 300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 «ФедералПресс.Приволжье», в Нижнем Новгороде загорелась колокольня кафедрального собора Александра Невского. Причины ЧП устанавливаются. Сам храм и убранство не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ГУ МЧС по Республике Татарстан</w:t>
      </w:r>
    </w:p>
    <w:p/>
    <w:p>
      <w:pPr>
        <w:pStyle w:val="Heading3PHPDOCX"/>
        <w:widowControl w:val="on"/>
        <w:pBdr/>
        <w:spacing w:before="246" w:after="246" w:line="220" w:lineRule="auto"/>
        <w:ind w:left="0" w:right="0"/>
        <w:jc w:val="left"/>
        <w:outlineLvl w:val="2"/>
      </w:pPr>
      <w:r>
        <w:rPr>
          <w:b/>
          <w:color w:val="000000"/>
          <w:sz w:val="25"/>
          <w:szCs w:val="25"/>
        </w:rPr>
        <w:t xml:space="preserve">Все погибшие при пожаре в казанском ТЦ «Адмирал»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4ee8c" w:history="1">
        <w:r>
          <w:rPr>
            <w:rFonts w:ascii="'Times New Roman'" w:hAnsi="'Times New Roman'" w:cs="'Times New Roman'"/>
            <w:color w:val="0000CC"/>
            <w:sz w:val="26"/>
            <w:szCs w:val="26"/>
            <w:u w:val="single"/>
          </w:rPr>
          <w:t xml:space="preserve">Аргументы и Факты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тела всех 17 погибших при пожаре в казанском ТЦ «Адмирал», передает Интерфакс со ссылкой на пресс-службу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стало известно, что среди опознанных погибших при пожаре не менее восьми иностранцев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ведомстве, всего по состоянию на 7:00 мск к аварийно-спасательным работам на месте ЧП привлечено свыше тысячи специалистов и почти 180 единиц техники. С места пожара вывезено свыше 640 грузовиков со строительным мусором.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центре произошел 11 марта. Ранее сообщалось, что спасательная операция на месте пожара завершится к утру вторника. В отношении собственников торгового центра возбуждено уголовное дело . Следствие прорабатывает несколько версий произошедшего. Один из подозреваемых по делу арестован . Также под стражей находится арендатор ТЦ «Адмирал», директор компании «Заря» Гусейн Гахраманов.</w:t>
      </w:r>
    </w:p>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564c4" w:history="1">
        <w:r>
          <w:rPr>
            <w:rFonts w:ascii="'Times New Roman'" w:hAnsi="'Times New Roman'" w:cs="'Times New Roman'"/>
            <w:color w:val="0000CC"/>
            <w:sz w:val="26"/>
            <w:szCs w:val="26"/>
            <w:u w:val="single"/>
          </w:rPr>
          <w:t xml:space="preserve">РАПСИ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РАПСИ. Уголовное дело о неисполнении решения суда о пожарной безопасности в казанском ТЦ «Адмирал» возбудили на следующий день после пожара, сообщает в понедельник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приставов, 2 марта истек срок, когда должны были устранены нарушения закона о пожарной безопасности в этом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«Двенадцатого марта решением старшего судебного пристава руководитель организации-должника подвергнут очередному административному наказанию, и в отношении него возбуждено уголовное дело за злостное неисполнение судебного решения», — говорится в 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11 марта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в отношении судебного пристава-исполнителя и начальника межрайонного отдела судебных приставов по особым исполнительным производствам, которые осуществляли проверку, направлены в Следственный комитет.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на исполнение в УФССП России по Республике Татарстан исполнительных документов по вопросам приостановления деятельности торгового комплекса «Адмирал» не поступало», — добавили приставы.</w:t>
      </w:r>
    </w:p>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5dfba"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марта истек срок, когда должны были быть устранены нарушения закона о пожарной безопасности в ТЦ Адмирал, на руководителя организации-должника завели уголовное дело.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Уголовное дело о неисполнении решения суда о пожарной безопасности в казанском ТЦ "Адмирал" возбудили на следующий день после пожара, сообщает в понедельник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приставов, 2 марта истек срок, когда должны были быть устранены нарушения закона о пожарной безопасности в этом торговом центре.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"Двенадцатого марта решением старшего судебного пристава руководитель организации-должника подвергнут очередному административному наказанию, и в отношении него возбуждено уголовное дело за злостное неисполнение судебного решения", — говорится в 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11 марта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в отношении судебного пристава-исполнителя и начальника межрайонного отдела судебных приставов по особым исполнительным производствам, которые осуществляли проверку, направлены в Следственный комитет.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на исполнение в УФССП России по Республике Татарстан исполнительных документов по вопросам приостановления деятельности торгового комплекса "Адмирал" не поступало", — добавили приставы.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p>
    <w:p>
      <w:pPr>
        <w:pStyle w:val="Heading3PHPDOCX"/>
        <w:widowControl w:val="on"/>
        <w:pBdr/>
        <w:spacing w:before="246" w:after="246" w:line="220" w:lineRule="auto"/>
        <w:ind w:left="0" w:right="0"/>
        <w:jc w:val="left"/>
        <w:outlineLvl w:val="2"/>
      </w:pPr>
      <w:r>
        <w:rPr>
          <w:b/>
          <w:color w:val="000000"/>
          <w:sz w:val="25"/>
          <w:szCs w:val="25"/>
        </w:rPr>
        <w:t xml:space="preserve">После пожара в ТЦ «Адмирал» возбудили дело о неисполнении решения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643bd"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Уголовное дело о неисполнении решения суда о пожарной безопасности в казанском ТЦ «Адмирал» было возбуждено на следующий день после пожара. Об этом сегодня сообщили УФССП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«Двенадцатого марта решением старшего судебного пристава руководитель организации-должника подвергнут очередному административному наказанию, и в отношении него возбуждено уголовное дело за злостное неисполнение судебного решения», - приводит РИА Новости релиз ведомства.</w:t>
      </w:r>
    </w:p>
    <w:p/>
    <w:p>
      <w:pPr>
        <w:pStyle w:val="Heading3PHPDOCX"/>
        <w:widowControl w:val="on"/>
        <w:pBdr/>
        <w:spacing w:before="246" w:after="246" w:line="220" w:lineRule="auto"/>
        <w:ind w:left="0" w:right="0"/>
        <w:jc w:val="left"/>
        <w:outlineLvl w:val="2"/>
      </w:pPr>
      <w:r>
        <w:rPr>
          <w:b/>
          <w:color w:val="000000"/>
          <w:sz w:val="25"/>
          <w:szCs w:val="25"/>
        </w:rPr>
        <w:t xml:space="preserve">МЧС: 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6a864"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от завалов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днем.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По последние данным, погибли 17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Улан-Удэ сотрудник полиции убил ножом мужчину, который угрожал ему пистолетом. Об этом сообщает РИА «Новости» со ссылкой на источник в силовых структурах.«Мужчина 1986 года рождения, трезвый, высказывая угрозу убийством, направил пистолет в сторону сотрудника Центра временного содержания для несовершеннолетних правонарушителей...МОСКВА, 16 марта. Известный блогер Олег Козырев прокомментировал информацию о том, что журналистка и телеведущая Ксения Собчак покидает Россию по рекомендации спецслужб. 'Отъезд Собчак из России по рекомендации спецслужб - признание спецслужб, что угроза оппозиционерам исходит не с Запада, а из РФ', - написал он в своем твиттере...НОВОСИБИРСК, 16 марта. Вызвавший протесты постер в новосибирской постановке оперы Вагнера 'Тангейзер' убран из спектакля. В качестве постера к фильму в соответствующем эпизоде на сцене появляется белый лист. В таком виде постановка прошла 14 и 15 марта, передает 'Интерфакс'...Часть 1Часть 2Часть 3Часть 4Часть 5Часть 6Часть 7Часть 8Часть 9Как и следовало ожидать, МВФ решился-таки объявить о выделении Киеву «расширенного» кредита. Чем же встречает эту судьбоносное решение Украина?Как показывает анализ открытой экономической статистики — рекордно возросшим госдолгом, пустой кубышкой золотовалютных запасов и… полярно противоположными оценками властью и действующим...В Москве посетитель ресторана, который пытался спровоцировать драку, в состоянии алкогольного опьянения укусил за ногу прибывшего по вызову полицейского. Об этом сообщает РИА «Новости» со ссылкой на источник в правоохранительных органах.«Около двух часов ночи поступило сообщение о хулиганстве...</w:t>
      </w:r>
    </w:p>
    <w:p>
      <w:pPr>
        <w:pStyle w:val="Heading3PHPDOCX"/>
        <w:widowControl w:val="on"/>
        <w:pBdr/>
        <w:spacing w:before="246" w:after="246" w:line="220" w:lineRule="auto"/>
        <w:ind w:left="0" w:right="0"/>
        <w:jc w:val="left"/>
        <w:outlineLvl w:val="2"/>
      </w:pPr>
      <w:r>
        <w:rPr>
          <w:b/>
          <w:color w:val="000000"/>
          <w:sz w:val="25"/>
          <w:szCs w:val="25"/>
        </w:rPr>
        <w:t xml:space="preserve">Алиса Агранат. Почему врачи Москвы грозят итальянской забастовкой?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79a81"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гром фанфар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Врачи московских городских поликлиник, объединившиеся в независимый профсоюз «Действие», объявили о намерении организовать «итальянскую» забастовку. В то же время в столице под фанфары завершается крупнейший краудсорсинговый проект по улучшению работы городских поликлиник.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60 тысяч неравнодушных захотели улучшить работу поликлиник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Краудсорсинговый проект «Городская поликлиника», инициатором которого стал московский департамент здравоохранения, пожалуй, первый открытый диалог между чиновниками от здравоохранения с одной стороны и пациентами и их врачами с другой стороны. До этого момента все перемены в московском здравоохранении происходили директивно, без особых разъяснений. При этом ни рядовые исполнители, ни врачи, ни пациенты не могли понять по какому пути пошли реформы, кроме, разве что, перевода большей части государственной медицины на платную платформу и всевозможные ухищрения для экономии бюджета. Возможно, к диалогу власти подтолкнули многочисленные протесты врачей и пробуждение «гражданского правосознания» у пациентов. Люди, чьи доходы не позволяют воспользоваться платными услугами, всерьез опасались остаться без медицинской помощи. И дело тут — не в политике, а в нормальном инстинкте самосохранения. Ведь ни один человек не хочет, чтобы его жизнеспособность определял… естественный отбор. Предложения по оптимизации организации лечебного процесса в поликлиниках активно обсуждались и на многочисленных врачебных форумах. В проекте приняли участие более 60 тысяч москвичей, хотя организаторы рассчитывали на 10 тысяч, максимум. Пока что ведется обработка данных, затем будет проведено голосование участников за предложенные инициативы, а выводы будут обнародованы несколько позже. Отчего же, на самом деле, столько людей решили высказаться?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данном случае, речь идет именно о поликлиниках, которые «подушно», из расчета на каждого прикрепленного пациента финансирует фонд обязательного медицинского страхования. Однако врачи рассказывают, что и подушевое финансирование прикрепленных в данному врачебному участку руководители ЛПУ пытаются подменить понятием «уникальных пациентов» (то есть, обратившихся в поликлинику хотя бы раз в году) по ЕМИАС. Однако никто не берет в расчет, что нормы диспансеризации и прививочный план, к примеру, строятся с учетом населения на участке, а не по ЕМИАС.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Поликлиники Москвы: от перемены мест слагаемых сумма не меняется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Хотя городские поликлиники и стали работать на час дольше, и пациенты могут попасть на прием даже в выходные, врачей в них больше не объявилось, включая молодых специалистов. Это и понятно, ведь зарплата врача в поликлинике чуть ли не в три раза меньше, чем в стационаре, а загрузка такая, что рабочий день ограничен лишь тем, что в сутках — 24 часа. К тому же с 2014 года значительно ограничены показания к госпитализации тяжелых пациентов, и их лечение возложили все на тех же амбулаторных специалистов. Департамент здравоохранения рассчитывал организовать перераспределение медицинских ресурсов за счет врачей, сокращенных из стационаров, но пока притока желающих поработать на участках не наблюдается. Недобор врачей в поликлиниках Москвы — от 35 до 50 процентов, но часть сотрудников поликлиник также сократили, в том числе, и медсестер, которые должны быть главными помощниками врачей в лечебном процессе.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поликлиниках на 11 врачей приходится 7-8 медсестер, а их рабочие места теперь — не в кабинетах участковых или специалистов, а вынесены в коридоры, вероятно, в целях увеличения доступности медицинского обслуживания. В результате пациентам приходится простаивать в двух очередях — к врачу и к медсестре, а не в одной, как раньше. Как уверяют врачи, писанины у них меньше не стало…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системы ЕМИАС, то при перезагрузке данных она «традиционно» виснет. Многие врачи надеются на введение электронной карты пациента, но пока эта система не получила достаточного распространения. Увы, койко-места стали уничтожать слишком рано, так как амбулаторное звено еще не готово к полноценной замене стационарного лечения. А врачей в поликлиниках больше так и не стало. Да и часть имеющихся на грани увольнения. Как уже писало ИА REGNUM, до 2017 года в Москве планируется сократить 7 тысяч врачей и 28 государственных стационаров. Вопреки расчетам чиновников Минздрава, сокращенные не стремятся переучиваться на врачей общей практики (их также называют ВОПами или семейными).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замыслу реформаторов врачи общей практики, или семейные врачи, теперь должны будут заменить педиатров, хирургов, урологов, гастроэнтерологов. То есть, стать универсальными специалистами. На каждую специальность в курсе переподготовки ВОПов, который проводится на деньги департамента здравоохранения, запланировано несколько занятий. Можно ли за это время приобрести навыки всех перечисленных специальностей? Особенно, учитывая, что для того, чтобы стать даже начинающими специалистами в этих областях, врачи учатся в интернатуре, ординатуре и практикуют по несколько лет. И насколько эффективна в данном случае будет медицинская помощь? Впрочем, и время на прием пациента у врачей настолько «скорострельное», что диагноз поставить порой невозможно и самым лучшим специалистам. Правда, нормы времени на прием, о которых столько спорили, на поверку оказываются не четко установленными, а лишь рекомендованными. Интервал, который отражается в записи ЕМИАС, волевым решением определяют главврачи каждой отдельной поликлиники.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они ссылаются на Приложение № 1 к «Номенклатуре работ и услуг в здравоохранении» (утвержденное заместителем Министра здравоохранения и социального развития В. Стародубовым 12.07.2004 года) . В приложении приведен «Реестр простых и сложных медицинских услуг с указанием условных единиц трудозатрат» (отдельно для врачебных кадров и среднего медицинского персонала). Условная единица трудозатрат (УЕТ) — 10 минут рабочего времени. Согласно Реестру расчетные нормы трудозатрат для терапевтов, например, составляют: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Диспансерный прием (осмотр, консультация) врача — терапевта первичный — 1,4 УЕТ; (14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Диспансерный прием (осмотр, консультация) врача — терапевта повторный — 1,1 УЕТ (11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Прием (осмотр, консультация) врача-терапевта первичный — 1,4 УЕТ (14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Прием (осмотр, консультация) врача-терапевта повторный — 1,1 УЕТ (11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Представим себе, что часть пациентов выздоравливают, часть — действительно больна, а еще несколько требуют срочной госпитализации. При этом врач обязан не только осматривать пациента, но и заполнять его карточку, выслушивать жалобы и давать рекомендации. А если он — один на несколько участков, ведь специалистов в поликлиниках не прибавляется. Именно с этого момента и начинается перегрузка врачей и недовольство больных их невнимательностью. При этом врач постоянно «ходит под статьей» о неоказании медицинской помощи (ст. 124 УК РФ). Однако и назначать «избыточную», но бесплатную помощь он не может, так как перерасходует бюджет ФОМС. Ведь из этого же бюджета платят зарплату врачам и медсестрам, а также закупают новое оборудование и «закрывают» коммунальные платежи, то ни о каких стимулирующих выплатах во многих поликлиниках речь просто не идет. Из-за этого многие врачи поликлиник находятся на грани увольнения или уже успели уволиться. В моменты, когда условия труда становятся совершенно невыносимыми, как по загрузке, так и по оплате, а начальство не желает идти на диалог и обосновывать свои приказы, и начинаются так называемые «итальянские забастовки». Когда все по инструкции, да и по закону, правильно, но выполняются не только должностные обязанности, но и нормы трудового кодекса.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многих еще в памяти забастовка отчаявшихся врачей-педиатров в Ижевске, которые загодя предупредили руководство о том, что будут работать строго согласно инструкции: в пересчете на одну ставку и нормальный рабочий день. Часть «просроченных» выплат врачам и медсестрам была возвращена, а после голодовки и выступления ижевских педиатров на Первом канале, с правотой бастующих согласился даже министр здравоохранения и послал проверки во все регионы. Разумеется, были обнаружены многочисленные нарушения. Однако и на забастовщиков велось серьезное административное давление, некоторым пришлось сменить место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Врачи не должны умирать на рабочем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Вероятно, многие уже забыли одну из первых врачебных забастовок. Она произошла в 1992 году, когда «итальянку» объявили сотрудники скорой, возмущенные не только попытками очередной реформы ( с сокращением количества подстанций и заведующих), безмерной нагрузкой и тяжелыми условиями труда, но и техническим оснащением службы. Не хватало 500 специальных автомобилей и 200 водителей. Не работали рации, машины находились на последнем издыхании… К тому же главврач московской службы медицинской помощи Николай Пироцкий, говорят, ни в грош не ставил сотрудников.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продолжали оказывать полноценную помощь пациентам, однако отказывались перевозить трупы и выезжать в город на негодном транспорте, — рассказывает Ольга Сапунова, работавшая в тот момент заведующей девятой подстанцией СМП. — Я была вынуждена снять с трассы, например, машину, у которой веревкой был привязан бензобак. Но при этом не было ни одного вызова, на который бригады не выезжали бы, что и было отражено в соответствующем журнале.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конце концов, появилась отдельная служба, которая перевозит трупы, на подстанции поступила нормальная техника, а недобросовестного начальника колонны сняли, как и несговорчивого Пироцкого. Что же произошло на этот раз в Москве? Отчего решили бастовать участковые врачи? Об этом мы узнали у недавно присоединившейся к независимому профсоюзу врача-терапевта Анны Землянухиной. Именно она будет выступать сегодня на пресс-конференции в независимом пресс-центре. Как пояснила Анна, численность населения на участках московских поликлиник многие годы составляет от 2500 до 3000 человек при научно обоснованном федеральном нормативе 1700-1900 — на участок. Это объективно приводит к потоку пациентов, который невозможно качественно обслужить в течение установленного законодательством рабочего дня участкового терапевта. Он составляет 7 часов 48 минут при пятидневной рабочей неделе, и 6 часов 24 минуты при шестидневной. В настоящее время участковым врачам приходится принимать по 40-60 пациентов за 6 часов, поскольку помимо электронной записи с шагом в 10 минут (Заметим, что даже рекомендованное время больше! — Прим. Ред), выдается множество талонов в «живую очередь». Таким образом, в среднем на одного пациента на приеме в поликлинике отводится менее 10 минут (порядка 5 минут!). Такая же ситуация — у ведущих амбулаторный прием врачей-специалистов (увеличено время на приеме, и уменьшено время на одного пациента). После шестичасового приема участковые терапевты должны выполнять вызовы. За оставшиеся час 48 минут рабочего времени в лучшем случае можно выполнить 3 вызова. Но по факту приходится выполнять от 5 до 12. При этом не остается времени на оформление документации, диспансеризацию, вакцинацию — на исполнение других функциональных обязанностей участкового терапевта.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Заметим, что на большинство поликлиник приходится по одному автомобилю для развозки врачей по вызовам, а потому свои участки они, обычно, обходят пешком. На окраинах Москвы это — серьезные расстояния. А если участков несколько? Ведь из-за нехватки врачей, а, иногда, из-за болезни, врачам приходится и принимать, и посещать на дому пациентов с нескольких участков. И если врач работает, например, в ТИНАО? Таким образом, начиная с четвертого вызова, врач ходит по вызовам в свое личное время — в часы за пределами установленного трудовым договором рабочего дня. В результате, фактически (с учетом времени на оформление документации) вкалывает, как минимум, 10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Учет фактически отработанных часов начальством не ведется, сверхурочная работа в двойном размере согласно требованиям — не оплачивается, — возмущается Анна. — А после 30 пациентов врач физически не может нормально сконцентрироваться из-за усталости, — поясняет Анна, — и возрастает риск врачебной ошибки. Ни перерывов на обед, ни технических перерывов, в туалет сходить людям некогда. А в 190-й поликлинике в феврале врач приняла 134 пациента, так как принимала за 10 врачей, так как болели даже те врачи, которые еще остались в поликлинике. При этом утром она была на учебе, а на работу в поликлинику поехала днем.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Означенный прием, без сомнения, можно внести в книгу рекордов Гиннеса, даже если треть пациентов приходила на прием «за справкой»!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не нужна известность, — уверяет Анна. — Я была бы рада, как и большинство медиков, если бы кто-то сказал о ситуации за меня. Но все молчат. И я просто поняла, что если я не скажу — не скажет никто. Мне не столько за нас, медиков, обидно, сколько за пациентов. Их медленно уничтожают, изощренными методами. В том числе и увеличивая нагрузку на врача…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Анна присоединилась к профсоюзу, так как желает быть услышанной руководством Департамента Здравоохранения, а, возможно, и Минздрава. Для того, чтобы в пока еще бесплатной медицине произошли, наконец, реальные перемены. И если диалог состоится, об итальянской забастовке можно будет забыть. Это — не политическая акция, а жест отчаяния врачей.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ДЖАКАРТА, 16 марта. Индонезийские спасатели обнаружили тела еще трех погибших при крушении самолета авиакомпании Air Asia. Как сообщает портал Detik.com со ссылкой на директора поисково-спасательной операции, тела нашли в Яванском море в 40 метрах от места, с которого был поднят на поверхность основной фрагмент разбившегося лайнера. В этом районе по-прежнему остается много мелких обломков...Памятник экономическому успехуСовременный Буэнос-Айрес был основан в 1580 году конкистадором Хуаном де Гараем и его командой. Это была вторая попытка основания города, т.к. первая, предпринятая в 1536 году конкистадором Педро де Мендоса, провалилась...В районе станции Чум застрял пассажирский поезд «Воркута-Адлер». Как пишет газета «Моя Воркута», об этом журналистам сообщил один из пассажиров состава. По словам очевидца, поезд не доехал до станции Чум и застрял на 2204 километре перегона Кыкшор-Чум.Проводники и работники локомотивной бригады сами начали расчищать пути, высота снега доходит до окон вагонов...КАЗАНЬ, 16 марта. Специалисты опознали тела всех погибших в результате катастрофиского пожара в казанском торговом центре 'Адмирал'. Как сообщает МЧС Татарстана, по состоянию на утро понедельника от завалов расчищено более половины территории. Ожидается, что спасательные работы будут завершены утром 17 марта...МОСКВА, 16 марта. Причиной пожара на колокольне Новодевичьего монастыря в Москве могла стать неисправность оборудования реставраторов. Об этом сообщает РИА 'Новости' со ссылкой на источник в правоохранительных органах...</w:t>
      </w:r>
    </w:p>
    <w:p>
      <w:pPr>
        <w:pStyle w:val="Heading3PHPDOCX"/>
        <w:widowControl w:val="on"/>
        <w:pBdr/>
        <w:spacing w:before="246" w:after="246" w:line="220" w:lineRule="auto"/>
        <w:ind w:left="0" w:right="0"/>
        <w:jc w:val="left"/>
        <w:outlineLvl w:val="2"/>
      </w:pPr>
      <w:r>
        <w:rPr>
          <w:b/>
          <w:color w:val="000000"/>
          <w:sz w:val="25"/>
          <w:szCs w:val="25"/>
        </w:rPr>
        <w:t xml:space="preserve">Марина Богословская. Из «золотого века» в третий мир: символ Буэнос-Айреса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86f3c"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Памятник экономическому успеху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Современный Буэнос-Айрес был основан в 1580 году конкистадором Хуаном де Гараем и его командой. Это была вторая попытка основания города, т.к. первая, предпринятая в 1536 году конкистадором Педро де Мендоса, провалилась. Поселение, построенное командой Мендосы, было захвачено «камышовыми» гуарани, местными индейскими племенами, разграблено и сожжено, а почти вся команда съедена. Только Педро де Мендоса с небольшой группой удалось бежать. Строился город, как и все колониальные города, основанные испанцами, по квадровому принципу. Большая площадь (Plaza Mayor), сейчас это Майская площадь, на которой находились здания Ратуши и костёла, а дальше расходились квадры (квадраты со стороной 100 метров) во все стороны. На протяжении почти двух столетий, это был довольно захудалый городок, пока в 1776 году Буэнос-Айрес не стал столицей объединённого вице-королевства Ла Плата. В это время происходит бурный рост населения, и город становится важным портом в испанских владениях в Южной Америке. После обретения Аргентиной независимости от Испании в 1810 году продолжается рост населения и дальнейшее развитие Буэнос-Айреса. В 1880 году во времена правления Хулио Рока город становится официальной столицей Аргентины с населением порядка 300.000 жителей. Правительство президента Роки проводит политику т.н. «национальной реконструкции», в соответствии с которой население Аргентины осознает себя единой нацией. С помощью привлечения новых иммигрантов из Европы, в основном из Испании и Италии, начинается экономический рост и обновление Буэнос-Айреса, расширяются улицы и проспекты, строятся новые дома, прокладываются Майский проспект, Северная и Южная диагонали, позднее прокладывается проспект 9 июля, город приобретает современный вид. Жители называют свой город южноамериканским Парижем.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Одновременно с ростом населения городов, в 50-х годах XIX века, Аргентина испытала бурный культурный рост. Так, например, в Буэнос-Айресе в 1854 году, на разных площадках города, были поставлены 53 оперы. Такая популярность оперы стала причиной строительства нового театра, рассчитанного на большее количество зрителей. Новое здание театра вмещало в себя 2500 зрителей и в соответствии с общественными нормами того времени, имело специальную галерею для женщин. Назван театр был в честь первооткрывателя Америки Христофора Колумба, на местном диалекте Кристобаль Колон (Cristobal Colon). Открытие театра Колон состоялось в 1857 году, давали оперу Джузеппе Верди «Травиата». Находилось здание театра на Майской площади слава от президентского дворца Каса Росада (Розовый Дом) там, где сейчас стоит здание Национального банка (Banco de la Nacion). Шло время, популярность оперы в Аргентине росла, и к 1888 году стало очевидным, что нужно новое здание театра, построенное в соответствии с современными, на тот момент, принципами строительства театров и большей вместительности. В том же году старое здание театра Колон было продано Национальному банку, а на вырученные деньги в 1889 году был разработан проект, и началось строительство нового здания театра с закладки 25 мая 1890 года «первого» камня. Строительная площадка находилась в самом сердце Буэнос-Айреса, напротив площади Лавалье между улицами Виамонте и Тукуман, Серрито и Либертад. Открытие нового здания театра планировалось на 12 октября 1892 года, четырёхсотую годовщину открытия Америки Колумбом. Но вмешалась, как говорится, судьба — в 1891 году скончался первоначальный автор проекта здания архитектор Франческо Тамбурини, работу продолжил, внеся некоторые изменения в проект, его партнер архитектор Виктор Меано, автор проекта Национального конгресса. Строительные работы не начинались до 1894 года, а потом встали из-за финансовых трудностей. В 1904 году Виктор Меано был убит у себя дома, и правительство поручило Жюлю Дормалю завершить строительство театра. Дормаль, также внес структурные изменения в проект и, безусловно, оставил свой след в стиле французского декора. Первые контракты на аренду нового театра Колон были подписаны в 1907 году, хотя открытие намечалось на 25 мая 1908 года. Открытие состоялось в намеченный день (25 мая 1810 года — день независимости Аргентины) с постановкой оперы Джузеппе Верди «Аида», несмотря на то, что не были завершены Золотой зал и железные занавесы со стороны улиц Либертад и Серрито. Но, в общем, строительство, которое длилось около 18 лет, было завершено.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необходимо сказать следующее: те годы, когда шло строительство нового театра Колон, являлись годами бурного экономического роста в Аргентине. Страна была одной из самых богатых и преуспевающих в мире. Известный экономист Ангус Мэдисон, в своей работе «Мировая экономика: историческая статистика» отмечал, что только семь стран имели высокий доход (на душу населения), в этот период. И надо сказать, Аргентина была на одном уровне с Германией и Францией по этому показателю, а Италию и Испанию значительно опережала. Япония, один из современных экономических лидеров, отставала от Аргентины в три раза, а Бразилия в пять раз. Экономические успехи Аргентины тогда были совершенно невероятными, достаточно отметить, что метро в Буэнос-Айресе было открыто ещё в 1913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Истоки этих успехов Аргентины были просты. Это практически неограниченные площади свободной плодородной земли (только в Пампе было около 500 тысяч квадратных километров земли пригодной для распашки). А также, относительно высокий уровень образованности населения, который позволил применить в сельском хозяйстве новейшие на тот момент технологии. Как результат мигранты, стремительно заселявшие страну, быстро сделали ее передовым экспортером зерна, вина и мяса, практически по всему миру.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Избыток рабочей силы, вследствие бурного развития капитализма в Европе, подстегивал иммиграцию в Аргентину. Испанцы, итальянцы, ирландцы, немцы, французы, шотландцы и даже арабы-христиане — были теми, кто построил современную Аргентину. Приток свежей и относительно квалифицированной рабочей силы, вместе с высоким спросом на нее, дал дополнительный толчок в развитии экономики, которая в 1890-1910-х годах росла около шести процентов в год, что превышало среднемировой уровень в три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успехи в экономике дали Аргентине возможность совершить реконструкцию Буэнос-Айреса: прокладку новых проспектов и улиц, строительство новых зданий Национального конгресса, театра Колон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спустя век Аргентина оказалась среди стран «третьего мира» — это тема для отдельного разговора.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Новый театр Колон являлся одним из крупнейших в мире и самым крупным в Южной Америке театром. Фасад театра, роскошный и ренессансный, одного из красивейших в мире зданий для постановки оперы, горделиво возвышался в центре Буэнос-Айреса. Здание также обладало превосходной акустикой. Элементы итальянского Возрождения отображались в архитектуре здания театра. Фундамент строгий и четко очерченный, сочетающийся со стилем архитектуры, выдержанной в античном духе, первого и второго этажей, монументальные колонны с ионическими и коринфскими капителями соединяли третий и четвертый этажи, оконные проемы были выполнены в виде арок, архитравов и украшены лепниной. Дух эклектики, господствовавшей в архитектуре начала XX века, ощущался во всем облике театра. Отделанные золотом своды и скульптурные группы, а также классические колонны и лестницы из мрамора, подчёркивали роскошь внутреннего убранства. В декоре зрительного зала, рассчитанного на 1000 стоячих и 2478 сидячих мест, преобладали бархат и позолота. Площадь зала составляет 8202 квадратных метра. В 632-х местном партере, кресла в рядах отстояли друг от друга настолько далеко, что дамы в пышных нарядах проходили между рядами, не доставляли неудобства уже сидящим зрителям. Своды расписанного купола (работы художника Рауля Сольди) простирались над семью ярусами лож и балконов. Оркестровая яма позволяла разместиться 120 музыкантам одновременно. В залах и фойе театра были установлены витражи, скульптуры и бюсты известных композиторов: Бизе, Моцарта, Бетховена, Россини, Вагнера, Верди и других. Со временем были построены подземные помещения, где располагались механические мастерские, мастерские по изготовлению декораций, реквизита, пошиву одежды, обуви, фотографии и макияжа. Также театр был оборудован специальной осветительной аппаратурой, аппаратурой для аудио и видео спецэффектов. Была модернизирована сцена, позволявшая быстро менять декорации. В 1928 году у театра появилась собственная труппа, которая существует, и по сей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прошедшее со дня открытия театра Колон на его сцене выступали такие оперные звёзды, как Федор Шаляпин, Лучано Паваротти, Энрике Карузо, Лучано Паваротти, Игорь Стравинский, Бриджит Нильсон, Михаил Барышников и многие другие. В начале XX века здесь были поставлены оперы «Борис Годунов», «Евгений Онегин», «Пиковая дама», «Демон», «Садко», «Хованщина»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надо отметить, что полная трагизма и противоречий история Аргентины не обошла и театр Колон. Как писала газета La Nacion, случилось это в воскресенье 26 июня 1910 года. Шло четвертое представление оперы «Манон» Жюля Массне, которое сопровождал оркестр Lyric Italiana, под управлением маэстро Эдуардо Витале. Зрительный зал театра Колон 'был похож на огромное зеркало, где отражался образ поэта, который мечтал стать королем… ' В 21:50 шум прерывает буколическую атмосферу чтения письма де Грие к отцу. Бомба была брошена из «рая» (самый престижный сектор) и попала в правую половину зрительного зала между местами 422 и 424 четырнадцатого ряда, по счастливой случайности не занятого зрителями. Осколки разлетались по сторонам, дым наполнил зал, увеличивая состояние паники среди зрителей. Несколько человек получили тяжелые ранения, остальные с криками пытались покинуть зрительный зал через двери. Кто-то оказывал помощь пострадавшим, а кто-то бежал к оркестровой яме, чтобы просить маэстро Витале сыграть национальный гимн для восстановления порядка в зале. Но всё было тщетно, музыканты не знали гимна наизусть.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панических криков слышались призывы земляков к мужеству одной из раненых женщин. Это была Долорес Уркиза, 57-ми летняя дочь генерала Уркизы (Генерал Уркиза бывший президент Аргентины). Сцена из Данте, одному раненому оторвало ноги, ранения осколками получили зрители из нижних этажей балкона. Также получила ранение лица 11-я девочка, которая была на три ряда ближе к сцене от места взрыва. Раненых увозили кареты скорой помощи. Страшный паук страха окутал улицы города: «Колон взорван!». В ожидании тревожных новостей, были прерваны представления в других театрах Буэнос-Айреса: Опера, Сан-Мартин, Национальный, Комедии. В среду, через три дня после теракта (несмотря на уничтожение восьми зрительских мест), Колон вновь открыл свои двери с постановкой Севильский цирюльник, с незабываемыми Титтой Руффо, Джузеппе Ансельми, Грасиелой Парето и Адамом Дидур. Правительство объявило вознаграждение тому, кто сообщит информацию о террористе. Метателя бомбы так и не нашли, но анархистский террор, направленный на срыв празднования столетия Аргентины, был остановлен. В 2006 году театр Колон был закрыт на реконструкцию. Столичное правительство израсходовало на ремонт театра 100 миллионов долларов. Открытие было приурочено к 200-летию майской революции, 25 мая 2010 года. Именно в этот день, 200 лет назад, Аргентина начала свой путь к независимости. Театр Колон, наряду со зданием Кабилдо, (старое здание правительства города) стал главным объектом трехдневных юбилейных торжеств.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театре есть своя труппа, балет, оркестр, симпозиум, библиотека и музей. Кроме всемирно известных опер и балетов в театре Колон также исполняются музыкальные произведения. Представляет определенный интерес и театральный музей, где представлены многие уникальные экспонаты, например, скрипки Никола Амати и Антонио Страдивари. Каждый новый сезон программа театра радует разнообразием и новизной. В среднем за год в театре Колон представляются около 100 опер, до 35 балетов и 65 музыкальных концертов. За всю свою, почти 150-ти летнюю, историю театр переживал разные времена. Были взлёты и паузы (в периоды строек и реконструкций), и даже один террористический акт, но неизменным всегда оставалась любовь аргентинцев к опере, живым воплощением которой был, есть и будет театр Колон и его труппа. Как сказал как-то великий аргентинский писатель Хорхе Луис Борхес, Буэнос-Айрес для него так же вечен, как воздух и вода. Слегка перефразировав Борхеса можно с уверенностью сказать, что театр Колон для аргентинцев так же вечен как воздух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Марина Богословская. Корреспондент ИА REGNUM в Аргентине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ДЖАКАРТА, 16 марта. Индонезийские спасатели обнаружили тела еще трех погибших при крушении самолета авиакомпании Air Asia. Как сообщает портал Detik.com со ссылкой на директора поисково-спасательной операции, тела нашли в Яванском море в 40 метрах от места, с которого был поднят на поверхность основной фрагмент разбившегося лайнера. В этом районе по-прежнему остается много мелких обломков...В районе станции Чум застрял пассажирский поезд «Воркута-Адлер». Как пишет газета «Моя Воркута», об этом журналистам сообщил один из пассажиров состава. По словам очевидца, поезд не доехал до станции Чум и застрял на 2204 километре перегона Кыкшор-Чум.Проводники и работники локомотивной бригады сами начали расчищать пути, высота снега доходит до окон вагонов...Под гром фанфарВрачи московских городских поликлиник, объединившиеся в независимый профсоюз «Действие», объявили о намерении организовать «итальянскую» забастовку. В то же время в столице под фанфары завершается крупнейший краудсорсинговый проект по улучшению работы городских поликлиник...КАЗАНЬ, 16 марта. Специалисты опознали тела всех погибших в результате катастрофиского пожара в казанском торговом центре 'Адмирал'. Как сообщает МЧС Татарстана, по состоянию на утро понедельника от завалов расчищено более половины территории. Ожидается, что спасательные работы будут завершены утром 17 марта...МОСКВА, 16 марта. Причиной пожара на колокольне Новодевичьего монастыря в Москве могла стать неисправность оборудования реставраторов. Об этом сообщает РИА 'Новости' со ссылкой на источник в правоохранительных органах...</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в Казани: близкие опознали тела погибших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8e567" w:history="1">
        <w:r>
          <w:rPr>
            <w:rFonts w:ascii="'Times New Roman'" w:hAnsi="'Times New Roman'" w:cs="'Times New Roman'"/>
            <w:color w:val="0000CC"/>
            <w:sz w:val="26"/>
            <w:szCs w:val="26"/>
            <w:u w:val="single"/>
          </w:rPr>
          <w:t xml:space="preserve">Актуальные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СМИ сообщают о том, что родственники погибших при пожаре в крупнейшем торговом центре столицы Татарстана Казани опознали жертв. Согласно обновлённым данным МЧС, количество погибших в ТЦ «Адмирал» в Казани обновилось — спасатели изъяли из-под завалов 17 тел, пишет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спасательных служб Татарстана, в настоящее время на месте крупного пожара в Казани продолжают работу сотрудники МЧС. С утра понедельника ликвидацией пожара в ТЦ «Адмирал» в Казани занимаются более тысячи спасателей, они вооружены 177 единицами техники. Источники в МЧС РТ сообщают, что в понедельник к трагедии будут привлечены 19 психологов для оказания моральной поддержки и помощи семьям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в Казани произошёл 11 марта 2015 года — на пожаротушение крупнейшего казанского торгового дома были брошены все силы местных экстренных служб, которым удалось потушить возгорание примерно через девять часов. После того, как охватившее «Адмирал» пламя удалось ликвидировать, спасатели взяли на вооружение схему местонахождения людей, чтобы отыскать всех погибших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публиковали список погибших от пожара в ТЦ «Адмирал» в Казани — тогда экстренные службы сообщали о 14 погибших, однако установить личность удалось лишь в 9 случаях.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горит торговый центр «Адмирал» (видео):</w:t>
      </w:r>
    </w:p>
    <w:p>
      <w:pPr>
        <w:pStyle w:val="Heading3PHPDOCX"/>
        <w:widowControl w:val="on"/>
        <w:pBdr/>
        <w:spacing w:before="246" w:after="246" w:line="220" w:lineRule="auto"/>
        <w:ind w:left="0" w:right="0"/>
        <w:jc w:val="left"/>
        <w:outlineLvl w:val="2"/>
      </w:pPr>
      <w:r>
        <w:rPr>
          <w:b/>
          <w:color w:val="000000"/>
          <w:sz w:val="25"/>
          <w:szCs w:val="25"/>
        </w:rPr>
        <w:t xml:space="preserve">Пожарных привлекут к дисциплинарной ответственности за селфи на фоне горящего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958d0"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kazanfirst.ru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заявили в ГУ МЧС по Татарстану, абсолютное большинство сотрудников МЧС делает свою работу грамотно и качественно. Но всего один негативный факт может бросить тень сразу на всех. Конечно, по негативным действиям отдельных сотрудников МЧС нельзя судить о результатах работы ведомства в целом. В МЧС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13 марта в соцсети выложили фотографию, которую сделали двое молодых людей в боевой одежде пожарных на фоне тушения пожара в ТЦ "Адмирал" в Казани. Фото сопровождалось подписью: "Вот чем занимались пожарные во время пожара. Мне страшно после этого. Антон". Это селфи получило большое количество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В Мьянме бои между армией и повстанцами унесли жизни 10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9d5c9"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НЕЙПЬИДО, 16 марта. На северо-востоке Мьянмы десять человек погибли в столкновениях армии с повстанцами.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газета Union Daily, в воскресенье конвой правительственных войск попал в засаду, устроенную боевиками в районе города Лукай (автономная область Кокан). В результате погибли десять повстанцев и трое военнослужащих получили ранения.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издания, за последние дни вооруженным силам Мьянмы удалось взять под контроль некоторые ключевые позиции в области Кокан, отбив их у мятежников.</w:t>
      </w:r>
      <w:r>
        <w:rPr>
          <w:rFonts w:ascii="'Times New Roman'" w:hAnsi="'Times New Roman'" w:cs="'Times New Roman'"/>
          <w:color w:val="000000"/>
          <w:sz w:val="28"/>
          <w:szCs w:val="28"/>
        </w:rPr>
        <w:br/>
        <w:t xml:space="preserve">Столкновения правительственных сил Мьянмы и отрядов повстанцев на севере страны продолжаются с начала февраля. В результате десятки тысяч мирных жителей были вынуждены покинуть свои дома. Власти объявили о введении режима чрезвычайной ситуации и военного положения в зоне боевых действий сроком на 90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Напряженная обстановка в автономной области Кокан сохраняется с декабря 2014 года. Обострению ситуации у китайско-мьянманской границы предшествовало почти шестилетнее перемирие.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районе станции Чум застрял пассажирский поезд «Воркута-Адлер». Как пишет газета «Моя Воркута», об этом журналистам сообщил один из пассажиров состава. По словам очевидца, поезд не доехал до станции Чум и застрял на 2204 километре перегона Кыкшор-Чум.Проводники и работники локомотивной бригады сами начали расчищать пути, высота снега доходит до окон вагонов...Под гром фанфарВрачи московских городских поликлиник, объединившиеся в независимый профсоюз «Действие», объявили о намерении организовать «итальянскую» забастовку. В то же время в столице под фанфары завершается крупнейший краудсорсинговый проект по улучшению работы городских поликлиник...КАЗАНЬ, 16 марта. Специалисты опознали тела всех погибших в результате катастрофиского пожара в казанском торговом центре 'Адмирал'. Как сообщает МЧС Татарстана, по состоянию на утро понедельника от завалов расчищено более половины территории. Ожидается, что спасательные работы будут завершены утром 17 марта...МОСКВА, 16 марта. Причиной пожара на колокольне Новодевичьего монастыря в Москве могла стать неисправность оборудования реставраторов. Об этом сообщает РИА 'Новости' со ссылкой на источник в правоохранительных органах...Опасность простых решений для России: в плену у союзниковАлександру III принадлежит известный афоризм: «У России есть только два союзника — армия и флот». Однако в нашем сложном мире сражаться в одиночку против всех весьма опрометчиво...</w:t>
      </w:r>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a4d12"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Специалисты опознали тела всех погибших в результате катастрофиского пожара в казанском торговом центре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МЧС Татарстана, по состоянию на утро понедельника от завалов расчищено более половины территории.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Ожидается, что спасательные работы будут завершены утром 17 марта.</w:t>
      </w:r>
      <w:r>
        <w:rPr>
          <w:rFonts w:ascii="'Times New Roman'" w:hAnsi="'Times New Roman'" w:cs="'Times New Roman'"/>
          <w:color w:val="000000"/>
          <w:sz w:val="28"/>
          <w:szCs w:val="28"/>
        </w:rPr>
        <w:br/>
        <w:t xml:space="preserve">Пожар в ТЦ "Адмирал" возник 11 марта, предположительно из-за короткого замыкания или поджога, и быстро распространился на площади 4 тыс. кв. 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Согласно последней информации МЧС, число жертв трагедии составило 17 человек.</w:t>
      </w:r>
    </w:p>
    <w:p>
      <w:pPr>
        <w:pStyle w:val="Heading3PHPDOCX"/>
        <w:widowControl w:val="on"/>
        <w:pBdr/>
        <w:spacing w:before="246" w:after="246" w:line="220" w:lineRule="auto"/>
        <w:ind w:left="0" w:right="0"/>
        <w:jc w:val="left"/>
        <w:outlineLvl w:val="2"/>
      </w:pPr>
      <w:r>
        <w:rPr>
          <w:b/>
          <w:color w:val="000000"/>
          <w:sz w:val="25"/>
          <w:szCs w:val="25"/>
        </w:rPr>
        <w:t xml:space="preserve">Пожарные сделали селфи на фоне горящего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ab4f9" w:history="1">
        <w:r>
          <w:rPr>
            <w:rFonts w:ascii="'Times New Roman'" w:hAnsi="'Times New Roman'" w:cs="'Times New Roman'"/>
            <w:color w:val="0000CC"/>
            <w:sz w:val="26"/>
            <w:szCs w:val="26"/>
            <w:u w:val="single"/>
          </w:rPr>
          <w:t xml:space="preserve">Москва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Кадры с места пожара облетели интернет, и вызвали возмущение пользователей. В Казани пожарные сделали селфи на фоне горящего торгового центра. Фото вызвало лавину гневных комментариев, в том числе от коллег огнеборцев.</w:t>
      </w:r>
      <w:r>
        <w:rPr>
          <w:rFonts w:ascii="'Times New Roman'" w:hAnsi="'Times New Roman'" w:cs="'Times New Roman'"/>
          <w:color w:val="000000"/>
          <w:sz w:val="28"/>
          <w:szCs w:val="28"/>
        </w:rPr>
        <w:br/>
        <w:t xml:space="preserve">МЧС проводит служебную проверку в отношении своих сотрудников. Пожар в торговом центре "Адмирал" вспыхнул 11 марта, погибли 17 человек, еще 50 получили ожоги и травмы.</w:t>
      </w:r>
      <w:r>
        <w:rPr>
          <w:rFonts w:ascii="'Times New Roman'" w:hAnsi="'Times New Roman'" w:cs="'Times New Roman'"/>
          <w:color w:val="000000"/>
          <w:sz w:val="28"/>
          <w:szCs w:val="28"/>
        </w:rPr>
        <w:br/>
        <w:t xml:space="preserve">Подробности смотрите в видеосюжете телеканала "Москва 24".</w:t>
      </w:r>
    </w:p>
    <w:p/>
    <w:p>
      <w:pPr>
        <w:pStyle w:val="Heading3PHPDOCX"/>
        <w:widowControl w:val="on"/>
        <w:pBdr/>
        <w:spacing w:before="246" w:after="246" w:line="220" w:lineRule="auto"/>
        <w:ind w:left="0" w:right="0"/>
        <w:jc w:val="left"/>
        <w:outlineLvl w:val="2"/>
      </w:pPr>
      <w:r>
        <w:rPr>
          <w:b/>
          <w:color w:val="000000"/>
          <w:sz w:val="25"/>
          <w:szCs w:val="25"/>
        </w:rPr>
        <w:t xml:space="preserve">Пожарных привлекут к дисциплинарной ответственности за селфи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b21f7" w:history="1">
        <w:r>
          <w:rPr>
            <w:rFonts w:ascii="'Times New Roman'" w:hAnsi="'Times New Roman'" w:cs="'Times New Roman'"/>
            <w:color w:val="0000CC"/>
            <w:sz w:val="26"/>
            <w:szCs w:val="26"/>
            <w:u w:val="single"/>
          </w:rPr>
          <w:t xml:space="preserve">Вести.ru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 сообщает "Интерфакс".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заявили в ГУ МЧС по Татарстану,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13 марта в соцсети была выложена фотография, сделанная двумя молодыми людьми в боевой одежде пожарных на фоне тушения пожара в ТЦ "Адмирал" в Казани. Фото сопровождалось подписью: "Вот чем занимались пожарные во время пожара. Мне страшно после этого. Антон". Это селфи получило большое количество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В IT-компаниях Якутии острая нехватка качественных кадров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bc5a4"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Профессионалов для будущего начнут готовить с 5 класса школы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статистике Ассоциации развития IT индустрии, в настоящее время в Якутии работает 32 IT-компании, производящие софт в чистом виде: они пишут программное обеспечение, делают приложения, игры, сайты. Для развития отрасли совсем скоро потребуются новые квалифицированные кадры — их нехватку компании ощущают уже сейчас. Чтобы покрыть эту необходимость в Якутске стартует проект «Школьный технопарк», в котором будущих специалистов начнут готовить со среднего звена общего образования. Подробности в интервью ИА REGNUM рассказал инициатор проекта, директор технопарка «Якутия» Анатолий Семенов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 Поясните, как вы намерены внедрить свою идею о «Школьном технопарке»?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должны отобрать пять экспериментальных учебных заведений и создать в них условия для дополнительного обучения школьников с 5 по 11 класс. Преподавание будет вестись по разработанным нами методическим программам: по робототехнике, 3D дизайну и моделированию, программированию и актуальным экспериментальным технологиям. Например, у нас есть биотехнологический проект по выращиванию сельхозкультур методом гидропоники.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Проект прошел обсуждение в городской администрации и получил поддержку управления образования. Над методикой обучения мы сейчас работаем. Резиденты технопарка «Якутия», состоящие в Ассоциации развития IT индустрии республики, подключились к проекту: одни будут читать лекции, другие — проводить экскурсии в своей IT компании, третьи помогут с информационным обеспечением, софтом, железом.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 К чему в итоге должен прийти этот проект?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хотим, чтобы в дальнейшем разработанная нами методика обучения превратилась в общероссийский стандарт, ФГОС. Пока же такого нет, мы будем одними из первых, кто начнет ковать кадры со школы. Сейчас дети очень продвинутые, уже в 15-16 лет они начинают программировать, заниматься дизайном и зарабатывать деньги. Смысл школьного технопарка в том, чтобы систематизировать их умения и дать необходимые знания, чтобы к моменту окончания школы они были практически готовыми специалистами в IT отрасли.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у технопарка «Якутия» нет госзаказа на подготовку кадров — это наша гражданская инициатива, основанная на прицеле в будущее. В 2018 году в Якутии намечается окончание строительства IT парка, который по замыслу должен стать площадкой для ведения бизнеса в сфере информационных технологий. К этому времени мы должны добиться того, чтобы какая-то часть общества, молодежи, начала профессионально программировать. Проблема нехватки качественных кадров ощущается уже сегодня, поэтому вопрос образования самый главный, он на первом месте стоит.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 Какие требования вы предъявляете к первым школам, в которых будут размещены «детские» технопарки?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чтобы директора школ выказали свою заинтересованность: выделили помещение для занятий, отдельную штатную единицу, которая будет заниматься конкретно технопарком. Для начала мы заложили 2 миллиона рублей на оборудование и оснащение, это немного, но достаточно, чтоб начать.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Учитель будет работать не один: занятия в очной форме также проведут преподаватели из Северо-Восточного федерального университета, ученые Академии наук; кроме того, мы ведем переговоры с российскими центрами робототехники, фондом Сколково о проведении вебинаров с ведущими разработчиками в сфере информационных технологий. Будем организовывать олимпиады, соревнования, детей мотивировать. Школьный технопарк планируем открыть уже 1 сентября 2015 года, с нового учебного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 Технопарк «Якутия» создан правительством Якутии как приоритетный инновационный проект, необходимый для развития республики. Чем он занимается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как государственное автономное учреждение должны способствовать созданию и развитию технологического бизнеса. К нам приходят взрослые люди со своими идеями, мы помогаем их юридически оформить, упаковать, привлекаем инвестиции — работаем как бизнес-инкубатор. Таким образом сейчас в технопарке «взращивается» 14 стартапов, в которых заняты от 3 до 100 человек. Мы надеемся, что они вырастут и со временем станут крупными IT-компаниями. Общее количество резидентов технопарка — 74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Технопарк «Якутия» создан по распоряжению главы республики в 2011 году в целях коммерциализации инновационных проектов и трансфера новых технологий на российские и зарубежные рынки. Дислоцируется в городах Якутске и Нерюнгри. За время работы резиденты технопарка реализовали 53 проекта в области энергоресурсосбережения, биотехнологий и транспортной инфраструктуры с общим доходом более 200 млн рублей .</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Депутаты Госдумы Александр Сидякин и Олег Савченко побывали в Индонезии, чтобы убедить проживающих на границе с Папуа–Новой Гвинеей папуасов поддержать самопровозглашенную Луганскую народную республику. Об этом пишет газета «Известия» со ссылкой на источник...В Уссурийске ко Дню Победы по инициативе местного совета ветеранов установят мемориальную доску памяти Иосифа Сталина. Об этом сообщает РИА «Новости» со ссылкой на пресс-секретаря уссурийской городской думы Светлану Либак.«Ранее уссурийский совет ветеранов выступил со своим предложением увековечить память Иосифа Сталина и установить мемориальную доску...По предварительным данным причиной возгорания на колокольне Новодевичьего монастыря в Москве могла стать неисправность оборудования реставраторов.Об этом сообщает РИА «Новости» со ссылкой на источник в правоохранительных органах...16 марта в Москве и области ожидается переменная облачность без осадков. Температура воздуха повысится до +8…+10С, по области — от +6 до +11С, сообщили в Росгидромете. Ветер днём — северо-восточный 3-8 м/с. Предстоящей ночью столбики термометров в столице покажут -1… -3С, в Подмосковье — до -6С.Поисково-спасательную операцию планируют завершить 17 мартаОпознаны тела всех погибших при пожаре в казанском торговом центре (ТЦ) «Адмирал», сообщили ИА REGNUM в МЧС Татарстана. От завалов уже расчищено более половины территории.Пожар в ТЦ «Адмирал» возник 11 марта. Спустя несколько часов после возгорания один из входов обвалился, под завалами оказались люди...</w:t>
      </w:r>
    </w:p>
    <w:p>
      <w:pPr>
        <w:pStyle w:val="Heading3PHPDOCX"/>
        <w:widowControl w:val="on"/>
        <w:pBdr/>
        <w:spacing w:before="246" w:after="246" w:line="220" w:lineRule="auto"/>
        <w:ind w:left="0" w:right="0"/>
        <w:jc w:val="left"/>
        <w:outlineLvl w:val="2"/>
      </w:pPr>
      <w:r>
        <w:rPr>
          <w:b/>
          <w:color w:val="000000"/>
          <w:sz w:val="25"/>
          <w:szCs w:val="25"/>
        </w:rPr>
        <w:t xml:space="preserve">Елена Ларина. «Исламское государство» может появиться в Сибири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c76d1"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Опасность простых решений для России: в плену у союзников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Александру III принадлежит известный афоризм: «У России есть только два союзника — армия и флот». Однако в нашем сложном мире сражаться в одиночку против всех весьма опрометчиво. Совершенно иной смысл слова Императора приобретают, если дополнить их мыслью лорда Палмерстона: «У нас нет ни вечных союзников, ни постоянных врагов, но постоянны и вечны наши интересы, и защищать их — наш долг». Сегодня этот принцип подходит и для нашего Отечества. Особенно, когда большая часть государств планеты следуют еще одному известному высказыванию англосакса Палмерстона: «Как тяжело жить, когда с Россией никто не воюет».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день российские СМИ рассказывают об успехах иракских сил в Тикрите — родном городе С.Хусейна, который они очищают от подразделений ИГИЛ. Как правило, большая часть сообщений выдержана в духе победных реляций. Такая подача вполне понятна. Из 30 тыс. человек, занятых в войсковой операции, на созданную американцами иракскую армию приходится максимум 8-10 тыс. Остальные — это в основном шиитская милиция, созданная, натренированная, вооруженная и возглавляемая офицерами Корпуса стражей Исламской революции — Аль-Кудс. Получается нетривиальный микст, состоящий из подразделений, за которыми стоят ожесточенные на сегодняшний день противники — иранцы и американцы. К тому же американцы осуществляют разведывательную и огневую воздушную поддержку штурмующих Тикрит сил Иракской армии и шиитской милиции — Басидж.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Логика большинства российских СМИ и аналитиков понятна: Иран — союзник Сирии, а Сирия — союзник России, соответственно там, где участвуют иранцы, мы должны поддерживать именно их сторону. Однако линейная логика плохо подходит для принятия сложных решений в нынешнем динамичном, турбулентном мире. Пора России руководствоваться не делением на «своих и чужих» или «плохих и хороших», а исходить из того, насколько опасна та или иная сила, или насколько можно ее использовать в собственных интересах. А вот здесь с ИГИЛ, их противниками, союзниками и т.п. все не так просто, как это может показаться на первый взгляд.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Начнем с Вашингтона. С прошлой недели в его коридорах власти циркулирует необычный, никем не подписанный документ — Белые Бумаги «Исламское государство в Сибири. Фантастика или вероятность» (White Paper. Islamic State in Siberia. Fiction or Probability). По стилю документа можно предположить, что к нему имеет отношение исследовательская структура, связанная с американским разведывательным сообществом — The Foundation for Defense of Democracies (FDD), и, возможно, эксперты ключевого «думающего танка» демократов Brookings Institution. В резюме документа содержится три главных вывода. Первый — на севере России — в Ямало-Ненецком, Ханты-Мансийском автономном округах, и прежде всего в Новом Уренгое, Ноябрьске, Нижневартовске, в некоторых городах Якутии, постепенно складывается критическая масса для формирования активных действующих ячеек ИГИЛ.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Потенциальными рекрутами для ИГИЛ в этих регионах является не только молодежь из южных, преимущественно мусульманских районов РФ, массово прибывающая в богатые нефтегазовые и золотодобывающие регионы, но и местное молодое русскоязычное население. Второй — по организационным, технологическим, финансовым, логистическим и медийным возможностям эти регионы благоприятны для использования хорошо отработанных технологий, присущих именно ИГИЛ. Его уже давно не смущают географические расстояния. Важна лишь перспективность региона и наличие в нем необходимого потенциала.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Третий вывод доклада состоит в том, что, если ИГИЛ столкнется с серьезными препятствиями в экспансии на Ближнем и Среднем Востоке, оно с высокой степенью вероятности начнет искать новые, удаленные и труднодоступные для своих врагов регионы, включая постсоветские среднеазиатские страны и российский северо-восток. В Белых Бумагах не содержится каких-либо прямых рекомендаций, но из логики документа следует: ИГИЛ отправится в Сибирь, если его подтолкнуть к подобным действиям. Сделать это проще всего, если уже сегодня постараться вовлечь Россию в прямое финансово-организационное, или даже военное противостояние с ИГИЛ, прежде всего, на Ближнем Востоке.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Проанализируем события последних дней, связанные с ИГИЛ, которым почти не уделялось внимания российскими СМИ. Крупнейшая террористическая группировка южного полушария — Боко Харам (БХ) в Нигерии, устами своего лидера Абу Бакр Шекау присягнуло на верность халифу ИГИЛ Абу Бакр аль Багдади. БХ насчитывает примерно 30 тыс. боевиков, террористов и обеспечивающего их персонала. ИГИЛ имеет определенную поддержку в нигерийской армии и среди среднего руководящего и технического персонала нефтяных компаний. Этот персонал в основном составляют выходцы из стран Ближнего Востока. БХ имеет устойчивые и эффективные связи с нигерийскими преступными синдикатами, которые занимают серьезные позиции не только в Африке, но и в мире, в сферах незаконных финансовых операций, работорговле, поставок человеческих имплантатов и т.п. БХ удалось не только заметно затруднить логистику нефти из Нигерии, нападая на танкеры и т.п., но и в немалой степени парализовать морские пассажирские и грузовые перевозки.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Значение присоединения БХ к ИГИЛ далеко выходит за пределы Африки. В феврале по поводу условий присоединения проходили переговоры между руководителями ИГИЛ и БХ. По сведениям всегда хорошо осведомленного ресурса DEBKAFile, тесно связанного с МОССАД и Армией обороны Израиля, в переговорах участвовали Аль-Каида Аравийского полуострова (AQAP) и Аль-Каида Исламского Магриба (AQIM). Участие AQAP и AQIM было обусловлено тем, что именно они, с согласия центрального руководства Аль-Каиды, ранее осуществляли логистическую, финансовую и военную поддержку БХ. По итогам трехсторонних переговоров AQAP и AQIM не только дали согласие на переход контроля над БХ к ИГИЛ, но и фактически согласились стать его союзниками, пойдя ради этого на прямую конфронтацию с центральным руководством Аль-Каиды.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заключение, приступим к главной теме, имеющей прямое отношение к России. До последнего времени эксперты строили различного рода предположения, что именно стало главным аргументом для перехода AQAP и AQIM в союзников, а в будущем, возможно, и в подданных ИГИЛ. Документированной версии, объясняющей этот крутой поворот, выдвинуто так и не было. В минувшую пятницу крупные нефтяные инвесторы и спекулянты получили еженедельную рассылку, посвященную ситуации в Йемене от Дана Дикера. В его докладе от 13 марта подчеркивается, что AQAP полностью разочаровались в саудовцах, катарцах и центральном руководстве Аль-Каиды, поскольку они не смогли ей оказать помощь в борьбе с шиитским движением Хути, поддерживаемым Ираном.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так давно Хути овладели столицей и значительной частью северных районов страны. Сегодня они готовятся к наступлению на основную нефтеносную провинцию Йемена — Мариб. Пока она находится под контролем AQAP. В докладе указывается, что движение Хути в настоящее время напрямую и при посредстве иранцев пытается войти в контакт с российскими нефтяными компаниями с тем, чтобы уговорить их взять на себя восстановление, а в последующем эксплуатацию нефтяных месторождений в Марибе. Понятно, Хути и поддерживающие их силы действуют в собственных интересах. Им нужны независимые нефтедобытчики и экспортеры из стран, не подпадающих под иранское эмбарго.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давно документально установлено, что враги нашей страны в совершенстве овладели методами рефлексивного управления. Они научились даже противников превращать в инструменты достижения собственных целей. Одна из наиболее важных текущих и перспективных их целей — втянуть Россию в кровопролитный долговременный и тяжелый конфликт на Аравийском полуострове или другом субрегионе Ближнего и Среднего Востока и в прямую конфронтацию с ИГИЛ. Соответственно, Москве надо очень выверено действовать в этом регионе, не поддаваясь на соблазны простых, но опасных шагов.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КАЗАНЬ, 16 марта. Специалисты опознали тела всех погибших в результате катастрофиского пожара в казанском торговом центре 'Адмирал'. Как сообщает МЧС Татарстана, по состоянию на утро понедельника от завалов расчищено более половины территории. Ожидается, что спасательные работы будут завершены утром 17 марта...МОСКВА, 16 марта. Причиной пожара на колокольне Новодевичьего монастыря в Москве могла стать неисправность оборудования реставраторов. Об этом сообщает РИА 'Новости' со ссылкой на источник в правоохранительных органах...Оценить ущерб и установить число погибших пока невозможноПрезидент Вануату Балдвин Лонсдейл в понедельник, 16 марта, заявил что причиной возникновения циклона «Пэм», обрушившегося на островное государство, стало изменение климата на планете, сообщает агентство France Presse.«Изменение климата способствовало катастрофе на Вануату», — сказал глава государства...В окрестностях города Новая Ляля Свердловской области в ДТП погибли четыре человека, в том числе двое детей. Трагедия произошла ночью 16 марта, сообщили корреспонденту ИА REGNUM в управлении информации Главного управления МВД России по региону. По предварительным данным, 17-летний водитель Daewoo Nexia не справился с управлением, выехал на встречную полосу и столкнулся с тягачом «Scania»...Они возвращались с украинской границыВ крупном ДТП в Брянской области погибли граждане республик Средней Азии — в основном таджики и киргизы — которые возвращались с пункта пропуска на границе с Украиной, сообщает РСН. На таможне они проставили в паспортах отметки о пересечении границы, чтобы продлить свое пребывание в Российской Федерации...</w:t>
      </w:r>
    </w:p>
    <w:p>
      <w:pPr>
        <w:pStyle w:val="Heading3PHPDOCX"/>
        <w:widowControl w:val="on"/>
        <w:pBdr/>
        <w:spacing w:before="246" w:after="246" w:line="220" w:lineRule="auto"/>
        <w:ind w:left="0" w:right="0"/>
        <w:jc w:val="left"/>
        <w:outlineLvl w:val="2"/>
      </w:pPr>
      <w:r>
        <w:rPr>
          <w:b/>
          <w:color w:val="000000"/>
          <w:sz w:val="25"/>
          <w:szCs w:val="25"/>
        </w:rPr>
        <w:t xml:space="preserve">Причиной пожара в Новодевичьем монастыре могла стать неисправность техники реставраторов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cf6ff"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Причиной пожара на колокольне Новодевичьего монастыря в Москве могла стать неисправность оборудования реставраторов. Об этом сообщает РИА 'Новости' со ссылкой на источник в правоохранительных органах.</w:t>
      </w:r>
      <w:r>
        <w:rPr>
          <w:rFonts w:ascii="'Times New Roman'" w:hAnsi="'Times New Roman'" w:cs="'Times New Roman'"/>
          <w:color w:val="000000"/>
          <w:sz w:val="28"/>
          <w:szCs w:val="28"/>
        </w:rPr>
        <w:br/>
        <w:t xml:space="preserve">По предварительной версии, возгорание могло произойти из-за короткого замыкания во время работы тепловых пушек, использовавшихся для просушки фасада колокольни в ходе реставрационных работ.</w:t>
      </w:r>
      <w:r>
        <w:rPr>
          <w:rFonts w:ascii="'Times New Roman'" w:hAnsi="'Times New Roman'" w:cs="'Times New Roman'"/>
          <w:color w:val="000000"/>
          <w:sz w:val="28"/>
          <w:szCs w:val="28"/>
        </w:rPr>
        <w:br/>
        <w:t xml:space="preserve">Ранее представитель компании 'Стройкомплект', ведущей реставрационные работы на колокольне, заявил журналистам, что накануне работы были закончены в 11:00, то есть почти за двенадцать часов до пожара. При этом он утверждал, что временная электропроводка на объекте была полностью обесточена, а тепловые пушки там не работают уже более недели.</w:t>
      </w:r>
      <w:r>
        <w:rPr>
          <w:rFonts w:ascii="'Times New Roman'" w:hAnsi="'Times New Roman'" w:cs="'Times New Roman'"/>
          <w:color w:val="000000"/>
          <w:sz w:val="28"/>
          <w:szCs w:val="28"/>
        </w:rPr>
        <w:br/>
        <w:t xml:space="preserve">Внутренние конструкции колокольни Новодевичьего монастыря при пожаре не получили серьезных повреждений, сообщил ранее первый заместитель главы управления МЧС по Москве Александр Гаврилов. Пожар происходил только по периметру здания - на балконах и обрешетке лесов. По словам Гаврилова, из внутренних деревянных конструкций колокольни пострадала только балка, которая поддерживает колокол. никаких других серьезных повреждений здание не получило.</w:t>
      </w:r>
      <w:r>
        <w:rPr>
          <w:rFonts w:ascii="'Times New Roman'" w:hAnsi="'Times New Roman'" w:cs="'Times New Roman'"/>
          <w:color w:val="000000"/>
          <w:sz w:val="28"/>
          <w:szCs w:val="28"/>
        </w:rPr>
        <w:br/>
        <w:t xml:space="preserve">Возгорание началось около 22:40 воскресенья на строительных лесах вокруг колокольни, которая находится на реконструкции. Огонь из-за ветра распространялся по внешней стороне здания, но не проник внутрь. К тушению огня были привлечены десятки единиц техники и около сотни человек. Пожар был локализован на площади в 300 кв. метров, полностью ликвидировать возгорание удалось в 01:23.</w:t>
      </w:r>
      <w:r>
        <w:rPr>
          <w:rFonts w:ascii="'Times New Roman'" w:hAnsi="'Times New Roman'" w:cs="'Times New Roman'"/>
          <w:color w:val="000000"/>
          <w:sz w:val="28"/>
          <w:szCs w:val="28"/>
        </w:rPr>
        <w:br/>
        <w:t xml:space="preserve">Новодевичий монастырь внесен в Список всемирного культурного и природного наследия ЮНЕСКО. Реставрация проводится за счет федерального бюджета.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КАЗАНЬ, 16 марта. Специалисты опознали тела всех погибших в результате катастрофиского пожара в казанском торговом центре 'Адмирал'. Как сообщает МЧС Татарстана, по состоянию на утро понедельника от завалов расчищено более половины территории. Ожидается, что спасательные работы будут завершены утром 17 марта...Опасность простых решений для России: в плену у союзниковАлександру III принадлежит известный афоризм: «У России есть только два союзника — армия и флот». Однако в нашем сложном мире сражаться в одиночку против всех весьма опрометчиво...Оценить ущерб и установить число погибших пока невозможноПрезидент Вануату Балдвин Лонсдейл в понедельник, 16 марта, заявил что причиной возникновения циклона «Пэм», обрушившегося на островное государство, стало изменение климата на планете, сообщает агентство France Presse.«Изменение климата способствовало катастрофе на Вануату», — сказал глава государства...В окрестностях города Новая Ляля Свердловской области в ДТП погибли четыре человека, в том числе двое детей. Трагедия произошла ночью 16 марта, сообщили корреспонденту ИА REGNUM в управлении информации Главного управления МВД России по региону. По предварительным данным, 17-летний водитель Daewoo Nexia не справился с управлением, выехал на встречную полосу и столкнулся с тягачом «Scania»...Они возвращались с украинской границыВ крупном ДТП в Брянской области погибли граждане республик Средней Азии — в основном таджики и киргизы — которые возвращались с пункта пропуска на границе с Украиной, сообщает РСН. На таможне они проставили в паспортах отметки о пересечении границы, чтобы продлить свое пребывание в Российской Федерации...</w:t>
      </w:r>
    </w:p>
    <w:p>
      <w:pPr>
        <w:pStyle w:val="Heading3PHPDOCX"/>
        <w:widowControl w:val="on"/>
        <w:pBdr/>
        <w:spacing w:before="246" w:after="246" w:line="220" w:lineRule="auto"/>
        <w:ind w:left="0" w:right="0"/>
        <w:jc w:val="left"/>
        <w:outlineLvl w:val="2"/>
      </w:pPr>
      <w:r>
        <w:rPr>
          <w:b/>
          <w:color w:val="000000"/>
          <w:sz w:val="25"/>
          <w:szCs w:val="25"/>
        </w:rPr>
        <w:t xml:space="preserve">На месте сгоревшего в Казани торгового центра спасатели ищут последних погибших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d7175" w:history="1">
        <w:r>
          <w:rPr>
            <w:rFonts w:ascii="'Times New Roman'" w:hAnsi="'Times New Roman'" w:cs="'Times New Roman'"/>
            <w:color w:val="0000CC"/>
            <w:sz w:val="26"/>
            <w:szCs w:val="26"/>
            <w:u w:val="single"/>
          </w:rPr>
          <w:t xml:space="preserve">Федеральное агентство новостей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В Казани продолжается разбор завалов на месте сгоревшего торгового центра «Адмирал». Спасатели почти дошли до задней стенки комплекса, где, по предварительным оценкам могут находиться тела еще нескольких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работах по разбору завалов принимают участие спасатели Приволжского РПСО, Волжского СЦ, пожарно-спасательных подразделений ГУ МЧС России по Республике Татарстан. Они работают в круглосуточном режиме сразу на пяти участках. Для помощи людям привлечен современный мобильный аварийно-спасательный комплекс «Гранит».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рассказали в штабе МЧС на месте трагедии, в течение последних суток с места происшествия вывезено 1904 кубических метров строительного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Психологическая помощь МЧС была оказана в 37 случаях самим пострадавшим, а также родственникам погибших. На телефон «горячей линии» ГУ МЧС России по Республике Татарстан поступило 15 обращений, по которым принимаются оперативные меры.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понедельник запланировано продолжение поисково-спасательных работ и разбор завалов сгоревшего комплекса. Продолжает работу пункт оказания психологической помощи пострадавшим и родственникам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на месте работ задействованы свыше тысячи человек и более 170 единиц техники. Из них от МЧС России – свыше 580 человек и более 70 единиц техники.</w:t>
      </w:r>
      <w:r>
        <w:rPr>
          <w:rFonts w:ascii="'Times New Roman'" w:hAnsi="'Times New Roman'" w:cs="'Times New Roman'"/>
          <w:color w:val="000000"/>
          <w:sz w:val="28"/>
          <w:szCs w:val="28"/>
        </w:rPr>
        <w:br/>
        <w:t xml:space="preserve">riafan.ru</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dfc04" w:history="1">
        <w:r>
          <w:rPr>
            <w:rFonts w:ascii="'Times New Roman'" w:hAnsi="'Times New Roman'" w:cs="'Times New Roman'"/>
            <w:color w:val="0000CC"/>
            <w:sz w:val="26"/>
            <w:szCs w:val="26"/>
            <w:u w:val="single"/>
          </w:rPr>
          <w:t xml:space="preserve">Ежедневные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от завалов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днем.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По последние данным, погибли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далее на сайте Газета.Ru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опознанных погибших при пожаре в ТЦ в Казани восемь иностранцев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погибших при пожаре в торговом центре «Адмирал» в Казани, которые уже опознаны, восемь иностранных граждан, сообщает в воскресенье ГУ МЧС по Татарстану.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под завалами могут находиться тела еще 19 без вести пропавших. Свыше 50 человек получили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14 тел погибших (в т.ч. 8 иностранных граждан — 2 гражданина Республики Таджикистан, 1— Республики Азербайджан, 4 — Республики Узбекистан, 1 — Турции),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далее</w:t>
      </w:r>
    </w:p>
    <w:p/>
    <w:p>
      <w:pPr>
        <w:pStyle w:val="Heading3PHPDOCX"/>
        <w:widowControl w:val="on"/>
        <w:pBdr/>
        <w:spacing w:before="246" w:after="246" w:line="220" w:lineRule="auto"/>
        <w:ind w:left="0" w:right="0"/>
        <w:jc w:val="left"/>
        <w:outlineLvl w:val="2"/>
      </w:pPr>
      <w:r>
        <w:rPr>
          <w:b/>
          <w:color w:val="000000"/>
          <w:sz w:val="25"/>
          <w:szCs w:val="25"/>
        </w:rPr>
        <w:t xml:space="preserve">Список 16 погибших в пожаре в казанском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e70f2" w:history="1">
        <w:r>
          <w:rPr>
            <w:rFonts w:ascii="'Times New Roman'" w:hAnsi="'Times New Roman'" w:cs="'Times New Roman'"/>
            <w:color w:val="0000CC"/>
            <w:sz w:val="26"/>
            <w:szCs w:val="26"/>
            <w:u w:val="single"/>
          </w:rPr>
          <w:t xml:space="preserve">LIFE 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08:23 / 16.03.2015 Список 16 погибших в пожаре в казанском ТЦ «Адмирал» На месте обрушения торгового центра продолжают работать спасатели — разбор завалов планируют завершить 17 марта. 0 0 0 0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результате страшного пожара в торговом центре «Адмирал» в Казани погибло 17 человек и более 60 пострадали. LifeNews стали известны имена 16 жертв трагедии.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1. Алишер Давронов, 1996 года рождения. 2. Хаиллухан Хикмуллохони, 1992 года рождения. 3. Ленар Сафин, 1982 года рождения. 4. Жамит Ташмаматова, 1986 года рождения. 5. Котиджан Тураев. 6. Парвиз Пашаев. 7. Айзат Фасхутдинов. 8. Емамали Риоев. 9. Подполковник МЧС Сергей Костин, 1965 года рождения. 10. Умитбек Маткурбанов, 1996 года рождения. 11. Казым Сумер, 1989 года рождения. 12. Шокир Хамидов, 1968 года рождения. 13. Бикзат Юлдашев, 1994 года рождения. 14. Ринат Давыдов, 1976 года рождения. 15. Тамила Мухтарова, 1961 года рождения. 16. Музафар Исанов.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торговом комплексе «Адмирал» произошел 11 марта 2015 года, в результате, по последним данным, погибло 17 человек и более 60 пострадали. В ГУ МЧС по Республике Татарстан рассказали, что, по предварительным данным, возгорание произошло в кафе, расположенном в пристройке ТЦ. Огонь распространился на площади в четыре тысячи квадратных метров. Во время пожара в «Адмирале» обрушились перекрытия, завалы ТЦ разбирают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Известно, что накануне суд арестовал подозреваемого по делу о пожаре в торговом центре в Казани. Под стражу до 11 мая отправили замдиректора по технике безопасности компании-арендатора «Заря» Николая Каекина.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делу о пожаре в торговом комплексе «Адмирал» была задержана сотрудница Росгосстройнадзора Республики Татарстан Галия Исаева. По версии следствия, в 2013 году в торговом доме «Адмирал» проводилась проверка соблюдения норм пожарной безопасности при эксплуатации. Сотрудница Госстройнадзора заключила, что при осмотре признаки реконструкции, требующие разрешительной документации, обнаружены не были. После этого женщина отправила в прокуратуру письмо об отсутствии оснований для проведения внеплановой проверки.</w:t>
      </w:r>
    </w:p>
    <w:p/>
    <w:p>
      <w:pPr>
        <w:pStyle w:val="Heading3PHPDOCX"/>
        <w:widowControl w:val="on"/>
        <w:pBdr/>
        <w:spacing w:before="246" w:after="246" w:line="220" w:lineRule="auto"/>
        <w:ind w:left="0" w:right="0"/>
        <w:jc w:val="left"/>
        <w:outlineLvl w:val="2"/>
      </w:pPr>
      <w:r>
        <w:rPr>
          <w:b/>
          <w:color w:val="000000"/>
          <w:sz w:val="25"/>
          <w:szCs w:val="25"/>
        </w:rPr>
        <w:t xml:space="preserve">Инспектор Госстройнадзора задержана по делу о пожаре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eef0bd" w:history="1">
        <w:r>
          <w:rPr>
            <w:rFonts w:ascii="'Times New Roman'" w:hAnsi="'Times New Roman'" w:cs="'Times New Roman'"/>
            <w:color w:val="0000CC"/>
            <w:sz w:val="26"/>
            <w:szCs w:val="26"/>
            <w:u w:val="single"/>
          </w:rPr>
          <w:t xml:space="preserve">INLINE.RU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Место пожара в торговом центре «Адмирал» Фото: пресс-служба министерства по делам ГО и ЧС Республики Татарстан</w:t>
      </w:r>
      <w:r>
        <w:rPr>
          <w:rFonts w:ascii="'Times New Roman'" w:hAnsi="'Times New Roman'" w:cs="'Times New Roman'"/>
          <w:color w:val="000000"/>
          <w:sz w:val="28"/>
          <w:szCs w:val="28"/>
        </w:rPr>
        <w:br/>
        <w:t xml:space="preserve">Инспектор Госстройнадзора Галия Исаева задержана по делу о пожаре в казанском торговом центре «Адмирал». Об этом сообщает «Интерфакс» со ссылкой на Следственный комитет (СК).</w:t>
      </w:r>
      <w:r>
        <w:rPr>
          <w:rFonts w:ascii="'Times New Roman'" w:hAnsi="'Times New Roman'" w:cs="'Times New Roman'"/>
          <w:color w:val="000000"/>
          <w:sz w:val="28"/>
          <w:szCs w:val="28"/>
        </w:rPr>
        <w:br/>
        <w:t xml:space="preserve">Исаева подозревается по части 3 статьи 293 Уголовного кодекса России («Халатность, повлекшая по неосторожности смерть двух и более лиц»). По данным следствия, в 2013 году по итогам посещения ТЦ «Адмирал» она сообщила в прокуратуру, что проведение внеплановой проверки Госстройндзора в здании не требуется. Исаева отметила, что при визуальном осмотре не обнаружила признаков реконструкции, которая требовала бы разрешения от ведомства.</w:t>
      </w:r>
      <w:r>
        <w:rPr>
          <w:rFonts w:ascii="'Times New Roman'" w:hAnsi="'Times New Roman'" w:cs="'Times New Roman'"/>
          <w:color w:val="000000"/>
          <w:sz w:val="28"/>
          <w:szCs w:val="28"/>
        </w:rPr>
        <w:br/>
        <w:t xml:space="preserve">«При этом подозреваемая какие-либо меры, направленные на выявление изменения параметров здания, его частей и качества инженерно-технического обеспечения, не проводила», — цитирует агентство сообщение СК.</w:t>
      </w:r>
      <w:r>
        <w:rPr>
          <w:rFonts w:ascii="'Times New Roman'" w:hAnsi="'Times New Roman'" w:cs="'Times New Roman'"/>
          <w:color w:val="000000"/>
          <w:sz w:val="28"/>
          <w:szCs w:val="28"/>
        </w:rPr>
        <w:br/>
        <w:t xml:space="preserve">Ранее 15 марта стало известно о возбуждении уголовного дела в отношении собственников «Адмирала» — предпринимателей Роберта Хайруллина и Алексея Семина. Им инкриминируется нарушение требований пожарной безопасности, повлекшее по неосторожности смерть двух и более лиц, злоупотребление полномочиями и подделка документов. Хайруллин был задержан 14 марта. О судьбе Семина пока не сообщается.</w:t>
      </w:r>
      <w:r>
        <w:rPr>
          <w:rFonts w:ascii="'Times New Roman'" w:hAnsi="'Times New Roman'" w:cs="'Times New Roman'"/>
          <w:color w:val="000000"/>
          <w:sz w:val="28"/>
          <w:szCs w:val="28"/>
        </w:rPr>
        <w:br/>
        <w:t xml:space="preserve">Кроме того, 14 марта сотрудники правоохранительных органов задержали заместителя директора компании «Заря» (главного арендатора ТЦ) Николая Каекина. Днем ранее был арестован директор той же фирмы Гусейн Гахраманов. Оба подозреваются в нарушении правил пожарной безопасности в рамках дела о происшествии в торговом центре.</w:t>
      </w:r>
      <w:r>
        <w:rPr>
          <w:rFonts w:ascii="'Times New Roman'" w:hAnsi="'Times New Roman'" w:cs="'Times New Roman'"/>
          <w:color w:val="000000"/>
          <w:sz w:val="28"/>
          <w:szCs w:val="28"/>
        </w:rPr>
        <w:br/>
        <w:t xml:space="preserve">По последним данным, при пожаре в торговом комплексе 11 марта погибли 17 человек. Площадь возгорания составила четыре тысячи квадратных метров. На месте происшествия продолжается разбор завалов. Спасатели отметили, что металлические конструкции внутри здания не были обработаны огнестойким составом, что привело к их быстрому обрушению.</w:t>
      </w:r>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на пожаре в ТЦ Адмирал - новости на сегодня 16.03.2015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01c41" w:history="1">
        <w:r>
          <w:rPr>
            <w:rFonts w:ascii="'Times New Roman'" w:hAnsi="'Times New Roman'" w:cs="'Times New Roman'"/>
            <w:color w:val="0000CC"/>
            <w:sz w:val="26"/>
            <w:szCs w:val="26"/>
            <w:u w:val="single"/>
          </w:rPr>
          <w:t xml:space="preserve">News2World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Родственники ориентировали тела 17 убиенных при пожаре в казанском торговом костяке Адмирал, передаётся на сайте ГУМЧС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прослыли люди. По последним данным, найдены тела 17 погибших. Свыше 50 человек выжали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тяжебной медицинской экспертизы ориентированного 17 тел погибших… Психологи работают с родственниками без вести пропавших… Поисково-спасательные работы, разбор и вывоз строительных конструкций с места ЧС продолжаются,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Ведомство привнесло, что на утро понедельника на месте ЧС в три смены работают более тысячи спортсмен. Спасателями расчищено от завалов более половины территории снесённых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правительство Татарстана осведомляло, что семейкам погибших россиян из бюджета республики будет выделено по одному миллиону рублей, пострадавшим от 200 до 400 тысяч рублей, пострадавшим иноземным гражданам бесплатно организуют медицинскую помощь, родственникам погибших иноплеменников оплатят доставку тел на родину.</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Приволжском районе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08c5c"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спасателям Казани поступило сообщение о горении садового дома в Приволжском районе города, на улице Бригадная, СНТ "Дружба".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России по Республике Татарстан, уже через 15 минут прибывшим на место ЧП пожарным удалось локализовать возгорание, еще через 10 минут – потушить 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составила 38 квадратных метров. К ликвидации последствий происшествия привлекались 15 человек и четыре единицы техники, в том числе от МЧС России - 11 человек и две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пожар произошел из-за несоблюдения правил пожарной безопасности при эксплуатации бытовых электроприборов.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в Казани: близкие опознали тела погибших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0f99a" w:history="1">
        <w:r>
          <w:rPr>
            <w:rFonts w:ascii="'Times New Roman'" w:hAnsi="'Times New Roman'" w:cs="'Times New Roman'"/>
            <w:color w:val="0000CC"/>
            <w:sz w:val="26"/>
            <w:szCs w:val="26"/>
            <w:u w:val="single"/>
          </w:rPr>
          <w:t xml:space="preserve">24smi.org</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понедельник СМИ сообщают о том, что родственники погибших при пожаре в крупнейшем торговом центре столицы Татарстана Казани опознали жертв. Согласно обновлённым данным МЧС, количество погибших в ТЦ «Адмирал» в Казани обновилось — спасатели изъяли из-под завалов 17 тел, пишет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спасательных служб Татарстана, в настоящее время на месте крупного пожара в Казани продолжают работу сотрудники МЧС. С утра понедельника ликвидацией пожара в ТЦ «Адмирал» в Казани занимаются более тысячи спасателей, они вооружены 177 единицами техники. Источники в МЧС РТ сообщают, что в понедельник к трагедии будут привлечены 19 психологов для оказания моральной поддержки и помощи семьям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в Казани произошёл 11 марта 2015 года — на пожаротушение крупнейшего казанского торгового дома были брошены все силы местных экстренных служб, которым удалось потушить возгорание примерно через девять часов. После того, как охватившее «Адмирал» пламя удалось ликвидировать, спасатели взяли на вооружение схему местонахождения людей, чтобы отыскать всех погибших под завалами.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мы публиковали список погибших от пожара в ТЦ «Адмирал» в Казани — тогда экстренные службы сообщали о 14 погибших, однако установить личность удалось лишь в 9 случаях.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Казани горит торговый центр «Адмирал» (видео):</w:t>
      </w:r>
    </w:p>
    <w:p>
      <w:pPr>
        <w:pStyle w:val="Heading3PHPDOCX"/>
        <w:widowControl w:val="on"/>
        <w:pBdr/>
        <w:spacing w:before="246" w:after="246" w:line="220" w:lineRule="auto"/>
        <w:ind w:left="0" w:right="0"/>
        <w:jc w:val="left"/>
        <w:outlineLvl w:val="2"/>
      </w:pPr>
      <w:r>
        <w:rPr>
          <w:b/>
          <w:color w:val="000000"/>
          <w:sz w:val="25"/>
          <w:szCs w:val="25"/>
        </w:rPr>
        <w:t xml:space="preserve">МЧС: опознаны тела 17 погибших при пожаре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19293"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от завалов более половины территории обрушенных конструкций ТЦ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/ТАСС/. Опознаны тела всех погибших при пожаре в торговом центре "Адмирал" в Казани, сообщила пресс-служба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жертв трагедии по состоянию на утро понедельника составляет 17 человек, уточнили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расчистили от завалов более половины территории обрушенных конструкций ТЦ. С начала проведения аварийно-спасательной операции вывезено 644 грузовика со строительным мусором, объемом 7267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07:00 мск, к проведению аварийно-спасательных и других неотложных работ привлечено 1040 человек и 177 единиц техники, сообщили в МЧС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Минздрав Татарстана не подтверждает данные об опознании всех погибших при пожаре. В бюро судмедэкспертизы остается один фрагмент тела, который не могут опознать даже при помощи генетической экспертизы, сообщила ТАСС пресс-секретарь министерства Айгуль Салимзянова.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бюро судмедэкспертизы поступило 14 тел и 3 фрагмента. Один из фрагментов пока не удается идентифицировать", - сказала она. Салимзянова добавила, что к настоящему времени родственникам выданы тела шести погибших, в понедельник передадут для захоронения еще несколько тел.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казанском ТЦ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возник 11 марта. Площадь возгорания составила 4 тыс. кв. метров. В результате происшествия погибли 17 человек, более 60 пострадали.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Следствие проверяет несколько версий причин пожара. Основные из них - короткое замыкание в торговой точке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осуществления торговой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Установление причины пожара может занять около месяца.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делу о пожаре задержаны трое подозреваемых: гендиректор компании-собственника "АС Менеджмент" Роберт Хайруллин, гендиректор фирмы-арендатора Гусейн Гахраманов и его заместитель Николай Каекин. Также следствие устанавливает местонахождение председателя совета директоров компании Алексея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еще одна подозреваемая - сотрудница Росгосстройнадзора Татарстана Галия Исаева.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СК РФ Владимир Маркин заявил, что одной из причин пожара в торговом центре "Адмирал", как и при пожаре в пермском клубе "Хромая лошадь", стала погоня за прибылью.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"Хромая лошадь" ничему не научила. У хозяев в голове только прибыль Владимир Маркин представитель СК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"Хромой лошади" произошел 5 декабря 2009 года. Тогда погибли 156 человек.</w:t>
      </w:r>
    </w:p>
    <w:p/>
    <w:p>
      <w:pPr>
        <w:pStyle w:val="Heading3PHPDOCX"/>
        <w:widowControl w:val="on"/>
        <w:pBdr/>
        <w:spacing w:before="246" w:after="246" w:line="220" w:lineRule="auto"/>
        <w:ind w:left="0" w:right="0"/>
        <w:jc w:val="left"/>
        <w:outlineLvl w:val="2"/>
      </w:pPr>
      <w:r>
        <w:rPr>
          <w:b/>
          <w:color w:val="000000"/>
          <w:sz w:val="25"/>
          <w:szCs w:val="25"/>
        </w:rPr>
        <w:t xml:space="preserve">Происшествия: Спасатели рассчитывают найти еще двух человек под завалами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200a1" w:history="1">
        <w:r>
          <w:rPr>
            <w:rFonts w:ascii="'Times New Roman'" w:hAnsi="'Times New Roman'" w:cs="'Times New Roman'"/>
            <w:color w:val="0000CC"/>
            <w:sz w:val="26"/>
            <w:szCs w:val="26"/>
            <w:u w:val="single"/>
          </w:rPr>
          <w:t xml:space="preserve">Актуальные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"По результатам опознания и идентификации тел, количество без вести пропавших сократилось до двух человек", - сообщил руководитель пресс-службы ГУ МЧС РФ по Татарстану Андрей Родыгин.</w:t>
      </w:r>
      <w:r>
        <w:rPr>
          <w:rFonts w:ascii="'Times New Roman'" w:hAnsi="'Times New Roman'" w:cs="'Times New Roman'"/>
          <w:color w:val="000000"/>
          <w:sz w:val="28"/>
          <w:szCs w:val="28"/>
        </w:rPr>
        <w:br/>
        <w:t xml:space="preserve">В Москве горит Новодевичий монастырь</w:t>
      </w:r>
      <w:r>
        <w:rPr>
          <w:rFonts w:ascii="'Times New Roman'" w:hAnsi="'Times New Roman'" w:cs="'Times New Roman'"/>
          <w:color w:val="000000"/>
          <w:sz w:val="28"/>
          <w:szCs w:val="28"/>
        </w:rPr>
        <w:br/>
        <w:t xml:space="preserve">Происшествия: Напомним, пожар в ТЦ Адмирал в Казани вспыхнул днем 11 марта. Происшествия: Огонь был потушен в тот же день в 21:30. Общая площадь обрушения здания торгового центра составила 12 тысяч квадратных метров. По последним данным, количество жертв составило 17 человек.</w:t>
      </w:r>
      <w:r>
        <w:rPr>
          <w:rFonts w:ascii="'Times New Roman'" w:hAnsi="'Times New Roman'" w:cs="'Times New Roman'"/>
          <w:color w:val="000000"/>
          <w:sz w:val="28"/>
          <w:szCs w:val="28"/>
        </w:rPr>
        <w:br/>
        <w:t xml:space="preserve">Спасательные работы, как ожидается, будут завершены утром 17 марта.</w:t>
      </w:r>
    </w:p>
    <w:p>
      <w:pPr>
        <w:pStyle w:val="Heading3PHPDOCX"/>
        <w:widowControl w:val="on"/>
        <w:pBdr/>
        <w:spacing w:before="246" w:after="246" w:line="220" w:lineRule="auto"/>
        <w:ind w:left="0" w:right="0"/>
        <w:jc w:val="left"/>
        <w:outlineLvl w:val="2"/>
      </w:pPr>
      <w:r>
        <w:rPr>
          <w:b/>
          <w:color w:val="000000"/>
          <w:sz w:val="25"/>
          <w:szCs w:val="25"/>
        </w:rPr>
        <w:t xml:space="preserve">В Казани опознали тела всех 17 жертв пожара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28a67" w:history="1">
        <w:r>
          <w:rPr>
            <w:rFonts w:ascii="'Times New Roman'" w:hAnsi="'Times New Roman'" w:cs="'Times New Roman'"/>
            <w:color w:val="0000CC"/>
            <w:sz w:val="26"/>
            <w:szCs w:val="26"/>
            <w:u w:val="single"/>
          </w:rPr>
          <w:t xml:space="preserve">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опознаны тела всех 17 погибших при пожаре в торговом центре "Адмирал". Об этом сообщает сайт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 говорится в сообщении ведомства, опубликованном в понедельник, 16 марта. В нем также сообщается, что с родственниками погибших и пропавших без вести людей работают психологи.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 Семьям погибших правительство Татарстана постановило выплатить по одному миллиону рублей, получившим повреждения средней и тяжелой степени - по 400 тыс. рублей, получившим повреждения легкой степени - по 200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Число погибших в результате пожара и дальнейшего обрушения ТЦ "Адмирал" составляет на данный момент 17 человек. По состоянию на 7:00 по московскому времени к аварийно-спасательным и другим неотложным работам на месте привлечено 1040 специалистов и 177 единиц техники, в том числе от МЧС - 585 человек и 74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проведения аварийно-спасательной операции с места пожара вывезено 644 грузовика со строительным мусором, объемом более 7,2 тыс. куб. метров. Общий объем завалов разрушенных строительных конструкций составляет 13,5 тыс. куб.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произошел 11 марта. Общая площадь возгорания составила 18,2 тыс кв. метров. В результате пожара здание частично обрушилось. Под завалами оказались люди, в том числе торговцы, которые, по данным МЧС, возвращались в горящий ТЦ, чтобы вынести товары. 14 марта в Татарстане было объявлено днем траура.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гибелью людей в ТЦ "Адмирал" возбуждено уголовное дело по статье 219 УК РФ (нарушение требований пожарной безопасности). В рамках его расследования арестованы директор фирмы-арендатора сгоревшего ТЦ Гусейн Гахраманов и его заместитель по технике безопасности 34-летний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возбуждено дело по статье "халатность" в отношении местного судебного пристава-исполнителя Минзили Сафиной. По версии следствия, в апреле 2014 года она проводила проверку здания ТЦ и обнаружила нарушения пожарной безопасности, однако окончила исполнительное производство, не добившись устранения нарушений. Также в халатности подозревается сотрудница Росгосстройнадзора Татарстана Галия Исаева.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марта стало известно о возбуждении уголовного дела против собственников торгового центра - миллиардера, председателя совета директоров управляющей компании "АС Менеджмент" Алексея Семина и генерального директора компании Роберта Хайруллина. Следственный комитет сообщил, что Хайруллин задержан. Накануне в МЧС одной из причин трагедии назвали не обработанные огнезащитным составом металлоконструкции: "Когда их повело, все сложилось по принципу "домино".</w:t>
      </w:r>
    </w:p>
    <w:p/>
    <w:p>
      <w:pPr>
        <w:pStyle w:val="Heading3PHPDOCX"/>
        <w:widowControl w:val="on"/>
        <w:pBdr/>
        <w:spacing w:before="246" w:after="246" w:line="220" w:lineRule="auto"/>
        <w:ind w:left="0" w:right="0"/>
        <w:jc w:val="left"/>
        <w:outlineLvl w:val="2"/>
      </w:pPr>
      <w:r>
        <w:rPr>
          <w:b/>
          <w:color w:val="000000"/>
          <w:sz w:val="25"/>
          <w:szCs w:val="25"/>
        </w:rPr>
        <w:t xml:space="preserve">Три кошки выжили при пожаре ТК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2f132" w:history="1">
        <w:r>
          <w:rPr>
            <w:rFonts w:ascii="'Times New Roman'" w:hAnsi="'Times New Roman'" w:cs="'Times New Roman'"/>
            <w:color w:val="0000CC"/>
            <w:sz w:val="26"/>
            <w:szCs w:val="26"/>
            <w:u w:val="single"/>
          </w:rPr>
          <w:t xml:space="preserve">Соловей.Инфо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извлекли из-под завалов казанского ТК «Адмирал», сгоревшего и обрушившегося 11 марта, третью живую кошку.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рынок в Казани загорелся в среду днем. Из ТК «Адмирал» эвакуировали более 650 человек.</w:t>
      </w:r>
      <w:r>
        <w:rPr>
          <w:rFonts w:ascii="'Times New Roman'" w:hAnsi="'Times New Roman'" w:cs="'Times New Roman'"/>
          <w:color w:val="000000"/>
          <w:sz w:val="28"/>
          <w:szCs w:val="28"/>
        </w:rPr>
        <w:br/>
        <w:t xml:space="preserve">При пожаре пострадали более 50. По данным МЧС, в огне погибли 17 человек. В настоящее время спасатели ищут под завалами еще пятерых.</w:t>
      </w:r>
      <w:r>
        <w:rPr>
          <w:rFonts w:ascii="'Times New Roman'" w:hAnsi="'Times New Roman'" w:cs="'Times New Roman'"/>
          <w:color w:val="000000"/>
          <w:sz w:val="28"/>
          <w:szCs w:val="28"/>
        </w:rPr>
        <w:br/>
        <w:t xml:space="preserve">Сообщается, что первых двух кошек обнаружили и спасли 12 и 14 марта.</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расчистили от завалов более половины территории обрушенных конструкций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3796b"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России по Республике Татарстан, спасатели расчистили от завалов более половины территории обрушенных конструкций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проведения аварийно-спасательной операции на месте пожара и обрушения ТЦ «Адмирал» вывезено 644 грузовика со строительным мусором, объемом 7267 кубических метров. Общий объем завалов разрушенных строительных конструкций составляет 13 с половиной тысяч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16 марта к проведению аварийно-спасательных и других неотложных работ привлечено 1040 человек и 177 единиц техники, в том числе от МЧС - 585 человек и 74 единицы техники. Из них инженерной техники - 61 единица, от МЧС – 12 единиц, от РСЧС – 49 единиц.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ЧС работа организована в 3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погибших в результате пожара и дальнейшего обрушения ТЦ «Адмирал» составляет на данный момент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телефон «горячей линии» поступило 624 звонка. Психологи работают с родственниками без вести пропавших, оказывают информационно-психологическую поддержку и психологическую помощь. 15 марта психологами оказано помощи в 37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Кабинета Министров Республики Татарстан от 13.03.2015 №394-р определен размер выплат пострадавшим гражданам Российской Федерации в результате пожара: погибшим по 1 млн. руб., получившим повреждения средней и тяжелой степени по 400 тыс. руб. получившим повреждения легкой степени по 200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Выплаты производятся Министерством труда, занятости и социальной защиты Республики Татарстан в установленном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ликвидировали пожар в Приволжском районе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3eb39"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спасателям Казани поступило сообщение о горении садового дома в Приволжском районе города, на улице Бригадная, СНТ "Дружба".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России по Республике Татарстан, уже через 15 минут прибывшим на место ЧП пожарным удалось локализовать возгорание, еще через 10 минут – потушить 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составила 38 квадратных метров. К ликвидации последствий происшествия привлекались 15 человек и четыре единицы техники, в том числе от МЧС России - 11 человек и две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пожар произошел из-за несоблюдения правил пожарной безопасности при эксплуатации бытовых электроприборов.</w:t>
      </w:r>
    </w:p>
    <w:p/>
    <w:p>
      <w:pPr>
        <w:pStyle w:val="Heading3PHPDOCX"/>
        <w:widowControl w:val="on"/>
        <w:pBdr/>
        <w:spacing w:before="246" w:after="246" w:line="220" w:lineRule="auto"/>
        <w:ind w:left="0" w:right="0"/>
        <w:jc w:val="left"/>
        <w:outlineLvl w:val="2"/>
      </w:pPr>
      <w:r>
        <w:rPr>
          <w:b/>
          <w:color w:val="000000"/>
          <w:sz w:val="25"/>
          <w:szCs w:val="25"/>
        </w:rPr>
        <w:t xml:space="preserve">Казанские пожарные ответят за селфи на фоне горящего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58ace" w:history="1">
        <w:r>
          <w:rPr>
            <w:rFonts w:ascii="'Times New Roman'" w:hAnsi="'Times New Roman'" w:cs="'Times New Roman'"/>
            <w:color w:val="0000CC"/>
            <w:sz w:val="26"/>
            <w:szCs w:val="26"/>
            <w:u w:val="single"/>
          </w:rPr>
          <w:t xml:space="preserve">INLINE.RU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сообщество «Казань Онлайн» в соцсети «ВКонтакте»</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 По результатам проверки будет принято решение о привлечении к дисциплинарной ответственности. Об этом, как сообщает «Интерфакс», журналистам рассказали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5ed9e" w:history="1">
        <w:r>
          <w:rPr>
            <w:rFonts w:ascii="'Times New Roman'" w:hAnsi="'Times New Roman'" w:cs="'Times New Roman'"/>
            <w:color w:val="0000CC"/>
            <w:sz w:val="26"/>
            <w:szCs w:val="26"/>
            <w:u w:val="single"/>
          </w:rPr>
          <w:t xml:space="preserve">Аргументы Недели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 К настоящему времени от завалов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опознали тела 17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расследовании пожара появились новые обстоятельства. Возбуждены еще два уголовных дела. Первое — против владельца здания, одного из самых богатых людей Татарстана, миллиардера Алексея Сёмина; второе — против его делового партнера Роберта Хайруллина. По данным следствия, в 2004 году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расчистили от завалов более половины территории обрушенных конструкций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679a7"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России по Республике Татарстан, спасатели расчистили от завалов более половины территории обрушенных конструкций ТЦ «Адмирал»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проведения аварийно-спасательной операции на месте пожара и обрушения ТЦ «Адмирал» вывезено 644 грузовика со строительным мусором, объемом 7267 кубических метров. Общий объем завалов разрушенных строительных конструкций составляет 13 с половиной тысяч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16 марта к проведению аварийно-спасательных и других неотложных работ привлечено 1040 человек и 177 единиц техники, в том числе от МЧС - 585 человек и 74 единицы техники. Из них инженерной техники - 61 единица, от МЧС – 12 единиц, от РСЧС – 49 единиц.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зоне ЧС работа организована в 3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погибших в результате пожара и дальнейшего обрушения ТЦ «Адмирал» составляет на данный момент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марта 2015 года для оказания психологической помощи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телефон «горячей линии» поступило 624 звонка. Психологи работают с родственниками без вести пропавших, оказывают информационно-психологическую поддержку и психологическую помощь. 15 марта психологами оказано помощи в 37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Распоряжением Кабинета Министров Республики Татарстан от 13.03.2015 №394-р определен размер выплат пострадавшим гражданам Российской Федерации в результате пожара: погибшим по 1 млн. руб., получившим повреждения средней и тяжелой степени по 400 тыс. руб. получившим повреждения легкой степени по 200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Выплаты производятся Министерством труда, занятости и социальной защиты Республики Татарстан в установленном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Поисково-спасательные работы, разбор и вывоз строительных конструкций с места ЧС продолжаются.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На автотрассе «Йошкар-Ола - Казань» автомобиль наехал на пешехода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6e9e4" w:history="1">
        <w:r>
          <w:rPr>
            <w:rFonts w:ascii="'Times New Roman'" w:hAnsi="'Times New Roman'" w:cs="'Times New Roman'"/>
            <w:color w:val="0000CC"/>
            <w:sz w:val="26"/>
            <w:szCs w:val="26"/>
            <w:u w:val="single"/>
          </w:rPr>
          <w:t xml:space="preserve">Сайт журнала "Пожарное дело"</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вечером спасатели Татарстана приняли участие в ликвидации последствий ДТП, произошедшего в Зеленодольском районе республики, на 113 километре автодороги «Йошкар-Ола -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информации, поступившей на пульт дежурного, здесь произошел наезд на пешехода.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Татарстану, в ликвидации последствий происшествия участвовало восемь человек личного состава и три единицы техники, в том числе от МЧС России – четыре человека и одна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автоаварии выясняются, данные о пострадавших – уточняются.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МЧС России, МЧС медиа, МЧС РФ, СМИ, Гражданская защита, Пожарное дело, газета Спасатель, Спасатель МЧС России, МЧС</w:t>
      </w:r>
    </w:p>
    <w:p>
      <w:pPr>
        <w:pStyle w:val="Heading3PHPDOCX"/>
        <w:widowControl w:val="on"/>
        <w:pBdr/>
        <w:spacing w:before="246" w:after="246" w:line="220" w:lineRule="auto"/>
        <w:ind w:left="0" w:right="0"/>
        <w:jc w:val="left"/>
        <w:outlineLvl w:val="2"/>
      </w:pPr>
      <w:r>
        <w:rPr>
          <w:b/>
          <w:color w:val="000000"/>
          <w:sz w:val="25"/>
          <w:szCs w:val="25"/>
        </w:rPr>
        <w:t xml:space="preserve">Спасательные работы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Звезда (Пермь)</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не прекращаются спасательные работы в сгоревшем торговом центре "Адмирал". Сотрудники экстренных служб сейчас пробираются к дальней стене здания: там еще могут оставаться люди. До этого места осталось пройти буквально 20 метров. Правда, как заявили в МЧС Татарстана, шансов найти живых там практически нет.</w:t>
      </w:r>
      <w:r>
        <w:rPr>
          <w:rFonts w:ascii="'Times New Roman'" w:hAnsi="'Times New Roman'" w:cs="'Times New Roman'"/>
          <w:color w:val="000000"/>
          <w:sz w:val="28"/>
          <w:szCs w:val="28"/>
        </w:rPr>
        <w:br/>
        <w:t xml:space="preserve">Ранее из-под обломков достали тела 17 погибших, их уже опознали родные. Поисково-спасательную операцию планируют завершить завтра.</w:t>
      </w:r>
      <w:r>
        <w:rPr>
          <w:rFonts w:ascii="'Times New Roman'" w:hAnsi="'Times New Roman'" w:cs="'Times New Roman'"/>
          <w:color w:val="000000"/>
          <w:sz w:val="28"/>
          <w:szCs w:val="28"/>
        </w:rPr>
        <w:br/>
        <w:t xml:space="preserve">Тем временем, в расследовании причин ЧП появились новые обстоятельства. Возбуждены еще 2 уголовных дела против владельца здания, миллиардера Алексея Сёмина и его партнера. По данным следствия, 11 лет назад они выкупили бывшие заводские цеха, переоборудовали их под торговлю, а потом незаконно сдали в аренду. Сёмина могут объявить в розыск - по некоторым данным, он находится во Франции, где у него в собственности замок.</w:t>
      </w:r>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7ab7a"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Опознаны тела всех погибших в результате пожара в казанском торговом центре "Адмирал". Об этом сообщается на сайте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от завалов расчищено более половины территории.</w:t>
      </w:r>
    </w:p>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Татарстана сообщает: опознаны тела всех погибших в результате пожара в казанском торговом центре "Адмирал". К настоящему времени от завалов расчищено более половины территории.</w:t>
      </w:r>
      <w:r>
        <w:rPr>
          <w:rFonts w:ascii="'Times New Roman'" w:hAnsi="'Times New Roman'" w:cs="'Times New Roman'"/>
          <w:color w:val="000000"/>
          <w:sz w:val="28"/>
          <w:szCs w:val="28"/>
        </w:rPr>
        <w:br/>
        <w:t xml:space="preserve">Напомню, пожар в торговом центре произошел 11 марта днем.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По последним данным, погибли 17 человек.</w:t>
      </w:r>
    </w:p>
    <w:p>
      <w:pPr>
        <w:pStyle w:val="Heading3PHPDOCX"/>
        <w:widowControl w:val="on"/>
        <w:pBdr/>
        <w:spacing w:before="246" w:after="246" w:line="220" w:lineRule="auto"/>
        <w:ind w:left="0" w:right="0"/>
        <w:jc w:val="left"/>
        <w:outlineLvl w:val="2"/>
      </w:pPr>
      <w:r>
        <w:rPr>
          <w:b/>
          <w:color w:val="000000"/>
          <w:sz w:val="25"/>
          <w:szCs w:val="25"/>
        </w:rPr>
        <w:t xml:space="preserve">Медведев обсудит накопительную часть пенсии на закрытом совещании правительства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8a181"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Председатель правительства России Дмитрий Медведев проведет 18 марта совещание по вопросам накопительной части пенсии, передает РИА 'Новости' со ссылкой на источник, знакомый с ситуацией.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'Совещание по накопительной части пройдет у премьер-министра Дмитрия Медведева - 18 марта', - сказал собеседник агентства, однако не уточнил, какие конкретно вопросы планируется обсудить на совещании.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планируется в том числе обсудить заморозку пенсионных накоплений на 2016 год. Ранее такая мера уже применялась к 2014 и 2015 году позволила бюджету уменьшить на сумму заморозки трансферты Пенсионному фонду.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идеей отменить накопительную часть пенсий, которая сейчас сосредоточена в НПФ и во Внешэкономбанке, в августе прошлого года выступили представители социального блока правительства. В числе аргументов упразднения накопительной составляющей называлась недостаточная доходность накоплений под управлением НПФов. Против отмены накопительной части пенсий выступили Минфин, Минэкономразвития и Банк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Саму дискуссию об отмене этой составляющей ЦБ считает дискредитирующей власть. 'Сама дискуссия дискредитирует власть в силу того, что бизнесу нужны четкие ориентиры, как отрасль будет существовать, граждане должны рассчитывать на что-то, эмитенты должны понимать, как они будут осуществлять свои заимствования и привлечение капитала, и акционеры пенсионных фондов, которые вложили свои деньги, приобретая фонды, должны понимать, на что они могут рассчитывать. Скорейшее завершение дискуссии необходимо. Но с другой стороны, более необходимо еще и правильное ее завершение', - сказал на прошлой неделе первый зампред ЦБ Сергей Швецов.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Упразднение накопительной часть пенсий станет большой проблемой для финансового рынка и промышленности РФ, считает Швецов.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Последовательным сторонником перехода на добровольное формирование накопительной части пенсии является министр труда и социальной защиты РФ Максим Топилин. В правительстве у него есть ряд оппонентов, в частности, министр экономического развития Алексей Улюкаев. Он недавно заявил, что подобное решение нужно было принимать 15 лет назад, а сейчас, когда система работает, возвращаться к нему нецелесообразно.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и противники, и сторонники отказа от обязательной накопительной части пенсий заявляют о необходимости принять в текущем году принципиальное решение по этому поводу, не ограничившись на этот раз горизонтом одного года. Окончательное решение о судьбе рынка пенсионных накоплений, объем которого превышает 3 трлн рублей, планировалось принять в 2015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Впервые мораторий на перечисление пенсионных накоплений граждан в НПФ был введен в отношении накоплений за вторую половину 2013 года. Власти обосновали это необходимостью реформы системы пенсионных фондов, которые должны были акционироваться, пройти проверку ЦБ и вступить в систему гарантирования. Накопления же за 2014-й и 2015 годы были просто заморожены, вместо них население получило баллы в распределительной системе. Таким образом, по замыслу властей, была увеличена страховая часть пенсия, а сэкономленные деньги были использованы на выплаты нынешним пенсионерам.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Поисково-спасательную операцию планируют завершить 17 мартаОпознаны тела всех погибших при пожаре в казанском торговом центре (ТЦ) «Адмирал», сообщили ИА REGNUM в МЧС Татарстана. От завалов уже расчищено более половины территории.Пожар в ТЦ «Адмирал» возник 11 марта. Спустя несколько часов после возгорания один из входов обвалился, под завалами оказались люди...В Якутии несколько детей госпитализированы после купания в бассейне городской бани. Об этом сообщается на сайте ГУ МЧС по Якутии.Уточняется, что дети почувствовали себя плохо из-за избыточного хлорирования воды. Как отмечает РИА «Новости», в больнице в настоящее время находятся 10 детей.«По информации лечащего врача, все дети находятся под наблюдением, состояние всех детей удовлетворительное...Опознаны тела всех погибших в результате пожара в казанском торговом центре «Адмирал». Об этом сообщается на сайте МЧС Татарстана.К настоящему времени от завалов расчищено более половины территории.Пожар в ТЦ «Адмирал» возник 11 марта днем.. Спустя несколько часов после возгорания один из входов обвалился, под завалами оказались люди...Одной из основных версий называют неосторожное обращение с огнемВ ночь на 16 марта в Москве на колокольне Новодевичьего монастыря произошел пожар. Пострадавших нет, сообщили в столичном управлении МЧС РФ.Точные причины устанавливаются...Дислоцированная в Кемеровской области юргинская мотострелковая бригада получила 15 глубоко модернизированных танков Т-72Б3.Об этом сообщает РИА «Новости» со ссылкой на представителя ЦВО Ярослава Рощупкина...</w:t>
      </w:r>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Столица FM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Опознаны тела всех погибших в результате пожара в казанском торговом центре "Адмирал", сообщается на сайте МЧС Татарстана. От завалов уже расчищено более половины территории.</w:t>
      </w:r>
      <w:r>
        <w:rPr>
          <w:rFonts w:ascii="'Times New Roman'" w:hAnsi="'Times New Roman'" w:cs="'Times New Roman'"/>
          <w:color w:val="000000"/>
          <w:sz w:val="28"/>
          <w:szCs w:val="28"/>
        </w:rPr>
        <w:br/>
        <w:t xml:space="preserve">Пожар в торговом центре "Адмирал" возник 11 марта днем. Спустя несколько часов после возгорания один из входов обвалился. Под завалами оказались люди. 650 человек были эвакуированы, более полусотни получили ожоги и травмы. По последним данным, 17 человек погибли.</w:t>
      </w:r>
    </w:p>
    <w:p/>
    <w:p>
      <w:pPr>
        <w:pStyle w:val="Heading3PHPDOCX"/>
        <w:widowControl w:val="on"/>
        <w:pBdr/>
        <w:spacing w:before="246" w:after="246" w:line="220" w:lineRule="auto"/>
        <w:ind w:left="0" w:right="0"/>
        <w:jc w:val="left"/>
        <w:outlineLvl w:val="2"/>
      </w:pPr>
      <w:r>
        <w:rPr>
          <w:b/>
          <w:color w:val="000000"/>
          <w:sz w:val="25"/>
          <w:szCs w:val="25"/>
        </w:rPr>
        <w:t xml:space="preserve">На автотрассе «Йошкар-Ола - Казань» автомобиль наехал на пешехода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9743f" w:history="1">
        <w:r>
          <w:rPr>
            <w:rFonts w:ascii="'Times New Roman'" w:hAnsi="'Times New Roman'" w:cs="'Times New Roman'"/>
            <w:color w:val="0000CC"/>
            <w:sz w:val="26"/>
            <w:szCs w:val="26"/>
            <w:u w:val="single"/>
          </w:rPr>
          <w:t xml:space="preserve">Спасатель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вечером спасатели Татарстана приняли участие в ликвидации последствий ДТП, произошедшего в Зеленодольском районе республики, на 113 километре автодороги «Йошкар-Ола -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информации, поступившей на пульт дежурного, здесь произошел наезд на пешехода.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ГУ МЧС по Татарстану, в ликвидации последствий происшествия участвовало восемь человек личного состава и три единицы техники, в том числе от МЧС России – четыре человека и одна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Причины автоаварии выясняются, данные о пострадавших – уточняются.</w:t>
      </w:r>
    </w:p>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при пожаре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9dfce" w:history="1">
        <w:r>
          <w:rPr>
            <w:rFonts w:ascii="'Times New Roman'" w:hAnsi="'Times New Roman'" w:cs="'Times New Roman'"/>
            <w:color w:val="0000CC"/>
            <w:sz w:val="26"/>
            <w:szCs w:val="26"/>
            <w:u w:val="single"/>
          </w:rPr>
          <w:t xml:space="preserve">СвободнаяПресса (svpressa.ru)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завили в пресс-службе МЧС Татарстана. По словам представителя пресс-службы, число жертв трагедии на утро 16 марта составляет 17 человек, все они опознаны, передаёт ТАСС.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агентства, спасатели расчистили от завалов уже более половины территории обрушенных конструкций ТЦ. Всего с начала проведения аварийно-спасательной операции вывезено более 600 грузовиков со строительным мусором, объемом более 7 тыс. кубических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07.00 мск 16 марта, к проведению аварийно-спасательных и других неотложных работ привлечено 1040 человек и 177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«Свободная пресса» сообщала, что в отношении собственников сгоревшего ТЦ в Казани возбуждено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пожар в ТЦ «Адмирал» произошёл днём 11 марта . Спустя несколько часов после возгорания один из входов обвалился, под завалами оказались люди. В результате случившегося 17 человек погибли, ещё 16 – числятся пропавшими без вести. 650 человек были эвакуированы, более 50 получили ожоги и травмы.</w:t>
      </w:r>
    </w:p>
    <w:p/>
    <w:p>
      <w:pPr>
        <w:pStyle w:val="Heading3PHPDOCX"/>
        <w:widowControl w:val="on"/>
        <w:pBdr/>
        <w:spacing w:before="246" w:after="246" w:line="220" w:lineRule="auto"/>
        <w:ind w:left="0" w:right="0"/>
        <w:jc w:val="left"/>
        <w:outlineLvl w:val="2"/>
      </w:pPr>
      <w:r>
        <w:rPr>
          <w:b/>
          <w:color w:val="000000"/>
          <w:sz w:val="25"/>
          <w:szCs w:val="25"/>
        </w:rPr>
        <w:t xml:space="preserve">МЧС: все погибшие при пожаре в ТЦ «Адмирал» в Казани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a48d8" w:history="1">
        <w:r>
          <w:rPr>
            <w:rFonts w:ascii="'Times New Roman'" w:hAnsi="'Times New Roman'" w:cs="'Times New Roman'"/>
            <w:color w:val="0000CC"/>
            <w:sz w:val="26"/>
            <w:szCs w:val="26"/>
            <w:u w:val="single"/>
          </w:rPr>
          <w:t xml:space="preserve">Коммерсант.ru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при пожаре в торговом центре «Адмирал» в Казани, сообщила пресс-служба МЧС Татарстана. Число жертв трагедии по состоянию на утро понедельника составляет 17 человек, уточнили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расчистили от завалов более половины территории обрушенных конструкций ТЦ. С начала проведения аварийно-спасательной операции вывезено 644 грузовика со строительным мусором, объемом 7267 кубических метров. По состоянию на 07:00 мск, к проведению аварийно-спасательных и других неотложных работ привлечено 1040 человек и 177 единиц техники, сообщили в МЧС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начался 11 марта. Общая площадь обрушения здания торгового центра составила 12 тыс. квадратных метров. Спасательные работы, как ожидается, завершатся утром 17 марта. На настоящий момент шесть человек являются фигурантами уголовных дел о пожаре в казанском ТЦ «Адмирал». Следственные органы приступили к выявлению подозреваемых в Госстройнадзоре: возбуждено уголовное дело в отношении специалиста татарстанской инспекции ведомства Галии Исаевой. Также суд арестовал отвечавшего за технику безопасности замдиректора арендатора здания — ООО «Заря» — Николая Каекина. Ранее был взят под стражу сам арендатор, объявлен в розыск один из судебных приставов, а также возбуждены дела в отношении бизнесмена Алексея Семина и руководителя его компании Роберта Хайруллина.</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на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ac56d"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при пожаре в казанском торговом центре "Адмирал" погибли 17 человек. Все погибшие опознаны родственниками. Психологи работают с родственниками без вести пропавших.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Родственники опознали тела 17 погибших при пожаре в казанском торговом центре "Адмирал", сообщается на сайте ГУМЧС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Республиканском бюро судебной медицинской экспертизы опознано 17 тел погибших… Психологи работают с родственниками без вести пропавших… Поисково-спасательные работы, разбор и вывоз строительных конструкций с места ЧС продолжаются", — говорится в сообщении.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Ведомство добавило, что на утро понедельника на месте ЧС в три смены работают более тысячи человек. Спасателями расчищено от завалов более половины территории обрушенных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правительство Татарстана сообщало, что семьям погибших россиян из бюджета республики будет выделено по одному миллиону рублей, пострадавшим — от 200 до 400 тысяч рублей, пострадавшим иностранным гражданам бесплатно окажут медицинскую помощь, родственникам погибших иностранцев оплатят доставку тел на родину.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торговом центре "Адмирал" в Казани - в фотленте РИА Новости</w:t>
      </w:r>
    </w:p>
    <w:p>
      <w:pPr>
        <w:pStyle w:val="Heading3PHPDOCX"/>
        <w:widowControl w:val="on"/>
        <w:pBdr/>
        <w:spacing w:before="246" w:after="246" w:line="220" w:lineRule="auto"/>
        <w:ind w:left="0" w:right="0"/>
        <w:jc w:val="left"/>
        <w:outlineLvl w:val="2"/>
      </w:pPr>
      <w:r>
        <w:rPr>
          <w:b/>
          <w:color w:val="000000"/>
          <w:sz w:val="25"/>
          <w:szCs w:val="25"/>
        </w:rPr>
        <w:t xml:space="preserve">В Казани опознаны все тела погибших во время пожара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b3042" w:history="1">
        <w:r>
          <w:rPr>
            <w:rFonts w:ascii="'Times New Roman'" w:hAnsi="'Times New Roman'" w:cs="'Times New Roman'"/>
            <w:color w:val="0000CC"/>
            <w:sz w:val="26"/>
            <w:szCs w:val="26"/>
            <w:u w:val="single"/>
          </w:rPr>
          <w:t xml:space="preserve">RT на русском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Татарстана сообщили, что родственники опознали тела 17 погибших при пожаре в казанском торговом центре «Адмирал». Расчищено более половины завалов, работы продолжаются.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 Психологи работают с родственниками без вести пропавших ... Поисково-спасательные работы, разбор и вывоз строительных конструкций с места ЧС продолжаются», - приводит РИА Новости сообщение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ТЦ «Адмирал» начался днём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w:t>
      </w:r>
    </w:p>
    <w:p/>
    <w:p>
      <w:pPr>
        <w:pStyle w:val="Heading3PHPDOCX"/>
        <w:widowControl w:val="on"/>
        <w:pBdr/>
        <w:spacing w:before="246" w:after="246" w:line="220" w:lineRule="auto"/>
        <w:ind w:left="0" w:right="0"/>
        <w:jc w:val="left"/>
        <w:outlineLvl w:val="2"/>
      </w:pPr>
      <w:r>
        <w:rPr>
          <w:b/>
          <w:color w:val="000000"/>
          <w:sz w:val="25"/>
          <w:szCs w:val="25"/>
        </w:rPr>
        <w:t xml:space="preserve">Тела всех 17 погибших при пожаре в Казани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b95c9"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министерства по делам ГО и ЧС Татарстана сообщила в понедельник, что тела всех 17 погибших при пожаре в торговом центре "Адмирал" в Казани опознаны родственниками.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московского времени к аварийно-спасательным и другим неотложным работам на месте привлечено 1 тыс. 40 специалистов и 177 единиц техники, в том числе от МЧС - 585 человек и 74 единицы техники. Для оказания психологической помощи в понедельник планируется привлечь 19 психологов.</w:t>
      </w:r>
    </w:p>
    <w:p/>
    <w:p>
      <w:pPr>
        <w:pStyle w:val="Heading3PHPDOCX"/>
        <w:widowControl w:val="on"/>
        <w:pBdr/>
        <w:spacing w:before="246" w:after="246" w:line="220" w:lineRule="auto"/>
        <w:ind w:left="0" w:right="0"/>
        <w:jc w:val="left"/>
        <w:outlineLvl w:val="2"/>
      </w:pPr>
      <w:r>
        <w:rPr>
          <w:b/>
          <w:color w:val="000000"/>
          <w:sz w:val="25"/>
          <w:szCs w:val="25"/>
        </w:rPr>
        <w:t xml:space="preserve">МЧС: 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bfa2a" w:history="1">
        <w:r>
          <w:rPr>
            <w:rFonts w:ascii="'Times New Roman'" w:hAnsi="'Times New Roman'" w:cs="'Times New Roman'"/>
            <w:color w:val="0000CC"/>
            <w:sz w:val="26"/>
            <w:szCs w:val="26"/>
            <w:u w:val="single"/>
          </w:rPr>
          <w:t xml:space="preserve">Газета.ру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от завалов расчищено более половины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днем..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По последние данным, погибли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Опознаны тела всех погибших в пожаре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c6e3e" w:history="1">
        <w:r>
          <w:rPr>
            <w:rFonts w:ascii="'Times New Roman'" w:hAnsi="'Times New Roman'" w:cs="'Times New Roman'"/>
            <w:color w:val="0000CC"/>
            <w:sz w:val="26"/>
            <w:szCs w:val="26"/>
            <w:u w:val="single"/>
          </w:rPr>
          <w:t xml:space="preserve">Мир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в казанском торговом центре унес жизни не менее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Родственники опознали тела всех 17 погибших в крупном пожаре в казанском торговом центре «Адмирал», информирует пресс-служба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сообщении подчеркивается, что спасатели очистили от завалов более половины территорий обрушенных конструкций ТЦ. Поиски погибших продолжаются.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работам привлечено свыше тысячи специалистов и 177 единиц техники. Кроме того, МЧС окажет психологическую помощь родственникам погибших и пострадавшим – с ними будут работать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торговом центре «Адмирал» вспыхнул днем 11 марта. Огнем было охвачено 12 тыс. квадратных метров. Во время пожара произошло обрушение металлических конструкций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трагедии погибли 17 человек, 50 человек пострадали. В МЧС подчеркивали, что люди неоднократно возвращались в горящее здание, чтобы спасти свое имущество.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пожара возбуждено уголовное дело – директор ООО «Заря» Гусейн Гахраманов и его зам по технике безопасности Николай Каекин.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по делу инспектор Госстройнадзора Татарстана, специалиста третьего разряда Галия Исаева. Ее обвиняют в халатности – женщина проводила проверку здания ТЦ, однако каких-либо нарушений не обнаружила.</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на пожаре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ce263" w:history="1">
        <w:r>
          <w:rPr>
            <w:rFonts w:ascii="'Times New Roman'" w:hAnsi="'Times New Roman'" w:cs="'Times New Roman'"/>
            <w:color w:val="0000CC"/>
            <w:sz w:val="26"/>
            <w:szCs w:val="26"/>
            <w:u w:val="single"/>
          </w:rPr>
          <w:t xml:space="preserve">РИА Новости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последним данным, при пожаре в казанском торговом центре "Адмирал" погибли 17 человек. Все погибшие опознаны родственниками. Психологи работают с родственниками без вести пропавших.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 — РИА Новости. Родственники опознали тела 17 погибших при пожаре в казанском торговом центре "Адмирал", сообщается на сайте ГУМЧС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Психологи работают с родственниками без вести пропавших… Поисково-спасательные работы, разбор и вывоз строительных конструкций с места ЧС продолжаются",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Ведомство добавило, что на утро понедельника на месте ЧС в три смены работают более тысячи человек. Спасателями расчищено от завалов более половины территории обрушенных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правительство Татарстана сообщало, что семьям погибших россиян из бюджета республики будет выделено по одному миллиону рублей, пострадавшим — от 200 до 400 тысяч рублей, пострадавшим иностранным гражданам бесплатно окажут медицинскую помощь, родственникам погибших иностранцев оплатят доставку тел на родину.</w:t>
      </w:r>
    </w:p>
    <w:p/>
    <w:p>
      <w:pPr>
        <w:pStyle w:val="Heading3PHPDOCX"/>
        <w:widowControl w:val="on"/>
        <w:pBdr/>
        <w:spacing w:before="246" w:after="246" w:line="220" w:lineRule="auto"/>
        <w:ind w:left="0" w:right="0"/>
        <w:jc w:val="left"/>
        <w:outlineLvl w:val="2"/>
      </w:pPr>
      <w:r>
        <w:rPr>
          <w:b/>
          <w:color w:val="000000"/>
          <w:sz w:val="25"/>
          <w:szCs w:val="25"/>
        </w:rPr>
        <w:t xml:space="preserve">МЧС: Тела 17 жертв пожара в Казани были опознаны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d3fc0" w:history="1">
        <w:r>
          <w:rPr>
            <w:rFonts w:ascii="'Times New Roman'" w:hAnsi="'Times New Roman'" w:cs="'Times New Roman'"/>
            <w:color w:val="0000CC"/>
            <w:sz w:val="26"/>
            <w:szCs w:val="26"/>
            <w:u w:val="single"/>
          </w:rPr>
          <w:t xml:space="preserve">Аргументы.ру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МЧС Татарстана сообщила в понедельник о том, что 17 тел погибших, обнаруженных на территории сгоревшего торгового центра «Адмирал» в Казани, были опознаны. Разбор завалов все еще продолжается.</w:t>
      </w:r>
      <w:r>
        <w:rPr>
          <w:rFonts w:ascii="'Times New Roman'" w:hAnsi="'Times New Roman'" w:cs="'Times New Roman'"/>
          <w:color w:val="000000"/>
          <w:sz w:val="28"/>
          <w:szCs w:val="28"/>
        </w:rPr>
        <w:br/>
        <w:t xml:space="preserve">Спасатели расчистили от завалов более половины территории ТЦ, в работах задействованы более 1000 человек и 177 единиц техники, после пожара с место ЧП было вывезено 7267 кубометров мусора.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накажут пожарных за селфи на фоне горящего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dba00"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Главном управлении МЧС по Татарстану начата внутренняя проверка в отношении пожарных, сделавших селфи на фоне горевшего торгового центра "Адмирал".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Фотография двух молодых людей в пожарной экипировке, запечатлевших себя на фоне полыхающего комплекса, появилась в одной из соцсетей вечером пятницы, 13 марта. Изображение сопровождалось подписью: "Вот, чем занимались пожарные во время пожара. Мне страшно после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фото впоследствии появилось множество негативных высказываний, касающихся бездействия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заявил руководитель пресс-службы ГУ МЧС по Татарстану Андрей Родыгин, подобные негативные действия отдельных сотрудников ведомства бросает тень сразу на всех. Однако большинство сотрудников делают свою работу грамотно и качественно. Он напомнил, что в день трагедии спасатели, рискуя жизнью, извлекли из-под завалов ТЦ десять человек. Один сотрудник - подполковник Сергей Костин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Руководство ГУ МЧС по Татарстану выразило возмущение таким аморальным поведением. Сделавшие селфи сотрудники установлены. Начата служебная проверка, по итогам которой будет принято решение о привлечении работников ведомства к дисциплинарной ответственности, - сказал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трагедии продолжается аварийно-спасательная операция. Спасатели расчистили от обрушившихся конструкций более половины территории комплекса. Работы ведутся в три смены, в них задействованы более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жертвами пожара в ТЦ "Адмирал" стали 17 человек. Все погибшие опознаны. Личности троих человек были опознаны экспертами по обнаруженным фрагментам тел с помощью генетической экспертизы.</w:t>
      </w:r>
    </w:p>
    <w:p/>
    <w:p>
      <w:pPr>
        <w:pStyle w:val="Heading3PHPDOCX"/>
        <w:widowControl w:val="on"/>
        <w:pBdr/>
        <w:spacing w:before="246" w:after="246" w:line="220" w:lineRule="auto"/>
        <w:ind w:left="0" w:right="0"/>
        <w:jc w:val="left"/>
        <w:outlineLvl w:val="2"/>
      </w:pPr>
      <w:r>
        <w:rPr>
          <w:b/>
          <w:color w:val="000000"/>
          <w:sz w:val="25"/>
          <w:szCs w:val="25"/>
        </w:rPr>
        <w:t xml:space="preserve">Все погибшие при пожаре в ТЦ в Казани опознаны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e3272" w:history="1">
        <w:r>
          <w:rPr>
            <w:rFonts w:ascii="'Times New Roman'" w:hAnsi="'Times New Roman'" w:cs="'Times New Roman'"/>
            <w:color w:val="0000CC"/>
            <w:sz w:val="26"/>
            <w:szCs w:val="26"/>
            <w:u w:val="single"/>
          </w:rPr>
          <w:t xml:space="preserve">ТВ Центр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пожар погибшие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всех 17 погибших при пожаре в казанском торговом центре "Адмирал" опознаны родственниками. Об этом сообщили в пресс-службе министерства по делам ГО и ЧС Татарстана. На месте ЧП пятый день продолжаются поисковые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задержаны ещё два фигуранта по делу о пожаре в торговом центре "Адмирал". Это инспектор областного Госстройнадзора и генеральный директор компании-собственника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Следователи разыскивают ещё одного подозреваемого - председателя Совета директоров фирмы. Ранее суд арестовал руководителя компании, которая арендовала загоревшееся помещение, и его заместителя.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одной из версий, причиной ЧП стало короткое замыкание в парфюмерном магазине. Не исключают и умышленный поджог.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Трагедия унесла жизни 17 человек. На данный момент все из них опознаны. На месте происшествия уже пятые сутки продолжается поиск погибших. По данным МЧС, под обломками здания могут быть ещё два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воскресенье в Казани простились с подполковника МЧС Сергеем Костиным, который погиб, спасая людей из огня. Героя посмертно представили к Ордену мужества.</w:t>
      </w:r>
    </w:p>
    <w:p/>
    <w:p>
      <w:pPr>
        <w:pStyle w:val="Heading3PHPDOCX"/>
        <w:widowControl w:val="on"/>
        <w:pBdr/>
        <w:spacing w:before="246" w:after="246" w:line="220" w:lineRule="auto"/>
        <w:ind w:left="0" w:right="0"/>
        <w:jc w:val="left"/>
        <w:outlineLvl w:val="2"/>
      </w:pPr>
      <w:r>
        <w:rPr>
          <w:b/>
          <w:color w:val="000000"/>
          <w:sz w:val="25"/>
          <w:szCs w:val="25"/>
        </w:rPr>
        <w:t xml:space="preserve">﻿﻿МЧС проверяет факт публикации селфи пожарных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ea84b"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РИА ФедералПресс. Главное управление МЧС РФ по Татарстану организовало проверку по факту публикации в интернете селфи двух пожарных на фоне горящего казанского ТЦ «Адмирал».</w:t>
      </w:r>
      <w:r>
        <w:rPr>
          <w:rFonts w:ascii="'Times New Roman'" w:hAnsi="'Times New Roman'" w:cs="'Times New Roman'"/>
          <w:color w:val="000000"/>
          <w:sz w:val="28"/>
          <w:szCs w:val="28"/>
        </w:rPr>
        <w:br/>
        <w:t xml:space="preserve">Фотография двух мужчин в форме пожарных на фоне тушения пожара была опубликована вечером пятницы. Снимок был подписан: «Вот, чем занимались пожарные во время пожара. Мне страшно после этого».</w:t>
      </w:r>
      <w:r>
        <w:rPr>
          <w:rFonts w:ascii="'Times New Roman'" w:hAnsi="'Times New Roman'" w:cs="'Times New Roman'"/>
          <w:color w:val="000000"/>
          <w:sz w:val="28"/>
          <w:szCs w:val="28"/>
        </w:rPr>
        <w:b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цитирует «РИА Новости» слова представителя МЧС.</w:t>
      </w:r>
      <w:r>
        <w:rPr>
          <w:rFonts w:ascii="'Times New Roman'" w:hAnsi="'Times New Roman'" w:cs="'Times New Roman'"/>
          <w:color w:val="000000"/>
          <w:sz w:val="28"/>
          <w:szCs w:val="28"/>
        </w:rPr>
        <w:br/>
        <w:t xml:space="preserve">По негативным действиям отдельных сотрудников нельзя судить о результатах работы ведомства в целом, отметили в управлении МЧС.</w:t>
      </w:r>
      <w:r>
        <w:rPr>
          <w:rFonts w:ascii="'Times New Roman'" w:hAnsi="'Times New Roman'" w:cs="'Times New Roman'"/>
          <w:color w:val="000000"/>
          <w:sz w:val="28"/>
          <w:szCs w:val="28"/>
        </w:rPr>
        <w:br/>
        <w:t xml:space="preserve">Напоминаем, что днем 11 марта 2015 года в торговом комплексе «Адмирал» произошло возгорание. По последним данным, пострадали 40 человек, из них погибли 17 человек. По делу о пожаре уже задержаны два человека.</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тела всех 17 погибших при пожаре в торговом центре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2ff0a2e" w:history="1">
        <w:r>
          <w:rPr>
            <w:rFonts w:ascii="'Times New Roman'" w:hAnsi="'Times New Roman'" w:cs="'Times New Roman'"/>
            <w:color w:val="0000CC"/>
            <w:sz w:val="26"/>
            <w:szCs w:val="26"/>
            <w:u w:val="single"/>
          </w:rPr>
          <w:t xml:space="preserve">Радио Маяк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 этом сообщили в министерстве по делам ГО и ЧС Татарстана. В ближайшее время пройдут похороны. Вчера уже был похоронен подполковник МЧС, погибший при ликвидации пожара. Чрезвычайное ведомство выделило 19 психологов для оказания помощи близким жертв трагедии. Тем временем, аварийно-спасательные работы на месте пожара продолжаются. В них задействованы более тысячи человек и почти 200 единиц техники. Пожар в ТЦ "Адмирал" вспыхнул днем 11 марта. Спасательные работы, как ожидается, будут завершены завтра утром.</w:t>
      </w:r>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038c6"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всех погибших при пожаре в торговом центре «Адмирал» в Казани опознаны родственниками. Об этом говорится в сообщении, опубликованном на сайте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опознано 17 тел. Пожар в торговом центре «Адмирал» в Казани произошел днем 11 марта. Огонь был потушен только к вечеру – в 21:30.</w:t>
      </w:r>
      <w:r>
        <w:rPr>
          <w:rFonts w:ascii="'Times New Roman'" w:hAnsi="'Times New Roman'" w:cs="'Times New Roman'"/>
          <w:color w:val="000000"/>
          <w:sz w:val="28"/>
          <w:szCs w:val="28"/>
        </w:rPr>
        <w:br/>
        <w:t xml:space="preserve">По факту пожара возбуждено уголовное дело. Следователи рассматривают несколько причин случившегося: от поджога конкурентами из других торговых комплексов до короткого замыкания и нарушения правил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расследования задержаны двое подозреваемых – директор фирмы-арендатор Гусейн Гахраманов и заместитель директора ООО «Заря» по технике безопасности Николай Каекин. Суд вынес постановление об их аресте.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одном из крупнейших торговых центров Казани Фотогалерея 11 марта в Казани загорелся один из крупнейших торговых центров города «Адмирал». По последним данным, погибли пять человек, более 20 пострадали. При пожаре обрушился один из входов торгового центра, в результате чего под завалами оказались люди. Сейчас остается неизвестной судьба 25 человек: они не выходят на связь с родственниками и коллегами. 12 марта спасатели приняли решение приостановить разбор завалов из-за угрозы обрушения конструкции. МЧС сообщает, что спасателям не удается пробиться к месту, где предположительно могут находиться пострадавшие и погибшие. По оценке МЧС, на спасательные работы потребуется не менее двух дней. По основной версии МЧС, причиной пожара стала электротехническая неисправность. По предварительным данным, пожар начался со здания кафе, расположенного в двухэтажной пристройке с правой стороны здания. Глава Приволжского регионального центра МЧС Игорь Паньшин заявил, что до трагедии в здании ТЦ были выявлены многочисленные нарушения противопожарной безопасности, в том числе отсутствовала система пожаротушения. Торговый центр «Адмирал» открылся 19 августа 2011 года. Общая площадь комплекса составляет 28,3 тыс. кв. м. В его состав входит торговый и бизнес-центры. Посмотреть 9 фотографий</w:t>
      </w:r>
    </w:p>
    <w:p>
      <w:pPr>
        <w:pStyle w:val="Heading3PHPDOCX"/>
        <w:widowControl w:val="on"/>
        <w:pBdr/>
        <w:spacing w:before="246" w:after="246" w:line="220" w:lineRule="auto"/>
        <w:ind w:left="0" w:right="0"/>
        <w:jc w:val="left"/>
        <w:outlineLvl w:val="2"/>
      </w:pPr>
      <w:r>
        <w:rPr>
          <w:b/>
          <w:color w:val="000000"/>
          <w:sz w:val="25"/>
          <w:szCs w:val="25"/>
        </w:rPr>
        <w:t xml:space="preserve">Тела всех 17 погибших при пожаре в торговом центре "Адмирал" в Казани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0a6f7"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всех 17 погибших при пожаре в торговом центре "Адмирал" в Казани опознаны родственниками, сообщила пресс-служба министерства по делам ГО и ЧС Татарстана в понедельник, передает «Интерфакс».</w:t>
      </w:r>
      <w:r>
        <w:rPr>
          <w:rFonts w:ascii="'Times New Roman'" w:hAnsi="'Times New Roman'" w:cs="'Times New Roman'"/>
          <w:color w:val="000000"/>
          <w:sz w:val="28"/>
          <w:szCs w:val="28"/>
        </w:rPr>
        <w:br/>
        <w:t xml:space="preserve">Пожар в ТЦ "Адмирал" в Казани вспыхнул днем 11 марта. Огонь был потушен в тот же день в 21:30. Общая площадь обрушения здания торгового центра составила 12 тыс. кв. м. По последним данным, количество жертв составило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Основной причиной смерти людей медики называют травматический шок и удушение угарным газом, а не ожоги. Такие же повреждения, по словам главы минздрава Татарстана Аделя Вафина, в основном, оказались и у 12 пострадавших, находящихся сейчас в казанских больницах. Между тем, в Татарстане начались выплаты материальной помощи семьям погибших в результате пожара в «Адмирале».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Спасательные работы, как ожидается, будут завершены утром 17 марта.</w:t>
      </w:r>
    </w:p>
    <w:p/>
    <w:p>
      <w:pPr>
        <w:pStyle w:val="Heading3PHPDOCX"/>
        <w:widowControl w:val="on"/>
        <w:pBdr/>
        <w:spacing w:before="246" w:after="246" w:line="220" w:lineRule="auto"/>
        <w:ind w:left="0" w:right="0"/>
        <w:jc w:val="left"/>
        <w:outlineLvl w:val="2"/>
      </w:pPr>
      <w:r>
        <w:rPr>
          <w:b/>
          <w:color w:val="000000"/>
          <w:sz w:val="25"/>
          <w:szCs w:val="25"/>
        </w:rPr>
        <w:t xml:space="preserve">Опознаны все погибшие в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Маяк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Родственники опознали тела всех 17 погибших при пожаре в торговом центре "Адмирал" в Казани, сообщили в Министерстве по делам ГО и ЧС Татарстана. В ближайшее время пройдут похороны. Вчера уже был похоронен подполковник МЧС, погибший при ликвидации пожара. Чрезвычайное ведомство выделило 19 психологов для оказания помощи близким жертв трагедии.</w:t>
      </w:r>
      <w:r>
        <w:rPr>
          <w:rFonts w:ascii="'Times New Roman'" w:hAnsi="'Times New Roman'" w:cs="'Times New Roman'"/>
          <w:color w:val="000000"/>
          <w:sz w:val="28"/>
          <w:szCs w:val="28"/>
        </w:rPr>
        <w:br/>
        <w:t xml:space="preserve">Тем временем, аварийно-спасательные работы на месте пожара продолжаются. В них задействованы более тысячи человек и почти 200 единиц техники. Пожар, напомню, вспыхнул днем 11 марта. Спасательные работы, как ожидается, будут завершены завтра утром.</w:t>
      </w:r>
    </w:p>
    <w:p>
      <w:pPr>
        <w:pStyle w:val="Heading3PHPDOCX"/>
        <w:widowControl w:val="on"/>
        <w:pBdr/>
        <w:spacing w:before="246" w:after="246" w:line="220" w:lineRule="auto"/>
        <w:ind w:left="0" w:right="0"/>
        <w:jc w:val="left"/>
        <w:outlineLvl w:val="2"/>
      </w:pPr>
      <w:r>
        <w:rPr>
          <w:b/>
          <w:color w:val="000000"/>
          <w:sz w:val="25"/>
          <w:szCs w:val="25"/>
        </w:rPr>
        <w:t xml:space="preserve">Жертвы пожара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разбирающие завалы в сгоревшем торговом центре "Адмирал", в ближайшее время доберутся до места, где могут находиться тела двух человек. Осталось пройти около 20 метров. Накануне на Аллее славы в Казани похоронили подполковника МЧС Татарстана Сергея Костина. Он погиб, спасая людей из пожара. Репортаж Дмитрия Хрусталева.</w:t>
      </w:r>
      <w:r>
        <w:rPr>
          <w:rFonts w:ascii="'Times New Roman'" w:hAnsi="'Times New Roman'" w:cs="'Times New Roman'"/>
          <w:color w:val="000000"/>
          <w:sz w:val="28"/>
          <w:szCs w:val="28"/>
        </w:rPr>
        <w:br/>
        <w:t xml:space="preserve">КОР: Проводить Сергея Костина пришли сотни человек: родные и близкие, сослуживцы, те, с кем еще несколько дней назад подполковник МЧС вместе выезжал в загоревшийся торговый центр. Ему было 50. 30 лет Костин посвятил любимой работе. 11 марта уже через несколько минут приехал к охваченному пламенем зданию, возглавил группу из пятерых спасателей.</w:t>
      </w:r>
      <w:r>
        <w:rPr>
          <w:rFonts w:ascii="'Times New Roman'" w:hAnsi="'Times New Roman'" w:cs="'Times New Roman'"/>
          <w:color w:val="000000"/>
          <w:sz w:val="28"/>
          <w:szCs w:val="28"/>
        </w:rPr>
        <w:br/>
        <w:t xml:space="preserve">ЮРИЙ РОМАНОВ (СТАРШИЙ ИНСТРУКТОР-ПОЖАРНЫЙ 48-Й ЧАСТИ ПО ТУШЕНИЮ КРУПНЫХ ПОЖАРОВ, СТАРШИЙ ПРАПОРЩИК МЧС РОССИИ ПО РЕСПУБЛИКЕ ТАТАРСТАН): Мы продвигались, мы просто говорили людям уходите отсюда, что здесь опасно. Все услышали характерный шум, скрежет да и осыпание конструкций. Подполковник Костин развернулся к нам и сказал: "Ребята, уходим".</w:t>
      </w:r>
      <w:r>
        <w:rPr>
          <w:rFonts w:ascii="'Times New Roman'" w:hAnsi="'Times New Roman'" w:cs="'Times New Roman'"/>
          <w:color w:val="000000"/>
          <w:sz w:val="28"/>
          <w:szCs w:val="28"/>
        </w:rPr>
        <w:br/>
        <w:t xml:space="preserve">КОР: На месте сгоревшего центра "Адмирал" разбор завалов идет круглосуточно. Из Москвы доставили мобильный комплекс "Гранит".</w:t>
      </w:r>
      <w:r>
        <w:rPr>
          <w:rFonts w:ascii="'Times New Roman'" w:hAnsi="'Times New Roman'" w:cs="'Times New Roman'"/>
          <w:color w:val="000000"/>
          <w:sz w:val="28"/>
          <w:szCs w:val="28"/>
        </w:rPr>
        <w:br/>
        <w:t xml:space="preserve">108 метров - это расстояние от фасада торгового центра "Адмирал" до задней стены. На некоторых участках спасатели уже практически полностью разобрали завалы, вывезли металлические конструкции и технический мусор.</w:t>
      </w:r>
      <w:r>
        <w:rPr>
          <w:rFonts w:ascii="'Times New Roman'" w:hAnsi="'Times New Roman'" w:cs="'Times New Roman'"/>
          <w:color w:val="000000"/>
          <w:sz w:val="28"/>
          <w:szCs w:val="28"/>
        </w:rPr>
        <w:br/>
        <w:t xml:space="preserve">Груды бетона и металла убирают уже на пяти участках, постепенно продвигаясь вглубь выгоревшего торгового центра. Что стало причиной пожара, и кто виновен в гибели людей, сейчас выясняют правоохранительные органы. Фигурантом дела стал собственник комплекса "Адмирал" миллиардер Семин. Он сейчас находится во Франции и возвращаться в Россию не намерен. Все обвинения в свой адрес Семин отрицает, заявляя, что согласно договору аренды, ответственность за пожарную безопасность в здании несет арендатор.</w:t>
      </w:r>
      <w:r>
        <w:rPr>
          <w:rFonts w:ascii="'Times New Roman'" w:hAnsi="'Times New Roman'" w:cs="'Times New Roman'"/>
          <w:color w:val="000000"/>
          <w:sz w:val="28"/>
          <w:szCs w:val="28"/>
        </w:rPr>
        <w:br/>
        <w:t xml:space="preserve">Дмитрий Хрусталев, Алексей Уразайкин, Наиль Хазипов и Полина Лисина,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Казанских пожарных накажут за селфи на фоне пылающего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1d851" w:history="1">
        <w:r>
          <w:rPr>
            <w:rFonts w:ascii="'Times New Roman'" w:hAnsi="'Times New Roman'" w:cs="'Times New Roman'"/>
            <w:color w:val="0000CC"/>
            <w:sz w:val="26"/>
            <w:szCs w:val="26"/>
            <w:u w:val="single"/>
          </w:rPr>
          <w:t xml:space="preserve">Великая Эпоха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Молодых сотрудников МЧС, делавших селфи на фоне пылающего торгового центра «Адмирал», привлекут к дисциплинарной ответственности. Об этом сообщает НТВ со ссылкой на ГУ МСЧ по Татарстану. /epochtimes.ru/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ТЦ «Адмирал» в Казани двое молодых сотрудников МЧС решили сделать селфи на фоне пылающего здания. Кроме того, пожарные выложили эти снимки в соцсети.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МЧС заявили, что возмущены поведением своих коллег. Однако отметили, что по негативным действиям отдельных сотрудников нельзя судить о работе ведомства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Провинившиеся будут привлечены к дисциплинарной ответственности. По факту случившегося проводится служебная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казанском ТЦ вспыхул 11 марта. По последним данным, погибло 17 человек. Среди погибших был один сотрудник МЧС — подполковник Сергей Костин. Он похоронен на аллее Славы 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Эта запись Казанских пожарных накажут за селфи на фоне пылающего «Адмирала» взята с новостного сайта Великая Эпоха . Ссылка на источник в обязательном порядке.</w:t>
      </w:r>
    </w:p>
    <w:p/>
    <w:p>
      <w:pPr>
        <w:pStyle w:val="Heading3PHPDOCX"/>
        <w:widowControl w:val="on"/>
        <w:pBdr/>
        <w:spacing w:before="246" w:after="246" w:line="220" w:lineRule="auto"/>
        <w:ind w:left="0" w:right="0"/>
        <w:jc w:val="left"/>
        <w:outlineLvl w:val="2"/>
      </w:pPr>
      <w:r>
        <w:rPr>
          <w:b/>
          <w:color w:val="000000"/>
          <w:sz w:val="25"/>
          <w:szCs w:val="25"/>
        </w:rPr>
        <w:t xml:space="preserve">Тела всех 17 погибших при пожаре в ТЦ «Адмирал» опознаны родственниками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24429" w:history="1">
        <w:r>
          <w:rPr>
            <w:rFonts w:ascii="'Times New Roman'" w:hAnsi="'Times New Roman'" w:cs="'Times New Roman'"/>
            <w:color w:val="0000CC"/>
            <w:sz w:val="26"/>
            <w:szCs w:val="26"/>
            <w:u w:val="single"/>
          </w:rPr>
          <w:t xml:space="preserve">Полит.ру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всех 17 погибших при пожаре в торговом центре «Адмирал» в Казани опознаны родственниками, об этом сообщает «Интерфакс» со ссылкой на пресс-службу министерства по делам ГО и ЧС 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Республиканском бюро судебной медицинской экспертизы опознано 17 тел погибших», - заявили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аварийно-спасательным и другим неотложным работам на месте привлечено больше тысячи специалистов и 177 единиц техники, в том числе от МЧС - 585 человек и 74 единицы техники. Для оказания психологической помощи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ТЦ «Адмирал» загорелся 11 марта днем. Огонь был потушен вечером в тот же день. В результате пожара погибли 17 человек – 13 из них умерли под обрушившимися конструкциями, 4 скончались в больнице. Травмы различной степени тяжести получили 55 человек.</w:t>
      </w:r>
    </w:p>
    <w:p/>
    <w:p>
      <w:pPr>
        <w:pStyle w:val="Heading3PHPDOCX"/>
        <w:widowControl w:val="on"/>
        <w:pBdr/>
        <w:spacing w:before="246" w:after="246" w:line="220" w:lineRule="auto"/>
        <w:ind w:left="0" w:right="0"/>
        <w:jc w:val="left"/>
        <w:outlineLvl w:val="2"/>
      </w:pPr>
      <w:r>
        <w:rPr>
          <w:b/>
          <w:color w:val="000000"/>
          <w:sz w:val="25"/>
          <w:szCs w:val="25"/>
        </w:rPr>
        <w:t xml:space="preserve">Родственники опознали всех погибших при пожаре в ТЦ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2abfa" w:history="1">
        <w:r>
          <w:rPr>
            <w:rFonts w:ascii="'Times New Roman'" w:hAnsi="'Times New Roman'" w:cs="'Times New Roman'"/>
            <w:color w:val="0000CC"/>
            <w:sz w:val="26"/>
            <w:szCs w:val="26"/>
            <w:u w:val="single"/>
          </w:rPr>
          <w:t xml:space="preserve">Интерфакс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INTERFAX.RU - Тела всех 17 погибших при пожаре в торговом центре "Адмирал" в Казани опознаны родственниками, сообщила пресс-служба министерства по делам ГО и ЧС Татарстана в понедельник.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7:00 московского времени к аварийно-спасательным и другим неотложным работам на месте привлечено 1 тыс. 40 специалистов и 177 единиц техники, в том числе от МЧС - 585 человек и 74 единицы техники. Для оказания психологической помощи в понедельник планируется привлечь 19 психологов.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проведения аварийно-спасательной операции с места пожара вывезено 644 грузовика со строительным мусором.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 Казани вспыхнул днем 11 марта. Огонь был потушен в тот же день в 21:30. Общая площадь обрушения здания торгового центра составила 12 тыс. квадратных метров. По последним данным, количество жертв составило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Спасательные работы, как ожидается, завершатся утром 17 марта.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под завалами сгоревшего «Адмирала» могут оставаться люди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315fd" w:history="1">
        <w:r>
          <w:rPr>
            <w:rFonts w:ascii="'Times New Roman'" w:hAnsi="'Times New Roman'" w:cs="'Times New Roman'"/>
            <w:color w:val="0000CC"/>
            <w:sz w:val="26"/>
            <w:szCs w:val="26"/>
            <w:u w:val="single"/>
          </w:rPr>
          <w:t xml:space="preserve">НТВ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Татарстана спасатели пробираются к дальней стене сгоревшего торгового центра «Адмирал». Сообщается, что сотрудников МЧС до того места, где могут оставаться люди, отделяет 20 метров. 0 Под завалами торгового центра «Адмирал» в Казани, по уточненным данным, остаются еще два человека. Как заявили в пресс-службе МЧС по Татарстану, спасателям осталось пройти всего 20 метров до дальней стены сгоревшего здания, где предположительно находятся люди. Из-под завалов удалось достать 17 тел погибших. Поисково-спасательную операцию планируют завершить во вторник.</w:t>
      </w:r>
      <w:r>
        <w:rPr>
          <w:rFonts w:ascii="'Times New Roman'" w:hAnsi="'Times New Roman'" w:cs="'Times New Roman'"/>
          <w:color w:val="000000"/>
          <w:sz w:val="28"/>
          <w:szCs w:val="28"/>
        </w:rPr>
        <w:br/>
        <w:t xml:space="preserve">В расследовании пожара появились новые обстоятельства. Возбуждены еще два уголовных дела. Первое — против владельца здания, одного из самых богатых людей Татарстана, миллиардера Алексея Сёмина; второе — против его делового партнера Роберта Хайруллина. По данным следствия, в 2004 году они выкупили бывшие заводские цеха, переоборудовали их и зарегистрировали как торговый комплекс, предоставив в Управление Росреестра недостоверные сведения об объекте, а потом незаконно сдали его в аренду.</w:t>
      </w:r>
      <w:r>
        <w:rPr>
          <w:rFonts w:ascii="'Times New Roman'" w:hAnsi="'Times New Roman'" w:cs="'Times New Roman'"/>
          <w:color w:val="000000"/>
          <w:sz w:val="28"/>
          <w:szCs w:val="28"/>
        </w:rPr>
        <w:br/>
        <w:t xml:space="preserve">Хайруллин уже задержан, в ближайшие дни суд изберет ему меру пресечения. Сёмин может быть объявлен в розыск. По некоторым данным, он находится во Франции, где у него в собственности замок Левевилль.</w:t>
      </w:r>
    </w:p>
    <w:p>
      <w:pPr>
        <w:pStyle w:val="Heading3PHPDOCX"/>
        <w:widowControl w:val="on"/>
        <w:pBdr/>
        <w:spacing w:before="246" w:after="246" w:line="220" w:lineRule="auto"/>
        <w:ind w:left="0" w:right="0"/>
        <w:jc w:val="left"/>
        <w:outlineLvl w:val="2"/>
      </w:pPr>
      <w:r>
        <w:rPr>
          <w:b/>
          <w:color w:val="000000"/>
          <w:sz w:val="25"/>
          <w:szCs w:val="25"/>
        </w:rPr>
        <w:t xml:space="preserve">Пожар в ТЦ "Адмирал": спасательная операция завершится завтра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36d00" w:history="1">
        <w:r>
          <w:rPr>
            <w:rFonts w:ascii="'Times New Roman'" w:hAnsi="'Times New Roman'" w:cs="'Times New Roman'"/>
            <w:color w:val="0000CC"/>
            <w:sz w:val="26"/>
            <w:szCs w:val="26"/>
            <w:u w:val="single"/>
          </w:rPr>
          <w:t xml:space="preserve">Вести.ru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спасатели при разборе завалов в сгоревшем 11 марта торговом центре "Адмирал" почти добрались до дальней стены здания. Там, по некоторым данным, еще могут находиться тела погибших. По прогнозам, спасательная операция завершится завтра. Под завалами уже нашли тела 17 человек, среди которых есть и иностранные граждане.</w:t>
      </w:r>
    </w:p>
    <w:p>
      <w:pPr>
        <w:pStyle w:val="Heading3PHPDOCX"/>
        <w:widowControl w:val="on"/>
        <w:pBdr/>
        <w:spacing w:before="246" w:after="246" w:line="220" w:lineRule="auto"/>
        <w:ind w:left="0" w:right="0"/>
        <w:jc w:val="left"/>
        <w:outlineLvl w:val="2"/>
      </w:pPr>
      <w:r>
        <w:rPr>
          <w:b/>
          <w:color w:val="000000"/>
          <w:sz w:val="25"/>
          <w:szCs w:val="25"/>
        </w:rPr>
        <w:t xml:space="preserve">Пожар в "Адмирале"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В Казани спасатели при разборе завалов в сгоревшем торговом центре "Адмирал" почти добрались до дальней стены здания - там, по некоторым данным, могут еще находиться тела погибших. По прогнозам, спасательная операция завершится завтра.</w:t>
      </w:r>
      <w:r>
        <w:rPr>
          <w:rFonts w:ascii="'Times New Roman'" w:hAnsi="'Times New Roman'" w:cs="'Times New Roman'"/>
          <w:color w:val="000000"/>
          <w:sz w:val="28"/>
          <w:szCs w:val="28"/>
        </w:rPr>
        <w:br/>
        <w:t xml:space="preserve">Напомню, пожар произошел 11 марта. На тушение ушло несколько часов. Под завалами уже нашли тела 17 человек, среди которых есть и иностранные граждане.</w:t>
      </w:r>
      <w:r>
        <w:rPr>
          <w:rFonts w:ascii="'Times New Roman'" w:hAnsi="'Times New Roman'" w:cs="'Times New Roman'"/>
          <w:color w:val="000000"/>
          <w:sz w:val="28"/>
          <w:szCs w:val="28"/>
        </w:rPr>
        <w:br/>
        <w:t xml:space="preserve">Следствие разрабатывает несколько версий возгорания. В их числе поджог конкурентами, короткое замыкание и нарушение правил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Селфи на пожаре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Москва 24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Ну а кадры с места другого пожара облетели Интернет и вызвали возмущение пользователей. В Казани пожарные сделали селфи на фоне горящего торгового центра. Фото вызвало лавину гневных комментариев, в том числе от коллег-огнеборцев. Теперь МЧС проводит служебную проверку в отношении своих сотрудников - об этом журналистам сообщили в пресс-службе МЧС Республики Татарстан.</w:t>
      </w:r>
      <w:r>
        <w:rPr>
          <w:rFonts w:ascii="'Times New Roman'" w:hAnsi="'Times New Roman'" w:cs="'Times New Roman'"/>
          <w:color w:val="000000"/>
          <w:sz w:val="28"/>
          <w:szCs w:val="28"/>
        </w:rPr>
        <w:br/>
        <w:t xml:space="preserve">Я напомню, пожар в торговом центре "Адмирал" вспыхнул 11 марта. Погибли 17 человек, еще 50 получили ожоги и травмы.</w:t>
      </w:r>
    </w:p>
    <w:p>
      <w:pPr>
        <w:pStyle w:val="Heading3PHPDOCX"/>
        <w:widowControl w:val="on"/>
        <w:pBdr/>
        <w:spacing w:before="246" w:after="246" w:line="220" w:lineRule="auto"/>
        <w:ind w:left="0" w:right="0"/>
        <w:jc w:val="left"/>
        <w:outlineLvl w:val="2"/>
      </w:pPr>
      <w:r>
        <w:rPr>
          <w:b/>
          <w:color w:val="000000"/>
          <w:sz w:val="25"/>
          <w:szCs w:val="25"/>
        </w:rPr>
        <w:t xml:space="preserve">Церемония прощания с С. Костиным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1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Спасатели, разбирающие завалы в сгоревшем торговом центре "Адмирал", в ближайшее время доберутся до места, где могут находиться тела двух человек. Осталось пройти около 20 метров. Накануне на Аллее славы в Казани похоронили подполковника МЧС Татарстана Сергея Костина. Он погиб спасая людей из пожара. Репортаж Дмитрия Хрусталева.</w:t>
      </w:r>
      <w:r>
        <w:rPr>
          <w:rFonts w:ascii="'Times New Roman'" w:hAnsi="'Times New Roman'" w:cs="'Times New Roman'"/>
          <w:color w:val="000000"/>
          <w:sz w:val="28"/>
          <w:szCs w:val="28"/>
        </w:rPr>
        <w:br/>
        <w:t xml:space="preserve">КОР: Проводить Сергея Костина пришли сотни человек: родные и близкие, сослуживцы, те с кем еще несколько дней назад подполковник МЧС вместе выезжал в загоревшийся торговый центр. Ему было 50. 30 лет Костин посвятил любимой работе. 11 марта уже через несколько минут приехал к охваченному пламенем зданию и возглавил группу из пятерых спасателей.</w:t>
      </w:r>
      <w:r>
        <w:rPr>
          <w:rFonts w:ascii="'Times New Roman'" w:hAnsi="'Times New Roman'" w:cs="'Times New Roman'"/>
          <w:color w:val="000000"/>
          <w:sz w:val="28"/>
          <w:szCs w:val="28"/>
        </w:rPr>
        <w:br/>
        <w:t xml:space="preserve">ЮРИЙ РОМАНОВ (СТАРШИЙ ИНСТРУКТОР-ПОЖАРНЫЙ 48-Й ЧАСТИ ПО ТУШЕНИЮ КРУПНЫХ ПОЖАРОВ, СТАРШИЙ ПРАПОРЩИК МЧС РОССИИ ПО РЕСПУБЛИКЕ ТАТАРСТАН): Мы продвигались, мы просто говорили людям уходите отсюда, что здесь опасно. Все услышали характерный шум, скрежет и осыпание конструкций. Подполковник Костин развернулся к нам сказал: "Ребята уходим".</w:t>
      </w:r>
      <w:r>
        <w:rPr>
          <w:rFonts w:ascii="'Times New Roman'" w:hAnsi="'Times New Roman'" w:cs="'Times New Roman'"/>
          <w:color w:val="000000"/>
          <w:sz w:val="28"/>
          <w:szCs w:val="28"/>
        </w:rPr>
        <w:br/>
        <w:t xml:space="preserve">КОР: На месте сгоревшего центра "Адмирал" разбор завалов идет круглосуточно. Из Москвы доставили мобильный комплекс "Гранит".</w:t>
      </w:r>
      <w:r>
        <w:rPr>
          <w:rFonts w:ascii="'Times New Roman'" w:hAnsi="'Times New Roman'" w:cs="'Times New Roman'"/>
          <w:color w:val="000000"/>
          <w:sz w:val="28"/>
          <w:szCs w:val="28"/>
        </w:rPr>
        <w:br/>
        <w:t xml:space="preserve">108 метров это расстояние от фасада торгового центра "Адмирал" до задней стены. На некоторых участках спасатели уже практически полностью разобрали завалы, вывезли металлические конструкции и технический мусор. Груды бетона и металла убирают уже на пяти участках, постепенно продвигаясь в глубь выгоревшего торгового центра. Что стало причиной пожара и кто виновен в гибели людей сейчас выясняют правоохранительные органы. Фигурантом дела стал собственник комплекса "Адмирал" миллиардер Семин. Он сейчас находится во Франции и возвращаться в Россию не намерен. Все обвинения в свой адрес Семин отрицает, заявляя, что согласно договору аренды, ответственность за пожарную безопасность в здании несет арендатор.</w:t>
      </w:r>
      <w:r>
        <w:rPr>
          <w:rFonts w:ascii="'Times New Roman'" w:hAnsi="'Times New Roman'" w:cs="'Times New Roman'"/>
          <w:color w:val="000000"/>
          <w:sz w:val="28"/>
          <w:szCs w:val="28"/>
        </w:rPr>
        <w:br/>
        <w:t xml:space="preserve">Дмитрий Хрусталев, Алексей Урозайкин Айхазипов и Полина Лисина, "Вести", Казань.</w:t>
      </w:r>
    </w:p>
    <w:p>
      <w:pPr>
        <w:pStyle w:val="Heading3PHPDOCX"/>
        <w:widowControl w:val="on"/>
        <w:pBdr/>
        <w:spacing w:before="246" w:after="246" w:line="220" w:lineRule="auto"/>
        <w:ind w:left="0" w:right="0"/>
        <w:jc w:val="left"/>
        <w:outlineLvl w:val="2"/>
      </w:pPr>
      <w:r>
        <w:rPr>
          <w:b/>
          <w:color w:val="000000"/>
          <w:sz w:val="25"/>
          <w:szCs w:val="25"/>
        </w:rPr>
        <w:t xml:space="preserve">Пожар в торговом центре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 деле о пожаре в торговом центре "Адмирал" в Казани появились новые подозреваемые. На месте трагедии до сих пор работают спасатели. По последним данным, жертвами трагедии стали 17 человек. В МЧС считают, что под завалами могут оставаться 2 человека.</w:t>
      </w:r>
      <w:r>
        <w:rPr>
          <w:rFonts w:ascii="'Times New Roman'" w:hAnsi="'Times New Roman'" w:cs="'Times New Roman'"/>
          <w:color w:val="000000"/>
          <w:sz w:val="28"/>
          <w:szCs w:val="28"/>
        </w:rPr>
        <w:br/>
        <w:t xml:space="preserve">Ну а между тем под завалами сгоревшего в Казани торгового центра спасатели нашли живую кошку. Один из них рассказал журналистам, что после спасения перепуганное животное принесли в столовую, где ей дали попить и накормили. Затем бело-черную кошку приютили журналисты. Ранее сообщалось, что на второй день работ под завалами была найдена черная кошка живой.</w:t>
      </w:r>
    </w:p>
    <w:p/>
    <w:p>
      <w:pPr>
        <w:pStyle w:val="Heading3PHPDOCX"/>
        <w:widowControl w:val="on"/>
        <w:pBdr/>
        <w:spacing w:before="246" w:after="246" w:line="220" w:lineRule="auto"/>
        <w:ind w:left="0" w:right="0"/>
        <w:jc w:val="left"/>
        <w:outlineLvl w:val="2"/>
      </w:pPr>
      <w:r>
        <w:rPr>
          <w:b/>
          <w:color w:val="000000"/>
          <w:sz w:val="25"/>
          <w:szCs w:val="25"/>
        </w:rPr>
        <w:t xml:space="preserve">Фото на фоне горящего торгового центра в Казани привело к скандалу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67ff0"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которые сделали такое «селфи», привлекут к дисциплинарной ответственности. Об этом сообщило МЧС Татарстана. Там подчеркнули, что это единичный случай и напомнили, что работы на месте трагедии идут круглосуточно.</w:t>
      </w:r>
      <w:r>
        <w:rPr>
          <w:rFonts w:ascii="'Times New Roman'" w:hAnsi="'Times New Roman'" w:cs="'Times New Roman'"/>
          <w:color w:val="000000"/>
          <w:sz w:val="28"/>
          <w:szCs w:val="28"/>
        </w:rPr>
        <w:br/>
        <w:t xml:space="preserve">Напомню, ранее в одной из социальных сетей была опубликована</w:t>
      </w:r>
    </w:p>
    <w:p/>
    <w:p>
      <w:pPr>
        <w:pStyle w:val="Heading3PHPDOCX"/>
        <w:widowControl w:val="on"/>
        <w:pBdr/>
        <w:spacing w:before="246" w:after="246" w:line="220" w:lineRule="auto"/>
        <w:ind w:left="0" w:right="0"/>
        <w:jc w:val="left"/>
        <w:outlineLvl w:val="2"/>
      </w:pPr>
      <w:r>
        <w:rPr>
          <w:b/>
          <w:color w:val="000000"/>
          <w:sz w:val="25"/>
          <w:szCs w:val="25"/>
        </w:rPr>
        <w:t xml:space="preserve">Фото на фоне горящего торгового центра в Казани привело к скандалу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6ec4c"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которые сделали такое «селфи», привлекут к дисциплинарной ответственности. Об этом сообщило МЧС Татарстана. Там подчеркнули, что это единичный случай и напомнили, что работы на месте трагедии идут круглосуточно.</w:t>
      </w:r>
      <w:r>
        <w:rPr>
          <w:rFonts w:ascii="'Times New Roman'" w:hAnsi="'Times New Roman'" w:cs="'Times New Roman'"/>
          <w:color w:val="000000"/>
          <w:sz w:val="28"/>
          <w:szCs w:val="28"/>
        </w:rPr>
        <w:br/>
        <w:t xml:space="preserve">Напомню, ранее в одной из социальных сетей была опубликована фотография, сделанная двумя молодыми людьми в форме пожарных на фоне тушения огня. После этого в сети появилось много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Фото на фоне горящего торгового центра в Казани привело к скандалу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755ea"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которые сделали такое «селфи», привлекут к дисциплинарной ответственности. Об этом сообщило МЧС Татарстана. Там подчеркнули, что это единичный случай и напомнили, что работы на месте трагедии идут круглосуточно.</w:t>
      </w:r>
      <w:r>
        <w:rPr>
          <w:rFonts w:ascii="'Times New Roman'" w:hAnsi="'Times New Roman'" w:cs="'Times New Roman'"/>
          <w:color w:val="000000"/>
          <w:sz w:val="28"/>
          <w:szCs w:val="28"/>
        </w:rPr>
        <w:br/>
        <w:t xml:space="preserve">Напомню, ранее в одной из социальных сетей была опубликована фотография, сделанная двумя молодыми людьми в форме пожарных на фоне тушения огня. После этого в сети появилось много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Фото на фоне горящего торгового центра в Казани привело к скандалу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Фото на фоне горящего торгового центра в Казани привело к скандалу. Пожарных, которые сделали такое "селфи", привлекут к дисциплинарной ответственности. Об этом сообщило МЧС Татарстана. Там подчеркнули, что это единичный случай и напомнили, что работы на месте трагедии идут круглосуточно. Напомню, ранее в одной из социальных сетей была опубликована фотография, сделанная двумя молодыми людьми в форме пожарных на фоне тушения огня. После этого в сети появилось много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нахождения двух человек в сгоревшем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83871"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 осталось пройти 20 метров до дальней стены сгоревшего торгового центра "Адмирал" в Казани, где под завалами могут находиться два человека. Об этом сообщил ТАСС руководитель пресс-службы МЧС по республике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"Расчистка завалов на третьем и четвертом участках практически завершена, всего пройдено 88 метров. До дальней стены, где предположительно находятся люди, осталось 20 метров, - сказал он. - На остальных трех участках спасатели продвинулись более чем на половину".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00:00 мск, объем завалов составляет около 13,5 тыс. кубометров. С начала работ вывезено около 7 тыс. кубометров строительного мусора на 614 самосвалах. Всего к проведению аварийно-спасательных и других неотложных работ привлечено 1040 человек, 177 единиц техники. Работа организована в три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торгового центра в Казани остаются, по уточненным данным, два человека, предположительно - граждане России. Из-под завалов торгового центра извлечены 17 тел, в том числе два гражданина Таджикистана, один - Киргизии, один - Азербайджана, трое - Узбекистана, один гражданин Турции. Родственникам для захоронения выданы 13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во вторник, 17 марта, сообщил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произошел в днем 11 марта и был потушен за несколько часов. Установление причины ЧС может занять около месяца, хотя обычно процедура занимает от 3 до 10 дней, сказал ТАСС Родыгин. Следствие проверяет несколько версий пожара, в том числе короткое замыкание, умышленный поджог конкурентами и нарушение правил пожарной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Два человека остаются под завалами сгоревшего торгового центра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8a529" w:history="1">
        <w:r>
          <w:rPr>
            <w:rFonts w:ascii="'Times New Roman'" w:hAnsi="'Times New Roman'" w:cs="'Times New Roman'"/>
            <w:color w:val="0000CC"/>
            <w:sz w:val="26"/>
            <w:szCs w:val="26"/>
            <w:u w:val="single"/>
          </w:rPr>
          <w:t xml:space="preserve">Читальный зал Мирта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сообщило агентство ТАСС со ссылкой на МЧС Татарстана.</w:t>
      </w:r>
      <w:r>
        <w:rPr>
          <w:rFonts w:ascii="'Times New Roman'" w:hAnsi="'Times New Roman'" w:cs="'Times New Roman'"/>
          <w:color w:val="000000"/>
          <w:sz w:val="28"/>
          <w:szCs w:val="28"/>
        </w:rPr>
        <w:br/>
        <w:t xml:space="preserve">Ранее из-под завалов были извлечены 17 тел, в том числе 8 иностранцев. Следствие возбудило несколько дел в отношении собственников сгоревшего ТЦ и чиновников, двое фигурантов арестованы.</w:t>
      </w:r>
    </w:p>
    <w:p/>
    <w:p>
      <w:pPr>
        <w:pStyle w:val="Heading3PHPDOCX"/>
        <w:widowControl w:val="on"/>
        <w:pBdr/>
        <w:spacing w:before="246" w:after="246" w:line="220" w:lineRule="auto"/>
        <w:ind w:left="0" w:right="0"/>
        <w:jc w:val="left"/>
        <w:outlineLvl w:val="2"/>
      </w:pPr>
      <w:r>
        <w:rPr>
          <w:b/>
          <w:color w:val="000000"/>
          <w:sz w:val="25"/>
          <w:szCs w:val="25"/>
        </w:rPr>
        <w:t xml:space="preserve">В ДТП под Брянском погибли 11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91719"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БРЯНСК, 16 марта. Автоавария с участием микроавтобуса Mercedes и тягача Renault произошла в Брянской области, погибли 11 человек. Об этом сообщает ТАСС со ссылкой на источник в правоохранительных органах.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65-м км автодороги Брянск - Новозыбков столкнулись два автомобиля, один из которых грузовой, в результате пострадал один человек и 11 погибли', - информировал он. В МЧС уточнили, что ДТП произошло в 23.25 мск в районе населенного пункта Первомайский.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Погибшими в крупном ДТП в Брянской области могли быть гастарбайтеры из Средней Азии, сообщает портал 'Город32' . 'Предположительно, в автобусе ехали жители республик Средней Азии, которые возвращались с пункта пропуска на границе с Украиной, где в паспортах проставляли отметки о пересечении границы, чтобы продлить свое пребывание в России', - сообщает издание со ссылкой на источник в правоохранительных органах.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предварительным данным, виновником аварии стал водитель микроавтобуса, выехавший на встречную полосу.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МОСКВА, 16 марта. Пожарным удалось полностью потушить пожар на колокольне Новодевичьего монастыря, передает ТАСС со ссылкой на МЧС России. 'Пожарные полностью потушили пожар на территории монастыря. Его точные причины устанавливаются', - сообщили в ведомстве. Представители МЧС также отметили, что в результате пожара пострадавших нет...МОСКВА, 16 марта. Пожарным удалось локализовать пожар на колокольне Новодевичьего монастыря, сообщает ТАСС со ссылкой на источник в МЧС России. Общая площадь пожара составила 300 кв метров. В настоящее время на колокольне видно, что в отдельных местах продолжается горение. Сотрудники МЧС с двух коленчатых подъемников продолжают поливать водой тлеющие конструкции строительных лесов...КАЛИНИНГРАД, 16 марта. В Калининградском зоопарке умерла самка жирафа Меринда, которая накануне получила травму конечностей. Информацию о смерти Меринды подвердила директор зоопарка Светлана Соколова, передает Клопс.Ru. Животное умерло практически сразу после того, как подошла к концу операция по его подъему...Пожар на реставрируемой колокольне Новодевичьего монастыря пока не удается потушить пожарным, однако возгорание удалось локализовать. Площадь объятая огнем составляет около 300 квадратных метров, сообщает телеканал «Дождь».Более полутора часов понадобилось пожарным для того, чтобы локализовать пожар. «Пожар в Новодевичьем монастыре локализован в 00:22 часов. Площадь возгорания составила 300 кв...КАЗАНЬ,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w:t>
      </w:r>
    </w:p>
    <w:p>
      <w:pPr>
        <w:pStyle w:val="Heading3PHPDOCX"/>
        <w:widowControl w:val="on"/>
        <w:pBdr/>
        <w:spacing w:before="246" w:after="246" w:line="220" w:lineRule="auto"/>
        <w:ind w:left="0" w:right="0"/>
        <w:jc w:val="left"/>
        <w:outlineLvl w:val="2"/>
      </w:pPr>
      <w:r>
        <w:rPr>
          <w:b/>
          <w:color w:val="000000"/>
          <w:sz w:val="25"/>
          <w:szCs w:val="25"/>
        </w:rPr>
        <w:t xml:space="preserve">В калининградском зоопарке после травмы умер жираф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99031"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КАЛИНИНГРАД, 16 марта. В Калининградском зоопарке умерла самка жирафа Меринда, которая накануне получила травму конечностей. Информацию о смерти Меринды подвердила директор зоопарка Светлана Соколова, передает Клопс.Ru .</w:t>
      </w:r>
      <w:r>
        <w:rPr>
          <w:rFonts w:ascii="'Times New Roman'" w:hAnsi="'Times New Roman'" w:cs="'Times New Roman'"/>
          <w:color w:val="000000"/>
          <w:sz w:val="28"/>
          <w:szCs w:val="28"/>
        </w:rPr>
        <w:br/>
        <w:t xml:space="preserve">Животное умерло практически сразу после того, как подошла к концу операция по его подъему. Спасатели МЧС уже успели закрепить обездвиженное при помощи специального препарата животное на весу и обустроить сложную систему из веревок, чтобы максимально обезопасить Меринду от ударов о стены вольера. Основная часть спасательной операции заняла около шести часов. У жирафихи взяли анализы для более подробного исследования состояния здоровья.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несмотря на все усилия ветеринаров и временное улучшение состояния Меринды, около 21:30 она умерла. По некоторым данным, специалисты изначально не были уверены в том, что животное сможет поправиться, и делали неутешительные прогнозы.</w:t>
      </w:r>
      <w:r>
        <w:rPr>
          <w:rFonts w:ascii="'Times New Roman'" w:hAnsi="'Times New Roman'" w:cs="'Times New Roman'"/>
          <w:color w:val="000000"/>
          <w:sz w:val="28"/>
          <w:szCs w:val="28"/>
        </w:rPr>
        <w:br/>
        <w:t xml:space="preserve">Предварительный диагноз, поставленный Меринде - растяжение связок тазобедренных суставов. Точная причина смерти станет известна после вскрытия.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МОСКВА, 16 марта. Пожарным удалось полностью потушить пожар на колокольне Новодевичьего монастыря, передает ТАСС со ссылкой на МЧС России. 'Пожарные полностью потушили пожар на территории монастыря. Его точные причины устанавливаются', - сообщили в ведомстве. Представители МЧС также отметили, что в результате пожара пострадавших нет...БРЯНСК, 16 марта. Автоавария с участием микроавтобуса Mercedes и тягача Renault произошла в Брянской области, погибли 11 человек. Об этом сообщает ТАСС со ссылкой на источник в правоохранительных органах. 'На 65-м км автодороги Брянск - Новозыбков столкнулись два автомобиля, один из которых грузовой, в результате пострадал один человек и 11 погибли', - информировал он...МОСКВА, 16 марта. Пожарным удалось локализовать пожар на колокольне Новодевичьего монастыря, сообщает ТАСС со ссылкой на источник в МЧС России. Общая площадь пожара составила 300 кв метров. В настоящее время на колокольне видно, что в отдельных местах продолжается горение. Сотрудники МЧС с двух коленчатых подъемников продолжают поливать водой тлеющие конструкции строительных лесов...Пожар на реставрируемой колокольне Новодевичьего монастыря пока не удается потушить пожарным, однако возгорание удалось локализовать. Площадь объятая огнем составляет около 300 квадратных метров, сообщает телеканал «Дождь».Более полутора часов понадобилось пожарным для того, чтобы локализовать пожар. «Пожар в Новодевичьем монастыре локализован в 00:22 часов. Площадь возгорания составила 300 кв...КАЗАНЬ,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w:t>
      </w:r>
    </w:p>
    <w:p>
      <w:pPr>
        <w:pStyle w:val="Heading3PHPDOCX"/>
        <w:widowControl w:val="on"/>
        <w:pBdr/>
        <w:spacing w:before="246" w:after="246" w:line="220" w:lineRule="auto"/>
        <w:ind w:left="0" w:right="0"/>
        <w:jc w:val="left"/>
        <w:outlineLvl w:val="2"/>
      </w:pPr>
      <w:r>
        <w:rPr>
          <w:b/>
          <w:color w:val="000000"/>
          <w:sz w:val="25"/>
          <w:szCs w:val="25"/>
        </w:rPr>
        <w:t xml:space="preserve">Пожар на колокольне Новодевичьего монастыря локализован, серьезного ущерба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a0c6d"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16 марта. Пожарным удалось локализовать пожар на колокольне Новодевичьего монастыря, сообщает ТАСС со ссылкой на источник в МЧС России. Общая площадь пожара составила 300 кв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колокольне видно, что в отдельных местах продолжается горение. Сотрудники МЧС с двух коленчатых подъемников продолжают поливать водой тлеющие конструкции строительных лесов.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Серьезного ущерба при пожаре в Новодевичьем монастыре нет. Об этом журналистам сообщил заместитель министра культуры России Григорий Пирумов. 'Горели только строительные леса и огонь в колокольню не ушел. В любом случае, объект застрахован и все будет восстановлено', - сказал Пирумов.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Пресс-секретарь Московской епархии епископ Балашихинский Николай (Погребняк) выразил сомнение в том, что причиной пожара могли стать реставрационные работы. 'Выходной день, рабочие отдыхали и реставрацию не вели - но точнее мы сможем узнать только после тщательного расследования', - сказал епископ.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на колокольне XVII века, которая находится на реконструкции, загорелись строительные леса на высоте 30-35 метров. Первые пожарные подразделения прибыли через четыре минуты после вызова, сообщил представитель МЧС.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МОСКВА, 16 марта. Пожарным удалось полностью потушить пожар на колокольне Новодевичьего монастыря, передает ТАСС со ссылкой на МЧС России. 'Пожарные полностью потушили пожар на территории монастыря. Его точные причины устанавливаются', - сообщили в ведомстве. Представители МЧС также отметили, что в результате пожара пострадавших нет...БРЯНСК, 16 марта. Автоавария с участием микроавтобуса Mercedes и тягача Renault произошла в Брянской области, погибли 11 человек. Об этом сообщает ТАСС со ссылкой на источник в правоохранительных органах. 'На 65-м км автодороги Брянск - Новозыбков столкнулись два автомобиля, один из которых грузовой, в результате пострадал один человек и 11 погибли', - информировал он...КАЛИНИНГРАД, 16 марта. В Калининградском зоопарке умерла самка жирафа Меринда, которая накануне получила травму конечностей. Информацию о смерти Меринды подвердила директор зоопарка Светлана Соколова, передает Клопс.Ru. Животное умерло практически сразу после того, как подошла к концу операция по его подъему...Пожар на реставрируемой колокольне Новодевичьего монастыря пока не удается потушить пожарным, однако возгорание удалось локализовать. Площадь объятая огнем составляет около 300 квадратных метров, сообщает телеканал «Дождь».Более полутора часов понадобилось пожарным для того, чтобы локализовать пожар. «Пожар в Новодевичьем монастыре локализован в 00:22 часов. Площадь возгорания составила 300 кв...КАЗАНЬ,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w:t>
      </w:r>
    </w:p>
    <w:p>
      <w:pPr>
        <w:pStyle w:val="Heading3PHPDOCX"/>
        <w:widowControl w:val="on"/>
        <w:pBdr/>
        <w:spacing w:before="246" w:after="246" w:line="220" w:lineRule="auto"/>
        <w:ind w:left="0" w:right="0"/>
        <w:jc w:val="left"/>
        <w:outlineLvl w:val="2"/>
      </w:pPr>
      <w:r>
        <w:rPr>
          <w:b/>
          <w:color w:val="000000"/>
          <w:sz w:val="25"/>
          <w:szCs w:val="25"/>
        </w:rPr>
        <w:t xml:space="preserve">Два человека остаются под завалами сгоревшего торгового центра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a7a65" w:history="1">
        <w:r>
          <w:rPr>
            <w:rFonts w:ascii="'Times New Roman'" w:hAnsi="'Times New Roman'" w:cs="'Times New Roman'"/>
            <w:color w:val="0000CC"/>
            <w:sz w:val="26"/>
            <w:szCs w:val="26"/>
            <w:u w:val="single"/>
          </w:rPr>
          <w:t xml:space="preserve">Радио ЭХО Москвы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сообщило агентство ТАСС со ссылкой на МЧС Татарстана.</w:t>
      </w:r>
      <w:r>
        <w:rPr>
          <w:rFonts w:ascii="'Times New Roman'" w:hAnsi="'Times New Roman'" w:cs="'Times New Roman'"/>
          <w:color w:val="000000"/>
          <w:sz w:val="28"/>
          <w:szCs w:val="28"/>
        </w:rPr>
        <w:br/>
        <w:t xml:space="preserve">Ранее из-под завалов были извлечены 17 тел, в том числе 8 иностранцев. Следствие возбудило несколько дел в отношении собственников сгоревшего ТЦ и чиновников, двое фигурантов арестованы.</w:t>
      </w:r>
    </w:p>
    <w:p/>
    <w:p>
      <w:pPr>
        <w:pStyle w:val="Heading3PHPDOCX"/>
        <w:widowControl w:val="on"/>
        <w:pBdr/>
        <w:spacing w:before="246" w:after="246" w:line="220" w:lineRule="auto"/>
        <w:ind w:left="0" w:right="0"/>
        <w:jc w:val="left"/>
        <w:outlineLvl w:val="2"/>
      </w:pPr>
      <w:r>
        <w:rPr>
          <w:b/>
          <w:color w:val="000000"/>
          <w:sz w:val="25"/>
          <w:szCs w:val="25"/>
        </w:rPr>
        <w:t xml:space="preserve">Два человека остаются под завалами сгоревшего торгового центра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Два человека остаются под завалами сгоревшего торгового центра в Казани. Об этом сообщило агентство ТАСС со ссылкой на МЧС Татарстана. Ранее из-под завалов были извлечены 17 тел, в том числе 8 иностранцев. Следствие возбудило несколько дел в отношении собственников сгоревшего ТЦ и чиновников, двое фигурантов арестованы.</w:t>
      </w:r>
    </w:p>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нахождения двух человек в сгоревшем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b54c1" w:history="1">
        <w:r>
          <w:rPr>
            <w:rFonts w:ascii="'Times New Roman'" w:hAnsi="'Times New Roman'" w:cs="'Times New Roman'"/>
            <w:color w:val="0000CC"/>
            <w:sz w:val="26"/>
            <w:szCs w:val="26"/>
            <w:u w:val="single"/>
          </w:rPr>
          <w:t xml:space="preserve">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во вторник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/Корр. ТАСС Наиль Шахвалиев/. Спасателям осталось пройти 20 метров до дальней стены сгоревшего торгового центра "Адмирал" в Казани, где под завалами могут находиться два человека. Об этом сообщил ТАСС руководитель пресс-службы МЧС по республике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"Расчистка завалов на третьем и четвертом участках практически завершена, всего пройдено 88 метров. До дальней стены, где предположительно находятся люди, осталось 20 метров, - сказал он. - На остальных трех участках спасатели продвинулись более чем на половину".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00:00 мск, объем завалов составляет около 13,5 тыс. кубометров. С начала работ вывезено около 7 тыс. кубометров строительного мусора на 614 самосвалах. Всего к проведению аварийно-спасательных и других неотложных работ привлечено 1040 человек, 177 единиц техники. Работа организована в три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торгового центра в Казани остаются, по уточненным данным, два человека, предположительно - граждане России. Из-под завалов торгового центра извлечены 17 тел, в том числе два гражданина Таджикистана, один - Киргизии, один - Азербайджана, трое - Узбекистана, один гражданин Турции. Родственникам для захоронения выданы 13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во вторник, 17 марта, сообщил начальник Приволжского регионального центра МЧС России Игорь Паньшин.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торговом центре "Адмирал" произошел в днем 11 марта и был потушен за несколько часов. Установление причины ЧС может занять около месяца, хотя обычно процедура занимает от 3 до 10 дней, сказал ТАСС Родыгин. Следствие проверяет несколько версий пожара, в том числе короткое замыкание, умышленный поджог конкурентами и нарушение правил пожарной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места возможного нахождения двух человек в сгоревшем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bc74e" w:history="1">
        <w:r>
          <w:rPr>
            <w:rFonts w:ascii="'Times New Roman'" w:hAnsi="'Times New Roman'" w:cs="'Times New Roman'"/>
            <w:color w:val="0000CC"/>
            <w:sz w:val="26"/>
            <w:szCs w:val="26"/>
            <w:u w:val="single"/>
          </w:rPr>
          <w:t xml:space="preserve">Радио Маяк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Спасателям осталось пройти 20 метров до дальней стены сгоревшего торгового центра "Адмирал" в Казани, где под завалами могут находиться два человека. Об этом сообщил ТАСС руководитель пресс-службы МЧС по республике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"Расчистка завалов на третьем и четвертом участках практически завершена, всего пройдено 88 метров. До дальней стены, где предположительно находятся люди, осталось 20 метров, - сказал он. - На остальных трех участках спасатели продвинулись более чем на половину".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00:00 мск, объем завалов составляет около 13,5 тысяч куб метров. С начала работ вывезено около 7 тысяч кубометров строительного мусора на 614 самосвалах. Всего к проведению аварийно-спасательных и других неотложных работ привлечено 1040 человек, 177 единиц техники. Работа организована в три смены.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завалами торгового центра в Казани остаются, по уточненным данным, два человека, предположительно - граждане России. Из-под завалов торгового центра извлечены 17 тел, в том числе два гражданина Таджикистана, один - Киргизии, один - Азербайджана, трое - Узбекистана, один гражданин Турции. Родственникам для захоронения выданы 13 тел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во вторник, 17 марта, сообщил начальник Приволжского регионального центра МЧС России Игорь Паньшин.</w:t>
      </w:r>
    </w:p>
    <w:p/>
    <w:p>
      <w:pPr>
        <w:pStyle w:val="Heading3PHPDOCX"/>
        <w:widowControl w:val="on"/>
        <w:pBdr/>
        <w:spacing w:before="246" w:after="246" w:line="220" w:lineRule="auto"/>
        <w:ind w:left="0" w:right="0"/>
        <w:jc w:val="left"/>
        <w:outlineLvl w:val="2"/>
      </w:pPr>
      <w:r>
        <w:rPr>
          <w:b/>
          <w:color w:val="000000"/>
          <w:sz w:val="25"/>
          <w:szCs w:val="25"/>
        </w:rPr>
        <w:t xml:space="preserve">Новости России онлайн: Пожарные ответят за селфи на фоне горящего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c43a5" w:history="1">
        <w:r>
          <w:rPr>
            <w:rFonts w:ascii="'Times New Roman'" w:hAnsi="'Times New Roman'" w:cs="'Times New Roman'"/>
            <w:color w:val="0000CC"/>
            <w:sz w:val="26"/>
            <w:szCs w:val="26"/>
            <w:u w:val="single"/>
          </w:rPr>
          <w:t xml:space="preserve">Актуальные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Новости России онлайн: Пожарные ответят за селфи на фоне горящего ТЦ в Казани, тем самым нарушив правила борьбы с огнем.</w:t>
      </w:r>
      <w:r>
        <w:rPr>
          <w:rFonts w:ascii="'Times New Roman'" w:hAnsi="'Times New Roman'" w:cs="'Times New Roman'"/>
          <w:color w:val="000000"/>
          <w:sz w:val="28"/>
          <w:szCs w:val="28"/>
        </w:rPr>
        <w:br/>
        <w:t xml:space="preserve">Новости России сейчас: 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 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p>
    <w:p/>
    <w:p>
      <w:pPr>
        <w:pStyle w:val="Heading3PHPDOCX"/>
        <w:widowControl w:val="on"/>
        <w:pBdr/>
        <w:spacing w:before="246" w:after="246" w:line="220" w:lineRule="auto"/>
        <w:ind w:left="0" w:right="0"/>
        <w:jc w:val="left"/>
        <w:outlineLvl w:val="2"/>
      </w:pPr>
      <w:r>
        <w:rPr>
          <w:b/>
          <w:color w:val="000000"/>
          <w:sz w:val="25"/>
          <w:szCs w:val="25"/>
        </w:rPr>
        <w:t xml:space="preserve">МЧС Татарстана проводит проверку по селфи пожарных у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cc15d" w:history="1">
        <w:r>
          <w:rPr>
            <w:rFonts w:ascii="'Times New Roman'" w:hAnsi="'Times New Roman'" w:cs="'Times New Roman'"/>
            <w:color w:val="0000CC"/>
            <w:sz w:val="26"/>
            <w:szCs w:val="26"/>
            <w:u w:val="single"/>
          </w:rPr>
          <w:t xml:space="preserve">Аргументы и Факты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ГУ МЧС по Татарстану сообщил, что в ведомстве проводится проверка по факту публикации в соцсети фотографии двух пожарных на фоне горящего Т «Адмирал», пишет РИА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Сообщается, что фотография была выложена в минувшую пятницу. На ней – двое пожарных на фоне торгового центра. Подпись к фото гласит «Вот, чем занимались пожарные во время пожара. Мне страшно после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представителя МЧС, в ведомстве возмущены поступком пожарных. Виновных сотрудников уже установили, сейчас проводится служебная проверка. По его словам, большинство пожарных добросовестно выполняют свою работу, но «один негативный факт может бросить тень сразу на всех».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Трагедия в ТЦ «Адмирал» произошла 11 марта . Общая площадь возгорания превысила четыре тысячи квадратных метров. По последним данным погибли 17 человек. Следствие прорабатывает несколько версий произошедшего. Спасательная операция на месте будет завершена к утру вторника, сообщается, что под завалами еще могут находиться несколько человек.</w:t>
      </w:r>
    </w:p>
    <w:p/>
    <w:p>
      <w:pPr>
        <w:pStyle w:val="Heading3PHPDOCX"/>
        <w:widowControl w:val="on"/>
        <w:pBdr/>
        <w:spacing w:before="246" w:after="246" w:line="220" w:lineRule="auto"/>
        <w:ind w:left="0" w:right="0"/>
        <w:jc w:val="left"/>
        <w:outlineLvl w:val="2"/>
      </w:pPr>
      <w:r>
        <w:rPr>
          <w:b/>
          <w:color w:val="000000"/>
          <w:sz w:val="25"/>
          <w:szCs w:val="25"/>
        </w:rPr>
        <w:t xml:space="preserve">Пожар на колокольне Новодевичьего монастыря удалось локализовать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d8f7b"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реставрируемой колокольне Новодевичьего монастыря пока не удается потушить пожарным, однако возгорание удалось локализовать. Площадь объятая огнем составляет около 300 квадратных метров, сообщает телеканал «Дождь».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полутора часов понадобилось пожарным для того, чтобы локализовать пожар. «Пожар в Новодевичьем монастыре локализован в 00:22 часов. Площадь возгорания составила 300 кв. м», — сообщил дежурный пресс-службы МЧС. На месте происшествия работают 113, к тушению подключены 29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выдвигается несколько версий причин возгорания. Это могло быть и неосторожное обращение с огнем. В департаменте культурного наследия Москвы считают, что причиной пожара могло стать нарушение правил и регламентов реставрационных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 пресс-службы ведомства отметил, что подрядная организация и раньше нарушала правила проведения реставрационных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замначальника ГУ МЧС России по Москве Александра Гаврилова, колокольня Новодевичьего монастыря не пострадала от пожара, горели в основном строительные леса. «Распространение огня удалось установить. Внутренние помещения от огня не пострадали, в местах наибольшего воздействия огня обрушилась внешняя штукатурка», — заявил Гаврилов.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 Гаврилов, огонь начал распространяться с высоты 35 метров. Больших разрушений удалось избежать благодаря тому, что пожарные своевременно эвакуировали из зоны возгорания пят газовых баллонов.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тушение колокольни продолжается. Пожарные стараются не допустить распространения огня на соседние здания.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КАЛИНИНГРАД, 16 марта. В Калининградском зоопарке умерла самка жирафа Меринда, которая накануне получила травму конечностей. Информацию о смерти Меринды подвердила директор зоопарка Светлана Соколова, передает Клопс.Ru. Животное умерло практически сразу после того, как подошла к концу операция по его подъему...КАЗАНЬ,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МЧС...На территории Новодевичьего монастыря пожар, возгоранию подверглись строительные леса на колокольне. Огонь распространился примерно на 100 квадратных метров. Высота строения составляет 40 метров.Пожарные расчеты прибыли для тушения строительных лесов на колокольне Новодевичьего монастыря уже через четыре минуты после сообщения о пожаре, передает пресс-служба ГУ МЧС России по Москве...КИЕВ, 15 марта. В Хмельницкой области в собственной квартире найдена мертвой главный редактор газеты 'Нетешинский вестник' Ольга Мороз. По информации пресс-службы областного управления МВД, тело 44-летней женщины сегодня обнаружила ее родная сестра. 'Во время первичного осмотра явных признаков насильственной смерти на теле погибшей обнаружено не было', - говорится в сообщении...МАХАЧКАЛА, 15 марта. Контртеррористическая операция началась в дагенстанском городе Буйнакске и вокруг него. Как сообщил РИА Новости представитель оперативного штаба по республике, режим КТО введен в Буйнакске и Буйнакском районе в 22:00 мск. 'Ведутся оперативные мероприятия по выявлению участников бандформирований и их пособников', - сказал представитель силовых структур.</w:t>
      </w:r>
    </w:p>
    <w:p>
      <w:pPr>
        <w:pStyle w:val="Heading3PHPDOCX"/>
        <w:widowControl w:val="on"/>
        <w:pBdr/>
        <w:spacing w:before="246" w:after="246" w:line="220" w:lineRule="auto"/>
        <w:ind w:left="0" w:right="0"/>
        <w:jc w:val="left"/>
        <w:outlineLvl w:val="2"/>
      </w:pPr>
      <w:r>
        <w:rPr>
          <w:b/>
          <w:color w:val="000000"/>
          <w:sz w:val="25"/>
          <w:szCs w:val="25"/>
        </w:rPr>
        <w:t xml:space="preserve">МЧС проводит проверку по поводу "селфи" пожарных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e1757"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в пятницу в соцсети была выложена фотография двух молодых людей в форме пожарных, фотографировавших себя на фоне тушения пожара в ТЦ 'Адмирал'. Подпись под снимком гласила: 'Вот чем занимались пожарные во время пожара'. Фото вызвало множество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предположительно из-за короткого замыкания или поджога, и быстро распространился на площади 4 тыс. кв. 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Согласно последней информации МЧС, число жертв трагедии составило 17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КАЛИНИНГРАД, 16 марта. В Калининградском зоопарке умерла самка жирафа Меринда, которая накануне получила травму конечностей. Информацию о смерти Меринды подвердила директор зоопарка Светлана Соколова, передает Клопс.Ru. Животное умерло практически сразу после того, как подошла к концу операция по его подъему...Пожар на реставрируемой колокольне Новодевичьего монастыря пока не удается потушить пожарным, однако возгорание удалось локализовать. Площадь объятая огнем составляет около 300 квадратных метров, сообщает телеканал «Дождь».Более полутора часов понадобилось пожарным для того, чтобы локализовать пожар. «Пожар в Новодевичьем монастыре локализован в 00:22 часов. Площадь возгорания составила 300 кв...На территории Новодевичьего монастыря пожар, возгоранию подверглись строительные леса на колокольне. Огонь распространился примерно на 100 квадратных метров. Высота строения составляет 40 метров.Пожарные расчеты прибыли для тушения строительных лесов на колокольне Новодевичьего монастыря уже через четыре минуты после сообщения о пожаре, передает пресс-служба ГУ МЧС России по Москве...КИЕВ, 15 марта. В Хмельницкой области в собственной квартире найдена мертвой главный редактор газеты 'Нетешинский вестник' Ольга Мороз. По информации пресс-службы областного управления МВД, тело 44-летней женщины сегодня обнаружила ее родная сестра. 'Во время первичного осмотра явных признаков насильственной смерти на теле погибшей обнаружено не было', - говорится в сообщении...МАХАЧКАЛА, 15 марта. Контртеррористическая операция началась в дагенстанском городе Буйнакске и вокруг него. Как сообщил РИА Новости представитель оперативного штаба по республике, режим КТО введен в Буйнакске и Буйнакском районе в 22:00 мск. 'Ведутся оперативные мероприятия по выявлению участников бандформирований и их пособников', - сказал представитель силовых структур.</w:t>
      </w:r>
    </w:p>
    <w:p/>
    <w:p>
      <w:pPr>
        <w:pStyle w:val="Heading3PHPDOCX"/>
        <w:widowControl w:val="on"/>
        <w:pBdr/>
        <w:spacing w:before="246" w:after="246" w:line="220" w:lineRule="auto"/>
        <w:ind w:left="0" w:right="0"/>
        <w:jc w:val="left"/>
        <w:outlineLvl w:val="2"/>
      </w:pPr>
      <w:r>
        <w:rPr>
          <w:b/>
          <w:color w:val="000000"/>
          <w:sz w:val="25"/>
          <w:szCs w:val="25"/>
        </w:rPr>
        <w:t xml:space="preserve">Его года, его богатство. Один из самых состоятельных людей Татарстана может угодить за решетку по делу о пожаре в торговом центре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e9f4f" w:history="1">
        <w:r>
          <w:rPr>
            <w:rFonts w:ascii="'Times New Roman'" w:hAnsi="'Times New Roman'" w:cs="'Times New Roman'"/>
            <w:color w:val="0000CC"/>
            <w:sz w:val="26"/>
            <w:szCs w:val="26"/>
            <w:u w:val="single"/>
          </w:rPr>
          <w:t xml:space="preserve">Новые известия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Его года, его богатство Один из самых состоятельных людей Татарстана может угодить за решетку по делу о пожаре в торговом центре Анастасия Иванова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Следственный комитет России вчера возбудил уголовное дело в отношении владельцев торгового центра «Адмирал» в Казани, где на минувшей неделе произошел сильный пожар. Предпринимателей Алексея Семина и Роберта Хайруллина подозревают в ряде преступлений, которые привели к гибели 17 человек, а также к тяжелым увечьям более чем у 50 пострадавших. Минувшая суббота была объявлена в Казани днем траура по погибшим. Тем временем к вечеру воскресенья спасатели еще продолжали разбирать завалы. Они надеялись найти живыми еще как минимум пять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версии СК РФ, за пожар, унесший более полутора десятка жизней, должны отвечать гендиректор ОАО «Инвестиционная строительная компания» и ЗАО «Управляющая компания «АС Менеджмент» Роберт Хайруллин, а также председатель совета директоров ЗАО «УК «АС Менеджмент» Алексей Семин. Хайруллина задержали еще в субботу. Семин же, чье состояние оценивается более чем в миллиард долларов, сейчас предположительно находится за рубежом.</w:t>
      </w:r>
      <w:r>
        <w:rPr>
          <w:rFonts w:ascii="'Times New Roman'" w:hAnsi="'Times New Roman'" w:cs="'Times New Roman'"/>
          <w:color w:val="000000"/>
          <w:sz w:val="28"/>
          <w:szCs w:val="28"/>
        </w:rPr>
        <w:br/>
        <w:t xml:space="preserve">Бизнесменов подозревают в нарушении требований пожарной безопасности, злоупотреблении полномочиями, подделке документов и оказании услуг, не отвечающих требованиям безопасности. В частности, цеха завода, которые они выкупили под торговый центр, при реконструкции не стали приспосабливать для массового скопления людей. «Не были оборудованы исправные системы оповещения о пожаре, произведены планировочные решения, существенно затруднявшие эвакуацию людей, а также способствовавшие быстрому распространению задымления и огня», – сообщается на сайте СК РФ.</w:t>
      </w:r>
      <w:r>
        <w:rPr>
          <w:rFonts w:ascii="'Times New Roman'" w:hAnsi="'Times New Roman'" w:cs="'Times New Roman'"/>
          <w:color w:val="000000"/>
          <w:sz w:val="28"/>
          <w:szCs w:val="28"/>
        </w:rPr>
        <w:br/>
        <w:t xml:space="preserve">Ранее в пятницу суд арестовал директора фирмы ООО «Заря», арендовавшей торговый центр, Гусейна Гахраманова и его заместителя Николая Каекина. Кроме того, возбуждено уголовное дело по статье «Халатность» в отношении судебного пристава-исполнителя Минзили Сафиной, которая в 2013 году после проверки в ТЦ «Адмирал» закрыла делопроизводство, не добившись устранения нарушений. Сейчас Сафина находится в розыске.</w:t>
      </w:r>
      <w:r>
        <w:rPr>
          <w:rFonts w:ascii="'Times New Roman'" w:hAnsi="'Times New Roman'" w:cs="'Times New Roman'"/>
          <w:color w:val="000000"/>
          <w:sz w:val="28"/>
          <w:szCs w:val="28"/>
        </w:rPr>
        <w:br/>
        <w:t xml:space="preserve">В субботу, 14 марта, в Казани был объявлен день траура. Жители города несли цветы к стене памяти жертв пожара в торговом центре «Адмирал», установленной неподалеку от места трагедии.</w:t>
      </w:r>
      <w:r>
        <w:rPr>
          <w:rFonts w:ascii="'Times New Roman'" w:hAnsi="'Times New Roman'" w:cs="'Times New Roman'"/>
          <w:color w:val="000000"/>
          <w:sz w:val="28"/>
          <w:szCs w:val="28"/>
        </w:rPr>
        <w:br/>
        <w:t xml:space="preserve">Тем временем к вечеру воскресенья спасатели продолжали работы и надеялись найти еще как минимум пять человек. «Продолжается разбор завалов на месте пожара на пяти участках посменно в круглосуточном режиме. К ликвидации последствий ЧС привлечены свыше тысячи человек и более 170 единиц техники, из них от МЧС России – свыше 580 человек и более 70 единиц техники», – сообщается на сайте МЧС России в воскресенье.</w:t>
      </w:r>
      <w:r>
        <w:rPr>
          <w:rFonts w:ascii="'Times New Roman'" w:hAnsi="'Times New Roman'" w:cs="'Times New Roman'"/>
          <w:color w:val="000000"/>
          <w:sz w:val="28"/>
          <w:szCs w:val="28"/>
        </w:rPr>
        <w:br/>
        <w:t xml:space="preserve">По данным на 15 марта, в стационарах Казани находятся еще 14 человек. Как сообщил Минздрав Республики Татарстан, часть из них в тяжелом состоянии, часть – в состоянии средней тяжести.</w:t>
      </w:r>
      <w:r>
        <w:rPr>
          <w:rFonts w:ascii="'Times New Roman'" w:hAnsi="'Times New Roman'" w:cs="'Times New Roman'"/>
          <w:color w:val="000000"/>
          <w:sz w:val="28"/>
          <w:szCs w:val="28"/>
        </w:rPr>
        <w:br/>
        <w:t xml:space="preserve">Напомним, возгорание пристройки к ТЦ «Адмирал», расположенного в Кировском районе Казани, произошло 11 марта около часа дня предположительно по причине неисправности проводки. Из-за того, что охрана заведения, расположенного в пристройке, вовремя не вызвала пожарную службу и пыталась потушить пламя самостоятельно, огонь успел охватить около 4 тысяч квадратных метров. Вскоре часть здания обрушилась и перегородила посетителям и сотрудникам ТЦ пути отхода. Первоначально сообщалось об одной погибшей и 22 пострадавших. По данным МЧС на момент подписания этого номера в печать, погибли 17 человек, более 50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Пожар в Новодевичьем монастыре: горят строительные леса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0f1a16" w:history="1">
        <w:r>
          <w:rPr>
            <w:rFonts w:ascii="'Times New Roman'" w:hAnsi="'Times New Roman'" w:cs="'Times New Roman'"/>
            <w:color w:val="0000CC"/>
            <w:sz w:val="26"/>
            <w:szCs w:val="26"/>
            <w:u w:val="single"/>
          </w:rPr>
          <w:t xml:space="preserve">FindNews.ru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Новодевичьего монастыря пожар, возгоранию подверглись строительные леса на колокольне. Огонь распространился примерно на 100 квадратных метров. Высота строения составляет 40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расчеты прибыли для тушения строительных лесов на колокольне Новодевичьего монастыря уже через четыре минуты после сообщения о пожаре, передает пресс-служба ГУ МЧС России по Москве. В операции задействованы 29 единиц спецтехники и 113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строительных лесов на территории Новодевичьего монастыря поступило на телефон службы „01“ в 22:41 по московскому времени, первые расчеты прибыли на место происшествия уже в 22:45», — отметили в пресс-службе.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настоящий момент сотрудники полиции обеспечивают охрану общественного порядка и беспрепятственный проезд спецтехники. По словам очевидцев, горящие деревянные щиты со строительных лесов регулярно падают вниз и догорают.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Ситуацию осложняет сильный ветер, дующий на высоте. Из-за него пока не удается локализовать пожар, передает LifeNews.</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МЧС...КИЕВ, 15 марта. В Хмельницкой области в собственной квартире найдена мертвой главный редактор газеты 'Нетешинский вестник' Ольга Мороз. По информации пресс-службы областного управления МВД, тело 44-летней женщины сегодня обнаружила ее родная сестра. 'Во время первичного осмотра явных признаков насильственной смерти на теле погибшей обнаружено не было', - говорится в сообщении...МАХАЧКАЛА, 15 марта. Контртеррористическая операция началась в дагенстанском городе Буйнакске и вокруг него. Как сообщил РИА Новости представитель оперативного штаба по республике, режим КТО введен в Буйнакске и Буйнакском районе в 22:00 мск. 'Ведутся оперативные мероприятия по выявлению участников бандформирований и их пособников', - сказал представитель силовых структур.МОСКВА, 15 марта. На территории Новодевичьего монастыря возник пожар. Возгорание произошло на колокольне, сообщают источники Газеты.Ru в МЧС. На официальном сайте ведомства информации о пожаре нет. По словам очевидцев, из-за стен монастыря видны языки пламени. Горит верхняя часть колокольни, которая находится на реконструкции и закрыта строительными лесами...ВАШИНГТОН, 15 марта. Полиция США предъявила обвинение в убийстве двух стражей порядка в городе Фергюсон 20-летнему Джеффи Уильямсу. Одновременно с этим в Интернете появилось фото задержанного. На счету молодого чедовека два эпизода нападения с отягчающими обстоятельствами. Уильямс, который находится в тюрьме округа Сент-Луис, утверждает, что в полицейских не целился...</w:t>
      </w:r>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дальней стены сгоревшего торгового центра "Адмирал"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Эхо Москвы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Спасателям осталось пройти 20 метров до дальней стены сгоревшего торгового центра "Адмирал" в Казани. Там под завалами могут находиться два человека. Как сообщил ТАСС руководитель пресс-службы МЧС по республике Андрей Родыгин. "Расчистка завалов на третьем и четвертом участках практически завершена, всего пройдено 88 метров.</w:t>
      </w:r>
    </w:p>
    <w:p/>
    <w:p>
      <w:pPr>
        <w:pStyle w:val="Heading3PHPDOCX"/>
        <w:widowControl w:val="on"/>
        <w:pBdr/>
        <w:spacing w:before="246" w:after="246" w:line="220" w:lineRule="auto"/>
        <w:ind w:left="0" w:right="0"/>
        <w:jc w:val="left"/>
        <w:outlineLvl w:val="2"/>
      </w:pPr>
      <w:r>
        <w:rPr>
          <w:b/>
          <w:color w:val="000000"/>
          <w:sz w:val="25"/>
          <w:szCs w:val="25"/>
        </w:rPr>
        <w:t xml:space="preserve">МЧС проводит проверку по поводу "селфи" пожарных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10a0c2"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марта.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сообщает РИА Новости со ссылкой на представителя республиканского ГУ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в пятницу в соцсети была выложена фотография двух молодых людей в форме пожарных, фотографировавших себя на фоне тушения пожара в ТЦ "Адмирал". Подпись под снимком гласила: "Вот чем занимались пожарные во время пожара". Фото вызвало множество негативных комментариев о бездействии сотрудников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ТЦ "Адмирал" возник 11 марта, предположительно из-за короткого замыкания или поджога, и быстро распространился на площади 4 тыс. кв. м. Спустя несколько часов после возгорания один из входов обвалился, под завалами оказались люди. 650 человек были эвакуированы, более 50 получили ожоги и травмы. Согласно последней информации МЧС, число жертв трагедии составило 17 человек.</w:t>
      </w:r>
    </w:p>
    <w:p/>
    <w:p>
      <w:pPr>
        <w:pStyle w:val="Heading3PHPDOCX"/>
        <w:widowControl w:val="on"/>
        <w:pBdr/>
        <w:spacing w:before="246" w:after="246" w:line="220" w:lineRule="auto"/>
        <w:ind w:left="0" w:right="0"/>
        <w:jc w:val="left"/>
        <w:outlineLvl w:val="2"/>
      </w:pPr>
      <w:r>
        <w:rPr>
          <w:b/>
          <w:color w:val="000000"/>
          <w:sz w:val="25"/>
          <w:szCs w:val="25"/>
        </w:rPr>
        <w:t xml:space="preserve">"Адмирал" в огне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110512" w:history="1">
        <w:r>
          <w:rPr>
            <w:rFonts w:ascii="'Times New Roman'" w:hAnsi="'Times New Roman'" w:cs="'Times New Roman'"/>
            <w:color w:val="0000CC"/>
            <w:sz w:val="26"/>
            <w:szCs w:val="26"/>
            <w:u w:val="single"/>
          </w:rPr>
          <w:t xml:space="preserve">Коммерсантъ.Огонек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Крупнейший торговый комплекс в Казани сгорел и обрушился, погребая под собой живых людей. Пламя вспыхнуло в среду в пристроенном к ТК "Адмирал" кафе: его сотрудники, по информации ГУМЧС Татарстана, пытались потушить огонь своими силами, а когда вызвали спасателей, площадь пожара уже достигла 100 квадратных метров. Вскоре огонь полыхал уже на 4000 квадратных метров, и больше 400 сотрудников МЧС были брошены на борьбу с пламенем. Удалось эвакуировать 650 посетителей торгового комплекса, но спаслись, к сожалению, не все: на момент подписания номера (вечер четверга) было известно о девяти погибших, еще более 20 посетителей "Адмирала" оставались под завалами...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актуально Происшествия Мир Происшествия Происшествия Общество Мир Экономика Спорт Мир Спорт Культура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главную</w:t>
      </w:r>
    </w:p>
    <w:p/>
    <w:p>
      <w:pPr>
        <w:pStyle w:val="Heading3PHPDOCX"/>
        <w:widowControl w:val="on"/>
        <w:pBdr/>
        <w:spacing w:before="246" w:after="246" w:line="220" w:lineRule="auto"/>
        <w:ind w:left="0" w:right="0"/>
        <w:jc w:val="left"/>
        <w:outlineLvl w:val="2"/>
      </w:pPr>
      <w:r>
        <w:rPr>
          <w:b/>
          <w:color w:val="000000"/>
          <w:sz w:val="25"/>
          <w:szCs w:val="25"/>
        </w:rPr>
        <w:t xml:space="preserve">Пожарные сделали селфи на фоне горящего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31177e7"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Татарстану проводится проверка после того, как в Сеть попало селфи двоих пожарных на фоне горящего ТЦ «Адмирал» в Казани.</w:t>
      </w:r>
      <w:r>
        <w:rPr>
          <w:rFonts w:ascii="'Times New Roman'" w:hAnsi="'Times New Roman'" w:cs="'Times New Roman'"/>
          <w:color w:val="000000"/>
          <w:sz w:val="28"/>
          <w:szCs w:val="28"/>
        </w:rPr>
        <w:br/>
        <w:t xml:space="preserve">Как сообщает «Интерфакс», молодых людей могут привлечь к дисциплинарной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появилось вечером 13 марта. На ней сотрудники МЧС в спецодежде, встав плечом к плечу, улыбаются, смотря в камеру. На снимке видно, что на заднем плане полыхает торговый центр.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ГУ МЧС по Татарстану возмущены таким поведением. В ведомстве отметили, что «абсолютное большинство сотрудников МЧС делает свою работу грамотно и качественно. И один негативный факт может бросить тень сразу на всех».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там подчеркнули, что аварийно-спасательные не прекращаются ни на минуту.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ТЦ «Адмирал» загорелся днем 11 марта. Огонь был потушен только к позднему вечеру. По последней информации, погибли 17 человек. В том числе и сотрудник 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МЧС проводит служебную проверку по факту селфи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проводит служебную проверку по факту селфи пожарного на фоне горящего торгового центра "Адмирал" в Казани. Об этом сообщили ТАСС в управлении МЧС по Татарстану. Фотография была выложена в соцсети 13 марта. Фото получило большое количество негативных комментариев о бездействии сотрудников МЧС. В ведомстве говорят, что сотрудники, сделавшие фотоснимки, установлены. По результатам проверки будет принято решение об их привлечении к дисциплинарной ответственности.</w:t>
      </w:r>
    </w:p>
    <w:p>
      <w:pPr>
        <w:pStyle w:val="Heading3PHPDOCX"/>
        <w:widowControl w:val="on"/>
        <w:pBdr/>
        <w:spacing w:before="246" w:after="246" w:line="220" w:lineRule="auto"/>
        <w:ind w:left="0" w:right="0"/>
        <w:jc w:val="left"/>
        <w:outlineLvl w:val="2"/>
      </w:pPr>
      <w:r>
        <w:rPr>
          <w:b/>
          <w:color w:val="000000"/>
          <w:sz w:val="25"/>
          <w:szCs w:val="25"/>
        </w:rPr>
        <w:t xml:space="preserve">Его года, его богатство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Новые известия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Один из самых состоятельных людей Татарстана может угодить за решетку по делу о пожаре в торговом центре</w:t>
      </w:r>
      <w:r>
        <w:rPr>
          <w:rFonts w:ascii="'Times New Roman'" w:hAnsi="'Times New Roman'" w:cs="'Times New Roman'"/>
          <w:color w:val="000000"/>
          <w:sz w:val="28"/>
          <w:szCs w:val="28"/>
        </w:rPr>
        <w:br/>
        <w:t xml:space="preserve">Следственный комитет России вчера возбудил уголовное дело в отношении владельцев торгового центра "Адмирал" в Казани, где на минувшей неделе произошел сильный пожар. Предпринимателей Алексея Семина и Роберта Хайруллина подозревают в ряде преступлений, которые привели к гибели 17 человек, а также к тяжелым увечьям более чем у 50 пострадавших. Минувшая суббота была объявлена в Казани днем траура по погибшим. Тем временем к вечеру воскресенья спасатели еще продолжали разбирать завалы. Они надеялись найти живыми еще как минимум пять человек.</w:t>
      </w:r>
      <w:r>
        <w:rPr>
          <w:rFonts w:ascii="'Times New Roman'" w:hAnsi="'Times New Roman'" w:cs="'Times New Roman'"/>
          <w:color w:val="000000"/>
          <w:sz w:val="28"/>
          <w:szCs w:val="28"/>
        </w:rPr>
        <w:br/>
        <w:t xml:space="preserve">По версии СК РФ, за пожар, унесший более полутора десятка жизней, должны отвечать гендиректор ОАО "Инвестиционная строительная компания" и ЗАО "Управляющая компания "АС Менеджмент" Роберт Хайруллин, а также председатель совета директоров ЗАО "УК "АС Менеджмент" Алексей Семин. Хайруллина задержали еще в субботу. Семин же, чье состояние оценивается более чем в миллиард долларов, сейчас предположительно находится за рубежом.</w:t>
      </w:r>
      <w:r>
        <w:rPr>
          <w:rFonts w:ascii="'Times New Roman'" w:hAnsi="'Times New Roman'" w:cs="'Times New Roman'"/>
          <w:color w:val="000000"/>
          <w:sz w:val="28"/>
          <w:szCs w:val="28"/>
        </w:rPr>
        <w:br/>
        <w:t xml:space="preserve">Бизнесменов подозревают в нарушении требований пожарной безопасности, злоупотреблении полномочиями, подделке документов и оказании услуг, не отвечающих требованиям безопасности. В частности, цеха завода, которые они выкупили под торговый центр, при реконструкции не стали приспосабливать для массового скопления людей. "Не были оборудованы исправные системы оповещения о пожаре, произведены планировочные решения, существенно затруднявшие эвакуацию людей, а также способствовавшие быстрому распространению задымления и огня", - сообщается на сайте СК РФ.</w:t>
      </w:r>
      <w:r>
        <w:rPr>
          <w:rFonts w:ascii="'Times New Roman'" w:hAnsi="'Times New Roman'" w:cs="'Times New Roman'"/>
          <w:color w:val="000000"/>
          <w:sz w:val="28"/>
          <w:szCs w:val="28"/>
        </w:rPr>
        <w:br/>
        <w:t xml:space="preserve">Ранее в пятницу суд арестовал директора фирмы ООО "Заря", арендовавшей торговый центр, Гусейна Гахраманова и его заместителя Николая Каекина. Кроме того, возбуждено уголовное дело по статье "Халатность" в отношении судебного пристава-исполнителя Минзили Сафиной, которая в 2013 году после проверки в ТЦ "Адмирал" закрыла делопроизводство, не добившись устранения нарушений. Сейчас Сафина находится в розыске.</w:t>
      </w:r>
      <w:r>
        <w:rPr>
          <w:rFonts w:ascii="'Times New Roman'" w:hAnsi="'Times New Roman'" w:cs="'Times New Roman'"/>
          <w:color w:val="000000"/>
          <w:sz w:val="28"/>
          <w:szCs w:val="28"/>
        </w:rPr>
        <w:br/>
        <w:t xml:space="preserve">В субботу, 14 марта, в Казани был объявлен день траура. Жители города несли цветы к стене памяти жертв пожара в торговом центре "Адмирал", установленной неподалеку от места трагедии.</w:t>
      </w:r>
      <w:r>
        <w:rPr>
          <w:rFonts w:ascii="'Times New Roman'" w:hAnsi="'Times New Roman'" w:cs="'Times New Roman'"/>
          <w:color w:val="000000"/>
          <w:sz w:val="28"/>
          <w:szCs w:val="28"/>
        </w:rPr>
        <w:br/>
        <w:t xml:space="preserve">Тем временем к вечеру воскресенья спасатели продолжали работы и надеялись найти еще как минимум пять человек. "Продолжается разбор завалов на месте пожара на пяти участках посменно в круглосуточном режиме. К ликвидации последствий ЧС привлечены свыше тысячи человек и более 170 единиц техники, из них от МЧС России - свыше 580 человек и более 70 единиц техники", - сообщается на сайте МЧС России в воскресенье.</w:t>
      </w:r>
      <w:r>
        <w:rPr>
          <w:rFonts w:ascii="'Times New Roman'" w:hAnsi="'Times New Roman'" w:cs="'Times New Roman'"/>
          <w:color w:val="000000"/>
          <w:sz w:val="28"/>
          <w:szCs w:val="28"/>
        </w:rPr>
        <w:br/>
        <w:t xml:space="preserve">По данным на 15 марта, в стационарах Казани находятся еще 14 человек. Как сообщил Минздрав Республики Татарстан, часть из них в тяжелом состоянии, часть - в состоянии средней тяжести.</w:t>
      </w:r>
      <w:r>
        <w:rPr>
          <w:rFonts w:ascii="'Times New Roman'" w:hAnsi="'Times New Roman'" w:cs="'Times New Roman'"/>
          <w:color w:val="000000"/>
          <w:sz w:val="28"/>
          <w:szCs w:val="28"/>
        </w:rPr>
        <w:br/>
        <w:t xml:space="preserve">Напомним, возгорание пристройки к ТЦ "Адмирал", расположенного в Кировском районе Казани, произошло 11 марта около часа дня предположительно по причине неисправности проводки. Из-за того, что охрана заведения, расположенного в пристройке, вовремя не вызвала пожарную службу и пыталась потушить пламя самостоятельно, огонь успел охватить около 4 тысяч квадратных метров. Вскоре часть здания обрушилась и перегородила посетителям и сотрудникам ТЦ пути отхода. Первоначально сообщалось об одной погибшей и 22 пострадавших. По данным МЧС на момент подписания этого номера в печать, погибли 17 человек, более 50 пострадали.</w:t>
      </w:r>
    </w:p>
    <w:p>
      <w:pPr>
        <w:pStyle w:val="Heading3PHPDOCX"/>
        <w:widowControl w:val="on"/>
        <w:pBdr/>
        <w:spacing w:before="246" w:after="246" w:line="220" w:lineRule="auto"/>
        <w:ind w:left="0" w:right="0"/>
        <w:jc w:val="left"/>
        <w:outlineLvl w:val="2"/>
      </w:pPr>
      <w:r>
        <w:rPr>
          <w:b/>
          <w:color w:val="000000"/>
          <w:sz w:val="25"/>
          <w:szCs w:val="25"/>
        </w:rPr>
        <w:t xml:space="preserve">"Адмирал" в огне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Огонек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Крупнейший торговый комплекс в Казани сгорел и обрушился, погребая под собой живых людей. Пламя вспыхнуло в среду в пристроенном к ТК "Адмирал" кафе: его сотрудники, по информации ГУМЧС Татарстана, пытались потушить огонь своими силами, а когда вызвали спасателей, площадь пожара уже достигла 100 квадратных метров. Вскоре огонь полыхал уже на 4000 квадратных метров, и больше 400 сотрудников МЧС были брошены на борьбу с пламенем. Удалось эвакуировать 650 посетителей торгового комплекса, но спаслись, к сожалению, не все: на момент подписания номера (вечер четверга) было известно о девяти погибших, еще более 20 посетителей "Адмирала" оставались под завалами...</w:t>
      </w:r>
    </w:p>
    <w:p>
      <w:pPr>
        <w:pStyle w:val="Heading3PHPDOCX"/>
        <w:widowControl w:val="on"/>
        <w:pBdr/>
        <w:spacing w:before="246" w:after="246" w:line="220" w:lineRule="auto"/>
        <w:ind w:left="0" w:right="0"/>
        <w:jc w:val="left"/>
        <w:outlineLvl w:val="2"/>
      </w:pPr>
      <w:r>
        <w:rPr>
          <w:b/>
          <w:color w:val="000000"/>
          <w:sz w:val="25"/>
          <w:szCs w:val="25"/>
        </w:rPr>
        <w:t xml:space="preserve">Теперь спасателем будет Лёшка Костин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Комсомольская правда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Корреспондент "Комсомольской правды" побывала на прощании с Сергеем Костиным, который ценой собственной жизни спас людей на пожаре в казанском торговом комплексе "Адмирал". Пожар в ТЦ "Адмирал" в Казани вспыхнул днем 11 марта. По последним данным, жертвами его стали 17 человек. За несколько минут пламя охватило 4000 квадратов! Здание начало рушиться, а предприниматели упрямо рвались через полицейское оцепление, пытались спасти свой товар. Многие остались под завалами. Но не все. Некоторых вывел из огня подполковник МЧС Сергей Костин. Затем он дождался, пока спасутся его подчиненные, а сам выбраться не успел.</w:t>
      </w:r>
      <w:r>
        <w:rPr>
          <w:rFonts w:ascii="'Times New Roman'" w:hAnsi="'Times New Roman'" w:cs="'Times New Roman'"/>
          <w:color w:val="000000"/>
          <w:sz w:val="28"/>
          <w:szCs w:val="28"/>
        </w:rPr>
        <w:br/>
        <w:t xml:space="preserve">В день пожара корреспонденту "КП" удалось поговорить с тем, кого успела вытащить из-под обломков группа Костина.</w:t>
      </w:r>
      <w:r>
        <w:rPr>
          <w:rFonts w:ascii="'Times New Roman'" w:hAnsi="'Times New Roman'" w:cs="'Times New Roman'"/>
          <w:color w:val="000000"/>
          <w:sz w:val="28"/>
          <w:szCs w:val="28"/>
        </w:rPr>
        <w:br/>
        <w:t xml:space="preserve">- Я даже не понял, что произошло. Услышал треск, упала крыша на меня, - делился с нами Абдусалом. - Потом уже сюда, в больницу, привезли. Тяжело разговаривать. Знаю, что люди в здании оставались. Много.</w:t>
      </w:r>
      <w:r>
        <w:rPr>
          <w:rFonts w:ascii="'Times New Roman'" w:hAnsi="'Times New Roman'" w:cs="'Times New Roman'"/>
          <w:color w:val="000000"/>
          <w:sz w:val="28"/>
          <w:szCs w:val="28"/>
        </w:rPr>
        <w:br/>
        <w:t xml:space="preserve">В воскресенье с Сергеем пришли попрощаться родные и сослуживцы. В манеже главного здания Управления МЧС людно. Коллеги, знакомые, друзья, родственники. В центре зала - гроб с телом Сергея Костина. Подполковник смотрит с портрета прямо и строго.</w:t>
      </w:r>
      <w:r>
        <w:rPr>
          <w:rFonts w:ascii="'Times New Roman'" w:hAnsi="'Times New Roman'" w:cs="'Times New Roman'"/>
          <w:color w:val="000000"/>
          <w:sz w:val="28"/>
          <w:szCs w:val="28"/>
        </w:rPr>
        <w:br/>
        <w:t xml:space="preserve">- Еще до пожара сделали этот снимок для доски почета. Никто и подумать не мог, что фото придется повесить над гробом,- рассказывает сослуживец подполковника. Без остановки идут люди, несут гвоздики... Жену Наталью и 16-летнюю дочь Костина Светлану держит за руку психолог МЧС. Они плачут. В какой-то момент Света решается сказать папе последние слова.</w:t>
      </w:r>
      <w:r>
        <w:rPr>
          <w:rFonts w:ascii="'Times New Roman'" w:hAnsi="'Times New Roman'" w:cs="'Times New Roman'"/>
          <w:color w:val="000000"/>
          <w:sz w:val="28"/>
          <w:szCs w:val="28"/>
        </w:rPr>
        <w:br/>
        <w:t xml:space="preserve">- Папочка, я буду говорить, что чувствую, - всхлипывая, говорит школьница. - Тебя никто никогда не заменит. Я просто не представляю, как мы будем без тебя дальше жить. - На этих словах мама девочки закрывает лицо. - Я очень жалею, что мы редко говорили друг другу "люблю". Но я верю, что мы знали об этом. Уже после панихиды "Комсомолке" удалось поговорить с лучшим другом погибшего Альбертом Шакуровым. Он знал Сергея Костина с армии - более 30 лет.</w:t>
      </w:r>
      <w:r>
        <w:rPr>
          <w:rFonts w:ascii="'Times New Roman'" w:hAnsi="'Times New Roman'" w:cs="'Times New Roman'"/>
          <w:color w:val="000000"/>
          <w:sz w:val="28"/>
          <w:szCs w:val="28"/>
        </w:rPr>
        <w:br/>
        <w:t xml:space="preserve">- Много говорят, каким он был хорошим спасателем, но мало кто знает о его личной жизни. Это был самый веселый человек, которого я знал. - Видно, что с потерей нашему собеседнику справиться нелегко, голос дрожит. - Вот на портрете у него глаза сосредоточенные, грустные. Он таким не был. Сергей настоящий жизнелюб, его глаза всегда улыбались, даже в самые трудные минуты. И знаете, с друзьями он никогда не говорил о своей работе. Пережить то, что случилось 11 марта, очень трудно. Я надеялся до последнего на чудо. Мы готовились все вместе отмечать его юбилей. Он хотел достроить дом, вырастить сына, дать дочке образование. Лешка, восьмилетний сын Сергея, безумно уважал папу, всегда хотел быть, как он. Говорил: "Мечтаю пойти по стопам отца!" Думаю, и пойдет. Своих ребят Серега любил всем сердцем - поздние были, пылинки сдувал. На панихиде стало известно о том, что дети подполковника могут рассчитывать на помощь МЧС.</w:t>
      </w:r>
      <w:r>
        <w:rPr>
          <w:rFonts w:ascii="'Times New Roman'" w:hAnsi="'Times New Roman'" w:cs="'Times New Roman'"/>
          <w:color w:val="000000"/>
          <w:sz w:val="28"/>
          <w:szCs w:val="28"/>
        </w:rPr>
        <w:br/>
        <w:t xml:space="preserve">- Финансово семью обеспечим, - заявил начальник Главного управления МЧС России по Республике Татарстан генерал-лейтенант внутренней службы Рафис Хабибуллин. - Во-первых, это миллион, который выдается всем семьям погибших на пожаре в "Адмирале" от президента. Во-вторых, помощь от МЧС. Сейчас готовим материалы по поручению президента Республики Татарстан для награждения Костина орденом Мужества. Организацией помощи семье займусь лично. Костины теперь - дети МЧС! А ведь Сергея Костина могло и не быть в ТЦ "Адмирал". Подполковник уже вышел на пенсию, но продолжал работать.</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7936 сообщений из них 0 тем и 6068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(Таня Осипова)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5e7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(Танюша Маринова)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656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(РЕН ТВ РОСТОВ)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6c14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человек стали жертвами пожара в торговом центре Казани из-за многочисленных нарушений правил пожарной безопасности. Для недопущения такой халатности в Ростовской области спасатели напомнили застройщикам, как обеспечить безопасность при строительстве объектов. Начали минутой молчания.</w:t>
      </w:r>
      <w:r>
        <w:rPr>
          <w:rFonts w:ascii="'Times New Roman'" w:hAnsi="'Times New Roman'" w:cs="'Times New Roman'"/>
          <w:color w:val="000000"/>
          <w:sz w:val="28"/>
          <w:szCs w:val="28"/>
        </w:rPr>
        <w:br/>
        <w:t xml:space="preserve">https://youtu.be/c-gQSCE3Jbc</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Ветрова)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728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в Казани.Главное управление МЧС России по Татарстану проводит проверку по факту публикации в</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Уинкс)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790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 РИА Новости. ... http://t.co/VNZ5ZG4M1u</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Павлова)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7f7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867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(Artem Dudchenko)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8d3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(Rackel Garcia Berbet)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942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9ad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Ковалева)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a15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17.03.2015 06:00 : Специалисты МЧС планируют завершить сегодня спасательную операцию на месте пожара в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Титов)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a78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(Алсу Тарасова)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aded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(elenkaskv)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b46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Гаврилов)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ba9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(Леонид Коновалов)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c02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(Происшествия 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c67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#происшествия #вести</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Тунникова)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ccb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d2f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Лысых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d8a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@lysyh_da 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(Старостин Юрий)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6de4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Васильев)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162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 http://t.co/mOqRxzGUf7</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Алкаш)</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1d5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(Игорь Смирнов)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23e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 Востриков)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2a4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(Новые Фишки)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309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Трунин)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36e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(Гарькин Арсений)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3d0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Продолжается разбор завалов и вывоз строительных конструкций, сообщи...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дня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430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#ЧП</w:t>
      </w:r>
    </w:p>
    <w:p>
      <w:pPr>
        <w:pStyle w:val="Heading3PHPDOCX"/>
        <w:widowControl w:val="on"/>
        <w:pBdr/>
        <w:spacing w:before="246" w:after="246" w:line="220" w:lineRule="auto"/>
        <w:ind w:left="0" w:right="0"/>
        <w:jc w:val="left"/>
        <w:outlineLvl w:val="2"/>
      </w:pPr>
      <w:r>
        <w:rPr>
          <w:b/>
          <w:color w:val="000000"/>
          <w:sz w:val="25"/>
          <w:szCs w:val="25"/>
        </w:rPr>
        <w:t xml:space="preserve">Запись (Селиван)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49c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 http://t.co/l7nGlQhX09</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Царева)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4fa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(RB7.ru Уфа)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553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пожара http://t.co/8rGw1nXAdF #уфа</w:t>
      </w:r>
    </w:p>
    <w:p>
      <w:pPr>
        <w:pStyle w:val="Heading3PHPDOCX"/>
        <w:widowControl w:val="on"/>
        <w:pBdr/>
        <w:spacing w:before="246" w:after="246" w:line="220" w:lineRule="auto"/>
        <w:ind w:left="0" w:right="0"/>
        <w:jc w:val="left"/>
        <w:outlineLvl w:val="2"/>
      </w:pPr>
      <w:r>
        <w:rPr>
          <w:b/>
          <w:color w:val="000000"/>
          <w:sz w:val="25"/>
          <w:szCs w:val="25"/>
        </w:rPr>
        <w:t xml:space="preserve">Запись (Срочные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5ae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РИА Новости | Инциденты: Спасатели продолжают разбор завалов на месте пожара в ТЦ Казани http://t.co/ztW553mYt7</w:t>
      </w:r>
    </w:p>
    <w:p>
      <w:pPr>
        <w:pStyle w:val="Heading3PHPDOCX"/>
        <w:widowControl w:val="on"/>
        <w:pBdr/>
        <w:spacing w:before="246" w:after="246" w:line="220" w:lineRule="auto"/>
        <w:ind w:left="0" w:right="0"/>
        <w:jc w:val="left"/>
        <w:outlineLvl w:val="2"/>
      </w:pPr>
      <w:r>
        <w:rPr>
          <w:b/>
          <w:color w:val="000000"/>
          <w:sz w:val="25"/>
          <w:szCs w:val="25"/>
        </w:rPr>
        <w:t xml:space="preserve">Запись (Оля Самарина)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613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Андреева)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676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(d567o13sx)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6d9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Погибший при пожаре в Казани сотрудник МЧС будет награжден посмертно</w:t>
      </w:r>
    </w:p>
    <w:p>
      <w:pPr>
        <w:pStyle w:val="Heading3PHPDOCX"/>
        <w:widowControl w:val="on"/>
        <w:pBdr/>
        <w:spacing w:before="246" w:after="246" w:line="220" w:lineRule="auto"/>
        <w:ind w:left="0" w:right="0"/>
        <w:jc w:val="left"/>
        <w:outlineLvl w:val="2"/>
      </w:pPr>
      <w:r>
        <w:rPr>
          <w:b/>
          <w:color w:val="000000"/>
          <w:sz w:val="25"/>
          <w:szCs w:val="25"/>
        </w:rPr>
        <w:t xml:space="preserve">Запись (Рожкова Валентина)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732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@MchsRussia: #Информация о работах по ликвидации последствий #пожар`а в торговом комплексе в городе Казани #МЧС #Казань http://t.co/18j6…</w:t>
      </w:r>
    </w:p>
    <w:p>
      <w:pPr>
        <w:pStyle w:val="Heading3PHPDOCX"/>
        <w:widowControl w:val="on"/>
        <w:pBdr/>
        <w:spacing w:before="246" w:after="246" w:line="220" w:lineRule="auto"/>
        <w:ind w:left="0" w:right="0"/>
        <w:jc w:val="left"/>
        <w:outlineLvl w:val="2"/>
      </w:pPr>
      <w:r>
        <w:rPr>
          <w:b/>
          <w:color w:val="000000"/>
          <w:sz w:val="25"/>
          <w:szCs w:val="25"/>
        </w:rPr>
        <w:t xml:space="preserve">Запись (sunraiz)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794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FR)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7fa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w:t>
      </w:r>
    </w:p>
    <w:p>
      <w:pPr>
        <w:pStyle w:val="Heading3PHPDOCX"/>
        <w:widowControl w:val="on"/>
        <w:pBdr/>
        <w:spacing w:before="246" w:after="246" w:line="220" w:lineRule="auto"/>
        <w:ind w:left="0" w:right="0"/>
        <w:jc w:val="left"/>
        <w:outlineLvl w:val="2"/>
      </w:pPr>
      <w:r>
        <w:rPr>
          <w:b/>
          <w:color w:val="000000"/>
          <w:sz w:val="25"/>
          <w:szCs w:val="25"/>
        </w:rPr>
        <w:t xml:space="preserve">Запись (МЧС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859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#Информация о работах по ликвидации последствий #пожар`а в торговом комплексе в городе Казани #МЧС #Казань http://t.co/18j6KPPg4Q</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Степанова)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8b7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http://t.co/6fd…</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Эхо Москвы)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914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Специалисты МЧС планируют завершить сегодня спасательную операцию на месте пожара в торговом центре Казани http://t.co/6fdINyRfnI</w:t>
      </w:r>
    </w:p>
    <w:p>
      <w:pPr>
        <w:pStyle w:val="Heading3PHPDOCX"/>
        <w:widowControl w:val="on"/>
        <w:pBdr/>
        <w:spacing w:before="246" w:after="246" w:line="220" w:lineRule="auto"/>
        <w:ind w:left="0" w:right="0"/>
        <w:jc w:val="left"/>
        <w:outlineLvl w:val="2"/>
      </w:pPr>
      <w:r>
        <w:rPr>
          <w:b/>
          <w:color w:val="000000"/>
          <w:sz w:val="25"/>
          <w:szCs w:val="25"/>
        </w:rPr>
        <w:t xml:space="preserve">Запись (NewsEra.ru)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97c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Специалисты МЧС планируют завершить сегодня спасательную операцию на месте пожара в торговом центре Казани - http://t.co/3XjGc4MLvY</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9e2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17.03.2015 06:00 : Специалисты МЧС планируют завершить сегодня спасательную операцию на месте пожара в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(Masha Rassha)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a40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казанском ТЦ «Адмирал» 17 марта завершат спасательную операцию: Спасательную операцию в казанском торговом центре «Адмирал» заверша...</w:t>
      </w:r>
    </w:p>
    <w:p>
      <w:pPr>
        <w:pStyle w:val="Heading3PHPDOCX"/>
        <w:widowControl w:val="on"/>
        <w:pBdr/>
        <w:spacing w:before="246" w:after="246" w:line="220" w:lineRule="auto"/>
        <w:ind w:left="0" w:right="0"/>
        <w:jc w:val="left"/>
        <w:outlineLvl w:val="2"/>
      </w:pPr>
      <w:r>
        <w:rPr>
          <w:b/>
          <w:color w:val="000000"/>
          <w:sz w:val="25"/>
          <w:szCs w:val="25"/>
        </w:rPr>
        <w:t xml:space="preserve">Запись (Санек Рожков)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aa6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(10 отряд ФПС по Пермскому краю)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b3b6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Начальник службы пожаротушения Сергей Костин погиб, спасая других</w:t>
      </w:r>
      <w:r>
        <w:rPr>
          <w:rFonts w:ascii="'Times New Roman'" w:hAnsi="'Times New Roman'" w:cs="'Times New Roman'"/>
          <w:color w:val="000000"/>
          <w:sz w:val="28"/>
          <w:szCs w:val="28"/>
        </w:rPr>
        <w:b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В тот роковой день подполковник Сергей Костин возглавил звено газодымозащитной службы, в составе которого были 4 сотрудника специальной части № 48. Группа проводила разведку и поиск пострадавших внутри здания на одном из участков аварийно-спасательных работ. В результате было обнаружено нарушение целостности строительных конструкций кровли. В сложившейся ситуации Сергей Алексеевич, учитывая возможность обрушения, дал звену команду на экстренный выход из здания, при этом сам выходил последним. Из-за внезапного обрушения пожарным пришлось покидать здание через разные эвакуационные выходы.</w:t>
      </w:r>
      <w:r>
        <w:rPr>
          <w:rFonts w:ascii="'Times New Roman'" w:hAnsi="'Times New Roman'" w:cs="'Times New Roman'"/>
          <w:color w:val="000000"/>
          <w:sz w:val="28"/>
          <w:szCs w:val="28"/>
        </w:rPr>
        <w:br/>
        <w:t xml:space="preserve">Во время проверки связи с боевыми участками и должностными лицами гарнизона пожарной охраны начальник дежурной смены подполковник внутренней службы Сергей Костин на связь не вышел…</w:t>
      </w:r>
      <w:r>
        <w:rPr>
          <w:rFonts w:ascii="'Times New Roman'" w:hAnsi="'Times New Roman'" w:cs="'Times New Roman'"/>
          <w:color w:val="000000"/>
          <w:sz w:val="28"/>
          <w:szCs w:val="28"/>
        </w:rPr>
        <w:br/>
        <w:t xml:space="preserve">«Подполковник Костин до последнего спасал пострадавших. Он успел спасти нескольких человек, а сам остался под завалами», - прокомментировал ситуацию глава Приволжского регионального центра МЧС России Игорь Паньшин.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(quceetok)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ba65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Юрина)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c08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(reginald_1983)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c69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Селиванова)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ccb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(Гульнара Гилязова)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d2b6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[id54768983|Наталья], хорошо бы на деле людей активизировать, тогда и с людьми считались бы. А так правильно кость кинут и отвели все вопросы и про кризис и лишение люде жилья ( людям по аварийке по 11 тысяч ха кв.м. дают, а остальное вешают на ипотеку - вечное рабство!) Нами пользуются как могут, имеют нас по полной программе, все что хорошее и плохое пишут для отвода глаз и нерешения других проблем. А за Адмирал - ответственность на Хозяине Республике тоже лежит, кто обуславливают защищенность народа в РТ. Кстати, В.В.Путин и надеется на социальную стабильность в РТ, оставив пост президента РТ. Он конечно, вроде добрый, но его доброта позволяет чиновникам расслабляться и делать, что хотят. Вспомните, как перед Универсиадой всех имели, все учителя со всех районов работали на уборке строительного мусора. Мы такие - для Родины, пожалуйста, а деньги такие как Гендиректор Псо Казань все равно в карман положили. Всего полно творится, но ни разу не видела Президента РТ в Займище, только ФСБ, ОМОН и МВД. А господин Шаймиев лет 18 назад приезжал в поселок Октябрьский и у памятника павшим воинам выступал, народ просто пришел, за руку поздороваться, охрана не гоняла. А на футболе, каждый раз подходили на выходе с учителями и руку всем протягивал. Потому он и сдержал напряженность, он был своим. А сейчас все верхи объединились против народа, а сегодняв Бизнес-Онлайне статья Прокурор РТ возмущен приездом правозащитного центра. Странно слышать, да Бог с ним! Подруга говорит, не переживай, так просто им всем не обойдется невидимый гнет народа! Но страдают люди!</w:t>
      </w:r>
    </w:p>
    <w:p>
      <w:pPr>
        <w:pStyle w:val="Heading3PHPDOCX"/>
        <w:widowControl w:val="on"/>
        <w:pBdr/>
        <w:spacing w:before="246" w:after="246" w:line="220" w:lineRule="auto"/>
        <w:ind w:left="0" w:right="0"/>
        <w:jc w:val="left"/>
        <w:outlineLvl w:val="2"/>
      </w:pPr>
      <w:r>
        <w:rPr>
          <w:b/>
          <w:color w:val="000000"/>
          <w:sz w:val="25"/>
          <w:szCs w:val="25"/>
        </w:rPr>
        <w:t xml:space="preserve">Запись (Колесникова Галина)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d8c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(Тимур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ded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КИЕВСКАЯ)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e45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http://t.co/rL8…</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(Проишествия shpik-news.ru)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ea62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разбор завалов на месте пожара в ТЦ Казани</w:t>
      </w:r>
      <w:r>
        <w:rPr>
          <w:rFonts w:ascii="'Times New Roman'" w:hAnsi="'Times New Roman'" w:cs="'Times New Roman'"/>
          <w:color w:val="000000"/>
          <w:sz w:val="28"/>
          <w:szCs w:val="28"/>
        </w:rPr>
        <w:br/>
        <w:t xml:space="preserve">http://shpik-news.ru/news-6011</w:t>
      </w:r>
      <w:r>
        <w:rPr>
          <w:rFonts w:ascii="'Times New Roman'" w:hAnsi="'Times New Roman'" w:cs="'Times New Roman'"/>
          <w:color w:val="000000"/>
          <w:sz w:val="28"/>
          <w:szCs w:val="28"/>
        </w:rPr>
        <w:br/>
        <w:t xml:space="preserve">© РИА Новости. Максим Богодвид | Купить иллюстрацию</w:t>
      </w:r>
      <w:r>
        <w:rPr>
          <w:rFonts w:ascii="'Times New Roman'" w:hAnsi="'Times New Roman'" w:cs="'Times New Roman'"/>
          <w:color w:val="000000"/>
          <w:sz w:val="28"/>
          <w:szCs w:val="28"/>
        </w:rPr>
        <w:br/>
        <w:t xml:space="preserve">МОСКВА, 17 мар — ...</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Капустняк)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7f06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(Gulsina Usmanova)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01c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Сценка вышла на следующий день, когда в Казани сгорел ТЦ "Адмирал", и спасая людей,погиб пожарный. Мне одной не смешно?</w:t>
      </w:r>
    </w:p>
    <w:p>
      <w:pPr>
        <w:pStyle w:val="Heading3PHPDOCX"/>
        <w:widowControl w:val="on"/>
        <w:pBdr/>
        <w:spacing w:before="246" w:after="246" w:line="220" w:lineRule="auto"/>
        <w:ind w:left="0" w:right="0"/>
        <w:jc w:val="left"/>
        <w:outlineLvl w:val="2"/>
      </w:pPr>
      <w:r>
        <w:rPr>
          <w:b/>
          <w:color w:val="000000"/>
          <w:sz w:val="25"/>
          <w:szCs w:val="25"/>
        </w:rPr>
        <w:t xml:space="preserve">Запись (Пономарева Марина)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079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(Пушкин Вова)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0cfa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(Челны | В адеквате)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1278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в Казани сделали селфи на фоне горящего торгового дома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(Вася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188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1ea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(Александра Никитина)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24b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(Деловая электронная газета "БИЗНЕС Online")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2c3f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операция МЧС на месте сгоревшего ТЦ «Адмирал», вероятно, завершится. Между тем работа пожарных и спасателей все последние дни подвергалась критике — прежде всего со стороны самих погорельцев. Почему огню дали время разгореться? Правда ли, что на месте ЧП не хватало воды? Как огромному ТЦ дали спокойно работать два года без единого разрешения? И можно ли ходить за покупками спокойно, если в 173 торговых объектах Казани выявлено 1,5 тыс. нарушений пожарной безопасности? Вопросов много...</w:t>
      </w:r>
      <w:r>
        <w:rPr>
          <w:rFonts w:ascii="'Times New Roman'" w:hAnsi="'Times New Roman'" w:cs="'Times New Roman'"/>
          <w:color w:val="000000"/>
          <w:sz w:val="28"/>
          <w:szCs w:val="28"/>
        </w:rPr>
        <w:br/>
        <w:t xml:space="preserve">http://www.business-gazeta.ru/article/128036/</w:t>
      </w:r>
    </w:p>
    <w:p>
      <w:pPr>
        <w:pStyle w:val="Heading3PHPDOCX"/>
        <w:widowControl w:val="on"/>
        <w:pBdr/>
        <w:spacing w:before="246" w:after="246" w:line="220" w:lineRule="auto"/>
        <w:ind w:left="0" w:right="0"/>
        <w:jc w:val="left"/>
        <w:outlineLvl w:val="2"/>
      </w:pPr>
      <w:r>
        <w:rPr>
          <w:b/>
          <w:color w:val="000000"/>
          <w:sz w:val="25"/>
          <w:szCs w:val="25"/>
        </w:rPr>
        <w:t xml:space="preserve">Запись (pitoWini)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33a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спасатели нашли фрагмент 12-го тела</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Жуков)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5c3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(Белякова Галина)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628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(abkhabali)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693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(Сан СолнечнаяПоляна)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6fd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@katiaORIFLAME: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(Арсений Курбаналеев)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763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(Сидоров Денис)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7c0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(Вова Лебедев)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827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88b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(Попов Эмин)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902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(Кузнецов Олег)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968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9d3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@rumrositdei1982: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(Газета Взгляд Звенигово Марий Эл)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a479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из Чувашии первыми прибыли тушить пожар в Марий Эл.</w:t>
      </w:r>
      <w:r>
        <w:rPr>
          <w:rFonts w:ascii="'Times New Roman'" w:hAnsi="'Times New Roman'" w:cs="'Times New Roman'"/>
          <w:color w:val="000000"/>
          <w:sz w:val="28"/>
          <w:szCs w:val="28"/>
        </w:rPr>
        <w:br/>
        <w:t xml:space="preserve">В д.Уржумка Звениговского района в 3:20 в садовом товариществе «Энергия» загорелись садовый дом и баня. Пожар обнаружили проезжающие мимо садового товарищества люди. Они и вызвали пожарных.</w:t>
      </w:r>
      <w:r>
        <w:rPr>
          <w:rFonts w:ascii="'Times New Roman'" w:hAnsi="'Times New Roman'" w:cs="'Times New Roman'"/>
          <w:color w:val="000000"/>
          <w:sz w:val="28"/>
          <w:szCs w:val="28"/>
        </w:rPr>
        <w:br/>
        <w:t xml:space="preserve">Первыми к месту вызова прибыли пожарные из Новочебоксарска, вскоре в ним присоединились пожарные ПЧ-30 из села Кокшамары.</w:t>
      </w:r>
      <w:r>
        <w:rPr>
          <w:rFonts w:ascii="'Times New Roman'" w:hAnsi="'Times New Roman'" w:cs="'Times New Roman'"/>
          <w:color w:val="000000"/>
          <w:sz w:val="28"/>
          <w:szCs w:val="28"/>
        </w:rPr>
        <w:br/>
        <w:t xml:space="preserve">Полностью ликвидировать пожар удалось около половины пятого утра. В результате происшествия садовый дом и баня уничтожены огнем. Соседние постройки не пострадали. Причиной пожара, по мнению специалистов, мог быть поджог.</w:t>
      </w:r>
      <w:r>
        <w:rPr>
          <w:rFonts w:ascii="'Times New Roman'" w:hAnsi="'Times New Roman'" w:cs="'Times New Roman'"/>
          <w:color w:val="000000"/>
          <w:sz w:val="28"/>
          <w:szCs w:val="28"/>
        </w:rPr>
        <w:br/>
        <w:t xml:space="preserve">Стоит отметить, что участие пожарных в тушении возгораний на территории соседних субъектов — ситуация вполне штатная, хотя и не очень распространенная, собщили в ГУ МЧС по Марий Эл. Между регионами заключены соглашения о взаимодействии в подобных ситуациях. Так, у Республики Марий Эл имеется подобная договоренность о взаимопомощи с Чувашской Республикой, Республикой Татарстан, Нижегородской и Кировской областями. Были случаи, когда пожарные из Марий Эл выезжали на возгорания за пределы республики. К примеру, пожарные из Волжска реагировали на происшествия на территории Татарстана.</w:t>
      </w:r>
      <w:r>
        <w:rPr>
          <w:rFonts w:ascii="'Times New Roman'" w:hAnsi="'Times New Roman'" w:cs="'Times New Roman'"/>
          <w:color w:val="000000"/>
          <w:sz w:val="28"/>
          <w:szCs w:val="28"/>
        </w:rPr>
        <w:br/>
        <w:t xml:space="preserve">www.marimedia.ru</w:t>
      </w:r>
    </w:p>
    <w:p>
      <w:pPr>
        <w:pStyle w:val="Heading3PHPDOCX"/>
        <w:widowControl w:val="on"/>
        <w:pBdr/>
        <w:spacing w:before="246" w:after="246" w:line="220" w:lineRule="auto"/>
        <w:ind w:left="0" w:right="0"/>
        <w:jc w:val="left"/>
        <w:outlineLvl w:val="2"/>
      </w:pPr>
      <w:r>
        <w:rPr>
          <w:b/>
          <w:color w:val="000000"/>
          <w:sz w:val="25"/>
          <w:szCs w:val="25"/>
        </w:rPr>
        <w:t xml:space="preserve">Запись (Шорохова Юлия)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aa6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(Ляпин Виктор)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b09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(AutoChelny - АвтоЧелны - Авто Челны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b63f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Около 25 человек могут находиться под завалами ТЦ «Адмирал», сгоревшего накануне в Казани. Об этом журналистам сообщил начальник приволжского регионального центра МЧС РФ Игорь Паньшин. Он уточнил, что именно столько людей сейчас не выходит на связь с родственниками. Последние сообщили об этом на «горячую линию» МЧС, передает «РИА Новости». Ранее сообщалось, что под завалами находятся до 15 человек. По последним данным, всего на вчерашнем пожаре погибли пять человек, 36 пострадали. Одним из погибших был сын замдекана юрфака КФУ Завдата Сафина Ленар. Паньшин также уточнил, что на разбор завалов потребуется минимум два дня. Ранее по теме: На пожаре в ТЦ «Адмирал» погиб сын замдекана юрфака КФУ Завдата Сафина Очевидцы: под завалами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Челябинска)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bca8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Челябинской области снизилось социальное самочувствие</w:t>
      </w:r>
      <w:r>
        <w:rPr>
          <w:rFonts w:ascii="'Times New Roman'" w:hAnsi="'Times New Roman'" w:cs="'Times New Roman'"/>
          <w:color w:val="000000"/>
          <w:sz w:val="28"/>
          <w:szCs w:val="28"/>
        </w:rPr>
        <w:br/>
        <w:t xml:space="preserve">http://chelyabinsk-news.net/society/2015/03/16/75646.html</w:t>
      </w:r>
      <w:r>
        <w:rPr>
          <w:rFonts w:ascii="'Times New Roman'" w:hAnsi="'Times New Roman'" w:cs="'Times New Roman'"/>
          <w:color w:val="000000"/>
          <w:sz w:val="28"/>
          <w:szCs w:val="28"/>
        </w:rPr>
        <w:br/>
        <w:t xml:space="preserve">Сегодня, 16 марта, глава Челябинской области Борис Дубровский обсудил со своими заместителями ряд «болевых точек». В их число вошло снижение социального самочувствия, усиление противопожарной безопасности и инвентаризация полномочий по предметам ведения федерации и регионов. Об этом «ЧелябинскСегодня» в пресс-службе главы региона.</w:t>
      </w:r>
      <w:r>
        <w:rPr>
          <w:rFonts w:ascii="'Times New Roman'" w:hAnsi="'Times New Roman'" w:cs="'Times New Roman'"/>
          <w:color w:val="000000"/>
          <w:sz w:val="28"/>
          <w:szCs w:val="28"/>
        </w:rPr>
        <w:br/>
        <w:t xml:space="preserve">В конце прошлой недели Владимир Путин поручил до 15 июля провести инвентаризацию полномочий по предметам ведения федерации и регионов, чтобы исключить случаи их передачи без финансирования или определения доходных источников. На сегодняшнем заседании Дубровский поручил уяснить, какое преимущество такое решение будет иметь для Южного Урала. А региональный минфин должен подготовить необходимую информацию до 1 мая.Глава региона также обратил внимание собравшихся на то, что, по результатам соцопроса, снизился индекс социального самочувствия в Сатке, Аше, Миассе, Усть-Катаве, Верхнем Уфалее, Локомотивном, Троицке и Верхнеуральском районе.«Территории неоднородные, с разным набором социально-экономических проблем. Министерству экономического развития совместно с управлением внутренней политики необходимо понять, в чем причины происходящего», — заявил Дубровский. Анализ будет представлен губернатору до конца месяца.Кроме того, глава региона потребовал усилить контроль за пожарной безопасностью в местах массового скопления, чтобы трагедия в Казани не повторилась на Южном Урале.</w:t>
      </w:r>
      <w:r>
        <w:rPr>
          <w:rFonts w:ascii="'Times New Roman'" w:hAnsi="'Times New Roman'" w:cs="'Times New Roman'"/>
          <w:color w:val="000000"/>
          <w:sz w:val="28"/>
          <w:szCs w:val="28"/>
        </w:rPr>
        <w:br/>
        <w:t xml:space="preserve">#Челябинск</w:t>
      </w:r>
    </w:p>
    <w:p>
      <w:pPr>
        <w:pStyle w:val="Heading3PHPDOCX"/>
        <w:widowControl w:val="on"/>
        <w:pBdr/>
        <w:spacing w:before="246" w:after="246" w:line="220" w:lineRule="auto"/>
        <w:ind w:left="0" w:right="0"/>
        <w:jc w:val="left"/>
        <w:outlineLvl w:val="2"/>
      </w:pPr>
      <w:r>
        <w:rPr>
          <w:b/>
          <w:color w:val="000000"/>
          <w:sz w:val="25"/>
          <w:szCs w:val="25"/>
        </w:rPr>
        <w:t xml:space="preserve">Запись (Сизова Анна)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c2b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(陈思祺)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c8b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(Яна Рязанцева)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cee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@selugitaga33119: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(Дмитриева Александра)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d45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(Tanwen Grogono)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da4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(Г. Дядькин)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e00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#порусски Спасатели рушат последние плиты на фасаде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Девятаева)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e66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(Keil Eriksson)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06:02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ec4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#питер Спасатели рушат последние плиты на фасаде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Дёмин)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8f20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Разбор завалов торгового центра в Казани: за ночь спасатели не нашли ни одного пострадавшего</w:t>
      </w:r>
    </w:p>
    <w:p>
      <w:pPr>
        <w:pStyle w:val="Heading3PHPDOCX"/>
        <w:widowControl w:val="on"/>
        <w:pBdr/>
        <w:spacing w:before="246" w:after="246" w:line="220" w:lineRule="auto"/>
        <w:ind w:left="0" w:right="0"/>
        <w:jc w:val="left"/>
        <w:outlineLvl w:val="2"/>
      </w:pPr>
      <w:r>
        <w:rPr>
          <w:b/>
          <w:color w:val="000000"/>
          <w:sz w:val="25"/>
          <w:szCs w:val="25"/>
        </w:rPr>
        <w:t xml:space="preserve">Запись (Daniela Camacho)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041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(Paulo Aguiar)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0a3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(Юра Шарапов)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105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16c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(Назарова Алёна)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1d5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(Лебедева Ксения)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23e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Васин)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2a4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@Vell68: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(Hine Gettings)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308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(Kamilah Antonutti)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363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#осень Вновь пополнился список жертв пожара в казанском ТЦ "Адмирал". При разборе завалов спасатели обнаружили тело девятого поги</w:t>
      </w:r>
    </w:p>
    <w:p>
      <w:pPr>
        <w:pStyle w:val="Heading3PHPDOCX"/>
        <w:widowControl w:val="on"/>
        <w:pBdr/>
        <w:spacing w:before="246" w:after="246" w:line="220" w:lineRule="auto"/>
        <w:ind w:left="0" w:right="0"/>
        <w:jc w:val="left"/>
        <w:outlineLvl w:val="2"/>
      </w:pPr>
      <w:r>
        <w:rPr>
          <w:b/>
          <w:color w:val="000000"/>
          <w:sz w:val="25"/>
          <w:szCs w:val="25"/>
        </w:rPr>
        <w:t xml:space="preserve">Запись (Roul Melesk)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05:14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3bd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#вк Из-под завалов сгоревшего дотла торгового центра "Адмирал" в Казани спасатели извлекли тело десятого погибшего. Как и другие</w:t>
      </w:r>
    </w:p>
    <w:p>
      <w:pPr>
        <w:pStyle w:val="Heading3PHPDOCX"/>
        <w:widowControl w:val="on"/>
        <w:pBdr/>
        <w:spacing w:before="246" w:after="246" w:line="220" w:lineRule="auto"/>
        <w:ind w:left="0" w:right="0"/>
        <w:jc w:val="left"/>
        <w:outlineLvl w:val="2"/>
      </w:pPr>
      <w:r>
        <w:rPr>
          <w:b/>
          <w:color w:val="000000"/>
          <w:sz w:val="25"/>
          <w:szCs w:val="25"/>
        </w:rPr>
        <w:t xml:space="preserve">Запись (illustrators1)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420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(Булат Киселев)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481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(Стас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4dff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(Lakeisha Girardey)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53b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@vasomeruhyb: 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(Archit Blues)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59f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(Степан Литвинов)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602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(Степанов Влад)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666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Денисова)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6d3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(Юля Полухина)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9727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(Ваня Кудрявцев)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9e3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(Payaspati Methven)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a51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(close_to_jazz)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ac3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(lifedrafter)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b2e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(Юля Никитина)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ba0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(Ioana Sofian)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c15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c87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@KaMiLe68: В Казани спасатели продвинулись внутрь ТЦ "Адмирал" еще на 30-40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(telnushka)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cf8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(Алый Парус)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d59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сокращает группировку сил в зоне аварийно-спасательной операции в Казани: По данным спасателей, на участках, которые еще не расчищены…</w:t>
      </w:r>
    </w:p>
    <w:p>
      <w:pPr>
        <w:pStyle w:val="Heading3PHPDOCX"/>
        <w:widowControl w:val="on"/>
        <w:pBdr/>
        <w:spacing w:before="246" w:after="246" w:line="220" w:lineRule="auto"/>
        <w:ind w:left="0" w:right="0"/>
        <w:jc w:val="left"/>
        <w:outlineLvl w:val="2"/>
      </w:pPr>
      <w:r>
        <w:rPr>
          <w:b/>
          <w:color w:val="000000"/>
          <w:sz w:val="25"/>
          <w:szCs w:val="25"/>
        </w:rPr>
        <w:t xml:space="preserve">Запись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dbb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ликвидировали пожар в Приволжском районе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Авдеев)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e26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 Лебедева)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e8d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(Яна Федорова)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9ef5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Семенков)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01c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(Пашка Гусев)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084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@urekenaane68750: 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Васин)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0e8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(vikse37)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152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(Вася Шарипов)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1b0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(ms_bormental)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219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(clubpodrug)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282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(oza_govna_doza)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2ec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Евсеева)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354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Лучинин)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3b2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(josefina salgado)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417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(Nikandr Vasilev)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47e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(centinyx945)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4e0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(tajozhik)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543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(buxajuschij)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5b5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Степанова)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617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679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(dankcsel)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6d3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Ковалева)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72f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(Tanaya Loomes)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795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7fc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@LilKuttyCal: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Аникина)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85b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(hanabi_tan)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8c0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Новиков)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928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(valtar100)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9a09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(Дмитрий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a0f8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сделавших селфи на фоне горящего "Адмирала" пожарных — Светлана Брайловская — Российская газета</w:t>
      </w:r>
    </w:p>
    <w:p>
      <w:pPr>
        <w:pStyle w:val="Heading3PHPDOCX"/>
        <w:widowControl w:val="on"/>
        <w:pBdr/>
        <w:spacing w:before="246" w:after="246" w:line="220" w:lineRule="auto"/>
        <w:ind w:left="0" w:right="0"/>
        <w:jc w:val="left"/>
        <w:outlineLvl w:val="2"/>
      </w:pPr>
      <w:r>
        <w:rPr>
          <w:b/>
          <w:color w:val="000000"/>
          <w:sz w:val="25"/>
          <w:szCs w:val="25"/>
        </w:rPr>
        <w:t xml:space="preserve">Запись (Latafat Jagg)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a78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#любовь Спасатели рушат последние плиты на фасаде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Артеменко)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ae4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(Никулина Юлия)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b4d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(Taniyah Haisell)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bac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#порусски Спасатели рушат последние плиты на фасаде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(takker_dekker)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e4f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(Theophila Lyons)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eb7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(it_was_freud)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af1b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(kieranbrown)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03f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(yuribtr)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09f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0ff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157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(marie_plarlicht)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1b9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(Изяслав Комарова)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21a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(Настюша Корнилова)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27e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(ramavac1985)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2e6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Кудрина)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34b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(Раиса 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3b1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(Тихон Марасакин)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412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(Мишаня Сидоров)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491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(studio34web)</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4fd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(Kiki Grennan)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555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@gamywyjarel: Спасатели готовятся обрушить последние плиты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(xiuymumoa81)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5b6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Рудакова)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616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(achkarita)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676d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6cf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более половины завалов в сгоревшем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(Hines Waller)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72f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(raivoorlov)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788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(Fathy McCray)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7eb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(Евдокия Быков)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84d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(voldook)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8aee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Яковлев)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913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(Никки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978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http://t.co/rL8…</w:t>
      </w:r>
    </w:p>
    <w:p>
      <w:pPr>
        <w:pStyle w:val="Heading3PHPDOCX"/>
        <w:widowControl w:val="on"/>
        <w:pBdr/>
        <w:spacing w:before="246" w:after="246" w:line="220" w:lineRule="auto"/>
        <w:ind w:left="0" w:right="0"/>
        <w:jc w:val="left"/>
        <w:outlineLvl w:val="2"/>
      </w:pPr>
      <w:r>
        <w:rPr>
          <w:b/>
          <w:color w:val="000000"/>
          <w:sz w:val="25"/>
          <w:szCs w:val="25"/>
        </w:rPr>
        <w:t xml:space="preserve">Запись (Вова Коновалов)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9dd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17.03.2015 00:00 : Специалисты МЧС планируют завершить сегодня спасательную операцию на месте пожара в торговом центре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(Howard Elis)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a45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http://t.co/cjgInfqzlg 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Матвеев)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aa9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(Saunder Dietzler)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b03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#Россия Вновь пополнился список жертв пожара в казанском ТЦ "Адмирал". При разборе завалов спасатели обнаружили тело девятого пог</w:t>
      </w:r>
    </w:p>
    <w:p>
      <w:pPr>
        <w:pStyle w:val="Heading3PHPDOCX"/>
        <w:widowControl w:val="on"/>
        <w:pBdr/>
        <w:spacing w:before="246" w:after="246" w:line="220" w:lineRule="auto"/>
        <w:ind w:left="0" w:right="0"/>
        <w:jc w:val="left"/>
        <w:outlineLvl w:val="2"/>
      </w:pPr>
      <w:r>
        <w:rPr>
          <w:b/>
          <w:color w:val="000000"/>
          <w:sz w:val="25"/>
          <w:szCs w:val="25"/>
        </w:rPr>
        <w:t xml:space="preserve">Запись (Шоколадный★Майонез)</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b60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http://t.co/rL8…</w:t>
      </w:r>
    </w:p>
    <w:p>
      <w:pPr>
        <w:pStyle w:val="Heading3PHPDOCX"/>
        <w:widowControl w:val="on"/>
        <w:pBdr/>
        <w:spacing w:before="246" w:after="246" w:line="220" w:lineRule="auto"/>
        <w:ind w:left="0" w:right="0"/>
        <w:jc w:val="left"/>
        <w:outlineLvl w:val="2"/>
      </w:pPr>
      <w:r>
        <w:rPr>
          <w:b/>
          <w:color w:val="000000"/>
          <w:sz w:val="25"/>
          <w:szCs w:val="25"/>
        </w:rPr>
        <w:t xml:space="preserve">Запись (Vitale Cadding)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bba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#ЗачитайМеняПолностью Из-под завалов сгоревшего дотла торгового центра "Адмирал" в Казани спасатели извлекли тело десятого погибш</w:t>
      </w:r>
    </w:p>
    <w:p>
      <w:pPr>
        <w:pStyle w:val="Heading3PHPDOCX"/>
        <w:widowControl w:val="on"/>
        <w:pBdr/>
        <w:spacing w:before="246" w:after="246" w:line="220" w:lineRule="auto"/>
        <w:ind w:left="0" w:right="0"/>
        <w:jc w:val="left"/>
        <w:outlineLvl w:val="2"/>
      </w:pPr>
      <w:r>
        <w:rPr>
          <w:b/>
          <w:color w:val="000000"/>
          <w:sz w:val="25"/>
          <w:szCs w:val="25"/>
        </w:rPr>
        <w:t xml:space="preserve">Запись (Султан Юдин)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c1d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(Laura Martinez)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c83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(taksenka)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cec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(Серёга Елисеев)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d4a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dad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(consnimas)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e1a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Ткаченко)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e93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(netite916)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bf03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(mr_tsoi)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036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(Таня Маркова)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2dc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(ljbased_site)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34f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(Лида Зиновьева)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3b8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http://t.co/rL8…</w:t>
      </w:r>
    </w:p>
    <w:p>
      <w:pPr>
        <w:pStyle w:val="Heading3PHPDOCX"/>
        <w:widowControl w:val="on"/>
        <w:pBdr/>
        <w:spacing w:before="246" w:after="246" w:line="220" w:lineRule="auto"/>
        <w:ind w:left="0" w:right="0"/>
        <w:jc w:val="left"/>
        <w:outlineLvl w:val="2"/>
      </w:pPr>
      <w:r>
        <w:rPr>
          <w:b/>
          <w:color w:val="000000"/>
          <w:sz w:val="25"/>
          <w:szCs w:val="25"/>
        </w:rPr>
        <w:t xml:space="preserve">Запись (❤ Иришка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41b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@EchoMskNews: Специалисты МЧС планируют завершить сегодня спасательную операцию на месте пожара в торговом центре Казани http://t.co/rL8…</w:t>
      </w:r>
    </w:p>
    <w:p>
      <w:pPr>
        <w:pStyle w:val="Heading3PHPDOCX"/>
        <w:widowControl w:val="on"/>
        <w:pBdr/>
        <w:spacing w:before="246" w:after="246" w:line="220" w:lineRule="auto"/>
        <w:ind w:left="0" w:right="0"/>
        <w:jc w:val="left"/>
        <w:outlineLvl w:val="2"/>
      </w:pPr>
      <w:r>
        <w:rPr>
          <w:b/>
          <w:color w:val="000000"/>
          <w:sz w:val="25"/>
          <w:szCs w:val="25"/>
        </w:rPr>
        <w:t xml:space="preserve">Запись (Дорофей Никифоров)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484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(Всюду жизнь.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4e0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 http://t.co/wc9BDlOqrm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Боряк)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540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(Мафтуха Ипатьева)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5a2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(Rodion Grishin)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60c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(Oktavian Pestov)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679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Швецова)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6e3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Непомнящая)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749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(Леонова Надежда)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7ad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Нечаева)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818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(proud_oxi)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87f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Медведева)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8e2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(Стас Баранов)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942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(Мадина Бабаян)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9a3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Власов)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a06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Заречнев)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a67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(Саша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ac3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b23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Эхо Москвы)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b7d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Специалисты МЧС планируют завершить сегодня спасательную операцию на месте пожара в торговом центре Казани http://t.co/rL8EkOGSbX</w:t>
      </w:r>
    </w:p>
    <w:p>
      <w:pPr>
        <w:pStyle w:val="Heading3PHPDOCX"/>
        <w:widowControl w:val="on"/>
        <w:pBdr/>
        <w:spacing w:before="246" w:after="246" w:line="220" w:lineRule="auto"/>
        <w:ind w:left="0" w:right="0"/>
        <w:jc w:val="left"/>
        <w:outlineLvl w:val="2"/>
      </w:pPr>
      <w:r>
        <w:rPr>
          <w:b/>
          <w:color w:val="000000"/>
          <w:sz w:val="25"/>
          <w:szCs w:val="25"/>
        </w:rPr>
        <w:t xml:space="preserve">Запись (Beatriz)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be1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(michael_hort)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c41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(dencrosstown)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c9c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cf1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Молодые пожарные делали селфи на фоне горящего в Казани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Шимбарев)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d4f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(Петро Путин)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dad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Бармина)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e03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Кабанова)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e66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Муратова)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ec2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Карпова)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cf1d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(Kristen Iacobassi)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041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(kirrifd)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0a7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 Чучумашев)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10c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Негабаритные конструкции мешают работе спасателей в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Rusevik.ru)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16df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 http://t.co/miS9WuVKk1 http://t.co/0Nii6LDwS8</w:t>
      </w:r>
    </w:p>
    <w:p>
      <w:pPr>
        <w:pStyle w:val="Heading3PHPDOCX"/>
        <w:widowControl w:val="on"/>
        <w:pBdr/>
        <w:spacing w:before="246" w:after="246" w:line="220" w:lineRule="auto"/>
        <w:ind w:left="0" w:right="0"/>
        <w:jc w:val="left"/>
        <w:outlineLvl w:val="2"/>
      </w:pPr>
      <w:r>
        <w:rPr>
          <w:b/>
          <w:color w:val="000000"/>
          <w:sz w:val="25"/>
          <w:szCs w:val="25"/>
        </w:rPr>
        <w:t xml:space="preserve">Запись (visual_stop)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1dc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Ульяновска)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27f7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60 лет обеспечивают безопасность на РЖД</w:t>
      </w:r>
      <w:r>
        <w:rPr>
          <w:rFonts w:ascii="'Times New Roman'" w:hAnsi="'Times New Roman'" w:cs="'Times New Roman'"/>
          <w:color w:val="000000"/>
          <w:sz w:val="28"/>
          <w:szCs w:val="28"/>
        </w:rPr>
        <w:br/>
        <w:t xml:space="preserve">http://ulyanovsk-news.net/society/2015/03/16/43930.html</w:t>
      </w:r>
      <w:r>
        <w:rPr>
          <w:rFonts w:ascii="'Times New Roman'" w:hAnsi="'Times New Roman'" w:cs="'Times New Roman'"/>
          <w:color w:val="000000"/>
          <w:sz w:val="28"/>
          <w:szCs w:val="28"/>
        </w:rPr>
        <w:br/>
        <w:t xml:space="preserve">День открытых дверей в пожарном поезде.</w:t>
      </w:r>
      <w:r>
        <w:rPr>
          <w:rFonts w:ascii="'Times New Roman'" w:hAnsi="'Times New Roman'" w:cs="'Times New Roman'"/>
          <w:color w:val="000000"/>
          <w:sz w:val="28"/>
          <w:szCs w:val="28"/>
        </w:rPr>
        <w:br/>
        <w:t xml:space="preserve">29 марта исполняется ровно 60 лет со дня образования Ульяновского отряда ведомственной охраны, который является структурным подразделением федерального государственного предприятия «Ведомственная охрана железнодорожного транспорта России».</w:t>
      </w:r>
      <w:r>
        <w:rPr>
          <w:rFonts w:ascii="'Times New Roman'" w:hAnsi="'Times New Roman'" w:cs="'Times New Roman'"/>
          <w:color w:val="000000"/>
          <w:sz w:val="28"/>
          <w:szCs w:val="28"/>
        </w:rPr>
        <w:br/>
        <w:t xml:space="preserve">Ульяновский отряд ведомственной охраны выполняет задачи по охране грузов и объектов, обеспечению пожарной безопасности железной дороги на территории Ульяновской области и Республики Татарстан.</w:t>
      </w:r>
      <w:r>
        <w:rPr>
          <w:rFonts w:ascii="'Times New Roman'" w:hAnsi="'Times New Roman'" w:cs="'Times New Roman'"/>
          <w:color w:val="000000"/>
          <w:sz w:val="28"/>
          <w:szCs w:val="28"/>
        </w:rPr>
        <w:br/>
        <w:t xml:space="preserve">Долгое время на железной дороге вообще не было никакой специализированной охраны. Появилась она только в 1921 году, что позволило резко снизить количество хищений грузов уже за несколько лет. 1955 год в“ дата рождения Ульяновского отряда ведомственной охраны, тогда названного отрядом военизированной охраны. Слово «ведомственная» появилось только в 2000-х годах. В 1955 году подразделения охраны участка «Ульяновск в“ Бугульма» объединили в существующий ныне отряд. Первым начальником стал фронтовик Афанасий Дмитриевич Гриценко.</w:t>
      </w:r>
      <w:r>
        <w:rPr>
          <w:rFonts w:ascii="'Times New Roman'" w:hAnsi="'Times New Roman'" w:cs="'Times New Roman'"/>
          <w:color w:val="000000"/>
          <w:sz w:val="28"/>
          <w:szCs w:val="28"/>
        </w:rPr>
        <w:br/>
        <w:t xml:space="preserve">Архивные документы хранят все свидетельства о достижениях отряда военизированной охраны. В 1956 году, например, было снижено количество хищений на железной дороге на 31 процент относительно прошлого года. Неоднократно сотрудники отряда проявляли себя в схватках со злоумышленниками. Архивы, например, рассказывают о таком случае: 23 марта 2000 года на кассира с выручкой напал бандит. Стрелки отряда военизированной охраны Е.А. Шпехт и А.Л. Костров умело и эффективно отразили его нападение. В итоге кассир не пострадал, удалось сохранить и находившиеся при нем более 260 тысяч рублей.</w:t>
      </w:r>
      <w:r>
        <w:rPr>
          <w:rFonts w:ascii="'Times New Roman'" w:hAnsi="'Times New Roman'" w:cs="'Times New Roman'"/>
          <w:color w:val="000000"/>
          <w:sz w:val="28"/>
          <w:szCs w:val="28"/>
        </w:rPr>
        <w:br/>
        <w:t xml:space="preserve">Сейчас случаи хищения на железнодорожном транспорте в“ редкость. Это стало возможным во многом благодаря работе отряда ведомственной охраны. Во втором десятилетии ХХI века сотрудники ведомственной охраны сохраняют лучшие традиции подразделения, внедряют новые формы и методы этой непростой работы. Они знают о заинтересованности в результатах их труда и внимании к их проблемам со стороны руководства Министерства транспорта и ОАО «Российские железные дороги». В ульяновском отряде сейчас успешно работает профсоюзная организация, принят коллективный договор, обеспечивающий работникам ряд льгот в социальных вопросах.</w:t>
      </w:r>
      <w:r>
        <w:rPr>
          <w:rFonts w:ascii="'Times New Roman'" w:hAnsi="'Times New Roman'" w:cs="'Times New Roman'"/>
          <w:color w:val="000000"/>
          <w:sz w:val="28"/>
          <w:szCs w:val="28"/>
        </w:rPr>
        <w:br/>
        <w:t xml:space="preserve">Руководство отряда и профсоюз не забывают чествовать ветеранов, проводят дни открытых дверей в подразделениях, спортивные праздники, организуют посещение культурно-массовых и развлека тельных мероприятий.</w:t>
      </w:r>
      <w:r>
        <w:rPr>
          <w:rFonts w:ascii="'Times New Roman'" w:hAnsi="'Times New Roman'" w:cs="'Times New Roman'"/>
          <w:color w:val="000000"/>
          <w:sz w:val="28"/>
          <w:szCs w:val="28"/>
        </w:rPr>
        <w:br/>
        <w:t xml:space="preserve">В дни празднования 60-летия со дня образования Ульяновского отряда ведомственной охраны в подразделениях подводятся итоги работы, происходит чествование передовиков, приглашаются ветераны для того, чтобы вместе вспомнить, с чего начинался большой, славный путь отряда.</w:t>
      </w:r>
      <w:r>
        <w:rPr>
          <w:rFonts w:ascii="'Times New Roman'" w:hAnsi="'Times New Roman'" w:cs="'Times New Roman'"/>
          <w:color w:val="000000"/>
          <w:sz w:val="28"/>
          <w:szCs w:val="28"/>
        </w:rPr>
        <w:br/>
        <w:t xml:space="preserve">Василий СТЕПАНОВ.</w:t>
      </w:r>
      <w:r>
        <w:rPr>
          <w:rFonts w:ascii="'Times New Roman'" w:hAnsi="'Times New Roman'" w:cs="'Times New Roman'"/>
          <w:color w:val="000000"/>
          <w:sz w:val="28"/>
          <w:szCs w:val="28"/>
        </w:rPr>
        <w:br/>
        <w:t xml:space="preserve">#Ульяновск</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Калинкина)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2ea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Коробова)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34f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(finoviei)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3b6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6a7d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Писали ранее vk.com/wall-41561549_1146800</w:t>
      </w:r>
      <w:r>
        <w:rPr>
          <w:rFonts w:ascii="'Times New Roman'" w:hAnsi="'Times New Roman'" w:cs="'Times New Roman'"/>
          <w:color w:val="000000"/>
          <w:sz w:val="28"/>
          <w:szCs w:val="28"/>
        </w:rPr>
        <w:br/>
        <w:t xml:space="preserve">Пожарных, сделавших "селфи" на фоне горящего "Адмирала", привлекут к дисциплинарной ответственности!</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r>
        <w:rPr>
          <w:rFonts w:ascii="'Times New Roman'" w:hAnsi="'Times New Roman'" w:cs="'Times New Roman'"/>
          <w:color w:val="000000"/>
          <w:sz w:val="28"/>
          <w:szCs w:val="28"/>
        </w:rPr>
        <w:br/>
        <w:t xml:space="preserve">"По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в воскресенье журналистам в ГУ МЧС по Татарстану.</w:t>
      </w:r>
      <w:r>
        <w:rPr>
          <w:rFonts w:ascii="'Times New Roman'" w:hAnsi="'Times New Roman'" w:cs="'Times New Roman'"/>
          <w:color w:val="000000"/>
          <w:sz w:val="28"/>
          <w:szCs w:val="28"/>
        </w:rPr>
        <w:br/>
        <w:t xml:space="preserve">В ведомстве возмущены таким поведением сотрудников.</w:t>
      </w:r>
      <w:r>
        <w:rPr>
          <w:rFonts w:ascii="'Times New Roman'" w:hAnsi="'Times New Roman'" w:cs="'Times New Roman'"/>
          <w:color w:val="000000"/>
          <w:sz w:val="28"/>
          <w:szCs w:val="28"/>
        </w:rPr>
        <w:br/>
        <w:t xml:space="preserve">"Абсолютное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w:t>
      </w:r>
      <w:r>
        <w:rPr>
          <w:rFonts w:ascii="'Times New Roman'" w:hAnsi="'Times New Roman'" w:cs="'Times New Roman'"/>
          <w:color w:val="000000"/>
          <w:sz w:val="28"/>
          <w:szCs w:val="28"/>
        </w:rPr>
        <w:br/>
        <w:t xml:space="preserve">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Анон".</w:t>
      </w:r>
      <w:r>
        <w:rPr>
          <w:rFonts w:ascii="'Times New Roman'" w:hAnsi="'Times New Roman'" w:cs="'Times New Roman'"/>
          <w:color w:val="000000"/>
          <w:sz w:val="28"/>
          <w:szCs w:val="28"/>
        </w:rPr>
        <w:br/>
        <w:t xml:space="preserve">Это "селфи" получило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Интерфакс</w:t>
      </w:r>
    </w:p>
    <w:p>
      <w:pPr>
        <w:pStyle w:val="Heading3PHPDOCX"/>
        <w:widowControl w:val="on"/>
        <w:pBdr/>
        <w:spacing w:before="246" w:after="246" w:line="220" w:lineRule="auto"/>
        <w:ind w:left="0" w:right="0"/>
        <w:jc w:val="left"/>
        <w:outlineLvl w:val="2"/>
      </w:pPr>
      <w:r>
        <w:rPr>
          <w:b/>
          <w:color w:val="000000"/>
          <w:sz w:val="25"/>
          <w:szCs w:val="25"/>
        </w:rPr>
        <w:t xml:space="preserve">Запись (klminihmsy3)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71e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795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(polosatoe_mnu)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807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(Ranjit sikdar)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878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http://t.co/MB3sDgRXvx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(kanal_nekotov)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8ec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(kristindiary)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96c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Виноградова)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9e1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(ksu_space)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a53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(Полина Кондренко)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abe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Крылов)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b1f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(Смог Таун)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b87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(Вася Семёнов)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be3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Макаров)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c3f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(Бизнес)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c9e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r>
        <w:rPr>
          <w:rFonts w:ascii="'Times New Roman'" w:hAnsi="'Times New Roman'" w:cs="'Times New Roman'"/>
          <w:color w:val="000000"/>
          <w:sz w:val="28"/>
          <w:szCs w:val="28"/>
        </w:rPr>
        <w:br/>
        <w:t xml:space="preserve">: Численность группировки спасателей, принимающих участ... http://t.co/F9X4VC7CZe</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Олимпиады)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d03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r>
        <w:rPr>
          <w:rFonts w:ascii="'Times New Roman'" w:hAnsi="'Times New Roman'" w:cs="'Times New Roman'"/>
          <w:color w:val="000000"/>
          <w:sz w:val="28"/>
          <w:szCs w:val="28"/>
        </w:rPr>
        <w:br/>
        <w:t xml:space="preserve">: Численность группировки спасателей, принимающих участ... http://t.co/hGNHRUD8XJ</w:t>
      </w:r>
    </w:p>
    <w:p>
      <w:pPr>
        <w:pStyle w:val="Heading3PHPDOCX"/>
        <w:widowControl w:val="on"/>
        <w:pBdr/>
        <w:spacing w:before="246" w:after="246" w:line="220" w:lineRule="auto"/>
        <w:ind w:left="0" w:right="0"/>
        <w:jc w:val="left"/>
        <w:outlineLvl w:val="2"/>
      </w:pPr>
      <w:r>
        <w:rPr>
          <w:b/>
          <w:color w:val="000000"/>
          <w:sz w:val="25"/>
          <w:szCs w:val="25"/>
        </w:rPr>
        <w:t xml:space="preserve">Запись (Семён Волков)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d65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(green2cheese)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dc6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(avirvita)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e32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(xristyalove)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e9d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 Тетюков)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df0a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@katiaORIFLAME: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(Вера Руднева)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029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(ИА Казанская 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08c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Бастрыкин дал конкретные поручения по делу о пожаре в "Адмирале" #казань #пожар #мчс http://t.co/5u6EyXCABj</w:t>
      </w:r>
    </w:p>
    <w:p>
      <w:pPr>
        <w:pStyle w:val="Heading3PHPDOCX"/>
        <w:widowControl w:val="on"/>
        <w:pBdr/>
        <w:spacing w:before="246" w:after="246" w:line="220" w:lineRule="auto"/>
        <w:ind w:left="0" w:right="0"/>
        <w:jc w:val="left"/>
        <w:outlineLvl w:val="2"/>
      </w:pPr>
      <w:r>
        <w:rPr>
          <w:b/>
          <w:color w:val="000000"/>
          <w:sz w:val="25"/>
          <w:szCs w:val="25"/>
        </w:rPr>
        <w:t xml:space="preserve">Запись (sokol_uc)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0ee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Соколов)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159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(Наташа Кесян)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1c0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(Валера Долгов)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227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(liza_bueno)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280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(lukky_lu)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2d8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(piramida70)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333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(myracgale1)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393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(Жанна Тимошенко)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3fd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(Машуня Романенко)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464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(annet_golubeva)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4cb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Сидоров)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532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Яковлева)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58e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Rusevik)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5e91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 bit.ly/1O0Syxr</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Султанова)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64b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(sedakov12)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6a7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(Алевтина Любимая)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710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(seta_dat)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771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(Болеслав Бурмистров)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7d7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Петросян)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841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(Соня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8b1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(Андрей Пискарёвский)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b4b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Странная новость про амер.артиста,он что умер или празднует юбилей,непонятно.Вот где пост о погибшем в Казани полковнике МЧС,который погиб спасая людей из пожара.?</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Горбачев)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baf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(ajay gaikwad)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c1d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@MePegaRapha6: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Черкашина)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ca3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Фёдоров)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d4b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(Поля Орехова)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dbb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Гугулян)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e1f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(Бизнес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e925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сократит число спасателей в зоне операции в Казани</w:t>
      </w:r>
      <w:r>
        <w:rPr>
          <w:rFonts w:ascii="'Times New Roman'" w:hAnsi="'Times New Roman'" w:cs="'Times New Roman'"/>
          <w:color w:val="000000"/>
          <w:sz w:val="28"/>
          <w:szCs w:val="28"/>
        </w:rPr>
        <w:br/>
        <w:t xml:space="preserve">http://bit.ly/1GeWEfZ</w:t>
      </w:r>
      <w:r>
        <w:rPr>
          <w:rFonts w:ascii="'Times New Roman'" w:hAnsi="'Times New Roman'" w:cs="'Times New Roman'"/>
          <w:color w:val="000000"/>
          <w:sz w:val="28"/>
          <w:szCs w:val="28"/>
        </w:rPr>
        <w:br/>
        <w:t xml:space="preserve">Численность группировки спасателей, принимающих участие в операции на месте сгоревшего торгового центра «Адмирал&amp;r...</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ef0d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(Люба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041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(Александра Карпова)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0b3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(Информационное агентство "Казанская Cова")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11cc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Бастрыкин дал конкретные поручения по делу о пожаре в "Адмирале"</w:t>
      </w:r>
      <w:r>
        <w:rPr>
          <w:rFonts w:ascii="'Times New Roman'" w:hAnsi="'Times New Roman'" w:cs="'Times New Roman'"/>
          <w:color w:val="000000"/>
          <w:sz w:val="28"/>
          <w:szCs w:val="28"/>
        </w:rPr>
        <w:br/>
        <w:t xml:space="preserve">Сегодня суд арестовал гендиректора компании-владельца торгового центра Роберта Хайруллина. ...</w:t>
      </w:r>
      <w:r>
        <w:rPr>
          <w:rFonts w:ascii="'Times New Roman'" w:hAnsi="'Times New Roman'" w:cs="'Times New Roman'"/>
          <w:color w:val="000000"/>
          <w:sz w:val="28"/>
          <w:szCs w:val="28"/>
        </w:rPr>
        <w:br/>
        <w:t xml:space="preserve">#казань #пожар #мчс</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Лаврухина)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17d3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Астахов)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1e4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власюк)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250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@katiaORIFLAME: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(dupree4j)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2b7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(Kevin Roll)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320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Тимурова)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385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(lenaSanc)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3e1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@neiFordham: Спасатели смогли расчистить 20-40 м завалов сгоревшего в Казани ТЦ</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43d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(БАРАХОЛКА ® КАЗАНЬ,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4c1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Дизайнерское, интерьерное, фасадное, ландшафтное, LED освещение: зданий, частных домов, офисов, квартир, торговых площадей, мед. учреждений, музеев, памятников, фонтанов.</w:t>
      </w:r>
      <w:r>
        <w:rPr>
          <w:rFonts w:ascii="'Times New Roman'" w:hAnsi="'Times New Roman'" w:cs="'Times New Roman'"/>
          <w:color w:val="000000"/>
          <w:sz w:val="28"/>
          <w:szCs w:val="28"/>
        </w:rPr>
        <w:br/>
        <w:t xml:space="preserve">Официальное представительство в Казани по: LED освещению LITEWELL, системам видеонаблюдения, охранно-пожарным системам, системам контроля доступом (турникеты, проходные, учет рабочего времени), приточно-вытяжным системам.</w:t>
      </w:r>
      <w:r>
        <w:rPr>
          <w:rFonts w:ascii="'Times New Roman'" w:hAnsi="'Times New Roman'" w:cs="'Times New Roman'"/>
          <w:color w:val="000000"/>
          <w:sz w:val="28"/>
          <w:szCs w:val="28"/>
        </w:rPr>
        <w:br/>
        <w:t xml:space="preserve">Выполняем монтажные работы: электрика, ОПС, СКУД, приточно-вытяжная вентиляция.</w:t>
      </w:r>
      <w:r>
        <w:rPr>
          <w:rFonts w:ascii="'Times New Roman'" w:hAnsi="'Times New Roman'" w:cs="'Times New Roman'"/>
          <w:color w:val="000000"/>
          <w:sz w:val="28"/>
          <w:szCs w:val="28"/>
        </w:rPr>
        <w:br/>
        <w:t xml:space="preserve">http://gk-master.pulscen.ru</w:t>
      </w:r>
    </w:p>
    <w:p>
      <w:pPr>
        <w:pStyle w:val="Heading3PHPDOCX"/>
        <w:widowControl w:val="on"/>
        <w:pBdr/>
        <w:spacing w:before="246" w:after="246" w:line="220" w:lineRule="auto"/>
        <w:ind w:left="0" w:right="0"/>
        <w:jc w:val="left"/>
        <w:outlineLvl w:val="2"/>
      </w:pPr>
      <w:r>
        <w:rPr>
          <w:b/>
          <w:color w:val="000000"/>
          <w:sz w:val="25"/>
          <w:szCs w:val="25"/>
        </w:rPr>
        <w:t xml:space="preserve">Запись (Саша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527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(inac_cessible)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587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(filippo_prova)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5e9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@KaMiLe68: В Казани спасатели продвинулись внутрь ТЦ "Адмирал" еще на 30-40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Бондарев)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680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Кравченко)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6e4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(Миша Проскурин)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746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Шевченко)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7a6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Волкова)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806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Елисеева)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869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(epistimapq)</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8cf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937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Фалалеев)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99d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Малахов)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a05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(Ковалёв Фанис)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a78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(White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ae76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ТЦ "Адмирал". Снимок, на котором улыбающиеся сотрудники МЧС позируют возле горящего здания рынка, появилось в соцсетях.</w:t>
      </w:r>
      <w:r>
        <w:rPr>
          <w:rFonts w:ascii="'Times New Roman'" w:hAnsi="'Times New Roman'" w:cs="'Times New Roman'"/>
          <w:color w:val="000000"/>
          <w:sz w:val="28"/>
          <w:szCs w:val="28"/>
        </w:rPr>
        <w:br/>
        <w:t xml:space="preserve">В МЧС заявили, что возмущены таким поведением пожарных. По факту случившегося началась служебная проверка, по результатам которой будет принято решение о привлечении сотрудников ведомства к дисциплинарной ответственности.</w:t>
      </w:r>
      <w:r>
        <w:rPr>
          <w:rFonts w:ascii="'Times New Roman'" w:hAnsi="'Times New Roman'" w:cs="'Times New Roman'"/>
          <w:color w:val="000000"/>
          <w:sz w:val="28"/>
          <w:szCs w:val="28"/>
        </w:rPr>
        <w:br/>
        <w:t xml:space="preserve">С одной стороны - да, кажется, что это как-то аморально, хуй знает. Они спасать должны, а не фоткаться. А с другой стороны - похуй, пусть делают что хоят, меня там не было и всё, что там было я ебал в рот. Мне просто ПО-ХУ-Й.</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Колесникова)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b50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Пупкин)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bbb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Морозов)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c1c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Воронцова)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c7c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Александров)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ce1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(Oksana Latysh)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d43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@rg_incident: В Казани накажут сделавших селфи на фоне горящего "Адмирала" пожарных http://t.co/kLfZGCrV4j</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4fda7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Петренко)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0ae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11e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Советском районе #Казань http://t.co/qvaeITYQqr #МЧС http://t.co/Ptsrvph84a</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Ершова)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18f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(tiiplextioll)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1f3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(Егоров Вова)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259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(Российская газета)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2b8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сделавших селфи на фоне горящего "Адмирала" пожарных http://t.co/Y9wlPfzWCz</w:t>
      </w:r>
    </w:p>
    <w:p>
      <w:pPr>
        <w:pStyle w:val="Heading3PHPDOCX"/>
        <w:widowControl w:val="on"/>
        <w:pBdr/>
        <w:spacing w:before="246" w:after="246" w:line="220" w:lineRule="auto"/>
        <w:ind w:left="0" w:right="0"/>
        <w:jc w:val="left"/>
        <w:outlineLvl w:val="2"/>
      </w:pPr>
      <w:r>
        <w:rPr>
          <w:b/>
          <w:color w:val="000000"/>
          <w:sz w:val="25"/>
          <w:szCs w:val="25"/>
        </w:rPr>
        <w:t xml:space="preserve">Запись (Амир Кафиатуллин)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314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@rg_incident: В Казани накажут сделавших селфи на фоне горящего "Адмирала" пожарных http://t.co/kLfZGCrV4j</w:t>
      </w:r>
    </w:p>
    <w:p>
      <w:pPr>
        <w:pStyle w:val="Heading3PHPDOCX"/>
        <w:widowControl w:val="on"/>
        <w:pBdr/>
        <w:spacing w:before="246" w:after="246" w:line="220" w:lineRule="auto"/>
        <w:ind w:left="0" w:right="0"/>
        <w:jc w:val="left"/>
        <w:outlineLvl w:val="2"/>
      </w:pPr>
      <w:r>
        <w:rPr>
          <w:b/>
          <w:color w:val="000000"/>
          <w:sz w:val="25"/>
          <w:szCs w:val="25"/>
        </w:rPr>
        <w:t xml:space="preserve">Запись (Лариса Попова)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378f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(РГ - Происшествия)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3d6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сделавших селфи на фоне горящего "Адмирала" пожарных http://t.co/kLfZGCrV4j</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(Оксана Новикова)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43f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(Nikolay Chumakov)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49c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ТЦ "Адмирал". http://t.co/J4MdSRKPnf</w:t>
      </w:r>
    </w:p>
    <w:p>
      <w:pPr>
        <w:pStyle w:val="Heading3PHPDOCX"/>
        <w:widowControl w:val="on"/>
        <w:pBdr/>
        <w:spacing w:before="246" w:after="246" w:line="220" w:lineRule="auto"/>
        <w:ind w:left="0" w:right="0"/>
        <w:jc w:val="left"/>
        <w:outlineLvl w:val="2"/>
      </w:pPr>
      <w:r>
        <w:rPr>
          <w:b/>
          <w:color w:val="000000"/>
          <w:sz w:val="25"/>
          <w:szCs w:val="25"/>
        </w:rPr>
        <w:t xml:space="preserve">Запись (nikapidzakova)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4fd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(HurdChow)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563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(JillianGarvin)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5c1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(CorbittMoya)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620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(ElinorQuintanilla)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67f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(SadlerCrum)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6dc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(PetersonCatherine)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73c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(MerrylPaulson)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79d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(ByrnesMeaghan)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7fc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(potamophylax)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858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(Алик Булдаков)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8bb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(LedbetterBoolman)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916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(GauthierParrish)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96f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(ElvinGianna)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9c7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(JeraldAdrian)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a20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(wunwbrmupcemj)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a84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(RalstonRust)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ae1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(CatlettLyon)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b3c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b9d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(prakbehit4)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bfe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(Ефремова Лера)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c5e1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(TeagueDeidra)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cb6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(DominicHummel)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d14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(DasilvaLeyva)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d76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(HolmesCarey)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dd3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(RaphaelYarbrough)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e34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(OttStricklin)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e93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(FrancisNgo)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0eef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(SchaeferSaldana)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007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(OrourkeDylan)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062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(RudolphAskew)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0bb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 Правосудова)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11a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@olyakuznetsova: Спасатели достали из-под завалов сгоревшего казанского ТЦ "Адмирал" живую кошку.Ее накормили,дали воды и сейчас согрева…</w:t>
      </w:r>
    </w:p>
    <w:p>
      <w:pPr>
        <w:pStyle w:val="Heading3PHPDOCX"/>
        <w:widowControl w:val="on"/>
        <w:pBdr/>
        <w:spacing w:before="246" w:after="246" w:line="220" w:lineRule="auto"/>
        <w:ind w:left="0" w:right="0"/>
        <w:jc w:val="left"/>
        <w:outlineLvl w:val="2"/>
      </w:pPr>
      <w:r>
        <w:rPr>
          <w:b/>
          <w:color w:val="000000"/>
          <w:sz w:val="25"/>
          <w:szCs w:val="25"/>
        </w:rPr>
        <w:t xml:space="preserve">Запись (CobbsHolly)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177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(BroughtonNichole)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1d6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(CooperLewis)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233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(BinkleyHenry)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291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Маркова)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2f3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(VarnerRawlings)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352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(MarshmanRogers)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59c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(BeckerHudson)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5fe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(McgeeKopp)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65de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(BrendaBoudreaux)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6c1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(AyersEdgar)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721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(PaulaMoon)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77e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(EmersonAdolphus)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7da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погибших в аварии в Брянской области достигло 15 человек, казанских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83f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(dongwoon)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89b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http://t.co/klN8cCC1Y9 Казанским спасателям осталось найти двух пропавших без вести&amp;#8230;</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Андреева)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900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 проверка</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(Дмитрий Отти)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95e3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Молодцы. И не слова о погибшем полковнике МЧС в Казани, но куча восторженных соплей об американском артисте-пожарнике. Пиар ещё никто не отменял!</w:t>
      </w:r>
    </w:p>
    <w:p>
      <w:pPr>
        <w:pStyle w:val="Heading3PHPDOCX"/>
        <w:widowControl w:val="on"/>
        <w:pBdr/>
        <w:spacing w:before="246" w:after="246" w:line="220" w:lineRule="auto"/>
        <w:ind w:left="0" w:right="0"/>
        <w:jc w:val="left"/>
        <w:outlineLvl w:val="2"/>
      </w:pPr>
      <w:r>
        <w:rPr>
          <w:b/>
          <w:color w:val="000000"/>
          <w:sz w:val="25"/>
          <w:szCs w:val="25"/>
        </w:rPr>
        <w:t xml:space="preserve">Запись (Богдан Галиев)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9c2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(Миляуша Гараева)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a990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Горячий материал</w:t>
      </w:r>
      <w:r>
        <w:rPr>
          <w:rFonts w:ascii="'Times New Roman'" w:hAnsi="'Times New Roman'" w:cs="'Times New Roman'"/>
          <w:color w:val="000000"/>
          <w:sz w:val="28"/>
          <w:szCs w:val="28"/>
        </w:rPr>
        <w:b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Реальный список погибших на пожаре в «Адмирале» может оказаться длиннее официального. Близкие 46-летнего казанца Марата Гумерова, который в день пожара зашел в торговый зал №2 и больше оттуда не вышел, говорят, что от сгоревшего заживо мужчины не осталось и праха. При этом родственники уверены, что если бы спасатели действовали профессионально, Марат был бы жив.</w:t>
      </w:r>
      <w:r>
        <w:rPr>
          <w:rFonts w:ascii="'Times New Roman'" w:hAnsi="'Times New Roman'" w:cs="'Times New Roman'"/>
          <w:color w:val="000000"/>
          <w:sz w:val="28"/>
          <w:szCs w:val="28"/>
        </w:rPr>
        <w:br/>
        <w:t xml:space="preserve">Жена, дочь и другие родственники Марата Гумерова шестые сутки находятся в состоянии шока. Теперь они уже не верят в чудо и понимают, что Марат погиб. Еще страшнее родным оттого, что они даже не смогут похоронить дорогого человека.</w:t>
      </w:r>
      <w:r>
        <w:rPr>
          <w:rFonts w:ascii="'Times New Roman'" w:hAnsi="'Times New Roman'" w:cs="'Times New Roman'"/>
          <w:color w:val="000000"/>
          <w:sz w:val="28"/>
          <w:szCs w:val="28"/>
        </w:rPr>
        <w:br/>
        <w:t xml:space="preserve">- Потому что нам нечего хоронить! - со слезами рассказала корреспонденту «Вечерней Казани» сестра жены Марата Гумерова Ильзира. - Сегодня мы в очередной раз побывали на пепелище. С того места, где находился Марат, уже вывезли все на «КамАЗах». А от Марата не осталось ничего! Понимаете, ни-че-го! Спасатели не нашли даже ключи, которые были у него в кармане! Как нам сказали пожарные, температура горения была настолько высокой, что металл плавился, а бетон превращался в песок...</w:t>
      </w:r>
      <w:r>
        <w:rPr>
          <w:rFonts w:ascii="'Times New Roman'" w:hAnsi="'Times New Roman'" w:cs="'Times New Roman'"/>
          <w:color w:val="000000"/>
          <w:sz w:val="28"/>
          <w:szCs w:val="28"/>
        </w:rPr>
        <w:br/>
        <w:t xml:space="preserve">В «Адмирале» у Марата Гумерова работала сестра, у которой было торговое место в глубине 2-го зала. Когда на рынке начался пожар, женщина позвонила брату, тот срочно приехал. Первым делом он выпроводил из здания сестру, сам остался собирать вещи. А через несколько минут в зале обрушилась крыша.</w:t>
      </w:r>
      <w:r>
        <w:rPr>
          <w:rFonts w:ascii="'Times New Roman'" w:hAnsi="'Times New Roman'" w:cs="'Times New Roman'"/>
          <w:color w:val="000000"/>
          <w:sz w:val="28"/>
          <w:szCs w:val="28"/>
        </w:rPr>
        <w:br/>
        <w:t xml:space="preserve">- Но после этого, около 16 часов, он нам позвонил, - продолжает Ильзира. - Сообщил, что жив, но ему ноги придавило, поэтому самостоятельно выбраться не может, просил о помощи.</w:t>
      </w:r>
      <w:r>
        <w:rPr>
          <w:rFonts w:ascii="'Times New Roman'" w:hAnsi="'Times New Roman'" w:cs="'Times New Roman'"/>
          <w:color w:val="000000"/>
          <w:sz w:val="28"/>
          <w:szCs w:val="28"/>
        </w:rPr>
        <w:br/>
        <w:t xml:space="preserve">Получив тревожное сообщение, на место выехал брат Марата Булат Гумеров.</w:t>
      </w:r>
      <w:r>
        <w:rPr>
          <w:rFonts w:ascii="'Times New Roman'" w:hAnsi="'Times New Roman'" w:cs="'Times New Roman'"/>
          <w:color w:val="000000"/>
          <w:sz w:val="28"/>
          <w:szCs w:val="28"/>
        </w:rPr>
        <w:br/>
        <w:t xml:space="preserve">- Я остановил проходящего мимо пожарного в амуниции, позволяющей работать в условиях задымления, - рассказывает Булат. - Позвонил Марату и, получив ответ, отдал телефон спасателю, чтобы тот, оставаясь на связи с братом, помог его спасти. Спасатель с телефоном ушел в нужном направлении. Потом я остановил полковника МЧС, не помню его фамилию, он из-за оцепления выходил. Я ему тоже рассказал про ситуацию с братом. Этот полковник провел меня в штаб. Там я снова связался с Маратом уже по телефону сестры. Каждый из членов штаба переговорил с ним. Спасатели пытались выяснить у Марата, где он находится.</w:t>
      </w:r>
      <w:r>
        <w:rPr>
          <w:rFonts w:ascii="'Times New Roman'" w:hAnsi="'Times New Roman'" w:cs="'Times New Roman'"/>
          <w:color w:val="000000"/>
          <w:sz w:val="28"/>
          <w:szCs w:val="28"/>
        </w:rPr>
        <w:br/>
        <w:t xml:space="preserve">По словам Булата Гумерова, никакой схемы торгового центра у спасателей не было.</w:t>
      </w:r>
      <w:r>
        <w:rPr>
          <w:rFonts w:ascii="'Times New Roman'" w:hAnsi="'Times New Roman'" w:cs="'Times New Roman'"/>
          <w:color w:val="000000"/>
          <w:sz w:val="28"/>
          <w:szCs w:val="28"/>
        </w:rPr>
        <w:br/>
        <w:t xml:space="preserve">- Они рисовали ее на месте, на разорванной картонной коробке. Чертили на картонке расположение торговых залов и рядов со слов работников рынка, ставили какие-то пометки. Понятно, что со слов точную схему не нарисуешь. На этой же картонке пометили место, где находился мой брат.</w:t>
      </w:r>
      <w:r>
        <w:rPr>
          <w:rFonts w:ascii="'Times New Roman'" w:hAnsi="'Times New Roman'" w:cs="'Times New Roman'"/>
          <w:color w:val="000000"/>
          <w:sz w:val="28"/>
          <w:szCs w:val="28"/>
        </w:rPr>
        <w:br/>
        <w:t xml:space="preserve">Связь с Маратом поддерживалась примерно до 16.40. А потом оборвалась. «Брат говорил мне, что у него разряжается телефон...» - вспоминает Булат.</w:t>
      </w:r>
      <w:r>
        <w:rPr>
          <w:rFonts w:ascii="'Times New Roman'" w:hAnsi="'Times New Roman'" w:cs="'Times New Roman'"/>
          <w:color w:val="000000"/>
          <w:sz w:val="28"/>
          <w:szCs w:val="28"/>
        </w:rPr>
        <w:br/>
        <w:t xml:space="preserve">- А тот пожарный, которому вы отдали свой телефон, - вы его больше не видели?..</w:t>
      </w:r>
      <w:r>
        <w:rPr>
          <w:rFonts w:ascii="'Times New Roman'" w:hAnsi="'Times New Roman'" w:cs="'Times New Roman'"/>
          <w:color w:val="000000"/>
          <w:sz w:val="28"/>
          <w:szCs w:val="28"/>
        </w:rPr>
        <w:br/>
        <w:t xml:space="preserve">- Я пытался найти и спасателя, и свой телефон. Позвонил на него с трубки сестры. Хотел выяснить, удалось ли спасти брата. Но мне ответил какой-то человек, который сказал, что этот телефон ему отдал спасатель. Это был обычный гражданский, находившийся рядом с «Адмиралом». Мы обговорили с мужчиной место встречи, и он вернул мой телефон.</w:t>
      </w:r>
      <w:r>
        <w:rPr>
          <w:rFonts w:ascii="'Times New Roman'" w:hAnsi="'Times New Roman'" w:cs="'Times New Roman'"/>
          <w:color w:val="000000"/>
          <w:sz w:val="28"/>
          <w:szCs w:val="28"/>
        </w:rPr>
        <w:br/>
        <w:t xml:space="preserve">- А он объяснил, как телефон оказался у него в руках?</w:t>
      </w:r>
      <w:r>
        <w:rPr>
          <w:rFonts w:ascii="'Times New Roman'" w:hAnsi="'Times New Roman'" w:cs="'Times New Roman'"/>
          <w:color w:val="000000"/>
          <w:sz w:val="28"/>
          <w:szCs w:val="28"/>
        </w:rPr>
        <w:br/>
        <w:t xml:space="preserve">- Да, сказал, что пожарный просто отдал ему трубку...</w:t>
      </w:r>
      <w:r>
        <w:rPr>
          <w:rFonts w:ascii="'Times New Roman'" w:hAnsi="'Times New Roman'" w:cs="'Times New Roman'"/>
          <w:color w:val="000000"/>
          <w:sz w:val="28"/>
          <w:szCs w:val="28"/>
        </w:rPr>
        <w:br/>
        <w:t xml:space="preserve">- Что было дальше?</w:t>
      </w:r>
      <w:r>
        <w:rPr>
          <w:rFonts w:ascii="'Times New Roman'" w:hAnsi="'Times New Roman'" w:cs="'Times New Roman'"/>
          <w:color w:val="000000"/>
          <w:sz w:val="28"/>
          <w:szCs w:val="28"/>
        </w:rPr>
        <w:br/>
        <w:t xml:space="preserve">- Ближе к пяти часам вечера сотрудники МЧС сказали, что отправили три группы в тот район, где предположительно находятся пострадавшие. Там ведь кроме Марата еще были люди, которые выходили на связь и просили о помощи. Сколько всего было таких, не могу сказать. Но рядом со мной был еще один мужчина, который просил спасти его родственника. В общем, три группы туда ушли, но ничего сделать не смогли по причине задымления, как они потом объяснили. Как я понял, после того как завалило их сотрудника, спасателям дали приказ не входить в здание и отложить операцию до семи утра. В итоге ночью огонь охватил второй торговый зал и он выгорел полностью.</w:t>
      </w:r>
      <w:r>
        <w:rPr>
          <w:rFonts w:ascii="'Times New Roman'" w:hAnsi="'Times New Roman'" w:cs="'Times New Roman'"/>
          <w:color w:val="000000"/>
          <w:sz w:val="28"/>
          <w:szCs w:val="28"/>
        </w:rPr>
        <w:br/>
        <w:t xml:space="preserve">Все дни, пока проводился разбор завалов на месте сгоревшего «Адмирала», близкие Марата Гумерова дежурили на месте трагедии, следили за тем, как «КамАЗами» вывозят сгоревший хлам, и спрашивали всех людей в форме, которые там работают: «Где наш Марат? Как нам быть?». Но те лишь разводили руками...</w:t>
      </w:r>
      <w:r>
        <w:rPr>
          <w:rFonts w:ascii="'Times New Roman'" w:hAnsi="'Times New Roman'" w:cs="'Times New Roman'"/>
          <w:color w:val="000000"/>
          <w:sz w:val="28"/>
          <w:szCs w:val="28"/>
        </w:rPr>
        <w:br/>
        <w:t xml:space="preserve">«Поиски до сих пор длятся, очень долго пробираются к нашему месту, нам в субботу говорили, что к 6 утрам его найдут, а уже 9 утра... - написала в воскресенье в соцсетях дочь Марата Гумерова Гульнара. - Почему творится такой беспредел? Ведь он был жив и просил о помощи еще три часа после всего. Если бы там лежала какая-нибудь шишка, давно бы уже нашли. И вообще много вопросов. Почему не потушили пожар сразу, ведь его тушили почти целые сутки, это ужас!!! Почему не была подготовлена техника, почему пожарные приезжали без воды, почему не хватало людей для поиска?..»</w:t>
      </w:r>
      <w:r>
        <w:rPr>
          <w:rFonts w:ascii="'Times New Roman'" w:hAnsi="'Times New Roman'" w:cs="'Times New Roman'"/>
          <w:color w:val="000000"/>
          <w:sz w:val="28"/>
          <w:szCs w:val="28"/>
        </w:rPr>
        <w:br/>
        <w:t xml:space="preserve">Как уже объяснял «Вечерней Казани» глава МЧС РТ Рафис Хабибуллин, оперативной и слаженной работе пожарных помешало то, что гидрант, из которого должна была поступать вода, оказался заморожен, а когда его разморозили, оказалось, что вместо положенных четырех атмосфер давления он едва обеспечивает половину атмосферы.</w:t>
      </w:r>
      <w:r>
        <w:rPr>
          <w:rFonts w:ascii="'Times New Roman'" w:hAnsi="'Times New Roman'" w:cs="'Times New Roman'"/>
          <w:color w:val="000000"/>
          <w:sz w:val="28"/>
          <w:szCs w:val="28"/>
        </w:rPr>
        <w:br/>
        <w:t xml:space="preserve">Ну а пока пожарным было нечего делать, они, как выяснилось из тех же соцсетей, делали селфи на фоне горящего «Адмирала»...</w:t>
      </w:r>
      <w:r>
        <w:rPr>
          <w:rFonts w:ascii="'Times New Roman'" w:hAnsi="'Times New Roman'" w:cs="'Times New Roman'"/>
          <w:color w:val="000000"/>
          <w:sz w:val="28"/>
          <w:szCs w:val="28"/>
        </w:rPr>
        <w:br/>
        <w:t xml:space="preserve">- Мы понимаем, что сейчас уже никто ничего не найдет, - сетует Булат Гумеров. - То место, где был мой брат, спасатели сегодня ночью прошли. Бесполезно. Думаем, что Марат сгорел полностью. Сейчас нам говорят, чтобы мы ждали официального завершения спасательных работ. Потом начнется следствие...</w:t>
      </w:r>
      <w:r>
        <w:rPr>
          <w:rFonts w:ascii="'Times New Roman'" w:hAnsi="'Times New Roman'" w:cs="'Times New Roman'"/>
          <w:color w:val="000000"/>
          <w:sz w:val="28"/>
          <w:szCs w:val="28"/>
        </w:rPr>
        <w:br/>
        <w:t xml:space="preserve">Близкие, которые не могут ни проститься с дорогим человеком, ни похоронить его, предполагают, что они не смогут и получить обещанную властями компенсацию как семья погибшего в «Адмирале». Ведь доказательств того, что Марат Гумеров был в здании рынка во время пожара, у них нет. Если есть свидетели, которые видели, что пропавший без вести мужчина, когда начался пожар, находился во 2-м торговом зале комплекса, Булат Гумеров просит их позвонить по номеру 89625611763.</w:t>
      </w:r>
      <w:r>
        <w:rPr>
          <w:rFonts w:ascii="'Times New Roman'" w:hAnsi="'Times New Roman'" w:cs="'Times New Roman'"/>
          <w:color w:val="000000"/>
          <w:sz w:val="28"/>
          <w:szCs w:val="28"/>
        </w:rPr>
        <w:br/>
        <w:t xml:space="preserve">Источник: http://www.evening-kazan.ru/articles/rodstvenniki-sgo..</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(Света Орлова)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b07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Ушакова)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b68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@sisandsenma1986: 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Шеличев)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bdd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@vokihzirtsay Спасатели назвали возможную причину пожара в казанском ТЦ http://t.co/mu3rzDdjzQ</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(Миляуша Гараева)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cb1d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Горячий материал</w:t>
      </w:r>
      <w:r>
        <w:rPr>
          <w:rFonts w:ascii="'Times New Roman'" w:hAnsi="'Times New Roman'" w:cs="'Times New Roman'"/>
          <w:color w:val="000000"/>
          <w:sz w:val="28"/>
          <w:szCs w:val="28"/>
        </w:rPr>
        <w:b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Реальный список погибших на пожаре в «Адмирале» может оказаться длиннее официального. Близкие 46-летнего казанца Марата Гумерова, который в день пожара зашел в торговый зал №2 и больше оттуда не вышел, говорят, что от сгоревшего заживо мужчины не осталось и праха. При этом родственники уверены, что если бы спасатели действовали профессионально, Марат был бы жив.</w:t>
      </w:r>
      <w:r>
        <w:rPr>
          <w:rFonts w:ascii="'Times New Roman'" w:hAnsi="'Times New Roman'" w:cs="'Times New Roman'"/>
          <w:color w:val="000000"/>
          <w:sz w:val="28"/>
          <w:szCs w:val="28"/>
        </w:rPr>
        <w:br/>
        <w:t xml:space="preserve">Жена, дочь и другие родственники Марата Гумерова шестые сутки находятся в состоянии шока. Теперь они уже не верят в чудо и понимают, что Марат погиб. Еще страшнее родным оттого, что они даже не смогут похоронить дорогого человека.</w:t>
      </w:r>
      <w:r>
        <w:rPr>
          <w:rFonts w:ascii="'Times New Roman'" w:hAnsi="'Times New Roman'" w:cs="'Times New Roman'"/>
          <w:color w:val="000000"/>
          <w:sz w:val="28"/>
          <w:szCs w:val="28"/>
        </w:rPr>
        <w:br/>
        <w:t xml:space="preserve">- Потому что нам нечего хоронить! - со слезами рассказала корреспонденту «Вечерней Казани» сестра жены Марата Гумерова Ильзира. - Сегодня мы в очередной раз побывали на пепелище. С того места, где находился Марат, уже вывезли все на «КамАЗах». А от Марата не осталось ничего! Понимаете, ни-че-го! Спасатели не нашли даже ключи, которые были у него в кармане! Как нам сказали пожарные, температура горения была настолько высокой, что металл плавился, а бетон превращался в песок...</w:t>
      </w:r>
      <w:r>
        <w:rPr>
          <w:rFonts w:ascii="'Times New Roman'" w:hAnsi="'Times New Roman'" w:cs="'Times New Roman'"/>
          <w:color w:val="000000"/>
          <w:sz w:val="28"/>
          <w:szCs w:val="28"/>
        </w:rPr>
        <w:br/>
        <w:t xml:space="preserve">В «Адмирале» у Марата Гумерова работала сестра, у которой было торговое место в глубине 2-го зала. Когда на рынке начался пожар, женщина позвонила брату, тот срочно приехал. Первым делом он выпроводил из здания сестру, сам остался собирать вещи. А через несколько минут в зале обрушилась крыша.</w:t>
      </w:r>
      <w:r>
        <w:rPr>
          <w:rFonts w:ascii="'Times New Roman'" w:hAnsi="'Times New Roman'" w:cs="'Times New Roman'"/>
          <w:color w:val="000000"/>
          <w:sz w:val="28"/>
          <w:szCs w:val="28"/>
        </w:rPr>
        <w:br/>
        <w:t xml:space="preserve">- Но после этого, около 16 часов, он нам позвонил, - продолжает Ильзира. - Сообщил, что жив, но ему ноги придавило, поэтому самостоятельно выбраться не может, просил о помощи.</w:t>
      </w:r>
      <w:r>
        <w:rPr>
          <w:rFonts w:ascii="'Times New Roman'" w:hAnsi="'Times New Roman'" w:cs="'Times New Roman'"/>
          <w:color w:val="000000"/>
          <w:sz w:val="28"/>
          <w:szCs w:val="28"/>
        </w:rPr>
        <w:br/>
        <w:t xml:space="preserve">Получив тревожное сообщение, на место выехал брат Марата Булат Гумеров.</w:t>
      </w:r>
      <w:r>
        <w:rPr>
          <w:rFonts w:ascii="'Times New Roman'" w:hAnsi="'Times New Roman'" w:cs="'Times New Roman'"/>
          <w:color w:val="000000"/>
          <w:sz w:val="28"/>
          <w:szCs w:val="28"/>
        </w:rPr>
        <w:br/>
        <w:t xml:space="preserve">- Я остановил проходящего мимо пожарного в амуниции, позволяющей работать в условиях задымления, - рассказывает Булат. - Позвонил Марату и, получив ответ, отдал телефон спасателю, чтобы тот, оставаясь на связи с братом, помог его спасти. Спасатель с телефоном ушел в нужном направлении. Потом я остановил полковника МЧС, не помню его фамилию, он из-за оцепления выходил. Я ему тоже рассказал про ситуацию с братом. Этот полковник провел меня в штаб. Там я снова связался с Маратом уже по телефону сестры. Каждый из членов штаба переговорил с ним. Спасатели пытались выяснить у Марата, где он находится.</w:t>
      </w:r>
      <w:r>
        <w:rPr>
          <w:rFonts w:ascii="'Times New Roman'" w:hAnsi="'Times New Roman'" w:cs="'Times New Roman'"/>
          <w:color w:val="000000"/>
          <w:sz w:val="28"/>
          <w:szCs w:val="28"/>
        </w:rPr>
        <w:br/>
        <w:t xml:space="preserve">По словам Булата Гумерова, никакой схемы торгового центра у спасателей не было.</w:t>
      </w:r>
      <w:r>
        <w:rPr>
          <w:rFonts w:ascii="'Times New Roman'" w:hAnsi="'Times New Roman'" w:cs="'Times New Roman'"/>
          <w:color w:val="000000"/>
          <w:sz w:val="28"/>
          <w:szCs w:val="28"/>
        </w:rPr>
        <w:br/>
        <w:t xml:space="preserve">- Они рисовали ее на месте, на разорванной картонной коробке. Чертили на картонке расположение торговых залов и рядов со слов работников рынка, ставили какие-то пометки. Понятно, что со слов точную схему не нарисуешь. На этой же картонке пометили место, где находился мой брат.</w:t>
      </w:r>
      <w:r>
        <w:rPr>
          <w:rFonts w:ascii="'Times New Roman'" w:hAnsi="'Times New Roman'" w:cs="'Times New Roman'"/>
          <w:color w:val="000000"/>
          <w:sz w:val="28"/>
          <w:szCs w:val="28"/>
        </w:rPr>
        <w:br/>
        <w:t xml:space="preserve">Связь с Маратом поддерживалась примерно до 16.40. А потом оборвалась. «Брат говорил мне, что у него разряжается телефон...» - вспоминает Булат.</w:t>
      </w:r>
      <w:r>
        <w:rPr>
          <w:rFonts w:ascii="'Times New Roman'" w:hAnsi="'Times New Roman'" w:cs="'Times New Roman'"/>
          <w:color w:val="000000"/>
          <w:sz w:val="28"/>
          <w:szCs w:val="28"/>
        </w:rPr>
        <w:br/>
        <w:t xml:space="preserve">- А тот пожарный, которому вы отдали свой телефон, - вы его больше не видели?..</w:t>
      </w:r>
      <w:r>
        <w:rPr>
          <w:rFonts w:ascii="'Times New Roman'" w:hAnsi="'Times New Roman'" w:cs="'Times New Roman'"/>
          <w:color w:val="000000"/>
          <w:sz w:val="28"/>
          <w:szCs w:val="28"/>
        </w:rPr>
        <w:br/>
        <w:t xml:space="preserve">- Я пытался найти и спасателя, и свой телефон. Позвонил на него с трубки сестры. Хотел выяснить, удалось ли спасти брата. Но мне ответил какой-то человек, который сказал, что этот телефон ему отдал спасатель. Это был обычный гражданский, находившийся рядом с «Адмиралом». Мы обговорили с мужчиной место встречи, и он вернул мой телефон.</w:t>
      </w:r>
      <w:r>
        <w:rPr>
          <w:rFonts w:ascii="'Times New Roman'" w:hAnsi="'Times New Roman'" w:cs="'Times New Roman'"/>
          <w:color w:val="000000"/>
          <w:sz w:val="28"/>
          <w:szCs w:val="28"/>
        </w:rPr>
        <w:br/>
        <w:t xml:space="preserve">- А он объяснил, как телефон оказался у него в руках?</w:t>
      </w:r>
      <w:r>
        <w:rPr>
          <w:rFonts w:ascii="'Times New Roman'" w:hAnsi="'Times New Roman'" w:cs="'Times New Roman'"/>
          <w:color w:val="000000"/>
          <w:sz w:val="28"/>
          <w:szCs w:val="28"/>
        </w:rPr>
        <w:br/>
        <w:t xml:space="preserve">- Да, сказал, что пожарный просто отдал ему трубку...</w:t>
      </w:r>
      <w:r>
        <w:rPr>
          <w:rFonts w:ascii="'Times New Roman'" w:hAnsi="'Times New Roman'" w:cs="'Times New Roman'"/>
          <w:color w:val="000000"/>
          <w:sz w:val="28"/>
          <w:szCs w:val="28"/>
        </w:rPr>
        <w:br/>
        <w:t xml:space="preserve">- Что было дальше?</w:t>
      </w:r>
      <w:r>
        <w:rPr>
          <w:rFonts w:ascii="'Times New Roman'" w:hAnsi="'Times New Roman'" w:cs="'Times New Roman'"/>
          <w:color w:val="000000"/>
          <w:sz w:val="28"/>
          <w:szCs w:val="28"/>
        </w:rPr>
        <w:br/>
        <w:t xml:space="preserve">- Ближе к пяти часам вечера сотрудники МЧС сказали, что отправили три группы в тот район, где предположительно находятся пострадавшие. Там ведь кроме Марата еще были люди, которые выходили на связь и просили о помощи. Сколько всего было таких, не могу сказать. Но рядом со мной был еще один мужчина, который просил спасти его родственника. В общем, три группы туда ушли, но ничего сделать не смогли по причине задымления, как они потом объяснили. Как я понял, после того как завалило их сотрудника, спасателям дали приказ не входить в здание и отложить операцию до семи утра. В итоге ночью огонь охватил второй торговый зал и он выгорел полностью.</w:t>
      </w:r>
      <w:r>
        <w:rPr>
          <w:rFonts w:ascii="'Times New Roman'" w:hAnsi="'Times New Roman'" w:cs="'Times New Roman'"/>
          <w:color w:val="000000"/>
          <w:sz w:val="28"/>
          <w:szCs w:val="28"/>
        </w:rPr>
        <w:br/>
        <w:t xml:space="preserve">Все дни, пока проводился разбор завалов на месте сгоревшего «Адмирала», близкие Марата Гумерова дежурили на месте трагедии, следили за тем, как «КамАЗами» вывозят сгоревший хлам, и спрашивали всех людей в форме, которые там работают: «Где наш Марат? Как нам быть?». Но те лишь разводили руками...</w:t>
      </w:r>
      <w:r>
        <w:rPr>
          <w:rFonts w:ascii="'Times New Roman'" w:hAnsi="'Times New Roman'" w:cs="'Times New Roman'"/>
          <w:color w:val="000000"/>
          <w:sz w:val="28"/>
          <w:szCs w:val="28"/>
        </w:rPr>
        <w:br/>
        <w:t xml:space="preserve">«Поиски до сих пор длятся, очень долго пробираются к нашему месту, нам в субботу говорили, что к 6 утрам его найдут, а уже 9 утра... - написала в воскресенье в соцсетях дочь Марата Гумерова Гульнара. - Почему творится такой беспредел? Ведь он был жив и просил о помощи еще три часа после всего. Если бы там лежала какая-нибудь шишка, давно бы уже нашли. И вообще много вопросов. Почему не потушили пожар сразу, ведь его тушили почти целые сутки, это ужас!!! Почему не была подготовлена техника, почему пожарные приезжали без воды, почему не хватало людей для поиска?..»</w:t>
      </w:r>
      <w:r>
        <w:rPr>
          <w:rFonts w:ascii="'Times New Roman'" w:hAnsi="'Times New Roman'" w:cs="'Times New Roman'"/>
          <w:color w:val="000000"/>
          <w:sz w:val="28"/>
          <w:szCs w:val="28"/>
        </w:rPr>
        <w:br/>
        <w:t xml:space="preserve">Как уже объяснял «Вечерней Казани» глава МЧС РТ Рафис Хабибуллин, оперативной и слаженной работе пожарных помешало то, что гидрант, из которого должна была поступать вода, оказался заморожен, а когда его разморозили, оказалось, что вместо положенных четырех атмосфер давления он едва обеспечивает половину атмосферы.</w:t>
      </w:r>
      <w:r>
        <w:rPr>
          <w:rFonts w:ascii="'Times New Roman'" w:hAnsi="'Times New Roman'" w:cs="'Times New Roman'"/>
          <w:color w:val="000000"/>
          <w:sz w:val="28"/>
          <w:szCs w:val="28"/>
        </w:rPr>
        <w:br/>
        <w:t xml:space="preserve">Ну а пока пожарным было нечего делать, они, как выяснилось из тех же соцсетей, делали селфи на фоне горящего «Адмирала»...</w:t>
      </w:r>
      <w:r>
        <w:rPr>
          <w:rFonts w:ascii="'Times New Roman'" w:hAnsi="'Times New Roman'" w:cs="'Times New Roman'"/>
          <w:color w:val="000000"/>
          <w:sz w:val="28"/>
          <w:szCs w:val="28"/>
        </w:rPr>
        <w:br/>
        <w:t xml:space="preserve">- Мы понимаем, что сейчас уже никто ничего не найдет, - сетует Булат Гумеров. - То место, где был мой брат, спасатели сегодня ночью прошли. Бесполезно. Думаем, что Марат сгорел полностью. Сейчас нам говорят, чтобы мы ждали официального завершения спасательных работ. Потом начнется следствие...</w:t>
      </w:r>
      <w:r>
        <w:rPr>
          <w:rFonts w:ascii="'Times New Roman'" w:hAnsi="'Times New Roman'" w:cs="'Times New Roman'"/>
          <w:color w:val="000000"/>
          <w:sz w:val="28"/>
          <w:szCs w:val="28"/>
        </w:rPr>
        <w:br/>
        <w:t xml:space="preserve">Близкие, которые не могут ни проститься с дорогим человеком, ни похоронить его, предполагают, что они не смогут и получить обещанную властями компенсацию как семья погибшего в «Адмирале». Ведь доказательств того, что Марат Гумеров был в здании рынка во время пожара, у них нет. Если есть свидетели, которые видели, что пропавший без вести мужчина, когда начался пожар, находился во 2-м торговом зале комплекса, Булат Гумеров просит их позвонить по номеру 89625611763.</w:t>
      </w:r>
      <w:r>
        <w:rPr>
          <w:rFonts w:ascii="'Times New Roman'" w:hAnsi="'Times New Roman'" w:cs="'Times New Roman'"/>
          <w:color w:val="000000"/>
          <w:sz w:val="28"/>
          <w:szCs w:val="28"/>
        </w:rPr>
        <w:br/>
        <w:t xml:space="preserve">Источник: http://www.evening-kazan.ru/articles/rodstvenniki-sgo..</w:t>
      </w:r>
    </w:p>
    <w:p>
      <w:pPr>
        <w:pStyle w:val="Heading3PHPDOCX"/>
        <w:widowControl w:val="on"/>
        <w:pBdr/>
        <w:spacing w:before="246" w:after="246" w:line="220" w:lineRule="auto"/>
        <w:ind w:left="0" w:right="0"/>
        <w:jc w:val="left"/>
        <w:outlineLvl w:val="2"/>
      </w:pPr>
      <w:r>
        <w:rPr>
          <w:b/>
          <w:color w:val="000000"/>
          <w:sz w:val="25"/>
          <w:szCs w:val="25"/>
        </w:rPr>
        <w:t xml:space="preserve">Запись (akejvil)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d20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@ywochladi: Спасатели извлекли из-под завалов казанского ТЦ "Адмирал" еще одну живую кошку http://t.co/HHBX6BLYLk</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Орлов)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d7d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Пирожков)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ddf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(Инна)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e42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@ywochladi: Спасатели извлекли из-под завалов казанского ТЦ "Адмирал" еще одну живую кошку http://t.co/HHBX6BLYLk</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(Дмитриев Егор)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ea4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(Илюха Жуков)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1efe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(Серёжа Косинов)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01c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Ситдикова)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074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расчищено 52% завалов на месте сгоревшего ТЦ «Адмирал».Спасателям удалось расчистить 9 тыс. 444 кв. м из 18,2 тыс. кв. м завалов</w:t>
      </w:r>
    </w:p>
    <w:p>
      <w:pPr>
        <w:pStyle w:val="Heading3PHPDOCX"/>
        <w:widowControl w:val="on"/>
        <w:pBdr/>
        <w:spacing w:before="246" w:after="246" w:line="220" w:lineRule="auto"/>
        <w:ind w:left="0" w:right="0"/>
        <w:jc w:val="left"/>
        <w:outlineLvl w:val="2"/>
      </w:pPr>
      <w:r>
        <w:rPr>
          <w:b/>
          <w:color w:val="000000"/>
          <w:sz w:val="25"/>
          <w:szCs w:val="25"/>
        </w:rPr>
        <w:t xml:space="preserve">Запись (Иванова Кристи)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0cc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Поздняков)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132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(ywochladi)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19a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из-под завалов казанского ТЦ "Адмирал" еще одну живую кошку http://t.co/HHBX6BLYLk</w:t>
      </w:r>
    </w:p>
    <w:p>
      <w:pPr>
        <w:pStyle w:val="Heading3PHPDOCX"/>
        <w:widowControl w:val="on"/>
        <w:pBdr/>
        <w:spacing w:before="246" w:after="246" w:line="220" w:lineRule="auto"/>
        <w:ind w:left="0" w:right="0"/>
        <w:jc w:val="left"/>
        <w:outlineLvl w:val="2"/>
      </w:pPr>
      <w:r>
        <w:rPr>
          <w:b/>
          <w:color w:val="000000"/>
          <w:sz w:val="25"/>
          <w:szCs w:val="25"/>
        </w:rPr>
        <w:t xml:space="preserve">Запись (norvinxk)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1f3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Белоусова)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250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30d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Горячий материал</w:t>
      </w:r>
      <w:r>
        <w:rPr>
          <w:rFonts w:ascii="'Times New Roman'" w:hAnsi="'Times New Roman'" w:cs="'Times New Roman'"/>
          <w:color w:val="000000"/>
          <w:sz w:val="28"/>
          <w:szCs w:val="28"/>
        </w:rPr>
        <w:b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Реальный список погибших на пожаре в «Адмирале» может оказаться длиннее официального. Близкие 46-летнего казанца Марата Гумерова, который в день пожара зашел в торговый зал №2 и больше оттуда не вышел, говорят, что от сгоревшего заживо мужчины не осталось и праха. При этом родственники уверены, что если бы спасатели действовали профессионально, Марат был бы жив.</w:t>
      </w:r>
      <w:r>
        <w:rPr>
          <w:rFonts w:ascii="'Times New Roman'" w:hAnsi="'Times New Roman'" w:cs="'Times New Roman'"/>
          <w:color w:val="000000"/>
          <w:sz w:val="28"/>
          <w:szCs w:val="28"/>
        </w:rPr>
        <w:br/>
        <w:t xml:space="preserve">Жена, дочь и другие родственники Марата Гумерова шестые сутки находятся в состоянии шока. Теперь они уже не верят в чудо и понимают, что Марат погиб. Еще страшнее родным оттого, что они даже не смогут похоронить дорогого человека.</w:t>
      </w:r>
      <w:r>
        <w:rPr>
          <w:rFonts w:ascii="'Times New Roman'" w:hAnsi="'Times New Roman'" w:cs="'Times New Roman'"/>
          <w:color w:val="000000"/>
          <w:sz w:val="28"/>
          <w:szCs w:val="28"/>
        </w:rPr>
        <w:br/>
        <w:t xml:space="preserve">- Потому что нам нечего хоронить! - со слезами рассказала корреспонденту «Вечерней Казани» сестра жены Марата Гумерова Ильзира. - Сегодня мы в очередной раз побывали на пепелище. С того места, где находился Марат, уже вывезли все на «КамАЗах». А от Марата не осталось ничего! Понимаете, ни-че-го! Спасатели не нашли даже ключи, которые были у него в кармане! Как нам сказали пожарные, температура горения была настолько высокой, что металл плавился, а бетон превращался в песок...</w:t>
      </w:r>
      <w:r>
        <w:rPr>
          <w:rFonts w:ascii="'Times New Roman'" w:hAnsi="'Times New Roman'" w:cs="'Times New Roman'"/>
          <w:color w:val="000000"/>
          <w:sz w:val="28"/>
          <w:szCs w:val="28"/>
        </w:rPr>
        <w:br/>
        <w:t xml:space="preserve">В «Адмирале» у Марата Гумерова работала сестра, у которой было торговое место в глубине 2-го зала. Когда на рынке начался пожар, женщина позвонила брату, тот срочно приехал. Первым делом он выпроводил из здания сестру, сам остался собирать вещи. А через несколько минут в зале обрушилась крыша.</w:t>
      </w:r>
      <w:r>
        <w:rPr>
          <w:rFonts w:ascii="'Times New Roman'" w:hAnsi="'Times New Roman'" w:cs="'Times New Roman'"/>
          <w:color w:val="000000"/>
          <w:sz w:val="28"/>
          <w:szCs w:val="28"/>
        </w:rPr>
        <w:br/>
        <w:t xml:space="preserve">- Но после этого, около 16 часов, он нам позвонил, - продолжает Ильзира. - Сообщил, что жив, но ему ноги придавило, поэтому самостоятельно выбраться не может, просил о помощи.</w:t>
      </w:r>
      <w:r>
        <w:rPr>
          <w:rFonts w:ascii="'Times New Roman'" w:hAnsi="'Times New Roman'" w:cs="'Times New Roman'"/>
          <w:color w:val="000000"/>
          <w:sz w:val="28"/>
          <w:szCs w:val="28"/>
        </w:rPr>
        <w:br/>
        <w:t xml:space="preserve">Получив тревожное сообщение, на место выехал брат Марата Булат Гумеров.</w:t>
      </w:r>
      <w:r>
        <w:rPr>
          <w:rFonts w:ascii="'Times New Roman'" w:hAnsi="'Times New Roman'" w:cs="'Times New Roman'"/>
          <w:color w:val="000000"/>
          <w:sz w:val="28"/>
          <w:szCs w:val="28"/>
        </w:rPr>
        <w:br/>
        <w:t xml:space="preserve">- Я остановил проходящего мимо пожарного в амуниции, позволяющей работать в условиях задымления, - рассказывает Булат. - Позвонил Марату и, получив ответ, отдал телефон спасателю, чтобы тот, оставаясь на связи с братом, помог его спасти. Спасатель с телефоном ушел в нужном направлении. Потом я остановил полковника МЧС, не помню его фамилию, он из-за оцепления выходил. Я ему тоже рассказал про ситуацию с братом. Этот полковник провел меня в штаб. Там я снова связался с Маратом уже по телефону сестры. Каждый из членов штаба переговорил с ним. Спасатели пытались выяснить у Марата, где он находится.</w:t>
      </w:r>
      <w:r>
        <w:rPr>
          <w:rFonts w:ascii="'Times New Roman'" w:hAnsi="'Times New Roman'" w:cs="'Times New Roman'"/>
          <w:color w:val="000000"/>
          <w:sz w:val="28"/>
          <w:szCs w:val="28"/>
        </w:rPr>
        <w:br/>
        <w:t xml:space="preserve">По словам Булата Гумерова, никакой схемы торгового центра у спасателей не было.</w:t>
      </w:r>
      <w:r>
        <w:rPr>
          <w:rFonts w:ascii="'Times New Roman'" w:hAnsi="'Times New Roman'" w:cs="'Times New Roman'"/>
          <w:color w:val="000000"/>
          <w:sz w:val="28"/>
          <w:szCs w:val="28"/>
        </w:rPr>
        <w:br/>
        <w:t xml:space="preserve">- Они рисовали ее на месте, на разорванной картонной коробке. Чертили на картонке расположение торговых залов и рядов со слов работников рынка, ставили какие-то пометки. Понятно, что со слов точную схему не нарисуешь. На этой же картонке пометили место, где находился мой брат.</w:t>
      </w:r>
      <w:r>
        <w:rPr>
          <w:rFonts w:ascii="'Times New Roman'" w:hAnsi="'Times New Roman'" w:cs="'Times New Roman'"/>
          <w:color w:val="000000"/>
          <w:sz w:val="28"/>
          <w:szCs w:val="28"/>
        </w:rPr>
        <w:br/>
        <w:t xml:space="preserve">Связь с Маратом поддерживалась примерно до 16.40. А потом оборвалась. «Брат говорил мне, что у него разряжается телефон...» - вспоминает Булат.</w:t>
      </w:r>
      <w:r>
        <w:rPr>
          <w:rFonts w:ascii="'Times New Roman'" w:hAnsi="'Times New Roman'" w:cs="'Times New Roman'"/>
          <w:color w:val="000000"/>
          <w:sz w:val="28"/>
          <w:szCs w:val="28"/>
        </w:rPr>
        <w:br/>
        <w:t xml:space="preserve">- А тот пожарный, которому вы отдали свой телефон, - вы его больше не видели?..</w:t>
      </w:r>
      <w:r>
        <w:rPr>
          <w:rFonts w:ascii="'Times New Roman'" w:hAnsi="'Times New Roman'" w:cs="'Times New Roman'"/>
          <w:color w:val="000000"/>
          <w:sz w:val="28"/>
          <w:szCs w:val="28"/>
        </w:rPr>
        <w:br/>
        <w:t xml:space="preserve">- Я пытался найти и спасателя, и свой телефон. Позвонил на него с трубки сестры. Хотел выяснить, удалось ли спасти брата. Но мне ответил какой-то человек, который сказал, что этот телефон ему отдал спасатель. Это был обычный гражданский, находившийся рядом с «Адмиралом». Мы обговорили с мужчиной место встречи, и он вернул мой телефон.</w:t>
      </w:r>
      <w:r>
        <w:rPr>
          <w:rFonts w:ascii="'Times New Roman'" w:hAnsi="'Times New Roman'" w:cs="'Times New Roman'"/>
          <w:color w:val="000000"/>
          <w:sz w:val="28"/>
          <w:szCs w:val="28"/>
        </w:rPr>
        <w:br/>
        <w:t xml:space="preserve">- А он объяснил, как телефон оказался у него в руках?</w:t>
      </w:r>
      <w:r>
        <w:rPr>
          <w:rFonts w:ascii="'Times New Roman'" w:hAnsi="'Times New Roman'" w:cs="'Times New Roman'"/>
          <w:color w:val="000000"/>
          <w:sz w:val="28"/>
          <w:szCs w:val="28"/>
        </w:rPr>
        <w:br/>
        <w:t xml:space="preserve">- Да, сказал, что пожарный просто отдал ему трубку...</w:t>
      </w:r>
      <w:r>
        <w:rPr>
          <w:rFonts w:ascii="'Times New Roman'" w:hAnsi="'Times New Roman'" w:cs="'Times New Roman'"/>
          <w:color w:val="000000"/>
          <w:sz w:val="28"/>
          <w:szCs w:val="28"/>
        </w:rPr>
        <w:br/>
        <w:t xml:space="preserve">- Что было дальше?</w:t>
      </w:r>
      <w:r>
        <w:rPr>
          <w:rFonts w:ascii="'Times New Roman'" w:hAnsi="'Times New Roman'" w:cs="'Times New Roman'"/>
          <w:color w:val="000000"/>
          <w:sz w:val="28"/>
          <w:szCs w:val="28"/>
        </w:rPr>
        <w:br/>
        <w:t xml:space="preserve">- Ближе к пяти часам вечера сотрудники МЧС сказали, что отправили три группы в тот район, где предположительно находятся пострадавшие. Там ведь кроме Марата еще были люди, которые выходили на связь и просили о помощи. Сколько всего было таких, не могу сказать. Но рядом со мной был еще один мужчина, который просил спасти его родственника. В общем, три группы туда ушли, но ничего сделать не смогли по причине задымления, как они потом объяснили. Как я понял, после того как завалило их сотрудника, спасателям дали приказ не входить в здание и отложить операцию до семи утра. В итоге ночью огонь охватил второй торговый зал и он выгорел полностью.</w:t>
      </w:r>
      <w:r>
        <w:rPr>
          <w:rFonts w:ascii="'Times New Roman'" w:hAnsi="'Times New Roman'" w:cs="'Times New Roman'"/>
          <w:color w:val="000000"/>
          <w:sz w:val="28"/>
          <w:szCs w:val="28"/>
        </w:rPr>
        <w:br/>
        <w:t xml:space="preserve">Все дни, пока проводился разбор завалов на месте сгоревшего «Адмирала», близкие Марата Гумерова дежурили на месте трагедии, следили за тем, как «КамАЗами» вывозят сгоревший хлам, и спрашивали всех людей в форме, которые там работают: «Где наш Марат? Как нам быть?». Но те лишь разводили руками...</w:t>
      </w:r>
      <w:r>
        <w:rPr>
          <w:rFonts w:ascii="'Times New Roman'" w:hAnsi="'Times New Roman'" w:cs="'Times New Roman'"/>
          <w:color w:val="000000"/>
          <w:sz w:val="28"/>
          <w:szCs w:val="28"/>
        </w:rPr>
        <w:br/>
        <w:t xml:space="preserve">«Поиски до сих пор длятся, очень долго пробираются к нашему месту, нам в субботу говорили, что к 6 утрам его найдут, а уже 9 утра... - написала в воскресенье в соцсетях дочь Марата Гумерова Гульнара. - Почему творится такой беспредел? Ведь он был жив и просил о помощи еще три часа после всего. Если бы там лежала какая-нибудь шишка, давно бы уже нашли. И вообще много вопросов. Почему не потушили пожар сразу, ведь его тушили почти целые сутки, это ужас!!! Почему не была подготовлена техника, почему пожарные приезжали без воды, почему не хватало людей для поиска?..»</w:t>
      </w:r>
      <w:r>
        <w:rPr>
          <w:rFonts w:ascii="'Times New Roman'" w:hAnsi="'Times New Roman'" w:cs="'Times New Roman'"/>
          <w:color w:val="000000"/>
          <w:sz w:val="28"/>
          <w:szCs w:val="28"/>
        </w:rPr>
        <w:br/>
        <w:t xml:space="preserve">Как уже объяснял «Вечерней Казани» глава МЧС РТ Рафис Хабибуллин, оперативной и слаженной работе пожарных помешало то, что гидрант, из которого должна была поступать вода, оказался заморожен, а когда его разморозили, оказалось, что вместо положенных четырех атмосфер давления он едва обеспечивает половину атмосферы.</w:t>
      </w:r>
      <w:r>
        <w:rPr>
          <w:rFonts w:ascii="'Times New Roman'" w:hAnsi="'Times New Roman'" w:cs="'Times New Roman'"/>
          <w:color w:val="000000"/>
          <w:sz w:val="28"/>
          <w:szCs w:val="28"/>
        </w:rPr>
        <w:br/>
        <w:t xml:space="preserve">Ну а пока пожарным было нечего делать, они, как выяснилось из тех же соцсетей, делали селфи на фоне горящего «Адмирала»...</w:t>
      </w:r>
      <w:r>
        <w:rPr>
          <w:rFonts w:ascii="'Times New Roman'" w:hAnsi="'Times New Roman'" w:cs="'Times New Roman'"/>
          <w:color w:val="000000"/>
          <w:sz w:val="28"/>
          <w:szCs w:val="28"/>
        </w:rPr>
        <w:br/>
        <w:t xml:space="preserve">- Мы понимаем, что сейчас уже никто ничего не найдет, - сетует Булат Гумеров. - То место, где был мой брат, спасатели сегодня ночью прошли. Бесполезно. Думаем, что Марат сгорел полностью. Сейчас нам говорят, чтобы мы ждали официального завершения спасательных работ. Потом начнется следствие...</w:t>
      </w:r>
      <w:r>
        <w:rPr>
          <w:rFonts w:ascii="'Times New Roman'" w:hAnsi="'Times New Roman'" w:cs="'Times New Roman'"/>
          <w:color w:val="000000"/>
          <w:sz w:val="28"/>
          <w:szCs w:val="28"/>
        </w:rPr>
        <w:br/>
        <w:t xml:space="preserve">Близкие, которые не могут ни проститься с дорогим человеком, ни похоронить его, предполагают, что они не смогут и получить обещанную властями компенсацию как семья погибшего в «Адмирале». Ведь доказательств того, что Марат Гумеров был в здании рынка во время пожара, у них нет. Если есть свидетели, которые видели, что пропавший без вести мужчина, когда начался пожар, находился во 2-м торговом зале комплекса, Булат Гумеров просит их позвонить по номеру 89625611763.</w:t>
      </w:r>
      <w:r>
        <w:rPr>
          <w:rFonts w:ascii="'Times New Roman'" w:hAnsi="'Times New Roman'" w:cs="'Times New Roman'"/>
          <w:color w:val="000000"/>
          <w:sz w:val="28"/>
          <w:szCs w:val="28"/>
        </w:rPr>
        <w:br/>
        <w:t xml:space="preserve">Источник: http://www.evening-kazan.ru/articles/rodstvenniki-sgo..</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374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Рябцева)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3cf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(Россия 24: ФЕДЕРАЛЬНЫЕ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42d5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За селфи на фоне горящего ТЦ "Адмирал" пожарных ждет серьезное взыскание</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Денисов)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494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(Новое поколение. Твой голос #Чайковский # 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4f23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России проводит проверку по факту публикации в соцсети селфи двух пожарных на фоне горящего торгового комплекса «Адмирал» в Казани: http://ria.ru/incidents/20150315/1052676337.html</w:t>
      </w:r>
      <w:r>
        <w:rPr>
          <w:rFonts w:ascii="'Times New Roman'" w:hAnsi="'Times New Roman'" w:cs="'Times New Roman'"/>
          <w:color w:val="000000"/>
          <w:sz w:val="28"/>
          <w:szCs w:val="28"/>
        </w:rPr>
        <w:br/>
        <w:t xml:space="preserve">#Чайковский #новости #политика #конкурс #полезное #выборы #голос #Пермский_край #Россия #информация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(Журнал «YOBA»)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5513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ТЦ "Адмирал". Снимок, на котором улыбающиеся сотрудники МЧС позируют возле горящего здания рынка, появилось в соцсетях.</w:t>
      </w:r>
      <w:r>
        <w:rPr>
          <w:rFonts w:ascii="'Times New Roman'" w:hAnsi="'Times New Roman'" w:cs="'Times New Roman'"/>
          <w:color w:val="000000"/>
          <w:sz w:val="28"/>
          <w:szCs w:val="28"/>
        </w:rPr>
        <w:br/>
        <w:t xml:space="preserve">В МЧС заявили, что возмущены таким поведением пожарных. По факту случившегося началась служебная проверка, по результатам которой будет принято решение о привлечении сотрудников ведомства к дисциплинарной ответственности.</w:t>
      </w:r>
      <w:r>
        <w:rPr>
          <w:rFonts w:ascii="'Times New Roman'" w:hAnsi="'Times New Roman'" w:cs="'Times New Roman'"/>
          <w:color w:val="000000"/>
          <w:sz w:val="28"/>
          <w:szCs w:val="28"/>
        </w:rPr>
        <w:br/>
        <w:t xml:space="preserve">С одной стороны - да, кажется, что это как-то аморально, хуй знает. Они спасать должны, а не фоткаться. А с другой стороны - похуй, пусть делают что хоят, меня там не было и всё, что там было я ебал в рот. Мне просто ПО-ХУ-Й.</w:t>
      </w:r>
    </w:p>
    <w:p>
      <w:pPr>
        <w:pStyle w:val="Heading3PHPDOCX"/>
        <w:widowControl w:val="on"/>
        <w:pBdr/>
        <w:spacing w:before="246" w:after="246" w:line="220" w:lineRule="auto"/>
        <w:ind w:left="0" w:right="0"/>
        <w:jc w:val="left"/>
        <w:outlineLvl w:val="2"/>
      </w:pPr>
      <w:r>
        <w:rPr>
          <w:b/>
          <w:color w:val="000000"/>
          <w:sz w:val="25"/>
          <w:szCs w:val="25"/>
        </w:rPr>
        <w:t xml:space="preserve">Запись (Жека Белослудцев)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5af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60d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(Polk Jan)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663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(wipriwrojocrut)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89b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(Данил Павлов)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905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(Макс Федоров)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96e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Антонов)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9db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Исаев)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a49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(Ваня Узумаки)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ab6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b16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 : Спасатели делали на фоне пожара в ТК в Казани: http://t.co/D3eWgxnfGm... http://t.co/xyJ7T0u5Af #kazanpic</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Аксенчук)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b7e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проводит проверку по факту «селфи» пожарных на фоне ТЦ в Казани http://t.co/19Qy82rR0x</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Макаров)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bec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c54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почти наполовину разобрали завалы на месте пожара в ТЦ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(snow_nixie)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cba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(Valentina)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d14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 - TUT.BY | НОВОСТИ http://t.co/6lHoBEPyYs</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d79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(JULIA)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de0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@katiaORIFLAME: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(Проводникова Анютка)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e3d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(Кузнецова Оксана)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ea7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(marjoleingw)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2f0c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Никулин)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02f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Восканян)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093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Терехова)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0f9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(Света Сад)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156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 | Вечерняя Казань http://t.co/vcsMjmk6HB</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Семенова)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1ae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(Ден Виноградов)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209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(Назиля Альмашева)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25f2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картонке» | Вечерняя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Овчинников)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2bb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(Архир Архиповский)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317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(Олеся Сорокина)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373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(Elga Genoma)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3cf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(ТоболИнфо)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424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пожарный делал селфи на фоне пылающего ТЦ - ТоболИнфо http://t.co/z4sJ8kzurb</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Сандрина)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477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Кошкина)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4cc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Ахмедов)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520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(Мариночка Калашников)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57d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@lewyrovahom5265: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Юрченко)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5d8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(Санёк Константинов)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633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Рябова)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68d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(Федор Легенда)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6e9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Филатова)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74f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(Л. Бектуганова)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7ac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@kihaxurikir: http://t.co/20KhlKMoxc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(Burne Alelsandrowicz)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806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#питер Из-под завалов сгоревшего в Казани торгового центра "Адмирал" спасателям удалось извлечь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Фролов)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868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(Губерния_33)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8c2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проверок после казанской трагедии не будет http://t.co/haa61adFt0</w:t>
      </w:r>
      <w:r>
        <w:rPr>
          <w:rFonts w:ascii="'Times New Roman'" w:hAnsi="'Times New Roman'" w:cs="'Times New Roman'"/>
          <w:color w:val="000000"/>
          <w:sz w:val="28"/>
          <w:szCs w:val="28"/>
        </w:rPr>
        <w:br/>
        <w:t xml:space="preserve">#Губерния33 #Владимир #Пожар http://t.co/NHMu3bKZnq</w:t>
      </w:r>
    </w:p>
    <w:p>
      <w:pPr>
        <w:pStyle w:val="Heading3PHPDOCX"/>
        <w:widowControl w:val="on"/>
        <w:pBdr/>
        <w:spacing w:before="246" w:after="246" w:line="220" w:lineRule="auto"/>
        <w:ind w:left="0" w:right="0"/>
        <w:jc w:val="left"/>
        <w:outlineLvl w:val="2"/>
      </w:pPr>
      <w:r>
        <w:rPr>
          <w:b/>
          <w:color w:val="000000"/>
          <w:sz w:val="25"/>
          <w:szCs w:val="25"/>
        </w:rPr>
        <w:t xml:space="preserve">Запись (Радик Павлов)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921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Речкин)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982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Саакян)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bb9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(Вася Цветков)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c1d6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Мерич)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c83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Медведева)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cf0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(Витя Морозов)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d50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(Вован Насонов)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dbb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Белоусова)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e19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(ne_borisova)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e75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(Степан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ed5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(Алла Козлова)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3f2d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(Парфен Янковенко)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043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#runews Спасатели назвали возможную причину пожара в казанском ТЦ http://t.co/P6mnYXs3Uw</w:t>
      </w:r>
    </w:p>
    <w:p>
      <w:pPr>
        <w:pStyle w:val="Heading3PHPDOCX"/>
        <w:widowControl w:val="on"/>
        <w:pBdr/>
        <w:spacing w:before="246" w:after="246" w:line="220" w:lineRule="auto"/>
        <w:ind w:left="0" w:right="0"/>
        <w:jc w:val="left"/>
        <w:outlineLvl w:val="2"/>
      </w:pPr>
      <w:r>
        <w:rPr>
          <w:b/>
          <w:color w:val="000000"/>
          <w:sz w:val="25"/>
          <w:szCs w:val="25"/>
        </w:rPr>
        <w:t xml:space="preserve">Запись (Anthony Roberts)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09e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поиск людей под завалами казанского ТЦ к 17&amp;#8230;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(Невероятные Факты)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20:00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106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накажут за селфи у горящего «Адмирала»</w:t>
      </w:r>
      <w:r>
        <w:rPr>
          <w:rFonts w:ascii="'Times New Roman'" w:hAnsi="'Times New Roman'" w:cs="'Times New Roman'"/>
          <w:color w:val="000000"/>
          <w:sz w:val="28"/>
          <w:szCs w:val="28"/>
        </w:rPr>
        <w:br/>
        <w:t xml:space="preserve">К дисциплинарной ответственности привлекут двух сотрудников МЧС, сделавших селфи на фоне горящего торгового центра в Казани. В ГУ МЧС по Татарстану возмущены поведением пожарных: «Абсолютное большинство сотрудников МЧС делает свою работу грамотно и качественно. И один негативный факт может бросить тень сразу на всех».</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(Катюша Краснова)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166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Кудрявцева)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1c2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Грачев)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225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2996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Кошке, спасенной из-под завалов "Адмирала", оказали психологическую помощь</w:t>
      </w:r>
      <w:r>
        <w:rPr>
          <w:rFonts w:ascii="'Times New Roman'" w:hAnsi="'Times New Roman'" w:cs="'Times New Roman'"/>
          <w:color w:val="000000"/>
          <w:sz w:val="28"/>
          <w:szCs w:val="28"/>
        </w:rPr>
        <w:br/>
        <w:t xml:space="preserve">Из-под завалов сгоревшего в Казани торгового центра "Адмирал" спасателям удалось извлечь живую кошку. Об этом РИА Новости рассказал один из спасателей.</w:t>
      </w:r>
      <w:r>
        <w:rPr>
          <w:rFonts w:ascii="'Times New Roman'" w:hAnsi="'Times New Roman'" w:cs="'Times New Roman'"/>
          <w:color w:val="000000"/>
          <w:sz w:val="28"/>
          <w:szCs w:val="28"/>
        </w:rPr>
        <w:br/>
        <w:t xml:space="preserve">Животное нашли под завалами у одной из сохранившихся стен здания по слабому мяуканью. "Ее просто трясло. Оказали ей психологическую помощь — почесали за ушками, погладили", — рассказал спасатель.</w:t>
      </w:r>
      <w:r>
        <w:rPr>
          <w:rFonts w:ascii="'Times New Roman'" w:hAnsi="'Times New Roman'" w:cs="'Times New Roman'"/>
          <w:color w:val="000000"/>
          <w:sz w:val="28"/>
          <w:szCs w:val="28"/>
        </w:rPr>
        <w:br/>
        <w:t xml:space="preserve">"Она была без повреждений, но очень напугана, воды полакала, а есть не стала — у животного шок", — рассказала психолог, которому спасатели передали кошку.</w:t>
      </w:r>
      <w:r>
        <w:rPr>
          <w:rFonts w:ascii="'Times New Roman'" w:hAnsi="'Times New Roman'" w:cs="'Times New Roman'"/>
          <w:color w:val="000000"/>
          <w:sz w:val="28"/>
          <w:szCs w:val="28"/>
        </w:rPr>
        <w:br/>
        <w:t xml:space="preserve">Это уже третья спасенная кошка. Первых двух нашли на вторые и четвертые сутки после пожара, причем вторая сидела на одной из сохранившихся опор здания на высоте нескольких метров.</w:t>
      </w:r>
      <w:r>
        <w:rPr>
          <w:rFonts w:ascii="'Times New Roman'" w:hAnsi="'Times New Roman'" w:cs="'Times New Roman'"/>
          <w:color w:val="000000"/>
          <w:sz w:val="28"/>
          <w:szCs w:val="28"/>
        </w:rPr>
        <w:br/>
        <w:t xml:space="preserve">Пожар в торговом центре "Адмирал" в Казани произошел 11 марта. Из здания были эвакуированы более 650 человек. По последним данным, погибли 17 человек, под завалами ищут еще пятерых.</w:t>
      </w:r>
    </w:p>
    <w:p>
      <w:pPr>
        <w:pStyle w:val="Heading3PHPDOCX"/>
        <w:widowControl w:val="on"/>
        <w:pBdr/>
        <w:spacing w:before="246" w:after="246" w:line="220" w:lineRule="auto"/>
        <w:ind w:left="0" w:right="0"/>
        <w:jc w:val="left"/>
        <w:outlineLvl w:val="2"/>
      </w:pPr>
      <w:r>
        <w:rPr>
          <w:b/>
          <w:color w:val="000000"/>
          <w:sz w:val="25"/>
          <w:szCs w:val="25"/>
        </w:rPr>
        <w:t xml:space="preserve">Запись (София Гончарова)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2f9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(КОТОНЯ - общество кошколюбов!)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37a0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Кошке, спасенной из-под завалов "Адмирала", оказали психологическую помощь</w:t>
      </w:r>
      <w:r>
        <w:rPr>
          <w:rFonts w:ascii="'Times New Roman'" w:hAnsi="'Times New Roman'" w:cs="'Times New Roman'"/>
          <w:color w:val="000000"/>
          <w:sz w:val="28"/>
          <w:szCs w:val="28"/>
        </w:rPr>
        <w:br/>
        <w:t xml:space="preserve">Из-под завалов сгоревшего в Казани торгового центра "Адмирал" спасателям удалось извлечь живую кошку. Об этом РИА Новости рассказал один из спасателей.</w:t>
      </w:r>
      <w:r>
        <w:rPr>
          <w:rFonts w:ascii="'Times New Roman'" w:hAnsi="'Times New Roman'" w:cs="'Times New Roman'"/>
          <w:color w:val="000000"/>
          <w:sz w:val="28"/>
          <w:szCs w:val="28"/>
        </w:rPr>
        <w:br/>
        <w:t xml:space="preserve">Животное нашли под завалами у одной из сохранившихся стен здания по слабому мяуканью. "Ее просто трясло. Оказали ей психологическую помощь — почесали за ушками, погладили", — рассказал спасатель.</w:t>
      </w:r>
      <w:r>
        <w:rPr>
          <w:rFonts w:ascii="'Times New Roman'" w:hAnsi="'Times New Roman'" w:cs="'Times New Roman'"/>
          <w:color w:val="000000"/>
          <w:sz w:val="28"/>
          <w:szCs w:val="28"/>
        </w:rPr>
        <w:br/>
        <w:t xml:space="preserve">"Она была без повреждений, но очень напугана, воды полакала, а есть не стала — у животного шок", — рассказала психолог, которому спасатели передали кошку.</w:t>
      </w:r>
      <w:r>
        <w:rPr>
          <w:rFonts w:ascii="'Times New Roman'" w:hAnsi="'Times New Roman'" w:cs="'Times New Roman'"/>
          <w:color w:val="000000"/>
          <w:sz w:val="28"/>
          <w:szCs w:val="28"/>
        </w:rPr>
        <w:br/>
        <w:t xml:space="preserve">Это уже третья спасенная кошка. Первых двух нашли на вторые и четвертые сутки после пожара, причем вторая сидела на одной из сохранившихся опор здания на высоте нескольких метров.</w:t>
      </w:r>
      <w:r>
        <w:rPr>
          <w:rFonts w:ascii="'Times New Roman'" w:hAnsi="'Times New Roman'" w:cs="'Times New Roman'"/>
          <w:color w:val="000000"/>
          <w:sz w:val="28"/>
          <w:szCs w:val="28"/>
        </w:rPr>
        <w:br/>
        <w:t xml:space="preserve">Пожар в торговом центре "Адмирал" в Казани произошел 11 марта. Из здания были эвакуированы более 650 человек. По последним данным, погибли 17 человек, под завалами ищут еще пятерых.</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 Гаврилова)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3da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43f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@vkurseperm: Казанских пожарных накажут за «селфи» на фоне горящего ТЦ http://t.co/jwUTUX8Jyq</w:t>
      </w:r>
      <w:r>
        <w:rPr>
          <w:rFonts w:ascii="'Times New Roman'" w:hAnsi="'Times New Roman'" w:cs="'Times New Roman'"/>
          <w:color w:val="000000"/>
          <w:sz w:val="28"/>
          <w:szCs w:val="28"/>
        </w:rPr>
        <w:br/>
        <w:t xml:space="preserve">Будет ли использована селфи-палка? http://…</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5089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Горячий материал</w:t>
      </w:r>
      <w:r>
        <w:rPr>
          <w:rFonts w:ascii="'Times New Roman'" w:hAnsi="'Times New Roman'" w:cs="'Times New Roman'"/>
          <w:color w:val="000000"/>
          <w:sz w:val="28"/>
          <w:szCs w:val="28"/>
        </w:rPr>
        <w:br/>
        <w:t xml:space="preserve">Родственники сгоревшего в «Адмирале» казанца: «Схему торгового центра спасатели рисовали на картонке»</w:t>
      </w:r>
      <w:r>
        <w:rPr>
          <w:rFonts w:ascii="'Times New Roman'" w:hAnsi="'Times New Roman'" w:cs="'Times New Roman'"/>
          <w:color w:val="000000"/>
          <w:sz w:val="28"/>
          <w:szCs w:val="28"/>
        </w:rPr>
        <w:br/>
        <w:t xml:space="preserve">Реальный список погибших на пожаре в «Адмирале» может оказаться длиннее официального. Близкие 46-летнего казанца Марата Гумерова, который в день пожара зашел в торговый зал №2 и больше оттуда не вышел, говорят, что от сгоревшего заживо мужчины не осталось и праха. При этом родственники уверены, что если бы спасатели действовали профессионально, Марат был бы жив.</w:t>
      </w:r>
      <w:r>
        <w:rPr>
          <w:rFonts w:ascii="'Times New Roman'" w:hAnsi="'Times New Roman'" w:cs="'Times New Roman'"/>
          <w:color w:val="000000"/>
          <w:sz w:val="28"/>
          <w:szCs w:val="28"/>
        </w:rPr>
        <w:br/>
        <w:t xml:space="preserve">Жена, дочь и другие родственники Марата Гумерова шестые сутки находятся в состоянии шока. Теперь они уже не верят в чудо и понимают, что Марат погиб. Еще страшнее родным оттого, что они даже не смогут похоронить дорогого человека.</w:t>
      </w:r>
      <w:r>
        <w:rPr>
          <w:rFonts w:ascii="'Times New Roman'" w:hAnsi="'Times New Roman'" w:cs="'Times New Roman'"/>
          <w:color w:val="000000"/>
          <w:sz w:val="28"/>
          <w:szCs w:val="28"/>
        </w:rPr>
        <w:br/>
        <w:t xml:space="preserve">- Потому что нам нечего хоронить! - со слезами рассказала корреспонденту «Вечерней Казани» сестра жены Марата Гумерова Ильзира. - Сегодня мы в очередной раз побывали на пепелище. С того места, где находился Марат, уже вывезли все на «КамАЗах». А от Марата не осталось ничего! Понимаете, ни-че-го! Спасатели не нашли даже ключи, которые были у него в кармане! Как нам сказали пожарные, температура горения была настолько высокой, что металл плавился, а бетон превращался в песок...</w:t>
      </w:r>
      <w:r>
        <w:rPr>
          <w:rFonts w:ascii="'Times New Roman'" w:hAnsi="'Times New Roman'" w:cs="'Times New Roman'"/>
          <w:color w:val="000000"/>
          <w:sz w:val="28"/>
          <w:szCs w:val="28"/>
        </w:rPr>
        <w:br/>
        <w:t xml:space="preserve">В «Адмирале» у Марата Гумерова работала сестра, у которой было торговое место в глубине 2-го зала. Когда на рынке начался пожар, женщина позвонила брату, тот срочно приехал. Первым делом он выпроводил из здания сестру, сам остался собирать вещи. А через несколько минут в зале обрушилась крыша.</w:t>
      </w:r>
      <w:r>
        <w:rPr>
          <w:rFonts w:ascii="'Times New Roman'" w:hAnsi="'Times New Roman'" w:cs="'Times New Roman'"/>
          <w:color w:val="000000"/>
          <w:sz w:val="28"/>
          <w:szCs w:val="28"/>
        </w:rPr>
        <w:br/>
        <w:t xml:space="preserve">- Но после этого, около 16 часов, он нам позвонил, - продолжает Ильзира. - Сообщил, что жив, но ему ноги придавило, поэтому самостоятельно выбраться не может, просил о помощи.</w:t>
      </w:r>
      <w:r>
        <w:rPr>
          <w:rFonts w:ascii="'Times New Roman'" w:hAnsi="'Times New Roman'" w:cs="'Times New Roman'"/>
          <w:color w:val="000000"/>
          <w:sz w:val="28"/>
          <w:szCs w:val="28"/>
        </w:rPr>
        <w:br/>
        <w:t xml:space="preserve">Получив тревожное сообщение, на место выехал брат Марата Булат Гумеров.</w:t>
      </w:r>
      <w:r>
        <w:rPr>
          <w:rFonts w:ascii="'Times New Roman'" w:hAnsi="'Times New Roman'" w:cs="'Times New Roman'"/>
          <w:color w:val="000000"/>
          <w:sz w:val="28"/>
          <w:szCs w:val="28"/>
        </w:rPr>
        <w:br/>
        <w:t xml:space="preserve">- Я остановил проходящего мимо пожарного в амуниции, позволяющей работать в условиях задымления, - рассказывает Булат. - Позвонил Марату и, получив ответ, отдал телефон спасателю, чтобы тот, оставаясь на связи с братом, помог его спасти. Спасатель с телефоном ушел в нужном направлении. Потом я остановил полковника МЧС, не помню его фамилию, он из-за оцепления выходил. Я ему тоже рассказал про ситуацию с братом. Этот полковник провел меня в штаб. Там я снова связался с Маратом уже по телефону сестры. Каждый из членов штаба переговорил с ним. Спасатели пытались выяснить у Марата, где он находится.</w:t>
      </w:r>
      <w:r>
        <w:rPr>
          <w:rFonts w:ascii="'Times New Roman'" w:hAnsi="'Times New Roman'" w:cs="'Times New Roman'"/>
          <w:color w:val="000000"/>
          <w:sz w:val="28"/>
          <w:szCs w:val="28"/>
        </w:rPr>
        <w:br/>
        <w:t xml:space="preserve">По словам Булата Гумерова, никакой схемы торгового центра у спасателей не было.</w:t>
      </w:r>
      <w:r>
        <w:rPr>
          <w:rFonts w:ascii="'Times New Roman'" w:hAnsi="'Times New Roman'" w:cs="'Times New Roman'"/>
          <w:color w:val="000000"/>
          <w:sz w:val="28"/>
          <w:szCs w:val="28"/>
        </w:rPr>
        <w:br/>
        <w:t xml:space="preserve">- Они рисовали ее на месте, на разорванной картонной коробке. Чертили на картонке расположение торговых залов и рядов со слов работников рынка, ставили какие-то пометки. Понятно, что со слов точную схему не нарисуешь. На этой же картонке пометили место, где находился мой брат.</w:t>
      </w:r>
      <w:r>
        <w:rPr>
          <w:rFonts w:ascii="'Times New Roman'" w:hAnsi="'Times New Roman'" w:cs="'Times New Roman'"/>
          <w:color w:val="000000"/>
          <w:sz w:val="28"/>
          <w:szCs w:val="28"/>
        </w:rPr>
        <w:br/>
        <w:t xml:space="preserve">Связь с Маратом поддерживалась примерно до 16.40. А потом оборвалась. «Брат говорил мне, что у него разряжается телефон...» - вспоминает Булат.</w:t>
      </w:r>
      <w:r>
        <w:rPr>
          <w:rFonts w:ascii="'Times New Roman'" w:hAnsi="'Times New Roman'" w:cs="'Times New Roman'"/>
          <w:color w:val="000000"/>
          <w:sz w:val="28"/>
          <w:szCs w:val="28"/>
        </w:rPr>
        <w:br/>
        <w:t xml:space="preserve">- А тот пожарный, которому вы отдали свой телефон, - вы его больше не видели?..</w:t>
      </w:r>
      <w:r>
        <w:rPr>
          <w:rFonts w:ascii="'Times New Roman'" w:hAnsi="'Times New Roman'" w:cs="'Times New Roman'"/>
          <w:color w:val="000000"/>
          <w:sz w:val="28"/>
          <w:szCs w:val="28"/>
        </w:rPr>
        <w:br/>
        <w:t xml:space="preserve">- Я пытался найти и спасателя, и свой телефон. Позвонил на него с трубки сестры. Хотел выяснить, удалось ли спасти брата. Но мне ответил какой-то человек, который сказал, что этот телефон ему отдал спасатель. Это был обычный гражданский, находившийся рядом с «Адмиралом». Мы обговорили с мужчиной место встречи, и он вернул мой телефон.</w:t>
      </w:r>
      <w:r>
        <w:rPr>
          <w:rFonts w:ascii="'Times New Roman'" w:hAnsi="'Times New Roman'" w:cs="'Times New Roman'"/>
          <w:color w:val="000000"/>
          <w:sz w:val="28"/>
          <w:szCs w:val="28"/>
        </w:rPr>
        <w:br/>
        <w:t xml:space="preserve">- А он объяснил, как телефон оказался у него в руках?</w:t>
      </w:r>
      <w:r>
        <w:rPr>
          <w:rFonts w:ascii="'Times New Roman'" w:hAnsi="'Times New Roman'" w:cs="'Times New Roman'"/>
          <w:color w:val="000000"/>
          <w:sz w:val="28"/>
          <w:szCs w:val="28"/>
        </w:rPr>
        <w:br/>
        <w:t xml:space="preserve">- Да, сказал, что пожарный просто отдал ему трубку...</w:t>
      </w:r>
      <w:r>
        <w:rPr>
          <w:rFonts w:ascii="'Times New Roman'" w:hAnsi="'Times New Roman'" w:cs="'Times New Roman'"/>
          <w:color w:val="000000"/>
          <w:sz w:val="28"/>
          <w:szCs w:val="28"/>
        </w:rPr>
        <w:br/>
        <w:t xml:space="preserve">- Что было дальше?</w:t>
      </w:r>
      <w:r>
        <w:rPr>
          <w:rFonts w:ascii="'Times New Roman'" w:hAnsi="'Times New Roman'" w:cs="'Times New Roman'"/>
          <w:color w:val="000000"/>
          <w:sz w:val="28"/>
          <w:szCs w:val="28"/>
        </w:rPr>
        <w:br/>
        <w:t xml:space="preserve">- Ближе к пяти часам вечера сотрудники МЧС сказали, что отправили три группы в тот район, где предположительно находятся пострадавшие. Там ведь кроме Марата еще были люди, которые выходили на связь и просили о помощи. Сколько всего было таких, не могу сказать. Но рядом со мной был еще один мужчина, который просил спасти его родственника. В общем, три группы туда ушли, но ничего сделать не смогли по причине задымления, как они потом объяснили. Как я понял, после того как завалило их сотрудника, спасателям дали приказ не входить в здание и отложить операцию до семи утра. В итоге ночью огонь охватил второй торговый зал и он выгорел полностью.</w:t>
      </w:r>
      <w:r>
        <w:rPr>
          <w:rFonts w:ascii="'Times New Roman'" w:hAnsi="'Times New Roman'" w:cs="'Times New Roman'"/>
          <w:color w:val="000000"/>
          <w:sz w:val="28"/>
          <w:szCs w:val="28"/>
        </w:rPr>
        <w:br/>
        <w:t xml:space="preserve">Все дни, пока проводился разбор завалов на месте сгоревшего «Адмирала», близкие Марата Гумерова дежурили на месте трагедии, следили за тем, как «КамАЗами» вывозят сгоревший хлам, и спрашивали всех людей в форме, которые там работают: «Где наш Марат? Как нам быть?». Но те лишь разводили руками...</w:t>
      </w:r>
      <w:r>
        <w:rPr>
          <w:rFonts w:ascii="'Times New Roman'" w:hAnsi="'Times New Roman'" w:cs="'Times New Roman'"/>
          <w:color w:val="000000"/>
          <w:sz w:val="28"/>
          <w:szCs w:val="28"/>
        </w:rPr>
        <w:br/>
        <w:t xml:space="preserve">«Поиски до сих пор длятся, очень долго пробираются к нашему месту, нам в субботу говорили, что к 6 утрам его найдут, а уже 9 утра... - написала в воскресенье в соцсетях дочь Марата Гумерова Гульнара. - Почему творится такой беспредел? Ведь он был жив и просил о помощи еще три часа после всего. Если бы там лежала какая-нибудь шишка, давно бы уже нашли. И вообще много вопросов. Почему не потушили пожар сразу, ведь его тушили почти целые сутки, это ужас!!! Почему не была подготовлена техника, почему пожарные приезжали без воды, почему не хватало людей для поиска?..»</w:t>
      </w:r>
      <w:r>
        <w:rPr>
          <w:rFonts w:ascii="'Times New Roman'" w:hAnsi="'Times New Roman'" w:cs="'Times New Roman'"/>
          <w:color w:val="000000"/>
          <w:sz w:val="28"/>
          <w:szCs w:val="28"/>
        </w:rPr>
        <w:br/>
        <w:t xml:space="preserve">Как уже объяснял «Вечерней Казани» глава МЧС РТ Рафис Хабибуллин, оперативной и слаженной работе пожарных помешало то, что гидрант, из которого должна была поступать вода, оказался заморожен, а когда его разморозили, оказалось, что вместо положенных четырех атмосфер давления он едва обеспечивает половину атмосферы.</w:t>
      </w:r>
      <w:r>
        <w:rPr>
          <w:rFonts w:ascii="'Times New Roman'" w:hAnsi="'Times New Roman'" w:cs="'Times New Roman'"/>
          <w:color w:val="000000"/>
          <w:sz w:val="28"/>
          <w:szCs w:val="28"/>
        </w:rPr>
        <w:br/>
        <w:t xml:space="preserve">Ну а пока пожарным было нечего делать, они, как выяснилось из тех же соцсетей, делали селфи на фоне горящего «Адмирала»...</w:t>
      </w:r>
      <w:r>
        <w:rPr>
          <w:rFonts w:ascii="'Times New Roman'" w:hAnsi="'Times New Roman'" w:cs="'Times New Roman'"/>
          <w:color w:val="000000"/>
          <w:sz w:val="28"/>
          <w:szCs w:val="28"/>
        </w:rPr>
        <w:br/>
        <w:t xml:space="preserve">- Мы понимаем, что сейчас уже никто ничего не найдет, - сетует Булат Гумеров. - То место, где был мой брат, спасатели сегодня ночью прошли. Бесполезно. Думаем, что Марат сгорел полностью. Сейчас нам говорят, чтобы мы ждали официального завершения спасательных работ. Потом начнется следствие...</w:t>
      </w:r>
      <w:r>
        <w:rPr>
          <w:rFonts w:ascii="'Times New Roman'" w:hAnsi="'Times New Roman'" w:cs="'Times New Roman'"/>
          <w:color w:val="000000"/>
          <w:sz w:val="28"/>
          <w:szCs w:val="28"/>
        </w:rPr>
        <w:br/>
        <w:t xml:space="preserve">Близкие, которые не могут ни проститься с дорогим человеком, ни похоронить его, предполагают, что они не смогут и получить обещанную властями компенсацию как семья погибшего в «Адмирале». Ведь доказательств того, что Марат Гумеров был в здании рынка во время пожара, у них нет. Если есть свидетели, которые видели, что пропавший без вести мужчина, когда начался пожар, находился во 2-м торговом зале комплекса, Булат Гумеров просит их позвонить по номеру 89625611763.</w:t>
      </w:r>
      <w:r>
        <w:rPr>
          <w:rFonts w:ascii="'Times New Roman'" w:hAnsi="'Times New Roman'" w:cs="'Times New Roman'"/>
          <w:color w:val="000000"/>
          <w:sz w:val="28"/>
          <w:szCs w:val="28"/>
        </w:rPr>
        <w:br/>
        <w:t xml:space="preserve">Источник: http://www.evening-kazan.ru/articles/rodstvenniki-sgorevshego-v-admirale-kazanca-shemu-torgovogo-centra-spasateli-risovali-na-kartonke.html</w:t>
      </w:r>
    </w:p>
    <w:p>
      <w:pPr>
        <w:pStyle w:val="Heading3PHPDOCX"/>
        <w:widowControl w:val="on"/>
        <w:pBdr/>
        <w:spacing w:before="246" w:after="246" w:line="220" w:lineRule="auto"/>
        <w:ind w:left="0" w:right="0"/>
        <w:jc w:val="left"/>
        <w:outlineLvl w:val="2"/>
      </w:pPr>
      <w:r>
        <w:rPr>
          <w:b/>
          <w:color w:val="000000"/>
          <w:sz w:val="25"/>
          <w:szCs w:val="25"/>
        </w:rPr>
        <w:t xml:space="preserve">Запись (flannelbug)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573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(Леонид Григоров)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5d3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Савин)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627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(Zakai Lockner)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67e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(Семён Лебедев)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6dc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Гибанов)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7393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Новиков)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78f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(Мухаббат Элисон)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7e42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(Попова Светлана)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841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(Джон Сидоров)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8a4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(Ваня Балуев)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902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(ignatovsv80)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968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(Катюша Щербакова)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9cd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(Миха Исаев)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a3d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(argillit)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aa29c" w:history="1">
        <w:r>
          <w:rPr>
            <w:rFonts w:ascii="'Times New Roman'" w:hAnsi="'Times New Roman'" w:cs="'Times New Roman'"/>
            <w:color w:val="0000CC"/>
            <w:sz w:val="26"/>
            <w:szCs w:val="26"/>
            <w:u w:val="single"/>
          </w:rPr>
          <w:t xml:space="preserve">Твиттер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w:t>
      </w:r>
    </w:p>
    <w:p/>
    <w:p>
      <w:pPr>
        <w:pStyle w:val="Heading3PHPDOCX"/>
        <w:widowControl w:val="on"/>
        <w:pBdr/>
        <w:spacing w:before="246" w:after="246" w:line="220" w:lineRule="auto"/>
        <w:ind w:left="0" w:right="0"/>
        <w:jc w:val="left"/>
        <w:outlineLvl w:val="2"/>
      </w:pPr>
      <w:r>
        <w:rPr>
          <w:b/>
          <w:color w:val="000000"/>
          <w:sz w:val="25"/>
          <w:szCs w:val="25"/>
        </w:rPr>
        <w:t xml:space="preserve">Запись (Наташа Евдокимова)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b04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b98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(Юля Исмагилова)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c247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Дубровский требует найти «болевые точки» социального самочувствия</w:t>
      </w:r>
      <w:r>
        <w:rPr>
          <w:rFonts w:ascii="'Times New Roman'" w:hAnsi="'Times New Roman'" w:cs="'Times New Roman'"/>
          <w:color w:val="000000"/>
          <w:sz w:val="28"/>
          <w:szCs w:val="28"/>
        </w:rPr>
        <w:br/>
        <w:t xml:space="preserve">ЧЕЛЯБИНСК, АН "Доступ"</w:t>
      </w:r>
      <w:r>
        <w:rPr>
          <w:rFonts w:ascii="'Times New Roman'" w:hAnsi="'Times New Roman'" w:cs="'Times New Roman'"/>
          <w:color w:val="000000"/>
          <w:sz w:val="28"/>
          <w:szCs w:val="28"/>
        </w:rPr>
        <w:br/>
        <w:t xml:space="preserve">Губернатор Челябинской области Борис Дубровский потребовал от подчиненных обратить особое внимание на снижение индекса самочувствия населения в нескольких районах и определить «болевые точки» во всех муниципалитетах Южного Урала, передает корреспондент Агентства новостей «Доступ» со ссылкой на итоги аппаратного совещания в правительстве.</w:t>
      </w:r>
      <w:r>
        <w:rPr>
          <w:rFonts w:ascii="'Times New Roman'" w:hAnsi="'Times New Roman'" w:cs="'Times New Roman'"/>
          <w:color w:val="000000"/>
          <w:sz w:val="28"/>
          <w:szCs w:val="28"/>
        </w:rPr>
        <w:br/>
        <w:t xml:space="preserve">Дубровский напомнил, что президент России Владимир Путин недавно поручил правительству до 15 июля провести инвентаризацию полномочий по предметам ведения Федерации и регионов, чтобы исключить их передачу без финансирования или определения доходных источников. «Это решение принято по результатам заседания президиума Госсовета, где губернаторы высказывали свои просьбы. Нужно уяснить преимущества этого решения для нашей области», – заявил, в частности, Дубровский.</w:t>
      </w:r>
      <w:r>
        <w:rPr>
          <w:rFonts w:ascii="'Times New Roman'" w:hAnsi="'Times New Roman'" w:cs="'Times New Roman'"/>
          <w:color w:val="000000"/>
          <w:sz w:val="28"/>
          <w:szCs w:val="28"/>
        </w:rPr>
        <w:br/>
        <w:t xml:space="preserve">Глава региона поручил министерству финансов Челябинской области подготовить соответствующую информацию и до 1 мая представить ее в правительство РФ.</w:t>
      </w:r>
      <w:r>
        <w:rPr>
          <w:rFonts w:ascii="'Times New Roman'" w:hAnsi="'Times New Roman'" w:cs="'Times New Roman'"/>
          <w:color w:val="000000"/>
          <w:sz w:val="28"/>
          <w:szCs w:val="28"/>
        </w:rPr>
        <w:br/>
        <w:t xml:space="preserve">Также на аппаратном совещании обсудили снижение индекса социального самочувствия в Сатке, Аше. Миассе, Усть-Катаве, Верхнем Уфалее, Локомотивном, Троицке и Верхнеуральском районе. Министерству экономического развития и управлению внутренней политики выяснить причины происходящего, отметив, что важно предупредить возникновение «болевых точек». Результаты мониторинга должны быть готовы через месяц.</w:t>
      </w:r>
      <w:r>
        <w:rPr>
          <w:rFonts w:ascii="'Times New Roman'" w:hAnsi="'Times New Roman'" w:cs="'Times New Roman'"/>
          <w:color w:val="000000"/>
          <w:sz w:val="28"/>
          <w:szCs w:val="28"/>
        </w:rPr>
        <w:br/>
        <w:t xml:space="preserve">Завершая встречу, губернатор напомнил о необходимости усилить контроль за пожарной безопасностью торговых центров ввиду инцидента в Казани.</w:t>
      </w:r>
      <w:r>
        <w:rPr>
          <w:rFonts w:ascii="'Times New Roman'" w:hAnsi="'Times New Roman'" w:cs="'Times New Roman'"/>
          <w:color w:val="000000"/>
          <w:sz w:val="28"/>
          <w:szCs w:val="28"/>
        </w:rPr>
        <w:br/>
        <w:t xml:space="preserve">http://dostup1.ru/society/Dubrovskiy-trebuet-nayti-bolevye-tochki-sotsialnogo-samochuvstviya-naseleniya_73646.html</w:t>
      </w:r>
      <w:r>
        <w:rPr>
          <w:rFonts w:ascii="'Times New Roman'" w:hAnsi="'Times New Roman'" w:cs="'Times New Roman'"/>
          <w:color w:val="000000"/>
          <w:sz w:val="28"/>
          <w:szCs w:val="28"/>
        </w:rPr>
        <w:br/>
        <w:t xml:space="preserve">АН Доступ: dostup1.ru/society/Dubrovskiy-trebuet-nayti-bolevye-tochki-sotsialnogo-samochuvstviya-naseleniya_73646.html#ixzz3UZ97w8OL</w:t>
      </w:r>
    </w:p>
    <w:p>
      <w:pPr>
        <w:pStyle w:val="Heading3PHPDOCX"/>
        <w:widowControl w:val="on"/>
        <w:pBdr/>
        <w:spacing w:before="246" w:after="246" w:line="220" w:lineRule="auto"/>
        <w:ind w:left="0" w:right="0"/>
        <w:jc w:val="left"/>
        <w:outlineLvl w:val="2"/>
      </w:pPr>
      <w:r>
        <w:rPr>
          <w:b/>
          <w:color w:val="000000"/>
          <w:sz w:val="25"/>
          <w:szCs w:val="25"/>
        </w:rPr>
        <w:t xml:space="preserve">Запись (Лариса Ефимова)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c81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Власова)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4ce6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(Эрик Пупкин)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056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Черкашин)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0ce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(Аня Захарова)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13e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(moy_zh_zh)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1aa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(vasyafortochka)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19:02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218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в Златоусте)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2895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Люди, куда катится наш мир??? Это же кошмар. Некоторые на столько рехнулись с инстаграмом и селфи. В Казани горит торговый центр, а спасатели делают фото на фоне пожара и выкладывают в инстаграм, когда в этот момент гибнут люди и гибнет их напарник по работе. Ужасс. Даже не могу представить, что будет дальше с людьми. Анон.</w:t>
      </w:r>
    </w:p>
    <w:p>
      <w:pPr>
        <w:pStyle w:val="Heading3PHPDOCX"/>
        <w:widowControl w:val="on"/>
        <w:pBdr/>
        <w:spacing w:before="246" w:after="246" w:line="220" w:lineRule="auto"/>
        <w:ind w:left="0" w:right="0"/>
        <w:jc w:val="left"/>
        <w:outlineLvl w:val="2"/>
      </w:pPr>
      <w:r>
        <w:rPr>
          <w:b/>
          <w:color w:val="000000"/>
          <w:sz w:val="25"/>
          <w:szCs w:val="25"/>
        </w:rPr>
        <w:t xml:space="preserve">Запись (газизова ильсия)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2ec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@vkurseperm: Казанских пожарных накажут за «селфи» на фоне горящего ТЦ http://t.co/jwUTUX8Jyq</w:t>
      </w:r>
      <w:r>
        <w:rPr>
          <w:rFonts w:ascii="'Times New Roman'" w:hAnsi="'Times New Roman'" w:cs="'Times New Roman'"/>
          <w:color w:val="000000"/>
          <w:sz w:val="28"/>
          <w:szCs w:val="28"/>
        </w:rPr>
        <w:br/>
        <w:t xml:space="preserve">Будет ли использована селфи-палка? http://…</w:t>
      </w:r>
    </w:p>
    <w:p>
      <w:pPr>
        <w:pStyle w:val="Heading3PHPDOCX"/>
        <w:widowControl w:val="on"/>
        <w:pBdr/>
        <w:spacing w:before="246" w:after="246" w:line="220" w:lineRule="auto"/>
        <w:ind w:left="0" w:right="0"/>
        <w:jc w:val="left"/>
        <w:outlineLvl w:val="2"/>
      </w:pPr>
      <w:r>
        <w:rPr>
          <w:b/>
          <w:color w:val="000000"/>
          <w:sz w:val="25"/>
          <w:szCs w:val="25"/>
        </w:rPr>
        <w:t xml:space="preserve">Запись (Аида Сидорова)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350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 курсе.ру)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3b9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http://t.co/jwUTUX8Jyq</w:t>
      </w:r>
      <w:r>
        <w:rPr>
          <w:rFonts w:ascii="'Times New Roman'" w:hAnsi="'Times New Roman'" w:cs="'Times New Roman'"/>
          <w:color w:val="000000"/>
          <w:sz w:val="28"/>
          <w:szCs w:val="28"/>
        </w:rPr>
        <w:br/>
        <w:t xml:space="preserve">Будет ли использована селфи-палка? http://t.co/vq2SptT6WH</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Гордеева)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43d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(volecsen1942)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4b1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Гончарова)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51bc7" w:history="1">
        <w:r>
          <w:rPr>
            <w:rFonts w:ascii="'Times New Roman'" w:hAnsi="'Times New Roman'" w:cs="'Times New Roman'"/>
            <w:color w:val="0000CC"/>
            <w:sz w:val="26"/>
            <w:szCs w:val="26"/>
            <w:u w:val="single"/>
          </w:rPr>
          <w:t xml:space="preserve">Твиттер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w:t>
      </w:r>
    </w:p>
    <w:p/>
    <w:p>
      <w:pPr>
        <w:pStyle w:val="Heading3PHPDOCX"/>
        <w:widowControl w:val="on"/>
        <w:pBdr/>
        <w:spacing w:before="246" w:after="246" w:line="220" w:lineRule="auto"/>
        <w:ind w:left="0" w:right="0"/>
        <w:jc w:val="left"/>
        <w:outlineLvl w:val="2"/>
      </w:pPr>
      <w:r>
        <w:rPr>
          <w:b/>
          <w:color w:val="000000"/>
          <w:sz w:val="25"/>
          <w:szCs w:val="25"/>
        </w:rPr>
        <w:t xml:space="preserve">Запись (Нина Новикова)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585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(vampire_jak)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5e2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(ksoplay)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63c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(dietrichvb)</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696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(minus_one_tess)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6f0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Потапов)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755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Волкова)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7bf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Перми | В-курсе.ру)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8239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w:t>
      </w:r>
      <w:r>
        <w:rPr>
          <w:rFonts w:ascii="'Times New Roman'" w:hAnsi="'Times New Roman'" w:cs="'Times New Roman'"/>
          <w:color w:val="000000"/>
          <w:sz w:val="28"/>
          <w:szCs w:val="28"/>
        </w:rPr>
        <w:br/>
        <w:t xml:space="preserve">Будет ли при наказании использована селфи-палка, не сообщается.</w:t>
      </w:r>
      <w:r>
        <w:rPr>
          <w:rFonts w:ascii="'Times New Roman'" w:hAnsi="'Times New Roman'" w:cs="'Times New Roman'"/>
          <w:color w:val="000000"/>
          <w:sz w:val="28"/>
          <w:szCs w:val="28"/>
        </w:rPr>
        <w:br/>
        <w:t xml:space="preserve">http://v-kurse.ru/news/incidents/kazanskikh_pozharnykh_nakazhut_za_selfi_na_fone_goryashchego_tts_150817/</w:t>
      </w:r>
    </w:p>
    <w:p>
      <w:pPr>
        <w:pStyle w:val="Heading3PHPDOCX"/>
        <w:widowControl w:val="on"/>
        <w:pBdr/>
        <w:spacing w:before="246" w:after="246" w:line="220" w:lineRule="auto"/>
        <w:ind w:left="0" w:right="0"/>
        <w:jc w:val="left"/>
        <w:outlineLvl w:val="2"/>
      </w:pPr>
      <w:r>
        <w:rPr>
          <w:b/>
          <w:color w:val="000000"/>
          <w:sz w:val="25"/>
          <w:szCs w:val="25"/>
        </w:rPr>
        <w:t xml:space="preserve">Запись (Cristoforo Egiloff)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87c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#зима Из-под завалов сгоревшего в Казани торгового центра "Адмирал" спасателям удалось извлечь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8e3f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(НОВОМОСКОВСК 71. RUS)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953b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накажут за селфи у горящего «Адмирала»</w:t>
      </w:r>
      <w:r>
        <w:rPr>
          <w:rFonts w:ascii="'Times New Roman'" w:hAnsi="'Times New Roman'" w:cs="'Times New Roman'"/>
          <w:color w:val="000000"/>
          <w:sz w:val="28"/>
          <w:szCs w:val="28"/>
        </w:rPr>
        <w:br/>
        <w:t xml:space="preserve">К дисциплинарной ответственности привлекут двух сотрудников МЧС, сделавших селфи на фоне горящего торгового центра в Казани. В ГУ МЧС по Татарстану возмущены поведением пожарных: «Абсолютное большинство сотрудников МЧС делает свою работу грамотно и качественно. И один негативный факт может бросить тень сразу на всех».</w:t>
      </w:r>
      <w:r>
        <w:rPr>
          <w:rFonts w:ascii="'Times New Roman'" w:hAnsi="'Times New Roman'" w:cs="'Times New Roman'"/>
          <w:color w:val="000000"/>
          <w:sz w:val="28"/>
          <w:szCs w:val="28"/>
        </w:rPr>
        <w:br/>
        <w:t xml:space="preserve">http://www.vesti.ru/doc.html?id=2427870&amp;2427870</w:t>
      </w:r>
    </w:p>
    <w:p>
      <w:pPr>
        <w:pStyle w:val="Heading3PHPDOCX"/>
        <w:widowControl w:val="on"/>
        <w:pBdr/>
        <w:spacing w:before="246" w:after="246" w:line="220" w:lineRule="auto"/>
        <w:ind w:left="0" w:right="0"/>
        <w:jc w:val="left"/>
        <w:outlineLvl w:val="2"/>
      </w:pPr>
      <w:r>
        <w:rPr>
          <w:b/>
          <w:color w:val="000000"/>
          <w:sz w:val="25"/>
          <w:szCs w:val="25"/>
        </w:rPr>
        <w:t xml:space="preserve">Запись (crawfordcew)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9b3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Васечкин)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a10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(Александра Шмелёва)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a77c7" w:history="1">
        <w:r>
          <w:rPr>
            <w:rFonts w:ascii="'Times New Roman'" w:hAnsi="'Times New Roman'" w:cs="'Times New Roman'"/>
            <w:color w:val="0000CC"/>
            <w:sz w:val="26"/>
            <w:szCs w:val="26"/>
            <w:u w:val="single"/>
          </w:rPr>
          <w:t xml:space="preserve">Твиттер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обещают наказать.После страшного пожара в Казани выяснилось, что не все спасатели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Запись (Kalinin Alexei)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ae5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@interfax_news: Спасатели расчистили более половины завалов в сгоревшем казанском ТЦ http://t.co/8sXfmHCVVf</w:t>
      </w:r>
    </w:p>
    <w:p>
      <w:pPr>
        <w:pStyle w:val="Heading3PHPDOCX"/>
        <w:widowControl w:val="on"/>
        <w:pBdr/>
        <w:spacing w:before="246" w:after="246" w:line="220" w:lineRule="auto"/>
        <w:ind w:left="0" w:right="0"/>
        <w:jc w:val="left"/>
        <w:outlineLvl w:val="2"/>
      </w:pPr>
      <w:r>
        <w:rPr>
          <w:b/>
          <w:color w:val="000000"/>
          <w:sz w:val="25"/>
          <w:szCs w:val="25"/>
        </w:rPr>
        <w:t xml:space="preserve">Запись (Васелиса Матвеева)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b47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подробности следствия: Пожарных, которые делали селфи на фоне горящего торгового центра в Казани, а потом разместили…</w:t>
      </w:r>
    </w:p>
    <w:p>
      <w:pPr>
        <w:pStyle w:val="Heading3PHPDOCX"/>
        <w:widowControl w:val="on"/>
        <w:pBdr/>
        <w:spacing w:before="246" w:after="246" w:line="220" w:lineRule="auto"/>
        <w:ind w:left="0" w:right="0"/>
        <w:jc w:val="left"/>
        <w:outlineLvl w:val="2"/>
      </w:pPr>
      <w:r>
        <w:rPr>
          <w:b/>
          <w:color w:val="000000"/>
          <w:sz w:val="25"/>
          <w:szCs w:val="25"/>
        </w:rPr>
        <w:t xml:space="preserve">Запись (Попова Алёнка)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baa3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 Сергеевич)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c0e9e" w:history="1">
        <w:r>
          <w:rPr>
            <w:rFonts w:ascii="'Times New Roman'" w:hAnsi="'Times New Roman'" w:cs="'Times New Roman'"/>
            <w:color w:val="0000CC"/>
            <w:sz w:val="26"/>
            <w:szCs w:val="26"/>
            <w:u w:val="single"/>
          </w:rPr>
          <w:t xml:space="preserve">Твиттер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 </w:t>
      </w:r>
    </w:p>
    <w:p/>
    <w:p>
      <w:pPr>
        <w:pStyle w:val="Heading3PHPDOCX"/>
        <w:widowControl w:val="on"/>
        <w:pBdr/>
        <w:spacing w:before="246" w:after="246" w:line="220" w:lineRule="auto"/>
        <w:ind w:left="0" w:right="0"/>
        <w:jc w:val="left"/>
        <w:outlineLvl w:val="2"/>
      </w:pPr>
      <w:r>
        <w:rPr>
          <w:b/>
          <w:color w:val="000000"/>
          <w:sz w:val="25"/>
          <w:szCs w:val="25"/>
        </w:rPr>
        <w:t xml:space="preserve">Запись (Интерфакс)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c6e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более половины завалов в сгоревшем казанском ТЦ http://t.co/8sXfmHCVVf</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 Лисин)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cd1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(Харитон Головщиков)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d3a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 Сафронов)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d9a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Белов)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e01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(Gestore)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e6b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@Vell68: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(Баграт Глушко)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5ed9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Евдокимова)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007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Майор)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06c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Федоров)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0d4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139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(Poker in Moscow)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196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@vyzvon Идиоты. Просто уволить и все. #Казань #пожар #пожарные</w:t>
      </w:r>
    </w:p>
    <w:p>
      <w:pPr>
        <w:pStyle w:val="Heading3PHPDOCX"/>
        <w:widowControl w:val="on"/>
        <w:pBdr/>
        <w:spacing w:before="246" w:after="246" w:line="220" w:lineRule="auto"/>
        <w:ind w:left="0" w:right="0"/>
        <w:jc w:val="left"/>
        <w:outlineLvl w:val="2"/>
      </w:pPr>
      <w:r>
        <w:rPr>
          <w:b/>
          <w:color w:val="000000"/>
          <w:sz w:val="25"/>
          <w:szCs w:val="25"/>
        </w:rPr>
        <w:t xml:space="preserve">Запись (franco cavallo)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1f9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@oduabektc: http://t.co/kOTjikBKfg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(Симпатичная?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259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Казани спасателя МЧС наградят посмертно орденом мужества</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(Анна Окулова)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2b89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 вы знаете, что пожарных, которые тушили "Адмирал" в Казани и делали селфи на фоне пожара теперь судить будут?!?!?</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Зимин)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4e7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Бабуцкая)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54b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@olyakuznetsova: Спасатели достали из-под завалов сгоревшего казанского ТЦ "Адмирал" живую кошку.Ее накормили,дали воды и сейчас согрева…</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Кудряшов)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5b1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(Оля Сухорукова)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60b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(Мчс Чувашии)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673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Памяти Сергея Костина</w:t>
      </w:r>
      <w:r>
        <w:rPr>
          <w:rFonts w:ascii="'Times New Roman'" w:hAnsi="'Times New Roman'" w:cs="'Times New Roman'"/>
          <w:color w:val="000000"/>
          <w:sz w:val="28"/>
          <w:szCs w:val="28"/>
        </w:rPr>
        <w:b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(Без болтовни)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6cd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МЧС начало проверку по факту селфи пожарных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(ГОРОД ОЛЕКМИНСК ♥ ѲЛҮѲХҮМЭ КУОРАТ 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751bb"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НОВОСТИ РОССИЙСКОЙ ФЕДЕРАЦИИ</w:t>
      </w:r>
      <w:r>
        <w:rPr>
          <w:rFonts w:ascii="'Times New Roman'" w:hAnsi="'Times New Roman'" w:cs="'Times New Roman'"/>
          <w:color w:val="000000"/>
          <w:sz w:val="28"/>
          <w:szCs w:val="28"/>
        </w:rPr>
        <w:b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w:t>
      </w:r>
      <w:r>
        <w:rPr>
          <w:rFonts w:ascii="'Times New Roman'" w:hAnsi="'Times New Roman'" w:cs="'Times New Roman'"/>
          <w:color w:val="000000"/>
          <w:sz w:val="28"/>
          <w:szCs w:val="28"/>
        </w:rPr>
        <w:br/>
        <w:t xml:space="preserve">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lenta.ru</w:t>
      </w:r>
      <w:r>
        <w:rPr>
          <w:rFonts w:ascii="'Times New Roman'" w:hAnsi="'Times New Roman'" w:cs="'Times New Roman'"/>
          <w:color w:val="000000"/>
          <w:sz w:val="28"/>
          <w:szCs w:val="28"/>
        </w:rPr>
        <w:br/>
        <w:t xml:space="preserve">#Новости_РФ@olekm1nsk</w:t>
      </w:r>
    </w:p>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(ГОРОД ОЛЕКМИНСК ♥ ѲЛҮѲХҮМЭ КУОРАТ 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7dc40"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НОВОСТИ РОССИЙСКОЙ ФЕДЕРАЦИИ</w:t>
      </w:r>
      <w:r>
        <w:rPr>
          <w:rFonts w:ascii="'Times New Roman'" w:hAnsi="'Times New Roman'" w:cs="'Times New Roman'"/>
          <w:color w:val="000000"/>
          <w:sz w:val="28"/>
          <w:szCs w:val="28"/>
        </w:rPr>
        <w:b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w:t>
      </w:r>
      <w:r>
        <w:rPr>
          <w:rFonts w:ascii="'Times New Roman'" w:hAnsi="'Times New Roman'" w:cs="'Times New Roman'"/>
          <w:color w:val="000000"/>
          <w:sz w:val="28"/>
          <w:szCs w:val="28"/>
        </w:rPr>
        <w:br/>
        <w:t xml:space="preserve">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lenta.ru</w:t>
      </w:r>
      <w:r>
        <w:rPr>
          <w:rFonts w:ascii="'Times New Roman'" w:hAnsi="'Times New Roman'" w:cs="'Times New Roman'"/>
          <w:color w:val="000000"/>
          <w:sz w:val="28"/>
          <w:szCs w:val="28"/>
        </w:rPr>
        <w:br/>
        <w:t xml:space="preserve">#Новости_РФ@olekm1nsk</w:t>
      </w:r>
    </w:p>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(ГОРОД ОЛЕКМИНСК ♥ ѲЛҮѲХҮМЭ КУОРАТ 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864b8"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НОВОСТИ РОССИЙСКОЙ ФЕДЕРАЦИИ</w:t>
      </w:r>
      <w:r>
        <w:rPr>
          <w:rFonts w:ascii="'Times New Roman'" w:hAnsi="'Times New Roman'" w:cs="'Times New Roman'"/>
          <w:color w:val="000000"/>
          <w:sz w:val="28"/>
          <w:szCs w:val="28"/>
        </w:rPr>
        <w:b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w:t>
      </w:r>
      <w:r>
        <w:rPr>
          <w:rFonts w:ascii="'Times New Roman'" w:hAnsi="'Times New Roman'" w:cs="'Times New Roman'"/>
          <w:color w:val="000000"/>
          <w:sz w:val="28"/>
          <w:szCs w:val="28"/>
        </w:rPr>
        <w:br/>
        <w:t xml:space="preserve">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lenta.ru</w:t>
      </w:r>
      <w:r>
        <w:rPr>
          <w:rFonts w:ascii="'Times New Roman'" w:hAnsi="'Times New Roman'" w:cs="'Times New Roman'"/>
          <w:color w:val="000000"/>
          <w:sz w:val="28"/>
          <w:szCs w:val="28"/>
        </w:rPr>
        <w:br/>
        <w:t xml:space="preserve">#Новости_РФ@olekm1nsk</w:t>
      </w:r>
    </w:p>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Веселова)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8bb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последний путь проводили сотрудника МЧС, погибшего в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(slando-avito)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911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(Орлов Владислав)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96c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(Николаева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9c8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(Лилия Ермолаева)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a1d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(Миша 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a7a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(Алёна Матвеева)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ace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пылающего торгового центра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Викторович)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b28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(slando-avito)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b7f3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Терехова)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bdf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Исаев)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c3b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(IUIC info)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c91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Улыбающиеся #пожарные сняли #селфи на #фон'е горящего #ТЦ в #Казань #IUIC #news #Россия http://t.co/t7QsbcmnS9</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(IUIC.INFO official |Объективные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cf0d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Улыбающиеся #пожарные сняли #селфи на #фон'е горящего #ТЦ в #Казань #IUIC #news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(Almet News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d5a6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После оказания первой помощи сотрудники МЧС передали кошку психологу</w:t>
      </w:r>
      <w:r>
        <w:rPr>
          <w:rFonts w:ascii="'Times New Roman'" w:hAnsi="'Times New Roman'" w:cs="'Times New Roman'"/>
          <w:color w:val="000000"/>
          <w:sz w:val="28"/>
          <w:szCs w:val="28"/>
        </w:rPr>
        <w:br/>
        <w:t xml:space="preserve">Подробнее: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(ПРОДАТЬ\КУПИТЬКВАРТИРУ\КОТТЕДЖ\ИПОТЕКА\АГЕНТСТВО)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dc47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Вахитова 8 помещ.свободного значения, 70кв.м. за 5500 цокольный этаж 89270392976</w:t>
      </w:r>
      <w:r>
        <w:rPr>
          <w:rFonts w:ascii="'Times New Roman'" w:hAnsi="'Times New Roman'" w:cs="'Times New Roman'"/>
          <w:color w:val="000000"/>
          <w:sz w:val="28"/>
          <w:szCs w:val="28"/>
        </w:rPr>
        <w:br/>
        <w:t xml:space="preserve">Продается помещение свободного назначения с арендаторами, что дает вам стабильный и ежемесячный доход. Помещение находится в новом кирпичном доме в полу цокольном этаже по адресу: Вахитова 8, на одном из участков большого транспортного кольца г.Казани. площадь помещения 70кв.м., свободной планировки, с отдельной входной группой, с пандусом и парковкой. Ест возможность размещения наружных рекламных вывесок в двух местах здания. В помещение установлена охранная и пожарная сигнализация. Дом расположен на границе трех районов г.Казани, что обеспечивает хорошую транспортную доступность, а также высокий автомобильный и пешеходный трафик. В близи находится станция метро «козья слобода»( 5 минут ходьбы). Остановка общественного транспорта, крупные торговые комплексы «Метро» и «Тандем», множество жилых домов и офисных помещений. Рядом улицы: Лушникова, Большая Клыловка, Поперечно - Базарная, Декабристов, Ямашева, Восстания, Горсоветская, Краснококшайская, Фрунзе, Дружинная, Чистопольская, Ибрагимова, Баруди.</w:t>
      </w:r>
    </w:p>
    <w:p>
      <w:pPr>
        <w:pStyle w:val="Heading3PHPDOCX"/>
        <w:widowControl w:val="on"/>
        <w:pBdr/>
        <w:spacing w:before="246" w:after="246" w:line="220" w:lineRule="auto"/>
        <w:ind w:left="0" w:right="0"/>
        <w:jc w:val="left"/>
        <w:outlineLvl w:val="2"/>
      </w:pPr>
      <w:r>
        <w:rPr>
          <w:b/>
          <w:color w:val="000000"/>
          <w:sz w:val="25"/>
          <w:szCs w:val="25"/>
        </w:rPr>
        <w:t xml:space="preserve">Запись (Костя Гусев)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e2e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(Команч)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e87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(keynumber19)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ee7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6f40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(Земцов Дима)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05d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Ковалев)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0bd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(Карие глаза))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114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более половины завалов в сгоревшем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169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 : Спасатели делали на фоне пожара в ТК в Казани: http://t.co/D3eWgxnfGm... http://t.co/xyJ7T0u5Af #kazanpic</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(Наталия Суворова)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1c8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(Монопод для селфи | Уфа)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21c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277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Назаров)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2d6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Толстобров)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330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w:t>
      </w:r>
    </w:p>
    <w:p>
      <w:pPr>
        <w:pStyle w:val="Heading3PHPDOCX"/>
        <w:widowControl w:val="on"/>
        <w:pBdr/>
        <w:spacing w:before="246" w:after="246" w:line="220" w:lineRule="auto"/>
        <w:ind w:left="0" w:right="0"/>
        <w:jc w:val="left"/>
        <w:outlineLvl w:val="2"/>
      </w:pPr>
      <w:r>
        <w:rPr>
          <w:b/>
          <w:color w:val="000000"/>
          <w:sz w:val="25"/>
          <w:szCs w:val="25"/>
        </w:rPr>
        <w:t xml:space="preserve">Запись (Укроп Конча Заспы)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388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(Санек Шишкин)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3e0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(just_antyaskina)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43d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499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Любимая)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4fc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(Ozone 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55ce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горящем «Адмирале» казанского спасателя похоронили на аллее Славы</w:t>
      </w:r>
    </w:p>
    <w:p>
      <w:pPr>
        <w:pStyle w:val="Heading3PHPDOCX"/>
        <w:widowControl w:val="on"/>
        <w:pBdr/>
        <w:spacing w:before="246" w:after="246" w:line="220" w:lineRule="auto"/>
        <w:ind w:left="0" w:right="0"/>
        <w:jc w:val="left"/>
        <w:outlineLvl w:val="2"/>
      </w:pPr>
      <w:r>
        <w:rPr>
          <w:b/>
          <w:color w:val="000000"/>
          <w:sz w:val="25"/>
          <w:szCs w:val="25"/>
        </w:rPr>
        <w:t xml:space="preserve">Запись (stazz)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783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Ковалёв)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7e6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(★☭Lion M@rtynuk☭★)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846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Савченко)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8a4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(Санёк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8ff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(Танечка Макарова)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95a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(toptwit lenta)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9b4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Коновалов)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a14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(Земфира Зиганшина)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a77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Медведев)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ae3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Глухова)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b4f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 проверка</w:t>
      </w:r>
    </w:p>
    <w:p>
      <w:pPr>
        <w:pStyle w:val="Heading3PHPDOCX"/>
        <w:widowControl w:val="on"/>
        <w:pBdr/>
        <w:spacing w:before="246" w:after="246" w:line="220" w:lineRule="auto"/>
        <w:ind w:left="0" w:right="0"/>
        <w:jc w:val="left"/>
        <w:outlineLvl w:val="2"/>
      </w:pPr>
      <w:r>
        <w:rPr>
          <w:b/>
          <w:color w:val="000000"/>
          <w:sz w:val="25"/>
          <w:szCs w:val="25"/>
        </w:rPr>
        <w:t xml:space="preserve">Запись (Злата Валеева)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bd4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(TUilenspiegel)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c35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(Гена Котов)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c9f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Виноградов)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d00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Булатов)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d65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Астахова)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dcb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(Turmalay)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e2c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(Олеся Сергеева)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e92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7ef9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Советском районе #Казань http://t.co/RifYD29I0h #МЧС http://t.co/jwsDL7Ihtu</w:t>
      </w:r>
    </w:p>
    <w:p>
      <w:pPr>
        <w:pStyle w:val="Heading3PHPDOCX"/>
        <w:widowControl w:val="on"/>
        <w:pBdr/>
        <w:spacing w:before="246" w:after="246" w:line="220" w:lineRule="auto"/>
        <w:ind w:left="0" w:right="0"/>
        <w:jc w:val="left"/>
        <w:outlineLvl w:val="2"/>
      </w:pPr>
      <w:r>
        <w:rPr>
          <w:b/>
          <w:color w:val="000000"/>
          <w:sz w:val="25"/>
          <w:szCs w:val="25"/>
        </w:rPr>
        <w:t xml:space="preserve">Запись (fluffy_xmaxa)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01c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Погибший при пожаре в Казани сотрудник МЧС будет награжден посмертно</w:t>
      </w:r>
    </w:p>
    <w:p>
      <w:pPr>
        <w:pStyle w:val="Heading3PHPDOCX"/>
        <w:widowControl w:val="on"/>
        <w:pBdr/>
        <w:spacing w:before="246" w:after="246" w:line="220" w:lineRule="auto"/>
        <w:ind w:left="0" w:right="0"/>
        <w:jc w:val="left"/>
        <w:outlineLvl w:val="2"/>
      </w:pPr>
      <w:r>
        <w:rPr>
          <w:b/>
          <w:color w:val="000000"/>
          <w:sz w:val="25"/>
          <w:szCs w:val="25"/>
        </w:rPr>
        <w:t xml:space="preserve">Запись (Дёмин Максим)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080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фото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(РЕН ТВ «Новости 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0df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@rentvchannel: 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(РЕН ТВ |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13e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делали #selfie на фоне пожара в ТК #Адмирал в Казани: http://t.co/fhQi5iiWLv http://t.co/swCuRNcuWO</w:t>
      </w:r>
    </w:p>
    <w:p>
      <w:pPr>
        <w:pStyle w:val="Heading3PHPDOCX"/>
        <w:widowControl w:val="on"/>
        <w:pBdr/>
        <w:spacing w:before="246" w:after="246" w:line="220" w:lineRule="auto"/>
        <w:ind w:left="0" w:right="0"/>
        <w:jc w:val="left"/>
        <w:outlineLvl w:val="2"/>
      </w:pPr>
      <w:r>
        <w:rPr>
          <w:b/>
          <w:color w:val="000000"/>
          <w:sz w:val="25"/>
          <w:szCs w:val="25"/>
        </w:rPr>
        <w:t xml:space="preserve">Запись (akdaxger33)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19c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 #SuperRetweet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(РЕН ТВ |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2072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делали "selfie" на фоне пожара в ТК "Адмирал" в Казани:</w:t>
      </w:r>
      <w:r>
        <w:rPr>
          <w:rFonts w:ascii="'Times New Roman'" w:hAnsi="'Times New Roman'" w:cs="'Times New Roman'"/>
          <w:color w:val="000000"/>
          <w:sz w:val="28"/>
          <w:szCs w:val="28"/>
        </w:rPr>
        <w:br/>
        <w:t xml:space="preserve">http://ren.tv/novosti/2015-03-16/spasateli-delali-selfie-na-fone-pozhara-v-tk-admiral-v-kazani</w:t>
      </w:r>
      <w:r>
        <w:rPr>
          <w:rFonts w:ascii="'Times New Roman'" w:hAnsi="'Times New Roman'" w:cs="'Times New Roman'"/>
          <w:color w:val="000000"/>
          <w:sz w:val="28"/>
          <w:szCs w:val="28"/>
        </w:rPr>
        <w:br/>
        <w:t xml:space="preserve">#новости #адмирал #казань #selfie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(Бесплатная Юридическая консультация 9111.ru)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26fe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r>
        <w:rPr>
          <w:rFonts w:ascii="'Times New Roman'" w:hAnsi="'Times New Roman'" w:cs="'Times New Roman'"/>
          <w:color w:val="000000"/>
          <w:sz w:val="28"/>
          <w:szCs w:val="28"/>
        </w:rPr>
        <w:br/>
        <w:t xml:space="preserve">Представитель республиканского МЧС отметил, что сотрудники, сделавшие фотоснимки, установлены. После проверки они могут быть привлечены к дисциплинарной ответственности http://www.9111.ru/articles/2015-03-16/70176-kazanskih-pogarnih-nakagut-za-selfi-na-fone-goryashchego-tts-admiral.html</w:t>
      </w:r>
      <w:r>
        <w:rPr>
          <w:rFonts w:ascii="'Times New Roman'" w:hAnsi="'Times New Roman'" w:cs="'Times New Roman'"/>
          <w:color w:val="000000"/>
          <w:sz w:val="28"/>
          <w:szCs w:val="28"/>
        </w:rPr>
        <w:br/>
        <w:t xml:space="preserve">Фото: http://www.ntv.ru/</w:t>
      </w:r>
    </w:p>
    <w:p>
      <w:pPr>
        <w:pStyle w:val="Heading3PHPDOCX"/>
        <w:widowControl w:val="on"/>
        <w:pBdr/>
        <w:spacing w:before="246" w:after="246" w:line="220" w:lineRule="auto"/>
        <w:ind w:left="0" w:right="0"/>
        <w:jc w:val="left"/>
        <w:outlineLvl w:val="2"/>
      </w:pPr>
      <w:r>
        <w:rPr>
          <w:b/>
          <w:color w:val="000000"/>
          <w:sz w:val="25"/>
          <w:szCs w:val="25"/>
        </w:rPr>
        <w:t xml:space="preserve">Запись (Алиса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2da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Виноградова)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33b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3a25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400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45e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 http://t.co/UNiNpQOLpj</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4ba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Королёва)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51dd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(Danilo Mendes Souza)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583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@Vell68: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5e6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Смирнов)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643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6a2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(Cry-news)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6fb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 МЧС</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764f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r>
        <w:rPr>
          <w:rFonts w:ascii="'Times New Roman'" w:hAnsi="'Times New Roman'" w:cs="'Times New Roman'"/>
          <w:color w:val="000000"/>
          <w:sz w:val="28"/>
          <w:szCs w:val="28"/>
        </w:rPr>
        <w:br/>
        <w:t xml:space="preserve">https://www.youtube.com/watch?v=aRS4jPz56uo</w:t>
      </w:r>
    </w:p>
    <w:p>
      <w:pPr>
        <w:pStyle w:val="Heading3PHPDOCX"/>
        <w:widowControl w:val="on"/>
        <w:pBdr/>
        <w:spacing w:before="246" w:after="246" w:line="220" w:lineRule="auto"/>
        <w:ind w:left="0" w:right="0"/>
        <w:jc w:val="left"/>
        <w:outlineLvl w:val="2"/>
      </w:pPr>
      <w:r>
        <w:rPr>
          <w:b/>
          <w:color w:val="000000"/>
          <w:sz w:val="25"/>
          <w:szCs w:val="25"/>
        </w:rPr>
        <w:t xml:space="preserve">Запись (Анжела Фёдорова)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7c4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Корнеев)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82a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Лесик)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88a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http://t.co/7CwNzycobQ</w:t>
      </w:r>
    </w:p>
    <w:p>
      <w:pPr>
        <w:pStyle w:val="Heading3PHPDOCX"/>
        <w:widowControl w:val="on"/>
        <w:pBdr/>
        <w:spacing w:before="246" w:after="246" w:line="220" w:lineRule="auto"/>
        <w:ind w:left="0" w:right="0"/>
        <w:jc w:val="left"/>
        <w:outlineLvl w:val="2"/>
      </w:pPr>
      <w:r>
        <w:rPr>
          <w:b/>
          <w:color w:val="000000"/>
          <w:sz w:val="25"/>
          <w:szCs w:val="25"/>
        </w:rPr>
        <w:t xml:space="preserve">Запись (Artem)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8ea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http://t.co/hw7ohPIC9n</w:t>
      </w:r>
    </w:p>
    <w:p>
      <w:pPr>
        <w:pStyle w:val="Heading3PHPDOCX"/>
        <w:widowControl w:val="on"/>
        <w:pBdr/>
        <w:spacing w:before="246" w:after="246" w:line="220" w:lineRule="auto"/>
        <w:ind w:left="0" w:right="0"/>
        <w:jc w:val="left"/>
        <w:outlineLvl w:val="2"/>
      </w:pPr>
      <w:r>
        <w:rPr>
          <w:b/>
          <w:color w:val="000000"/>
          <w:sz w:val="25"/>
          <w:szCs w:val="25"/>
        </w:rPr>
        <w:t xml:space="preserve">Запись (я)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945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http://t.co/JZRUoRvrmG</w:t>
      </w:r>
    </w:p>
    <w:p>
      <w:pPr>
        <w:pStyle w:val="Heading3PHPDOCX"/>
        <w:widowControl w:val="on"/>
        <w:pBdr/>
        <w:spacing w:before="246" w:after="246" w:line="220" w:lineRule="auto"/>
        <w:ind w:left="0" w:right="0"/>
        <w:jc w:val="left"/>
        <w:outlineLvl w:val="2"/>
      </w:pPr>
      <w:r>
        <w:rPr>
          <w:b/>
          <w:color w:val="000000"/>
          <w:sz w:val="25"/>
          <w:szCs w:val="25"/>
        </w:rPr>
        <w:t xml:space="preserve">Запись (Вероника)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b6b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http://t.co/y8ej4vr6CE</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bcd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http://t.co/dmR1RSUWpM</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Барашков)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c2a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http://t.co/7iKZhi02E4</w:t>
      </w:r>
    </w:p>
    <w:p>
      <w:pPr>
        <w:pStyle w:val="Heading3PHPDOCX"/>
        <w:widowControl w:val="on"/>
        <w:pBdr/>
        <w:spacing w:before="246" w:after="246" w:line="220" w:lineRule="auto"/>
        <w:ind w:left="0" w:right="0"/>
        <w:jc w:val="left"/>
        <w:outlineLvl w:val="2"/>
      </w:pPr>
      <w:r>
        <w:rPr>
          <w:b/>
          <w:color w:val="000000"/>
          <w:sz w:val="25"/>
          <w:szCs w:val="25"/>
        </w:rPr>
        <w:t xml:space="preserve">Запись (Руслан Нагульнов)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c86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http://t.co/hgLq8dW0h6</w:t>
      </w:r>
    </w:p>
    <w:p>
      <w:pPr>
        <w:pStyle w:val="Heading3PHPDOCX"/>
        <w:widowControl w:val="on"/>
        <w:pBdr/>
        <w:spacing w:before="246" w:after="246" w:line="220" w:lineRule="auto"/>
        <w:ind w:left="0" w:right="0"/>
        <w:jc w:val="left"/>
        <w:outlineLvl w:val="2"/>
      </w:pPr>
      <w:r>
        <w:rPr>
          <w:b/>
          <w:color w:val="000000"/>
          <w:sz w:val="25"/>
          <w:szCs w:val="25"/>
        </w:rPr>
        <w:t xml:space="preserve">Запись (Анатолий Крючков)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ce2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http://t.co/9748KrEdFp</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Астаницкий)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d46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http://t.co/aItPNV1vJ2</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Шустров)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da6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http://t.co/RWBZQrbCiQ</w:t>
      </w:r>
    </w:p>
    <w:p>
      <w:pPr>
        <w:pStyle w:val="Heading3PHPDOCX"/>
        <w:widowControl w:val="on"/>
        <w:pBdr/>
        <w:spacing w:before="246" w:after="246" w:line="220" w:lineRule="auto"/>
        <w:ind w:left="0" w:right="0"/>
        <w:jc w:val="left"/>
        <w:outlineLvl w:val="2"/>
      </w:pPr>
      <w:r>
        <w:rPr>
          <w:b/>
          <w:color w:val="000000"/>
          <w:sz w:val="25"/>
          <w:szCs w:val="25"/>
        </w:rPr>
        <w:t xml:space="preserve">Запись (Геннадий)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e04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http://t.co/kcDZhFeuVM</w:t>
      </w:r>
    </w:p>
    <w:p>
      <w:pPr>
        <w:pStyle w:val="Heading3PHPDOCX"/>
        <w:widowControl w:val="on"/>
        <w:pBdr/>
        <w:spacing w:before="246" w:after="246" w:line="220" w:lineRule="auto"/>
        <w:ind w:left="0" w:right="0"/>
        <w:jc w:val="left"/>
        <w:outlineLvl w:val="2"/>
      </w:pPr>
      <w:r>
        <w:rPr>
          <w:b/>
          <w:color w:val="000000"/>
          <w:sz w:val="25"/>
          <w:szCs w:val="25"/>
        </w:rPr>
        <w:t xml:space="preserve">Запись (Актуальные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e63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http://t.co/BQs8cxDT8l</w:t>
      </w:r>
    </w:p>
    <w:p>
      <w:pPr>
        <w:pStyle w:val="Heading3PHPDOCX"/>
        <w:widowControl w:val="on"/>
        <w:pBdr/>
        <w:spacing w:before="246" w:after="246" w:line="220" w:lineRule="auto"/>
        <w:ind w:left="0" w:right="0"/>
        <w:jc w:val="left"/>
        <w:outlineLvl w:val="2"/>
      </w:pPr>
      <w:r>
        <w:rPr>
          <w:b/>
          <w:color w:val="000000"/>
          <w:sz w:val="25"/>
          <w:szCs w:val="25"/>
        </w:rPr>
        <w:t xml:space="preserve">Запись (KIBUSL∆)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ec1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@naran_official: #дебилы Казанских пожарных накажут за селфи на фоне пылающего ТЦ «Адмирал» http://t.co/EMtGXmzgHP</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Вдовина)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8f1a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Потапов)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037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(Санёк Осипов)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095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(Алина Федотова)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0f6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(Яна Никитина)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14d2d" w:history="1">
        <w:r>
          <w:rPr>
            <w:rFonts w:ascii="'Times New Roman'" w:hAnsi="'Times New Roman'" w:cs="'Times New Roman'"/>
            <w:color w:val="0000CC"/>
            <w:sz w:val="26"/>
            <w:szCs w:val="26"/>
            <w:u w:val="single"/>
          </w:rPr>
          <w:t xml:space="preserve">Твиттер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
      <w:pPr>
        <w:pStyle w:val="Heading3PHPDOCX"/>
        <w:widowControl w:val="on"/>
        <w:pBdr/>
        <w:spacing w:before="246" w:after="246" w:line="220" w:lineRule="auto"/>
        <w:ind w:left="0" w:right="0"/>
        <w:jc w:val="left"/>
        <w:outlineLvl w:val="2"/>
      </w:pPr>
      <w:r>
        <w:rPr>
          <w:b/>
          <w:color w:val="000000"/>
          <w:sz w:val="25"/>
          <w:szCs w:val="25"/>
        </w:rPr>
        <w:t xml:space="preserve">Подвиг: миг, который делает человека героем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1bb3f"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простилась с героем, который ценой собственной жизни спас людей на пожаре в «Адмирале»</w:t>
      </w:r>
      <w:r>
        <w:rPr>
          <w:rFonts w:ascii="'Times New Roman'" w:hAnsi="'Times New Roman'" w:cs="'Times New Roman'"/>
          <w:color w:val="000000"/>
          <w:sz w:val="28"/>
          <w:szCs w:val="28"/>
        </w:rPr>
        <w:br/>
        <w:t xml:space="preserve">В день трагедии подполковник МЧС Сергей Костин вывел из огня группу продавцов, дождался, пока спасутся подчиненные, а сам выбраться не успел. Сослуживцы говорят, Костин жил работой и беззаветно любил семью – дети поздние, долгожданные, с ними хотелось проводить каждую минуту, но удавалось не всегда: долг прежде всего, на кону – жизни людей. Вот и 11 марта Сергей бился за жизни «адмиральцев». А ведь все могло быть иначе, если бы предприниматели не ринулись спасать свой товар…</w:t>
      </w:r>
      <w:r>
        <w:rPr>
          <w:rFonts w:ascii="'Times New Roman'" w:hAnsi="'Times New Roman'" w:cs="'Times New Roman'"/>
          <w:color w:val="000000"/>
          <w:sz w:val="28"/>
          <w:szCs w:val="28"/>
        </w:rPr>
        <w:br/>
        <w:t xml:space="preserve">На панихиде жену Наталью и 16-летнюю дочь Костина Светлану держит за руку психолог МЧС – они, потерявшие отца и мужа, плачут, не скрывая эмоций. В какой-то момент Света решается сказать папе последние слова:</w:t>
      </w:r>
      <w:r>
        <w:rPr>
          <w:rFonts w:ascii="'Times New Roman'" w:hAnsi="'Times New Roman'" w:cs="'Times New Roman'"/>
          <w:color w:val="000000"/>
          <w:sz w:val="28"/>
          <w:szCs w:val="28"/>
        </w:rPr>
        <w:br/>
        <w:t xml:space="preserve">«Не знаю, с чего начать, – говорит школьница. – Папочка, я буду говорить, что чувствую. Тебя никто никогда не заменит. Я просто не представляю, как мы будем без тебя дальше жить. Больше никто не спросит после школы: „Как ты, как дела?“, теперь никто не скажет: „Подъем!“ рано утром, никто не приготовит жареную картошку, так как получалось только у тебя. Я очень жалею, что мы редко говорили друг другу „люблю“. Но я верю, что мы знали об этом, хотя ты редко показывал свои чувства. Я знаю, что ты очень гордился мной!»</w:t>
      </w:r>
      <w:r>
        <w:rPr>
          <w:rFonts w:ascii="'Times New Roman'" w:hAnsi="'Times New Roman'" w:cs="'Times New Roman'"/>
          <w:color w:val="000000"/>
          <w:sz w:val="28"/>
          <w:szCs w:val="28"/>
        </w:rPr>
        <w:br/>
        <w:t xml:space="preserve">«Мы готовились все вместе отмечать его юбилей, – рассказывает лучший друг Сергея Альберт Шакуров. – Он хотел достроить дом, вырастить сына, дать дочке образование. Лешка, восьмилетний сын Сергея, безумно уважал папу, всегда хотел быть, как он. Говорил: „Мечтаю пойти по стопам отца!“. Думаю, и пойдет. Своих ребят Серега любил всем сердцем – поздние были, пылинки сдувал. Да и они с него не слазили – как видели папку, сразу бежали обнимать-целовать».</w:t>
      </w:r>
      <w:r>
        <w:rPr>
          <w:rFonts w:ascii="'Times New Roman'" w:hAnsi="'Times New Roman'" w:cs="'Times New Roman'"/>
          <w:color w:val="000000"/>
          <w:sz w:val="28"/>
          <w:szCs w:val="28"/>
        </w:rPr>
        <w:br/>
        <w:t xml:space="preserve">«Финансово семью обеспечим, – заявил начальник главного управления МЧС России по Республике Татарстан генерал-лейтенант внутренней службы Рафис Хабибуллин. – Во-первых, это миллион, который выдается всем семьям погибших на пожаре в „Адмирале“ от президента. Во-вторых, наша помощь от МЧС. Сейчас готовим материалы по поручению президента Республики Татарстан для награждения Костина посмертным орденом мужества. Организацией помощи семье займусь лично. Костины теперь – дети МЧС!»</w:t>
      </w:r>
    </w:p>
    <w:p>
      <w:pPr>
        <w:pStyle w:val="Heading3PHPDOCX"/>
        <w:widowControl w:val="on"/>
        <w:pBdr/>
        <w:spacing w:before="246" w:after="246" w:line="220" w:lineRule="auto"/>
        <w:ind w:left="0" w:right="0"/>
        <w:jc w:val="left"/>
        <w:outlineLvl w:val="2"/>
      </w:pPr>
      <w:r>
        <w:rPr>
          <w:b/>
          <w:color w:val="000000"/>
          <w:sz w:val="25"/>
          <w:szCs w:val="25"/>
        </w:rPr>
        <w:t xml:space="preserve">Запись (svetaparigskaya)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211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(Izabela Griffitt)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26e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Яковлева)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2d0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328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37e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3d6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http://t.co/EX89o3GuxJ</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Степанова)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438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(Витёк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49c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(mio_mare_0_o)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4fc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Еремеев)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55ea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(Виталик Мошников)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5b9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(Artsakhpress.am)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623f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w:t>
      </w:r>
      <w:r>
        <w:rPr>
          <w:rFonts w:ascii="'Times New Roman'" w:hAnsi="'Times New Roman'" w:cs="'Times New Roman'"/>
          <w:color w:val="000000"/>
          <w:sz w:val="28"/>
          <w:szCs w:val="28"/>
        </w:rPr>
        <w:br/>
        <w:t xml:space="preserve">http://artsakhpress.am/rus/news/14370/spasatelnaya-operaciya-na-meste-sgorevshego-torgovogo-centra-v-kazani-zavershitsya.html</w:t>
      </w:r>
    </w:p>
    <w:p>
      <w:pPr>
        <w:pStyle w:val="Heading3PHPDOCX"/>
        <w:widowControl w:val="on"/>
        <w:pBdr/>
        <w:spacing w:before="246" w:after="246" w:line="220" w:lineRule="auto"/>
        <w:ind w:left="0" w:right="0"/>
        <w:jc w:val="left"/>
        <w:outlineLvl w:val="2"/>
      </w:pPr>
      <w:r>
        <w:rPr>
          <w:b/>
          <w:color w:val="000000"/>
          <w:sz w:val="25"/>
          <w:szCs w:val="25"/>
        </w:rPr>
        <w:t xml:space="preserve">Запись (melanochroi)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68b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(Яна Ширяева)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6f1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(Top55.info Торговый омский портал)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75b1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 http://www.top55.info/news/newsid/26043/</w:t>
      </w:r>
      <w:r>
        <w:rPr>
          <w:rFonts w:ascii="'Times New Roman'" w:hAnsi="'Times New Roman'" w:cs="'Times New Roman'"/>
          <w:color w:val="000000"/>
          <w:sz w:val="28"/>
          <w:szCs w:val="28"/>
        </w:rPr>
        <w:br/>
        <w:t xml:space="preserve">#пожарные, #наказание</w:t>
      </w:r>
    </w:p>
    <w:p>
      <w:pPr>
        <w:pStyle w:val="Heading3PHPDOCX"/>
        <w:widowControl w:val="on"/>
        <w:pBdr/>
        <w:spacing w:before="246" w:after="246" w:line="220" w:lineRule="auto"/>
        <w:ind w:left="0" w:right="0"/>
        <w:jc w:val="left"/>
        <w:outlineLvl w:val="2"/>
      </w:pPr>
      <w:r>
        <w:rPr>
          <w:b/>
          <w:color w:val="000000"/>
          <w:sz w:val="25"/>
          <w:szCs w:val="25"/>
        </w:rPr>
        <w:t xml:space="preserve">Запись (Мозаика времени)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7c1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приблизились к участку в ТЦ "Адмирал", где находятся тела погибших: Об этом сообщил руководитель пресс-службы МЧС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(Юридическая социальная сеть 9111.ru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8278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r>
        <w:rPr>
          <w:rFonts w:ascii="'Times New Roman'" w:hAnsi="'Times New Roman'" w:cs="'Times New Roman'"/>
          <w:color w:val="000000"/>
          <w:sz w:val="28"/>
          <w:szCs w:val="28"/>
        </w:rPr>
        <w:br/>
        <w:t xml:space="preserve">Представитель республиканского МЧС отметил, что сотрудники, сделавшие фотоснимки, установлены. После проверки они могут быть привлечены к дисциплинарной ответственности http://www.9111.ru/articles/2015-03-16/70176-kazanskih-pogarnih-nakagut-za-selfi-na-fone-goryashchego-tts-admiral.html</w:t>
      </w:r>
      <w:r>
        <w:rPr>
          <w:rFonts w:ascii="'Times New Roman'" w:hAnsi="'Times New Roman'" w:cs="'Times New Roman'"/>
          <w:color w:val="000000"/>
          <w:sz w:val="28"/>
          <w:szCs w:val="28"/>
        </w:rPr>
        <w:br/>
        <w:t xml:space="preserve">Фото: http://www.ntv.ru/</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Лазарев)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88d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(elcazacova)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8e9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(ru_pravoe_delo)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943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Москвы по НиТАО)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9adb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Памяти Сергея Костина</w:t>
      </w:r>
      <w:r>
        <w:rPr>
          <w:rFonts w:ascii="'Times New Roman'" w:hAnsi="'Times New Roman'" w:cs="'Times New Roman'"/>
          <w:color w:val="000000"/>
          <w:sz w:val="28"/>
          <w:szCs w:val="28"/>
        </w:rPr>
        <w:b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(lame_lamia)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a11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(dmitriy_kufeld)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a75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Андреев)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ae0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Садреева)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b45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(sagdalie)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b9f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c080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Бедняжку передали психологу</w:t>
      </w:r>
      <w:r>
        <w:rPr>
          <w:rFonts w:ascii="'Times New Roman'" w:hAnsi="'Times New Roman'" w:cs="'Times New Roman'"/>
          <w:color w:val="000000"/>
          <w:sz w:val="28"/>
          <w:szCs w:val="28"/>
        </w:rPr>
        <w:br/>
        <w:t xml:space="preserve">Подробности: http://kazanfirst.ru/online/41932</w:t>
      </w:r>
      <w:r>
        <w:rPr>
          <w:rFonts w:ascii="'Times New Roman'" w:hAnsi="'Times New Roman'" w:cs="'Times New Roman'"/>
          <w:color w:val="000000"/>
          <w:sz w:val="28"/>
          <w:szCs w:val="28"/>
        </w:rPr>
        <w:br/>
        <w:t xml:space="preserve">А в это время тела всех погибших при пожаре в ТЦ «Адмирал» опознаны:</w:t>
      </w:r>
      <w:r>
        <w:rPr>
          <w:rFonts w:ascii="'Times New Roman'" w:hAnsi="'Times New Roman'" w:cs="'Times New Roman'"/>
          <w:color w:val="000000"/>
          <w:sz w:val="28"/>
          <w:szCs w:val="28"/>
        </w:rPr>
        <w:br/>
        <w:t xml:space="preserve">http://kazanfirst.ru/online/41933</w:t>
      </w:r>
    </w:p>
    <w:p>
      <w:pPr>
        <w:pStyle w:val="Heading3PHPDOCX"/>
        <w:widowControl w:val="on"/>
        <w:pBdr/>
        <w:spacing w:before="246" w:after="246" w:line="220" w:lineRule="auto"/>
        <w:ind w:left="0" w:right="0"/>
        <w:jc w:val="left"/>
        <w:outlineLvl w:val="2"/>
      </w:pPr>
      <w:r>
        <w:rPr>
          <w:b/>
          <w:color w:val="000000"/>
          <w:sz w:val="25"/>
          <w:szCs w:val="25"/>
        </w:rPr>
        <w:t xml:space="preserve">Запись (Kubera Alldre)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c6a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пять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Сергеева)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eb9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Погибший при пожаре в Казани сотрудник МЧС будет награжден посмертно</w:t>
      </w:r>
    </w:p>
    <w:p>
      <w:pPr>
        <w:pStyle w:val="Heading3PHPDOCX"/>
        <w:widowControl w:val="on"/>
        <w:pBdr/>
        <w:spacing w:before="246" w:after="246" w:line="220" w:lineRule="auto"/>
        <w:ind w:left="0" w:right="0"/>
        <w:jc w:val="left"/>
        <w:outlineLvl w:val="2"/>
      </w:pPr>
      <w:r>
        <w:rPr>
          <w:b/>
          <w:color w:val="000000"/>
          <w:sz w:val="25"/>
          <w:szCs w:val="25"/>
        </w:rPr>
        <w:t xml:space="preserve">Запись (dekabrenaed)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9f35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(antoninokr)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068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(ahahah345)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0d5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(fluten2)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13e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Морозов)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1a4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(Динар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20c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(Francesca Murray)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269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@dencio78: 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(Даниил Ермаков)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2d2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(Снежана Лачинова)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33d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(ubiqite)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3a2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(Катюша Медведева)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3fe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Солоненко)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45a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(Ритуля Панова)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4b4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(nikotin1113)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515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(benjamin isel)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576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@KnyazevMaxim: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(Фролова Ирина)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5e0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фото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(Русский Солдат)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64d9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Офицер МЧС Костин Сергей погибший во время тушения пожара в Казани.Он хотел помочь людям выбраться...</w:t>
      </w:r>
      <w:r>
        <w:rPr>
          <w:rFonts w:ascii="'Times New Roman'" w:hAnsi="'Times New Roman'" w:cs="'Times New Roman'"/>
          <w:color w:val="000000"/>
          <w:sz w:val="28"/>
          <w:szCs w:val="28"/>
        </w:rPr>
        <w:br/>
        <w:t xml:space="preserve">Честь и Слава!</w:t>
      </w:r>
      <w:r>
        <w:rPr>
          <w:rFonts w:ascii="'Times New Roman'" w:hAnsi="'Times New Roman'" w:cs="'Times New Roman'"/>
          <w:color w:val="000000"/>
          <w:sz w:val="28"/>
          <w:szCs w:val="28"/>
        </w:rPr>
        <w:br/>
        <w:t xml:space="preserve">#Россия #РусскийСолдат #Казань #МЧС</w:t>
      </w:r>
    </w:p>
    <w:p>
      <w:pPr>
        <w:pStyle w:val="Heading3PHPDOCX"/>
        <w:widowControl w:val="on"/>
        <w:pBdr/>
        <w:spacing w:before="246" w:after="246" w:line="220" w:lineRule="auto"/>
        <w:ind w:left="0" w:right="0"/>
        <w:jc w:val="left"/>
        <w:outlineLvl w:val="2"/>
      </w:pPr>
      <w:r>
        <w:rPr>
          <w:b/>
          <w:color w:val="000000"/>
          <w:sz w:val="25"/>
          <w:szCs w:val="25"/>
        </w:rPr>
        <w:t xml:space="preserve">Запись (Kirill Bezrukov)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6a7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@AndreyKachalin: Пожарные красавчики. Казань. Наши дни. http://t.co/wjAuTiPGbW</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(ДокОле!?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73af7"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ПРИЕХАТЬ НЕ СМОГУ,ИЗВИНИТЕ.....</w:t>
      </w:r>
      <w:r>
        <w:rPr>
          <w:rFonts w:ascii="'Times New Roman'" w:hAnsi="'Times New Roman'" w:cs="'Times New Roman'"/>
          <w:color w:val="000000"/>
          <w:sz w:val="28"/>
          <w:szCs w:val="28"/>
        </w:rPr>
        <w:br/>
        <w:t xml:space="preserve">Собственник сгоревшего казанского ТЦ находится в личном замке во Франции</w:t>
      </w:r>
      <w:r>
        <w:rPr>
          <w:rFonts w:ascii="'Times New Roman'" w:hAnsi="'Times New Roman'" w:cs="'Times New Roman'"/>
          <w:color w:val="000000"/>
          <w:sz w:val="28"/>
          <w:szCs w:val="28"/>
        </w:rPr>
        <w:br/>
        <w:t xml:space="preserve">Долларовый миллиардер Алексей Семин не признает своей вины, поскольку обеспечивать безопасность должно было руководство компании-арендатора</w:t>
      </w:r>
      <w:r>
        <w:rPr>
          <w:rFonts w:ascii="'Times New Roman'" w:hAnsi="'Times New Roman'" w:cs="'Times New Roman'"/>
          <w:color w:val="000000"/>
          <w:sz w:val="28"/>
          <w:szCs w:val="28"/>
        </w:rPr>
        <w:br/>
        <w:t xml:space="preserve">КАЗАНЬ, 16 марта. /Корр. ТАСС Алексей Угаров/. Собственник сгоревшего ТЦ в Казани, долларовый миллиардер Алексей Семин находится в личном замке Левевилль во Франции, своей вины он не признает, сообщила в понедельник корр. ТАСС пресс-секретарь Семина Татьяна Славкина.</w:t>
      </w:r>
      <w:r>
        <w:rPr>
          <w:rFonts w:ascii="'Times New Roman'" w:hAnsi="'Times New Roman'" w:cs="'Times New Roman'"/>
          <w:color w:val="000000"/>
          <w:sz w:val="28"/>
          <w:szCs w:val="28"/>
        </w:rPr>
        <w:br/>
        <w:t xml:space="preserve">"Он там живет большую часть времени в году, в Россию приезжает в лучшем случае на несколько месяцев", - сказала Славкина. По ее словам, председатель совета директоров "УК "АС Менеджмент" не признает свою вину, поскольку обеспечивать безопасность в ТЦ должно было руководство компании-арендатора ООО "Заря".</w:t>
      </w:r>
      <w:r>
        <w:rPr>
          <w:rFonts w:ascii="'Times New Roman'" w:hAnsi="'Times New Roman'" w:cs="'Times New Roman'"/>
          <w:color w:val="000000"/>
          <w:sz w:val="28"/>
          <w:szCs w:val="28"/>
        </w:rPr>
        <w:br/>
        <w:t xml:space="preserve">Как отметила собеседница агентства, ей пока неизвестно, сможет ли Семин приехать в Казань, чтобы дать показания по делу. Она отметила, что представлять интересы главы "УК "АС Менеджмент" в рамках возбужденного дела будут его адвокаты.</w:t>
      </w:r>
      <w:r>
        <w:rPr>
          <w:rFonts w:ascii="'Times New Roman'" w:hAnsi="'Times New Roman'" w:cs="'Times New Roman'"/>
          <w:color w:val="000000"/>
          <w:sz w:val="28"/>
          <w:szCs w:val="28"/>
        </w:rPr>
        <w:br/>
        <w:t xml:space="preserve">Уголовное дело</w:t>
      </w:r>
      <w:r>
        <w:rPr>
          <w:rFonts w:ascii="'Times New Roman'" w:hAnsi="'Times New Roman'" w:cs="'Times New Roman'"/>
          <w:color w:val="000000"/>
          <w:sz w:val="28"/>
          <w:szCs w:val="28"/>
        </w:rPr>
        <w:br/>
        <w:t xml:space="preserve">Ранее в Татарстане было возбуждено уголовное дело в отношении председателя совета директоров ЗАО "УК "АС Менеджмент" Алексея Семина и гендиректора компании Роберта Хайруллина. Последний уже задержан следствием, в понедельник суд рассмотрит вопрос об избрании ему меры пресечения.</w:t>
      </w:r>
      <w:r>
        <w:rPr>
          <w:rFonts w:ascii="'Times New Roman'" w:hAnsi="'Times New Roman'" w:cs="'Times New Roman'"/>
          <w:color w:val="000000"/>
          <w:sz w:val="28"/>
          <w:szCs w:val="28"/>
        </w:rPr>
        <w:br/>
        <w:t xml:space="preserve">Как сообщили в пресс-службе СУ СК РФ по Татарстану, Семин и Хайруллин подозреваются в "Нарушение требований пожарной безопасности", "Злоупотреблении полномочиями в коммерческой сфере", "Подделке документов" и "Оказании услуг, не отвечающих требованиям безопасности".</w:t>
      </w:r>
      <w:r>
        <w:rPr>
          <w:rFonts w:ascii="'Times New Roman'" w:hAnsi="'Times New Roman'" w:cs="'Times New Roman'"/>
          <w:color w:val="000000"/>
          <w:sz w:val="28"/>
          <w:szCs w:val="28"/>
        </w:rPr>
        <w:br/>
        <w:t xml:space="preserve">По делу также задержаны гендиректор фирмы-арендатора Гусейн Гахраманов и его заместитель Николай Каекин. Есть еще одна подозреваемая - сотрудница Росгосстройнадзора Татарстана Галия Исаева.</w:t>
      </w:r>
      <w:r>
        <w:rPr>
          <w:rFonts w:ascii="'Times New Roman'" w:hAnsi="'Times New Roman'" w:cs="'Times New Roman'"/>
          <w:color w:val="000000"/>
          <w:sz w:val="28"/>
          <w:szCs w:val="28"/>
        </w:rPr>
        <w:br/>
        <w:t xml:space="preserve">Следствие проверяет несколько версий причин пожара. Основные из них - короткое замыкание в торговой точке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Число жертв трагедии по состоянию на утро понедельника составляет 17 человек.</w:t>
      </w:r>
      <w:r>
        <w:rPr>
          <w:rFonts w:ascii="'Times New Roman'" w:hAnsi="'Times New Roman'" w:cs="'Times New Roman'"/>
          <w:color w:val="000000"/>
          <w:sz w:val="28"/>
          <w:szCs w:val="28"/>
        </w:rPr>
        <w:br/>
        <w:t xml:space="preserve">http://tass.ru/proisshestviya/1830794</w:t>
      </w:r>
    </w:p>
    <w:p/>
    <w:p>
      <w:pPr>
        <w:pStyle w:val="Heading3PHPDOCX"/>
        <w:widowControl w:val="on"/>
        <w:pBdr/>
        <w:spacing w:before="246" w:after="246" w:line="220" w:lineRule="auto"/>
        <w:ind w:left="0" w:right="0"/>
        <w:jc w:val="left"/>
        <w:outlineLvl w:val="2"/>
      </w:pPr>
      <w:r>
        <w:rPr>
          <w:b/>
          <w:color w:val="000000"/>
          <w:sz w:val="25"/>
          <w:szCs w:val="25"/>
        </w:rPr>
        <w:t xml:space="preserve">Запись (Abiah Ford)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7a0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Качалин)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7f8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красавчики. Казань. Наши дни. http://t.co/wjAuTiPGbW</w:t>
      </w:r>
    </w:p>
    <w:p>
      <w:pPr>
        <w:pStyle w:val="Heading3PHPDOCX"/>
        <w:widowControl w:val="on"/>
        <w:pBdr/>
        <w:spacing w:before="246" w:after="246" w:line="220" w:lineRule="auto"/>
        <w:ind w:left="0" w:right="0"/>
        <w:jc w:val="left"/>
        <w:outlineLvl w:val="2"/>
      </w:pPr>
      <w:r>
        <w:rPr>
          <w:b/>
          <w:color w:val="000000"/>
          <w:sz w:val="25"/>
          <w:szCs w:val="25"/>
        </w:rPr>
        <w:t xml:space="preserve">Запись (Миша Чистяков)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84f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Дорофеев)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8db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(oi_laughinggirl)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93d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Парамонов)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991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(Алена Сахарова)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9e4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(Неля Соколова)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a38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(Красивая Светлана)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a94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(Радда Сорнаков)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af7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назвали возможную причину пожара в казанском ТЦ</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Евдокимова)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b62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(Мозаика времени)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bc0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пожарных на фоне горящего ТЦ Казани проводят проверку: Сейчас проводится служебная проверка, сообщили в Главном управлении…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(Imenno.ru)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c23f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в Казани накажут за то, что они сделали селфи на фоне горящего торгового центра.</w:t>
      </w:r>
      <w:r>
        <w:rPr>
          <w:rFonts w:ascii="'Times New Roman'" w:hAnsi="'Times New Roman'" w:cs="'Times New Roman'"/>
          <w:color w:val="000000"/>
          <w:sz w:val="28"/>
          <w:szCs w:val="28"/>
        </w:rPr>
        <w:br/>
        <w:t xml:space="preserve">http://www.imenno.ru/2015/03/16/300961/</w:t>
      </w:r>
    </w:p>
    <w:p>
      <w:pPr>
        <w:pStyle w:val="Heading3PHPDOCX"/>
        <w:widowControl w:val="on"/>
        <w:pBdr/>
        <w:spacing w:before="246" w:after="246" w:line="220" w:lineRule="auto"/>
        <w:ind w:left="0" w:right="0"/>
        <w:jc w:val="left"/>
        <w:outlineLvl w:val="2"/>
      </w:pPr>
      <w:r>
        <w:rPr>
          <w:b/>
          <w:color w:val="000000"/>
          <w:sz w:val="25"/>
          <w:szCs w:val="25"/>
        </w:rPr>
        <w:t xml:space="preserve">Запись (Алла Чернова)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c82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p>
    <w:p>
      <w:pPr>
        <w:pStyle w:val="Heading3PHPDOCX"/>
        <w:widowControl w:val="on"/>
        <w:pBdr/>
        <w:spacing w:before="246" w:after="246" w:line="220" w:lineRule="auto"/>
        <w:ind w:left="0" w:right="0"/>
        <w:jc w:val="left"/>
        <w:outlineLvl w:val="2"/>
      </w:pPr>
      <w:r>
        <w:rPr>
          <w:b/>
          <w:color w:val="000000"/>
          <w:sz w:val="25"/>
          <w:szCs w:val="25"/>
        </w:rPr>
        <w:t xml:space="preserve">Запись (Тина, радачтонеукр!)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ce5f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@ley_la: Памяти Сергея Костина, погибшего 11 марта, спасая жизни во время пожара в Казани https://t.co/QKMrcyIDUp #МЧС</w:t>
      </w:r>
    </w:p>
    <w:p>
      <w:pPr>
        <w:pStyle w:val="Heading3PHPDOCX"/>
        <w:widowControl w:val="on"/>
        <w:pBdr/>
        <w:spacing w:before="246" w:after="246" w:line="220" w:lineRule="auto"/>
        <w:ind w:left="0" w:right="0"/>
        <w:jc w:val="left"/>
        <w:outlineLvl w:val="2"/>
      </w:pPr>
      <w:r>
        <w:rPr>
          <w:b/>
          <w:color w:val="000000"/>
          <w:sz w:val="25"/>
          <w:szCs w:val="25"/>
        </w:rPr>
        <w:t xml:space="preserve">Запись (Vi)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d4d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@ley_la: Памяти Сергея Костина, погибшего 11 марта, спасая жизни во время пожара в Казани https://t.co/QKMrcyIDUp #МЧС</w:t>
      </w:r>
    </w:p>
    <w:p>
      <w:pPr>
        <w:pStyle w:val="Heading3PHPDOCX"/>
        <w:widowControl w:val="on"/>
        <w:pBdr/>
        <w:spacing w:before="246" w:after="246" w:line="220" w:lineRule="auto"/>
        <w:ind w:left="0" w:right="0"/>
        <w:jc w:val="left"/>
        <w:outlineLvl w:val="2"/>
      </w:pPr>
      <w:r>
        <w:rPr>
          <w:b/>
          <w:color w:val="000000"/>
          <w:sz w:val="25"/>
          <w:szCs w:val="25"/>
        </w:rPr>
        <w:t xml:space="preserve">Запись (Аня Эксузян)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dba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(Криминальные новости Якутии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e484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w:t>
      </w:r>
      <w:r>
        <w:rPr>
          <w:rFonts w:ascii="'Times New Roman'" w:hAnsi="'Times New Roman'" w:cs="'Times New Roman'"/>
          <w:color w:val="000000"/>
          <w:sz w:val="28"/>
          <w:szCs w:val="28"/>
        </w:rPr>
        <w:br/>
        <w:t xml:space="preserve">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lenta.ru</w:t>
      </w:r>
      <w:r>
        <w:rPr>
          <w:rFonts w:ascii="'Times New Roman'" w:hAnsi="'Times New Roman'" w:cs="'Times New Roman'"/>
          <w:color w:val="000000"/>
          <w:sz w:val="28"/>
          <w:szCs w:val="28"/>
        </w:rPr>
        <w:br/>
        <w:t xml:space="preserve">#новости_мчс@crimlife_yakutia #фото@crimlife_yakutia #нравы@crimlife_yakutia</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Юдин)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ead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@tass_agency: МЧС проводит служебную проверку по факту селфи пожарного на фоне горящего ТЦ в Казани http://t.co/0wiAzM4HEP</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Мамедов)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af11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(Sanalen Lenn)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033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@ley_la: Памяти Сергея Костина, погибшего 11 марта, спасая жизни во время пожара в Казани https://t.co/QKMrcyIDUp #МЧС</w:t>
      </w:r>
    </w:p>
    <w:p>
      <w:pPr>
        <w:pStyle w:val="Heading3PHPDOCX"/>
        <w:widowControl w:val="on"/>
        <w:pBdr/>
        <w:spacing w:before="246" w:after="246" w:line="220" w:lineRule="auto"/>
        <w:ind w:left="0" w:right="0"/>
        <w:jc w:val="left"/>
        <w:outlineLvl w:val="2"/>
      </w:pPr>
      <w:r>
        <w:rPr>
          <w:b/>
          <w:color w:val="000000"/>
          <w:sz w:val="25"/>
          <w:szCs w:val="25"/>
        </w:rPr>
        <w:t xml:space="preserve">Запись (Игнатова Наталья)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09a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@ley_la: Памяти Сергея Костина, погибшего 11 марта, спасая жизни во время пожара в Казани https://t.co/QKMrcyIDUp #МЧС</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Потапова)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2e3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(Фирсов Паша)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351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3b7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Памяти Сергея Костина, погибшего 11 марта, спасая жизни во время пожара в Казани https://t.co/QKMrcyIDUp #МЧС</w:t>
      </w:r>
    </w:p>
    <w:p>
      <w:pPr>
        <w:pStyle w:val="Heading3PHPDOCX"/>
        <w:widowControl w:val="on"/>
        <w:pBdr/>
        <w:spacing w:before="246" w:after="246" w:line="220" w:lineRule="auto"/>
        <w:ind w:left="0" w:right="0"/>
        <w:jc w:val="left"/>
        <w:outlineLvl w:val="2"/>
      </w:pPr>
      <w:r>
        <w:rPr>
          <w:b/>
          <w:color w:val="000000"/>
          <w:sz w:val="25"/>
          <w:szCs w:val="25"/>
        </w:rPr>
        <w:t xml:space="preserve">Запись (dima_ljlenko)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41b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Клименко)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487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(Официальная Россия)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5046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ПРИВЛЕКУТ К ОТВЕТСТВЕННОСТИ ЗА СЕЛФИ НА ФОНЕ ГОРЯЩЕГО ТЦ "АДМИРАЛ"</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 сообщает "Интерфакс".</w:t>
      </w:r>
      <w:r>
        <w:rPr>
          <w:rFonts w:ascii="'Times New Roman'" w:hAnsi="'Times New Roman'" w:cs="'Times New Roman'"/>
          <w:color w:val="000000"/>
          <w:sz w:val="28"/>
          <w:szCs w:val="28"/>
        </w:rPr>
        <w:br/>
        <w:t xml:space="preserve">Как заявили в ГУ МЧС по Татарстану,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 сделанная двумя молодыми людьми в боевой одежде пожарных на фоне тушения пожара в ТЦ "Адмирал" в Казани. Фото сопровождалось подписью: "Вот чем занимались пожарные во время пожара. Мне страшно после этого. Антон". Это селфи получило большое количество негативных комментариев о бездействии сотрудников 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55ef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пожара в торговом центр "Адмирал" в Казани должна завершиться к утру вторника, 17 марта. Об этом, как сообщает "Интерфакс", рассказал глава Приволжского регионального центра МЧС России Игорь Паньшин.</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5bcf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(tonkieruki)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61c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(alena_i_ko)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674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Гусева)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6d3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(Викуся Попова)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734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(Вован Беннингтон)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797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(Sebastianos Gonnel)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7f8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(Юлия Юленька)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8598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[id18122144|Артем], кошку спасли из под завалов.. она была в шоковом состоянии 🐈 Из-под завалов сгоревшего в Казани торгового центра "Адмирал" спасателям удалось извлечь живую кошку. Об этом РИА Новости рассказал один из спасателей.</w:t>
      </w:r>
      <w:r>
        <w:rPr>
          <w:rFonts w:ascii="'Times New Roman'" w:hAnsi="'Times New Roman'" w:cs="'Times New Roman'"/>
          <w:color w:val="000000"/>
          <w:sz w:val="28"/>
          <w:szCs w:val="28"/>
        </w:rPr>
        <w:br/>
        <w:t xml:space="preserve">Животное нашли под завалами у одной из сохранившихся стен здания по слабому мяуканью. "Ее просто трясло. Оказали ей психологическую помощь — почесали за ушками, погладили", — рассказал спасатель.</w:t>
      </w:r>
      <w:r>
        <w:rPr>
          <w:rFonts w:ascii="'Times New Roman'" w:hAnsi="'Times New Roman'" w:cs="'Times New Roman'"/>
          <w:color w:val="000000"/>
          <w:sz w:val="28"/>
          <w:szCs w:val="28"/>
        </w:rPr>
        <w:br/>
        <w:t xml:space="preserve">"Она была без повреждений, но очень напугана, воды полакала, а есть не стала — у животного шок", — рассказала психолог, которому спасатели передали кошку.</w:t>
      </w:r>
      <w:r>
        <w:rPr>
          <w:rFonts w:ascii="'Times New Roman'" w:hAnsi="'Times New Roman'" w:cs="'Times New Roman'"/>
          <w:color w:val="000000"/>
          <w:sz w:val="28"/>
          <w:szCs w:val="28"/>
        </w:rPr>
        <w:br/>
        <w:t xml:space="preserve">Это уже третья спасенная кошка. Первых двух нашли на вторые и четвертые сутки после пожара, причем вторая сидела на одной из сохранившихся опор здания на высоте нескольких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(modanika)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8b5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(Галина Варваштян)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908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Щетков)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968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(Юлия Юленька)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9d4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Из-под завалов сгоревшего в Казани торгового центра "Адмирал" спасателям удалось извлечь живую кошку. Об этом РИА Новости рассказал один из спасателей.</w:t>
      </w:r>
      <w:r>
        <w:rPr>
          <w:rFonts w:ascii="'Times New Roman'" w:hAnsi="'Times New Roman'" w:cs="'Times New Roman'"/>
          <w:color w:val="000000"/>
          <w:sz w:val="28"/>
          <w:szCs w:val="28"/>
        </w:rPr>
        <w:br/>
        <w:t xml:space="preserve">Животное нашли под завалами у одной из сохранившихся стен здания по слабому мяуканью. "Ее просто трясло. Оказали ей психологическую помощь — почесали за ушками, погладили", — рассказал спасатель.</w:t>
      </w:r>
      <w:r>
        <w:rPr>
          <w:rFonts w:ascii="'Times New Roman'" w:hAnsi="'Times New Roman'" w:cs="'Times New Roman'"/>
          <w:color w:val="000000"/>
          <w:sz w:val="28"/>
          <w:szCs w:val="28"/>
        </w:rPr>
        <w:br/>
        <w:t xml:space="preserve">"Она была без повреждений, но очень напугана, воды полакала, а есть не стала — у животного шок", — рассказала психолог, которому спасатели передали кошку.</w:t>
      </w:r>
      <w:r>
        <w:rPr>
          <w:rFonts w:ascii="'Times New Roman'" w:hAnsi="'Times New Roman'" w:cs="'Times New Roman'"/>
          <w:color w:val="000000"/>
          <w:sz w:val="28"/>
          <w:szCs w:val="28"/>
        </w:rPr>
        <w:br/>
        <w:t xml:space="preserve">Это уже третья спасенная кошка. Первых двух нашли на вторые и четвертые сутки после пожара, причем вторая сидела на одной из сохранившихся опор здания на высоте нескольких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Кострома)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a2e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#Кострома В костромских торговых центрах устроят массовые проверки на пожарную безопасность: Поводом стала трагедия в Казани. #Kostroma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(газета "Сосновская нива" (Сосновский район))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a8bb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пожара в торговом центре в Казани губернатор Челябиснкой области призвал усилить контроль за пожарной безопасностью.</w:t>
      </w:r>
      <w:r>
        <w:rPr>
          <w:rFonts w:ascii="'Times New Roman'" w:hAnsi="'Times New Roman'" w:cs="'Times New Roman'"/>
          <w:color w:val="000000"/>
          <w:sz w:val="28"/>
          <w:szCs w:val="28"/>
        </w:rPr>
        <w:br/>
        <w:t xml:space="preserve">О пожарной безопасности в Сосновском районе – начальник отдела надзорной деятельности № 17 УНД ГУ МЧС России по Челябинской области Вячеслав Ермолаев.</w:t>
      </w:r>
    </w:p>
    <w:p>
      <w:pPr>
        <w:pStyle w:val="Heading3PHPDOCX"/>
        <w:widowControl w:val="on"/>
        <w:pBdr/>
        <w:spacing w:before="246" w:after="246" w:line="220" w:lineRule="auto"/>
        <w:ind w:left="0" w:right="0"/>
        <w:jc w:val="left"/>
        <w:outlineLvl w:val="2"/>
      </w:pPr>
      <w:r>
        <w:rPr>
          <w:b/>
          <w:color w:val="000000"/>
          <w:sz w:val="25"/>
          <w:szCs w:val="25"/>
        </w:rPr>
        <w:t xml:space="preserve">Хозяин сгоревшего ТЦ сидит в личном замке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b0384"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Миллиардер Алексей Семин, который, как и большую часть года, находится во Франции, своей вины 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 в крупном торговом центре в Казани обернулся настоящей катастрофой – более десяти человек погибли, еще десяткам потребовалась медицинская помощь. Специалисты МЧС занимались разбором завалов без перерывов и днем и ночью в три смены. Следственный комитет возбудил уголовное дело в отношении Алексея Семина и генерального директора его компании "АС Менеджмент" Роберта Хайруллина, которые подозреваются в нарушениях по статьям "Нарушение требований пожарной безопасности", "Злоупотребление полномочиями в коммерческой сфере", "Подделке документов" и "Оказании услуг, не отвечающих требованиям безопасности".</w:t>
      </w:r>
      <w:r>
        <w:rPr>
          <w:rFonts w:ascii="'Times New Roman'" w:hAnsi="'Times New Roman'" w:cs="'Times New Roman'"/>
          <w:color w:val="000000"/>
          <w:sz w:val="28"/>
          <w:szCs w:val="28"/>
        </w:rPr>
        <w:br/>
        <w:t xml:space="preserve">По сообщениям пресс-службы, миллиардер Алексей Семин в это время находится в личном замке Левевилль во Франции. "Он там живет большую часть времени в году, в Россию приезжает в лучшем случае на несколько месяцев", – цитирует ТАСС пресс-секретаря предпринимателя Татьяну Славкину. Она добавила также, что миллиардер не признает своей вины, так как противопожарную безопасность в торговом центре должно было обеспечивать руководство компании, арендующей помещения, – ООО "Заря".</w:t>
      </w:r>
      <w:r>
        <w:rPr>
          <w:rFonts w:ascii="'Times New Roman'" w:hAnsi="'Times New Roman'" w:cs="'Times New Roman'"/>
          <w:color w:val="000000"/>
          <w:sz w:val="28"/>
          <w:szCs w:val="28"/>
        </w:rPr>
        <w:br/>
        <w:t xml:space="preserve">На данный момент неизвестно, сможет ли Семин приехать в Казань для того, чтобы дать показания по делу. Представлять интересы главы "АС Менеджмент" в рамках возбужденного уголовного дела будут его адвокаты, отметила Славкина. Вероятно, что долларовый миллиардер сможет продолжить свое пребывание в древнем французском замке если следствию не потребуется его личное присутствие.</w:t>
      </w:r>
      <w:r>
        <w:rPr>
          <w:rFonts w:ascii="'Times New Roman'" w:hAnsi="'Times New Roman'" w:cs="'Times New Roman'"/>
          <w:color w:val="000000"/>
          <w:sz w:val="28"/>
          <w:szCs w:val="28"/>
        </w:rPr>
        <w:br/>
        <w:t xml:space="preserve">Пожар в торговом комплексе "Адмирал" в Казани произошел 11 марта 2015 года, в результате, по последним данным, погибло 17 человек и более 60 пострадали. В МЧС по Республике Татарстан рассказали, что, по предварительным данным, возгорание произошло в кафе, расположенном в пристройке ТЦ. Огонь распространился на площади в четыре тысячи квадратных метров. Во время пожара в "Адмирале" обрушились перекрытия, завалы ТЦ разбирают до сих пор. Источник: www.dni.ru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Исаева)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b65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Федотов)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bc1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(Челны ЛТД)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c1b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Пожарные в Казани сделали селфи на фоне горящего торгового дома "Адмирал": В соцсетях появился снимок, на котором ... http://t.co/yMGJaUkiBM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(Россия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c73f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России проводит проверку по факту публикации в соцсети селфи двух пожарных на фоне горящего торгового комплекса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(Амир Сафонов)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cd2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(bbttzzpp)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d32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(dima_shihunov)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d8a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(Прикалываетесь?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de4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 В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e7b7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ПРИЕХАТЬ НЕ СМОГУ,ИЗВИНИТЕ...</w:t>
      </w:r>
      <w:r>
        <w:rPr>
          <w:rFonts w:ascii="'Times New Roman'" w:hAnsi="'Times New Roman'" w:cs="'Times New Roman'"/>
          <w:color w:val="000000"/>
          <w:sz w:val="28"/>
          <w:szCs w:val="28"/>
        </w:rPr>
        <w:br/>
        <w:t xml:space="preserve">Собственник сгоревшего казанского ТЦ находится в личном замке во Франции</w:t>
      </w:r>
      <w:r>
        <w:rPr>
          <w:rFonts w:ascii="'Times New Roman'" w:hAnsi="'Times New Roman'" w:cs="'Times New Roman'"/>
          <w:color w:val="000000"/>
          <w:sz w:val="28"/>
          <w:szCs w:val="28"/>
        </w:rPr>
        <w:br/>
        <w:t xml:space="preserve">Долларовый миллиардер Алексей Семин не признает своей вины, поскольку обеспечивать безопасность должно было руководство компании-арендатора</w:t>
      </w:r>
      <w:r>
        <w:rPr>
          <w:rFonts w:ascii="'Times New Roman'" w:hAnsi="'Times New Roman'" w:cs="'Times New Roman'"/>
          <w:color w:val="000000"/>
          <w:sz w:val="28"/>
          <w:szCs w:val="28"/>
        </w:rPr>
        <w:br/>
        <w:t xml:space="preserve">КАЗАНЬ, 16 марта. /Корр. ТАСС Алексей Угаров/. Собственник сгоревшего ТЦ в Казани, долларовый миллиардер Алексей Семин находится в личном замке Левевилль во Франции, своей вины он не признает, сообщила в понедельник корр. ТАСС пресс-секретарь Семина Татьяна Славкина.</w:t>
      </w:r>
      <w:r>
        <w:rPr>
          <w:rFonts w:ascii="'Times New Roman'" w:hAnsi="'Times New Roman'" w:cs="'Times New Roman'"/>
          <w:color w:val="000000"/>
          <w:sz w:val="28"/>
          <w:szCs w:val="28"/>
        </w:rPr>
        <w:br/>
        <w:t xml:space="preserve">"Он там живет большую часть времени в году, в Россию приезжает в лучшем случае на несколько месяцев", - сказала Славкина. По ее словам, председатель совета директоров "УК "АС Менеджмент" не признает свою вину, поскольку обеспечивать безопасность в ТЦ должно было руководство компании-арендатора ООО "Заря".</w:t>
      </w:r>
      <w:r>
        <w:rPr>
          <w:rFonts w:ascii="'Times New Roman'" w:hAnsi="'Times New Roman'" w:cs="'Times New Roman'"/>
          <w:color w:val="000000"/>
          <w:sz w:val="28"/>
          <w:szCs w:val="28"/>
        </w:rPr>
        <w:br/>
        <w:t xml:space="preserve">Как отметила собеседница агентства, ей пока неизвестно, сможет ли Семин приехать в Казань, чтобы дать показания по делу. Она отметила, что представлять интересы главы "УК "АС Менеджмент" в рамках возбужденного дела будут его адвокаты.</w:t>
      </w:r>
      <w:r>
        <w:rPr>
          <w:rFonts w:ascii="'Times New Roman'" w:hAnsi="'Times New Roman'" w:cs="'Times New Roman'"/>
          <w:color w:val="000000"/>
          <w:sz w:val="28"/>
          <w:szCs w:val="28"/>
        </w:rPr>
        <w:br/>
        <w:t xml:space="preserve">Уголовное дело</w:t>
      </w:r>
      <w:r>
        <w:rPr>
          <w:rFonts w:ascii="'Times New Roman'" w:hAnsi="'Times New Roman'" w:cs="'Times New Roman'"/>
          <w:color w:val="000000"/>
          <w:sz w:val="28"/>
          <w:szCs w:val="28"/>
        </w:rPr>
        <w:br/>
        <w:t xml:space="preserve">Ранее в Татарстане было возбуждено уголовное дело в отношении председателя совета директоров ЗАО "УК "АС Менеджмент" Алексея Семина и гендиректора компании Роберта Хайруллина. Последний уже задержан следствием, в понедельник суд рассмотрит вопрос об избрании ему меры пресечения.</w:t>
      </w:r>
      <w:r>
        <w:rPr>
          <w:rFonts w:ascii="'Times New Roman'" w:hAnsi="'Times New Roman'" w:cs="'Times New Roman'"/>
          <w:color w:val="000000"/>
          <w:sz w:val="28"/>
          <w:szCs w:val="28"/>
        </w:rPr>
        <w:br/>
        <w:t xml:space="preserve">Как сообщили в пресс-службе СУ СК РФ по Татарстану, Семин и Хайруллин подозреваются в "Нарушение требований пожарной безопасности", "Злоупотреблении полномочиями в коммерческой сфере", "Подделке документов" и "Оказании услуг, не отвечающих требованиям безопасности".</w:t>
      </w:r>
      <w:r>
        <w:rPr>
          <w:rFonts w:ascii="'Times New Roman'" w:hAnsi="'Times New Roman'" w:cs="'Times New Roman'"/>
          <w:color w:val="000000"/>
          <w:sz w:val="28"/>
          <w:szCs w:val="28"/>
        </w:rPr>
        <w:br/>
        <w:t xml:space="preserve">По делу также задержаны гендиректор фирмы-арендатора Гусейн Гахраманов и его заместитель Николай Каекин. Есть еще одна подозреваемая - сотрудница Росгосстройнадзора Татарстана Галия Исаева.</w:t>
      </w:r>
      <w:r>
        <w:rPr>
          <w:rFonts w:ascii="'Times New Roman'" w:hAnsi="'Times New Roman'" w:cs="'Times New Roman'"/>
          <w:color w:val="000000"/>
          <w:sz w:val="28"/>
          <w:szCs w:val="28"/>
        </w:rPr>
        <w:br/>
        <w:t xml:space="preserve">Следствие проверяет несколько версий причин пожара. Основные из них - короткое замыкание в торговой точке по продаже парфюмерии, умышленный поджог конкурентами из других торговых комплексов Казани, неосторожное обращением с огнем, нарушение правил пожарной безопасности, ненадлежащий контроль за соблюдением правил пожарной безопасности,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Число жертв трагедии по состоянию на утро понедельника составляет 17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(Моё молочко... ;)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ede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(Алиночка ♥ ♫ ♪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bf3e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Рамашкова)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05c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(Неземнида)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0b8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(Daria Morgendorffer)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11e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(КОСМОС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184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(Ваня Посков)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1e7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Завьялова)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246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(Анюта)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2a1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(Непонятное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2fd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(Уже не тот BATMAN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35a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(Всё будет... хороШО!)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3b8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(Не с кем и пошалить()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415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(Собственной персоной)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650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(Вера Попова)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6bd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Пупкин)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725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(Катерина Белова)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78c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(malinconika)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7f2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 Полина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857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(Оптимист)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8ba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Лесик)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91b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http://t.co/PjshyZQkWp</w:t>
      </w:r>
    </w:p>
    <w:p>
      <w:pPr>
        <w:pStyle w:val="Heading3PHPDOCX"/>
        <w:widowControl w:val="on"/>
        <w:pBdr/>
        <w:spacing w:before="246" w:after="246" w:line="220" w:lineRule="auto"/>
        <w:ind w:left="0" w:right="0"/>
        <w:jc w:val="left"/>
        <w:outlineLvl w:val="2"/>
      </w:pPr>
      <w:r>
        <w:rPr>
          <w:b/>
          <w:color w:val="000000"/>
          <w:sz w:val="25"/>
          <w:szCs w:val="25"/>
        </w:rPr>
        <w:t xml:space="preserve">Запись (satan†)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977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(Artem)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9d5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http://t.co/WJQk5S89Vo</w:t>
      </w:r>
    </w:p>
    <w:p>
      <w:pPr>
        <w:pStyle w:val="Heading3PHPDOCX"/>
        <w:widowControl w:val="on"/>
        <w:pBdr/>
        <w:spacing w:before="246" w:after="246" w:line="220" w:lineRule="auto"/>
        <w:ind w:left="0" w:right="0"/>
        <w:jc w:val="left"/>
        <w:outlineLvl w:val="2"/>
      </w:pPr>
      <w:r>
        <w:rPr>
          <w:b/>
          <w:color w:val="000000"/>
          <w:sz w:val="25"/>
          <w:szCs w:val="25"/>
        </w:rPr>
        <w:t xml:space="preserve">Запись (Позитивный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a31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Александро)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a8c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aeb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http://t.co/yzLF0XIGTb</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b45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(Вероника)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ba2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http://t.co/VNVjLhXbL4</w:t>
      </w:r>
    </w:p>
    <w:p>
      <w:pPr>
        <w:pStyle w:val="Heading3PHPDOCX"/>
        <w:widowControl w:val="on"/>
        <w:pBdr/>
        <w:spacing w:before="246" w:after="246" w:line="220" w:lineRule="auto"/>
        <w:ind w:left="0" w:right="0"/>
        <w:jc w:val="left"/>
        <w:outlineLvl w:val="2"/>
      </w:pPr>
      <w:r>
        <w:rPr>
          <w:b/>
          <w:color w:val="000000"/>
          <w:sz w:val="25"/>
          <w:szCs w:val="25"/>
        </w:rPr>
        <w:t xml:space="preserve">Запись (Куртуазная капля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bfb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(Ё-Панда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c539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(Bizon32.ru)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cae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трагедии в Казани пройдут проверки пожарной безопасности в торговых центрах Перми</w:t>
      </w:r>
      <w:r>
        <w:rPr>
          <w:rFonts w:ascii="'Times New Roman'" w:hAnsi="'Times New Roman'" w:cs="'Times New Roman'"/>
          <w:color w:val="000000"/>
          <w:sz w:val="28"/>
          <w:szCs w:val="28"/>
        </w:rPr>
        <w:br/>
        <w:t xml:space="preserve">http://t.co/bYBJVVNjDy http://t.co/jpE290zhM0</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d0a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http://t.co/dZA41tFC4q</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Никонов)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d62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 вот фиг!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dba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Шустров)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e15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http://t.co/Os2vwAhNXD</w:t>
      </w:r>
    </w:p>
    <w:p>
      <w:pPr>
        <w:pStyle w:val="Heading3PHPDOCX"/>
        <w:widowControl w:val="on"/>
        <w:pBdr/>
        <w:spacing w:before="246" w:after="246" w:line="220" w:lineRule="auto"/>
        <w:ind w:left="0" w:right="0"/>
        <w:jc w:val="left"/>
        <w:outlineLvl w:val="2"/>
      </w:pPr>
      <w:r>
        <w:rPr>
          <w:b/>
          <w:color w:val="000000"/>
          <w:sz w:val="25"/>
          <w:szCs w:val="25"/>
        </w:rPr>
        <w:t xml:space="preserve">Запись (Все будут там...)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e6c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Барашков)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ec6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http://t.co/C1trbSPQ12</w:t>
      </w:r>
    </w:p>
    <w:p>
      <w:pPr>
        <w:pStyle w:val="Heading3PHPDOCX"/>
        <w:widowControl w:val="on"/>
        <w:pBdr/>
        <w:spacing w:before="246" w:after="246" w:line="220" w:lineRule="auto"/>
        <w:ind w:left="0" w:right="0"/>
        <w:jc w:val="left"/>
        <w:outlineLvl w:val="2"/>
      </w:pPr>
      <w:r>
        <w:rPr>
          <w:b/>
          <w:color w:val="000000"/>
          <w:sz w:val="25"/>
          <w:szCs w:val="25"/>
        </w:rPr>
        <w:t xml:space="preserve">Запись (Не помню плохого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cf1f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(Руслан Нагульнов)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037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http://t.co/QcqTBm6A2h</w:t>
      </w:r>
    </w:p>
    <w:p>
      <w:pPr>
        <w:pStyle w:val="Heading3PHPDOCX"/>
        <w:widowControl w:val="on"/>
        <w:pBdr/>
        <w:spacing w:before="246" w:after="246" w:line="220" w:lineRule="auto"/>
        <w:ind w:left="0" w:right="0"/>
        <w:jc w:val="left"/>
        <w:outlineLvl w:val="2"/>
      </w:pPr>
      <w:r>
        <w:rPr>
          <w:b/>
          <w:color w:val="000000"/>
          <w:sz w:val="25"/>
          <w:szCs w:val="25"/>
        </w:rPr>
        <w:t xml:space="preserve">Запись (Финансы и шоу-бизнес)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08e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(Анатолий Крючков)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0ea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http://t.co/M27NFwEtuv</w:t>
      </w:r>
    </w:p>
    <w:p>
      <w:pPr>
        <w:pStyle w:val="Heading3PHPDOCX"/>
        <w:widowControl w:val="on"/>
        <w:pBdr/>
        <w:spacing w:before="246" w:after="246" w:line="220" w:lineRule="auto"/>
        <w:ind w:left="0" w:right="0"/>
        <w:jc w:val="left"/>
        <w:outlineLvl w:val="2"/>
      </w:pPr>
      <w:r>
        <w:rPr>
          <w:b/>
          <w:color w:val="000000"/>
          <w:sz w:val="25"/>
          <w:szCs w:val="25"/>
        </w:rPr>
        <w:t xml:space="preserve">Запись (leborcharae)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14c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Бадьин)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1a4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(132)</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Астаницкий)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200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http://t.co/wjyGqkS8d8</w:t>
      </w:r>
    </w:p>
    <w:p>
      <w:pPr>
        <w:pStyle w:val="Heading3PHPDOCX"/>
        <w:widowControl w:val="on"/>
        <w:pBdr/>
        <w:spacing w:before="246" w:after="246" w:line="220" w:lineRule="auto"/>
        <w:ind w:left="0" w:right="0"/>
        <w:jc w:val="left"/>
        <w:outlineLvl w:val="2"/>
      </w:pPr>
      <w:r>
        <w:rPr>
          <w:b/>
          <w:color w:val="000000"/>
          <w:sz w:val="25"/>
          <w:szCs w:val="25"/>
        </w:rPr>
        <w:t xml:space="preserve">Запись (DUM)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25d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http://t.co/QyViMa1yGZ Скандал: в Казани двое пожарных сделали селфи на фоне горящего ТЦ (132) http://t.co/KURXXxFKn9</w:t>
      </w:r>
    </w:p>
    <w:p>
      <w:pPr>
        <w:pStyle w:val="Heading3PHPDOCX"/>
        <w:widowControl w:val="on"/>
        <w:pBdr/>
        <w:spacing w:before="246" w:after="246" w:line="220" w:lineRule="auto"/>
        <w:ind w:left="0" w:right="0"/>
        <w:jc w:val="left"/>
        <w:outlineLvl w:val="2"/>
      </w:pPr>
      <w:r>
        <w:rPr>
          <w:b/>
          <w:color w:val="000000"/>
          <w:sz w:val="25"/>
          <w:szCs w:val="25"/>
        </w:rPr>
        <w:t xml:space="preserve">Запись (grigaryggw)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2c4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Прахов)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3235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(132)</w:t>
      </w:r>
    </w:p>
    <w:p>
      <w:pPr>
        <w:pStyle w:val="Heading3PHPDOCX"/>
        <w:widowControl w:val="on"/>
        <w:pBdr/>
        <w:spacing w:before="246" w:after="246" w:line="220" w:lineRule="auto"/>
        <w:ind w:left="0" w:right="0"/>
        <w:jc w:val="left"/>
        <w:outlineLvl w:val="2"/>
      </w:pPr>
      <w:r>
        <w:rPr>
          <w:b/>
          <w:color w:val="000000"/>
          <w:sz w:val="25"/>
          <w:szCs w:val="25"/>
        </w:rPr>
        <w:t xml:space="preserve">Запись (Moselle Blust)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381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(132) http://t.co/OSQJC17d61</w:t>
      </w:r>
    </w:p>
    <w:p>
      <w:pPr>
        <w:pStyle w:val="Heading3PHPDOCX"/>
        <w:widowControl w:val="on"/>
        <w:pBdr/>
        <w:spacing w:before="246" w:after="246" w:line="220" w:lineRule="auto"/>
        <w:ind w:left="0" w:right="0"/>
        <w:jc w:val="left"/>
        <w:outlineLvl w:val="2"/>
      </w:pPr>
      <w:r>
        <w:rPr>
          <w:b/>
          <w:color w:val="000000"/>
          <w:sz w:val="25"/>
          <w:szCs w:val="25"/>
        </w:rPr>
        <w:t xml:space="preserve">Запись (Геннадий)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3e4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http://t.co/IDOa5c2HV3</w:t>
      </w:r>
    </w:p>
    <w:p>
      <w:pPr>
        <w:pStyle w:val="Heading3PHPDOCX"/>
        <w:widowControl w:val="on"/>
        <w:pBdr/>
        <w:spacing w:before="246" w:after="246" w:line="220" w:lineRule="auto"/>
        <w:ind w:left="0" w:right="0"/>
        <w:jc w:val="left"/>
        <w:outlineLvl w:val="2"/>
      </w:pPr>
      <w:r>
        <w:rPr>
          <w:b/>
          <w:color w:val="000000"/>
          <w:sz w:val="25"/>
          <w:szCs w:val="25"/>
        </w:rPr>
        <w:t xml:space="preserve">Запись (Artem)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443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w:t>
      </w:r>
      <w:r>
        <w:rPr>
          <w:rFonts w:ascii="'Times New Roman'" w:hAnsi="'Times New Roman'" w:cs="'Times New Roman'"/>
          <w:color w:val="000000"/>
          <w:sz w:val="28"/>
          <w:szCs w:val="28"/>
        </w:rPr>
        <w:br/>
        <w:t xml:space="preserve">http://t.co/WJQk5S89Vo</w:t>
      </w:r>
    </w:p>
    <w:p>
      <w:pPr>
        <w:pStyle w:val="Heading3PHPDOCX"/>
        <w:widowControl w:val="on"/>
        <w:pBdr/>
        <w:spacing w:before="246" w:after="246" w:line="220" w:lineRule="auto"/>
        <w:ind w:left="0" w:right="0"/>
        <w:jc w:val="left"/>
        <w:outlineLvl w:val="2"/>
      </w:pPr>
      <w:r>
        <w:rPr>
          <w:b/>
          <w:color w:val="000000"/>
          <w:sz w:val="25"/>
          <w:szCs w:val="25"/>
        </w:rPr>
        <w:t xml:space="preserve">Запись (СТОП наркотик)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49f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(МК Черноземье)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4fe0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w:t>
      </w:r>
      <w:r>
        <w:rPr>
          <w:rFonts w:ascii="'Times New Roman'" w:hAnsi="'Times New Roman'" w:cs="'Times New Roman'"/>
          <w:color w:val="000000"/>
          <w:sz w:val="28"/>
          <w:szCs w:val="28"/>
        </w:rPr>
        <w:br/>
        <w:t xml:space="preserve">Спасательная операция на месте пожара в торговом центр "Адмирал" в Казани должна завершиться к утру вторника, 17 марта. Об этом, как сообщает "Интерфакс", рассказал глава Приволжского регионального центра МЧС России Игорь Паньшин.</w:t>
      </w:r>
    </w:p>
    <w:p>
      <w:pPr>
        <w:pStyle w:val="Heading3PHPDOCX"/>
        <w:widowControl w:val="on"/>
        <w:pBdr/>
        <w:spacing w:before="246" w:after="246" w:line="220" w:lineRule="auto"/>
        <w:ind w:left="0" w:right="0"/>
        <w:jc w:val="left"/>
        <w:outlineLvl w:val="2"/>
      </w:pPr>
      <w:r>
        <w:rPr>
          <w:b/>
          <w:color w:val="000000"/>
          <w:sz w:val="25"/>
          <w:szCs w:val="25"/>
        </w:rPr>
        <w:t xml:space="preserve">Запись (nickolay_st)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560f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(Vagner Rural)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5c4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Шакирова)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627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Ленинградской области)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6974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Владимир Пучков направил семье и коллегам погибшего при тушении пожара в торговом центре «Адмирал» начальника службы пожаротушения Сергея Костина телеграмму со словами соболезнования</w:t>
      </w:r>
      <w:r>
        <w:rPr>
          <w:rFonts w:ascii="'Times New Roman'" w:hAnsi="'Times New Roman'" w:cs="'Times New Roman'"/>
          <w:color w:val="000000"/>
          <w:sz w:val="28"/>
          <w:szCs w:val="28"/>
        </w:rPr>
        <w:br/>
        <w:t xml:space="preserve">«От имени всей многотысячной команды МЧС России выражаю родным, близким и сослуживцам искренние соболезнования в связи с трагической гибелью заместителя начальника службы пожаротушения и проведения аварийно-спасательных работ ФКУ «ЦУКС ГУ МЧС России по Республике Татарстан» подполковника внутренней службы Костина Сергея Алексеевича. Он погиб на боевом посту, спасая сотни людей отдавшего свою жизнь за спасение сотен людей, оказавшихся в пылающем торговом центре «Адмирал», при этом проявил профессионализм, мужество и самоотверженность. Жизнь Сергея Алексеевича для всех нас является ярким примером мужества, верности профессиональному долгу и служения Отечеству.</w:t>
      </w:r>
      <w:r>
        <w:rPr>
          <w:rFonts w:ascii="'Times New Roman'" w:hAnsi="'Times New Roman'" w:cs="'Times New Roman'"/>
          <w:color w:val="000000"/>
          <w:sz w:val="28"/>
          <w:szCs w:val="28"/>
        </w:rPr>
        <w:br/>
        <w:t xml:space="preserve">В нашей памяти Сергей Алексеевич навсегда останется истинным огнеборцем, спасателем, нашим товарищем-героем, а его имя самоотверженность и верность благородному делу спасения навсегда останутся в наших сердцах и будут вписаны в историю МЧС России.</w:t>
      </w:r>
      <w:r>
        <w:rPr>
          <w:rFonts w:ascii="'Times New Roman'" w:hAnsi="'Times New Roman'" w:cs="'Times New Roman'"/>
          <w:color w:val="000000"/>
          <w:sz w:val="28"/>
          <w:szCs w:val="28"/>
        </w:rPr>
        <w:br/>
        <w:t xml:space="preserve">Невосполнима утрата, постигшая Вашу семью и все чрезвычайное министерство. В эту трудную минуту мы всем сердцем скорбим вместе с Вами, разделяем тяжесть утраты и желаем Вам крепости духа и стойкости».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6fe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Бабкин)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763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7bf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(Подвиг: миг, который делает человека героем)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8340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простилась с героем, который ценой собственной жизни спас людей на пожаре в «Адмирале»</w:t>
      </w:r>
      <w:r>
        <w:rPr>
          <w:rFonts w:ascii="'Times New Roman'" w:hAnsi="'Times New Roman'" w:cs="'Times New Roman'"/>
          <w:color w:val="000000"/>
          <w:sz w:val="28"/>
          <w:szCs w:val="28"/>
        </w:rPr>
        <w:br/>
        <w:t xml:space="preserve">В день трагедии подполковник МЧС Сергей Костин вывел из огня группу продавцов, дождался, пока спасутся подчиненные, а сам выбраться не успел. Сослуживцы говорят, Костин жил работой и беззаветно любил семью – дети поздние, долгожданные, с ними хотелось проводить каждую минуту, но удавалось не всегда: долг прежде всего, на кону – жизни людей. Вот и 11 марта Сергей бился за жизни «адмиральцев». А ведь все могло быть иначе, если бы предприниматели не ринулись спасать свой товар…</w:t>
      </w:r>
      <w:r>
        <w:rPr>
          <w:rFonts w:ascii="'Times New Roman'" w:hAnsi="'Times New Roman'" w:cs="'Times New Roman'"/>
          <w:color w:val="000000"/>
          <w:sz w:val="28"/>
          <w:szCs w:val="28"/>
        </w:rPr>
        <w:br/>
        <w:t xml:space="preserve">На панихиде жену Наталью и 16-летнюю дочь Костина Светлану держит за руку психолог МЧС – они, потерявшие отца и мужа, плачут, не скрывая эмоций. В какой-то момент Света решается сказать папе последние слова:</w:t>
      </w:r>
      <w:r>
        <w:rPr>
          <w:rFonts w:ascii="'Times New Roman'" w:hAnsi="'Times New Roman'" w:cs="'Times New Roman'"/>
          <w:color w:val="000000"/>
          <w:sz w:val="28"/>
          <w:szCs w:val="28"/>
        </w:rPr>
        <w:br/>
        <w:t xml:space="preserve">«Не знаю, с чего начать, – говорит школьница. – Папочка, я буду говорить, что чувствую. Тебя никто никогда не заменит. Я просто не представляю, как мы будем без тебя дальше жить. Больше никто не спросит после школы: „Как ты, как дела?“, теперь никто не скажет: „Подъем!“ рано утром, никто не приготовит жареную картошку, так как получалось только у тебя. Я очень жалею, что мы редко говорили друг другу „люблю“. Но я верю, что мы знали об этом, хотя ты редко показывал свои чувства. Я знаю, что ты очень гордился мной!»</w:t>
      </w:r>
      <w:r>
        <w:rPr>
          <w:rFonts w:ascii="'Times New Roman'" w:hAnsi="'Times New Roman'" w:cs="'Times New Roman'"/>
          <w:color w:val="000000"/>
          <w:sz w:val="28"/>
          <w:szCs w:val="28"/>
        </w:rPr>
        <w:br/>
        <w:t xml:space="preserve">«Мы готовились все вместе отмечать его юбилей, – рассказывает лучший друг Сергея Альберт Шакуров. – Он хотел достроить дом, вырастить сына, дать дочке образование. Лешка, восьмилетний сын Сергея, безумно уважал папу, всегда хотел быть, как он. Говорил: „Мечтаю пойти по стопам отца!“. Думаю, и пойдет. Своих ребят Серега любил всем сердцем – поздние были, пылинки сдувал. Да и они с него не слазили – как видели папку, сразу бежали обнимать-целовать».</w:t>
      </w:r>
      <w:r>
        <w:rPr>
          <w:rFonts w:ascii="'Times New Roman'" w:hAnsi="'Times New Roman'" w:cs="'Times New Roman'"/>
          <w:color w:val="000000"/>
          <w:sz w:val="28"/>
          <w:szCs w:val="28"/>
        </w:rPr>
        <w:br/>
        <w:t xml:space="preserve">«Финансово семью обеспечим, – заявил начальник главного управления МЧС России по Республике Татарстан генерал-лейтенант внутренней службы Рафис Хабибуллин. – Во-первых, это миллион, который выдается всем семьям погибших на пожаре в „Адмирале“ от президента. Во-вторых, наша помощь от МЧС. Сейчас готовим материалы по поручению президента Республики Татарстан для награждения Костина посмертным орденом мужества. Организацией помощи семье займусь лично. Костины теперь – дети МЧС!»</w:t>
      </w:r>
    </w:p>
    <w:p>
      <w:pPr>
        <w:pStyle w:val="Heading3PHPDOCX"/>
        <w:widowControl w:val="on"/>
        <w:pBdr/>
        <w:spacing w:before="246" w:after="246" w:line="220" w:lineRule="auto"/>
        <w:ind w:left="0" w:right="0"/>
        <w:jc w:val="left"/>
        <w:outlineLvl w:val="2"/>
      </w:pPr>
      <w:r>
        <w:rPr>
          <w:b/>
          <w:color w:val="000000"/>
          <w:sz w:val="25"/>
          <w:szCs w:val="25"/>
        </w:rPr>
        <w:t xml:space="preserve">Запись (dzhibay)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a82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Миронова)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aed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(Моисеев Дима)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b4d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Смирнов)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bb5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(Nanako Gates)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c1d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пять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(Артем Анферов)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c873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(Тагильские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ce5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Селфи пожарных на фоне ТЦ в Казани.</w:t>
      </w:r>
      <w:r>
        <w:rPr>
          <w:rFonts w:ascii="'Times New Roman'" w:hAnsi="'Times New Roman'" w:cs="'Times New Roman'"/>
          <w:color w:val="000000"/>
          <w:sz w:val="28"/>
          <w:szCs w:val="28"/>
        </w:rPr>
        <w:br/>
        <w:t xml:space="preserve">13 марта в социальной сети появилось фото двух молодых лю http://t.co/o6Ab56Ttwr http://t.co/IrbDuRTyHK</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d46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Нуруллин)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dab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Матвеев)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e0c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e73b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(Оксана Крекова)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ed1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Валеев)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df2e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(prostaya_n)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04f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(Mykolas Carney)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Уткин)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113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(Даниил Югов)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173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@lentaruofficial: Казанские пожарные ответят за «селфи» на фоне горящего «Адмирала»: http://t.co/rEz61C0HFA</w:t>
      </w:r>
    </w:p>
    <w:p>
      <w:pPr>
        <w:pStyle w:val="Heading3PHPDOCX"/>
        <w:widowControl w:val="on"/>
        <w:pBdr/>
        <w:spacing w:before="246" w:after="246" w:line="220" w:lineRule="auto"/>
        <w:ind w:left="0" w:right="0"/>
        <w:jc w:val="left"/>
        <w:outlineLvl w:val="2"/>
      </w:pPr>
      <w:r>
        <w:rPr>
          <w:b/>
          <w:color w:val="000000"/>
          <w:sz w:val="25"/>
          <w:szCs w:val="25"/>
        </w:rPr>
        <w:t xml:space="preserve">Запись (Ермакова Рита)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1d4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 Ларионов)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235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(kitchenuser5)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294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Фёдорова)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2f1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(k u k u r y d z 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348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@tutby: Казанских пожарных могут привлечь к ответственности за селфи на фоне горящего "Адмирала". http://t.co/yMZU8jBTkW http://t.co/oMh…</w:t>
      </w:r>
    </w:p>
    <w:p>
      <w:pPr>
        <w:pStyle w:val="Heading3PHPDOCX"/>
        <w:widowControl w:val="on"/>
        <w:pBdr/>
        <w:spacing w:before="246" w:after="246" w:line="220" w:lineRule="auto"/>
        <w:ind w:left="0" w:right="0"/>
        <w:jc w:val="left"/>
        <w:outlineLvl w:val="2"/>
      </w:pPr>
      <w:r>
        <w:rPr>
          <w:b/>
          <w:color w:val="000000"/>
          <w:sz w:val="25"/>
          <w:szCs w:val="25"/>
        </w:rPr>
        <w:t xml:space="preserve">Запись (sapfo_85)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3a8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40a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(Арарат Кузнецов)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46d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(Санек Соколов)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4cb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(vinogradovgocha)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52c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 Официальные новости России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5a3c9"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ПРИВЛЕКУТ К ОТВЕТСТВЕННОСТИ ЗА СЕЛФИ НА ФОНЕ ГОРЯЩЕГО ТЦ "АДМИРАЛ"</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 сообщает "Интерфакс".</w:t>
      </w:r>
      <w:r>
        <w:rPr>
          <w:rFonts w:ascii="'Times New Roman'" w:hAnsi="'Times New Roman'" w:cs="'Times New Roman'"/>
          <w:color w:val="000000"/>
          <w:sz w:val="28"/>
          <w:szCs w:val="28"/>
        </w:rPr>
        <w:br/>
        <w:t xml:space="preserve">Как заявили в ГУ МЧС по Татарстану,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 сделанная двумя молодыми людьми в боевой одежде пожарных на фоне тушения пожара в ТЦ "Адмирал" в Казани. Фото сопровождалось подписью: "Вот чем занимались пожарные во время пожара. Мне страшно после этого. Антон". Это селфи получило большое количество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Семенова)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5fd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Об этом сообщили в</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Абрамова)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655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(nightmareautumn)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6b7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(Pyotr Kirillov)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70f9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@likastausparom: Спасатели на расчистке торгового комплекса в Казани продвинулись&amp;#8230;</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764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(Алла Козлова)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7c6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(Аникин Петр)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824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(Новоселова Карина)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880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 Дорохова)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8e5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@xilymagoqut: http://t.co/RMjwkSSXGX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94e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http://t.co/hdGWcVfIJx #news http://t.co/XFKg9R5by0</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Бадьин)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9af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идет проверка по факту «селфи» спасателей на фоне горящего торгового центра «Адмирал» (169)</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Прахов)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a0d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идет проверка по факту «селфи» спасателей на фоне горящего торгового центра «Адмирал» (169)</w:t>
      </w:r>
    </w:p>
    <w:p>
      <w:pPr>
        <w:pStyle w:val="Heading3PHPDOCX"/>
        <w:widowControl w:val="on"/>
        <w:pBdr/>
        <w:spacing w:before="246" w:after="246" w:line="220" w:lineRule="auto"/>
        <w:ind w:left="0" w:right="0"/>
        <w:jc w:val="left"/>
        <w:outlineLvl w:val="2"/>
      </w:pPr>
      <w:r>
        <w:rPr>
          <w:b/>
          <w:color w:val="000000"/>
          <w:sz w:val="25"/>
          <w:szCs w:val="25"/>
        </w:rPr>
        <w:t xml:space="preserve">Запись (Moselle Blust)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a69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идет проверка по факту «селфи» спасателей на фоне горящего торгового центра «Адмирал» (169) http://t.co/uUMaJiExOX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(Радиостанция Спутник ФМ)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ac32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во время работы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как есть)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b33b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При разборе завалов ТЦ «Адмирал» накануне спасатели обнаружили живую кошку, передает «Татар-информ».</w:t>
      </w:r>
      <w:r>
        <w:rPr>
          <w:rFonts w:ascii="'Times New Roman'" w:hAnsi="'Times New Roman'" w:cs="'Times New Roman'"/>
          <w:color w:val="000000"/>
          <w:sz w:val="28"/>
          <w:szCs w:val="28"/>
        </w:rPr>
        <w:br/>
        <w:t xml:space="preserve">Как рассказал спасатель журналистам, при разборе строительного мусора на одном из поисковых участков у стены стало слышно мяуканье. Животное было напугано и тряслось. После оказания первой помощи сотрудники МЧС передали кошку психологу. «Взяли ее на руки, погладили за ушком, почесали шею, успокоили», - рассказал спасатель.</w:t>
      </w:r>
      <w:r>
        <w:rPr>
          <w:rFonts w:ascii="'Times New Roman'" w:hAnsi="'Times New Roman'" w:cs="'Times New Roman'"/>
          <w:color w:val="000000"/>
          <w:sz w:val="28"/>
          <w:szCs w:val="28"/>
        </w:rPr>
        <w:br/>
        <w:t xml:space="preserve">Животное попытались накормить, но из всего предложенного оно выбрало только воду. До произошедшего кошка была белой, а сейчас - грязная от пыли и копоти.</w:t>
      </w:r>
      <w:r>
        <w:rPr>
          <w:rFonts w:ascii="'Times New Roman'" w:hAnsi="'Times New Roman'" w:cs="'Times New Roman'"/>
          <w:color w:val="000000"/>
          <w:sz w:val="28"/>
          <w:szCs w:val="28"/>
        </w:rPr>
        <w:br/>
        <w:t xml:space="preserve">Источник: http://kazanfirst.ru</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Пономарёва)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b93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(Саша Кокшин)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dd42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Щас в Казани срач с двумя пожарными, которые сделали фото на фоне горящего рынка</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Короткова)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e3b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(Таня Долгова)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e9e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Сорокин)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ef0a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(Виталя Сергеев)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030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(Вадик Нестеров)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094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(Челны ЛТД)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0f43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#ЧелныЛТД #НабережныеЧелны #Chelny #ChelnyLTD</w:t>
      </w:r>
      <w:r>
        <w:rPr>
          <w:rFonts w:ascii="'Times New Roman'" w:hAnsi="'Times New Roman'" w:cs="'Times New Roman'"/>
          <w:color w:val="000000"/>
          <w:sz w:val="28"/>
          <w:szCs w:val="28"/>
        </w:rPr>
        <w:br/>
        <w:t xml:space="preserve">Пожарные в Казани сделали селфи на фоне горящего торгового дома "Адмирал". Подробности: http://www.chelnyltd.ru/skandali/pozharnie_v_kazani_sdelali_selfi_na_fone_goryashchego_torgovogo_doma__admiral_</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150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1a9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20c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(Juan David Salazar 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26a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вести&amp;#8230;</w:t>
      </w:r>
    </w:p>
    <w:p>
      <w:pPr>
        <w:pStyle w:val="Heading3PHPDOCX"/>
        <w:widowControl w:val="on"/>
        <w:pBdr/>
        <w:spacing w:before="246" w:after="246" w:line="220" w:lineRule="auto"/>
        <w:ind w:left="0" w:right="0"/>
        <w:jc w:val="left"/>
        <w:outlineLvl w:val="2"/>
      </w:pPr>
      <w:r>
        <w:rPr>
          <w:b/>
          <w:color w:val="000000"/>
          <w:sz w:val="25"/>
          <w:szCs w:val="25"/>
        </w:rPr>
        <w:t xml:space="preserve">Запись (harriypy)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2c5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(stanwoodisa)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329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(she_zool)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383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Истомин)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3e2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последний путь проводили сотрудника МЧС, погибшего в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(Афиша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4436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Подробности чудесного спасения: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(ООО "Бизон")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49d6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трагедии в Казани пройдут массовые проверки пожарной безопасности в торговых центрах Перми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(Ооо Бизон)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4f56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трагедии в Казани пройдут массовые проверки пожарной безопасности в торговых центрах Перми</w:t>
      </w:r>
    </w:p>
    <w:p>
      <w:pPr>
        <w:pStyle w:val="Heading3PHPDOCX"/>
        <w:widowControl w:val="on"/>
        <w:pBdr/>
        <w:spacing w:before="246" w:after="246" w:line="220" w:lineRule="auto"/>
        <w:ind w:left="0" w:right="0"/>
        <w:jc w:val="left"/>
        <w:outlineLvl w:val="2"/>
      </w:pPr>
      <w:r>
        <w:rPr>
          <w:b/>
          <w:color w:val="000000"/>
          <w:sz w:val="25"/>
          <w:szCs w:val="25"/>
        </w:rPr>
        <w:t xml:space="preserve">Запись (ewalmune1)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550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@nnneeettt: В Казани двое пожарных сделали селфи на фоне пылающего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(vampire_in_web)</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5b2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(МЧС Ульяновск)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61e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Вечная память</w:t>
      </w:r>
      <w:r>
        <w:rPr>
          <w:rFonts w:ascii="'Times New Roman'" w:hAnsi="'Times New Roman'" w:cs="'Times New Roman'"/>
          <w:color w:val="000000"/>
          <w:sz w:val="28"/>
          <w:szCs w:val="28"/>
        </w:rPr>
        <w:br/>
        <w:t xml:space="preserve">https://t.co/9HLHHuJWMS</w:t>
      </w:r>
      <w:r>
        <w:rPr>
          <w:rFonts w:ascii="'Times New Roman'" w:hAnsi="'Times New Roman'" w:cs="'Times New Roman'"/>
          <w:color w:val="000000"/>
          <w:sz w:val="28"/>
          <w:szCs w:val="28"/>
        </w:rPr>
        <w:br/>
        <w:t xml:space="preserve">#мчс #Казань #пожар #трагедия</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Алиев)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677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(dormienteparola)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6ce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(Альметьевск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72df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После оказания первой помощи сотрудники МЧС передали кошку психологу</w:t>
      </w:r>
      <w:r>
        <w:rPr>
          <w:rFonts w:ascii="'Times New Roman'" w:hAnsi="'Times New Roman'" w:cs="'Times New Roman'"/>
          <w:color w:val="000000"/>
          <w:sz w:val="28"/>
          <w:szCs w:val="28"/>
        </w:rPr>
        <w:br/>
        <w:t xml:space="preserve">Подробнее: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(Московский Комсомолец (МК) Черноземье)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78b9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w:t>
      </w:r>
      <w:r>
        <w:rPr>
          <w:rFonts w:ascii="'Times New Roman'" w:hAnsi="'Times New Roman'" w:cs="'Times New Roman'"/>
          <w:color w:val="000000"/>
          <w:sz w:val="28"/>
          <w:szCs w:val="28"/>
        </w:rPr>
        <w:br/>
        <w:t xml:space="preserve">Спасательная операция на месте пожара в торговом центр "Адмирал" в Казани должна завершиться к утру вторника, 17 марта. Об этом, как сообщает "Интерфакс", рассказал глава Приволжского регионального центра МЧС России Игорь Паньшин.</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(Системы безопасности OKO)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8076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Подмосковье проверят пожарную безопасность общественных зданий</w:t>
      </w:r>
      <w:r>
        <w:rPr>
          <w:rFonts w:ascii="'Times New Roman'" w:hAnsi="'Times New Roman'" w:cs="'Times New Roman'"/>
          <w:color w:val="000000"/>
          <w:sz w:val="28"/>
          <w:szCs w:val="28"/>
        </w:rPr>
        <w:br/>
        <w:t xml:space="preserve">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w:t>
      </w:r>
      <w:r>
        <w:rPr>
          <w:rFonts w:ascii="'Times New Roman'" w:hAnsi="'Times New Roman'" w:cs="'Times New Roman'"/>
          <w:color w:val="000000"/>
          <w:sz w:val="28"/>
          <w:szCs w:val="28"/>
        </w:rPr>
        <w:br/>
        <w:t xml:space="preserve">Власти Подмосковья проверят пожарную безопасность крупных общественных зданий и объектов культурного наследия, говорится в сообщении пресс-службы заместителя председателя правительства Московской области Германа Елянюшкина.</w:t>
      </w:r>
      <w:r>
        <w:rPr>
          <w:rFonts w:ascii="'Times New Roman'" w:hAnsi="'Times New Roman'" w:cs="'Times New Roman'"/>
          <w:color w:val="000000"/>
          <w:sz w:val="28"/>
          <w:szCs w:val="28"/>
        </w:rPr>
        <w:br/>
        <w:t xml:space="preserve">Пожар в торговом центре Адмирал в Казани. Архивное фото</w:t>
      </w:r>
      <w:r>
        <w:rPr>
          <w:rFonts w:ascii="'Times New Roman'" w:hAnsi="'Times New Roman'" w:cs="'Times New Roman'"/>
          <w:color w:val="000000"/>
          <w:sz w:val="28"/>
          <w:szCs w:val="28"/>
        </w:rPr>
        <w:br/>
        <w:t xml:space="preserve">После пожара в ТЦ "Адмирал" возбудили дело о неисполнении решения суда</w:t>
      </w:r>
      <w:r>
        <w:rPr>
          <w:rFonts w:ascii="'Times New Roman'" w:hAnsi="'Times New Roman'" w:cs="'Times New Roman'"/>
          <w:color w:val="000000"/>
          <w:sz w:val="28"/>
          <w:szCs w:val="28"/>
        </w:rPr>
        <w:br/>
        <w:t xml:space="preserve">"По поручению заместителя председателя правительства Московской области Германа Елянюшкина, в связи с произошедшим недавно трагическими случаями возгорания в Казани и Москве, областной Главгосстройнадзор совместно с ГУ МЧС России по Московской области проведет проверку соблюдения правил пожарной безопасности и норм технической эксплуатации более ста объектов повышенного уровня ответственности. Также инициирована проверка объектов культурного наследия, находящихся в реставрации, к этой работе будет привлечено региональное министерство культуры", — отмечается в пресс-релизе.</w:t>
      </w:r>
      <w:r>
        <w:rPr>
          <w:rFonts w:ascii="'Times New Roman'" w:hAnsi="'Times New Roman'" w:cs="'Times New Roman'"/>
          <w:color w:val="000000"/>
          <w:sz w:val="28"/>
          <w:szCs w:val="28"/>
        </w:rPr>
        <w:br/>
        <w:t xml:space="preserve">В нем добавляется, что с 16 марта ведомства приступили к проверкам сооружений повышенной опасности и массового скопления людей: физкультурно-оздоровительных и торговых центров, административных зданий. В список объектов, подлежащих проверке, войдут как строящиеся, так и уже введенные в эксплуатацию здания. Основное внимание проверяющих будет сконцентрировано на оценке техники безопасности при строительстве и соблюдения норм пожарной безопасности.</w:t>
      </w:r>
      <w:r>
        <w:rPr>
          <w:rFonts w:ascii="'Times New Roman'" w:hAnsi="'Times New Roman'" w:cs="'Times New Roman'"/>
          <w:color w:val="000000"/>
          <w:sz w:val="28"/>
          <w:szCs w:val="28"/>
        </w:rPr>
        <w:br/>
        <w:t xml:space="preserve">Под надзором Главгосстройнадзора Московской области находится 5,995 тысячи объектов капитального строительства, 197 объектов повышенного уровня ответственности, в том числе 78 спортсооружений, 110 торговых центров, 7 зданий аэровокзалов.</w:t>
      </w:r>
      <w:r>
        <w:rPr>
          <w:rFonts w:ascii="'Times New Roman'" w:hAnsi="'Times New Roman'" w:cs="'Times New Roman'"/>
          <w:color w:val="000000"/>
          <w:sz w:val="28"/>
          <w:szCs w:val="28"/>
        </w:rPr>
        <w:br/>
        <w:t xml:space="preserve">Пожар в одном из крупнейших ТЦ Казани "Адмирал" возник днем 11 марта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погибли 17 человек. Свыше 50 человек получили травмы.</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86d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 :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http://t.co/QLSGmYnjkQ... http://t.co/muAvRplDvU #kazanp…</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8ce1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w:t>
      </w:r>
    </w:p>
    <w:p>
      <w:pPr>
        <w:pStyle w:val="Heading3PHPDOCX"/>
        <w:widowControl w:val="on"/>
        <w:pBdr/>
        <w:spacing w:before="246" w:after="246" w:line="220" w:lineRule="auto"/>
        <w:ind w:left="0" w:right="0"/>
        <w:jc w:val="left"/>
        <w:outlineLvl w:val="2"/>
      </w:pPr>
      <w:r>
        <w:rPr>
          <w:b/>
          <w:color w:val="000000"/>
          <w:sz w:val="25"/>
          <w:szCs w:val="25"/>
        </w:rPr>
        <w:t xml:space="preserve">Запись (24 KZ арнасы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925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«Адмирала» #Адмирал http://t.co/zNTNcLNHhS http://t.co/ox2LSj5CdX</w:t>
      </w:r>
    </w:p>
    <w:p>
      <w:pPr>
        <w:pStyle w:val="Heading3PHPDOCX"/>
        <w:widowControl w:val="on"/>
        <w:pBdr/>
        <w:spacing w:before="246" w:after="246" w:line="220" w:lineRule="auto"/>
        <w:ind w:left="0" w:right="0"/>
        <w:jc w:val="left"/>
        <w:outlineLvl w:val="2"/>
      </w:pPr>
      <w:r>
        <w:rPr>
          <w:b/>
          <w:color w:val="000000"/>
          <w:sz w:val="25"/>
          <w:szCs w:val="25"/>
        </w:rPr>
        <w:t xml:space="preserve">Запись (Юлиана Яковлева)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985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(Подвиг: миг, когда человек становится героем)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9f6a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простилась с героем, который ценой собственной жизни спас людей на пожаре в «Адмирале»</w:t>
      </w:r>
      <w:r>
        <w:rPr>
          <w:rFonts w:ascii="'Times New Roman'" w:hAnsi="'Times New Roman'" w:cs="'Times New Roman'"/>
          <w:color w:val="000000"/>
          <w:sz w:val="28"/>
          <w:szCs w:val="28"/>
        </w:rPr>
        <w:br/>
        <w:t xml:space="preserve">В день трагедии подполковник МЧС Сергей Костин вывел из огня группу продавцов, дождался, пока спасутся подчиненные, а сам выбраться не успел. Сослуживцы говорят, Костин жил работой и беззаветно любил семью – дети поздние, долгожданные, с ними хотелось проводить каждую минуту, но удавалось не всегда: долг прежде всего, на кону – жизни людей. Вот и 11 марта Сергей бился за жизни «адмиральцев». А ведь все могло быть иначе, если бы предприниматели не ринулись спасать свой товар…</w:t>
      </w:r>
      <w:r>
        <w:rPr>
          <w:rFonts w:ascii="'Times New Roman'" w:hAnsi="'Times New Roman'" w:cs="'Times New Roman'"/>
          <w:color w:val="000000"/>
          <w:sz w:val="28"/>
          <w:szCs w:val="28"/>
        </w:rPr>
        <w:br/>
        <w:t xml:space="preserve">На панихиде жену Наталью и 16-летнюю дочь Костина Светлану держит за руку психолог МЧС – они, потерявшие отца и мужа, плачут, не скрывая эмоций. В какой-то момент Света решается сказать папе последние слова:</w:t>
      </w:r>
      <w:r>
        <w:rPr>
          <w:rFonts w:ascii="'Times New Roman'" w:hAnsi="'Times New Roman'" w:cs="'Times New Roman'"/>
          <w:color w:val="000000"/>
          <w:sz w:val="28"/>
          <w:szCs w:val="28"/>
        </w:rPr>
        <w:br/>
        <w:t xml:space="preserve">«Не знаю, с чего начать, – говорит школьница. – Папочка, я буду говорить, что чувствую. Тебя никто никогда не заменит. Я просто не представляю, как мы будем без тебя дальше жить. Больше никто не спросит после школы: „Как ты, как дела?“, теперь никто не скажет: „Подъем!“ рано утром, никто не приготовит жареную картошку, так как получалось только у тебя. Я очень жалею, что мы редко говорили друг другу „люблю“. Но я верю, что мы знали об этом, хотя ты редко показывал свои чувства. Я знаю, что ты очень гордился мной!»</w:t>
      </w:r>
      <w:r>
        <w:rPr>
          <w:rFonts w:ascii="'Times New Roman'" w:hAnsi="'Times New Roman'" w:cs="'Times New Roman'"/>
          <w:color w:val="000000"/>
          <w:sz w:val="28"/>
          <w:szCs w:val="28"/>
        </w:rPr>
        <w:br/>
        <w:t xml:space="preserve">«Мы готовились все вместе отмечать его юбилей, – рассказывает лучший друг Сергея Альберт Шакуров. – Он хотел достроить дом, вырастить сына, дать дочке образование. Лешка, восьмилетний сын Сергея, безумно уважал папу, всегда хотел быть, как он. Говорил: „Мечтаю пойти по стопам отца!“. Думаю, и пойдет. Своих ребят Серега любил всем сердцем – поздние были, пылинки сдувал. Да и они с него не слазили – как видели папку, сразу бежали обнимать-целовать».</w:t>
      </w:r>
      <w:r>
        <w:rPr>
          <w:rFonts w:ascii="'Times New Roman'" w:hAnsi="'Times New Roman'" w:cs="'Times New Roman'"/>
          <w:color w:val="000000"/>
          <w:sz w:val="28"/>
          <w:szCs w:val="28"/>
        </w:rPr>
        <w:br/>
        <w:t xml:space="preserve">«Финансово семью обеспечим, – заявил начальник главного управления МЧС России по Республике Татарстан генерал-лейтенант внутренней службы Рафис Хабибуллин. – Во-первых, это миллион, который выдается всем семьям погибших на пожаре в „Адмирале“ от президента. Во-вторых, наша помощь от МЧС. Сейчас готовим материалы по поручению президента Республики Татарстан для награждения Костина посмертным орденом мужества. Организацией помощи семье займусь лично. Костины теперь – дети МЧС!»</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Юдина)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a56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(Ася Ковалева)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ab69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(Валя Исаева)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b16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Громов)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b6e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(Ашот Андреев)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bc4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Исаева)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c24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(dorognoe103-5)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c85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Масштабные проверки по соблюдению правил пожарной безопасности проведут в #73reg после трагедии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(kolia1976)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cf9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НИЖНИЙ ТАГИЛ | newsNT.ru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d66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Селфи пожарных на фоне ТЦ в Казани.</w:t>
      </w:r>
      <w:r>
        <w:rPr>
          <w:rFonts w:ascii="'Times New Roman'" w:hAnsi="'Times New Roman'" w:cs="'Times New Roman'"/>
          <w:color w:val="000000"/>
          <w:sz w:val="28"/>
          <w:szCs w:val="28"/>
        </w:rPr>
        <w:br/>
        <w:t xml:space="preserve">13 марта в социальной сети появилось фото двух молодых людей в форме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(Катюня Елисеева)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dd0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Серебряный Дождь - Великий Новгород)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e3cb3" w:history="1">
        <w:r>
          <w:rPr>
            <w:rFonts w:ascii="'Times New Roman'" w:hAnsi="'Times New Roman'" w:cs="'Times New Roman'"/>
            <w:color w:val="0000CC"/>
            <w:sz w:val="26"/>
            <w:szCs w:val="26"/>
            <w:u w:val="single"/>
          </w:rPr>
          <w:t xml:space="preserve">facebook.com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Новость дня МЧС проводит проверку по факту «селфи» пожарных на фоне ТЦ «Адмирал»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передает РБК. Вечером в пятницу в соцсети была выложена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 Пожар в торговом центре «Адмирал» в Казани произошел днем 11 марта. Огонь был потушен только к вечеру – в 21:30. Согласно последней информации МЧС, число жертв трагедии составило 17 человек. Следствие рассматривает несколько версий случившегося: умышленный поджог конкурентами из других торговых комплексов, короткое замыкание в торговой точке по продаже парфюмерии, неосторожное обращением с огнем, нарушение правил пожарной безопасности и ненадлежащий контроль должностными лицами, а также эксплуатация здания, непригодного для осуществления торговой деятельности. Фото с сайта http://vk.cc/3zJooo #news@silvernov http://ift.tt/18vGtjh</w:t>
      </w:r>
    </w:p>
    <w:p/>
    <w:p>
      <w:pPr>
        <w:pStyle w:val="Heading3PHPDOCX"/>
        <w:widowControl w:val="on"/>
        <w:pBdr/>
        <w:spacing w:before="246" w:after="246" w:line="220" w:lineRule="auto"/>
        <w:ind w:left="0" w:right="0"/>
        <w:jc w:val="left"/>
        <w:outlineLvl w:val="2"/>
      </w:pPr>
      <w:r>
        <w:rPr>
          <w:b/>
          <w:color w:val="000000"/>
          <w:sz w:val="25"/>
          <w:szCs w:val="25"/>
        </w:rPr>
        <w:t xml:space="preserve">Казанские пожарные понесут наказание за селфи на фоне горящего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ea45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понесут наказание за селфи на фоне горящего «Адмирала»</w:t>
      </w:r>
      <w:r>
        <w:rPr>
          <w:rFonts w:ascii="'Times New Roman'" w:hAnsi="'Times New Roman'" w:cs="'Times New Roman'"/>
          <w:color w:val="000000"/>
          <w:sz w:val="28"/>
          <w:szCs w:val="28"/>
        </w:rPr>
        <w:br/>
        <w:t xml:space="preserve">В главном управлении МЧС по Татарстану начата внутренняя проверка в отношении пожарных, сделавших селфи на фоне горевшего торгового центра «Адмиралv».</w:t>
      </w:r>
      <w:r>
        <w:rPr>
          <w:rFonts w:ascii="'Times New Roman'" w:hAnsi="'Times New Roman'" w:cs="'Times New Roman'"/>
          <w:color w:val="000000"/>
          <w:sz w:val="28"/>
          <w:szCs w:val="28"/>
        </w:rPr>
        <w:br/>
        <w:t xml:space="preserve">http://obzor.press/russian/2557</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Карпова)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5ff04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в Азнакаево)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02f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Бедняжку передали психологу</w:t>
      </w:r>
      <w:r>
        <w:rPr>
          <w:rFonts w:ascii="'Times New Roman'" w:hAnsi="'Times New Roman'" w:cs="'Times New Roman'"/>
          <w:color w:val="000000"/>
          <w:sz w:val="28"/>
          <w:szCs w:val="28"/>
        </w:rPr>
        <w:br/>
        <w:t xml:space="preserve">Подробности: http://kazanfirst.ru/online/41932</w:t>
      </w:r>
      <w:r>
        <w:rPr>
          <w:rFonts w:ascii="'Times New Roman'" w:hAnsi="'Times New Roman'" w:cs="'Times New Roman'"/>
          <w:color w:val="000000"/>
          <w:sz w:val="28"/>
          <w:szCs w:val="28"/>
        </w:rPr>
        <w:br/>
        <w:t xml:space="preserve">А в это время тела всех погибших при пожаре в ТЦ «Адмирал» опознаны:</w:t>
      </w:r>
      <w:r>
        <w:rPr>
          <w:rFonts w:ascii="'Times New Roman'" w:hAnsi="'Times New Roman'" w:cs="'Times New Roman'"/>
          <w:color w:val="000000"/>
          <w:sz w:val="28"/>
          <w:szCs w:val="28"/>
        </w:rPr>
        <w:br/>
        <w:t xml:space="preserve">http://kazanfirst.ru/online/41933</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(ГУ МЧС России по Республике Коми)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28ba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Памяти Сергея Костина</w:t>
      </w:r>
      <w:r>
        <w:rPr>
          <w:rFonts w:ascii="'Times New Roman'" w:hAnsi="'Times New Roman'" w:cs="'Times New Roman'"/>
          <w:color w:val="000000"/>
          <w:sz w:val="28"/>
          <w:szCs w:val="28"/>
        </w:rPr>
        <w:b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(Andrey Dj)</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2f0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@advlinks: Казанских пожарных накажут за селфи на фоне горящего «Адмирала»: МЧС проводит служебную проверку по факту селф... http://t.co…</w:t>
      </w:r>
    </w:p>
    <w:p>
      <w:pPr>
        <w:pStyle w:val="Heading3PHPDOCX"/>
        <w:widowControl w:val="on"/>
        <w:pBdr/>
        <w:spacing w:before="246" w:after="246" w:line="220" w:lineRule="auto"/>
        <w:ind w:left="0" w:right="0"/>
        <w:jc w:val="left"/>
        <w:outlineLvl w:val="2"/>
      </w:pPr>
      <w:r>
        <w:rPr>
          <w:b/>
          <w:color w:val="000000"/>
          <w:sz w:val="25"/>
          <w:szCs w:val="25"/>
        </w:rPr>
        <w:t xml:space="preserve">Запись (Прохор Долгоносов)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35a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http://t.co/xPSpL7xg7w 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(Ilija Ramizov)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3ba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МЧС начало проверку по факту селфи пожарных на…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Халилова)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43b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(Юра Ковальчук)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4a6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http://t.co/bOIi943SkP 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Ханов)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508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(Стасик Фёдоров)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570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(Нина Владимирова)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5d7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(Barden Espinoza)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63d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пять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Никонова)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6a3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(gost2212)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70e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(Апухтина Мария)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77a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Владимировна)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7d7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Rusevik.ru)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831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Скандал: в Казани двое пожарных сделали селфи на фоне горящего ТЦ http://t.co/BtgKoSVmuI http://t.co/e9sDFZn73l</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Баянов)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897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(garpiaz)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8f6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Константинов)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956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(sm_fx_now)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9b5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(116.ru -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a14d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Проходит проверка по факту фото пожарного на фоне горящего ТЦ «Адмирал»</w:t>
      </w:r>
      <w:r>
        <w:rPr>
          <w:rFonts w:ascii="'Times New Roman'" w:hAnsi="'Times New Roman'" w:cs="'Times New Roman'"/>
          <w:color w:val="000000"/>
          <w:sz w:val="28"/>
          <w:szCs w:val="28"/>
        </w:rPr>
        <w:br/>
        <w:t xml:space="preserve">http://116.ru/text/russia/901669.html?full=3&amp;utm_source=fb&amp;utm_medium=og&amp;utm_campaign=smm</w:t>
      </w:r>
      <w:r>
        <w:rPr>
          <w:rFonts w:ascii="'Times New Roman'" w:hAnsi="'Times New Roman'" w:cs="'Times New Roman'"/>
          <w:color w:val="000000"/>
          <w:sz w:val="28"/>
          <w:szCs w:val="28"/>
        </w:rPr>
        <w:br/>
        <w:t xml:space="preserve">МЧС проводит служебную проверку по факту селфи пожарного на фоне горящего торгового центра «Адмирал» в Казани, сообщает ТАСС со ссылкой МЧС по Татарстану.</w:t>
      </w:r>
      <w:r>
        <w:rPr>
          <w:rFonts w:ascii="'Times New Roman'" w:hAnsi="'Times New Roman'" w:cs="'Times New Roman'"/>
          <w:color w:val="000000"/>
          <w:sz w:val="28"/>
          <w:szCs w:val="28"/>
        </w:rPr>
        <w:br/>
        <w:t xml:space="preserve">Фотография была выложена в соцсети 13 марта, она сопровождалась подписью: «Вот ...</w:t>
      </w:r>
    </w:p>
    <w:p>
      <w:pPr>
        <w:pStyle w:val="Heading3PHPDOCX"/>
        <w:widowControl w:val="on"/>
        <w:pBdr/>
        <w:spacing w:before="246" w:after="246" w:line="220" w:lineRule="auto"/>
        <w:ind w:left="0" w:right="0"/>
        <w:jc w:val="left"/>
        <w:outlineLvl w:val="2"/>
      </w:pPr>
      <w:r>
        <w:rPr>
          <w:b/>
          <w:color w:val="000000"/>
          <w:sz w:val="25"/>
          <w:szCs w:val="25"/>
        </w:rPr>
        <w:t xml:space="preserve">Запись (Dieter Butting)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a71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(тигр-хулиган Устин)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ac7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 есть и хорошие новости: Спасатели извлекли из-под завалов казанского ТЦ "Адмирал" еще одну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(Артём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b24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(Люда Фирсова)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b79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(wonevd)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bd3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Захаров)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c29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Астрахань)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c883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(tuffy_house_elf)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ce43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(musya)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d3a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@Svtriboona: В Казани идет проверка по факту «селфи» спасателей на фоне горящего торгового центра «Адмирал» http://t.co/iuPEqe3ySE</w:t>
      </w:r>
    </w:p>
    <w:p>
      <w:pPr>
        <w:pStyle w:val="Heading3PHPDOCX"/>
        <w:widowControl w:val="on"/>
        <w:pBdr/>
        <w:spacing w:before="246" w:after="246" w:line="220" w:lineRule="auto"/>
        <w:ind w:left="0" w:right="0"/>
        <w:jc w:val="left"/>
        <w:outlineLvl w:val="2"/>
      </w:pPr>
      <w:r>
        <w:rPr>
          <w:b/>
          <w:color w:val="000000"/>
          <w:sz w:val="25"/>
          <w:szCs w:val="25"/>
        </w:rPr>
        <w:t xml:space="preserve">Запись (Надя Федорова)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d90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(Димок Новиков)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df1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МЧС: опознаны тела всех погибших при пожаре в казанском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e50a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(Артем Анферов)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eb2d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("Эхо Москвы"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0f0d4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начали служебную проверку по поводу селфи улыбающихся пожарных на фоне горящего «Адмирала»</w:t>
      </w:r>
      <w:r>
        <w:rPr>
          <w:rFonts w:ascii="'Times New Roman'" w:hAnsi="'Times New Roman'" w:cs="'Times New Roman'"/>
          <w:color w:val="000000"/>
          <w:sz w:val="28"/>
          <w:szCs w:val="28"/>
        </w:rPr>
        <w:br/>
        <w:t xml:space="preserve">#казань #новости #эхомосквы</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Назаров)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028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(andryusha1305)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07d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Гордиенко)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0e7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(Полина Крузович)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154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Уголовное дело о неисполнении решения суда о пожарной безопасности в казанском ТЦ «Адмирал» было возбуждено на следующий день после п...</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Лисицина)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1c2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Уголовное дело о неисполнении решения суда о пожарной безопасности в казанском ТЦ «Адмирал» было возбуждено на следующий день после п...</w:t>
      </w:r>
    </w:p>
    <w:p>
      <w:pPr>
        <w:pStyle w:val="Heading3PHPDOCX"/>
        <w:widowControl w:val="on"/>
        <w:pBdr/>
        <w:spacing w:before="246" w:after="246" w:line="220" w:lineRule="auto"/>
        <w:ind w:left="0" w:right="0"/>
        <w:jc w:val="left"/>
        <w:outlineLvl w:val="2"/>
      </w:pPr>
      <w:r>
        <w:rPr>
          <w:b/>
          <w:color w:val="000000"/>
          <w:sz w:val="25"/>
          <w:szCs w:val="25"/>
        </w:rPr>
        <w:t xml:space="preserve">Запись (k_k_foto)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22d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(Douglas dos Santos)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299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@KaMiLe68: В Казани спасатели продвинулись внутрь ТЦ "Адмирал" еще на 30-40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(Типичный Лениногорск)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30b7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Вот действительно девять жизней...</w:t>
      </w:r>
      <w:r>
        <w:rPr>
          <w:rFonts w:ascii="'Times New Roman'" w:hAnsi="'Times New Roman'" w:cs="'Times New Roman'"/>
          <w:color w:val="000000"/>
          <w:sz w:val="28"/>
          <w:szCs w:val="28"/>
        </w:rPr>
        <w:b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Читать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37a2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Вот действительно девять жизней...</w:t>
      </w:r>
      <w:r>
        <w:rPr>
          <w:rFonts w:ascii="'Times New Roman'" w:hAnsi="'Times New Roman'" w:cs="'Times New Roman'"/>
          <w:color w:val="000000"/>
          <w:sz w:val="28"/>
          <w:szCs w:val="28"/>
        </w:rPr>
        <w:b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Читать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(Андрей-И-Алена Угальниковы)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5ca0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ТЦ "Адмирал". Снимок, на котором улыбающиеся сотрудники МЧС позируют возле горящего здания рынка, появилось в соцсетях.</w:t>
      </w:r>
      <w:r>
        <w:rPr>
          <w:rFonts w:ascii="'Times New Roman'" w:hAnsi="'Times New Roman'" w:cs="'Times New Roman'"/>
          <w:color w:val="000000"/>
          <w:sz w:val="28"/>
          <w:szCs w:val="28"/>
        </w:rPr>
        <w:br/>
        <w:t xml:space="preserve">В МЧС заявили, что возмущены таким поведением пожарных. По факту случившегося началась служебная проверка, по результатам которой будет принято решение о привлечении сотрудников ведомства к дисциплинарной ответственности.</w:t>
      </w:r>
      <w:r>
        <w:rPr>
          <w:rFonts w:ascii="'Times New Roman'" w:hAnsi="'Times New Roman'" w:cs="'Times New Roman'"/>
          <w:color w:val="000000"/>
          <w:sz w:val="28"/>
          <w:szCs w:val="28"/>
        </w:rPr>
        <w:br/>
        <w:t xml:space="preserve">А у нас есть не согласные с этим! Это http://vk.com/pirozhkovv Артур Пирожков в своих высказываниях,ясно дающий понять что это нормально и поддерживает его в этом Гуля Гаврилова http://vk.com/id154869037</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637c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(Пожарная охрана Санкт-Петербурга)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6a13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(nyviltuuhe)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70f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Фоменко)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77d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Мешкова)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7e5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(Волжские зори)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8444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w:t>
      </w:r>
      <w:r>
        <w:rPr>
          <w:rFonts w:ascii="'Times New Roman'" w:hAnsi="'Times New Roman'" w:cs="'Times New Roman'"/>
          <w:color w:val="000000"/>
          <w:sz w:val="28"/>
          <w:szCs w:val="28"/>
        </w:rPr>
        <w:br/>
        <w:t xml:space="preserve">http://www.kamskoe-ustie.ru/ru/2014-09-25-11-37-24/item/8370-v-kazani-dvoe-pozharnyih-sdelali-selfi-na-fone-pyilayuschego-admirala.html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«Серебряный дождь» — Великий Новгород)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8b664"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Новость дня</w:t>
      </w:r>
      <w:r>
        <w:rPr>
          <w:rFonts w:ascii="'Times New Roman'" w:hAnsi="'Times New Roman'" w:cs="'Times New Roman'"/>
          <w:color w:val="000000"/>
          <w:sz w:val="28"/>
          <w:szCs w:val="28"/>
        </w:rPr>
        <w:br/>
        <w:t xml:space="preserve">МЧС проводит проверку по факту «селфи» пожарных на фоне ТЦ «Адмирал»</w:t>
      </w:r>
      <w:r>
        <w:rPr>
          <w:rFonts w:ascii="'Times New Roman'" w:hAnsi="'Times New Roman'" w:cs="'Times New Roman'"/>
          <w:color w:val="000000"/>
          <w:sz w:val="28"/>
          <w:szCs w:val="28"/>
        </w:rPr>
        <w:b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передает РБК. Вечером в пятницу в соцсети была выложена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Пожар в торговом центре «Адмирал» в Казани произошел днем 11 марта. Огонь был потушен только к вечеру – в 21:30. Согласно последней информации МЧС, число жертв трагедии составило 17 человек. Следствие рассматривает несколько версий случившегося: умышленный поджог конкурентами из других торговых комплексов, короткое замыкание в торговой точке по продаже парфюмерии, неосторожное обращением с огнем, нарушение правил пожарной безопасности и ненадлежащий контроль должностными лицами,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Фото с сайта http://vk.cc/3zJooo</w:t>
      </w:r>
      <w:r>
        <w:rPr>
          <w:rFonts w:ascii="'Times New Roman'" w:hAnsi="'Times New Roman'" w:cs="'Times New Roman'"/>
          <w:color w:val="000000"/>
          <w:sz w:val="28"/>
          <w:szCs w:val="28"/>
        </w:rPr>
        <w:br/>
        <w:t xml:space="preserve">#news@silvernov</w:t>
      </w:r>
    </w:p>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(Азаттык - www.azattyk.kg)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914b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Казани грозит наказание за "селфи"</w:t>
      </w:r>
      <w:r>
        <w:rPr>
          <w:rFonts w:ascii="'Times New Roman'" w:hAnsi="'Times New Roman'" w:cs="'Times New Roman'"/>
          <w:color w:val="000000"/>
          <w:sz w:val="28"/>
          <w:szCs w:val="28"/>
        </w:rPr>
        <w:br/>
        <w:t xml:space="preserve">http://rus.azattyk.org/archive/ky_News_in_Russian_ru/latest/4795/4795.html</w:t>
      </w:r>
    </w:p>
    <w:p>
      <w:pPr>
        <w:pStyle w:val="Heading3PHPDOCX"/>
        <w:widowControl w:val="on"/>
        <w:pBdr/>
        <w:spacing w:before="246" w:after="246" w:line="220" w:lineRule="auto"/>
        <w:ind w:left="0" w:right="0"/>
        <w:jc w:val="left"/>
        <w:outlineLvl w:val="2"/>
      </w:pPr>
      <w:r>
        <w:rPr>
          <w:b/>
          <w:color w:val="000000"/>
          <w:sz w:val="25"/>
          <w:szCs w:val="25"/>
        </w:rPr>
        <w:t xml:space="preserve">Запись (Семен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974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(СоцКонтроль)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9d4e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хотят привлечь к ответственности пожарных, сделавших селфи, на фоне горящего торгового центра. На их фоне, причины пожара уже не столько интересны Следственному комитету, нежели поведение самих пожарных.</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a3bc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Нелюбин)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a98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как есть)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b07f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пожарных на фоне ТЦ в Казани</w:t>
      </w:r>
      <w:r>
        <w:rPr>
          <w:rFonts w:ascii="'Times New Roman'" w:hAnsi="'Times New Roman'" w:cs="'Times New Roman'"/>
          <w:color w:val="000000"/>
          <w:sz w:val="28"/>
          <w:szCs w:val="28"/>
        </w:rPr>
        <w:b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сообщил представитель республиканского ГУМЧС РФ.</w:t>
      </w:r>
      <w:r>
        <w:rPr>
          <w:rFonts w:ascii="'Times New Roman'" w:hAnsi="'Times New Roman'" w:cs="'Times New Roman'"/>
          <w:color w:val="000000"/>
          <w:sz w:val="28"/>
          <w:szCs w:val="28"/>
        </w:rPr>
        <w:br/>
        <w:t xml:space="preserve">Вечером в пятницу в соцсети была выложена фотография двух молодых людей в форме пожарных, сфотографировавших себя на фоне тушения пожара в торговом центре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Источник: http://www.mk.ru</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Семёнова)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b66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(Новокузнецкие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bee6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ℹ В НОВОКУЗНЕЦКЕ ПРОИЗОШЁЛ ПОЖАР В МАГАЗИНЕ "МАРИЯ-РА"</w:t>
      </w:r>
      <w:r>
        <w:rPr>
          <w:rFonts w:ascii="'Times New Roman'" w:hAnsi="'Times New Roman'" w:cs="'Times New Roman'"/>
          <w:color w:val="000000"/>
          <w:sz w:val="28"/>
          <w:szCs w:val="28"/>
        </w:rPr>
        <w:br/>
        <w:t xml:space="preserve">Как сообщили в пресс-службе ГУ МЧС по Кемеровской области в понедельник, пожар в здании магазина, расположенного на улице Тореза в Заводском районе Новокузнецка, произошел в ночь на понедельник.</w:t>
      </w:r>
      <w:r>
        <w:rPr>
          <w:rFonts w:ascii="'Times New Roman'" w:hAnsi="'Times New Roman'" w:cs="'Times New Roman'"/>
          <w:color w:val="000000"/>
          <w:sz w:val="28"/>
          <w:szCs w:val="28"/>
        </w:rPr>
        <w:br/>
        <w:t xml:space="preserve">По данным представителя ведомства, к моменту приезда спасателей из дверей магазина шел дым. Пожар был локализован и ликвидирован за несколько минут, никто не пострадал – в магазине никого не было. На место немедленно выехали сотрудники пожарной охраны, которые справились с огнём за 3 минуты.</w:t>
      </w:r>
      <w:r>
        <w:rPr>
          <w:rFonts w:ascii="'Times New Roman'" w:hAnsi="'Times New Roman'" w:cs="'Times New Roman'"/>
          <w:color w:val="000000"/>
          <w:sz w:val="28"/>
          <w:szCs w:val="28"/>
        </w:rPr>
        <w:br/>
        <w:t xml:space="preserve">Как сообщает пресс-служба управления МЧС России по Кемеровской области, к тушению пожара было привлечено 15 человек и 4 единицы техники.</w:t>
      </w:r>
      <w:r>
        <w:rPr>
          <w:rFonts w:ascii="'Times New Roman'" w:hAnsi="'Times New Roman'" w:cs="'Times New Roman'"/>
          <w:color w:val="000000"/>
          <w:sz w:val="28"/>
          <w:szCs w:val="28"/>
        </w:rPr>
        <w:br/>
        <w:t xml:space="preserve">Из-за возгорания никто не пострадал. Магазину был нанесён незначительный ущерб.</w:t>
      </w:r>
      <w:r>
        <w:rPr>
          <w:rFonts w:ascii="'Times New Roman'" w:hAnsi="'Times New Roman'" w:cs="'Times New Roman'"/>
          <w:color w:val="000000"/>
          <w:sz w:val="28"/>
          <w:szCs w:val="28"/>
        </w:rPr>
        <w:br/>
        <w:t xml:space="preserve">Площадь возгорания, как уточнили в ведомстве, была небольшой – пострадало лишь рабочее место охранника, который находится в магазине лишь в дневное время.</w:t>
      </w:r>
      <w:r>
        <w:rPr>
          <w:rFonts w:ascii="'Times New Roman'" w:hAnsi="'Times New Roman'" w:cs="'Times New Roman'"/>
          <w:color w:val="000000"/>
          <w:sz w:val="28"/>
          <w:szCs w:val="28"/>
        </w:rPr>
        <w:br/>
        <w:t xml:space="preserve">Что же касается причины пожара, то, как уточнила собеседница сайта, к возгоранию привело нарушение правил технической эксплуатации электрооборудования.</w:t>
      </w:r>
      <w:r>
        <w:rPr>
          <w:rFonts w:ascii="'Times New Roman'" w:hAnsi="'Times New Roman'" w:cs="'Times New Roman'"/>
          <w:color w:val="000000"/>
          <w:sz w:val="28"/>
          <w:szCs w:val="28"/>
        </w:rPr>
        <w:br/>
        <w:t xml:space="preserve">Как стало известно «МедиаКузбассу», речь идет о магазине сети «Мария-Ра».</w:t>
      </w:r>
      <w:r>
        <w:rPr>
          <w:rFonts w:ascii="'Times New Roman'" w:hAnsi="'Times New Roman'" w:cs="'Times New Roman'"/>
          <w:color w:val="000000"/>
          <w:sz w:val="28"/>
          <w:szCs w:val="28"/>
        </w:rPr>
        <w:br/>
        <w:t xml:space="preserve">Напомним, что 11 марта в Казани в торговом центре площадью 20 тыс. квадратных метров произошел сильный пожар, обрушились перекрытия здания. В результате четыре человека погибли, 36 пострадали. Всего из здания было спасено 650 человек. По данным ГУ МЧС по Республике Татарстан, пожар начался в помещении кафе, незаконно пристроенного к зданию торгового комплекса.</w:t>
      </w:r>
      <w:r>
        <w:rPr>
          <w:rFonts w:ascii="'Times New Roman'" w:hAnsi="'Times New Roman'" w:cs="'Times New Roman'"/>
          <w:color w:val="000000"/>
          <w:sz w:val="28"/>
          <w:szCs w:val="28"/>
        </w:rPr>
        <w:br/>
        <w:t xml:space="preserve">После этого губернатор Кемеровской области распорядился провести проверки противопожарной и антитеррористической безопасности подобных торговых центров и иных мест скопления людей.</w:t>
      </w:r>
      <w:r>
        <w:rPr>
          <w:rFonts w:ascii="'Times New Roman'" w:hAnsi="'Times New Roman'" w:cs="'Times New Roman'"/>
          <w:color w:val="000000"/>
          <w:sz w:val="28"/>
          <w:szCs w:val="28"/>
        </w:rPr>
        <w:br/>
        <w:t xml:space="preserve">mediakuzbass.ru</w:t>
      </w:r>
      <w:r>
        <w:rPr>
          <w:rFonts w:ascii="'Times New Roman'" w:hAnsi="'Times New Roman'" w:cs="'Times New Roman'"/>
          <w:color w:val="000000"/>
          <w:sz w:val="28"/>
          <w:szCs w:val="28"/>
        </w:rPr>
        <w:br/>
        <w:t xml:space="preserve">Источник: Седьмой день</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(Павел Кононович)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c446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выбирай приоритеты правильно (с) мчс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 Волошин)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ca0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на пожаре в Казани офицера МЧС представят к награде</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cfb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(Надир Потапов)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d57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(Флегонт Носов)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db4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(Нестор Степанов)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e0e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(Ульяна)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e68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(Вольдемар Киселёв)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ec4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(Бавлы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1f21a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НАКАЖУТ ЗА СЕЛФИ У ГОРЯЩЕГО "АДМИРАЛА"</w:t>
      </w:r>
      <w:r>
        <w:rPr>
          <w:rFonts w:ascii="'Times New Roman'" w:hAnsi="'Times New Roman'" w:cs="'Times New Roman'"/>
          <w:color w:val="000000"/>
          <w:sz w:val="28"/>
          <w:szCs w:val="28"/>
        </w:rPr>
        <w:br/>
        <w:t xml:space="preserve">К дисциплинарной ответственности привлекут двух сотрудников МЧС, сделавших селфи на фоне горящего торгового центра в Казани.</w:t>
      </w:r>
      <w:r>
        <w:rPr>
          <w:rFonts w:ascii="'Times New Roman'" w:hAnsi="'Times New Roman'" w:cs="'Times New Roman'"/>
          <w:color w:val="000000"/>
          <w:sz w:val="28"/>
          <w:szCs w:val="28"/>
        </w:rPr>
        <w:br/>
        <w:t xml:space="preserve">В ГУ МЧС по Татарстану возмущены поведением пожарных: «Абсолютное большинство сотрудников МЧС делает свою работу грамотно и качественно. И один негативный факт может бросить тень сразу на всех».</w:t>
      </w:r>
    </w:p>
    <w:p>
      <w:pPr>
        <w:pStyle w:val="Heading3PHPDOCX"/>
        <w:widowControl w:val="on"/>
        <w:pBdr/>
        <w:spacing w:before="246" w:after="246" w:line="220" w:lineRule="auto"/>
        <w:ind w:left="0" w:right="0"/>
        <w:jc w:val="left"/>
        <w:outlineLvl w:val="2"/>
      </w:pPr>
      <w:r>
        <w:rPr>
          <w:b/>
          <w:color w:val="000000"/>
          <w:sz w:val="25"/>
          <w:szCs w:val="25"/>
        </w:rPr>
        <w:t xml:space="preserve">Запись (Свободная трибуна)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03a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идет проверка по факту «селфи» спасателей на фоне горящего торгового центра «Адмирал» http://t.co/iuPEqe3ySE</w:t>
      </w:r>
    </w:p>
    <w:p>
      <w:pPr>
        <w:pStyle w:val="Heading3PHPDOCX"/>
        <w:widowControl w:val="on"/>
        <w:pBdr/>
        <w:spacing w:before="246" w:after="246" w:line="220" w:lineRule="auto"/>
        <w:ind w:left="0" w:right="0"/>
        <w:jc w:val="left"/>
        <w:outlineLvl w:val="2"/>
      </w:pPr>
      <w:r>
        <w:rPr>
          <w:b/>
          <w:color w:val="000000"/>
          <w:sz w:val="25"/>
          <w:szCs w:val="25"/>
        </w:rPr>
        <w:t xml:space="preserve">Запись (John Folley)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098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Клюев)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0f5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Может ли в Севастополе повториться казанская трагедия?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1587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Может ли в Севастополе повториться казанская трагедия?</w:t>
      </w:r>
      <w:r>
        <w:rPr>
          <w:rFonts w:ascii="'Times New Roman'" w:hAnsi="'Times New Roman'" w:cs="'Times New Roman'"/>
          <w:color w:val="000000"/>
          <w:sz w:val="28"/>
          <w:szCs w:val="28"/>
        </w:rPr>
        <w:br/>
        <w:t xml:space="preserve">http://crimea-24.com/vse-novosti/novosti-kryma/sevastopol/52848-mozhet-li-v-sevastopole-povtoritsya-kazanskaya-tragediya.html</w:t>
      </w:r>
      <w:r>
        <w:rPr>
          <w:rFonts w:ascii="'Times New Roman'" w:hAnsi="'Times New Roman'" w:cs="'Times New Roman'"/>
          <w:color w:val="000000"/>
          <w:sz w:val="28"/>
          <w:szCs w:val="28"/>
        </w:rPr>
        <w:br/>
        <w:t xml:space="preserve">После публикации «Севастопольской панорамой» материала, в котором , со ссылкой на «Севгосстройнадзор», приводились факты нарушений правил пожарной безопасности в крупнейшем в Крыму Торговом Центре «Муссон», аналогичные нарушениям, выявленным в крупнейшем Торговом Центре Казани «Адмирал», в котором при пожаре заживо сгорели десятки людей, начали выявляться дополнительные сходства между казанским «Адмиралом» и севастопольским «Муссоном».</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Алиев)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1b2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(Don Deluna)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20c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надеется 17 марта завершить спасательную операцию в ТЦ в Казани #Спасательная операция на&amp;nbsp;месте сгоревшего торгового центра в&amp;nbs</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(МЧС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26d8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месте пожара в ТЦ «Адмирал» продолжаются поисково-спасательные работы, разбор и вывоз строительных конструкций. К проведению аварийно-спасательных и других неотложных работ привлечено 1040 человек и 177 единиц техники, в том числе от МЧС - 585 человек и 74 единицы техники.</w:t>
      </w:r>
      <w:r>
        <w:rPr>
          <w:rFonts w:ascii="'Times New Roman'" w:hAnsi="'Times New Roman'" w:cs="'Times New Roman'"/>
          <w:color w:val="000000"/>
          <w:sz w:val="28"/>
          <w:szCs w:val="28"/>
        </w:rPr>
        <w:br/>
        <w:t xml:space="preserve">#мчс #спасатели #пожарные #ТЦАдмирал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 Планета Татарстан ✓ Творчество земляков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2de9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При разборе завалов ТЦ «Адмирал» накануне спасатели обнаружили живую кошку, передает «Татар-информ».</w:t>
      </w:r>
      <w:r>
        <w:rPr>
          <w:rFonts w:ascii="'Times New Roman'" w:hAnsi="'Times New Roman'" w:cs="'Times New Roman'"/>
          <w:color w:val="000000"/>
          <w:sz w:val="28"/>
          <w:szCs w:val="28"/>
        </w:rPr>
        <w:br/>
        <w:t xml:space="preserve">Как рассказал спасатель журналистам, при разборе строительного мусора на одном из поисковых участков у стены стало слышно мяуканье. Животное было напугано и тряслось. После оказания первой помощи сотрудники МЧС передали кошку психологу. «Взяли ее на руки, погладили за ушком, почесали шею, успокоили», - рассказал спасатель.</w:t>
      </w:r>
      <w:r>
        <w:rPr>
          <w:rFonts w:ascii="'Times New Roman'" w:hAnsi="'Times New Roman'" w:cs="'Times New Roman'"/>
          <w:color w:val="000000"/>
          <w:sz w:val="28"/>
          <w:szCs w:val="28"/>
        </w:rPr>
        <w:br/>
        <w:t xml:space="preserve">Животное попытались накормить, но из всего предложенного оно выбрало только воду. До произошедшего кошка была белой, а сейчас - грязная от пыли и копоти.</w:t>
      </w:r>
      <w:r>
        <w:rPr>
          <w:rFonts w:ascii="'Times New Roman'" w:hAnsi="'Times New Roman'" w:cs="'Times New Roman'"/>
          <w:color w:val="000000"/>
          <w:sz w:val="28"/>
          <w:szCs w:val="28"/>
        </w:rPr>
        <w:br/>
        <w:t xml:space="preserve">Источник: http://kazanfirst.ru</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33e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3a9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r>
        <w:rPr>
          <w:rFonts w:ascii="'Times New Roman'" w:hAnsi="'Times New Roman'" w:cs="'Times New Roman'"/>
          <w:color w:val="000000"/>
          <w:sz w:val="28"/>
          <w:szCs w:val="28"/>
        </w:rPr>
        <w:br/>
        <w:t xml:space="preserve">Фото получило большое количе http://t.co/dbCW7zpE8X</w:t>
      </w:r>
    </w:p>
    <w:p>
      <w:pPr>
        <w:pStyle w:val="Heading3PHPDOCX"/>
        <w:widowControl w:val="on"/>
        <w:pBdr/>
        <w:spacing w:before="246" w:after="246" w:line="220" w:lineRule="auto"/>
        <w:ind w:left="0" w:right="0"/>
        <w:jc w:val="left"/>
        <w:outlineLvl w:val="2"/>
      </w:pPr>
      <w:r>
        <w:rPr>
          <w:b/>
          <w:color w:val="000000"/>
          <w:sz w:val="25"/>
          <w:szCs w:val="25"/>
        </w:rPr>
        <w:t xml:space="preserve">Запись (kitxqtlkqjelv)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41d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Золотова)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481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(Телекомпания Эфир)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4d8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Эфир-24 / Казанских пожарных накажут за селфи на фоне горящего «Адмирала» http://t.co/6HHLFkl9S7</w:t>
      </w:r>
    </w:p>
    <w:p>
      <w:pPr>
        <w:pStyle w:val="Heading3PHPDOCX"/>
        <w:widowControl w:val="on"/>
        <w:pBdr/>
        <w:spacing w:before="246" w:after="246" w:line="220" w:lineRule="auto"/>
        <w:ind w:left="0" w:right="0"/>
        <w:jc w:val="left"/>
        <w:outlineLvl w:val="2"/>
      </w:pPr>
      <w:r>
        <w:rPr>
          <w:b/>
          <w:color w:val="000000"/>
          <w:sz w:val="25"/>
          <w:szCs w:val="25"/>
        </w:rPr>
        <w:t xml:space="preserve">Запись (Наташа Пирогова)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539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 пульсе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5a4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 К…</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Муратов)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609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(Мозар Крис)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66f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(Вероника Сагитова)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8c4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(Юрец Гудимов)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92b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Якутина)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989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Народные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9eea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«селфи», снятое на фоне горящего ТЦ «Адмирал», пожарных привлекут к ответственности – МЧС</w:t>
      </w:r>
      <w:r>
        <w:rPr>
          <w:rFonts w:ascii="'Times New Roman'" w:hAnsi="'Times New Roman'" w:cs="'Times New Roman'"/>
          <w:color w:val="000000"/>
          <w:sz w:val="28"/>
          <w:szCs w:val="28"/>
        </w:rPr>
        <w:br/>
        <w:t xml:space="preserve">В МЧС Татарстана началась служебная проверка по факту размещенной в соцсетях фотографии двух пожарных на фоне горящего ТЦ «Адмирал», сообщили в пресс-службе министерства.</w:t>
      </w:r>
      <w:r>
        <w:rPr>
          <w:rFonts w:ascii="'Times New Roman'" w:hAnsi="'Times New Roman'" w:cs="'Times New Roman'"/>
          <w:color w:val="000000"/>
          <w:sz w:val="28"/>
          <w:szCs w:val="28"/>
        </w:rPr>
        <w:br/>
        <w:t xml:space="preserve">«Селфи» появилось в сети 13 марта и быстро набрало популярность среди пользователей, которые оставили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Руководство министерства осталось недовольно поведением пожарных, сделавших «селфи». По результатам служебной проверки они будут привлечены к дисциплинарной ответственности.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(Миша 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a4f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(Джулия Арнава)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aa6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Ловлев)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afb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@trodinfining: 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(Vika Me)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b58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(Just Me)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bb7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Чистяков)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c12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Ларина)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c77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(Ю. Буданов)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cd8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http://t.co/hLg2fsOUom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(Саша)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d36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@ProKazan: 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 Легрес)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d96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@lentaruofficial: Казанские пожарные ответят за «селфи» на фоне горящего «Адмирала»: http://t.co/rEz61C0HFA</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Матрунчик)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deb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@tutby: Казанских пожарных могут привлечь к ответственности за селфи на фоне горящего "Адмирала". http://t.co/yMZU8jBTkW http://t.co/oMh…</w:t>
      </w:r>
    </w:p>
    <w:p>
      <w:pPr>
        <w:pStyle w:val="Heading3PHPDOCX"/>
        <w:widowControl w:val="on"/>
        <w:pBdr/>
        <w:spacing w:before="246" w:after="246" w:line="220" w:lineRule="auto"/>
        <w:ind w:left="0" w:right="0"/>
        <w:jc w:val="left"/>
        <w:outlineLvl w:val="2"/>
      </w:pPr>
      <w:r>
        <w:rPr>
          <w:b/>
          <w:color w:val="000000"/>
          <w:sz w:val="25"/>
          <w:szCs w:val="25"/>
        </w:rPr>
        <w:t xml:space="preserve">Запись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e44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@ProKazan: 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(UniKate)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ea2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Бегунова)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2f03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Антонов)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022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(Кейт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083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(dendsutin1949)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0e4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Тюмин)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145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сделали селфи на фоне сгоревшего оргового центра «Адмирал» https://t.co/IO9yOUSnGZ</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19fe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Сотрудники МЧС России скорбят о трагической гибели коллеги и выражают искренние соболезнования родным, близким и друзьям погибшего.</w:t>
      </w:r>
      <w:r>
        <w:rPr>
          <w:rFonts w:ascii="'Times New Roman'" w:hAnsi="'Times New Roman'" w:cs="'Times New Roman'"/>
          <w:color w:val="000000"/>
          <w:sz w:val="28"/>
          <w:szCs w:val="28"/>
        </w:rPr>
        <w:br/>
        <w:t xml:space="preserve">https://www.youtube.com/watch?v=aRS4jPz56uo</w:t>
      </w:r>
    </w:p>
    <w:p>
      <w:pPr>
        <w:pStyle w:val="Heading3PHPDOCX"/>
        <w:widowControl w:val="on"/>
        <w:pBdr/>
        <w:spacing w:before="246" w:after="246" w:line="220" w:lineRule="auto"/>
        <w:ind w:left="0" w:right="0"/>
        <w:jc w:val="left"/>
        <w:outlineLvl w:val="2"/>
      </w:pPr>
      <w:r>
        <w:rPr>
          <w:b/>
          <w:color w:val="000000"/>
          <w:sz w:val="25"/>
          <w:szCs w:val="25"/>
        </w:rPr>
        <w:t xml:space="preserve">Запись (✖️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1f6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@naran_official: #дебилы Казанских пожарных накажут за селфи на фоне пылающего ТЦ «Адмирал» http://t.co/EMtGXmzgHP</w:t>
      </w:r>
    </w:p>
    <w:p>
      <w:pPr>
        <w:pStyle w:val="Heading3PHPDOCX"/>
        <w:widowControl w:val="on"/>
        <w:pBdr/>
        <w:spacing w:before="246" w:after="246" w:line="220" w:lineRule="auto"/>
        <w:ind w:left="0" w:right="0"/>
        <w:jc w:val="left"/>
        <w:outlineLvl w:val="2"/>
      </w:pPr>
      <w:r>
        <w:rPr>
          <w:b/>
          <w:color w:val="000000"/>
          <w:sz w:val="25"/>
          <w:szCs w:val="25"/>
        </w:rPr>
        <w:t xml:space="preserve">Запись (Сережа Журавлев)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252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Афиногенова)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2af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Кочнев)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30b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(Пресс-служба ГУ МЧС по Мордовии)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382d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Сергей Костин погиб, спасая других</w:t>
      </w:r>
      <w:r>
        <w:rPr>
          <w:rFonts w:ascii="'Times New Roman'" w:hAnsi="'Times New Roman'" w:cs="'Times New Roman'"/>
          <w:color w:val="000000"/>
          <w:sz w:val="28"/>
          <w:szCs w:val="28"/>
        </w:rPr>
        <w:br/>
        <w:t xml:space="preserve">11 марта 2015 года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В тот роковой день подполковник Сергей Костин возглавил звено газодымозащитной службы, в составе которого были 4 сотрудника специальной части № 48. Группа проводила разведку и поиск пострадавших внутри здания на одном из участков аварийно-спасательных работ.</w:t>
      </w:r>
      <w:r>
        <w:rPr>
          <w:rFonts w:ascii="'Times New Roman'" w:hAnsi="'Times New Roman'" w:cs="'Times New Roman'"/>
          <w:color w:val="000000"/>
          <w:sz w:val="28"/>
          <w:szCs w:val="28"/>
        </w:rPr>
        <w:br/>
        <w:t xml:space="preserve">В результате было обнаружено нарушение целостности строительных конструкций кровли. В сложившейся ситуации Сергей Алексеевич, учитывая возможность обрушения, дал команду звену на экстренный выход из здания, при этом сам выходил последним.</w:t>
      </w:r>
      <w:r>
        <w:rPr>
          <w:rFonts w:ascii="'Times New Roman'" w:hAnsi="'Times New Roman'" w:cs="'Times New Roman'"/>
          <w:color w:val="000000"/>
          <w:sz w:val="28"/>
          <w:szCs w:val="28"/>
        </w:rPr>
        <w:br/>
        <w:t xml:space="preserve">Из-за внезапного обрушения пожарным пришлось покидать здание через разные эвакуационные выходы.</w:t>
      </w:r>
      <w:r>
        <w:rPr>
          <w:rFonts w:ascii="'Times New Roman'" w:hAnsi="'Times New Roman'" w:cs="'Times New Roman'"/>
          <w:color w:val="000000"/>
          <w:sz w:val="28"/>
          <w:szCs w:val="28"/>
        </w:rPr>
        <w:br/>
        <w:t xml:space="preserve">Во время проверки связи с боевыми участками и должностными лицами гарнизона пожарной охраны начальник дежурной смены подполковник внутренней службы Сергей Костин на связь не вышел…</w:t>
      </w:r>
      <w:r>
        <w:rPr>
          <w:rFonts w:ascii="'Times New Roman'" w:hAnsi="'Times New Roman'" w:cs="'Times New Roman'"/>
          <w:color w:val="000000"/>
          <w:sz w:val="28"/>
          <w:szCs w:val="28"/>
        </w:rPr>
        <w:br/>
        <w:t xml:space="preserve">«Подполковник Костин до последнего спасал пострадавших. Он успел спасти нескольких человек, а сам остался под завалами», - прокомментировал ситуацию глава Приволжского регионального центра МЧС России Игорь Паньшин.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(Коля Медведев)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3dd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(non_eternity)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43e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Миронов)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4a0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(mnolouer)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503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(Адель Усманова)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560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@tutby: Казанских пожарных могут привлечь к ответственности за селфи на фоне горящего "Адмирала". http://t.co/yMZU8jBTkW http://t.co/oMh…</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Колесникова)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5c9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(Стас Денисов)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625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(Космический рейнджер)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68c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@tutby: Казанских пожарных могут привлечь к ответственности за селфи на фоне горящего "Адмирала". http://t.co/yMZU8jBTkW http://t.co/oMh…</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Залётин)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6f5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@Den_Polunchukov: Казанских пожарных накажут за Селфи на фоне горящего "Адмирала" http://t.co/h9dYXcK6SJ</w:t>
      </w:r>
    </w:p>
    <w:p>
      <w:pPr>
        <w:pStyle w:val="Heading3PHPDOCX"/>
        <w:widowControl w:val="on"/>
        <w:pBdr/>
        <w:spacing w:before="246" w:after="246" w:line="220" w:lineRule="auto"/>
        <w:ind w:left="0" w:right="0"/>
        <w:jc w:val="left"/>
        <w:outlineLvl w:val="2"/>
      </w:pPr>
      <w:r>
        <w:rPr>
          <w:b/>
          <w:color w:val="000000"/>
          <w:sz w:val="25"/>
          <w:szCs w:val="25"/>
        </w:rPr>
        <w:t xml:space="preserve">Запись (kuklusklan_80)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761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(Леша Галкин)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7cb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(1001portails Russie)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82f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http://t.co/RbKymssKqd http://t.co/P5Tfiqk8K6</w:t>
      </w:r>
    </w:p>
    <w:p>
      <w:pPr>
        <w:pStyle w:val="Heading3PHPDOCX"/>
        <w:widowControl w:val="on"/>
        <w:pBdr/>
        <w:spacing w:before="246" w:after="246" w:line="220" w:lineRule="auto"/>
        <w:ind w:left="0" w:right="0"/>
        <w:jc w:val="left"/>
        <w:outlineLvl w:val="2"/>
      </w:pPr>
      <w:r>
        <w:rPr>
          <w:b/>
          <w:color w:val="000000"/>
          <w:sz w:val="25"/>
          <w:szCs w:val="25"/>
        </w:rPr>
        <w:t xml:space="preserve">Запись (Петрова Ирина)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89d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(Walerij-Loskut)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902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@ProKazan: 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Ибрагимова)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96c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(nayta_nevermind)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9d4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(Мчс Астрахань)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c398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(Только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c9e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В ГУ МЧС по Татарстану начата проверка в отношении двух пожарных…</w:t>
      </w:r>
    </w:p>
    <w:p>
      <w:pPr>
        <w:pStyle w:val="Heading3PHPDOCX"/>
        <w:widowControl w:val="on"/>
        <w:pBdr/>
        <w:spacing w:before="246" w:after="246" w:line="220" w:lineRule="auto"/>
        <w:ind w:left="0" w:right="0"/>
        <w:jc w:val="left"/>
        <w:outlineLvl w:val="2"/>
      </w:pPr>
      <w:r>
        <w:rPr>
          <w:b/>
          <w:color w:val="000000"/>
          <w:sz w:val="25"/>
          <w:szCs w:val="25"/>
        </w:rPr>
        <w:t xml:space="preserve">Запись (Юрій Каракай)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d04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@ProKazan: 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 Пилипчук)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d6d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проводит проверку по факту «селфи» пожарных на фоне ТЦ в Казани http://t.co/19Qy82rR0x</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Титова)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dd4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(tomarussia)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e30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(Коля)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e8bd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опознали тела 17 погибших при пожаре в казанском торговом центре "Адмирал", сообщается на сайте ГУМЧС Татарстана в понед...</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Воробьев)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3ee6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опознали тела 17 погибших при пожаре в казанском торговом центре "Адмирал", сообщается на сайте ГУМЧС Татарстана в понед...</w:t>
      </w:r>
    </w:p>
    <w:p>
      <w:pPr>
        <w:pStyle w:val="Heading3PHPDOCX"/>
        <w:widowControl w:val="on"/>
        <w:pBdr/>
        <w:spacing w:before="246" w:after="246" w:line="220" w:lineRule="auto"/>
        <w:ind w:left="0" w:right="0"/>
        <w:jc w:val="left"/>
        <w:outlineLvl w:val="2"/>
      </w:pPr>
      <w:r>
        <w:rPr>
          <w:b/>
          <w:color w:val="000000"/>
          <w:sz w:val="25"/>
          <w:szCs w:val="25"/>
        </w:rPr>
        <w:t xml:space="preserve">Запись (TUT.BY)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02c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 http://t.co/yMZU8jBTkW http://t.co/oMhiAKZHJo</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Ефимов)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08f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(margo5678)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0eb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(Типичный Чистополь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15d7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Вот действительно девять жизней...</w:t>
      </w:r>
      <w:r>
        <w:rPr>
          <w:rFonts w:ascii="'Times New Roman'" w:hAnsi="'Times New Roman'" w:cs="'Times New Roman'"/>
          <w:color w:val="000000"/>
          <w:sz w:val="28"/>
          <w:szCs w:val="28"/>
        </w:rPr>
        <w:b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Читать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(Рита)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1c1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(Christopher Allen)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223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(akdaxger33)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280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#SuperRetweet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(Казанский репортер: события города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2e8d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простились с подполковником МЧС Сергеем Костиным, погибшем при тушении пожара в ТЦ «Адмирал»</w:t>
      </w:r>
      <w:r>
        <w:rPr>
          <w:rFonts w:ascii="'Times New Roman'" w:hAnsi="'Times New Roman'" w:cs="'Times New Roman'"/>
          <w:color w:val="000000"/>
          <w:sz w:val="28"/>
          <w:szCs w:val="28"/>
        </w:rPr>
        <w:br/>
        <w:t xml:space="preserve">15-го марта в Казани простились с Сергеем Костиным, начальником службы пожаротушения, который погиб 11-го марта при исполнении служебного долга. В здании Главного управления МЧС России по республике Татарстан прошла гражданская панихида</w:t>
      </w:r>
      <w:r>
        <w:rPr>
          <w:rFonts w:ascii="'Times New Roman'" w:hAnsi="'Times New Roman'" w:cs="'Times New Roman'"/>
          <w:color w:val="000000"/>
          <w:sz w:val="28"/>
          <w:szCs w:val="28"/>
        </w:rPr>
        <w:br/>
        <w:t xml:space="preserve">http://www.kazanreporter.ru/site/inside/598</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Румянцев)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34f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(Лука Тен)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3b2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@NovostiKzn: В Казани двое пожарных сделали селфи на фоне пылающего "Адмирала": В МЧС заявили, что по факту случившегося на... http://t.…</w:t>
      </w:r>
    </w:p>
    <w:p>
      <w:pPr>
        <w:pStyle w:val="Heading3PHPDOCX"/>
        <w:widowControl w:val="on"/>
        <w:pBdr/>
        <w:spacing w:before="246" w:after="246" w:line="220" w:lineRule="auto"/>
        <w:ind w:left="0" w:right="0"/>
        <w:jc w:val="left"/>
        <w:outlineLvl w:val="2"/>
      </w:pPr>
      <w:r>
        <w:rPr>
          <w:b/>
          <w:color w:val="000000"/>
          <w:sz w:val="25"/>
          <w:szCs w:val="25"/>
        </w:rPr>
        <w:t xml:space="preserve">Запись (Женечка Дудакова)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415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http://t.co/QecfsHQ3kV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Бадьин)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46f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 (149)</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Прахов)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4c7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 (149)</w:t>
      </w:r>
    </w:p>
    <w:p>
      <w:pPr>
        <w:pStyle w:val="Heading3PHPDOCX"/>
        <w:widowControl w:val="on"/>
        <w:pBdr/>
        <w:spacing w:before="246" w:after="246" w:line="220" w:lineRule="auto"/>
        <w:ind w:left="0" w:right="0"/>
        <w:jc w:val="left"/>
        <w:outlineLvl w:val="2"/>
      </w:pPr>
      <w:r>
        <w:rPr>
          <w:b/>
          <w:color w:val="000000"/>
          <w:sz w:val="25"/>
          <w:szCs w:val="25"/>
        </w:rPr>
        <w:t xml:space="preserve">Запись (Moselle Blust)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520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 (149) http://t.co/RGCLU6v5w2</w:t>
      </w:r>
    </w:p>
    <w:p>
      <w:pPr>
        <w:pStyle w:val="Heading3PHPDOCX"/>
        <w:widowControl w:val="on"/>
        <w:pBdr/>
        <w:spacing w:before="246" w:after="246" w:line="220" w:lineRule="auto"/>
        <w:ind w:left="0" w:right="0"/>
        <w:jc w:val="left"/>
        <w:outlineLvl w:val="2"/>
      </w:pPr>
      <w:r>
        <w:rPr>
          <w:b/>
          <w:color w:val="000000"/>
          <w:sz w:val="25"/>
          <w:szCs w:val="25"/>
        </w:rPr>
        <w:t xml:space="preserve">Запись (Айрат Нугманов (18+))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57c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@ProKazan: 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(eoitez)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5da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Дмитриев)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633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(Бавлы + Слава труду)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6925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 Слава труду</w:t>
      </w:r>
    </w:p>
    <w:p>
      <w:pPr>
        <w:pStyle w:val="Heading3PHPDOCX"/>
        <w:widowControl w:val="on"/>
        <w:pBdr/>
        <w:spacing w:before="246" w:after="246" w:line="220" w:lineRule="auto"/>
        <w:ind w:left="0" w:right="0"/>
        <w:jc w:val="left"/>
        <w:outlineLvl w:val="2"/>
      </w:pPr>
      <w:r>
        <w:rPr>
          <w:b/>
          <w:color w:val="000000"/>
          <w:sz w:val="25"/>
          <w:szCs w:val="25"/>
        </w:rPr>
        <w:t xml:space="preserve">Запись (Алена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6e9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(Ник-Нияз-Абзый-Ибен Залялов-Языков)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7419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(Autumn Otero)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7a0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Скандал: в Казани двое пожарных сделали селфи на фоне горящего ТЦ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80e48" w:history="1">
        <w:r>
          <w:rPr>
            <w:rFonts w:ascii="'Times New Roman'" w:hAnsi="'Times New Roman'" w:cs="'Times New Roman'"/>
            <w:color w:val="0000CC"/>
            <w:sz w:val="26"/>
            <w:szCs w:val="26"/>
            <w:u w:val="single"/>
          </w:rPr>
          <w:t xml:space="preserve">Postsovet.ru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по факту селфи пожарных на фоне горящего ТЦ «Адмирал».</w:t>
      </w:r>
      <w:r>
        <w:rPr>
          <w:rFonts w:ascii="'Times New Roman'" w:hAnsi="'Times New Roman'" w:cs="'Times New Roman'"/>
          <w:color w:val="000000"/>
          <w:sz w:val="28"/>
          <w:szCs w:val="28"/>
        </w:rPr>
        <w:br/>
        <w:t xml:space="preserve">В Казани двое пожарных сделали селфи на фоне пылающего ТЦ «Адмирал». Снимок, на котором улыбающиеся сотрудники МЧС позируют возле горящего здания рынка, появилось в соцсетях, пишут «Новости Казани».</w:t>
      </w:r>
      <w:r>
        <w:rPr>
          <w:rFonts w:ascii="'Times New Roman'" w:hAnsi="'Times New Roman'" w:cs="'Times New Roman'"/>
          <w:color w:val="000000"/>
          <w:sz w:val="28"/>
          <w:szCs w:val="28"/>
        </w:rPr>
        <w:br/>
        <w:t xml:space="preserve">В МЧС заявили, что возмущены таким поведением пожарных. По факту случившегося началась служебная проверка, по результатам которой будет принято решение о привлечении сотрудников ведомства к дисциплинарной ответственности.</w:t>
      </w:r>
      <w:r>
        <w:rPr>
          <w:rFonts w:ascii="'Times New Roman'" w:hAnsi="'Times New Roman'" w:cs="'Times New Roman'"/>
          <w:color w:val="000000"/>
          <w:sz w:val="28"/>
          <w:szCs w:val="28"/>
        </w:rPr>
        <w:br/>
        <w:t xml:space="preserve">Как заявил руководитель пресс-службы ГУ МЧС по Татарстану Андрей Родыгин, подобные негативные действия отдельных сотрудников ведомства бросают тень сразу на всех. Однако большинство сотрудников делают свою работу грамотно и качественно. Он напомнил, что в день трагедии спасатели, рискуя жизнью, извлекли из-под завалов ТЦ десять человек. Один сотрудник — подполковник Сергей Костин – погиб, пишет «Российская газета».</w:t>
      </w:r>
      <w:r>
        <w:rPr>
          <w:rFonts w:ascii="'Times New Roman'" w:hAnsi="'Times New Roman'" w:cs="'Times New Roman'"/>
          <w:color w:val="000000"/>
          <w:sz w:val="28"/>
          <w:szCs w:val="28"/>
        </w:rPr>
        <w:br/>
        <w:t xml:space="preserve">«Руководство ГУ МЧС по Татарстану выразило возмущение таким аморальным поведением. Сделавшие селфи сотрудники установлены. Начата служебная проверка, по итогам которой будет принято решение о привлечении работников ведомства к дисциплинарной ответственности», — сказал Родыгин.</w:t>
      </w:r>
      <w:r>
        <w:rPr>
          <w:rFonts w:ascii="'Times New Roman'" w:hAnsi="'Times New Roman'" w:cs="'Times New Roman'"/>
          <w:color w:val="000000"/>
          <w:sz w:val="28"/>
          <w:szCs w:val="28"/>
        </w:rPr>
        <w:br/>
        <w:t xml:space="preserve">Пожар в казанском ТЦ «Адмирал» начался днем 11 марта и продолжался до поздней ночи. По предварительным данным, возгорание произошло в кафе, после чего пламя быстро распространилось по торговым помещениям. В результате трагедии погибли, как минимум, 15 человек. Пострадали более 60. По различным оценкам, под завалами здания до сих пор могут находиться от 10 до 30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(Люба Жаворонкова)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86e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(parspassionl)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8cd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Лебедев)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92b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(Илья Бутов)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98b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http://t.co/20KhlKMoxc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(Faith &amp; Bailey)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9e2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@ghissbatam: В Казани спасатели установили местонахождение еще двух жертв&amp;#8230;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a3b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w:t>
      </w:r>
      <w:r>
        <w:rPr>
          <w:rFonts w:ascii="'Times New Roman'" w:hAnsi="'Times New Roman'" w:cs="'Times New Roman'"/>
          <w:color w:val="000000"/>
          <w:sz w:val="28"/>
          <w:szCs w:val="28"/>
        </w:rPr>
        <w:br/>
        <w:t xml:space="preserve">Подробности: http://t.co/LMc9RD9Uft http://t.co/j6lDGjBP2I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a987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Бедняга, такое пережила 😒</w:t>
      </w:r>
      <w:r>
        <w:rPr>
          <w:rFonts w:ascii="'Times New Roman'" w:hAnsi="'Times New Roman'" w:cs="'Times New Roman'"/>
          <w:color w:val="000000"/>
          <w:sz w:val="28"/>
          <w:szCs w:val="28"/>
        </w:rPr>
        <w:b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Подробности случая: 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(CA-News)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af44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CA-NEWS: В Казани хотят привлечь к ответственности двух пожарных за селфи на фоне горящего торгового центра</w:t>
      </w:r>
    </w:p>
    <w:p>
      <w:pPr>
        <w:pStyle w:val="Heading3PHPDOCX"/>
        <w:widowControl w:val="on"/>
        <w:pBdr/>
        <w:spacing w:before="246" w:after="246" w:line="220" w:lineRule="auto"/>
        <w:ind w:left="0" w:right="0"/>
        <w:jc w:val="left"/>
        <w:outlineLvl w:val="2"/>
      </w:pPr>
      <w:r>
        <w:rPr>
          <w:b/>
          <w:color w:val="000000"/>
          <w:sz w:val="25"/>
          <w:szCs w:val="25"/>
        </w:rPr>
        <w:t xml:space="preserve">Запись (zthylacin)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b5a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Богданова)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bcb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Гасанов)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c39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(kotkota95)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c9e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(Cry-news)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d06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(Комсомольская Правда Казань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d72c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Сын погибшего под завалами ТЦ «Адмирал» подполковника МЧС: «Мечтаю пойти по стопам отца!»</w:t>
      </w:r>
      <w:r>
        <w:rPr>
          <w:rFonts w:ascii="'Times New Roman'" w:hAnsi="'Times New Roman'" w:cs="'Times New Roman'"/>
          <w:color w:val="000000"/>
          <w:sz w:val="28"/>
          <w:szCs w:val="28"/>
        </w:rPr>
        <w:br/>
        <w:t xml:space="preserve">Корреспондент «Комсомольской правды» побывал на прощании с героем, который ценой собственной жизни спас людей на пожаре в казанском торговом комплексе http://www.kazan.kp.ru/daily/26354.5/3236150/</w:t>
      </w:r>
      <w:r>
        <w:rPr>
          <w:rFonts w:ascii="'Times New Roman'" w:hAnsi="'Times New Roman'" w:cs="'Times New Roman'"/>
          <w:color w:val="000000"/>
          <w:sz w:val="28"/>
          <w:szCs w:val="28"/>
        </w:rPr>
        <w:br/>
        <w:t xml:space="preserve">#Адмирал #Казань #пожар #Костин #МЧС</w:t>
      </w:r>
    </w:p>
    <w:p>
      <w:pPr>
        <w:pStyle w:val="Heading3PHPDOCX"/>
        <w:widowControl w:val="on"/>
        <w:pBdr/>
        <w:spacing w:before="246" w:after="246" w:line="220" w:lineRule="auto"/>
        <w:ind w:left="0" w:right="0"/>
        <w:jc w:val="left"/>
        <w:outlineLvl w:val="2"/>
      </w:pPr>
      <w:r>
        <w:rPr>
          <w:b/>
          <w:color w:val="000000"/>
          <w:sz w:val="25"/>
          <w:szCs w:val="25"/>
        </w:rPr>
        <w:t xml:space="preserve">Запись (bobawhaler84)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4dde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Симонова)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0fb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(Наталия Голикова)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171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Лесик)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1e0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http://t.co/Axd4kAIVtB</w:t>
      </w:r>
    </w:p>
    <w:p>
      <w:pPr>
        <w:pStyle w:val="Heading3PHPDOCX"/>
        <w:widowControl w:val="on"/>
        <w:pBdr/>
        <w:spacing w:before="246" w:after="246" w:line="220" w:lineRule="auto"/>
        <w:ind w:left="0" w:right="0"/>
        <w:jc w:val="left"/>
        <w:outlineLvl w:val="2"/>
      </w:pPr>
      <w:r>
        <w:rPr>
          <w:b/>
          <w:color w:val="000000"/>
          <w:sz w:val="25"/>
          <w:szCs w:val="25"/>
        </w:rPr>
        <w:t xml:space="preserve">Запись (Artem)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24b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http://t.co/c9yOUJrDM3</w:t>
      </w:r>
    </w:p>
    <w:p>
      <w:pPr>
        <w:pStyle w:val="Heading3PHPDOCX"/>
        <w:widowControl w:val="on"/>
        <w:pBdr/>
        <w:spacing w:before="246" w:after="246" w:line="220" w:lineRule="auto"/>
        <w:ind w:left="0" w:right="0"/>
        <w:jc w:val="left"/>
        <w:outlineLvl w:val="2"/>
      </w:pPr>
      <w:r>
        <w:rPr>
          <w:b/>
          <w:color w:val="000000"/>
          <w:sz w:val="25"/>
          <w:szCs w:val="25"/>
        </w:rPr>
        <w:t xml:space="preserve">Запись (я)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2b2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http://t.co/KWhkzxcA2D</w:t>
      </w:r>
    </w:p>
    <w:p>
      <w:pPr>
        <w:pStyle w:val="Heading3PHPDOCX"/>
        <w:widowControl w:val="on"/>
        <w:pBdr/>
        <w:spacing w:before="246" w:after="246" w:line="220" w:lineRule="auto"/>
        <w:ind w:left="0" w:right="0"/>
        <w:jc w:val="left"/>
        <w:outlineLvl w:val="2"/>
      </w:pPr>
      <w:r>
        <w:rPr>
          <w:b/>
          <w:color w:val="000000"/>
          <w:sz w:val="25"/>
          <w:szCs w:val="25"/>
        </w:rPr>
        <w:t xml:space="preserve">Запись (Вероника)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317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http://t.co/6HwpvZZEqB</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379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http://t.co/IjnKS2yAY7</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Барашков)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3d9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http://t.co/C78PI2dkNV</w:t>
      </w:r>
    </w:p>
    <w:p>
      <w:pPr>
        <w:pStyle w:val="Heading3PHPDOCX"/>
        <w:widowControl w:val="on"/>
        <w:pBdr/>
        <w:spacing w:before="246" w:after="246" w:line="220" w:lineRule="auto"/>
        <w:ind w:left="0" w:right="0"/>
        <w:jc w:val="left"/>
        <w:outlineLvl w:val="2"/>
      </w:pPr>
      <w:r>
        <w:rPr>
          <w:b/>
          <w:color w:val="000000"/>
          <w:sz w:val="25"/>
          <w:szCs w:val="25"/>
        </w:rPr>
        <w:t xml:space="preserve">Запись (Руслан Нагульнов)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436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http://t.co/XQ0NJN16hG</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(Актуальные новости - ActualNews.Org)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499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Спасатели рассчитывают найти еще двух человек под завалами ТЦ в Казани</w:t>
      </w:r>
      <w:r>
        <w:rPr>
          <w:rFonts w:ascii="'Times New Roman'" w:hAnsi="'Times New Roman'" w:cs="'Times New Roman'"/>
          <w:color w:val="000000"/>
          <w:sz w:val="28"/>
          <w:szCs w:val="28"/>
        </w:rPr>
        <w:br/>
        <w:t xml:space="preserve">Число пропавших без вести на месте пожара в ТЦ Казани сократилось до двух.</w:t>
      </w:r>
      <w:r>
        <w:rPr>
          <w:rFonts w:ascii="'Times New Roman'" w:hAnsi="'Times New Roman'" w:cs="'Times New Roman'"/>
          <w:color w:val="000000"/>
          <w:sz w:val="28"/>
          <w:szCs w:val="28"/>
        </w:rPr>
        <w:br/>
        <w:t xml:space="preserve">Читать далее: http://actualnews.org/politika/rossiya/47524-spasateli-rasschityvayut-nayti-esche-dvuh-chelovek-pod-zavalami-tc-v-kazani.html</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Павлова)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4ff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(cumthost2337)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562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(romanstriga)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5ca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(Вести FM 93.1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637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(ВИДЕО)</w:t>
      </w:r>
      <w:r>
        <w:rPr>
          <w:rFonts w:ascii="'Times New Roman'" w:hAnsi="'Times New Roman'" w:cs="'Times New Roman'"/>
          <w:color w:val="000000"/>
          <w:sz w:val="28"/>
          <w:szCs w:val="28"/>
        </w:rPr>
        <w:br/>
        <w:t xml:space="preserve">http://efir24.tv/all-news/society/69801_kazan_fire_will_punish_selfi_on_the_background_of_the_burning_admiral/</w:t>
      </w:r>
      <w:r>
        <w:rPr>
          <w:rFonts w:ascii="'Times New Roman'" w:hAnsi="'Times New Roman'" w:cs="'Times New Roman'"/>
          <w:color w:val="000000"/>
          <w:sz w:val="28"/>
          <w:szCs w:val="28"/>
        </w:rPr>
        <w:br/>
        <w:t xml:space="preserve">В то время как спасатели извлекали людей из-под завалов, их коллеги фотографировались.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6a2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(ВИДЕО)</w:t>
      </w:r>
      <w:r>
        <w:rPr>
          <w:rFonts w:ascii="'Times New Roman'" w:hAnsi="'Times New Roman'" w:cs="'Times New Roman'"/>
          <w:color w:val="000000"/>
          <w:sz w:val="28"/>
          <w:szCs w:val="28"/>
        </w:rPr>
        <w:br/>
        <w:t xml:space="preserve">http://efir24.tv/all-news/society/69801_kazan_fire_will_punish_selfi_on_the_background_of_the_burning_admiral/</w:t>
      </w:r>
      <w:r>
        <w:rPr>
          <w:rFonts w:ascii="'Times New Roman'" w:hAnsi="'Times New Roman'" w:cs="'Times New Roman'"/>
          <w:color w:val="000000"/>
          <w:sz w:val="28"/>
          <w:szCs w:val="28"/>
        </w:rPr>
        <w:br/>
        <w:t xml:space="preserve">В то время как спасатели извлекали людей из-под завалов, их коллеги фотографировались.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НИЖНЕКАМСК (телевидение Нижнекамска))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70b4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(ВИДЕО)</w:t>
      </w:r>
      <w:r>
        <w:rPr>
          <w:rFonts w:ascii="'Times New Roman'" w:hAnsi="'Times New Roman'" w:cs="'Times New Roman'"/>
          <w:color w:val="000000"/>
          <w:sz w:val="28"/>
          <w:szCs w:val="28"/>
        </w:rPr>
        <w:br/>
        <w:t xml:space="preserve">http://efir24.tv/all-news/society/69801_kazan_fire_will_punish_selfi_on_the_background_of_the_burning_admiral/</w:t>
      </w:r>
      <w:r>
        <w:rPr>
          <w:rFonts w:ascii="'Times New Roman'" w:hAnsi="'Times New Roman'" w:cs="'Times New Roman'"/>
          <w:color w:val="000000"/>
          <w:sz w:val="28"/>
          <w:szCs w:val="28"/>
        </w:rPr>
        <w:br/>
        <w:t xml:space="preserve">В то время как спасатели извлекали людей из-под завалов, их коллеги фотографировались.</w:t>
      </w:r>
    </w:p>
    <w:p>
      <w:pPr>
        <w:pStyle w:val="Heading3PHPDOCX"/>
        <w:widowControl w:val="on"/>
        <w:pBdr/>
        <w:spacing w:before="246" w:after="246" w:line="220" w:lineRule="auto"/>
        <w:ind w:left="0" w:right="0"/>
        <w:jc w:val="left"/>
        <w:outlineLvl w:val="2"/>
      </w:pPr>
      <w:r>
        <w:rPr>
          <w:b/>
          <w:color w:val="000000"/>
          <w:sz w:val="25"/>
          <w:szCs w:val="25"/>
        </w:rPr>
        <w:t xml:space="preserve">Запись (Рафик Попов)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764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(centrostroy)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7c4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(Медиаканал "ЭФИР-24")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82cd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(ВИДЕО)</w:t>
      </w:r>
      <w:r>
        <w:rPr>
          <w:rFonts w:ascii="'Times New Roman'" w:hAnsi="'Times New Roman'" w:cs="'Times New Roman'"/>
          <w:color w:val="000000"/>
          <w:sz w:val="28"/>
          <w:szCs w:val="28"/>
        </w:rPr>
        <w:br/>
        <w:t xml:space="preserve">http://efir24.tv/all-news/society/69801_kazan_fire_will_punish_selfi_on_the_background_of_the_burning_admiral/</w:t>
      </w:r>
      <w:r>
        <w:rPr>
          <w:rFonts w:ascii="'Times New Roman'" w:hAnsi="'Times New Roman'" w:cs="'Times New Roman'"/>
          <w:color w:val="000000"/>
          <w:sz w:val="28"/>
          <w:szCs w:val="28"/>
        </w:rPr>
        <w:br/>
        <w:t xml:space="preserve">В то время как спасатели извлекали людей из-под завалов, их коллеги фотографировались.</w:t>
      </w:r>
    </w:p>
    <w:p>
      <w:pPr>
        <w:pStyle w:val="Heading3PHPDOCX"/>
        <w:widowControl w:val="on"/>
        <w:pBdr/>
        <w:spacing w:before="246" w:after="246" w:line="220" w:lineRule="auto"/>
        <w:ind w:left="0" w:right="0"/>
        <w:jc w:val="left"/>
        <w:outlineLvl w:val="2"/>
      </w:pPr>
      <w:r>
        <w:rPr>
          <w:b/>
          <w:color w:val="000000"/>
          <w:sz w:val="25"/>
          <w:szCs w:val="25"/>
        </w:rPr>
        <w:t xml:space="preserve">Запись (Генаева Екатерина)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886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(Вестник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8df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 В МЧС заявили, что по факту случившегося на... http://t.co/sgGrvhdYJq</w:t>
      </w:r>
    </w:p>
    <w:p>
      <w:pPr>
        <w:pStyle w:val="Heading3PHPDOCX"/>
        <w:widowControl w:val="on"/>
        <w:pBdr/>
        <w:spacing w:before="246" w:after="246" w:line="220" w:lineRule="auto"/>
        <w:ind w:left="0" w:right="0"/>
        <w:jc w:val="left"/>
        <w:outlineLvl w:val="2"/>
      </w:pPr>
      <w:r>
        <w:rPr>
          <w:b/>
          <w:color w:val="000000"/>
          <w:sz w:val="25"/>
          <w:szCs w:val="25"/>
        </w:rPr>
        <w:t xml:space="preserve">Запись (Lisa Tish)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936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(#ВзаимныйФолловинг)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991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Mail.ru: Казанских пожарных накажут за селфи на фоне горящего «Адмирала» https://t.co/fRe46AjrkU</w:t>
      </w:r>
    </w:p>
    <w:p>
      <w:pPr>
        <w:pStyle w:val="Heading3PHPDOCX"/>
        <w:widowControl w:val="on"/>
        <w:pBdr/>
        <w:spacing w:before="246" w:after="246" w:line="220" w:lineRule="auto"/>
        <w:ind w:left="0" w:right="0"/>
        <w:jc w:val="left"/>
        <w:outlineLvl w:val="2"/>
      </w:pPr>
      <w:r>
        <w:rPr>
          <w:b/>
          <w:color w:val="000000"/>
          <w:sz w:val="25"/>
          <w:szCs w:val="25"/>
        </w:rPr>
        <w:t xml:space="preserve">Запись (Vasilina Volozhenina)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9f2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проводит проверку по факту «селфи» пожарных на фоне ТЦ в Казани http://t.co/19Qy82rR0x</w:t>
      </w:r>
    </w:p>
    <w:p>
      <w:pPr>
        <w:pStyle w:val="Heading3PHPDOCX"/>
        <w:widowControl w:val="on"/>
        <w:pBdr/>
        <w:spacing w:before="246" w:after="246" w:line="220" w:lineRule="auto"/>
        <w:ind w:left="0" w:right="0"/>
        <w:jc w:val="left"/>
        <w:outlineLvl w:val="2"/>
      </w:pPr>
      <w:r>
        <w:rPr>
          <w:b/>
          <w:color w:val="000000"/>
          <w:sz w:val="25"/>
          <w:szCs w:val="25"/>
        </w:rPr>
        <w:t xml:space="preserve">Запись (hummeltyfih)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a4a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(Серебряный Дождь Кемерово)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abbb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«Адмирал»</w:t>
      </w:r>
      <w:r>
        <w:rPr>
          <w:rFonts w:ascii="'Times New Roman'" w:hAnsi="'Times New Roman'" w:cs="'Times New Roman'"/>
          <w:color w:val="000000"/>
          <w:sz w:val="28"/>
          <w:szCs w:val="28"/>
        </w:rPr>
        <w:b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передает РБК. Вечером в пятницу в соцсети была выложена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Пожар в торговом центре «Адмирал» в Казани произошел днем 11 марта. Огонь был потушен только к вечеру – в 21:30. Согласно последней информации МЧС, число жертв трагедии составило 17 человек. Следствие рассматривает несколько версий случившегося: умышленный поджог конкурентами из других торговых комплексов, короткое замыкание в торговой точке по продаже парфюмерии, неосторожное обращением с огнем, нарушение правил пожарной безопасности и ненадлежащий контроль должностными лицами,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http://www.silver.ru/news/81309/</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Ибрагимова)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b16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Константинов)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b76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(Angelique Hammond)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bce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http://t.co/vFqEAWx5q0</w:t>
      </w:r>
    </w:p>
    <w:p>
      <w:pPr>
        <w:pStyle w:val="Heading3PHPDOCX"/>
        <w:widowControl w:val="on"/>
        <w:pBdr/>
        <w:spacing w:before="246" w:after="246" w:line="220" w:lineRule="auto"/>
        <w:ind w:left="0" w:right="0"/>
        <w:jc w:val="left"/>
        <w:outlineLvl w:val="2"/>
      </w:pPr>
      <w:r>
        <w:rPr>
          <w:b/>
          <w:color w:val="000000"/>
          <w:sz w:val="25"/>
          <w:szCs w:val="25"/>
        </w:rPr>
        <w:t xml:space="preserve">Запись (Myrtle Sladek)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c25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http://t.co/USlka5f8NI</w:t>
      </w:r>
    </w:p>
    <w:p>
      <w:pPr>
        <w:pStyle w:val="Heading3PHPDOCX"/>
        <w:widowControl w:val="on"/>
        <w:pBdr/>
        <w:spacing w:before="246" w:after="246" w:line="220" w:lineRule="auto"/>
        <w:ind w:left="0" w:right="0"/>
        <w:jc w:val="left"/>
        <w:outlineLvl w:val="2"/>
      </w:pPr>
      <w:r>
        <w:rPr>
          <w:b/>
          <w:color w:val="000000"/>
          <w:sz w:val="25"/>
          <w:szCs w:val="25"/>
        </w:rPr>
        <w:t xml:space="preserve">Памяти Сергея Костина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c857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w:t>
      </w:r>
    </w:p>
    <w:p>
      <w:pPr>
        <w:pStyle w:val="Heading3PHPDOCX"/>
        <w:widowControl w:val="on"/>
        <w:pBdr/>
        <w:spacing w:before="246" w:after="246" w:line="220" w:lineRule="auto"/>
        <w:ind w:left="0" w:right="0"/>
        <w:jc w:val="left"/>
        <w:outlineLvl w:val="2"/>
      </w:pPr>
      <w:r>
        <w:rPr>
          <w:b/>
          <w:color w:val="000000"/>
          <w:sz w:val="25"/>
          <w:szCs w:val="25"/>
        </w:rPr>
        <w:t xml:space="preserve">Запись (Erich Maria EKHOLM)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cde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#ВМире Казанских пожарных накажут за селфи на фоне горящего «Адмирала» http://t.co/1FD6WTAb9S</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(Свободная трибуна)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d3c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идет проверка по факту «селфи» спасателей на фоне горящего торгового центра «Адмирал»</w:t>
      </w:r>
      <w:r>
        <w:rPr>
          <w:rFonts w:ascii="'Times New Roman'" w:hAnsi="'Times New Roman'" w:cs="'Times New Roman'"/>
          <w:color w:val="000000"/>
          <w:sz w:val="28"/>
          <w:szCs w:val="28"/>
        </w:rPr>
        <w:br/>
        <w:t xml:space="preserve">http://triboona.ru/post/6582</w:t>
      </w:r>
    </w:p>
    <w:p>
      <w:pPr>
        <w:pStyle w:val="Heading3PHPDOCX"/>
        <w:widowControl w:val="on"/>
        <w:pBdr/>
        <w:spacing w:before="246" w:after="246" w:line="220" w:lineRule="auto"/>
        <w:ind w:left="0" w:right="0"/>
        <w:jc w:val="left"/>
        <w:outlineLvl w:val="2"/>
      </w:pPr>
      <w:r>
        <w:rPr>
          <w:b/>
          <w:color w:val="000000"/>
          <w:sz w:val="25"/>
          <w:szCs w:val="25"/>
        </w:rPr>
        <w:t xml:space="preserve">Запись (Эхо Москвы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d98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простились со спасателем Сергеем Костиным, который погиб в пожаре на рынке «Адмирал» http://t.co/165h6mBGHX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(Великие Луки и Псковская область: новости 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df7c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http://www.iluki.ru/n/59255</w:t>
      </w:r>
      <w:r>
        <w:rPr>
          <w:rFonts w:ascii="'Times New Roman'" w:hAnsi="'Times New Roman'" w:cs="'Times New Roman'"/>
          <w:color w:val="000000"/>
          <w:sz w:val="28"/>
          <w:szCs w:val="28"/>
        </w:rPr>
        <w:br/>
        <w:t xml:space="preserve">Спасатели продолжают ликвидировать последствия пожара в торговом комплексе в городе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24 часа)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e51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#Питер Казанских пожарных накажут за селфи на фоне горящего "Адмирала" (144) #Москва</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Данилов)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eb5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(Аристарх Бирюков)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5f1b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(Markel Rozhkov)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039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(Ванадий Рыбаков)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098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(Василько Агафонов)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0f7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(Ратмир Кабанов)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15c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(Муравьёв)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1c5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(Синтия Семянина)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229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(Bojan Lihachjov)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290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(Милана Соболевская)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2f2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(Vilor Volkov)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553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(Фатима Чупрова)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5be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(Fly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624d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#Новости #Украина #Россия #NEWS http://t.co/MZDt66cxKe</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Цветкова)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691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(Vitthala Chandler)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6fc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(Эмиль, 27 лет)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75c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двое пожарных сделали селфи на фоне пылающего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Галлямов)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7ba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815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(ru_best)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876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@lentaruofficial: Казанские пожарные ответят за «селфи» на фоне горящего «Адмирала»: http://t.co/rEz61C0HFA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(ФЕДЕРАЛЬНОЕ АГЕНТСТВО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8d7b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ищут последних погибших при пожаре в Казани</w:t>
      </w:r>
      <w:r>
        <w:rPr>
          <w:rFonts w:ascii="'Times New Roman'" w:hAnsi="'Times New Roman'" w:cs="'Times New Roman'"/>
          <w:color w:val="000000"/>
          <w:sz w:val="28"/>
          <w:szCs w:val="28"/>
        </w:rPr>
        <w:br/>
        <w:t xml:space="preserve">В Казани продолжается разбор завалов на месте сгоревшего торгового центра «Адмирал». Спасатели почти дошли до задней стенки комплекса, где, по предварительным оценкам могут находиться тела еще нескольких погибших.</w:t>
      </w:r>
      <w:r>
        <w:rPr>
          <w:rFonts w:ascii="'Times New Roman'" w:hAnsi="'Times New Roman'" w:cs="'Times New Roman'"/>
          <w:color w:val="000000"/>
          <w:sz w:val="28"/>
          <w:szCs w:val="28"/>
        </w:rPr>
        <w:br/>
        <w:t xml:space="preserve">http://riafan.ru/224861-na-meste-sgorevshego-v-kazani-torgovogo-tsentra-spasateli-ishhut-poslednih-pogibshih/?utm_source=VK&amp;utm_medium=nova&amp;utm_campaign=VV</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Крыма- Новороссии - Крым 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9352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публикации «Севастопольской панорамой» материала, в котором , со ссылкой на «Севгосстройнадзор», приводились факты нарушений правил пожарной безопасности в крупнейшем в Крыму Торговом Центре «Муссон», аналогичные нарушениям, выявленным в крупнейшем Торговом Центре Казани «Адмирал», в котором при пожаре заживо сгорели десятки людей, начали выявляться дополнительные сходства между казанским «Адмиралом» и севастопольским «Муссоном».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(Новости Крыма)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9937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публикации «Севастопольской панорамой» материала, в котором , со ссылкой на «Севгосстройнадзор», приводились факты нарушений правил пожарной безопасности в крупнейшем в Крыму Торговом Центре «Муссон», аналогичные нарушениям, выявленным в крупнейшем Торговом Центре Казани «Адмирал», в котором при пожаре заживо сгорели десятки людей, начали выявляться дополнительные сходства между казанским «Адмиралом» и севастопольским «Муссоном».</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Громов)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9f7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(mirokosa_l16180)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a5a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(Пашка Артемьев)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ab6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#проишествия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Кругликов)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b10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(Надя Рябова)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b72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(Екатерина Варакушкина)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bd73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Чёрт побери! Мир сошел с ума? Все массово ударились всеми своими частями тела???</w:t>
      </w:r>
      <w:r>
        <w:rPr>
          <w:rFonts w:ascii="'Times New Roman'" w:hAnsi="'Times New Roman'" w:cs="'Times New Roman'"/>
          <w:color w:val="000000"/>
          <w:sz w:val="28"/>
          <w:szCs w:val="28"/>
        </w:rPr>
        <w:br/>
        <w:t xml:space="preserve">Выкиньте свои чертовы гаджеты, запихните их себе в карман( как минимум!) забудьте СЕЛФИ !</w:t>
      </w:r>
      <w:r>
        <w:rPr>
          <w:rFonts w:ascii="'Times New Roman'" w:hAnsi="'Times New Roman'" w:cs="'Times New Roman'"/>
          <w:color w:val="000000"/>
          <w:sz w:val="28"/>
          <w:szCs w:val="28"/>
        </w:rPr>
        <w:br/>
        <w:t xml:space="preserve">Утро взорвали новости от "Европа +": ...татарстанские пожарные сделали селфи на фоне горящего дома- ведется проверка...</w:t>
      </w:r>
      <w:r>
        <w:rPr>
          <w:rFonts w:ascii="'Times New Roman'" w:hAnsi="'Times New Roman'" w:cs="'Times New Roman'"/>
          <w:color w:val="000000"/>
          <w:sz w:val="28"/>
          <w:szCs w:val="28"/>
        </w:rPr>
        <w:br/>
        <w:t xml:space="preserve">Вчера медики, сегодня пожарные, полицию давно прогибают() из экстренных служб, только газовики остались, черт их дери!</w:t>
      </w:r>
    </w:p>
    <w:p>
      <w:pPr>
        <w:pStyle w:val="Heading3PHPDOCX"/>
        <w:widowControl w:val="on"/>
        <w:pBdr/>
        <w:spacing w:before="246" w:after="246" w:line="220" w:lineRule="auto"/>
        <w:ind w:left="0" w:right="0"/>
        <w:jc w:val="left"/>
        <w:outlineLvl w:val="2"/>
      </w:pPr>
      <w:r>
        <w:rPr>
          <w:b/>
          <w:color w:val="000000"/>
          <w:sz w:val="25"/>
          <w:szCs w:val="25"/>
        </w:rPr>
        <w:t xml:space="preserve">Запись (Tatiana Shazzo)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c31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@Den_Polunchukov: Казанских пожарных накажут за Селфи на фоне горящего "Адмирала" http://t.co/h9dYXcK6SJ</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Белявская)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c8e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@advlinks: Казанских пожарных накажут за селфи на фоне горящего «Адмирала»: МЧС проводит служебную проверку по факту селф... http://t.co…</w:t>
      </w:r>
    </w:p>
    <w:p>
      <w:pPr>
        <w:pStyle w:val="Heading3PHPDOCX"/>
        <w:widowControl w:val="on"/>
        <w:pBdr/>
        <w:spacing w:before="246" w:after="246" w:line="220" w:lineRule="auto"/>
        <w:ind w:left="0" w:right="0"/>
        <w:jc w:val="left"/>
        <w:outlineLvl w:val="2"/>
      </w:pPr>
      <w:r>
        <w:rPr>
          <w:b/>
          <w:color w:val="000000"/>
          <w:sz w:val="25"/>
          <w:szCs w:val="25"/>
        </w:rPr>
        <w:t xml:space="preserve">Запись (terrible_anka)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cf0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(Зинаида Маркина)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d57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Светлова)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db0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http://t.co/EzXM2Hnv8k</w:t>
      </w:r>
    </w:p>
    <w:p>
      <w:pPr>
        <w:pStyle w:val="Heading3PHPDOCX"/>
        <w:widowControl w:val="on"/>
        <w:pBdr/>
        <w:spacing w:before="246" w:after="246" w:line="220" w:lineRule="auto"/>
        <w:ind w:left="0" w:right="0"/>
        <w:jc w:val="left"/>
        <w:outlineLvl w:val="2"/>
      </w:pPr>
      <w:r>
        <w:rPr>
          <w:b/>
          <w:color w:val="000000"/>
          <w:sz w:val="25"/>
          <w:szCs w:val="25"/>
        </w:rPr>
        <w:t xml:space="preserve">Запись (Буланов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e08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http://t.co/530P0dSiV3</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 Савичев)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e62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(Коля)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eba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Об этом сообщили в вос...</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Воробьев)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6f12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Об этом сообщили в вос...</w:t>
      </w:r>
    </w:p>
    <w:p>
      <w:pPr>
        <w:pStyle w:val="Heading3PHPDOCX"/>
        <w:widowControl w:val="on"/>
        <w:pBdr/>
        <w:spacing w:before="246" w:after="246" w:line="220" w:lineRule="auto"/>
        <w:ind w:left="0" w:right="0"/>
        <w:jc w:val="left"/>
        <w:outlineLvl w:val="2"/>
      </w:pPr>
      <w:r>
        <w:rPr>
          <w:b/>
          <w:color w:val="000000"/>
          <w:sz w:val="25"/>
          <w:szCs w:val="25"/>
        </w:rPr>
        <w:t xml:space="preserve">Запись (Балдагуев Богдан)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028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(Matvey Prof)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080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(Джукаев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0d8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http://t.co/OCJ2isjkxo</w:t>
      </w:r>
    </w:p>
    <w:p>
      <w:pPr>
        <w:pStyle w:val="Heading3PHPDOCX"/>
        <w:widowControl w:val="on"/>
        <w:pBdr/>
        <w:spacing w:before="246" w:after="246" w:line="220" w:lineRule="auto"/>
        <w:ind w:left="0" w:right="0"/>
        <w:jc w:val="left"/>
        <w:outlineLvl w:val="2"/>
      </w:pPr>
      <w:r>
        <w:rPr>
          <w:b/>
          <w:color w:val="000000"/>
          <w:sz w:val="25"/>
          <w:szCs w:val="25"/>
        </w:rPr>
        <w:t xml:space="preserve">Запись (Влад)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12d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Казанских пожарных накажут за селфи на фоне горящего «Адмирала» #ЧитаюВзаимно #FF</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184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Казанских пожарных накажут за селфи на фоне горящего «Адмирала» #Взаимный_Фолловинг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(Ксюша)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1dc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Казанских пожарных накажут за селфи на фоне горящего «Адмирала» #RuFollowBack #FF_RU</w:t>
      </w:r>
    </w:p>
    <w:p>
      <w:pPr>
        <w:pStyle w:val="Heading3PHPDOCX"/>
        <w:widowControl w:val="on"/>
        <w:pBdr/>
        <w:spacing w:before="246" w:after="246" w:line="220" w:lineRule="auto"/>
        <w:ind w:left="0" w:right="0"/>
        <w:jc w:val="left"/>
        <w:outlineLvl w:val="2"/>
      </w:pPr>
      <w:r>
        <w:rPr>
          <w:b/>
          <w:color w:val="000000"/>
          <w:sz w:val="25"/>
          <w:szCs w:val="25"/>
        </w:rPr>
        <w:t xml:space="preserve">Запись (art awake)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233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(Взаимный фолловинг!)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28a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(Август)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2e1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3382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(Варвара)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38e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(Оль-ка)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3e3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(Рита Полищук)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441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4a2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Казанских пожарных накажут за селфи на фоне горящего «Адмирала» #Взаимныйфолловинг</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504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http://t.co/hHJUpWHUK6</w:t>
      </w:r>
    </w:p>
    <w:p>
      <w:pPr>
        <w:pStyle w:val="Heading3PHPDOCX"/>
        <w:widowControl w:val="on"/>
        <w:pBdr/>
        <w:spacing w:before="246" w:after="246" w:line="220" w:lineRule="auto"/>
        <w:ind w:left="0" w:right="0"/>
        <w:jc w:val="left"/>
        <w:outlineLvl w:val="2"/>
      </w:pPr>
      <w:r>
        <w:rPr>
          <w:b/>
          <w:color w:val="000000"/>
          <w:sz w:val="25"/>
          <w:szCs w:val="25"/>
        </w:rPr>
        <w:t xml:space="preserve">Запись (Ливия)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560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Казанских пожарных накажут за селфи на фоне горящего «Адмирала» #FollowBack #F4F</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Антонов)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5be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(Наталья Ожогина)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61e3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685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http://t.co/3PfE0JHiw0</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Павловић)</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6eb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http://t.co/bKVBOQqsXp</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Дмитриевский)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74f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#мрак 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7b31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a10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(РОССИЯ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a79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(Юра Рябов)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ae0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http://t.co/26hpHWJjKl</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Гаврилов)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b46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baa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селфи пожарного на фоне гор...</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Винский)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c09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c69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http://t.co/NCgcwrnq9a</w:t>
      </w:r>
    </w:p>
    <w:p>
      <w:pPr>
        <w:pStyle w:val="Heading3PHPDOCX"/>
        <w:widowControl w:val="on"/>
        <w:pBdr/>
        <w:spacing w:before="246" w:after="246" w:line="220" w:lineRule="auto"/>
        <w:ind w:left="0" w:right="0"/>
        <w:jc w:val="left"/>
        <w:outlineLvl w:val="2"/>
      </w:pPr>
      <w:r>
        <w:rPr>
          <w:b/>
          <w:color w:val="000000"/>
          <w:sz w:val="25"/>
          <w:szCs w:val="25"/>
        </w:rPr>
        <w:t xml:space="preserve">Запись (tupbodgl)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cc59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(uvalyly77)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d21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(EvgenySan)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d7f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(Семёнов)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ddd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(Лучшие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e3c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МЧС проводит служебную проверку по факту селф... http://t.co/vpA34zQPo4</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 Войделевич)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e9d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(ssondraA)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7efb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(eldyktoris)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018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(llyMatsuo)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07d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(vipnighsw)</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0e4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144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w:t>
      </w:r>
    </w:p>
    <w:p>
      <w:pPr>
        <w:pStyle w:val="Heading3PHPDOCX"/>
        <w:widowControl w:val="on"/>
        <w:pBdr/>
        <w:spacing w:before="246" w:after="246" w:line="220" w:lineRule="auto"/>
        <w:ind w:left="0" w:right="0"/>
        <w:jc w:val="left"/>
        <w:outlineLvl w:val="2"/>
      </w:pPr>
      <w:r>
        <w:rPr>
          <w:b/>
          <w:color w:val="000000"/>
          <w:sz w:val="25"/>
          <w:szCs w:val="25"/>
        </w:rPr>
        <w:t xml:space="preserve">Запись (Башук)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1a01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(Баранов_2011)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1fc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(Бурушкин)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255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(agnickyee)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2ca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(Бенш)</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324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 Мух)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37d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3d8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(jusevigong)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431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(Бривкальн-Фриденберг)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488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(HelmMulvey)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4ec9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Приходько)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547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(ClenonJe)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5a5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(ivrmopmqum)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605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(eroglicole)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664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(Riiibka)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6d1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(Боброва Кира)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735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горящем "Адмирале" казанского спасателя похоронили на аллее Славы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(Индира Данилова)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7934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«Адмирал»</w:t>
      </w:r>
      <w:r>
        <w:rPr>
          <w:rFonts w:ascii="'Times New Roman'" w:hAnsi="'Times New Roman'" w:cs="'Times New Roman'"/>
          <w:color w:val="000000"/>
          <w:sz w:val="28"/>
          <w:szCs w:val="28"/>
        </w:rPr>
        <w:br/>
        <w:t xml:space="preserve">Спасатели расчистили от завалов более половины территории обрушенных конструкций ТЦ «Адмирал». С начала проведения аварийно-спасательной операции на месте пожара вывезено 644 грузовика со строительным мусором.</w:t>
      </w:r>
    </w:p>
    <w:p>
      <w:pPr>
        <w:pStyle w:val="Heading3PHPDOCX"/>
        <w:widowControl w:val="on"/>
        <w:pBdr/>
        <w:spacing w:before="246" w:after="246" w:line="220" w:lineRule="auto"/>
        <w:ind w:left="0" w:right="0"/>
        <w:jc w:val="left"/>
        <w:outlineLvl w:val="2"/>
      </w:pPr>
      <w:r>
        <w:rPr>
          <w:b/>
          <w:color w:val="000000"/>
          <w:sz w:val="25"/>
          <w:szCs w:val="25"/>
        </w:rPr>
        <w:t xml:space="preserve">Surf.az - МЧС РФ проводит проверку по факту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7f661"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Surf.az - МЧС РФ проводит проверку по факту "селфи" пожарных на фоне ТЦ в Казани - В мире в новостях на портале Day.az.</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84f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Обухова)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8aa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(Молодёжный Кадровый Центр)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924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торгового центра, привлекут к дисциплинарной ответственности</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r>
        <w:rPr>
          <w:rFonts w:ascii="'Times New Roman'" w:hAnsi="'Times New Roman'" w:cs="'Times New Roman'"/>
          <w:color w:val="000000"/>
          <w:sz w:val="28"/>
          <w:szCs w:val="28"/>
        </w:rPr>
        <w:br/>
        <w:t xml:space="preserve">"По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в воскресенье журналистам в ГУ МЧС по Татарстану.</w:t>
      </w:r>
      <w:r>
        <w:rPr>
          <w:rFonts w:ascii="'Times New Roman'" w:hAnsi="'Times New Roman'" w:cs="'Times New Roman'"/>
          <w:color w:val="000000"/>
          <w:sz w:val="28"/>
          <w:szCs w:val="28"/>
        </w:rPr>
        <w:br/>
        <w:t xml:space="preserve">В ведомстве возмущены таким поведением сотрудников.</w:t>
      </w:r>
      <w:r>
        <w:rPr>
          <w:rFonts w:ascii="'Times New Roman'" w:hAnsi="'Times New Roman'" w:cs="'Times New Roman'"/>
          <w:color w:val="000000"/>
          <w:sz w:val="28"/>
          <w:szCs w:val="28"/>
        </w:rPr>
        <w:br/>
        <w:t xml:space="preserve">"Абсолютное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w:t>
      </w:r>
      <w:r>
        <w:rPr>
          <w:rFonts w:ascii="'Times New Roman'" w:hAnsi="'Times New Roman'" w:cs="'Times New Roman'"/>
          <w:color w:val="000000"/>
          <w:sz w:val="28"/>
          <w:szCs w:val="28"/>
        </w:rPr>
        <w:br/>
        <w:t xml:space="preserve">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Это "селфи" получило большое количество негативных комментариев о бездействии сотрудников МЧС.</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Прахов)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982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(Moselle Blust)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9e7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 http://t.co/TFiGXDP17W</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Бадьин)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a4e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(144)</w:t>
      </w:r>
    </w:p>
    <w:p>
      <w:pPr>
        <w:pStyle w:val="Heading3PHPDOCX"/>
        <w:widowControl w:val="on"/>
        <w:pBdr/>
        <w:spacing w:before="246" w:after="246" w:line="220" w:lineRule="auto"/>
        <w:ind w:left="0" w:right="0"/>
        <w:jc w:val="left"/>
        <w:outlineLvl w:val="2"/>
      </w:pPr>
      <w:r>
        <w:rPr>
          <w:b/>
          <w:color w:val="000000"/>
          <w:sz w:val="25"/>
          <w:szCs w:val="25"/>
        </w:rPr>
        <w:t xml:space="preserve">Запись (Denis Polunchukov)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ab4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http://t.co/h9dYXcK6SJ</w:t>
      </w:r>
    </w:p>
    <w:p>
      <w:pPr>
        <w:pStyle w:val="Heading3PHPDOCX"/>
        <w:widowControl w:val="on"/>
        <w:pBdr/>
        <w:spacing w:before="246" w:after="246" w:line="220" w:lineRule="auto"/>
        <w:ind w:left="0" w:right="0"/>
        <w:jc w:val="left"/>
        <w:outlineLvl w:val="2"/>
      </w:pPr>
      <w:r>
        <w:rPr>
          <w:b/>
          <w:color w:val="000000"/>
          <w:sz w:val="25"/>
          <w:szCs w:val="25"/>
        </w:rPr>
        <w:t xml:space="preserve">Запись (Viktoria 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b17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(Геннадий)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b845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@ZK_RF: Сперва селфи пожарных МЧС на фоне торгового центра в Казани</w:t>
      </w:r>
      <w:r>
        <w:rPr>
          <w:rFonts w:ascii="'Times New Roman'" w:hAnsi="'Times New Roman'" w:cs="'Times New Roman'"/>
          <w:color w:val="000000"/>
          <w:sz w:val="28"/>
          <w:szCs w:val="28"/>
        </w:rPr>
        <w:br/>
        <w:t xml:space="preserve">Теперь селфи на фоне хорящего храма.</w:t>
      </w:r>
      <w:r>
        <w:rPr>
          <w:rFonts w:ascii="'Times New Roman'" w:hAnsi="'Times New Roman'" w:cs="'Times New Roman'"/>
          <w:color w:val="000000"/>
          <w:sz w:val="28"/>
          <w:szCs w:val="28"/>
        </w:rPr>
        <w:br/>
        <w:t xml:space="preserve">Духовные скрепы х@ли</w:t>
      </w:r>
      <w:r>
        <w:rPr>
          <w:rFonts w:ascii="'Times New Roman'" w:hAnsi="'Times New Roman'" w:cs="'Times New Roman'"/>
          <w:color w:val="000000"/>
          <w:sz w:val="28"/>
          <w:szCs w:val="28"/>
        </w:rPr>
        <w:br/>
        <w:t xml:space="preserve">http://t.c…</w:t>
      </w:r>
    </w:p>
    <w:p>
      <w:pPr>
        <w:pStyle w:val="Heading3PHPDOCX"/>
        <w:widowControl w:val="on"/>
        <w:pBdr/>
        <w:spacing w:before="246" w:after="246" w:line="220" w:lineRule="auto"/>
        <w:ind w:left="0" w:right="0"/>
        <w:jc w:val="left"/>
        <w:outlineLvl w:val="2"/>
      </w:pPr>
      <w:r>
        <w:rPr>
          <w:b/>
          <w:color w:val="000000"/>
          <w:sz w:val="25"/>
          <w:szCs w:val="25"/>
        </w:rPr>
        <w:t xml:space="preserve">Запись (Алёнка)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bf1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@ZK_RF: Сперва селфи пожарных МЧС на фоне торгового центра в Казани</w:t>
      </w:r>
      <w:r>
        <w:rPr>
          <w:rFonts w:ascii="'Times New Roman'" w:hAnsi="'Times New Roman'" w:cs="'Times New Roman'"/>
          <w:color w:val="000000"/>
          <w:sz w:val="28"/>
          <w:szCs w:val="28"/>
        </w:rPr>
        <w:br/>
        <w:t xml:space="preserve">Теперь селфи на фоне хорящего храма.</w:t>
      </w:r>
      <w:r>
        <w:rPr>
          <w:rFonts w:ascii="'Times New Roman'" w:hAnsi="'Times New Roman'" w:cs="'Times New Roman'"/>
          <w:color w:val="000000"/>
          <w:sz w:val="28"/>
          <w:szCs w:val="28"/>
        </w:rPr>
        <w:br/>
        <w:t xml:space="preserve">Духовные скрепы х@ли</w:t>
      </w:r>
      <w:r>
        <w:rPr>
          <w:rFonts w:ascii="'Times New Roman'" w:hAnsi="'Times New Roman'" w:cs="'Times New Roman'"/>
          <w:color w:val="000000"/>
          <w:sz w:val="28"/>
          <w:szCs w:val="28"/>
        </w:rPr>
        <w:br/>
        <w:t xml:space="preserve">http://t.c…</w:t>
      </w:r>
    </w:p>
    <w:p>
      <w:pPr>
        <w:pStyle w:val="Heading3PHPDOCX"/>
        <w:widowControl w:val="on"/>
        <w:pBdr/>
        <w:spacing w:before="246" w:after="246" w:line="220" w:lineRule="auto"/>
        <w:ind w:left="0" w:right="0"/>
        <w:jc w:val="left"/>
        <w:outlineLvl w:val="2"/>
      </w:pPr>
      <w:r>
        <w:rPr>
          <w:b/>
          <w:color w:val="000000"/>
          <w:sz w:val="25"/>
          <w:szCs w:val="25"/>
        </w:rPr>
        <w:t xml:space="preserve">Запись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c5f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@ZK_RF: Сперва селфи пожарных МЧС на фоне торгового центра в Казани</w:t>
      </w:r>
      <w:r>
        <w:rPr>
          <w:rFonts w:ascii="'Times New Roman'" w:hAnsi="'Times New Roman'" w:cs="'Times New Roman'"/>
          <w:color w:val="000000"/>
          <w:sz w:val="28"/>
          <w:szCs w:val="28"/>
        </w:rPr>
        <w:br/>
        <w:t xml:space="preserve">Теперь селфи на фоне хорящего храма.</w:t>
      </w:r>
      <w:r>
        <w:rPr>
          <w:rFonts w:ascii="'Times New Roman'" w:hAnsi="'Times New Roman'" w:cs="'Times New Roman'"/>
          <w:color w:val="000000"/>
          <w:sz w:val="28"/>
          <w:szCs w:val="28"/>
        </w:rPr>
        <w:br/>
        <w:t xml:space="preserve">Духовные скрепы х@ли</w:t>
      </w:r>
      <w:r>
        <w:rPr>
          <w:rFonts w:ascii="'Times New Roman'" w:hAnsi="'Times New Roman'" w:cs="'Times New Roman'"/>
          <w:color w:val="000000"/>
          <w:sz w:val="28"/>
          <w:szCs w:val="28"/>
        </w:rPr>
        <w:br/>
        <w:t xml:space="preserve">http://t.c…</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Бородина)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cc6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 пожаре в Казани погиб подполковник МЧС</w:t>
      </w:r>
    </w:p>
    <w:p>
      <w:pPr>
        <w:pStyle w:val="Heading3PHPDOCX"/>
        <w:widowControl w:val="on"/>
        <w:pBdr/>
        <w:spacing w:before="246" w:after="246" w:line="220" w:lineRule="auto"/>
        <w:ind w:left="0" w:right="0"/>
        <w:jc w:val="left"/>
        <w:outlineLvl w:val="2"/>
      </w:pPr>
      <w:r>
        <w:rPr>
          <w:b/>
          <w:color w:val="000000"/>
          <w:sz w:val="25"/>
          <w:szCs w:val="25"/>
        </w:rPr>
        <w:t xml:space="preserve">Запись (Alphiya Islamova)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8f22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Совсем люди с ума сошли с этими #селфи "@rgrus: Казанских пожарных накажут за селфи на фоне горящего "Адмирала" http://t.co/YCQH2sBLSD"</w:t>
      </w:r>
    </w:p>
    <w:p>
      <w:pPr>
        <w:pStyle w:val="Heading3PHPDOCX"/>
        <w:widowControl w:val="on"/>
        <w:pBdr/>
        <w:spacing w:before="246" w:after="246" w:line="220" w:lineRule="auto"/>
        <w:ind w:left="0" w:right="0"/>
        <w:jc w:val="left"/>
        <w:outlineLvl w:val="2"/>
      </w:pPr>
      <w:r>
        <w:rPr>
          <w:b/>
          <w:color w:val="000000"/>
          <w:sz w:val="25"/>
          <w:szCs w:val="25"/>
        </w:rPr>
        <w:t xml:space="preserve">Запись (DUM)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04c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http://t.co/QyViMa1yGZ Казанских пожарных накажут за селфи на фоне горящего "Адмирала" (144) http://t.co/2onojQYXTI</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(OnLine Вологда)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0e8a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Еще одна открытка суду, Правительству, МЧС и покупателям квартир ВологдаСтройЗаказчик</w:t>
      </w:r>
      <w:r>
        <w:rPr>
          <w:rFonts w:ascii="'Times New Roman'" w:hAnsi="'Times New Roman'" w:cs="'Times New Roman'"/>
          <w:color w:val="000000"/>
          <w:sz w:val="28"/>
          <w:szCs w:val="28"/>
        </w:rPr>
        <w:br/>
        <w:t xml:space="preserve">Сегодня наша открытка это скриншот из ролика Первого канала с места сгоревшего торгового центра в Казани.</w:t>
      </w:r>
      <w:r>
        <w:rPr>
          <w:rFonts w:ascii="'Times New Roman'" w:hAnsi="'Times New Roman'" w:cs="'Times New Roman'"/>
          <w:color w:val="000000"/>
          <w:sz w:val="28"/>
          <w:szCs w:val="28"/>
        </w:rPr>
        <w:br/>
        <w:t xml:space="preserve">При этом хочется добавить, что сегодняшняя открытка особо выделяется для госпожи Крутковой, начальника Стройнадзора по Вологодской области.</w:t>
      </w:r>
      <w:r>
        <w:rPr>
          <w:rFonts w:ascii="'Times New Roman'" w:hAnsi="'Times New Roman'" w:cs="'Times New Roman'"/>
          <w:color w:val="000000"/>
          <w:sz w:val="28"/>
          <w:szCs w:val="28"/>
        </w:rPr>
        <w:br/>
        <w:t xml:space="preserve">Нам очень хочется, чтобы Наталья Николаевна посмотрела на кирпичные стены бывшего торгового центра, сходила на 17 похорон, а потом еще раз перечитала свой ответ относительно пожарной безопасности дома на Шекснинской.</w:t>
      </w:r>
      <w:r>
        <w:rPr>
          <w:rFonts w:ascii="'Times New Roman'" w:hAnsi="'Times New Roman'" w:cs="'Times New Roman'"/>
          <w:color w:val="000000"/>
          <w:sz w:val="28"/>
          <w:szCs w:val="28"/>
        </w:rPr>
        <w:br/>
        <w:t xml:space="preserve">Стройнадзор все время пытается убедить нас в безопасности материалов используемых ООО "ВологдаСтройЗаказчик" при строительстве. Хотя мы уже показывали, как замечательно горит якобы не горючий материал.</w:t>
      </w:r>
      <w:r>
        <w:rPr>
          <w:rFonts w:ascii="'Times New Roman'" w:hAnsi="'Times New Roman'" w:cs="'Times New Roman'"/>
          <w:color w:val="000000"/>
          <w:sz w:val="28"/>
          <w:szCs w:val="28"/>
        </w:rPr>
        <w:br/>
        <w:t xml:space="preserve">Да, да, вот такие негорючие материалы. При этом представители ООО "ВологдаСтройЗаказчик" вдруг стали говорить в областном суде, что это не негорючий, а слабо горючий материал.</w:t>
      </w:r>
      <w:r>
        <w:rPr>
          <w:rFonts w:ascii="'Times New Roman'" w:hAnsi="'Times New Roman'" w:cs="'Times New Roman'"/>
          <w:color w:val="000000"/>
          <w:sz w:val="28"/>
          <w:szCs w:val="28"/>
        </w:rPr>
        <w:br/>
        <w:t xml:space="preserve">Ага, вот на 100% уверен, что точно так же и в Казани владелец торгового центра, генеральный директор и представители Госстройнадзора республики Татарстан уверяли в его пожарной безопасности.</w:t>
      </w:r>
      <w:r>
        <w:rPr>
          <w:rFonts w:ascii="'Times New Roman'" w:hAnsi="'Times New Roman'" w:cs="'Times New Roman'"/>
          <w:color w:val="000000"/>
          <w:sz w:val="28"/>
          <w:szCs w:val="28"/>
        </w:rPr>
        <w:br/>
        <w:t xml:space="preserve">Кстати, инспектора татарского стройнадзора тоже шлют открытки для г-жи Крутковой.</w:t>
      </w:r>
      <w:r>
        <w:rPr>
          <w:rFonts w:ascii="'Times New Roman'" w:hAnsi="'Times New Roman'" w:cs="'Times New Roman'"/>
          <w:color w:val="000000"/>
          <w:sz w:val="28"/>
          <w:szCs w:val="28"/>
        </w:rPr>
        <w:br/>
        <w:t xml:space="preserve">А я еще раз хочу напомнить всем. И Правительству области, и МЧС, и судьям, и покупателям квартир, и директору ООО "ВологдаСтройЗаказчик" Мелочникову.</w:t>
      </w:r>
      <w:r>
        <w:rPr>
          <w:rFonts w:ascii="'Times New Roman'" w:hAnsi="'Times New Roman'" w:cs="'Times New Roman'"/>
          <w:color w:val="000000"/>
          <w:sz w:val="28"/>
          <w:szCs w:val="28"/>
        </w:rPr>
        <w:br/>
        <w:t xml:space="preserve">Нахождение рядом с многоквартирным жилым домом деревянного здания это огромная угроза. В случае пожара последствия непредсказуемы. При этом отмечу, пенополистиролы опасны не только при горении, они также опасны при нагревании и плавлении, так как выделяют крайне ядовитый дым. Именно в результате вдыхания этого дыма при пожарах часто гибнут люди.</w:t>
      </w:r>
      <w:r>
        <w:rPr>
          <w:rFonts w:ascii="'Times New Roman'" w:hAnsi="'Times New Roman'" w:cs="'Times New Roman'"/>
          <w:color w:val="000000"/>
          <w:sz w:val="28"/>
          <w:szCs w:val="28"/>
        </w:rPr>
        <w:br/>
        <w:t xml:space="preserve">Так было и в Казани, так было и в печально знаменитой "Хромой лошади".</w:t>
      </w:r>
      <w:r>
        <w:rPr>
          <w:rFonts w:ascii="'Times New Roman'" w:hAnsi="'Times New Roman'" w:cs="'Times New Roman'"/>
          <w:color w:val="000000"/>
          <w:sz w:val="28"/>
          <w:szCs w:val="28"/>
        </w:rPr>
        <w:br/>
        <w:t xml:space="preserve">Не повторяйте ошибок господа, не повторяйте ошибок. Может тогда эти открытки не будут иметь непосредственного отношения к вам.</w:t>
      </w:r>
      <w:r>
        <w:rPr>
          <w:rFonts w:ascii="'Times New Roman'" w:hAnsi="'Times New Roman'" w:cs="'Times New Roman'"/>
          <w:color w:val="000000"/>
          <w:sz w:val="28"/>
          <w:szCs w:val="28"/>
        </w:rPr>
        <w:br/>
        <w:t xml:space="preserve">оригинал http://domozhiroff.livejournal.com/392168.html</w:t>
      </w:r>
    </w:p>
    <w:p>
      <w:pPr>
        <w:pStyle w:val="Heading3PHPDOCX"/>
        <w:widowControl w:val="on"/>
        <w:pBdr/>
        <w:spacing w:before="246" w:after="246" w:line="220" w:lineRule="auto"/>
        <w:ind w:left="0" w:right="0"/>
        <w:jc w:val="left"/>
        <w:outlineLvl w:val="2"/>
      </w:pPr>
      <w:r>
        <w:rPr>
          <w:b/>
          <w:color w:val="000000"/>
          <w:sz w:val="25"/>
          <w:szCs w:val="25"/>
        </w:rPr>
        <w:t xml:space="preserve">Запись (Алена Пертунова)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153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#ЧитаюВзаимно #ru_ff Казанских пожарных накажут за селфи на фоне горящего "Адмирала": В ГУ МЧС по Татарст... #fyseo_ru #Взаимный</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(Ирина Белова)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1b6c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2015 года во время тушения пожара в торговом центре "Адмирал" г. Казань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 #МЧС #трагедия #пожар #тцадмирал #мчсроссии #Казань #emercom #mchs112 #112 #прцмчс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LIVE (СМИ))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233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«Адмирал»</w:t>
      </w:r>
      <w:r>
        <w:rPr>
          <w:rFonts w:ascii="'Times New Roman'" w:hAnsi="'Times New Roman'" w:cs="'Times New Roman'"/>
          <w:color w:val="000000"/>
          <w:sz w:val="28"/>
          <w:szCs w:val="28"/>
        </w:rPr>
        <w:br/>
        <w:t xml:space="preserve">Спасатели расчистили от завалов более половины территории обрушенных конструкций ТЦ «Адмирал». С начала проведения аварийно-спасательной операции на месте пожара вывезено 644 грузовика со строительным мусором.</w:t>
      </w:r>
      <w:r>
        <w:rPr>
          <w:rFonts w:ascii="'Times New Roman'" w:hAnsi="'Times New Roman'" w:cs="'Times New Roman'"/>
          <w:color w:val="000000"/>
          <w:sz w:val="28"/>
          <w:szCs w:val="28"/>
        </w:rPr>
        <w:br/>
        <w:t xml:space="preserve">Количество погибших в результате пожара и обрушения ТЦ «Адмирал» составляет на данный момент 17 человек. В Республиканском бюро судебной медицинской экспертизы опознаны все 17 тел погибших.</w:t>
      </w:r>
      <w:r>
        <w:rPr>
          <w:rFonts w:ascii="'Times New Roman'" w:hAnsi="'Times New Roman'" w:cs="'Times New Roman'"/>
          <w:color w:val="000000"/>
          <w:sz w:val="28"/>
          <w:szCs w:val="28"/>
        </w:rPr>
        <w:br/>
        <w:t xml:space="preserve">В настоящий момент для проведения аварийно-спасательных и других неотложных работ привлечено 1040 человек и 177 единиц техники. В зоне ЧС работа организована в три смены.</w:t>
      </w:r>
      <w:r>
        <w:rPr>
          <w:rFonts w:ascii="'Times New Roman'" w:hAnsi="'Times New Roman'" w:cs="'Times New Roman'"/>
          <w:color w:val="000000"/>
          <w:sz w:val="28"/>
          <w:szCs w:val="28"/>
        </w:rPr>
        <w:br/>
        <w:t xml:space="preserve">На телефон «горячей линии» поступило 624 звонка. Психологи работают с родственниками без вести пропавших.</w:t>
      </w:r>
      <w:r>
        <w:rPr>
          <w:rFonts w:ascii="'Times New Roman'" w:hAnsi="'Times New Roman'" w:cs="'Times New Roman'"/>
          <w:color w:val="000000"/>
          <w:sz w:val="28"/>
          <w:szCs w:val="28"/>
        </w:rPr>
        <w:br/>
        <w:t xml:space="preserve">Поисково-спасательные работы, разбор и вывоз строительных конструкций с места ЧС продолжаются.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2af0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при пожаре в казанском ТЦ «Адмирал»</w:t>
      </w:r>
      <w:r>
        <w:rPr>
          <w:rFonts w:ascii="'Times New Roman'" w:hAnsi="'Times New Roman'" w:cs="'Times New Roman'"/>
          <w:color w:val="000000"/>
          <w:sz w:val="28"/>
          <w:szCs w:val="28"/>
        </w:rPr>
        <w:br/>
        <w:t xml:space="preserve">Спасатели расчистили от завалов более половины территории обрушенных конструкций ТЦ «Адмирал». С начала проведения аварийно-спасательной операции на месте пожара вывезено 644 грузовика со строительным мусором.</w:t>
      </w:r>
      <w:r>
        <w:rPr>
          <w:rFonts w:ascii="'Times New Roman'" w:hAnsi="'Times New Roman'" w:cs="'Times New Roman'"/>
          <w:color w:val="000000"/>
          <w:sz w:val="28"/>
          <w:szCs w:val="28"/>
        </w:rPr>
        <w:br/>
        <w:t xml:space="preserve">Количество погибших в результате пожара и обрушения ТЦ «Адмирал» составляет на данный момент 17 человек. В Республиканском бюро судебной медицинской экспертизы опознаны все 17 тел погибших.</w:t>
      </w:r>
      <w:r>
        <w:rPr>
          <w:rFonts w:ascii="'Times New Roman'" w:hAnsi="'Times New Roman'" w:cs="'Times New Roman'"/>
          <w:color w:val="000000"/>
          <w:sz w:val="28"/>
          <w:szCs w:val="28"/>
        </w:rPr>
        <w:br/>
        <w:t xml:space="preserve">В настоящий момент для проведения аварийно-спасательных и других неотложных работ привлечено 1040 человек и 177 единиц техники. В зоне ЧС работа организована в три смены.</w:t>
      </w:r>
      <w:r>
        <w:rPr>
          <w:rFonts w:ascii="'Times New Roman'" w:hAnsi="'Times New Roman'" w:cs="'Times New Roman'"/>
          <w:color w:val="000000"/>
          <w:sz w:val="28"/>
          <w:szCs w:val="28"/>
        </w:rPr>
        <w:br/>
        <w:t xml:space="preserve">На телефон «горячей линии» поступило 624 звонка. Психологи работают с родственниками без вести пропавших.</w:t>
      </w:r>
      <w:r>
        <w:rPr>
          <w:rFonts w:ascii="'Times New Roman'" w:hAnsi="'Times New Roman'" w:cs="'Times New Roman'"/>
          <w:color w:val="000000"/>
          <w:sz w:val="28"/>
          <w:szCs w:val="28"/>
        </w:rPr>
        <w:br/>
        <w:t xml:space="preserve">Поисково-спасательные работы, разбор и вывоз строительных конструкций с места ЧС продолжаются.</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30c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(Анюта Ткач)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3722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(Dmitrii)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3d1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делали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(Walerij-Loskut)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42f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@tatpressa: Сэлфи на фоне горящего "Адмирала" сделали пожарные в Казани (ФОТО) http://t.co/Dur0fQeTJO http://t.co/eKuLFqsOKh</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Глубокий)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48f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Смирнова)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4eb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(PROНовости®)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555a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накажут за селфи у горящего «Адмирала»</w:t>
      </w:r>
      <w:r>
        <w:rPr>
          <w:rFonts w:ascii="'Times New Roman'" w:hAnsi="'Times New Roman'" w:cs="'Times New Roman'"/>
          <w:color w:val="000000"/>
          <w:sz w:val="28"/>
          <w:szCs w:val="28"/>
        </w:rPr>
        <w:br/>
        <w:t xml:space="preserve">К дисциплинарной ответственности привлекут двух сотрудников МЧС, сделавших селфи на фоне горящего торгового центра в Казани. В ГУ МЧС по Татарстану возмущены поведением пожарных: «Абсолютное большинство сотрудников МЧС делает свою работу грамотно и качественно. И один негативный факт может бросить тень сразу на всех».</w:t>
      </w:r>
      <w:r>
        <w:rPr>
          <w:rFonts w:ascii="'Times New Roman'" w:hAnsi="'Times New Roman'" w:cs="'Times New Roman'"/>
          <w:color w:val="000000"/>
          <w:sz w:val="28"/>
          <w:szCs w:val="28"/>
        </w:rPr>
        <w:br/>
        <w:t xml:space="preserve">#МЧС #пожарные #ТТатарстан #Казань #селфи</w:t>
      </w:r>
    </w:p>
    <w:p>
      <w:pPr>
        <w:pStyle w:val="Heading3PHPDOCX"/>
        <w:widowControl w:val="on"/>
        <w:pBdr/>
        <w:spacing w:before="246" w:after="246" w:line="220" w:lineRule="auto"/>
        <w:ind w:left="0" w:right="0"/>
        <w:jc w:val="left"/>
        <w:outlineLvl w:val="2"/>
      </w:pPr>
      <w:r>
        <w:rPr>
          <w:b/>
          <w:color w:val="000000"/>
          <w:sz w:val="25"/>
          <w:szCs w:val="25"/>
        </w:rPr>
        <w:t xml:space="preserve">Запись (olga)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5af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(Three Noo)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613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Опознаны тела всех погибших в результате пожара в казанском торговом центре "Адмирал". Об этом сообщается на сайте МЧС Татарстана.</w:t>
      </w:r>
      <w:r>
        <w:rPr>
          <w:rFonts w:ascii="'Times New Roman'" w:hAnsi="'Times New Roman'" w:cs="'Times New Roman'"/>
          <w:color w:val="000000"/>
          <w:sz w:val="28"/>
          <w:szCs w:val="28"/>
        </w:rPr>
        <w:br/>
        <w:t xml:space="preserve">К насто…</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(Otto Von-Bismarck)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66f1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Выложенное 13 марта в сеть фото селфи пожарного на фоне полыхающего торгового центра в Казани получило следующий комментарий: «Вот чем пожарные занимаются в то время как идет пожар. Страшно становится после такого». Общественность активно прореагировала на опубликованную фотографию, критике подверглись действия целого структурного подразделения служб спасения республики. Чтобы данный факт не бросил тень на всех спасателей, Андрей Родыгин из пресс-центра МЧС Татарстана обратился к СМИ со следующим заявлением: «Авторы снимков уже установлены, к ним будет применено дисциплинарное наказание. По безответственным действиям отдельных сотрудников нельзя судить о качестве работы всего ведомства. Большинство специалистов выполняют работу ответственно и грамотно».</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 Живенков)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6c6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Улыбающиеся пожарные сняли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(safinazuhrа)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71e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(Констанин Матусевич)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776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@rgrus: 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(Российская газета)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7cf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http://t.co/v2Anclco9H</w:t>
      </w:r>
    </w:p>
    <w:p>
      <w:pPr>
        <w:pStyle w:val="Heading3PHPDOCX"/>
        <w:widowControl w:val="on"/>
        <w:pBdr/>
        <w:spacing w:before="246" w:after="246" w:line="220" w:lineRule="auto"/>
        <w:ind w:left="0" w:right="0"/>
        <w:jc w:val="left"/>
        <w:outlineLvl w:val="2"/>
      </w:pPr>
      <w:r>
        <w:rPr>
          <w:b/>
          <w:color w:val="000000"/>
          <w:sz w:val="25"/>
          <w:szCs w:val="25"/>
        </w:rPr>
        <w:t xml:space="preserve">Запись (РГ - Происшествия)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827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http://t.co/aGiNjPYMmS</w:t>
      </w:r>
    </w:p>
    <w:p>
      <w:pPr>
        <w:pStyle w:val="Heading3PHPDOCX"/>
        <w:widowControl w:val="on"/>
        <w:pBdr/>
        <w:spacing w:before="246" w:after="246" w:line="220" w:lineRule="auto"/>
        <w:ind w:left="0" w:right="0"/>
        <w:jc w:val="left"/>
        <w:outlineLvl w:val="2"/>
      </w:pPr>
      <w:r>
        <w:rPr>
          <w:b/>
          <w:color w:val="000000"/>
          <w:sz w:val="25"/>
          <w:szCs w:val="25"/>
        </w:rPr>
        <w:t xml:space="preserve">Запись (g0t r00t)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87e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опознаны все тела погибших во время пожара в торговом центре: В ГУ МЧС Татарстана со... http://t.co/93Hs6IxdtM #RussiaToday #RT</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Лисицина)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8d7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ГУ МЧС Татарстана сообщили, что родственники опознали тела 17 погибших при пожаре в казанском торговом центре «Адмирал». Расчищено ...</w:t>
      </w:r>
    </w:p>
    <w:p>
      <w:pPr>
        <w:pStyle w:val="Heading3PHPDOCX"/>
        <w:widowControl w:val="on"/>
        <w:pBdr/>
        <w:spacing w:before="246" w:after="246" w:line="220" w:lineRule="auto"/>
        <w:ind w:left="0" w:right="0"/>
        <w:jc w:val="left"/>
        <w:outlineLvl w:val="2"/>
      </w:pPr>
      <w:r>
        <w:rPr>
          <w:b/>
          <w:color w:val="000000"/>
          <w:sz w:val="25"/>
          <w:szCs w:val="25"/>
        </w:rPr>
        <w:t xml:space="preserve">Запись (Полина Крузович)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92b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ГУ МЧС Татарстана сообщили, что родственники опознали тела 17 погибших при пожаре в казанском торговом центре «Адмирал». Расчищено ...</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Жарикова)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97e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@ethifous</w:t>
      </w:r>
    </w:p>
    <w:p>
      <w:pPr>
        <w:pStyle w:val="Heading3PHPDOCX"/>
        <w:widowControl w:val="on"/>
        <w:pBdr/>
        <w:spacing w:before="246" w:after="246" w:line="220" w:lineRule="auto"/>
        <w:ind w:left="0" w:right="0"/>
        <w:jc w:val="left"/>
        <w:outlineLvl w:val="2"/>
      </w:pPr>
      <w:r>
        <w:rPr>
          <w:b/>
          <w:color w:val="000000"/>
          <w:sz w:val="25"/>
          <w:szCs w:val="25"/>
        </w:rPr>
        <w:t xml:space="preserve">Запись (ФедералПресс)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9d7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проверяет факт публикации селфи пожарных на фоне горящего ТЦ «#Адмирал» http://t.co/lIKaaLPUTH</w:t>
      </w:r>
      <w:r>
        <w:rPr>
          <w:rFonts w:ascii="'Times New Roman'" w:hAnsi="'Times New Roman'" w:cs="'Times New Roman'"/>
          <w:color w:val="000000"/>
          <w:sz w:val="28"/>
          <w:szCs w:val="28"/>
        </w:rPr>
        <w:br/>
        <w:t xml:space="preserve">#казань http://t.co/kmyhZLg6iI</w:t>
      </w:r>
    </w:p>
    <w:p>
      <w:pPr>
        <w:pStyle w:val="Heading3PHPDOCX"/>
        <w:widowControl w:val="on"/>
        <w:pBdr/>
        <w:spacing w:before="246" w:after="246" w:line="220" w:lineRule="auto"/>
        <w:ind w:left="0" w:right="0"/>
        <w:jc w:val="left"/>
        <w:outlineLvl w:val="2"/>
      </w:pPr>
      <w:r>
        <w:rPr>
          <w:b/>
          <w:color w:val="000000"/>
          <w:sz w:val="25"/>
          <w:szCs w:val="25"/>
        </w:rPr>
        <w:t xml:space="preserve">Запись (onedayfaces)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a2a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 http://t.co/A05E2PcDVz</w:t>
      </w:r>
    </w:p>
    <w:p>
      <w:pPr>
        <w:pStyle w:val="Heading3PHPDOCX"/>
        <w:widowControl w:val="on"/>
        <w:pBdr/>
        <w:spacing w:before="246" w:after="246" w:line="220" w:lineRule="auto"/>
        <w:ind w:left="0" w:right="0"/>
        <w:jc w:val="left"/>
        <w:outlineLvl w:val="2"/>
      </w:pPr>
      <w:r>
        <w:rPr>
          <w:b/>
          <w:color w:val="000000"/>
          <w:sz w:val="25"/>
          <w:szCs w:val="25"/>
        </w:rPr>
        <w:t xml:space="preserve">Запись (Dmitry)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a7d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(News World)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ad0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#news Казанских пожарных накажут за селфи на фоне горящего "Адмирала" http://t.co/PeOWQAlC6l</w:t>
      </w:r>
    </w:p>
    <w:p>
      <w:pPr>
        <w:pStyle w:val="Heading3PHPDOCX"/>
        <w:widowControl w:val="on"/>
        <w:pBdr/>
        <w:spacing w:before="246" w:after="246" w:line="220" w:lineRule="auto"/>
        <w:ind w:left="0" w:right="0"/>
        <w:jc w:val="left"/>
        <w:outlineLvl w:val="2"/>
      </w:pPr>
      <w:r>
        <w:rPr>
          <w:b/>
          <w:color w:val="000000"/>
          <w:sz w:val="25"/>
          <w:szCs w:val="25"/>
        </w:rPr>
        <w:t xml:space="preserve">Запись (Венера)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b24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(Лея Подольская)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b77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(Богдана)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bce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(Мирра Тарантовa)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c24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(Алевтина Парфененко)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c7b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Левчуков)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cd2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(Матрёна Швыдкинa)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d29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(Витольд)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d81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(Илий Скобелкин)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ddc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(Андроник Полубоярце)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e3b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(Евдоким)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e9c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(Селена Озерниковa)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9efb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(Виталий Геликонский)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018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Происшествия)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074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 МЧС проводит служебную… http://t.co/HowB7eFIuJ</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(ГУ МЧС России по Республике Мордовия)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0f99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СЕРГЕЙ КОСТИН ПОГИБ, СПАСАЯ ДРУГИХ</w:t>
      </w:r>
      <w:r>
        <w:rPr>
          <w:rFonts w:ascii="'Times New Roman'" w:hAnsi="'Times New Roman'" w:cs="'Times New Roman'"/>
          <w:color w:val="000000"/>
          <w:sz w:val="28"/>
          <w:szCs w:val="28"/>
        </w:rPr>
        <w:br/>
        <w:t xml:space="preserve">11 марта 2015 года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Алексеевич Костин.</w:t>
      </w:r>
      <w:r>
        <w:rPr>
          <w:rFonts w:ascii="'Times New Roman'" w:hAnsi="'Times New Roman'" w:cs="'Times New Roman'"/>
          <w:color w:val="000000"/>
          <w:sz w:val="28"/>
          <w:szCs w:val="28"/>
        </w:rPr>
        <w:br/>
        <w:t xml:space="preserve">В тот роковой день подполковник Сергей Костин возглавил звено газодымозащитной службы, в составе которого были 4 сотрудника специальной части № 48. Группа проводила разведку и поиск пострадавших внутри здания на одном из участков аварийно-спасательных работ.</w:t>
      </w:r>
      <w:r>
        <w:rPr>
          <w:rFonts w:ascii="'Times New Roman'" w:hAnsi="'Times New Roman'" w:cs="'Times New Roman'"/>
          <w:color w:val="000000"/>
          <w:sz w:val="28"/>
          <w:szCs w:val="28"/>
        </w:rPr>
        <w:br/>
        <w:t xml:space="preserve">В результате было обнаружено нарушение целостности строительных конструкций кровли. В сложившейся ситуации Сергей Алексеевич, учитывая возможность обрушения, дал команду звену на экстренный выход из здания, при этом сам выходил последним.</w:t>
      </w:r>
      <w:r>
        <w:rPr>
          <w:rFonts w:ascii="'Times New Roman'" w:hAnsi="'Times New Roman'" w:cs="'Times New Roman'"/>
          <w:color w:val="000000"/>
          <w:sz w:val="28"/>
          <w:szCs w:val="28"/>
        </w:rPr>
        <w:br/>
        <w:t xml:space="preserve">Из-за внезапного обрушения пожарным пришлось покидать здание через разные эвакуационные выходы.</w:t>
      </w:r>
      <w:r>
        <w:rPr>
          <w:rFonts w:ascii="'Times New Roman'" w:hAnsi="'Times New Roman'" w:cs="'Times New Roman'"/>
          <w:color w:val="000000"/>
          <w:sz w:val="28"/>
          <w:szCs w:val="28"/>
        </w:rPr>
        <w:br/>
        <w:t xml:space="preserve">Во время проверки связи с боевыми участками и должностными лицами гарнизона пожарной охраны начальник дежурной смены подполковник внутренней службы Сергей Костин на связь не вышел…</w:t>
      </w:r>
      <w:r>
        <w:rPr>
          <w:rFonts w:ascii="'Times New Roman'" w:hAnsi="'Times New Roman'" w:cs="'Times New Roman'"/>
          <w:color w:val="000000"/>
          <w:sz w:val="28"/>
          <w:szCs w:val="28"/>
        </w:rPr>
        <w:br/>
        <w:t xml:space="preserve">«Подполковник Костин до последнего спасал пострадавших. Он успел спасти нескольких человек, а сам остался под завалами», - прокомментировал ситуацию глава Приволжского регионального центра МЧС России Игорь Паньшин.</w:t>
      </w:r>
      <w:r>
        <w:rPr>
          <w:rFonts w:ascii="'Times New Roman'" w:hAnsi="'Times New Roman'" w:cs="'Times New Roman'"/>
          <w:color w:val="000000"/>
          <w:sz w:val="28"/>
          <w:szCs w:val="28"/>
        </w:rPr>
        <w:br/>
        <w:t xml:space="preserve">Сотрудники МЧС России скорбят о трагической гибели коллеги и выражают искренние соболезнования родным, близким и друзьям погибшего.</w:t>
      </w:r>
    </w:p>
    <w:p>
      <w:pPr>
        <w:pStyle w:val="Heading3PHPDOCX"/>
        <w:widowControl w:val="on"/>
        <w:pBdr/>
        <w:spacing w:before="246" w:after="246" w:line="220" w:lineRule="auto"/>
        <w:ind w:left="0" w:right="0"/>
        <w:jc w:val="left"/>
        <w:outlineLvl w:val="2"/>
      </w:pPr>
      <w:r>
        <w:rPr>
          <w:b/>
          <w:color w:val="000000"/>
          <w:sz w:val="25"/>
          <w:szCs w:val="25"/>
        </w:rPr>
        <w:t xml:space="preserve">Запись (Российская газета)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157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 http://t.co/oQZxATYPFY</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(12rm.ru - Йошкар-Ола, Республика Марий Эл)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1af5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торгового центра в Казани, подвергнут проверке.</w:t>
      </w:r>
      <w:r>
        <w:rPr>
          <w:rFonts w:ascii="'Times New Roman'" w:hAnsi="'Times New Roman'" w:cs="'Times New Roman'"/>
          <w:color w:val="000000"/>
          <w:sz w:val="28"/>
          <w:szCs w:val="28"/>
        </w:rPr>
        <w:br/>
        <w:t xml:space="preserve">#селфи #пожарные #ТЦ #мчс #12рм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(Александр Литвиновский)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413d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онлайн|Новости|Информация|Подслушано|ЧП)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4a42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 РИА Новости</w:t>
      </w:r>
      <w:r>
        <w:rPr>
          <w:rFonts w:ascii="'Times New Roman'" w:hAnsi="'Times New Roman'" w:cs="'Times New Roman'"/>
          <w:color w:val="000000"/>
          <w:sz w:val="28"/>
          <w:szCs w:val="28"/>
        </w:rPr>
        <w:br/>
        <w:t xml:space="preserve">КАЗАНЬ, 15 мар — РИА Новости. 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сообщил представитель республиканского ГУМЧС РФ.</w:t>
      </w:r>
      <w:r>
        <w:rPr>
          <w:rFonts w:ascii="'Times New Roman'" w:hAnsi="'Times New Roman'" w:cs="'Times New Roman'"/>
          <w:color w:val="000000"/>
          <w:sz w:val="28"/>
          <w:szCs w:val="28"/>
        </w:rPr>
        <w:br/>
        <w:t xml:space="preserve">Вечером в пятницу в соцсети была выложена фотография двух молодых людей в форме пожарных, сфотографировавших себя на фоне тушения пожара в торговом центре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собеседник агентства.</w:t>
      </w:r>
      <w:r>
        <w:rPr>
          <w:rFonts w:ascii="'Times New Roman'" w:hAnsi="'Times New Roman'" w:cs="'Times New Roman'"/>
          <w:color w:val="000000"/>
          <w:sz w:val="28"/>
          <w:szCs w:val="28"/>
        </w:rPr>
        <w:br/>
        <w:t xml:space="preserve">По его словам, большинство сотрудников МЧС делают свою работу действительно грамотно и качественно, а один негативный факт может бросить тень сразу на всех. Однако по таким негативным действиям отдельных сотрудников нельзя судить о результатах работы ведомства в целом, отметил представитель МЧС.</w:t>
      </w:r>
      <w:r>
        <w:rPr>
          <w:rFonts w:ascii="'Times New Roman'" w:hAnsi="'Times New Roman'" w:cs="'Times New Roman'"/>
          <w:color w:val="000000"/>
          <w:sz w:val="28"/>
          <w:szCs w:val="28"/>
        </w:rPr>
        <w:br/>
        <w:t xml:space="preserve">В настоящее время аварийно-спасательные работы продолжаются. Спасатели продолжают поиски людей под завалами.</w:t>
      </w:r>
      <w:r>
        <w:rPr>
          <w:rFonts w:ascii="'Times New Roman'" w:hAnsi="'Times New Roman'" w:cs="'Times New Roman'"/>
          <w:color w:val="000000"/>
          <w:sz w:val="28"/>
          <w:szCs w:val="28"/>
        </w:rPr>
        <w:br/>
        <w:t xml:space="preserve">Пожар в одном из крупнейших ТЦ Казани "Адмирал" возник в среду днем и быстро распространился на площади 4 тысячи квадратных метров. Через два часа после возгорания обвалился один из входов, под завалами оказались люди. По последним данным, найдены тела 17 погибших. Свыше 50 человек получили ожоги и травмы.</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50d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56f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5cc2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 http://t.co/HYHXG3SN81</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Никифоровский)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624f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(Иван)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682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(Галина Крамаренко)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6e1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накажут пожарных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740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&amp;quot;Адмирала&amp;quot; сделали пожарные в Казани (ФОТО) http://t.co/QqiY6rvFFP</w:t>
      </w:r>
    </w:p>
    <w:p>
      <w:pPr>
        <w:pStyle w:val="Heading3PHPDOCX"/>
        <w:widowControl w:val="on"/>
        <w:pBdr/>
        <w:spacing w:before="246" w:after="246" w:line="220" w:lineRule="auto"/>
        <w:ind w:left="0" w:right="0"/>
        <w:jc w:val="left"/>
        <w:outlineLvl w:val="2"/>
      </w:pPr>
      <w:r>
        <w:rPr>
          <w:b/>
          <w:color w:val="000000"/>
          <w:sz w:val="25"/>
          <w:szCs w:val="25"/>
        </w:rPr>
        <w:t xml:space="preserve">Запись (Miguel G Gonzalez)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7a3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@KaMiLe68: В Казани спасатели продвинулись внутрь ТЦ "Адмирал" еще на 30-40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(Lisa Tish)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802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85fc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Родственники опознали всех погибших при пожаре в казанском ТЦ</w:t>
      </w:r>
      <w:r>
        <w:rPr>
          <w:rFonts w:ascii="'Times New Roman'" w:hAnsi="'Times New Roman'" w:cs="'Times New Roman'"/>
          <w:color w:val="000000"/>
          <w:sz w:val="28"/>
          <w:szCs w:val="28"/>
        </w:rPr>
        <w:br/>
        <w:t xml:space="preserve">Опознаны тела всех погибших в результате пожара в казанском торговом центре «Адмирал». Об этом сообщается на сайте МЧС Татарстана.К настоящему времени от завалов расчищено более половины территории.Пожар в ТЦ «Адмирал» возник 11 марта днем. Спустя несколько часов после возгорания один ...</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Татарстан Россия Мир - НОВОСТИ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8c14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"Адмирала", привлекут к дисциплинарной ответственности!Двое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в воскресенье журналистам в ГУ МЧС по Татарстану.В ведомстве возмущены таким поведением сотрудников."Абсолютное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Анон".Это "селфи" получило большое количество негативных комментариев о бездействии сотрудников МЧС.Интерфакс</w:t>
      </w:r>
    </w:p>
    <w:p>
      <w:pPr>
        <w:pStyle w:val="Heading3PHPDOCX"/>
        <w:widowControl w:val="on"/>
        <w:pBdr/>
        <w:spacing w:before="246" w:after="246" w:line="220" w:lineRule="auto"/>
        <w:ind w:left="0" w:right="0"/>
        <w:jc w:val="left"/>
        <w:outlineLvl w:val="2"/>
      </w:pPr>
      <w:r>
        <w:rPr>
          <w:b/>
          <w:color w:val="000000"/>
          <w:sz w:val="25"/>
          <w:szCs w:val="25"/>
        </w:rPr>
        <w:t xml:space="preserve">Запись (Жанна Волкова)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92c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продолжают находить погибших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(Даниил Панкеев)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98d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(Конон Аслаханов)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9ed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(Великая Эпоха)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a47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«Адмирала» http://t.co/BbVgbZ3IqT</w:t>
      </w:r>
    </w:p>
    <w:p>
      <w:pPr>
        <w:pStyle w:val="Heading3PHPDOCX"/>
        <w:widowControl w:val="on"/>
        <w:pBdr/>
        <w:spacing w:before="246" w:after="246" w:line="220" w:lineRule="auto"/>
        <w:ind w:left="0" w:right="0"/>
        <w:jc w:val="left"/>
        <w:outlineLvl w:val="2"/>
      </w:pPr>
      <w:r>
        <w:rPr>
          <w:b/>
          <w:color w:val="000000"/>
          <w:sz w:val="25"/>
          <w:szCs w:val="25"/>
        </w:rPr>
        <w:t xml:space="preserve">Комментарий пользователя (Елена Курочкина)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aa15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[club41561549|Набережные Челны Life], действующую ссылку на официальную информацию ГУ МЧС Татарстана, или хотя бы на материал Интерфакса предоставите?</w:t>
      </w:r>
    </w:p>
    <w:p>
      <w:pPr>
        <w:pStyle w:val="Heading3PHPDOCX"/>
        <w:widowControl w:val="on"/>
        <w:pBdr/>
        <w:spacing w:before="246" w:after="246" w:line="220" w:lineRule="auto"/>
        <w:ind w:left="0" w:right="0"/>
        <w:jc w:val="left"/>
        <w:outlineLvl w:val="2"/>
      </w:pPr>
      <w:r>
        <w:rPr>
          <w:b/>
          <w:color w:val="000000"/>
          <w:sz w:val="25"/>
          <w:szCs w:val="25"/>
        </w:rPr>
        <w:t xml:space="preserve">Запись (Камола Савасина)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af96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 #геополитика</w:t>
      </w:r>
    </w:p>
    <w:p>
      <w:pPr>
        <w:pStyle w:val="Heading3PHPDOCX"/>
        <w:widowControl w:val="on"/>
        <w:pBdr/>
        <w:spacing w:before="246" w:after="246" w:line="220" w:lineRule="auto"/>
        <w:ind w:left="0" w:right="0"/>
        <w:jc w:val="left"/>
        <w:outlineLvl w:val="2"/>
      </w:pPr>
      <w:r>
        <w:rPr>
          <w:b/>
          <w:color w:val="000000"/>
          <w:sz w:val="25"/>
          <w:szCs w:val="25"/>
        </w:rPr>
        <w:t xml:space="preserve">Запись (madman)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b5a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@Beewiiki: http://t.co/2I5COvves1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c337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ТЦ "Адмирал": первые итоги</w:t>
      </w:r>
      <w:r>
        <w:rPr>
          <w:rFonts w:ascii="'Times New Roman'" w:hAnsi="'Times New Roman'" w:cs="'Times New Roman'"/>
          <w:color w:val="000000"/>
          <w:sz w:val="28"/>
          <w:szCs w:val="28"/>
        </w:rPr>
        <w:br/>
        <w:t xml:space="preserve">http://kazan-news.net/society/2015/03/16/59441.html</w:t>
      </w:r>
      <w:r>
        <w:rPr>
          <w:rFonts w:ascii="'Times New Roman'" w:hAnsi="'Times New Roman'" w:cs="'Times New Roman'"/>
          <w:color w:val="000000"/>
          <w:sz w:val="28"/>
          <w:szCs w:val="28"/>
        </w:rPr>
        <w:br/>
        <w:t xml:space="preserve">пожар в тц адмирал пожар в "адмирале" адмирал арендатор "адмирала" виновные в пожаре в тц "адмирал" встреча с предпринимателями тц "адмирал" горячая линия по пожару в тц "адмирал" погибшие на пожаре в тц "адмирал" причины пожара в тц адмиралЖизни 15 человек унес пожар в ТЦ "Адмирал", свыше 30 человек числятся пропавшими без вести... Более тысячи предпринимателей потеряли товар и место работы, а все торговое бизнес-сообщество - веру в гарантии пожарной безопасности. Страшная статистика, цифры и факты спустя два дня после пожара - в материале портала TatCenter.ru.</w:t>
      </w:r>
      <w:r>
        <w:rPr>
          <w:rFonts w:ascii="'Times New Roman'" w:hAnsi="'Times New Roman'" w:cs="'Times New Roman'"/>
          <w:color w:val="000000"/>
          <w:sz w:val="28"/>
          <w:szCs w:val="28"/>
        </w:rPr>
        <w:br/>
        <w:t xml:space="preserve">"Это большая трагедия, такие без виновных не происходят".</w:t>
      </w:r>
      <w:r>
        <w:rPr>
          <w:rFonts w:ascii="'Times New Roman'" w:hAnsi="'Times New Roman'" w:cs="'Times New Roman'"/>
          <w:color w:val="000000"/>
          <w:sz w:val="28"/>
          <w:szCs w:val="28"/>
        </w:rPr>
        <w:br/>
        <w:t xml:space="preserve">Пожалуй, главный, и пока что единственный вывод случившегося одной фразой подвел глава Татарстана Рустам Минниханов.</w:t>
      </w:r>
      <w:r>
        <w:rPr>
          <w:rFonts w:ascii="'Times New Roman'" w:hAnsi="'Times New Roman'" w:cs="'Times New Roman'"/>
          <w:color w:val="000000"/>
          <w:sz w:val="28"/>
          <w:szCs w:val="28"/>
        </w:rPr>
        <w:br/>
        <w:t xml:space="preserve">"Необходимо провести инвентаризацию всех объектов, где возможно массовое пребывание людей", - поручил президент, призывая чиновников, собственников и арендаторов торговых центров Казани сделать все, чтобы исключить повторение подобной трагедии в будущем.</w:t>
      </w:r>
      <w:r>
        <w:rPr>
          <w:rFonts w:ascii="'Times New Roman'" w:hAnsi="'Times New Roman'" w:cs="'Times New Roman'"/>
          <w:color w:val="000000"/>
          <w:sz w:val="28"/>
          <w:szCs w:val="28"/>
        </w:rPr>
        <w:br/>
        <w:t xml:space="preserve">Пожар в ТЦ "Адмирал" произошел 11 марта. Сообщение о возгорании поступило в МЧС в 12:45, сразу же на место прибыли отряды спасателей. По данным пресс-службы ведомства, изначально площадь возгорания составила 100 кв. метров, но затем огонь распространился на весь ТЦ в“ горело около 4 тыс. кв. метров.</w:t>
      </w:r>
      <w:r>
        <w:rPr>
          <w:rFonts w:ascii="'Times New Roman'" w:hAnsi="'Times New Roman'" w:cs="'Times New Roman'"/>
          <w:color w:val="000000"/>
          <w:sz w:val="28"/>
          <w:szCs w:val="28"/>
        </w:rPr>
        <w:br/>
        <w:t xml:space="preserve">Официально о завершении операции МЧС сообщило в 16:20. Бороться с пожаром и его последствиями были направлены дополнительные силы полиции в“ это около 500 человек, военнослужащие внутренних войск и ОМОН.</w:t>
      </w:r>
      <w:r>
        <w:rPr>
          <w:rFonts w:ascii="'Times New Roman'" w:hAnsi="'Times New Roman'" w:cs="'Times New Roman'"/>
          <w:color w:val="000000"/>
          <w:sz w:val="28"/>
          <w:szCs w:val="28"/>
        </w:rPr>
        <w:br/>
        <w:t xml:space="preserve">Фото: [id139606729|Виктория Буава], Instagram</w:t>
      </w:r>
      <w:r>
        <w:rPr>
          <w:rFonts w:ascii="'Times New Roman'" w:hAnsi="'Times New Roman'" w:cs="'Times New Roman'"/>
          <w:color w:val="000000"/>
          <w:sz w:val="28"/>
          <w:szCs w:val="28"/>
        </w:rPr>
        <w:br/>
        <w:t xml:space="preserve">По факту пожара отделом надзорной деятельности по Кировскому району Казани ГУ МЧС России сразу было возбуждено уголовное дело по ст. 168 УК РФ ("Уничтожение или повреждение имущества по неосторожности"). Органами внутренних дел также было возбуждено уголовное дело по признакам преступления, предусмотренного ч.2 ст.219 УК РФ ("Нарушение требований пожарной безопасности, повлекшее по неосторожности смерть человека").</w:t>
      </w:r>
      <w:r>
        <w:rPr>
          <w:rFonts w:ascii="'Times New Roman'" w:hAnsi="'Times New Roman'" w:cs="'Times New Roman'"/>
          <w:color w:val="000000"/>
          <w:sz w:val="28"/>
          <w:szCs w:val="28"/>
        </w:rPr>
        <w:br/>
        <w:t xml:space="preserve">В пятницу, спустя два дня с момента трагедии был обнародован список погибших и пострадавших. Официально, на момент публикации материала, было известно о 15 погибших, при этом удалось установить личности только девяти жертв.</w:t>
      </w:r>
      <w:r>
        <w:rPr>
          <w:rFonts w:ascii="'Times New Roman'" w:hAnsi="'Times New Roman'" w:cs="'Times New Roman'"/>
          <w:color w:val="000000"/>
          <w:sz w:val="28"/>
          <w:szCs w:val="28"/>
        </w:rPr>
        <w:br/>
        <w:t xml:space="preserve">Погибшие и пострадавшие</w:t>
      </w:r>
      <w:r>
        <w:rPr>
          <w:rFonts w:ascii="'Times New Roman'" w:hAnsi="'Times New Roman'" w:cs="'Times New Roman'"/>
          <w:color w:val="000000"/>
          <w:sz w:val="28"/>
          <w:szCs w:val="28"/>
        </w:rPr>
        <w:br/>
        <w:t xml:space="preserve">Ташмаматова Умут Маматмусаевна, 07.08.1979Сафин Ленар Завдатович, 05.08.1982Хикмуллохони Хаитиллохон, 10.06.1996Давронов Алишер Азимович, 08.11.1996Тураев Косимджон Азамходжаевич, 15.06.1971Пашаев Парвиз Тельман оглы, 01.03.1996Риоев Эльмат Рахматуллович, 04.11.1984Фасхутдинов Азат Амирович, 1987Костин Сергей Алексеевич, 1965 г.р.1 фрагмент неустановленный1 неустановленный мужчинафрагменты тела неустановленной женщины.В числе установленных погибших - спасатель МЧС России, начальник смены пожаротушения Сергей Костин, который погиб под завалами. Как видно, среди погибших - несколько совсем молодых ребят, которым ещё и нет двадцати. У Ташмаматовой - трое малолетних детей, у Костина - сын и дочь...</w:t>
      </w:r>
      <w:r>
        <w:rPr>
          <w:rFonts w:ascii="'Times New Roman'" w:hAnsi="'Times New Roman'" w:cs="'Times New Roman'"/>
          <w:color w:val="000000"/>
          <w:sz w:val="28"/>
          <w:szCs w:val="28"/>
        </w:rPr>
        <w:br/>
        <w:t xml:space="preserve">Сергей Костин</w:t>
      </w:r>
      <w:r>
        <w:rPr>
          <w:rFonts w:ascii="'Times New Roman'" w:hAnsi="'Times New Roman'" w:cs="'Times New Roman'"/>
          <w:color w:val="000000"/>
          <w:sz w:val="28"/>
          <w:szCs w:val="28"/>
        </w:rPr>
        <w:br/>
        <w:t xml:space="preserve">На полдень пятницы количество всех пострадавших достигло 65 человек, в больницах находится 13 человек. Семьи погибших граждан России получат компенсации в один млн рублей, родственникам иностранных граждан компенсируют затраты на транспортировку тел на родину и погребение. Пострадавшие получат от 200 до 400 тыс. рублей, а иностранцы смогут лечиться в больницах Казани бесплатно.</w:t>
      </w:r>
      <w:r>
        <w:rPr>
          <w:rFonts w:ascii="'Times New Roman'" w:hAnsi="'Times New Roman'" w:cs="'Times New Roman'"/>
          <w:color w:val="000000"/>
          <w:sz w:val="28"/>
          <w:szCs w:val="28"/>
        </w:rPr>
        <w:br/>
        <w:t xml:space="preserve">Сумма ущерба</w:t>
      </w:r>
      <w:r>
        <w:rPr>
          <w:rFonts w:ascii="'Times New Roman'" w:hAnsi="'Times New Roman'" w:cs="'Times New Roman'"/>
          <w:color w:val="000000"/>
          <w:sz w:val="28"/>
          <w:szCs w:val="28"/>
        </w:rPr>
        <w:br/>
        <w:t xml:space="preserve">Точной цифры ущерба до сих пор нет. Владельцы здания ТЦ "Адмирал" - инвестиционная группа компаний "ASG" - оценивают ущерб в 900 млн рублей. Страховые выплаты составят только 44 млн рублей или около 5% от нанесенных собственнику убытков. Об этом ТАСС заявила пресс-секретарь инвестгруппы Татьяна Славкина. При этом компания ещё не решила, будет ли взыскивать убытки в судебном порядке с ООО "Заря".</w:t>
      </w:r>
      <w:r>
        <w:rPr>
          <w:rFonts w:ascii="'Times New Roman'" w:hAnsi="'Times New Roman'" w:cs="'Times New Roman'"/>
          <w:color w:val="000000"/>
          <w:sz w:val="28"/>
          <w:szCs w:val="28"/>
        </w:rPr>
        <w:br/>
        <w:t xml:space="preserve">Всего в торговом комплексе было расположено примерно 1274 торговых места, за которые субарендаторы ежемесячно платили арендную плату в размере от 15 до 30 тысяч рублей, признался на допросе арендатор центра - директор ООО "Заря" Гусейн Гахраманов. Предприниматели на встрече с представителями власти заявляли, что у многих товар сгорел. Сейчас для подсчета ущерба бизнесмены заполняют анкеты для создания общей базы. На вечер пятницы свои данные предоставили только 249 предпринимателей из числа погорельцев.</w:t>
      </w:r>
      <w:r>
        <w:rPr>
          <w:rFonts w:ascii="'Times New Roman'" w:hAnsi="'Times New Roman'" w:cs="'Times New Roman'"/>
          <w:color w:val="000000"/>
          <w:sz w:val="28"/>
          <w:szCs w:val="28"/>
        </w:rPr>
        <w:br/>
        <w:t xml:space="preserve">Кто виноват?</w:t>
      </w:r>
      <w:r>
        <w:rPr>
          <w:rFonts w:ascii="'Times New Roman'" w:hAnsi="'Times New Roman'" w:cs="'Times New Roman'"/>
          <w:color w:val="000000"/>
          <w:sz w:val="28"/>
          <w:szCs w:val="28"/>
        </w:rPr>
        <w:br/>
        <w:t xml:space="preserve">У следствия несколько версий пожара - короткое замыкание в точке по продаже парфюмерии, умышленный поджог конкурентами, неосторожное обращением с огнем, нарушение правил пожарной безопасности и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Заведено два уголовных дела. Одно - в отношении Гахраманова. Он уже задержан и допрошен, но дать показания по самому факту пожара он отказался. Однако Гахраманов рассказал следствию, что в 2013 году проводилась проверка торгового комплекса на предмет соблюдения правил пожарной безопасности. В ходе проверки выявлены нарушения, которые в последующем устранены не были.</w:t>
      </w:r>
      <w:r>
        <w:rPr>
          <w:rFonts w:ascii="'Times New Roman'" w:hAnsi="'Times New Roman'" w:cs="'Times New Roman'"/>
          <w:color w:val="000000"/>
          <w:sz w:val="28"/>
          <w:szCs w:val="28"/>
        </w:rPr>
        <w:br/>
        <w:t xml:space="preserve">Еще одно дело заведено в отношении судебного пристава-исполнителя межрайонного отдела регионального УФССП России Минзили Сафиной. Её вменяется халатность.</w:t>
      </w:r>
      <w:r>
        <w:rPr>
          <w:rFonts w:ascii="'Times New Roman'" w:hAnsi="'Times New Roman'" w:cs="'Times New Roman'"/>
          <w:color w:val="000000"/>
          <w:sz w:val="28"/>
          <w:szCs w:val="28"/>
        </w:rPr>
        <w:br/>
        <w:t xml:space="preserve">По версии следствия, в 2013 году в "Адмирале" были выявлены многочисленные нарушения пожарной безопасности. Суд удовлетворил исковое заявление об устранении нарушений, но спустя 20 дней - 12 ноября 2013 года - Сафиной исполнительное производство "было окончено в связи с его якобы фактическим исполнением".</w:t>
      </w:r>
      <w:r>
        <w:rPr>
          <w:rFonts w:ascii="'Times New Roman'" w:hAnsi="'Times New Roman'" w:cs="'Times New Roman'"/>
          <w:color w:val="000000"/>
          <w:sz w:val="28"/>
          <w:szCs w:val="28"/>
        </w:rPr>
        <w:br/>
        <w:t xml:space="preserve">Как сообщили корреспонденту портала TatCenter.ru в пресс-службе ФССП, работала Сафина 1989 года рождения в должности пристава-исполнителя с июня 2013 года - на момент открытия производства 22 октября её стаж составлял около четырех месяцев. В ведомстве она не работает с апреля прошлого года.</w:t>
      </w:r>
      <w:r>
        <w:rPr>
          <w:rFonts w:ascii="'Times New Roman'" w:hAnsi="'Times New Roman'" w:cs="'Times New Roman'"/>
          <w:color w:val="000000"/>
          <w:sz w:val="28"/>
          <w:szCs w:val="28"/>
        </w:rPr>
        <w:br/>
        <w:t xml:space="preserve">Прокурор республики Илдус Нафиков также требует уголовного преследования должностных лиц инспекции Госстройнадзора.</w:t>
      </w:r>
      <w:r>
        <w:rPr>
          <w:rFonts w:ascii="'Times New Roman'" w:hAnsi="'Times New Roman'" w:cs="'Times New Roman'"/>
          <w:color w:val="000000"/>
          <w:sz w:val="28"/>
          <w:szCs w:val="28"/>
        </w:rPr>
        <w:br/>
        <w:t xml:space="preserve">Пожар в торговом центре "Адмирал", унесший жизни людей, наглядно показал парадокс между желанием "делать бизнес" и "быть в безопасности".</w:t>
      </w:r>
      <w:r>
        <w:rPr>
          <w:rFonts w:ascii="'Times New Roman'" w:hAnsi="'Times New Roman'" w:cs="'Times New Roman'"/>
          <w:color w:val="000000"/>
          <w:sz w:val="28"/>
          <w:szCs w:val="28"/>
        </w:rPr>
        <w:br/>
        <w:t xml:space="preserve">Он стал четвертым случаем возгорания крытых рынков в городе за последние полгода. Сначала сгорел Вьетнамский рынок, потом выгорел второй этаж рынка "Караваево", следом - произошел пожар на Ломжинском рынке. Ранее, в 2013 году сгорела "Новая Тура"...</w:t>
      </w:r>
      <w:r>
        <w:rPr>
          <w:rFonts w:ascii="'Times New Roman'" w:hAnsi="'Times New Roman'" w:cs="'Times New Roman'"/>
          <w:color w:val="000000"/>
          <w:sz w:val="28"/>
          <w:szCs w:val="28"/>
        </w:rPr>
        <w:br/>
        <w:t xml:space="preserve">Происшествия, которые всегда становились большим горем для предпринимателей, потерявших свой бизнес, ранее обходились без жертв. К несчастью, пожар в ТЦ "Адмирал" стал исключением...</w:t>
      </w:r>
      <w:r>
        <w:rPr>
          <w:rFonts w:ascii="'Times New Roman'" w:hAnsi="'Times New Roman'" w:cs="'Times New Roman'"/>
          <w:color w:val="000000"/>
          <w:sz w:val="28"/>
          <w:szCs w:val="28"/>
        </w:rPr>
        <w:br/>
        <w:t xml:space="preserve">Суббота, 14 марта объявлена в Татарстане днем траура по погибшим.</w:t>
      </w:r>
      <w:r>
        <w:rPr>
          <w:rFonts w:ascii="'Times New Roman'" w:hAnsi="'Times New Roman'" w:cs="'Times New Roman'"/>
          <w:color w:val="000000"/>
          <w:sz w:val="28"/>
          <w:szCs w:val="28"/>
        </w:rPr>
        <w:br/>
        <w:t xml:space="preserve">ВАЖНО:Информацию по погибшим в результате пожара в ТЦ "Адмирал" и доставленным в ГАУЗ "Республиканское бюро судебно-медицинской экспертизы МЗ РТ" можно узнать по телефону горячей линии: 273-91-45, 272-05-64.Телефоны горячей линии:в ГАУЗ "Городская клиническая больница №7" Казани: 221-36-99;в ОАО "Городская клиническая больница №12" Казани: 571-10-56, 571-07-35.Илья Иванов</w:t>
      </w:r>
      <w:r>
        <w:rPr>
          <w:rFonts w:ascii="'Times New Roman'" w:hAnsi="'Times New Roman'" w:cs="'Times New Roman'"/>
          <w:color w:val="000000"/>
          <w:sz w:val="28"/>
          <w:szCs w:val="28"/>
        </w:rPr>
        <w:b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Беда)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c94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 http://t.co/mF7BKbKyzM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d10b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[id94931894|Елена], Пожарных, сделавших "селфи" на фоне горящего "Адмирала", привлекут к дисциплинарной ответственности!</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r>
        <w:rPr>
          <w:rFonts w:ascii="'Times New Roman'" w:hAnsi="'Times New Roman'" w:cs="'Times New Roman'"/>
          <w:color w:val="000000"/>
          <w:sz w:val="28"/>
          <w:szCs w:val="28"/>
        </w:rPr>
        <w:br/>
        <w:t xml:space="preserve">"По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в воскресенье журналистам в ГУ МЧС по Татарстану.</w:t>
      </w:r>
      <w:r>
        <w:rPr>
          <w:rFonts w:ascii="'Times New Roman'" w:hAnsi="'Times New Roman'" w:cs="'Times New Roman'"/>
          <w:color w:val="000000"/>
          <w:sz w:val="28"/>
          <w:szCs w:val="28"/>
        </w:rPr>
        <w:br/>
        <w:t xml:space="preserve">В ведомстве возмущены таким поведением сотрудников.</w:t>
      </w:r>
      <w:r>
        <w:rPr>
          <w:rFonts w:ascii="'Times New Roman'" w:hAnsi="'Times New Roman'" w:cs="'Times New Roman'"/>
          <w:color w:val="000000"/>
          <w:sz w:val="28"/>
          <w:szCs w:val="28"/>
        </w:rPr>
        <w:br/>
        <w:t xml:space="preserve">"Абсолютное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w:t>
      </w:r>
      <w:r>
        <w:rPr>
          <w:rFonts w:ascii="'Times New Roman'" w:hAnsi="'Times New Roman'" w:cs="'Times New Roman'"/>
          <w:color w:val="000000"/>
          <w:sz w:val="28"/>
          <w:szCs w:val="28"/>
        </w:rPr>
        <w:br/>
        <w:t xml:space="preserve">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Анон".</w:t>
      </w:r>
      <w:r>
        <w:rPr>
          <w:rFonts w:ascii="'Times New Roman'" w:hAnsi="'Times New Roman'" w:cs="'Times New Roman'"/>
          <w:color w:val="000000"/>
          <w:sz w:val="28"/>
          <w:szCs w:val="28"/>
        </w:rPr>
        <w:br/>
        <w:t xml:space="preserve">Это "селфи" получило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Интерфакс</w:t>
      </w:r>
    </w:p>
    <w:p>
      <w:pPr>
        <w:pStyle w:val="Heading3PHPDOCX"/>
        <w:widowControl w:val="on"/>
        <w:pBdr/>
        <w:spacing w:before="246" w:after="246" w:line="220" w:lineRule="auto"/>
        <w:ind w:left="0" w:right="0"/>
        <w:jc w:val="left"/>
        <w:outlineLvl w:val="2"/>
      </w:pPr>
      <w:r>
        <w:rPr>
          <w:b/>
          <w:color w:val="000000"/>
          <w:sz w:val="25"/>
          <w:szCs w:val="25"/>
        </w:rPr>
        <w:t xml:space="preserve">Запись (Лукьян Казарезов)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d6e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 #геополитика</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dd1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Приволжском районе #Казань http://t.co/lYfZWz4and #МЧС http://t.co/M5QXy7iioE</w:t>
      </w:r>
    </w:p>
    <w:p>
      <w:pPr>
        <w:pStyle w:val="Heading3PHPDOCX"/>
        <w:widowControl w:val="on"/>
        <w:pBdr/>
        <w:spacing w:before="246" w:after="246" w:line="220" w:lineRule="auto"/>
        <w:ind w:left="0" w:right="0"/>
        <w:jc w:val="left"/>
        <w:outlineLvl w:val="2"/>
      </w:pPr>
      <w:r>
        <w:rPr>
          <w:b/>
          <w:color w:val="000000"/>
          <w:sz w:val="25"/>
          <w:szCs w:val="25"/>
        </w:rPr>
        <w:t xml:space="preserve">Запись (Пресса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e33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 http://t.co/Dur0fQeTJO http://t.co/eKuLFqsOKh</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(Серебряный Дождь Кемерово)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ea4a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«Адмирал»</w:t>
      </w:r>
      <w:r>
        <w:rPr>
          <w:rFonts w:ascii="'Times New Roman'" w:hAnsi="'Times New Roman'" w:cs="'Times New Roman'"/>
          <w:color w:val="000000"/>
          <w:sz w:val="28"/>
          <w:szCs w:val="28"/>
        </w:rPr>
        <w:b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передает РБК. Вечером в пятницу в соцсети была выложена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Пожар в торговом центре «Адмирал» в Казани произошел днем 11 марта. Огонь был потушен только к вечеру – в 21:30. Согласно последней информации МЧС, число жертв трагедии составило 17 человек. Следствие рассматривает несколько версий случившегося: умышленный поджог конкурентами из других торговых комплексов, короткое замыкание в торговой точке по продаже парфюмерии, неосторожное обращением с огнем, нарушение правил пожарной безопасности и ненадлежащий контроль должностными лицами,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http://www.silver.ru/news/81309/</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aefe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сняли селфи на фоне горящего "Адмирала" http://t.co/MjCQdOskV7</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(Kazanfirst - новости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0458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завалами сгоревшего ТЦ «Адмирал» в Казани спасатели нашли живую кошку</w:t>
      </w:r>
      <w:r>
        <w:rPr>
          <w:rFonts w:ascii="'Times New Roman'" w:hAnsi="'Times New Roman'" w:cs="'Times New Roman'"/>
          <w:color w:val="000000"/>
          <w:sz w:val="28"/>
          <w:szCs w:val="28"/>
        </w:rPr>
        <w:br/>
        <w:t xml:space="preserve">http://kazanfirst.ru/online/41932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0c9b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Писали ранее vk.com/wall-41561549_1146800</w:t>
      </w:r>
      <w:r>
        <w:rPr>
          <w:rFonts w:ascii="'Times New Roman'" w:hAnsi="'Times New Roman'" w:cs="'Times New Roman'"/>
          <w:color w:val="000000"/>
          <w:sz w:val="28"/>
          <w:szCs w:val="28"/>
        </w:rPr>
        <w:br/>
        <w:t xml:space="preserve">Пожарных, сделавших "селфи" на фоне горящего "Адмирала", привлекут к дисциплинарной ответственности!</w:t>
      </w:r>
      <w:r>
        <w:rPr>
          <w:rFonts w:ascii="'Times New Roman'" w:hAnsi="'Times New Roman'" w:cs="'Times New Roman'"/>
          <w:color w:val="000000"/>
          <w:sz w:val="28"/>
          <w:szCs w:val="28"/>
        </w:rPr>
        <w:br/>
        <w:t xml:space="preserve">Двое сотрудников, разместивших "селфи" в одной из социальных сетей на фоне пожара в торговом центре "Адмирал" в Казани, будут привлечены к дисциплинарной ответственности.</w:t>
      </w:r>
      <w:r>
        <w:rPr>
          <w:rFonts w:ascii="'Times New Roman'" w:hAnsi="'Times New Roman'" w:cs="'Times New Roman'"/>
          <w:color w:val="000000"/>
          <w:sz w:val="28"/>
          <w:szCs w:val="28"/>
        </w:rPr>
        <w:br/>
        <w:t xml:space="preserve">"По данному факту проводится служебная проверка, по результатам которой будет принято решение о привлечении к дисциплинарной ответственности", - сообщили в воскресенье журналистам в ГУ МЧС по Татарстану.</w:t>
      </w:r>
      <w:r>
        <w:rPr>
          <w:rFonts w:ascii="'Times New Roman'" w:hAnsi="'Times New Roman'" w:cs="'Times New Roman'"/>
          <w:color w:val="000000"/>
          <w:sz w:val="28"/>
          <w:szCs w:val="28"/>
        </w:rPr>
        <w:br/>
        <w:t xml:space="preserve">В ведомстве возмущены таким поведением сотрудников.</w:t>
      </w:r>
      <w:r>
        <w:rPr>
          <w:rFonts w:ascii="'Times New Roman'" w:hAnsi="'Times New Roman'" w:cs="'Times New Roman'"/>
          <w:color w:val="000000"/>
          <w:sz w:val="28"/>
          <w:szCs w:val="28"/>
        </w:rPr>
        <w:br/>
        <w:t xml:space="preserve">"Абсолютное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отмечают в ГУ МЧС по Татарстану.</w:t>
      </w:r>
      <w:r>
        <w:rPr>
          <w:rFonts w:ascii="'Times New Roman'" w:hAnsi="'Times New Roman'" w:cs="'Times New Roman'"/>
          <w:color w:val="000000"/>
          <w:sz w:val="28"/>
          <w:szCs w:val="28"/>
        </w:rPr>
        <w:br/>
        <w:t xml:space="preserve">В ведомстве подчеркнули, что аварийно-спасательные и другие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 - сказали в управлении.</w:t>
      </w:r>
      <w:r>
        <w:rPr>
          <w:rFonts w:ascii="'Times New Roman'" w:hAnsi="'Times New Roman'" w:cs="'Times New Roman'"/>
          <w:color w:val="000000"/>
          <w:sz w:val="28"/>
          <w:szCs w:val="28"/>
        </w:rPr>
        <w:br/>
        <w:t xml:space="preserve">ГУ МЧС по Татарстану отмечает, что 11 марта пожарными и спасателями при тушении пожара в торговом центре с риском для жизни с использованием гидравлического инструмента были деблокированы и извлечены из-под завалов 10 человек; при спасении людей пострадали 3 сотрудника МЧС, а один из них геройски погиб под завалами во время спасения людей внутри торгового центра.</w:t>
      </w:r>
      <w:r>
        <w:rPr>
          <w:rFonts w:ascii="'Times New Roman'" w:hAnsi="'Times New Roman'" w:cs="'Times New Roman'"/>
          <w:color w:val="000000"/>
          <w:sz w:val="28"/>
          <w:szCs w:val="28"/>
        </w:rPr>
        <w:br/>
        <w:t xml:space="preserve">Вечером 13 марта в соцсети была выложена фотография-"селфи", сделаная двумя молодыми людьми в боевой одежде пожарного на фоне тушения пожара в ТЦ "Адмирал" в Казани. Фото сопровождалось подписью: "Вот чем занимались пожарные во время пожара. Мне страшно после этого. Анон".</w:t>
      </w:r>
      <w:r>
        <w:rPr>
          <w:rFonts w:ascii="'Times New Roman'" w:hAnsi="'Times New Roman'" w:cs="'Times New Roman'"/>
          <w:color w:val="000000"/>
          <w:sz w:val="28"/>
          <w:szCs w:val="28"/>
        </w:rPr>
        <w:br/>
        <w:t xml:space="preserve">Это "селфи" получило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Интерфакс</w:t>
      </w:r>
    </w:p>
    <w:p>
      <w:pPr>
        <w:pStyle w:val="Heading3PHPDOCX"/>
        <w:widowControl w:val="on"/>
        <w:pBdr/>
        <w:spacing w:before="246" w:after="246" w:line="220" w:lineRule="auto"/>
        <w:ind w:left="0" w:right="0"/>
        <w:jc w:val="left"/>
        <w:outlineLvl w:val="2"/>
      </w:pPr>
      <w:r>
        <w:rPr>
          <w:b/>
          <w:color w:val="000000"/>
          <w:sz w:val="25"/>
          <w:szCs w:val="25"/>
        </w:rPr>
        <w:t xml:space="preserve">Запись (Matvei manukyan)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12d0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@ASungul: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Верина)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187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(Федор)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1ea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в центре Татарстана! (Kznportal.ru))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256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Памяти подполковника внутренней службы Сергея Костина</w:t>
      </w:r>
      <w:r>
        <w:rPr>
          <w:rFonts w:ascii="'Times New Roman'" w:hAnsi="'Times New Roman'" w:cs="'Times New Roman'"/>
          <w:color w:val="000000"/>
          <w:sz w:val="28"/>
          <w:szCs w:val="28"/>
        </w:rPr>
        <w:br/>
        <w:t xml:space="preserve">"От имени всей многотысячной команды МЧС России выражаю родным, близкими сослуживцам искренние соболезнования в связи с трагической гибелью заместителя начальника службы пожаротушения и проведения аварийно-спасательных работ ФКУ «ЦУКС ГУ МЧС России по Республике Татарстан» подполковника внутренней службы Костина Сергея Алексеевича, отдавшего свою жизнь за спасение сотен людей, оказавшихся в пылающем торговом центре "Адмирал". Жизнь Сергея Алексеевича для всех нас является ярким примером мужества, верности профессиональному долгу и служения Отечеству.</w:t>
      </w:r>
      <w:r>
        <w:rPr>
          <w:rFonts w:ascii="'Times New Roman'" w:hAnsi="'Times New Roman'" w:cs="'Times New Roman'"/>
          <w:color w:val="000000"/>
          <w:sz w:val="28"/>
          <w:szCs w:val="28"/>
        </w:rPr>
        <w:br/>
        <w:t xml:space="preserve">В нашей памяти Сергей Алексеевич навсегда останется истинным огнеборцем, спасателем, нашим товарищем-героем, а его имя самоотверженность и верность благородному делу спасения навсегда останутся в наших сердцах и будут вписаны в историю МЧС России.</w:t>
      </w:r>
    </w:p>
    <w:p>
      <w:pPr>
        <w:pStyle w:val="Heading3PHPDOCX"/>
        <w:widowControl w:val="on"/>
        <w:pBdr/>
        <w:spacing w:before="246" w:after="246" w:line="220" w:lineRule="auto"/>
        <w:ind w:left="0" w:right="0"/>
        <w:jc w:val="left"/>
        <w:outlineLvl w:val="2"/>
      </w:pPr>
      <w:r>
        <w:rPr>
          <w:b/>
          <w:color w:val="000000"/>
          <w:sz w:val="25"/>
          <w:szCs w:val="25"/>
        </w:rPr>
        <w:t xml:space="preserve">Запись (Mike Campbell)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2b1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@dencio78: 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(Станимир Исаин)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30b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http://t.co/01pyZoarnd</w:t>
      </w:r>
    </w:p>
    <w:p>
      <w:pPr>
        <w:pStyle w:val="Heading3PHPDOCX"/>
        <w:widowControl w:val="on"/>
        <w:pBdr/>
        <w:spacing w:before="246" w:after="246" w:line="220" w:lineRule="auto"/>
        <w:ind w:left="0" w:right="0"/>
        <w:jc w:val="left"/>
        <w:outlineLvl w:val="2"/>
      </w:pPr>
      <w:r>
        <w:rPr>
          <w:b/>
          <w:color w:val="000000"/>
          <w:sz w:val="25"/>
          <w:szCs w:val="25"/>
        </w:rPr>
        <w:t xml:space="preserve">Запись (В. Заводчикова)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369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http://t.co/snYrnX5TUF</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(Мариана Жовакин)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3c5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http://t.co/SoUcN5dXhD</w:t>
      </w:r>
    </w:p>
    <w:p>
      <w:pPr>
        <w:pStyle w:val="Heading3PHPDOCX"/>
        <w:widowControl w:val="on"/>
        <w:pBdr/>
        <w:spacing w:before="246" w:after="246" w:line="220" w:lineRule="auto"/>
        <w:ind w:left="0" w:right="0"/>
        <w:jc w:val="left"/>
        <w:outlineLvl w:val="2"/>
      </w:pPr>
      <w:r>
        <w:rPr>
          <w:b/>
          <w:color w:val="000000"/>
          <w:sz w:val="25"/>
          <w:szCs w:val="25"/>
        </w:rPr>
        <w:t xml:space="preserve">Запись (Лиза Головаанова)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420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http://t.co/sxa6OB2CCQ</w:t>
      </w:r>
    </w:p>
    <w:p>
      <w:pPr>
        <w:pStyle w:val="Heading3PHPDOCX"/>
        <w:widowControl w:val="on"/>
        <w:pBdr/>
        <w:spacing w:before="246" w:after="246" w:line="220" w:lineRule="auto"/>
        <w:ind w:left="0" w:right="0"/>
        <w:jc w:val="left"/>
        <w:outlineLvl w:val="2"/>
      </w:pPr>
      <w:r>
        <w:rPr>
          <w:b/>
          <w:color w:val="000000"/>
          <w:sz w:val="25"/>
          <w:szCs w:val="25"/>
        </w:rPr>
        <w:t xml:space="preserve">Запись (Алевтина Еракова)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479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http://t.co/sRdt1kl3P6</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Головастов)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4d1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http://t.co/KGJdWhBN3T</w:t>
      </w:r>
    </w:p>
    <w:p>
      <w:pPr>
        <w:pStyle w:val="Heading3PHPDOCX"/>
        <w:widowControl w:val="on"/>
        <w:pBdr/>
        <w:spacing w:before="246" w:after="246" w:line="220" w:lineRule="auto"/>
        <w:ind w:left="0" w:right="0"/>
        <w:jc w:val="left"/>
        <w:outlineLvl w:val="2"/>
      </w:pPr>
      <w:r>
        <w:rPr>
          <w:b/>
          <w:color w:val="000000"/>
          <w:sz w:val="25"/>
          <w:szCs w:val="25"/>
        </w:rPr>
        <w:t xml:space="preserve">Запись (Архип Жбанников)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529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http://t.co/ddid3XOxEj</w:t>
      </w:r>
    </w:p>
    <w:p>
      <w:pPr>
        <w:pStyle w:val="Heading3PHPDOCX"/>
        <w:widowControl w:val="on"/>
        <w:pBdr/>
        <w:spacing w:before="246" w:after="246" w:line="220" w:lineRule="auto"/>
        <w:ind w:left="0" w:right="0"/>
        <w:jc w:val="left"/>
        <w:outlineLvl w:val="2"/>
      </w:pPr>
      <w:r>
        <w:rPr>
          <w:b/>
          <w:color w:val="000000"/>
          <w:sz w:val="25"/>
          <w:szCs w:val="25"/>
        </w:rPr>
        <w:t xml:space="preserve">Запись (Филарет Борыков)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580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http://t.co/hoXzPBeE0Z</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(Влада Вашенцева)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7c9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http://t.co/VSogHuSvKV</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(Никифор Денисов)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839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http://t.co/20yHiGIPQE</w:t>
      </w:r>
    </w:p>
    <w:p>
      <w:pPr>
        <w:pStyle w:val="Heading3PHPDOCX"/>
        <w:widowControl w:val="on"/>
        <w:pBdr/>
        <w:spacing w:before="246" w:after="246" w:line="220" w:lineRule="auto"/>
        <w:ind w:left="0" w:right="0"/>
        <w:jc w:val="left"/>
        <w:outlineLvl w:val="2"/>
      </w:pPr>
      <w:r>
        <w:rPr>
          <w:b/>
          <w:color w:val="000000"/>
          <w:sz w:val="25"/>
          <w:szCs w:val="25"/>
        </w:rPr>
        <w:t xml:space="preserve">Запись (Емельян Акулиничев)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8aa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http://t.co/QtxCbmjwrj</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(Василиса Артемьева)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914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http://t.co/5kxur8rXxZ</w:t>
      </w:r>
    </w:p>
    <w:p>
      <w:pPr>
        <w:pStyle w:val="Heading3PHPDOCX"/>
        <w:widowControl w:val="on"/>
        <w:pBdr/>
        <w:spacing w:before="246" w:after="246" w:line="220" w:lineRule="auto"/>
        <w:ind w:left="0" w:right="0"/>
        <w:jc w:val="left"/>
        <w:outlineLvl w:val="2"/>
      </w:pPr>
      <w:r>
        <w:rPr>
          <w:b/>
          <w:color w:val="000000"/>
          <w:sz w:val="25"/>
          <w:szCs w:val="25"/>
        </w:rPr>
        <w:t xml:space="preserve">Запись (Лида Бережковаский)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984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http://t.co/MR5KXwwUQf</w:t>
      </w:r>
    </w:p>
    <w:p>
      <w:pPr>
        <w:pStyle w:val="Heading3PHPDOCX"/>
        <w:widowControl w:val="on"/>
        <w:pBdr/>
        <w:spacing w:before="246" w:after="246" w:line="220" w:lineRule="auto"/>
        <w:ind w:left="0" w:right="0"/>
        <w:jc w:val="left"/>
        <w:outlineLvl w:val="2"/>
      </w:pPr>
      <w:r>
        <w:rPr>
          <w:b/>
          <w:color w:val="000000"/>
          <w:sz w:val="25"/>
          <w:szCs w:val="25"/>
        </w:rPr>
        <w:t xml:space="preserve">Запись (Эмилия Исаакова)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9e9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http://t.co/oF4YYxgw0K</w:t>
      </w:r>
    </w:p>
    <w:p>
      <w:pPr>
        <w:pStyle w:val="Heading3PHPDOCX"/>
        <w:widowControl w:val="on"/>
        <w:pBdr/>
        <w:spacing w:before="246" w:after="246" w:line="220" w:lineRule="auto"/>
        <w:ind w:left="0" w:right="0"/>
        <w:jc w:val="left"/>
        <w:outlineLvl w:val="2"/>
      </w:pPr>
      <w:r>
        <w:rPr>
          <w:b/>
          <w:color w:val="000000"/>
          <w:sz w:val="25"/>
          <w:szCs w:val="25"/>
        </w:rPr>
        <w:t xml:space="preserve">Запись (Мартьян Ипутатов)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a4d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http://t.co/uOHZVv99Fx</w:t>
      </w:r>
    </w:p>
    <w:p>
      <w:pPr>
        <w:pStyle w:val="Heading3PHPDOCX"/>
        <w:widowControl w:val="on"/>
        <w:pBdr/>
        <w:spacing w:before="246" w:after="246" w:line="220" w:lineRule="auto"/>
        <w:ind w:left="0" w:right="0"/>
        <w:jc w:val="left"/>
        <w:outlineLvl w:val="2"/>
      </w:pPr>
      <w:r>
        <w:rPr>
          <w:b/>
          <w:color w:val="000000"/>
          <w:sz w:val="25"/>
          <w:szCs w:val="25"/>
        </w:rPr>
        <w:t xml:space="preserve">Запись (Рената Атаманова)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aaf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http://t.co/9Ku79sw6q7</w:t>
      </w:r>
    </w:p>
    <w:p>
      <w:pPr>
        <w:pStyle w:val="Heading3PHPDOCX"/>
        <w:widowControl w:val="on"/>
        <w:pBdr/>
        <w:spacing w:before="246" w:after="246" w:line="220" w:lineRule="auto"/>
        <w:ind w:left="0" w:right="0"/>
        <w:jc w:val="left"/>
        <w:outlineLvl w:val="2"/>
      </w:pPr>
      <w:r>
        <w:rPr>
          <w:b/>
          <w:color w:val="000000"/>
          <w:sz w:val="25"/>
          <w:szCs w:val="25"/>
        </w:rPr>
        <w:t xml:space="preserve">Запись (Кира Новикова)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b0e2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http://t.co/W7aEL8vXJc</w:t>
      </w:r>
    </w:p>
    <w:p>
      <w:pPr>
        <w:pStyle w:val="Heading3PHPDOCX"/>
        <w:widowControl w:val="on"/>
        <w:pBdr/>
        <w:spacing w:before="246" w:after="246" w:line="220" w:lineRule="auto"/>
        <w:ind w:left="0" w:right="0"/>
        <w:jc w:val="left"/>
        <w:outlineLvl w:val="2"/>
      </w:pPr>
      <w:r>
        <w:rPr>
          <w:b/>
          <w:color w:val="000000"/>
          <w:sz w:val="25"/>
          <w:szCs w:val="25"/>
        </w:rPr>
        <w:t xml:space="preserve">Запись (Клариса Ентальцева)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b6b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http://t.co/MKN3oDpclu</w:t>
      </w:r>
    </w:p>
    <w:p>
      <w:pPr>
        <w:pStyle w:val="Heading3PHPDOCX"/>
        <w:widowControl w:val="on"/>
        <w:pBdr/>
        <w:spacing w:before="246" w:after="246" w:line="220" w:lineRule="auto"/>
        <w:ind w:left="0" w:right="0"/>
        <w:jc w:val="left"/>
        <w:outlineLvl w:val="2"/>
      </w:pPr>
      <w:r>
        <w:rPr>
          <w:b/>
          <w:color w:val="000000"/>
          <w:sz w:val="25"/>
          <w:szCs w:val="25"/>
        </w:rPr>
        <w:t xml:space="preserve">Запись (Petr Vtoroi)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bc66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под завалами сгоревшего "Адмирала" могут оставаться люди: В столице Татарстана спасатели пробираются ... http://t.co/Sn4sRrSPWS</w:t>
      </w:r>
    </w:p>
    <w:p>
      <w:pPr>
        <w:pStyle w:val="Heading3PHPDOCX"/>
        <w:widowControl w:val="on"/>
        <w:pBdr/>
        <w:spacing w:before="246" w:after="246" w:line="220" w:lineRule="auto"/>
        <w:ind w:left="0" w:right="0"/>
        <w:jc w:val="left"/>
        <w:outlineLvl w:val="2"/>
      </w:pPr>
      <w:r>
        <w:rPr>
          <w:b/>
          <w:color w:val="000000"/>
          <w:sz w:val="25"/>
          <w:szCs w:val="25"/>
        </w:rPr>
        <w:t xml:space="preserve">Запись (Маргарита Моравец)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c20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(Мировые тренды)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c82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Татарстана спасатели пробираются к дальней стене сгоревшего торгового центра "Адмирал". Сообщается, что сотрудников МЧС до того…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(Елена Алексеева)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cea5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«Адмирала»</w:t>
      </w:r>
      <w:r>
        <w:rPr>
          <w:rFonts w:ascii="'Times New Roman'" w:hAnsi="'Times New Roman'" w:cs="'Times New Roman'"/>
          <w:color w:val="000000"/>
          <w:sz w:val="28"/>
          <w:szCs w:val="28"/>
        </w:rPr>
        <w:br/>
        <w:t xml:space="preserve">В МЧС начата служебная проверка по факту селфи пожарного на фоне горящего торгового центра "Адмирал" в Казани, передает ТАСС. Об этом сообщил представитель управления МЧС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(Алексей Прокопченко)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d53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расчистили проходы в сгоревший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(116.ru)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db4d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Проходит проверка по факту фото пожарного на фоне горящего ТЦ «Адмирал» http://t.co/1GU2GKgU5Q #казань #kazan</w:t>
      </w:r>
    </w:p>
    <w:p>
      <w:pPr>
        <w:pStyle w:val="Heading3PHPDOCX"/>
        <w:widowControl w:val="on"/>
        <w:pBdr/>
        <w:spacing w:before="246" w:after="246" w:line="220" w:lineRule="auto"/>
        <w:ind w:left="0" w:right="0"/>
        <w:jc w:val="left"/>
        <w:outlineLvl w:val="2"/>
      </w:pPr>
      <w:r>
        <w:rPr>
          <w:b/>
          <w:color w:val="000000"/>
          <w:sz w:val="25"/>
          <w:szCs w:val="25"/>
        </w:rPr>
        <w:t xml:space="preserve">Запись (Vladimir Fesler)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e12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(avaddon87)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e75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http://t.co/vou7MeqXbn http://t.co/t7oFwfXwlZ</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(45.ru)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ed90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Проходит проверка по факту фото пожарного на фоне горящего ТЦ «Адмирал»</w:t>
      </w:r>
      <w:r>
        <w:rPr>
          <w:rFonts w:ascii="'Times New Roman'" w:hAnsi="'Times New Roman'" w:cs="'Times New Roman'"/>
          <w:color w:val="000000"/>
          <w:sz w:val="28"/>
          <w:szCs w:val="28"/>
        </w:rPr>
        <w:br/>
        <w:t xml:space="preserve">http://45.ru/text/russia/901669.html?full=3&amp;utm_source=fb&amp;utm_medium=og&amp;utm_campaign=smm</w:t>
      </w:r>
      <w:r>
        <w:rPr>
          <w:rFonts w:ascii="'Times New Roman'" w:hAnsi="'Times New Roman'" w:cs="'Times New Roman'"/>
          <w:color w:val="000000"/>
          <w:sz w:val="28"/>
          <w:szCs w:val="28"/>
        </w:rPr>
        <w:br/>
        <w:t xml:space="preserve">МЧС проводит служебную проверку по факту селфи пожарного на фоне горящего торгового центра «Адмирал» в Казани, сообщает ТАСС со ссылкой МЧС по Татарстану.</w:t>
      </w:r>
      <w:r>
        <w:rPr>
          <w:rFonts w:ascii="'Times New Roman'" w:hAnsi="'Times New Roman'" w:cs="'Times New Roman'"/>
          <w:color w:val="000000"/>
          <w:sz w:val="28"/>
          <w:szCs w:val="28"/>
        </w:rPr>
        <w:br/>
        <w:t xml:space="preserve">Фотография была выложена в соцсети 13 марта, она сопровождалась подписью: «Вот ...</w:t>
      </w:r>
    </w:p>
    <w:p>
      <w:pPr>
        <w:pStyle w:val="Heading3PHPDOCX"/>
        <w:widowControl w:val="on"/>
        <w:pBdr/>
        <w:spacing w:before="246" w:after="246" w:line="220" w:lineRule="auto"/>
        <w:ind w:left="0" w:right="0"/>
        <w:jc w:val="left"/>
        <w:outlineLvl w:val="2"/>
      </w:pPr>
      <w:r>
        <w:rPr>
          <w:b/>
          <w:color w:val="000000"/>
          <w:sz w:val="25"/>
          <w:szCs w:val="25"/>
        </w:rPr>
        <w:t xml:space="preserve">Запись (Kuterova Tolkyn)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bf31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@naran_official: #дебилы Казанских пожарных накажут за селфи на фоне пылающего ТЦ «Адмирал» http://t.co/EMtGXmzgHP</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(Дмитрий Кулясов)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04eb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("ВАША ГАЗЕТА")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0b2f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простилась с пожарным Сергеем Костиным, погибшим при спасении людей в ТЦ «Адмирал»</w:t>
      </w:r>
      <w:r>
        <w:rPr>
          <w:rFonts w:ascii="'Times New Roman'" w:hAnsi="'Times New Roman'" w:cs="'Times New Roman'"/>
          <w:color w:val="000000"/>
          <w:sz w:val="28"/>
          <w:szCs w:val="28"/>
        </w:rPr>
        <w:br/>
        <w:t xml:space="preserve">http://vasha-gazeta.ru/materials/society/society/art-30475#top</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(News-Gid)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11b4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r>
        <w:rPr>
          <w:rFonts w:ascii="'Times New Roman'" w:hAnsi="'Times New Roman'" w:cs="'Times New Roman'"/>
          <w:color w:val="000000"/>
          <w:sz w:val="28"/>
          <w:szCs w:val="28"/>
        </w:rPr>
        <w:br/>
        <w:t xml:space="preserve">К разбору завалов на месте пожара в казанском торговом комплексе «Адмирал» приступили специалисты Центра по проведению спасательных операций особого риска «Лидер», прибывшие из Москвы. Об этом сообщили в ГУ МЧС по Татарстану. Ранее пожарные отмечали...</w:t>
      </w:r>
      <w:r>
        <w:rPr>
          <w:rFonts w:ascii="'Times New Roman'" w:hAnsi="'Times New Roman'" w:cs="'Times New Roman'"/>
          <w:color w:val="000000"/>
          <w:sz w:val="28"/>
          <w:szCs w:val="28"/>
        </w:rPr>
        <w:br/>
        <w:t xml:space="preserve">http://news-gid.ru/ru/24579-k-razboru-zavalov-v-kazani-pristupili-spasateli-iz-centra-operaciy-osobogo-riska.html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(News-Gid)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182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r>
        <w:rPr>
          <w:rFonts w:ascii="'Times New Roman'" w:hAnsi="'Times New Roman'" w:cs="'Times New Roman'"/>
          <w:color w:val="000000"/>
          <w:sz w:val="28"/>
          <w:szCs w:val="28"/>
        </w:rPr>
        <w:br/>
        <w:t xml:space="preserve">К разбору завалов на месте пожара в казанском торговом комплексе «Адмирал» приступили специалисты Центра по проведению спасательных операций особого риска «Лидер», прибывшие из Москвы. Об этом сообщили в ГУ МЧС по Татарстану. Ранее пожарные отмечали...</w:t>
      </w:r>
    </w:p>
    <w:p>
      <w:pPr>
        <w:pStyle w:val="Heading3PHPDOCX"/>
        <w:widowControl w:val="on"/>
        <w:pBdr/>
        <w:spacing w:before="246" w:after="246" w:line="220" w:lineRule="auto"/>
        <w:ind w:left="0" w:right="0"/>
        <w:jc w:val="left"/>
        <w:outlineLvl w:val="2"/>
      </w:pPr>
      <w:r>
        <w:rPr>
          <w:b/>
          <w:color w:val="000000"/>
          <w:sz w:val="25"/>
          <w:szCs w:val="25"/>
        </w:rPr>
        <w:t xml:space="preserve">Запись (Карандышева Виктория)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1e2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http://t.co/hTVbaRRrtE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(Ilya)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23da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Проходит проверка по факту фото пожарного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29f8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сообщает ТАСС со ссылкой МЧС по Татарстану. Фотография была выложена в соцсети 13 марта, она сопровождалась подписью: «Вот чем занимались пожарные во время пожара. Мне страшно после этого».…</w:t>
      </w:r>
    </w:p>
    <w:p>
      <w:pPr>
        <w:pStyle w:val="Heading3PHPDOCX"/>
        <w:widowControl w:val="on"/>
        <w:pBdr/>
        <w:spacing w:before="246" w:after="246" w:line="220" w:lineRule="auto"/>
        <w:ind w:left="0" w:right="0"/>
        <w:jc w:val="left"/>
        <w:outlineLvl w:val="2"/>
      </w:pPr>
      <w:r>
        <w:rPr>
          <w:b/>
          <w:color w:val="000000"/>
          <w:sz w:val="25"/>
          <w:szCs w:val="25"/>
        </w:rPr>
        <w:t xml:space="preserve">Проходит проверка по факту фото пожарного на фоне горящего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300b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торгового центра «Адмирал» в Казани, сообщает ТАСС со ссылкой МЧС по Татарстану. Фотография была выложена в соцсети 13 марта, она сопровождалась подписью: «Вот чем занимались пожарные во время пожара. Мне страшно после этого».…</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Стороженко)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359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Татарстана спасатели пробираются к дальней стене сгоревшего торгового центра "Адмирал". Сообщается, что сотрудников МЧС до ...</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Черный)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3b0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Татарстана спасатели пробираются к дальней стене сгоревшего торгового центра "Адмирал". Сообщается, что сотрудников МЧС до ...</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(Агенство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40c1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Тeлa всex пoгибшиx при пoжaрe в тoргoвoм цeнтрe «Адмирал» в Казани опознаны родственниками. Об этом говорится в сообщении, опубликованном на сайте министерства по делам ГО и ЧС Татарстана.</w:t>
      </w:r>
      <w:r>
        <w:rPr>
          <w:rFonts w:ascii="'Times New Roman'" w:hAnsi="'Times New Roman'" w:cs="'Times New Roman'"/>
          <w:color w:val="000000"/>
          <w:sz w:val="28"/>
          <w:szCs w:val="28"/>
        </w:rPr>
        <w:br/>
        <w:t xml:space="preserve">Всего опознано 17 тел. Пожар в торговом центре «Адмирал» в Казани произошел днем 11 4LIFE-NEWS</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(Анна Городова)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46d8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Городова)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4c6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Mail.ru: Казанские пожарные ответят за «селфи» на фоне горящего «Адмирала» https://t.co/gXd5IPFIf6</w:t>
      </w:r>
    </w:p>
    <w:p>
      <w:pPr>
        <w:pStyle w:val="Heading3PHPDOCX"/>
        <w:widowControl w:val="on"/>
        <w:pBdr/>
        <w:spacing w:before="246" w:after="246" w:line="220" w:lineRule="auto"/>
        <w:ind w:left="0" w:right="0"/>
        <w:jc w:val="left"/>
        <w:outlineLvl w:val="2"/>
      </w:pPr>
      <w:r>
        <w:rPr>
          <w:b/>
          <w:color w:val="000000"/>
          <w:sz w:val="25"/>
          <w:szCs w:val="25"/>
        </w:rPr>
        <w:t xml:space="preserve">Запись (Klaus)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51f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Удалена)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582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(Zakon.kz)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5e3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http://t.co/w9dt2uEbAQ</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-РАБОТА- ДОМА)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641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(Последние новости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6ad6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пожарных на фоне ТЦ в Казани</w:t>
      </w:r>
      <w:r>
        <w:rPr>
          <w:rFonts w:ascii="'Times New Roman'" w:hAnsi="'Times New Roman'" w:cs="'Times New Roman'"/>
          <w:color w:val="000000"/>
          <w:sz w:val="28"/>
          <w:szCs w:val="28"/>
        </w:rPr>
        <w:br/>
        <w:t xml:space="preserve">Вчера в 23:10, просмотров: 7780Главное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сообщил представитель республиканского ГУМЧС РФ.</w:t>
      </w:r>
      <w:r>
        <w:rPr>
          <w:rFonts w:ascii="'Times New Roman'" w:hAnsi="'Times New Roman'" w:cs="'Times New Roman'"/>
          <w:color w:val="000000"/>
          <w:sz w:val="28"/>
          <w:szCs w:val="28"/>
        </w:rPr>
        <w:br/>
        <w:t xml:space="preserve">Вечерком в пятницу в соцсети была выложена снимок двух молодых людей в форме пожарных, сфотографировавших себя на фоне тушения пожара в торговом центре "Адмирал". Подпись под снимком гласила: "Вот, чем занимались пожарные во пора пожара". Мне жутко после этого". Фото вызвало масса негативных комментариев о бездействии сотрудников МЧС.</w:t>
      </w:r>
      <w:r>
        <w:rPr>
          <w:rFonts w:ascii="'Times New Roman'" w:hAnsi="'Times New Roman'" w:cs="'Times New Roman'"/>
          <w:color w:val="000000"/>
          <w:sz w:val="28"/>
          <w:szCs w:val="28"/>
        </w:rPr>
        <w:br/>
        <w:t xml:space="preserve">Все Общество - Московский Комсомолец</w:t>
      </w:r>
    </w:p>
    <w:p>
      <w:pPr>
        <w:pStyle w:val="Heading3PHPDOCX"/>
        <w:widowControl w:val="on"/>
        <w:pBdr/>
        <w:spacing w:before="246" w:after="246" w:line="220" w:lineRule="auto"/>
        <w:ind w:left="0" w:right="0"/>
        <w:jc w:val="left"/>
        <w:outlineLvl w:val="2"/>
      </w:pPr>
      <w:r>
        <w:rPr>
          <w:b/>
          <w:color w:val="000000"/>
          <w:sz w:val="25"/>
          <w:szCs w:val="25"/>
        </w:rPr>
        <w:t xml:space="preserve">Запись (Tainá)</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714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http://t.co/fVb0T6scTl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(Alex)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778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http://t.co/KdO5Wm7H90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(Индира Данилова)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7e0d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Сэлфи на фоне горящего "Адмирала" сделали пожарные в Казани (ФОТО)</w:t>
      </w:r>
      <w:r>
        <w:rPr>
          <w:rFonts w:ascii="'Times New Roman'" w:hAnsi="'Times New Roman'" w:cs="'Times New Roman'"/>
          <w:color w:val="000000"/>
          <w:sz w:val="28"/>
          <w:szCs w:val="28"/>
        </w:rPr>
        <w:br/>
        <w:t xml:space="preserve">По факту размещения фотографии в соцсетях двух улыбающихся пожарных на фоне объятого огнем торгового центра «Адмирал» началась служебная проверка, сообщили ИА «Татар-информ» в пресс-службе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(Л. Гаркунова)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846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(Irlanda Mora)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8a6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(Áåàòðèñà Âîñêîáîéíèê)</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9003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@airbrushkid1: 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(Grigoriy Davidov)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95f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http://t.co/WBas1fwFoM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Евгений Доможиров, Еще одна открытка суду, Правительству, МЧС и покупателям квартир ВологдаСтройЗаказчик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bebab" w:history="1">
        <w:r>
          <w:rPr>
            <w:rFonts w:ascii="'Times New Roman'" w:hAnsi="'Times New Roman'" w:cs="'Times New Roman'"/>
            <w:color w:val="0000CC"/>
            <w:sz w:val="26"/>
            <w:szCs w:val="26"/>
            <w:u w:val="single"/>
          </w:rPr>
          <w:t xml:space="preserve">Echo.msk.ru/blog</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наша открытка это скриншот из ролика Первого канала с места сгоревшего торгового центра в Казани.</w:t>
      </w:r>
      <w:r>
        <w:rPr>
          <w:rFonts w:ascii="'Times New Roman'" w:hAnsi="'Times New Roman'" w:cs="'Times New Roman'"/>
          <w:color w:val="000000"/>
          <w:sz w:val="28"/>
          <w:szCs w:val="28"/>
        </w:rPr>
        <w:br/>
        <w:t xml:space="preserve">При этом хочется добавить, что сегодняшняя открытка особо выделяется для госпожи Крутковой, начальника Стройнадзора по Вологодской области.</w:t>
      </w:r>
      <w:r>
        <w:rPr>
          <w:rFonts w:ascii="'Times New Roman'" w:hAnsi="'Times New Roman'" w:cs="'Times New Roman'"/>
          <w:color w:val="000000"/>
          <w:sz w:val="28"/>
          <w:szCs w:val="28"/>
        </w:rPr>
        <w:br/>
        <w:t xml:space="preserve">Нам очень хочется, чтобы Наталья Николаевна посмотрела на кирпичные стены бывшего торгового центра, сходила на 17 похорон, а потом еще раз перечитала свой ответ относительно пожарной безопасности дома на Шекснинской.</w:t>
      </w:r>
      <w:r>
        <w:rPr>
          <w:rFonts w:ascii="'Times New Roman'" w:hAnsi="'Times New Roman'" w:cs="'Times New Roman'"/>
          <w:color w:val="000000"/>
          <w:sz w:val="28"/>
          <w:szCs w:val="28"/>
        </w:rPr>
        <w:br/>
        <w:t xml:space="preserve">Стройнадзор все время пытается убедить нас в безопасности материалов используемых ООО "ВологдаСтройЗаказчик" при строительстве. Хотя мы уже показывали, как замечательно горит якобы не горючий материал.</w:t>
      </w:r>
      <w:r>
        <w:rPr>
          <w:rFonts w:ascii="'Times New Roman'" w:hAnsi="'Times New Roman'" w:cs="'Times New Roman'"/>
          <w:color w:val="000000"/>
          <w:sz w:val="28"/>
          <w:szCs w:val="28"/>
        </w:rPr>
        <w:br/>
        <w:t xml:space="preserve">Да, да, вот такие негорючие материалы. При этом представители ООО "ВологдаСтройЗаказчик" вдруг стали говорить в областном суде, что это не негорючий, а слабо горючий материал.</w:t>
      </w:r>
      <w:r>
        <w:rPr>
          <w:rFonts w:ascii="'Times New Roman'" w:hAnsi="'Times New Roman'" w:cs="'Times New Roman'"/>
          <w:color w:val="000000"/>
          <w:sz w:val="28"/>
          <w:szCs w:val="28"/>
        </w:rPr>
        <w:br/>
        <w:t xml:space="preserve">Ага, вот на 100% уверен, что точно так же и в Казани владелец торгового центра, генеральный директор и представители Госстройнадзора республики Татарстан уверяли в его пожарной безопасности.</w:t>
      </w:r>
      <w:r>
        <w:rPr>
          <w:rFonts w:ascii="'Times New Roman'" w:hAnsi="'Times New Roman'" w:cs="'Times New Roman'"/>
          <w:color w:val="000000"/>
          <w:sz w:val="28"/>
          <w:szCs w:val="28"/>
        </w:rPr>
        <w:br/>
        <w:t xml:space="preserve">Кстати, инспектора татарского стройнадзора тоже шлют открытки для г-жи Крутковой.</w:t>
      </w:r>
      <w:r>
        <w:rPr>
          <w:rFonts w:ascii="'Times New Roman'" w:hAnsi="'Times New Roman'" w:cs="'Times New Roman'"/>
          <w:color w:val="000000"/>
          <w:sz w:val="28"/>
          <w:szCs w:val="28"/>
        </w:rPr>
        <w:br/>
        <w:t xml:space="preserve">А я еще раз хочу напомнить всем. И Правительству области, и МЧС, и судьям, и покупателям квартир, и директору ООО "ВологдаСтройЗаказчик" Мелочникову.</w:t>
      </w:r>
      <w:r>
        <w:rPr>
          <w:rFonts w:ascii="'Times New Roman'" w:hAnsi="'Times New Roman'" w:cs="'Times New Roman'"/>
          <w:color w:val="000000"/>
          <w:sz w:val="28"/>
          <w:szCs w:val="28"/>
        </w:rPr>
        <w:br/>
        <w:t xml:space="preserve">Нахождение рядом с многоквартирным жилым домом деревянного здания это огромная угроза. В случае пожара последствия непредсказуемы. При этом отмечу, пенополистиролы опасны не только при горении, они также опасны при нагревании и плавлении, так как выделяют крайне ядовитый дым. Именно в результате вдыхания этого дыма при пожарах часто гибнут люди.</w:t>
      </w:r>
      <w:r>
        <w:rPr>
          <w:rFonts w:ascii="'Times New Roman'" w:hAnsi="'Times New Roman'" w:cs="'Times New Roman'"/>
          <w:color w:val="000000"/>
          <w:sz w:val="28"/>
          <w:szCs w:val="28"/>
        </w:rPr>
        <w:br/>
        <w:t xml:space="preserve">Так было и в Казани, так было и в печально знаменитой "Хромой лошади".</w:t>
      </w:r>
      <w:r>
        <w:rPr>
          <w:rFonts w:ascii="'Times New Roman'" w:hAnsi="'Times New Roman'" w:cs="'Times New Roman'"/>
          <w:color w:val="000000"/>
          <w:sz w:val="28"/>
          <w:szCs w:val="28"/>
        </w:rPr>
        <w:br/>
        <w:t xml:space="preserve">Не повторяйте ошибок господа, не повторяйте ошибок. Может тогда эти окрытки не будут иметь непосредственного отношения к вам.</w:t>
      </w:r>
      <w:r>
        <w:rPr>
          <w:rFonts w:ascii="'Times New Roman'" w:hAnsi="'Times New Roman'" w:cs="'Times New Roman'"/>
          <w:color w:val="000000"/>
          <w:sz w:val="28"/>
          <w:szCs w:val="28"/>
        </w:rPr>
        <w:br/>
        <w:t xml:space="preserve">оригинал рекомендовать</w:t>
      </w:r>
      <w:r>
        <w:rPr>
          <w:rFonts w:ascii="'Times New Roman'" w:hAnsi="'Times New Roman'" w:cs="'Times New Roman'"/>
          <w:color w:val="000000"/>
          <w:sz w:val="28"/>
          <w:szCs w:val="28"/>
        </w:rPr>
        <w:br/>
        <w:t xml:space="preserve">Пожалуйста, авторизуйтесь или зарегистрируйтесь, чтобы оставить комментарий.</w:t>
      </w:r>
    </w:p>
    <w:p>
      <w:pPr>
        <w:pStyle w:val="Heading3PHPDOCX"/>
        <w:widowControl w:val="on"/>
        <w:pBdr/>
        <w:spacing w:before="246" w:after="246" w:line="220" w:lineRule="auto"/>
        <w:ind w:left="0" w:right="0"/>
        <w:jc w:val="left"/>
        <w:outlineLvl w:val="2"/>
      </w:pPr>
      <w:r>
        <w:rPr>
          <w:b/>
          <w:color w:val="000000"/>
          <w:sz w:val="25"/>
          <w:szCs w:val="25"/>
        </w:rPr>
        <w:t xml:space="preserve">Запись (Cry-news)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c52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(РИА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cb50f"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России проводит проверку по факту публикации в соцсети селфи двух пожарных на фоне горящего торгового комплекса «Адмирал» в Казани: http://ria.ru/incidents/20150315/1052676337.html ©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(Никодим Пузакова)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d1b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«Комсомольская Правда» Ижевск)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d89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пожаром в ТЦ «Адмирал» МЧС Удмуртии проведёт собственные проверки.</w:t>
      </w:r>
      <w:r>
        <w:rPr>
          <w:rFonts w:ascii="'Times New Roman'" w:hAnsi="'Times New Roman'" w:cs="'Times New Roman'"/>
          <w:color w:val="000000"/>
          <w:sz w:val="28"/>
          <w:szCs w:val="28"/>
        </w:rPr>
        <w:br/>
        <w:t xml:space="preserve">Они начнутся на этой неделе.</w:t>
      </w:r>
      <w:r>
        <w:rPr>
          <w:rFonts w:ascii="'Times New Roman'" w:hAnsi="'Times New Roman'" w:cs="'Times New Roman'"/>
          <w:color w:val="000000"/>
          <w:sz w:val="28"/>
          <w:szCs w:val="28"/>
        </w:rPr>
        <w:br/>
        <w:t xml:space="preserve">http://www.izh.kp.ru/online/news/2001163/</w:t>
      </w:r>
      <w:r>
        <w:rPr>
          <w:rFonts w:ascii="'Times New Roman'" w:hAnsi="'Times New Roman'" w:cs="'Times New Roman'"/>
          <w:color w:val="000000"/>
          <w:sz w:val="28"/>
          <w:szCs w:val="28"/>
        </w:rPr>
        <w:br/>
        <w:t xml:space="preserve">#пожары #ТЦ #Казань #Ижевск #МЧС</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df2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 в ТЦ "Адмирал" #Russia</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(40news.ru)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e5d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Тела всех 17 погибших при пожаре в торговом центре "Адмирал" в Казани опознаны родственниками, сообщила пресс-служба министерства по делам ГО и ЧС Татарстана в понедельник.</w:t>
      </w:r>
      <w:r>
        <w:rPr>
          <w:rFonts w:ascii="'Times New Roman'" w:hAnsi="'Times New Roman'" w:cs="'Times New Roman'"/>
          <w:color w:val="000000"/>
          <w:sz w:val="28"/>
          <w:szCs w:val="28"/>
        </w:rPr>
        <w:br/>
        <w:t xml:space="preserve">По состоянию на 7:00 московского времени к аварийно-спасательным и другим неотложным работ</w:t>
      </w:r>
    </w:p>
    <w:p>
      <w:pPr>
        <w:pStyle w:val="Heading3PHPDOCX"/>
        <w:widowControl w:val="on"/>
        <w:pBdr/>
        <w:spacing w:before="246" w:after="246" w:line="220" w:lineRule="auto"/>
        <w:ind w:left="0" w:right="0"/>
        <w:jc w:val="left"/>
        <w:outlineLvl w:val="2"/>
      </w:pPr>
      <w:r>
        <w:rPr>
          <w:b/>
          <w:color w:val="000000"/>
          <w:sz w:val="25"/>
          <w:szCs w:val="25"/>
        </w:rPr>
        <w:t xml:space="preserve">Запись (Azattyk Media)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eba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Казани грозит наказание за "селфи" http://t.co/tBxBR1z6BI</w:t>
      </w:r>
    </w:p>
    <w:p>
      <w:pPr>
        <w:pStyle w:val="Heading3PHPDOCX"/>
        <w:widowControl w:val="on"/>
        <w:pBdr/>
        <w:spacing w:before="246" w:after="246" w:line="220" w:lineRule="auto"/>
        <w:ind w:left="0" w:right="0"/>
        <w:jc w:val="left"/>
        <w:outlineLvl w:val="2"/>
      </w:pPr>
      <w:r>
        <w:rPr>
          <w:b/>
          <w:color w:val="000000"/>
          <w:sz w:val="25"/>
          <w:szCs w:val="25"/>
        </w:rPr>
        <w:t xml:space="preserve">Запись (Алевтина Долгошеева)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cf26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http://t.co/PjGLgSGdta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(Dwayne Funkhouser)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047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(Пашка Артемьев)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0a9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 #проишествия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(Н. Волик)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113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http://t.co/KRdVhdhiBi Новости России онлайн: Пожарные ответят за селфи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173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1d0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22d9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 http://t.co/6IsJ6wpUTc</w:t>
      </w:r>
    </w:p>
    <w:p>
      <w:pPr>
        <w:pStyle w:val="Heading3PHPDOCX"/>
        <w:widowControl w:val="on"/>
        <w:pBdr/>
        <w:spacing w:before="246" w:after="246" w:line="220" w:lineRule="auto"/>
        <w:ind w:left="0" w:right="0"/>
        <w:jc w:val="left"/>
        <w:outlineLvl w:val="2"/>
      </w:pPr>
      <w:r>
        <w:rPr>
          <w:b/>
          <w:color w:val="000000"/>
          <w:sz w:val="25"/>
          <w:szCs w:val="25"/>
        </w:rPr>
        <w:t xml:space="preserve">Запись (Jenn Watson)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286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@ghissbatam: В Казани спасатели установили местонахождение еще двух жертв&amp;#8230;</w:t>
      </w:r>
    </w:p>
    <w:p>
      <w:pPr>
        <w:pStyle w:val="Heading3PHPDOCX"/>
        <w:widowControl w:val="on"/>
        <w:pBdr/>
        <w:spacing w:before="246" w:after="246" w:line="220" w:lineRule="auto"/>
        <w:ind w:left="0" w:right="0"/>
        <w:jc w:val="left"/>
        <w:outlineLvl w:val="2"/>
      </w:pPr>
      <w:r>
        <w:rPr>
          <w:b/>
          <w:color w:val="000000"/>
          <w:sz w:val="25"/>
          <w:szCs w:val="25"/>
        </w:rPr>
        <w:t xml:space="preserve">Запись (vadimts)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2dc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newkitty.ru Казанские пожарные ответят за селфи на фоне горящего «Адмирала» http://t.co/pwiBg9vpK1 #news #newkitty http://t.co/RIL2XfWP4s</w:t>
      </w:r>
    </w:p>
    <w:p>
      <w:pPr>
        <w:pStyle w:val="Heading3PHPDOCX"/>
        <w:widowControl w:val="on"/>
        <w:pBdr/>
        <w:spacing w:before="246" w:after="246" w:line="220" w:lineRule="auto"/>
        <w:ind w:left="0" w:right="0"/>
        <w:jc w:val="left"/>
        <w:outlineLvl w:val="2"/>
      </w:pPr>
      <w:r>
        <w:rPr>
          <w:b/>
          <w:color w:val="000000"/>
          <w:sz w:val="25"/>
          <w:szCs w:val="25"/>
        </w:rPr>
        <w:t xml:space="preserve">Запись (Jozafat)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331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http://t.co/53qBo2uM3V МЧС проводит проверку по факту селфи пожарных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техники)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385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#общиеновости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Романова)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3e0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(Dmitry Tokarev)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43ff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(Branik Ashforth)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49e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фото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 Кузьмина)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4ff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#Казань #пожар МЧС: Спасательная http://t.co/A9SXXCE8lK</w:t>
      </w:r>
    </w:p>
    <w:p>
      <w:pPr>
        <w:pStyle w:val="Heading3PHPDOCX"/>
        <w:widowControl w:val="on"/>
        <w:pBdr/>
        <w:spacing w:before="246" w:after="246" w:line="220" w:lineRule="auto"/>
        <w:ind w:left="0" w:right="0"/>
        <w:jc w:val="left"/>
        <w:outlineLvl w:val="2"/>
      </w:pPr>
      <w:r>
        <w:rPr>
          <w:b/>
          <w:color w:val="000000"/>
          <w:sz w:val="25"/>
          <w:szCs w:val="25"/>
        </w:rPr>
        <w:t xml:space="preserve">Запись (Уланова Оксана)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55c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(Алёна Чаврина)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5be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(Лера Леонтьева)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61b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Казани спасателя МЧС наградят посмертно орденом мужества</w:t>
      </w:r>
    </w:p>
    <w:p>
      <w:pPr>
        <w:pStyle w:val="Heading3PHPDOCX"/>
        <w:widowControl w:val="on"/>
        <w:pBdr/>
        <w:spacing w:before="246" w:after="246" w:line="220" w:lineRule="auto"/>
        <w:ind w:left="0" w:right="0"/>
        <w:jc w:val="left"/>
        <w:outlineLvl w:val="2"/>
      </w:pPr>
      <w:r>
        <w:rPr>
          <w:b/>
          <w:color w:val="000000"/>
          <w:sz w:val="25"/>
          <w:szCs w:val="25"/>
        </w:rPr>
        <w:t xml:space="preserve">Запись (Юрий Зыкин)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67b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(Артем Соколов)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6d9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730b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http://www.ntv.ru/novosti/1362438/</w:t>
      </w:r>
      <w:r>
        <w:rPr>
          <w:rFonts w:ascii="'Times New Roman'" w:hAnsi="'Times New Roman'" w:cs="'Times New Roman'"/>
          <w:color w:val="000000"/>
          <w:sz w:val="28"/>
          <w:szCs w:val="28"/>
        </w:rPr>
        <w:br/>
        <w:t xml:space="preserve">В столице Татарстана спасатели пробираются к дальней стене сгоревшего торгового центра «Адмирал». Сообщается, что сотрудников МЧС до того места, где могут оставаться люди, отделяет 20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(John Folley)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78c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(РИА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7e04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России проводит проверку по факту публикации в соцсети селфи двух пожарных на фоне горящего торгового комплекса «Адмирал» в Казани: http://ria.ru/incidents/20150315/1052676337.html © ГУ МЧС России по РТ</w:t>
      </w:r>
    </w:p>
    <w:p>
      <w:pPr>
        <w:pStyle w:val="Heading3PHPDOCX"/>
        <w:widowControl w:val="on"/>
        <w:pBdr/>
        <w:spacing w:before="246" w:after="246" w:line="220" w:lineRule="auto"/>
        <w:ind w:left="0" w:right="0"/>
        <w:jc w:val="left"/>
        <w:outlineLvl w:val="2"/>
      </w:pPr>
      <w:r>
        <w:rPr>
          <w:b/>
          <w:color w:val="000000"/>
          <w:sz w:val="25"/>
          <w:szCs w:val="25"/>
        </w:rPr>
        <w:t xml:space="preserve">Запись (Алла)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83b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(박찬열)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88f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@PortalNURKZ: Казанские пожарные сняли селфи на фоне горящего "Адмирала" http://t.co/b6PW2V4zZZ http://t.co/Os4alIOMtv</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(Третий Рим. Россия (Новости Политика Юмор))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8f90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СПАСАТЕЛЬНАЯ ОПЕРАЦИЯ В КАЗАНИ ЗАВЕРШИТСЯ 17 МАРТА</w:t>
      </w:r>
      <w:r>
        <w:rPr>
          <w:rFonts w:ascii="'Times New Roman'" w:hAnsi="'Times New Roman'" w:cs="'Times New Roman'"/>
          <w:color w:val="000000"/>
          <w:sz w:val="28"/>
          <w:szCs w:val="28"/>
        </w:rPr>
        <w:br/>
        <w:t xml:space="preserve">Спасательная операция на месте сгоревшего торгового центра в Казани завершится 17 марта. Об этом сообщил сегодня ТАСС начальник Приволжского регионального центра МЧС России Игорь Паньшин. «Надеемся закончить работы к утру вторника», — сказал Паньшин.</w:t>
      </w:r>
      <w:r>
        <w:rPr>
          <w:rFonts w:ascii="'Times New Roman'" w:hAnsi="'Times New Roman'" w:cs="'Times New Roman'"/>
          <w:color w:val="000000"/>
          <w:sz w:val="28"/>
          <w:szCs w:val="28"/>
        </w:rPr>
        <w:br/>
        <w:t xml:space="preserve">В результате пожара 11 марта в торговом комплексе «Адмирал» в Казани, по последним данным, погибли 17 человек: 13 тел обнаружены в ходе расчистки завалов, четверо скончались в больнице. Число жертв может возрасти, разбор завалов на месте пожара продолжается.</w:t>
      </w:r>
      <w:r>
        <w:rPr>
          <w:rFonts w:ascii="'Times New Roman'" w:hAnsi="'Times New Roman'" w:cs="'Times New Roman'"/>
          <w:color w:val="000000"/>
          <w:sz w:val="28"/>
          <w:szCs w:val="28"/>
        </w:rPr>
        <w:br/>
        <w:t xml:space="preserve">http://russian.rt.com/article/79624</w:t>
      </w:r>
    </w:p>
    <w:p>
      <w:pPr>
        <w:pStyle w:val="Heading3PHPDOCX"/>
        <w:widowControl w:val="on"/>
        <w:pBdr/>
        <w:spacing w:before="246" w:after="246" w:line="220" w:lineRule="auto"/>
        <w:ind w:left="0" w:right="0"/>
        <w:jc w:val="left"/>
        <w:outlineLvl w:val="2"/>
      </w:pPr>
      <w:r>
        <w:rPr>
          <w:b/>
          <w:color w:val="000000"/>
          <w:sz w:val="25"/>
          <w:szCs w:val="25"/>
        </w:rPr>
        <w:t xml:space="preserve">Запись (FABRICIO DO VALLE)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958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http://t.co/DUdIDvaPQ3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(NUR.KZ)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9b7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сняли селфи на фоне горящего "Адмирала" http://t.co/b6PW2V4zZZ http://t.co/Os4alIOMtv</w:t>
      </w:r>
    </w:p>
    <w:p>
      <w:pPr>
        <w:pStyle w:val="Heading3PHPDOCX"/>
        <w:widowControl w:val="on"/>
        <w:pBdr/>
        <w:spacing w:before="246" w:after="246" w:line="220" w:lineRule="auto"/>
        <w:ind w:left="0" w:right="0"/>
        <w:jc w:val="left"/>
        <w:outlineLvl w:val="2"/>
      </w:pPr>
      <w:r>
        <w:rPr>
          <w:b/>
          <w:color w:val="000000"/>
          <w:sz w:val="25"/>
          <w:szCs w:val="25"/>
        </w:rPr>
        <w:t xml:space="preserve">Запись (Carla Isabel Castill)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a1e2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(Tamara Bavyna)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a80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(Sunny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adc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@naran_official: #дебилы Казанских пожарных накажут за селфи на фоне пылающего ТЦ «Адмирал» http://t.co/EMtGXmzgHP</w:t>
      </w:r>
    </w:p>
    <w:p>
      <w:pPr>
        <w:pStyle w:val="Heading3PHPDOCX"/>
        <w:widowControl w:val="on"/>
        <w:pBdr/>
        <w:spacing w:before="246" w:after="246" w:line="220" w:lineRule="auto"/>
        <w:ind w:left="0" w:right="0"/>
        <w:jc w:val="left"/>
        <w:outlineLvl w:val="2"/>
      </w:pPr>
      <w:r>
        <w:rPr>
          <w:b/>
          <w:color w:val="000000"/>
          <w:sz w:val="25"/>
          <w:szCs w:val="25"/>
        </w:rPr>
        <w:t xml:space="preserve">omsk-monitor.ru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b4568"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обещали наказать [ФОТО]</w:t>
      </w:r>
      <w:r>
        <w:rPr>
          <w:rFonts w:ascii="'Times New Roman'" w:hAnsi="'Times New Roman'" w:cs="'Times New Roman'"/>
          <w:color w:val="000000"/>
          <w:sz w:val="28"/>
          <w:szCs w:val="28"/>
        </w:rPr>
        <w:br/>
        <w:t xml:space="preserve">После страшного пожара в Казани выяснилось, что не все спасатели работали добросовестно. Республиканское МЧС обещало разобраться. Не успели жители Татарстана отойти от потрясения, связанного со страшным пожаром в торговом центре «Адмирал» в Кащани, как республику захлестнула новая волна негодования. В интернете появилась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 Как сообщает РИА Новости со ссылкой на республиканское МЧС, по факту публикации этого селфи идет проверка. - 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 Добавим, что по последним данным, в результате пожара в торговом центре «Адмирал» в Казани, который произошел 11 марта, погибло 17 человек. РИА «Омск-Информ»</w:t>
      </w:r>
      <w:r>
        <w:rPr>
          <w:rFonts w:ascii="'Times New Roman'" w:hAnsi="'Times New Roman'" w:cs="'Times New Roman'"/>
          <w:color w:val="000000"/>
          <w:sz w:val="28"/>
          <w:szCs w:val="28"/>
        </w:rPr>
        <w:br/>
        <w:t xml:space="preserve">http://omsk-monitor.ru/news/sobitiya/20003_pozharnih-sdelavshih-selfi-na-fone-goryashego-tc.html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Омска)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bab8f"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обещали наказать [ФОТО]</w:t>
      </w:r>
      <w:r>
        <w:rPr>
          <w:rFonts w:ascii="'Times New Roman'" w:hAnsi="'Times New Roman'" w:cs="'Times New Roman'"/>
          <w:color w:val="000000"/>
          <w:sz w:val="28"/>
          <w:szCs w:val="28"/>
        </w:rPr>
        <w:br/>
        <w:t xml:space="preserve">После страшного пожара в Казани выяснилось, что не все спасатели работали добросовестно. Республиканское МЧС обещало разобраться. Не успели жители Татарстана отойти от потрясения, связанного со страшным пожаром в торговом центре «Адмирал» в Кащани, как республику захлестнула новая волна негодования. В интернете появилась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 Как сообщает РИА Новости со ссылкой на республиканское МЧС, по факту публикации этого селфи идет проверка. - 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 Добавим, что по последним данным, в результате пожара в торговом центре «Адмирал» в Казани, который произошел 11 марта, погибло 17 человек. РИА «Омск-Информ»</w:t>
      </w:r>
    </w:p>
    <w:p/>
    <w:p>
      <w:pPr>
        <w:pStyle w:val="Heading3PHPDOCX"/>
        <w:widowControl w:val="on"/>
        <w:pBdr/>
        <w:spacing w:before="246" w:after="246" w:line="220" w:lineRule="auto"/>
        <w:ind w:left="0" w:right="0"/>
        <w:jc w:val="left"/>
        <w:outlineLvl w:val="2"/>
      </w:pPr>
      <w:r>
        <w:rPr>
          <w:b/>
          <w:color w:val="000000"/>
          <w:sz w:val="25"/>
          <w:szCs w:val="25"/>
        </w:rPr>
        <w:t xml:space="preserve">Запись (Женечка Шерышева)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c0d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(Ерсин Кабыкей)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c6e0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(bieKaizer)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cc5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@RivyBasye: 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(Вячеславик Рыбин)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df20d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https://news.mail.ru/inregions/volgaregion/16/incident/21386074/?from=newsapp</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(Омск NET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063c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обещают наказать.</w:t>
      </w:r>
      <w:r>
        <w:rPr>
          <w:rFonts w:ascii="'Times New Roman'" w:hAnsi="'Times New Roman'" w:cs="'Times New Roman'"/>
          <w:color w:val="000000"/>
          <w:sz w:val="28"/>
          <w:szCs w:val="28"/>
        </w:rPr>
        <w:br/>
        <w:t xml:space="preserve">После страшного пожара в Казани выяснилось, что не все спасатели работали добросовестно. Республиканское МЧС обещало разобраться.</w:t>
      </w:r>
      <w:r>
        <w:rPr>
          <w:rFonts w:ascii="'Times New Roman'" w:hAnsi="'Times New Roman'" w:cs="'Times New Roman'"/>
          <w:color w:val="000000"/>
          <w:sz w:val="28"/>
          <w:szCs w:val="28"/>
        </w:rPr>
        <w:br/>
        <w:t xml:space="preserve">Не успели жители Татарстана отойти от потрясения, связанного со страшным пожаром в торговом центре «Адмирал» в Кащани, как республику захлестнула новая волна негодования.</w:t>
      </w:r>
      <w:r>
        <w:rPr>
          <w:rFonts w:ascii="'Times New Roman'" w:hAnsi="'Times New Roman'" w:cs="'Times New Roman'"/>
          <w:color w:val="000000"/>
          <w:sz w:val="28"/>
          <w:szCs w:val="28"/>
        </w:rPr>
        <w:br/>
        <w:t xml:space="preserve">В интернете появилась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Как сообщает РИА Новости со ссылкой на республиканское МЧС, по факту публикации этого селфи идет проверка.</w:t>
      </w:r>
      <w:r>
        <w:rPr>
          <w:rFonts w:ascii="'Times New Roman'" w:hAnsi="'Times New Roman'" w:cs="'Times New Roman'"/>
          <w:color w:val="000000"/>
          <w:sz w:val="28"/>
          <w:szCs w:val="28"/>
        </w:rPr>
        <w:br/>
        <w:t xml:space="preserve">- 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w:t>
      </w:r>
      <w:r>
        <w:rPr>
          <w:rFonts w:ascii="'Times New Roman'" w:hAnsi="'Times New Roman'" w:cs="'Times New Roman'"/>
          <w:color w:val="000000"/>
          <w:sz w:val="28"/>
          <w:szCs w:val="28"/>
        </w:rPr>
        <w:br/>
        <w:t xml:space="preserve">Добавим, что по последним данным, в результате пожара в торговом центре «Адмирал» в Казани, который произошел 11 марта, погибло 17 человек.</w:t>
      </w:r>
      <w:r>
        <w:rPr>
          <w:rFonts w:ascii="'Times New Roman'" w:hAnsi="'Times New Roman'" w:cs="'Times New Roman'"/>
          <w:color w:val="000000"/>
          <w:sz w:val="28"/>
          <w:szCs w:val="28"/>
        </w:rPr>
        <w:br/>
        <w:t xml:space="preserve">РИА «Омск-Информ»</w:t>
      </w:r>
      <w:r>
        <w:rPr>
          <w:rFonts w:ascii="'Times New Roman'" w:hAnsi="'Times New Roman'" w:cs="'Times New Roman'"/>
          <w:color w:val="000000"/>
          <w:sz w:val="28"/>
          <w:szCs w:val="28"/>
        </w:rPr>
        <w:br/>
        <w:t xml:space="preserve">#омск #новостиомска # новостиомска #omsk #oms4p #omsk #news #omsk4people #Россия #РФ</w:t>
      </w:r>
    </w:p>
    <w:p>
      <w:pPr>
        <w:pStyle w:val="Heading3PHPDOCX"/>
        <w:widowControl w:val="on"/>
        <w:pBdr/>
        <w:spacing w:before="246" w:after="246" w:line="220" w:lineRule="auto"/>
        <w:ind w:left="0" w:right="0"/>
        <w:jc w:val="left"/>
        <w:outlineLvl w:val="2"/>
      </w:pPr>
      <w:r>
        <w:rPr>
          <w:b/>
          <w:color w:val="000000"/>
          <w:sz w:val="25"/>
          <w:szCs w:val="25"/>
        </w:rPr>
        <w:t xml:space="preserve">Запись (Victor)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0cb3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@MahBortolotto: #общество #читаю #ru Спасатели собираются демонтировать фасад сгоревшего ТЦ в Казани: Пожар в одном из кр... #fyseo_ru …</w:t>
      </w:r>
    </w:p>
    <w:p>
      <w:pPr>
        <w:pStyle w:val="Heading3PHPDOCX"/>
        <w:widowControl w:val="on"/>
        <w:pBdr/>
        <w:spacing w:before="246" w:after="246" w:line="220" w:lineRule="auto"/>
        <w:ind w:left="0" w:right="0"/>
        <w:jc w:val="left"/>
        <w:outlineLvl w:val="2"/>
      </w:pPr>
      <w:r>
        <w:rPr>
          <w:b/>
          <w:color w:val="000000"/>
          <w:sz w:val="25"/>
          <w:szCs w:val="25"/>
        </w:rPr>
        <w:t xml:space="preserve">Запись (Ryan McCluney)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12b8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извлекли из-под завалов казанского ТЦ "Адмирал" еще одну&amp;#8230;</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Галимова)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189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по факту «селфи» пожарных у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Омска)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205f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обещали наказать В В [ФОТО]В В</w:t>
      </w:r>
      <w:r>
        <w:rPr>
          <w:rFonts w:ascii="'Times New Roman'" w:hAnsi="'Times New Roman'" w:cs="'Times New Roman'"/>
          <w:color w:val="000000"/>
          <w:sz w:val="28"/>
          <w:szCs w:val="28"/>
        </w:rPr>
        <w:br/>
        <w:t xml:space="preserve">http://omsk-news.net/society/2015/03/16/70671.html</w:t>
      </w:r>
      <w:r>
        <w:rPr>
          <w:rFonts w:ascii="'Times New Roman'" w:hAnsi="'Times New Roman'" w:cs="'Times New Roman'"/>
          <w:color w:val="000000"/>
          <w:sz w:val="28"/>
          <w:szCs w:val="28"/>
        </w:rPr>
        <w:br/>
        <w:t xml:space="preserve">После страшного пожара в Казани выяснилось, что не все спасатели работали добросовестно. Республиканское МЧС обещало разобраться.</w:t>
      </w:r>
      <w:r>
        <w:rPr>
          <w:rFonts w:ascii="'Times New Roman'" w:hAnsi="'Times New Roman'" w:cs="'Times New Roman'"/>
          <w:color w:val="000000"/>
          <w:sz w:val="28"/>
          <w:szCs w:val="28"/>
        </w:rPr>
        <w:br/>
        <w:t xml:space="preserve">Не успели жители Татарстана отойти от потрясения, связанного со страшным пожаром в торговом центре «Адмирал» в Кащани, как республику захлестнула новая волна негодования.</w:t>
      </w:r>
      <w:r>
        <w:rPr>
          <w:rFonts w:ascii="'Times New Roman'" w:hAnsi="'Times New Roman'" w:cs="'Times New Roman'"/>
          <w:color w:val="000000"/>
          <w:sz w:val="28"/>
          <w:szCs w:val="28"/>
        </w:rPr>
        <w:br/>
        <w:t xml:space="preserve">В интернете появилась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Как сообщает РИА Новости со ссылкой на республиканское МЧС, по факту публикации этого селфи идет проверка.</w:t>
      </w:r>
      <w:r>
        <w:rPr>
          <w:rFonts w:ascii="'Times New Roman'" w:hAnsi="'Times New Roman'" w:cs="'Times New Roman'"/>
          <w:color w:val="000000"/>
          <w:sz w:val="28"/>
          <w:szCs w:val="28"/>
        </w:rPr>
        <w:br/>
        <w:t xml:space="preserve">- 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в“ сказал представитель МЧС.</w:t>
      </w:r>
      <w:r>
        <w:rPr>
          <w:rFonts w:ascii="'Times New Roman'" w:hAnsi="'Times New Roman'" w:cs="'Times New Roman'"/>
          <w:color w:val="000000"/>
          <w:sz w:val="28"/>
          <w:szCs w:val="28"/>
        </w:rPr>
        <w:br/>
        <w:t xml:space="preserve">Добавим, что по последним данным, в результате пожара в торговом центре «Адмирал» в Казани, который произошел 11 марта, погибло 17 человек.</w:t>
      </w:r>
      <w:r>
        <w:rPr>
          <w:rFonts w:ascii="'Times New Roman'" w:hAnsi="'Times New Roman'" w:cs="'Times New Roman'"/>
          <w:color w:val="000000"/>
          <w:sz w:val="28"/>
          <w:szCs w:val="28"/>
        </w:rPr>
        <w:br/>
        <w:t xml:space="preserve">#Омск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(Евгений Доможиров)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06:04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296e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Еще одна открытка суду, Правительству, МЧС и покупателям квартир ВологдаСтройЗаказчик</w:t>
      </w:r>
      <w:r>
        <w:rPr>
          <w:rFonts w:ascii="'Times New Roman'" w:hAnsi="'Times New Roman'" w:cs="'Times New Roman'"/>
          <w:color w:val="000000"/>
          <w:sz w:val="28"/>
          <w:szCs w:val="28"/>
        </w:rPr>
        <w:br/>
        <w:t xml:space="preserve">Сегодня наша открытка это скриншот из ролика Первого канала с места сгоревшего торгового центра в Казани.</w:t>
      </w:r>
      <w:r>
        <w:rPr>
          <w:rFonts w:ascii="'Times New Roman'" w:hAnsi="'Times New Roman'" w:cs="'Times New Roman'"/>
          <w:color w:val="000000"/>
          <w:sz w:val="28"/>
          <w:szCs w:val="28"/>
        </w:rPr>
        <w:br/>
        <w:t xml:space="preserve">При этом хочется добавить, что сегодняшняя открытка особо выделяется для госпожи Крутковой, начальника Стройнадзора по Вологодской области.</w:t>
      </w:r>
      <w:r>
        <w:rPr>
          <w:rFonts w:ascii="'Times New Roman'" w:hAnsi="'Times New Roman'" w:cs="'Times New Roman'"/>
          <w:color w:val="000000"/>
          <w:sz w:val="28"/>
          <w:szCs w:val="28"/>
        </w:rPr>
        <w:br/>
        <w:t xml:space="preserve">Нам очень хочется, чтобы Наталья Николаевна посмотрела на кирпичные стены бывшего торгового центра, сходила на 17 похорон, а потом еще раз перечитала свой ответ относительно пожарной безопасности дома на Шекснинской.</w:t>
      </w:r>
      <w:r>
        <w:rPr>
          <w:rFonts w:ascii="'Times New Roman'" w:hAnsi="'Times New Roman'" w:cs="'Times New Roman'"/>
          <w:color w:val="000000"/>
          <w:sz w:val="28"/>
          <w:szCs w:val="28"/>
        </w:rPr>
        <w:br/>
        <w:t xml:space="preserve">Стройнадзор все время пытается убедить нас в безопасности материалов используемых ООО "ВологдаСтройЗаказчик" при строительстве. Хотя мы уже показывали, как замечательно горит якобы не горючий материал.</w:t>
      </w:r>
      <w:r>
        <w:rPr>
          <w:rFonts w:ascii="'Times New Roman'" w:hAnsi="'Times New Roman'" w:cs="'Times New Roman'"/>
          <w:color w:val="000000"/>
          <w:sz w:val="28"/>
          <w:szCs w:val="28"/>
        </w:rPr>
        <w:br/>
        <w:t xml:space="preserve">Да, да, вот такие негорючие материалы. При этом представители ООО "ВологдаСтройЗаказчик" вдруг стали говорить в областном суде, что это не негорючий, а слабо горючий материал.</w:t>
      </w:r>
      <w:r>
        <w:rPr>
          <w:rFonts w:ascii="'Times New Roman'" w:hAnsi="'Times New Roman'" w:cs="'Times New Roman'"/>
          <w:color w:val="000000"/>
          <w:sz w:val="28"/>
          <w:szCs w:val="28"/>
        </w:rPr>
        <w:br/>
        <w:t xml:space="preserve">Ага, вот на 100% уверен, что точно так же и в Казани владелец торгового центра, генеральный директор и представители Госстройнадзора республики Татарстан уверяли в его пожарной безопасности.</w:t>
      </w:r>
      <w:r>
        <w:rPr>
          <w:rFonts w:ascii="'Times New Roman'" w:hAnsi="'Times New Roman'" w:cs="'Times New Roman'"/>
          <w:color w:val="000000"/>
          <w:sz w:val="28"/>
          <w:szCs w:val="28"/>
        </w:rPr>
        <w:br/>
        <w:t xml:space="preserve">Кстати, инспектора татарского стройнадзора тоже шлют открытки для г-жи Крутковой.</w:t>
      </w:r>
      <w:r>
        <w:rPr>
          <w:rFonts w:ascii="'Times New Roman'" w:hAnsi="'Times New Roman'" w:cs="'Times New Roman'"/>
          <w:color w:val="000000"/>
          <w:sz w:val="28"/>
          <w:szCs w:val="28"/>
        </w:rPr>
        <w:br/>
        <w:t xml:space="preserve">А я еще раз хочу напомнить всем. И Правительству области, и МЧС, и судьям, и покупателям квартир, и директору ООО "ВологдаСтройЗаказчик" Мелочникову.</w:t>
      </w:r>
      <w:r>
        <w:rPr>
          <w:rFonts w:ascii="'Times New Roman'" w:hAnsi="'Times New Roman'" w:cs="'Times New Roman'"/>
          <w:color w:val="000000"/>
          <w:sz w:val="28"/>
          <w:szCs w:val="28"/>
        </w:rPr>
        <w:br/>
        <w:t xml:space="preserve">Нахождение рядом с многоквартирным жилым домом деревянного здания это огромная угроза. В случае пожара последствия непредсказуемы. При этом отмечу, пенополистиролы опасны не только при горении, они также опасны при нагревании и плавлении, так как выделяют крайне ядовитый дым. Именно в результате вдыхания этого дыма при пожарах часто гибнут люди.</w:t>
      </w:r>
      <w:r>
        <w:rPr>
          <w:rFonts w:ascii="'Times New Roman'" w:hAnsi="'Times New Roman'" w:cs="'Times New Roman'"/>
          <w:color w:val="000000"/>
          <w:sz w:val="28"/>
          <w:szCs w:val="28"/>
        </w:rPr>
        <w:br/>
        <w:t xml:space="preserve">Так было и в Казани, так было и в печально знаменитой "Хромой лошади".</w:t>
      </w:r>
      <w:r>
        <w:rPr>
          <w:rFonts w:ascii="'Times New Roman'" w:hAnsi="'Times New Roman'" w:cs="'Times New Roman'"/>
          <w:color w:val="000000"/>
          <w:sz w:val="28"/>
          <w:szCs w:val="28"/>
        </w:rPr>
        <w:br/>
        <w:t xml:space="preserve">Не повторяйте ошибок господа, не повторяйте ошибок. Может тогда эти открытки не будут иметь непосредственного отношения к вам.</w:t>
      </w:r>
      <w:r>
        <w:rPr>
          <w:rFonts w:ascii="'Times New Roman'" w:hAnsi="'Times New Roman'" w:cs="'Times New Roman'"/>
          <w:color w:val="000000"/>
          <w:sz w:val="28"/>
          <w:szCs w:val="28"/>
        </w:rPr>
        <w:br/>
        <w:t xml:space="preserve">оригинал http://domozhiroff.livejournal.com/392168.html</w:t>
      </w:r>
    </w:p>
    <w:p>
      <w:pPr>
        <w:pStyle w:val="Heading3PHPDOCX"/>
        <w:widowControl w:val="on"/>
        <w:pBdr/>
        <w:spacing w:before="246" w:after="246" w:line="220" w:lineRule="auto"/>
        <w:ind w:left="0" w:right="0"/>
        <w:jc w:val="left"/>
        <w:outlineLvl w:val="2"/>
      </w:pPr>
      <w:r>
        <w:rPr>
          <w:b/>
          <w:color w:val="000000"/>
          <w:sz w:val="25"/>
          <w:szCs w:val="25"/>
        </w:rPr>
        <w:t xml:space="preserve">Запись (Оленька кибирева)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300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пpoводит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(Татьяна Гореликова)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360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Mail.ru: Казанские пожарные ответят за «селфи» на фоне горящего «Адмирала» https://t.co/DNiL6IhjWu</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(Владик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3ce5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(Костя Пирожков)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43f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(Zatetskaya)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4a0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(Павел Климов)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503a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11 марта во время тушения пожара в торговом центре «Адмирал» г. Казани погиб заместитель начальника службы пожаротушения и проведения аварийно-спасательных работ ФКУ «ЦУКС ГУ МЧС России по Республике Татарстан» подполковник внутренней службы Сергей Алексе</w:t>
      </w:r>
      <w:r>
        <w:rPr>
          <w:rFonts w:ascii="'Times New Roman'" w:hAnsi="'Times New Roman'" w:cs="'Times New Roman'"/>
          <w:color w:val="000000"/>
          <w:sz w:val="28"/>
          <w:szCs w:val="28"/>
        </w:rPr>
        <w:br/>
        <w:t xml:space="preserve">http://www.youtube.com/watch?v=aRS4jPz56uoевич Костин.</w:t>
      </w:r>
    </w:p>
    <w:p>
      <w:pPr>
        <w:pStyle w:val="Heading3PHPDOCX"/>
        <w:widowControl w:val="on"/>
        <w:pBdr/>
        <w:spacing w:before="246" w:after="246" w:line="220" w:lineRule="auto"/>
        <w:ind w:left="0" w:right="0"/>
        <w:jc w:val="left"/>
        <w:outlineLvl w:val="2"/>
      </w:pPr>
      <w:r>
        <w:rPr>
          <w:b/>
          <w:color w:val="000000"/>
          <w:sz w:val="25"/>
          <w:szCs w:val="25"/>
        </w:rPr>
        <w:t xml:space="preserve">Запись (Malik Calhoun)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567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(Галина Григорьева)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5ca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#Казань #пожар МЧС: Спасательная http://t.co/B7QOkabiak</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(Риа Омскинформ)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62b8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сделавших селфи на фоне горящего ТЦ «Адмирал», обещали наказать</w:t>
      </w:r>
      <w:r>
        <w:rPr>
          <w:rFonts w:ascii="'Times New Roman'" w:hAnsi="'Times New Roman'" w:cs="'Times New Roman'"/>
          <w:color w:val="000000"/>
          <w:sz w:val="28"/>
          <w:szCs w:val="28"/>
        </w:rPr>
        <w:br/>
        <w:t xml:space="preserve">http://omskinform.ru/news/78511</w:t>
      </w:r>
      <w:r>
        <w:rPr>
          <w:rFonts w:ascii="'Times New Roman'" w:hAnsi="'Times New Roman'" w:cs="'Times New Roman'"/>
          <w:color w:val="000000"/>
          <w:sz w:val="28"/>
          <w:szCs w:val="28"/>
        </w:rPr>
        <w:br/>
        <w:t xml:space="preserve">После страшного пожара в Казани выяснилось, что не все спасатели работали добросовестно. Республиканское МЧС обещало разобраться.</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Падар)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68d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http://t.co/ZMkxPojeI7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(RivyBasye)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6ef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(Все будут там...)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755b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(Ростислав Тихонова)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7bb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 VEO)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05:00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83b6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r>
        <w:rPr>
          <w:rFonts w:ascii="'Times New Roman'" w:hAnsi="'Times New Roman'" w:cs="'Times New Roman'"/>
          <w:color w:val="000000"/>
          <w:sz w:val="28"/>
          <w:szCs w:val="28"/>
        </w:rPr>
        <w:br/>
        <w:t xml:space="preserve">МЧС проводит служебную проверку по факту селфи пожарного на фоне горящего торгового центра "Адмирал" в Казани. Об этом сообщили в воскресенье ТАСС в управлении МЧС по Татарстану.</w:t>
      </w:r>
      <w:r>
        <w:rPr>
          <w:rFonts w:ascii="'Times New Roman'" w:hAnsi="'Times New Roman'" w:cs="'Times New Roman'"/>
          <w:color w:val="000000"/>
          <w:sz w:val="28"/>
          <w:szCs w:val="28"/>
        </w:rPr>
        <w:br/>
        <w:t xml:space="preserve">Фотография была выложена в соцсети 13 марта, она сопровождалась подписью: "Вот чем занимались пожарные во время пожара. Мне страшно после этого". Фото получило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"Сотрудники, сделавшие фотоснимки, установлены. По результатам проверки будет принято решение об их привлечении к дисциплинарной ответственности", – сказал ТАСС руководитель пресс-службы МЧС по Татарстану Андрей Родыгин.</w:t>
      </w:r>
      <w:r>
        <w:rPr>
          <w:rFonts w:ascii="'Times New Roman'" w:hAnsi="'Times New Roman'" w:cs="'Times New Roman'"/>
          <w:color w:val="000000"/>
          <w:sz w:val="28"/>
          <w:szCs w:val="28"/>
        </w:rPr>
        <w:br/>
        <w:t xml:space="preserve">"Абсолютное большинство сотрудников МЧС делает свою работу действительно грамотно и качественно. И один негативный факт может бросить тень сразу на всех, – отметили в ведомстве. – Но по негативным действиям отдельных сотрудников МЧС нельзя судить о результатах работы ведомства в целом. Аварийно-спасательные и неотложные работы в зоне ЧС не прекращаются ни на минуту. Пожарные и спасатели круглосуточно, не жалея сил, ведут разбор завалов и непрерывный поиск пропавших без вести людей".</w:t>
      </w:r>
      <w:r>
        <w:rPr>
          <w:rFonts w:ascii="'Times New Roman'" w:hAnsi="'Times New Roman'" w:cs="'Times New Roman'"/>
          <w:color w:val="000000"/>
          <w:sz w:val="28"/>
          <w:szCs w:val="28"/>
        </w:rPr>
        <w:br/>
        <w:t xml:space="preserve">#новости #МЧС #Казани #Адмирал #ТАСС #Татарстану #Андрей #Родыгин</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Калинина)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8a4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(Некита Сотников)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90b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(tortinka)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977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@KaMiLe68: В Казани спасатели продвинулись внутрь ТЦ "Адмирал" еще на 30-40 метров</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Головин)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9df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a3dc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Жданова)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a9c3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 Антонова)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b016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(Ольга Никонова)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b75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(Влюбиться что 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bf3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(Танюшка Плесовских)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c57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(В раздумьях...)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cb20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(Вишенка... ммм..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d0a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(тони)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d69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(Просто умничка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dcbe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Федько)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e2b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(Моржик)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e8a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(☆Помешанный на кофе★)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eeed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(Уже не тот BATMAN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00a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 я AUDI люблю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067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(Олег Дмитриенко)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0c6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(Моё молочко... ;)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123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Чернышеа)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181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(Чего же хочется...?)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1e0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(陈思祺)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44e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@Vell68: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(Туризм и путешествия)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4b7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Анатольевич)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520e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@HAPKOTNKN: 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Алиев)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589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(Ксюня Павлова)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5f7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Орлова)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66a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(Марк Гребцов)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6d4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(Яков Перчик)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739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@amoraviida: Спасатели завеpшат рабoты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(СТОП наркотик)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794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(WEACOM.RU)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7f32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r>
        <w:rPr>
          <w:rFonts w:ascii="'Times New Roman'" w:hAnsi="'Times New Roman'" w:cs="'Times New Roman'"/>
          <w:color w:val="000000"/>
          <w:sz w:val="28"/>
          <w:szCs w:val="28"/>
        </w:rPr>
        <w:br/>
        <w:t xml:space="preserve">http://weacom.ru/news/russia/incident/161201</w:t>
      </w:r>
    </w:p>
    <w:p>
      <w:pPr>
        <w:pStyle w:val="Heading3PHPDOCX"/>
        <w:widowControl w:val="on"/>
        <w:pBdr/>
        <w:spacing w:before="246" w:after="246" w:line="220" w:lineRule="auto"/>
        <w:ind w:left="0" w:right="0"/>
        <w:jc w:val="left"/>
        <w:outlineLvl w:val="2"/>
      </w:pPr>
      <w:r>
        <w:rPr>
          <w:b/>
          <w:color w:val="000000"/>
          <w:sz w:val="25"/>
          <w:szCs w:val="25"/>
        </w:rPr>
        <w:t xml:space="preserve">Запись (Kristine Wall)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857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разобрали половину завалов на месте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(Даниил Осипов)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8c1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Карпова)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92d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пpoводит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9a0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на пожаре в Казани офицера МЧС представят к награде</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Украины 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a0f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#ua #news Спасатели завершат поиск людей под завалами ТЦ в Казани 17 марта http://t.co/AmdTSNTfN6 #новости #украина</w:t>
      </w:r>
    </w:p>
    <w:p>
      <w:pPr>
        <w:pStyle w:val="Heading3PHPDOCX"/>
        <w:widowControl w:val="on"/>
        <w:pBdr/>
        <w:spacing w:before="246" w:after="246" w:line="220" w:lineRule="auto"/>
        <w:ind w:left="0" w:right="0"/>
        <w:jc w:val="left"/>
        <w:outlineLvl w:val="2"/>
      </w:pPr>
      <w:r>
        <w:rPr>
          <w:b/>
          <w:color w:val="000000"/>
          <w:sz w:val="25"/>
          <w:szCs w:val="25"/>
        </w:rPr>
        <w:t xml:space="preserve">Запись (События в Украине)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a7c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#ua #news Спасатели завершат поиск людей под завалами ТЦ в Казани 17 марта http://t.co/Y7dLxwgvcC #новости #украина</w:t>
      </w:r>
    </w:p>
    <w:p>
      <w:pPr>
        <w:pStyle w:val="Heading3PHPDOCX"/>
        <w:widowControl w:val="on"/>
        <w:pBdr/>
        <w:spacing w:before="246" w:after="246" w:line="220" w:lineRule="auto"/>
        <w:ind w:left="0" w:right="0"/>
        <w:jc w:val="left"/>
        <w:outlineLvl w:val="2"/>
      </w:pPr>
      <w:r>
        <w:rPr>
          <w:b/>
          <w:color w:val="000000"/>
          <w:sz w:val="25"/>
          <w:szCs w:val="25"/>
        </w:rPr>
        <w:t xml:space="preserve">Запись (cashier)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ade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#ua #news Спасатели завершат поиск людей под завалами ТЦ в Казани 17 марта http://t.co/5B3zSad6gn #новости #украина</w:t>
      </w:r>
    </w:p>
    <w:p>
      <w:pPr>
        <w:pStyle w:val="Heading3PHPDOCX"/>
        <w:widowControl w:val="on"/>
        <w:pBdr/>
        <w:spacing w:before="246" w:after="246" w:line="220" w:lineRule="auto"/>
        <w:ind w:left="0" w:right="0"/>
        <w:jc w:val="left"/>
        <w:outlineLvl w:val="2"/>
      </w:pPr>
      <w:r>
        <w:rPr>
          <w:b/>
          <w:color w:val="000000"/>
          <w:sz w:val="25"/>
          <w:szCs w:val="25"/>
        </w:rPr>
        <w:t xml:space="preserve">Запись (ПрессОрг 24: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b43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#ua #news Спасатели завершат поиск людей под завалами ТЦ в Казани 17 марта http://t.co/QmivlFUKuA #новости #украина</w:t>
      </w:r>
    </w:p>
    <w:p>
      <w:pPr>
        <w:pStyle w:val="Heading3PHPDOCX"/>
        <w:widowControl w:val="on"/>
        <w:pBdr/>
        <w:spacing w:before="246" w:after="246" w:line="220" w:lineRule="auto"/>
        <w:ind w:left="0" w:right="0"/>
        <w:jc w:val="left"/>
        <w:outlineLvl w:val="2"/>
      </w:pPr>
      <w:r>
        <w:rPr>
          <w:b/>
          <w:color w:val="000000"/>
          <w:sz w:val="25"/>
          <w:szCs w:val="25"/>
        </w:rPr>
        <w:t xml:space="preserve">Запись (Последние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ba5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#новости #news #происшествия http://t.co/8jAldTFiBL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(Дмитрий Золотарёв)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c0b6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https://news.mail.ru/inregions/volgaregion/16/incident/21386074/?from=newsapp</w:t>
      </w:r>
    </w:p>
    <w:p>
      <w:pPr>
        <w:pStyle w:val="Heading3PHPDOCX"/>
        <w:widowControl w:val="on"/>
        <w:pBdr/>
        <w:spacing w:before="246" w:after="246" w:line="220" w:lineRule="auto"/>
        <w:ind w:left="0" w:right="0"/>
        <w:jc w:val="left"/>
        <w:outlineLvl w:val="2"/>
      </w:pPr>
      <w:r>
        <w:rPr>
          <w:b/>
          <w:color w:val="000000"/>
          <w:sz w:val="25"/>
          <w:szCs w:val="25"/>
        </w:rPr>
        <w:t xml:space="preserve">Запись (sovyshka96)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c70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(Миша Брагин)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ccb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(Данил Сергеевич)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d29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Шатохина)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d8c2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(Кристинка Мусина)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dea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(cl_oto)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e4e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(Алиночка Тимошина)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eab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(Лера Шеина)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6ff08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Кочеров)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028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Булатов)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08b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(super_contic)</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0e4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Петухов)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13d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Александров)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19e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(Tom)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1ff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(kiss_blueberry)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260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(Станислав Сухарев)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2c2e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(News 24h Ukraine)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325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поиск людей под завалами ТЦ в Казани 17 марта: КИЕВ. 16 марта. УНН. Спасательная операция п... http://t.co/sVUwG7pmiC</w:t>
      </w:r>
    </w:p>
    <w:p>
      <w:pPr>
        <w:pStyle w:val="Heading3PHPDOCX"/>
        <w:widowControl w:val="on"/>
        <w:pBdr/>
        <w:spacing w:before="246" w:after="246" w:line="220" w:lineRule="auto"/>
        <w:ind w:left="0" w:right="0"/>
        <w:jc w:val="left"/>
        <w:outlineLvl w:val="2"/>
      </w:pPr>
      <w:r>
        <w:rPr>
          <w:b/>
          <w:color w:val="000000"/>
          <w:sz w:val="25"/>
          <w:szCs w:val="25"/>
        </w:rPr>
        <w:t xml:space="preserve">Запись (Артем Сыроглазов)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387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завершат поиск людей под завалами ТЦ в Казани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Давыдова)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3f1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#Ukraine Спасатели завершат поиск людей под завалами ТЦ в Казани 17 марта: КИЕВ. 16 марта. УНН. Спасательная операция по поиску людей...</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24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4589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ИноСМИ: SZ: Пожар в Казани - пример трагической закономерности в России</w:t>
      </w:r>
      <w:r>
        <w:rPr>
          <w:rFonts w:ascii="'Times New Roman'" w:hAnsi="'Times New Roman'" w:cs="'Times New Roman'"/>
          <w:color w:val="000000"/>
          <w:sz w:val="28"/>
          <w:szCs w:val="28"/>
        </w:rPr>
        <w:br/>
        <w:t xml:space="preserve">Спасатели не прекращают операцию по поиску людей под обломками торгового центра в Казани. По версии следователей, пожар начался в кафе «Адмирал» из-за...</w:t>
      </w:r>
      <w:r>
        <w:rPr>
          <w:rFonts w:ascii="'Times New Roman'" w:hAnsi="'Times New Roman'" w:cs="'Times New Roman'"/>
          <w:color w:val="000000"/>
          <w:sz w:val="28"/>
          <w:szCs w:val="28"/>
        </w:rPr>
        <w:br/>
        <w:t xml:space="preserve">http://news24today.info/inosmi-sz-pozhar-v-kazani---primer-tragicheskoy-zakonomernosti-v-rossii.html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24 Сегодня)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4bc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ИноСМИ: SZ: Пожар в Казани - пример трагической закономерности в России</w:t>
      </w:r>
      <w:r>
        <w:rPr>
          <w:rFonts w:ascii="'Times New Roman'" w:hAnsi="'Times New Roman'" w:cs="'Times New Roman'"/>
          <w:color w:val="000000"/>
          <w:sz w:val="28"/>
          <w:szCs w:val="28"/>
        </w:rPr>
        <w:br/>
        <w:t xml:space="preserve">Спасатели не прекращают операцию по поиску людей под обломками торгового центра в Казани. По версии следователей, пожар начался в кафе «Адмирал» из-за...</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Рябова)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525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(aicaby)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5800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последний путь проводили сотрудника МЧС, погибшего в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(marfa32f8)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5d8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(atletnah)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63a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Полухин)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699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(yandex-directory)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8fb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(Ivan Bukin)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96a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надеются найти еще пятерых человек под завалами ТЦ в Казани / Новости / Независимая газета http://t.co/YiR1G5HWLQ</w:t>
      </w:r>
    </w:p>
    <w:p>
      <w:pPr>
        <w:pStyle w:val="Heading3PHPDOCX"/>
        <w:widowControl w:val="on"/>
        <w:pBdr/>
        <w:spacing w:before="246" w:after="246" w:line="220" w:lineRule="auto"/>
        <w:ind w:left="0" w:right="0"/>
        <w:jc w:val="left"/>
        <w:outlineLvl w:val="2"/>
      </w:pPr>
      <w:r>
        <w:rPr>
          <w:b/>
          <w:color w:val="000000"/>
          <w:sz w:val="25"/>
          <w:szCs w:val="25"/>
        </w:rPr>
        <w:t xml:space="preserve">Запись (valdis_e)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9d7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(anbonapart)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a39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последний путь проводили сотрудника МЧС, погибшего в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(lv_lapochka)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a9a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последний путь проводили сотрудника МЧС, погибшего в пожаре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 Антонов)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af8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(Виктория Жданова)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b5c4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(Никита Калинин)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bbe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(Maksika Caccavari)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c1f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(Вова Коновалов)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c80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(badblogi)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cd9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(one_in_wood)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d38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(mashbykash)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dab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(raw_koko)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e24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(Коля Миронов)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e947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(ne_borisova)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0f07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(pokasd3)</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0348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(Даша Павлова)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09d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(parijanochca)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105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(siqawipel)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164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пожарного на фоне 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Хисамов)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1cb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(Тулуб Путіна)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227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http://t.co/hENGmZM8Ds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(Г. Варварин)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28e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Голубева)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2f1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Число жертв в казанском ТЦ выросло до 15. Спасатели продолжают поиски</w:t>
      </w:r>
    </w:p>
    <w:p>
      <w:pPr>
        <w:pStyle w:val="Heading3PHPDOCX"/>
        <w:widowControl w:val="on"/>
        <w:pBdr/>
        <w:spacing w:before="246" w:after="246" w:line="220" w:lineRule="auto"/>
        <w:ind w:left="0" w:right="0"/>
        <w:jc w:val="left"/>
        <w:outlineLvl w:val="2"/>
      </w:pPr>
      <w:r>
        <w:rPr>
          <w:b/>
          <w:color w:val="000000"/>
          <w:sz w:val="25"/>
          <w:szCs w:val="25"/>
        </w:rPr>
        <w:t xml:space="preserve">Запись (kajalws)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375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Усков)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3d1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 в ТЦ "Адмирал" #news</w:t>
      </w:r>
    </w:p>
    <w:p>
      <w:pPr>
        <w:pStyle w:val="Heading3PHPDOCX"/>
        <w:widowControl w:val="on"/>
        <w:pBdr/>
        <w:spacing w:before="246" w:after="246" w:line="220" w:lineRule="auto"/>
        <w:ind w:left="0" w:right="0"/>
        <w:jc w:val="left"/>
        <w:outlineLvl w:val="2"/>
      </w:pPr>
      <w:r>
        <w:rPr>
          <w:b/>
          <w:color w:val="000000"/>
          <w:sz w:val="25"/>
          <w:szCs w:val="25"/>
        </w:rPr>
        <w:t xml:space="preserve">Запись (yandex-directory)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42ae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(Віталій Ротар)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486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http://t.co/HSWl0903AT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(Рашид Воронин)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4e71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(Нина Кириллова)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547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(Честные новости. Россия, Крым и весь 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5c4bd"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 По результатам проверки будет принято решение о привлечении к дисциплинарной ответственности. Об этом, как сообщает «Интерфакс», журналистам рассказали в ГУ МЧС России по Татарстану.</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http://lenta.ru/news/2015/03/15/selfie/</w:t>
      </w:r>
    </w:p>
    <w:p/>
    <w:p>
      <w:pPr>
        <w:pStyle w:val="Heading3PHPDOCX"/>
        <w:widowControl w:val="on"/>
        <w:pBdr/>
        <w:spacing w:before="246" w:after="246" w:line="220" w:lineRule="auto"/>
        <w:ind w:left="0" w:right="0"/>
        <w:jc w:val="left"/>
        <w:outlineLvl w:val="2"/>
      </w:pPr>
      <w:r>
        <w:rPr>
          <w:b/>
          <w:color w:val="000000"/>
          <w:sz w:val="25"/>
          <w:szCs w:val="25"/>
        </w:rPr>
        <w:t xml:space="preserve">Запись (chesnokovlyv)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625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(Александра Гордеева)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686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(the_last_lucky)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6e6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(Нина Дементьева)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73e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http://t.co/hrc6kAceXi</w:t>
      </w:r>
    </w:p>
    <w:p>
      <w:pPr>
        <w:pStyle w:val="Heading3PHPDOCX"/>
        <w:widowControl w:val="on"/>
        <w:pBdr/>
        <w:spacing w:before="246" w:after="246" w:line="220" w:lineRule="auto"/>
        <w:ind w:left="0" w:right="0"/>
        <w:jc w:val="left"/>
        <w:outlineLvl w:val="2"/>
      </w:pPr>
      <w:r>
        <w:rPr>
          <w:b/>
          <w:color w:val="000000"/>
          <w:sz w:val="25"/>
          <w:szCs w:val="25"/>
        </w:rPr>
        <w:t xml:space="preserve">Запись (Дивний Світ)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7a2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http://t.co/4fxLvOOXH3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Коровина)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80a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Агафонов)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872d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(Августин Вишнев)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8d4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(houdahouda)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939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http://t.co/6gE1d5MiZw Спасатели завершат работы на месте сгоревшего ТЦ в Казани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(nepporfir)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99a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(pirovich_m)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9fb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(Леночка Пименова)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a5d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(Юля Морозова)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cb26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(kamazik78)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d20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(Маргарита Киприянова)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d8d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(kolontaev_st)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df7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Моисеева)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e5f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Аксёнов)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ec5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Осипов)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1f29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(NewsDaily.com.ua)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040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http://t.co/gAiTAddc5q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Романов)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0a1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(Слава Україні)</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0f9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http://t.co/8cmU1y55le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(Таня Гаврилова)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159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(dyspchithtupooru)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1b7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(Вячеслав Караваев)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216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287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2f7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http://t.co/Eu2orlks99</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364d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(morozcolumbia)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3d4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(Тахир Пупкин)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43c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(glor6649)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4ac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(Лера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519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(Yanessa)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57c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РОССИЯ-КАЗАНЬ-"АДМИРАЛ"-КОШКА</w:t>
      </w:r>
      <w:r>
        <w:rPr>
          <w:rFonts w:ascii="'Times New Roman'" w:hAnsi="'Times New Roman'" w:cs="'Times New Roman'"/>
          <w:color w:val="000000"/>
          <w:sz w:val="28"/>
          <w:szCs w:val="28"/>
        </w:rPr>
        <w:br/>
        <w:t xml:space="preserve">Спасатели извлекли из-под завалов казанского ТЦ "Адмирал" еще одну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5dc3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 проверка #novosti</w:t>
      </w:r>
    </w:p>
    <w:p>
      <w:pPr>
        <w:pStyle w:val="Heading3PHPDOCX"/>
        <w:widowControl w:val="on"/>
        <w:pBdr/>
        <w:spacing w:before="246" w:after="246" w:line="220" w:lineRule="auto"/>
        <w:ind w:left="0" w:right="0"/>
        <w:jc w:val="left"/>
        <w:outlineLvl w:val="2"/>
      </w:pPr>
      <w:r>
        <w:rPr>
          <w:b/>
          <w:color w:val="000000"/>
          <w:sz w:val="25"/>
          <w:szCs w:val="25"/>
        </w:rPr>
        <w:t xml:space="preserve">Запись (martiza08)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642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(Глеб Голубев)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6a6e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(Эрнест Денисламов)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70d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@tass_agency: МЧС проводит служебную проверку по факту селфи пожарного на фоне горящего ТЦ в Казани http://t.co/0wiAzM4HEP</w:t>
      </w:r>
    </w:p>
    <w:p>
      <w:pPr>
        <w:pStyle w:val="Heading3PHPDOCX"/>
        <w:widowControl w:val="on"/>
        <w:pBdr/>
        <w:spacing w:before="246" w:after="246" w:line="220" w:lineRule="auto"/>
        <w:ind w:left="0" w:right="0"/>
        <w:jc w:val="left"/>
        <w:outlineLvl w:val="2"/>
      </w:pPr>
      <w:r>
        <w:rPr>
          <w:b/>
          <w:color w:val="000000"/>
          <w:sz w:val="25"/>
          <w:szCs w:val="25"/>
        </w:rPr>
        <w:t xml:space="preserve">Запись (Родион Степанов)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76f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(Александра Степанова)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7d4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(Трифон Мавродиев)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82d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(Кирик Малахов)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8861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(Гарри)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8de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(Зара)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9362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(Градимир)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98e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(Адриана)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9e5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(Богдан)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a3e6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a98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(Ростислав Гарусов)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af5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Феничев)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b55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(Джулия)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bb3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(Абрам)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c12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(Руслан Костин)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c76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(Голотинa Елена)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cd9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(Angela Jones)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d36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(Krimega)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d8e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Семенов)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de7d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Двое спасателей сделали селфи на фоне горящего ТЦ «Адмирал» в Казани http://t.co/y6GLoLAo8z</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2e4a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(Злата Ибрагимова)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159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1cf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(Евграф)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23e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проверит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Баландин)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2a8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(Главный Аркадий В РФ)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3097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случае, если МЧС Татарстана проводит проверку по селфи пожарных у горящего ТЦ «... http://t.co/zy36v9Ng9I я буду смеяться</w:t>
      </w:r>
    </w:p>
    <w:p>
      <w:pPr>
        <w:pStyle w:val="Heading3PHPDOCX"/>
        <w:widowControl w:val="on"/>
        <w:pBdr/>
        <w:spacing w:before="246" w:after="246" w:line="220" w:lineRule="auto"/>
        <w:ind w:left="0" w:right="0"/>
        <w:jc w:val="left"/>
        <w:outlineLvl w:val="2"/>
      </w:pPr>
      <w:r>
        <w:rPr>
          <w:b/>
          <w:color w:val="000000"/>
          <w:sz w:val="25"/>
          <w:szCs w:val="25"/>
        </w:rPr>
        <w:t xml:space="preserve">Запись (Каверина Люся)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36fc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провожает в последний путь погибшего в горящем "Адмирале" спасателя</w:t>
      </w:r>
    </w:p>
    <w:p>
      <w:pPr>
        <w:pStyle w:val="Heading3PHPDOCX"/>
        <w:widowControl w:val="on"/>
        <w:pBdr/>
        <w:spacing w:before="246" w:after="246" w:line="220" w:lineRule="auto"/>
        <w:ind w:left="0" w:right="0"/>
        <w:jc w:val="left"/>
        <w:outlineLvl w:val="2"/>
      </w:pPr>
      <w:r>
        <w:rPr>
          <w:b/>
          <w:color w:val="000000"/>
          <w:sz w:val="25"/>
          <w:szCs w:val="25"/>
        </w:rPr>
        <w:t xml:space="preserve">Запись (shadow_on_sheet)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3d3c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Котик)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42e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 Сообщается, что двое спасателей…</w:t>
      </w:r>
    </w:p>
    <w:p>
      <w:pPr>
        <w:pStyle w:val="Heading3PHPDOCX"/>
        <w:widowControl w:val="on"/>
        <w:pBdr/>
        <w:spacing w:before="246" w:after="246" w:line="220" w:lineRule="auto"/>
        <w:ind w:left="0" w:right="0"/>
        <w:jc w:val="left"/>
        <w:outlineLvl w:val="2"/>
      </w:pPr>
      <w:r>
        <w:rPr>
          <w:b/>
          <w:color w:val="000000"/>
          <w:sz w:val="25"/>
          <w:szCs w:val="25"/>
        </w:rPr>
        <w:t xml:space="preserve">Запись (Молодченко Екатерина)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491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http://t.co/RyKsjAMMjO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4fa9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Рудаков)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562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(Dob.ro)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5cc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https://t.co/yRDW9E1dUf</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Симонов)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636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(Левон Галустян)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6a5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(Женя Фомин)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70c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попали внутрь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МЧС: В казанском ТЦ «Адмирал» при пожаре погибли 5 иностранцев | Alfa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767f1"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В казанском ТЦ «Адмирал» при пожаре погибли 5 иностранцев http://t.co/CUeQ93cFOw</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Фёдорова)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7cf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(Алексей Козлов)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834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Баталов)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89c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 Каримов)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904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(Вася Агафонов)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9721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(Гарна Українка)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9d4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Число пропавших без вести на месте пож... http://t.co/5QCBdSZUZJ</w:t>
      </w:r>
    </w:p>
    <w:p>
      <w:pPr>
        <w:pStyle w:val="Heading3PHPDOCX"/>
        <w:widowControl w:val="on"/>
        <w:pBdr/>
        <w:spacing w:before="246" w:after="246" w:line="220" w:lineRule="auto"/>
        <w:ind w:left="0" w:right="0"/>
        <w:jc w:val="left"/>
        <w:outlineLvl w:val="2"/>
      </w:pPr>
      <w:r>
        <w:rPr>
          <w:b/>
          <w:color w:val="000000"/>
          <w:sz w:val="25"/>
          <w:szCs w:val="25"/>
        </w:rPr>
        <w:t xml:space="preserve">Запись (Svetoslav Shestakov)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a33c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(Аристарх Егоров)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a96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(Гарри Калинин)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af8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(Jerazm Avdeev)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b56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(Фрида Сенькина)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bb1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(Vergilij Markov)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c0e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(NewsWave.com.ua)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c6d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http://t.co/RKNN8HElMb</w:t>
      </w:r>
    </w:p>
    <w:p>
      <w:pPr>
        <w:pStyle w:val="Heading3PHPDOCX"/>
        <w:widowControl w:val="on"/>
        <w:pBdr/>
        <w:spacing w:before="246" w:after="246" w:line="220" w:lineRule="auto"/>
        <w:ind w:left="0" w:right="0"/>
        <w:jc w:val="left"/>
        <w:outlineLvl w:val="2"/>
      </w:pPr>
      <w:r>
        <w:rPr>
          <w:b/>
          <w:color w:val="000000"/>
          <w:sz w:val="25"/>
          <w:szCs w:val="25"/>
        </w:rPr>
        <w:t xml:space="preserve">Запись (Timofej Kotov)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cc8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(Катя Фролова)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d21c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(Pericles prize (Ukraine list))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d89c1"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pic.twitter.com/bZKJpKcwG4</w:t>
      </w:r>
      <w:r>
        <w:rPr>
          <w:rFonts w:ascii="'Times New Roman'" w:hAnsi="'Times New Roman'" w:cs="'Times New Roman'"/>
          <w:color w:val="000000"/>
          <w:sz w:val="28"/>
          <w:szCs w:val="28"/>
        </w:rPr>
        <w:br/>
        <w:t xml:space="preserve">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pic.twitter.com/bZKJpKcwG4— Телеканал ДОЖДЬ (@tvrain) March 15, 2015</w:t>
      </w:r>
      <w:r>
        <w:rPr>
          <w:rFonts w:ascii="'Times New Roman'" w:hAnsi="'Times New Roman'" w:cs="'Times New Roman'"/>
          <w:color w:val="000000"/>
          <w:sz w:val="28"/>
          <w:szCs w:val="28"/>
        </w:rPr>
        <w:br/>
        <w:t xml:space="preserve">http://totall.me/lenta/OA95BF7E.html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(Faketv)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df33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pic.twitter.com/bZKJpKcwG4</w:t>
      </w:r>
      <w:r>
        <w:rPr>
          <w:rFonts w:ascii="'Times New Roman'" w:hAnsi="'Times New Roman'" w:cs="'Times New Roman'"/>
          <w:color w:val="000000"/>
          <w:sz w:val="28"/>
          <w:szCs w:val="28"/>
        </w:rPr>
        <w:br/>
        <w:t xml:space="preserve">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pic.twitter.com/bZKJpKcwG4— Телеканал ДОЖДЬ (@tvrain) March 15, 2015</w:t>
      </w:r>
      <w:r>
        <w:rPr>
          <w:rFonts w:ascii="'Times New Roman'" w:hAnsi="'Times New Roman'" w:cs="'Times New Roman'"/>
          <w:color w:val="000000"/>
          <w:sz w:val="28"/>
          <w:szCs w:val="28"/>
        </w:rPr>
        <w:br/>
        <w:t xml:space="preserve">http://totall.me/lenta/OA95BF7E.html</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Ахметшина)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e585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(Василий)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eb30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 http://t.co/xw3sRXzUyc</w:t>
      </w:r>
    </w:p>
    <w:p>
      <w:pPr>
        <w:pStyle w:val="Heading3PHPDOCX"/>
        <w:widowControl w:val="on"/>
        <w:pBdr/>
        <w:spacing w:before="246" w:after="246" w:line="220" w:lineRule="auto"/>
        <w:ind w:left="0" w:right="0"/>
        <w:jc w:val="left"/>
        <w:outlineLvl w:val="2"/>
      </w:pPr>
      <w:r>
        <w:rPr>
          <w:b/>
          <w:color w:val="000000"/>
          <w:sz w:val="25"/>
          <w:szCs w:val="25"/>
        </w:rPr>
        <w:t xml:space="preserve">Запись (Кристина Артамонова)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3f13a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Зверева)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03d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(Ігор Шинкарук)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0d6f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http://t.co/tTehkSmSfk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(Розалия Борисова)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03:00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13e4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Погибший при пожаре в Казани сотрудник МЧС будет награжден посмертно</w:t>
      </w:r>
    </w:p>
    <w:p>
      <w:pPr>
        <w:pStyle w:val="Heading3PHPDOCX"/>
        <w:widowControl w:val="on"/>
        <w:pBdr/>
        <w:spacing w:before="246" w:after="246" w:line="220" w:lineRule="auto"/>
        <w:ind w:left="0" w:right="0"/>
        <w:jc w:val="left"/>
        <w:outlineLvl w:val="2"/>
      </w:pPr>
      <w:r>
        <w:rPr>
          <w:b/>
          <w:color w:val="000000"/>
          <w:sz w:val="25"/>
          <w:szCs w:val="25"/>
        </w:rPr>
        <w:t xml:space="preserve">Запись (Палата Медведєва)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19d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http://t.co/4FhDYQhJ12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Береснева)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201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(Ярослав Козак)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25b1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@linaukr: Спасатели рассчитывают найти еще двух человек под завалами ТЦ в Казани http://t.co/kRoGrciqT0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(Алия Волкова)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2b37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Белова)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30c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(Катерина Горячева)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363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(Владислав Павлов)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5bbc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(Светлана Паршина)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6225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Лучинина)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685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(Петр Плотников)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6ea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(Галочка Киреева)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74f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(Динара Савина)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7af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(Марат Алексеев)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80d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(Алина Тагирова)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869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(Артем Рахимов)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8c4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(Мария Шакирова)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91f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(Аделя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979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Гусева)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9d5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 Игошин)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a32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(Роман Астахов)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a92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Архипов)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af38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(Владислав Жуков)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b51d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(Артём Ефремов)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bb02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Соколова)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c0d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Ковешникова)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c691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(Аня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cc3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Дмитриева)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d1d5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Гордиенко)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d7a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Федотов)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ddd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(Оля Фирсова)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e423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(Рома Абрамов)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ea3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Захаров)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4f07c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(Самир Юсупов)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02a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(Алёна Куликова)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08a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Сидоров)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0e8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Борисова)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1472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Корнев)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1a49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Овчинников)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200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(Константин Соколов)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25d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(Анастасия Королева)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2b6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Куприянова)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310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369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Иванова)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3c2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(Іванна Мельник)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41a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http://t.co/geYPepXOFx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(Алина Казакова)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4721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(Лилия Панфилова)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4cb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(Тамара Лобанова)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5234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(Вадик Лісовий)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57aa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http://t.co/Ud7lp6UxNN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(Диана Харламова)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5dbd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(Дамир Халиков)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638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(Лев Бирюков)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693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(Софья Голованова)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6f05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(Инна Панина)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74c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(Диана Тихонова)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7a5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(Димон Александров)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7fd1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(Аксенова Алина)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855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(Паша Фомин)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8ab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Журавлев)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ae7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(Anna Chambers)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b50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(Володимир Дахно)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bb5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http://t.co/Z1M6HJGWUP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(Смерть Ворогам)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c17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http://t.co/uJvT859OBD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(Олена Вінниця)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c78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http://t.co/FRD2aWI4w7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(Новини України)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cd7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http://t.co/ZAniCjl1FC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(Ліна Українка)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d35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http://t.co/kRoGrciqT0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(#StopWar)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d91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http://t.co/oeuDiEix1x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(Смерть Путіна)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ded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http://t.co/J972XUufER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(Українка Україночка)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e48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http://t.co/qddzFmjq78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(Арвид Большаков)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ea2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(Наталка Полтавка)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5efe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 http://t.co/tJUy8Wlthy #Україна</w:t>
      </w:r>
    </w:p>
    <w:p>
      <w:pPr>
        <w:pStyle w:val="Heading3PHPDOCX"/>
        <w:widowControl w:val="on"/>
        <w:pBdr/>
        <w:spacing w:before="246" w:after="246" w:line="220" w:lineRule="auto"/>
        <w:ind w:left="0" w:right="0"/>
        <w:jc w:val="left"/>
        <w:outlineLvl w:val="2"/>
      </w:pPr>
      <w:r>
        <w:rPr>
          <w:b/>
          <w:color w:val="000000"/>
          <w:sz w:val="25"/>
          <w:szCs w:val="25"/>
        </w:rPr>
        <w:t xml:space="preserve">Запись (Жерар Шаров)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01c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(Емельян Бобылёв)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07f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Скляров)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0e3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(Туллий Колесников)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14c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рассчитывают найти еще двух человек под завалами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(Артур Мустафин)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1b8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Казанские пожарные ответят за «селфи» на фоне горящего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23f8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r>
        <w:rPr>
          <w:rFonts w:ascii="'Times New Roman'" w:hAnsi="'Times New Roman'" w:cs="'Times New Roman'"/>
          <w:color w:val="000000"/>
          <w:sz w:val="28"/>
          <w:szCs w:val="28"/>
        </w:rPr>
        <w:br/>
        <w:t xml:space="preserve">В Казани проводится служебная проверка по факту появления в социальной сети фотографии, где два человека в боевой одежде пожарного делают «селфи» на фоне горящего торгового центра «Адмирал». © Lenta.Ru</w:t>
      </w:r>
      <w:r>
        <w:rPr>
          <w:rFonts w:ascii="'Times New Roman'" w:hAnsi="'Times New Roman'" w:cs="'Times New Roman'"/>
          <w:color w:val="000000"/>
          <w:sz w:val="28"/>
          <w:szCs w:val="28"/>
        </w:rPr>
        <w:br/>
        <w:t xml:space="preserve">По результатам проверки будет принято решение о привлечении к дисциплинарной ответственности. Об этом, как сообщает «Интерфакс», журналистам сообщили в ГУ МЧС России по Татарстану.</w:t>
      </w:r>
      <w:r>
        <w:rPr>
          <w:rFonts w:ascii="'Times New Roman'" w:hAnsi="'Times New Roman'" w:cs="'Times New Roman'"/>
          <w:color w:val="000000"/>
          <w:sz w:val="28"/>
          <w:szCs w:val="28"/>
        </w:rPr>
        <w:br/>
        <w:t xml:space="preserve">читайте также</w:t>
      </w:r>
      <w:r>
        <w:rPr>
          <w:rFonts w:ascii="'Times New Roman'" w:hAnsi="'Times New Roman'" w:cs="'Times New Roman'"/>
          <w:color w:val="000000"/>
          <w:sz w:val="28"/>
          <w:szCs w:val="28"/>
        </w:rPr>
        <w:br/>
        <w:t xml:space="preserve">Более тысячи человек разбирают завалы на месте сгоревшего ТЦ в Казани</w:t>
      </w:r>
      <w:r>
        <w:rPr>
          <w:rFonts w:ascii="'Times New Roman'" w:hAnsi="'Times New Roman'" w:cs="'Times New Roman'"/>
          <w:color w:val="000000"/>
          <w:sz w:val="28"/>
          <w:szCs w:val="28"/>
        </w:rPr>
        <w:br/>
        <w:t xml:space="preserve">В ведомстве выразили возмущение таким поведением сотрудников. «Абсолютное большинство сотрудников МЧС делает свою работу грамотно и качественно. И один негативный факт может бросить тень сразу на всех. Но по негативным действиям отдельных сотрудников МЧС нельзя судить о результатах работы ведомства в целом», — заявили в МЧС.</w:t>
      </w:r>
      <w:r>
        <w:rPr>
          <w:rFonts w:ascii="'Times New Roman'" w:hAnsi="'Times New Roman'" w:cs="'Times New Roman'"/>
          <w:color w:val="000000"/>
          <w:sz w:val="28"/>
          <w:szCs w:val="28"/>
        </w:rPr>
        <w:br/>
        <w:t xml:space="preserve">В управлении напомнили, что 11 марта пожарные и спасатели при тушении пожара с риском для жизни с использованием гидравлического инструмента деблокировали и извлекли из-под завалов 10 человек. При этом пострадали три сотрудника МЧС, а один из них, спасая людей, погиб.</w:t>
      </w:r>
      <w:r>
        <w:rPr>
          <w:rFonts w:ascii="'Times New Roman'" w:hAnsi="'Times New Roman'" w:cs="'Times New Roman'"/>
          <w:color w:val="000000"/>
          <w:sz w:val="28"/>
          <w:szCs w:val="28"/>
        </w:rPr>
        <w:br/>
        <w:t xml:space="preserve">Фотография-«селфи», вызвавшая возмущение общественности, была размещена вечером в пятницу, 13 марта, в одной из социальных сетей. Снимок сопровождался подписью: «Вот чем занимались пожарные во время пожара. Мне страшно после этого. Антон».</w:t>
      </w:r>
      <w:r>
        <w:rPr>
          <w:rFonts w:ascii="'Times New Roman'" w:hAnsi="'Times New Roman'" w:cs="'Times New Roman'"/>
          <w:color w:val="000000"/>
          <w:sz w:val="28"/>
          <w:szCs w:val="28"/>
        </w:rPr>
        <w:br/>
        <w:t xml:space="preserve">Пожар в торговом центре возник днем 11 марта, площадь возгорания составила четыре тысячи метров. По последним данным, в результате пожара погибли 17 человек, под завалами остаются еще два человека. Как рассчитывают в МЧС, спасательная операция должна завершиться к утру вторника, 17 марта.</w:t>
      </w:r>
      <w:r>
        <w:rPr>
          <w:rFonts w:ascii="'Times New Roman'" w:hAnsi="'Times New Roman'" w:cs="'Times New Roman'"/>
          <w:color w:val="000000"/>
          <w:sz w:val="28"/>
          <w:szCs w:val="28"/>
        </w:rPr>
        <w:br/>
        <w:t xml:space="preserve">https://news.mail.ru/inregions/volgaregion/16/incident/21386074/?frommail=1</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Галямов)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2a7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Спасателям осталось пройти 20 метров до нахождения двух человек в сгоревшем ТЦ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30a1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во вторник</w:t>
      </w:r>
    </w:p>
    <w:p>
      <w:pPr>
        <w:pStyle w:val="Heading3PHPDOCX"/>
        <w:widowControl w:val="on"/>
        <w:pBdr/>
        <w:spacing w:before="246" w:after="246" w:line="220" w:lineRule="auto"/>
        <w:ind w:left="0" w:right="0"/>
        <w:jc w:val="left"/>
        <w:outlineLvl w:val="2"/>
      </w:pPr>
      <w:r>
        <w:rPr>
          <w:b/>
          <w:color w:val="000000"/>
          <w:sz w:val="25"/>
          <w:szCs w:val="25"/>
        </w:rPr>
        <w:t xml:space="preserve">Запись (Shaelyn Wilcox)</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36c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(Выборы В Сенат КЗ)</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3cc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Пожарным Казани грозит наказание за "селфи": Двум пожарным в Казани грозит административное наказание за фотог... http://t.co/gUCOTnT6bZ</w:t>
      </w:r>
    </w:p>
    <w:p>
      <w:pPr>
        <w:pStyle w:val="Heading3PHPDOCX"/>
        <w:widowControl w:val="on"/>
        <w:pBdr/>
        <w:spacing w:before="246" w:after="246" w:line="220" w:lineRule="auto"/>
        <w:ind w:left="0" w:right="0"/>
        <w:jc w:val="left"/>
        <w:outlineLvl w:val="2"/>
      </w:pPr>
      <w:r>
        <w:rPr>
          <w:b/>
          <w:color w:val="000000"/>
          <w:sz w:val="25"/>
          <w:szCs w:val="25"/>
        </w:rPr>
        <w:t xml:space="preserve">Запись (Обо всем на свете)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42e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Татарстана проводит проверку по селфи пожарных у горящего ТЦ «Адмирал»: Сообщается, что двое спасателей сфотографировались на фоне…</w:t>
      </w:r>
    </w:p>
    <w:p>
      <w:pPr>
        <w:pStyle w:val="Heading3PHPDOCX"/>
        <w:widowControl w:val="on"/>
        <w:pBdr/>
        <w:spacing w:before="246" w:after="246" w:line="220" w:lineRule="auto"/>
        <w:ind w:left="0" w:right="0"/>
        <w:jc w:val="left"/>
        <w:outlineLvl w:val="2"/>
      </w:pPr>
      <w:r>
        <w:rPr>
          <w:b/>
          <w:color w:val="000000"/>
          <w:sz w:val="25"/>
          <w:szCs w:val="25"/>
        </w:rPr>
        <w:t xml:space="preserve">Запись (Вениамин Боголепов)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4944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(Юлия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4ff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(Игорь Никитин)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55f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 в ТЦ "Адмирал"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(Элина Ахмедова)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5c3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(kenleraco)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627e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(Катюха Алиева)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68c5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6e6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Интересно, а Пожарные инспекторы в Казани знали, что нет системы пожаротушения. И оба ответа нелепые. А закрыть и они могли торг центр</w:t>
      </w:r>
    </w:p>
    <w:p>
      <w:pPr>
        <w:pStyle w:val="Heading3PHPDOCX"/>
        <w:widowControl w:val="on"/>
        <w:pBdr/>
        <w:spacing w:before="246" w:after="246" w:line="220" w:lineRule="auto"/>
        <w:ind w:left="0" w:right="0"/>
        <w:jc w:val="left"/>
        <w:outlineLvl w:val="2"/>
      </w:pPr>
      <w:r>
        <w:rPr>
          <w:b/>
          <w:color w:val="000000"/>
          <w:sz w:val="25"/>
          <w:szCs w:val="25"/>
        </w:rPr>
        <w:t xml:space="preserve">Запись (Павел Молоков)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746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(Иришка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7a6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(24NEWS.CLUB | Народный новостной клуб)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815d9"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сообщил представитель республиканского ГУМЧС РФ.</w:t>
      </w:r>
      <w:r>
        <w:rPr>
          <w:rFonts w:ascii="'Times New Roman'" w:hAnsi="'Times New Roman'" w:cs="'Times New Roman'"/>
          <w:color w:val="000000"/>
          <w:sz w:val="28"/>
          <w:szCs w:val="28"/>
        </w:rPr>
        <w:br/>
        <w:t xml:space="preserve">Вечером в пятницу в соцсети была выложена фотография двух молодых людей в форме пожарных, сфотографировавших себя на фоне тушения пожара в торговом центре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Источник новости</w:t>
      </w:r>
      <w:r>
        <w:rPr>
          <w:rFonts w:ascii="'Times New Roman'" w:hAnsi="'Times New Roman'" w:cs="'Times New Roman'"/>
          <w:color w:val="000000"/>
          <w:sz w:val="28"/>
          <w:szCs w:val="28"/>
        </w:rPr>
        <w:br/>
        <w:t xml:space="preserve">http://24news.club/2015/03/16/%d0%bc%d1%87%d1%81-%d0%bf%d1%80%d0%be%d0%b2%d0%b5%d1%80%d0%b8%d1%82-%d1%81%d0%b5%d0%bb%d1%84%d0%b8-%d0%bf%d0%be%d0%b6%d0%b0%d1%80%d0%bd%d1%8b%d1%85-%d0%bd%d0%b0-%d1%84%d0%be%d0%bd%d0%b5-%d1%82%d1%86/</w:t>
      </w:r>
    </w:p>
    <w:p/>
    <w:p>
      <w:pPr>
        <w:pStyle w:val="Heading3PHPDOCX"/>
        <w:widowControl w:val="on"/>
        <w:pBdr/>
        <w:spacing w:before="246" w:after="246" w:line="220" w:lineRule="auto"/>
        <w:ind w:left="0" w:right="0"/>
        <w:jc w:val="left"/>
        <w:outlineLvl w:val="2"/>
      </w:pPr>
      <w:r>
        <w:rPr>
          <w:b/>
          <w:color w:val="000000"/>
          <w:sz w:val="25"/>
          <w:szCs w:val="25"/>
        </w:rPr>
        <w:t xml:space="preserve">Запись (Олимпий Арефьев)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876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http://t.co/kOTjikBKfg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8da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Леушина)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939d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(Yana Lee)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9a5c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a0a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@rianru: МЧС проводит проверку по факту «селфи» пожарных на фоне ТЦ в Казани http://t.co/19Qy82rR0x</w:t>
      </w:r>
    </w:p>
    <w:p>
      <w:pPr>
        <w:pStyle w:val="Heading3PHPDOCX"/>
        <w:widowControl w:val="on"/>
        <w:pBdr/>
        <w:spacing w:before="246" w:after="246" w:line="220" w:lineRule="auto"/>
        <w:ind w:left="0" w:right="0"/>
        <w:jc w:val="left"/>
        <w:outlineLvl w:val="2"/>
      </w:pPr>
      <w:r>
        <w:rPr>
          <w:b/>
          <w:color w:val="000000"/>
          <w:sz w:val="25"/>
          <w:szCs w:val="25"/>
        </w:rPr>
        <w:t xml:space="preserve">Запись (Глеб Голубев)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a6e6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02:02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ad8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RT :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http://t.co/QLSGmYnjkQ... http://t.co/muAvRplDvU #kazanp…</w:t>
      </w:r>
    </w:p>
    <w:p>
      <w:pPr>
        <w:pStyle w:val="Heading3PHPDOCX"/>
        <w:widowControl w:val="on"/>
        <w:pBdr/>
        <w:spacing w:before="246" w:after="246" w:line="220" w:lineRule="auto"/>
        <w:ind w:left="0" w:right="0"/>
        <w:jc w:val="left"/>
        <w:outlineLvl w:val="2"/>
      </w:pPr>
      <w:r>
        <w:rPr>
          <w:b/>
          <w:color w:val="000000"/>
          <w:sz w:val="25"/>
          <w:szCs w:val="25"/>
        </w:rPr>
        <w:t xml:space="preserve">Запись (Тёма Кононов)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b3b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(Яна Воронова)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b9b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(Лена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bfb2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Карнаушенко)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c52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@fadeenko_lelya: Спасатели на расчистке торгового комплекса в Казани продвинулись&amp;#8230;</w:t>
      </w:r>
    </w:p>
    <w:p>
      <w:pPr>
        <w:pStyle w:val="Heading3PHPDOCX"/>
        <w:widowControl w:val="on"/>
        <w:pBdr/>
        <w:spacing w:before="246" w:after="246" w:line="220" w:lineRule="auto"/>
        <w:ind w:left="0" w:right="0"/>
        <w:jc w:val="left"/>
        <w:outlineLvl w:val="2"/>
      </w:pPr>
      <w:r>
        <w:rPr>
          <w:b/>
          <w:color w:val="000000"/>
          <w:sz w:val="25"/>
          <w:szCs w:val="25"/>
        </w:rPr>
        <w:t xml:space="preserve">Запись (el_temif)</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eb3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(Людмила Петрова)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6f24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(Юля Парфенова)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04e7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(Vladilena Kuzjmina)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0b1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@likastausparom: Спасатели на расчистке торгового комплекса в Казани продвинулись&amp;#8230;</w:t>
      </w:r>
    </w:p>
    <w:p>
      <w:pPr>
        <w:pStyle w:val="Heading3PHPDOCX"/>
        <w:widowControl w:val="on"/>
        <w:pBdr/>
        <w:spacing w:before="246" w:after="246" w:line="220" w:lineRule="auto"/>
        <w:ind w:left="0" w:right="0"/>
        <w:jc w:val="left"/>
        <w:outlineLvl w:val="2"/>
      </w:pPr>
      <w:r>
        <w:rPr>
          <w:b/>
          <w:color w:val="000000"/>
          <w:sz w:val="25"/>
          <w:szCs w:val="25"/>
        </w:rPr>
        <w:t xml:space="preserve">Запись (Mikhael Mcnamara)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11d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(Егор Потапов)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1839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Кошке, спасенной из-под завалов "Адмирала", оказали психологическую помощь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1fe83"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Из-под завалов сгоревшего в Казани торгового центра "Адмирал" спасателям удалось извлечь живую</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Из-под завалов сгоревшего в Казани торгового центра "Адмирал" спасателям удалось извлечь живую кошку. Об этом РИА Новости рассказал один из спасателей.</w:t>
      </w:r>
      <w:r>
        <w:rPr>
          <w:rFonts w:ascii="'Times New Roman'" w:hAnsi="'Times New Roman'" w:cs="'Times New Roman'"/>
          <w:color w:val="000000"/>
          <w:sz w:val="28"/>
          <w:szCs w:val="28"/>
        </w:rPr>
        <w:br/>
        <w:t xml:space="preserve">Животное нашли под завалами у одной из сохранившихся стен здания по слабому мяуканью. "Ее просто трясло. Оказали ей психологическую помощь — почесали за ушками, погладили", — рассказал спасатель.</w:t>
      </w:r>
      <w:r>
        <w:rPr>
          <w:rFonts w:ascii="'Times New Roman'" w:hAnsi="'Times New Roman'" w:cs="'Times New Roman'"/>
          <w:color w:val="000000"/>
          <w:sz w:val="28"/>
          <w:szCs w:val="28"/>
        </w:rPr>
        <w:br/>
        <w:t xml:space="preserve">"Она была без повреждений, но очень напугана, воды полакала, а есть не стала — у животного шок", — рассказала психолог, которому спасатели передали кошку.</w:t>
      </w:r>
      <w:r>
        <w:rPr>
          <w:rFonts w:ascii="'Times New Roman'" w:hAnsi="'Times New Roman'" w:cs="'Times New Roman'"/>
          <w:color w:val="000000"/>
          <w:sz w:val="28"/>
          <w:szCs w:val="28"/>
        </w:rPr>
        <w:br/>
        <w:t xml:space="preserve">Это уже третья спасенная кошка. Первых двух нашли на вторые и четвертые сутки после пожара, причем вторая сидела на одной из сохранившихся опор здания на высоте нескольких метров.</w:t>
      </w:r>
      <w:r>
        <w:rPr>
          <w:rFonts w:ascii="'Times New Roman'" w:hAnsi="'Times New Roman'" w:cs="'Times New Roman'"/>
          <w:color w:val="000000"/>
          <w:sz w:val="28"/>
          <w:szCs w:val="28"/>
        </w:rPr>
        <w:br/>
        <w:t xml:space="preserve">Пожар в торговом центре "Адмирал" в Казани произошел 11 марта. Из здания были эвакуированы более 650 человек. По последним данным, погибли 17 человек, под завалами ищут еще пятерых. Источник: cdn1.vesti.ru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МЧС: спасательная операция на месте ТЦ "Адмирал" завершится 17 марта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27380" w:history="1">
        <w:r>
          <w:rPr>
            <w:rFonts w:ascii="'Times New Roman'" w:hAnsi="'Times New Roman'" w:cs="'Times New Roman'"/>
            <w:color w:val="0000CC"/>
            <w:sz w:val="26"/>
            <w:szCs w:val="26"/>
            <w:u w:val="single"/>
          </w:rPr>
          <w:t xml:space="preserve">presidentputin.ru - Блог Путина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Предположительно, ятеро пропавших человек находятся неподалеку от основных конструкций здания. "Человек, когда начинается пожар, бежит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словам начальника Приволжского центра МЧС Игоря Паньшина, спасательная операция на месте сгоревшего в Казани ТЦ "Адмирал" закончится 17 марта. "Надеемся закончить работы к утру вторника", — отметил он. По словам Паньшина, пятеро пропавших могут находиться неподалеку от основных конструкций здания. "Человек, когда начинается пожар, бежит к несущим конструкциям", — пояснил он. Спасателям также удалось восстановить картину трагедии. Пожар начался с правой стороны здания, затем произошло первое обрушение, заявил представитель ведомства. "Здание начало рушится с левой стороны. Последней завалилась середина торгового центра", — добавил Игорь Паньшин.</w:t>
      </w:r>
      <w:r>
        <w:rPr>
          <w:rFonts w:ascii="'Times New Roman'" w:hAnsi="'Times New Roman'" w:cs="'Times New Roman'"/>
          <w:color w:val="000000"/>
          <w:sz w:val="28"/>
          <w:szCs w:val="28"/>
        </w:rPr>
        <w:br/>
        <w:t xml:space="preserve">11 марта в ТЦ "Адмирал" произошел пожар. Огонь был потушен вечером того же дня. В результате инцидента ожоги и травмы получили около 36 человек. Арестован директор фирмы-арендатора торгового комплекса — ООО "Заря" Гусейн Гахраманов, задержан замдиректора предприятия по технике безопасности Николай Каекин. 14 марта в Татарстане было объявлено днем траура, переадет ТАСС. Источник: cdn1.vesti.ru</w:t>
      </w:r>
      <w:r>
        <w:rPr>
          <w:rFonts w:ascii="'Times New Roman'" w:hAnsi="'Times New Roman'" w:cs="'Times New Roman'"/>
          <w:color w:val="000000"/>
          <w:sz w:val="28"/>
          <w:szCs w:val="28"/>
        </w:rPr>
        <w:br/>
        <w:t xml:space="preserve">Написать отзыв JavaScript должен быть включен. * Обязательные поля Имя: * Email: * (не для публикации) Оценка: Оценить 1 - очень плохо 2 - плохо 3 - хорошо 4 - очень хорошо 5 - отлично Отзыв: * 1000 Kапчи: *</w:t>
      </w:r>
      <w:r>
        <w:rPr>
          <w:rFonts w:ascii="'Times New Roman'" w:hAnsi="'Times New Roman'" w:cs="'Times New Roman'"/>
          <w:color w:val="000000"/>
          <w:sz w:val="28"/>
          <w:szCs w:val="28"/>
        </w:rPr>
        <w:br/>
        <w:t xml:space="preserve">Enter code: Уведомлеть о новых коментариях по почте. Запомнить данные формы на этом компьютере. Отзывы Отзывов пока нет.</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Богданов)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2df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МЧС назвали сроки завершения спасательной операции на месте пожара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(Комсомольская правда в Казани - KP.RU)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3460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Молодые пожарные делали селфи на фоне горящего в Казани «Адмирала»</w:t>
      </w:r>
      <w:r>
        <w:rPr>
          <w:rFonts w:ascii="'Times New Roman'" w:hAnsi="'Times New Roman'" w:cs="'Times New Roman'"/>
          <w:color w:val="000000"/>
          <w:sz w:val="28"/>
          <w:szCs w:val="28"/>
        </w:rPr>
        <w:br/>
        <w:t xml:space="preserve">Поведение коллег в МЧС РТ вызвало возмущение - последует служебная проверка</w:t>
      </w:r>
      <w:r>
        <w:rPr>
          <w:rFonts w:ascii="'Times New Roman'" w:hAnsi="'Times New Roman'" w:cs="'Times New Roman'"/>
          <w:color w:val="000000"/>
          <w:sz w:val="28"/>
          <w:szCs w:val="28"/>
        </w:rPr>
        <w:br/>
        <w:t xml:space="preserve">Подробнее на http://www.kp.ru/daily/26354/3236211/</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Трофимова)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3aef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(Ирина Герасимова)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42ce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 проверка</w:t>
      </w:r>
    </w:p>
    <w:p>
      <w:pPr>
        <w:pStyle w:val="Heading3PHPDOCX"/>
        <w:widowControl w:val="on"/>
        <w:pBdr/>
        <w:spacing w:before="246" w:after="246" w:line="220" w:lineRule="auto"/>
        <w:ind w:left="0" w:right="0"/>
        <w:jc w:val="left"/>
        <w:outlineLvl w:val="2"/>
      </w:pPr>
      <w:r>
        <w:rPr>
          <w:b/>
          <w:color w:val="000000"/>
          <w:sz w:val="25"/>
          <w:szCs w:val="25"/>
        </w:rPr>
        <w:t xml:space="preserve">Запись (vrrremya)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4bf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(Я ненавижу США)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7349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Славы</w:t>
      </w:r>
      <w:r>
        <w:rPr>
          <w:rFonts w:ascii="'Times New Roman'" w:hAnsi="'Times New Roman'" w:cs="'Times New Roman'"/>
          <w:color w:val="000000"/>
          <w:sz w:val="28"/>
          <w:szCs w:val="28"/>
        </w:rPr>
        <w:br/>
        <w:t xml:space="preserve">1493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Против собственников сгоревшего казанского ТЦ «Адмирал» возбуждены уголовные дела</w:t>
      </w:r>
      <w:r>
        <w:rPr>
          <w:rFonts w:ascii="'Times New Roman'" w:hAnsi="'Times New Roman'" w:cs="'Times New Roman'"/>
          <w:color w:val="000000"/>
          <w:sz w:val="28"/>
          <w:szCs w:val="28"/>
        </w:rPr>
        <w:br/>
        <w:t xml:space="preserve">541</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МЧС обещает выяснить причину пожара в ТЦ «Адмирал» за месяц</w:t>
      </w:r>
      <w:r>
        <w:rPr>
          <w:rFonts w:ascii="'Times New Roman'" w:hAnsi="'Times New Roman'" w:cs="'Times New Roman'"/>
          <w:color w:val="000000"/>
          <w:sz w:val="28"/>
          <w:szCs w:val="28"/>
        </w:rPr>
        <w:br/>
        <w:t xml:space="preserve">1053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Среди погибших при пожаре в ТЦ Казани есть иностранцы</w:t>
      </w:r>
      <w:r>
        <w:rPr>
          <w:rFonts w:ascii="'Times New Roman'" w:hAnsi="'Times New Roman'" w:cs="'Times New Roman'"/>
          <w:color w:val="000000"/>
          <w:sz w:val="28"/>
          <w:szCs w:val="28"/>
        </w:rPr>
        <w:br/>
        <w:t xml:space="preserve">778</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Пожар в ТЦ «Адмирал»: спасатели сообщили о прогрессе в расчистке завалов</w:t>
      </w:r>
      <w:r>
        <w:rPr>
          <w:rFonts w:ascii="'Times New Roman'" w:hAnsi="'Times New Roman'" w:cs="'Times New Roman'"/>
          <w:color w:val="000000"/>
          <w:sz w:val="28"/>
          <w:szCs w:val="28"/>
        </w:rPr>
        <w:br/>
        <w:t xml:space="preserve">1936</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Казань провожает в последний путь погибшего в горящем «Адмирале» спасателя</w:t>
      </w:r>
      <w:r>
        <w:rPr>
          <w:rFonts w:ascii="'Times New Roman'" w:hAnsi="'Times New Roman'" w:cs="'Times New Roman'"/>
          <w:color w:val="000000"/>
          <w:sz w:val="28"/>
          <w:szCs w:val="28"/>
        </w:rPr>
        <w:br/>
        <w:t xml:space="preserve">1062</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МЧС: под завалами сгоревшего «Адмирала» находятся не менее пяти человек</w:t>
      </w:r>
      <w:r>
        <w:rPr>
          <w:rFonts w:ascii="'Times New Roman'" w:hAnsi="'Times New Roman'" w:cs="'Times New Roman'"/>
          <w:color w:val="000000"/>
          <w:sz w:val="28"/>
          <w:szCs w:val="28"/>
        </w:rPr>
        <w:br/>
        <w:t xml:space="preserve">3420</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Один из богатейших людей Татарстана может стать фигурантом дела о пожаре в «Адмирале»</w:t>
      </w:r>
      <w:r>
        <w:rPr>
          <w:rFonts w:ascii="'Times New Roman'" w:hAnsi="'Times New Roman'" w:cs="'Times New Roman'"/>
          <w:color w:val="000000"/>
          <w:sz w:val="28"/>
          <w:szCs w:val="28"/>
        </w:rPr>
        <w:br/>
        <w:t xml:space="preserve">5005</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Трагедия казанского «Адмирала»: страшные совпадения и чудесные спасения</w:t>
      </w:r>
      <w:r>
        <w:rPr>
          <w:rFonts w:ascii="'Times New Roman'" w:hAnsi="'Times New Roman'" w:cs="'Times New Roman'"/>
          <w:color w:val="000000"/>
          <w:sz w:val="28"/>
          <w:szCs w:val="28"/>
        </w:rPr>
        <w:br/>
        <w:t xml:space="preserve">7200</w:t>
      </w:r>
      <w:r>
        <w:rPr>
          <w:rFonts w:ascii="'Times New Roman'" w:hAnsi="'Times New Roman'" w:cs="'Times New Roman'"/>
          <w:color w:val="000000"/>
          <w:sz w:val="28"/>
          <w:szCs w:val="28"/>
        </w:rPr>
        <w:br/>
        <w:t xml:space="preserve">7</w:t>
      </w:r>
      <w:r>
        <w:rPr>
          <w:rFonts w:ascii="'Times New Roman'" w:hAnsi="'Times New Roman'" w:cs="'Times New Roman'"/>
          <w:color w:val="000000"/>
          <w:sz w:val="28"/>
          <w:szCs w:val="28"/>
        </w:rPr>
        <w:br/>
        <w:t xml:space="preserve">Погибшего на пожаре в Казани подполковника МЧС представят к награде</w:t>
      </w:r>
      <w:r>
        <w:rPr>
          <w:rFonts w:ascii="'Times New Roman'" w:hAnsi="'Times New Roman'" w:cs="'Times New Roman'"/>
          <w:color w:val="000000"/>
          <w:sz w:val="28"/>
          <w:szCs w:val="28"/>
        </w:rPr>
        <w:br/>
        <w:t xml:space="preserve">1629</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Пожар в казанском ТЦ: подозреваемый в халатности пристав объявлен в розыск</w:t>
      </w:r>
      <w:r>
        <w:rPr>
          <w:rFonts w:ascii="'Times New Roman'" w:hAnsi="'Times New Roman'" w:cs="'Times New Roman'"/>
          <w:color w:val="000000"/>
          <w:sz w:val="28"/>
          <w:szCs w:val="28"/>
        </w:rPr>
        <w:br/>
        <w:t xml:space="preserve">5465</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СК задержал второго подозреваемого по делу о пожаре в Казани</w:t>
      </w:r>
      <w:r>
        <w:rPr>
          <w:rFonts w:ascii="'Times New Roman'" w:hAnsi="'Times New Roman'" w:cs="'Times New Roman'"/>
          <w:color w:val="000000"/>
          <w:sz w:val="28"/>
          <w:szCs w:val="28"/>
        </w:rPr>
        <w:br/>
        <w:t xml:space="preserve">8246</w:t>
      </w:r>
      <w:r>
        <w:rPr>
          <w:rFonts w:ascii="'Times New Roman'" w:hAnsi="'Times New Roman'" w:cs="'Times New Roman'"/>
          <w:color w:val="000000"/>
          <w:sz w:val="28"/>
          <w:szCs w:val="28"/>
        </w:rPr>
        <w:br/>
        <w:t xml:space="preserve">4</w:t>
      </w:r>
      <w:r>
        <w:rPr>
          <w:rFonts w:ascii="'Times New Roman'" w:hAnsi="'Times New Roman'" w:cs="'Times New Roman'"/>
          <w:color w:val="000000"/>
          <w:sz w:val="28"/>
          <w:szCs w:val="28"/>
        </w:rPr>
        <w:br/>
        <w:t xml:space="preserve">СК объяснил гибель людей в ТЦ Казани попыткой спасти имущество</w:t>
      </w:r>
      <w:r>
        <w:rPr>
          <w:rFonts w:ascii="'Times New Roman'" w:hAnsi="'Times New Roman'" w:cs="'Times New Roman'"/>
          <w:color w:val="000000"/>
          <w:sz w:val="28"/>
          <w:szCs w:val="28"/>
        </w:rPr>
        <w:br/>
        <w:t xml:space="preserve">3088</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Семьям жертв пожара в казанском ТЦ «Адмирал» начали выплачивать компенсации</w:t>
      </w:r>
      <w:r>
        <w:rPr>
          <w:rFonts w:ascii="'Times New Roman'" w:hAnsi="'Times New Roman'" w:cs="'Times New Roman'"/>
          <w:color w:val="000000"/>
          <w:sz w:val="28"/>
          <w:szCs w:val="28"/>
        </w:rPr>
        <w:br/>
        <w:t xml:space="preserve">1642</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В Казани опознали 12 жертв пожара в торговом центре</w:t>
      </w:r>
      <w:r>
        <w:rPr>
          <w:rFonts w:ascii="'Times New Roman'" w:hAnsi="'Times New Roman'" w:cs="'Times New Roman'"/>
          <w:color w:val="000000"/>
          <w:sz w:val="28"/>
          <w:szCs w:val="28"/>
        </w:rPr>
        <w:br/>
        <w:t xml:space="preserve">2362</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МЧС: обнаружена 17-я жертва пожара в ТЦ Казани</w:t>
      </w:r>
      <w:r>
        <w:rPr>
          <w:rFonts w:ascii="'Times New Roman'" w:hAnsi="'Times New Roman'" w:cs="'Times New Roman'"/>
          <w:color w:val="000000"/>
          <w:sz w:val="28"/>
          <w:szCs w:val="28"/>
        </w:rPr>
        <w:br/>
        <w:t xml:space="preserve">3462</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МЧС: погибшие на пожаре в Казани не воспользовались шансами на спасение</w:t>
      </w:r>
      <w:r>
        <w:rPr>
          <w:rFonts w:ascii="'Times New Roman'" w:hAnsi="'Times New Roman'" w:cs="'Times New Roman'"/>
          <w:color w:val="000000"/>
          <w:sz w:val="28"/>
          <w:szCs w:val="28"/>
        </w:rPr>
        <w:br/>
        <w:t xml:space="preserve">2225</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Спасатели установили местонахождение еще двух жертв пожара в Казани</w:t>
      </w:r>
      <w:r>
        <w:rPr>
          <w:rFonts w:ascii="'Times New Roman'" w:hAnsi="'Times New Roman'" w:cs="'Times New Roman'"/>
          <w:color w:val="000000"/>
          <w:sz w:val="28"/>
          <w:szCs w:val="28"/>
        </w:rPr>
        <w:br/>
        <w:t xml:space="preserve">3112</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Пожар в ТЦ «Адмирал»: Татарстан погрузился в траур по погибшим</w:t>
      </w:r>
      <w:r>
        <w:rPr>
          <w:rFonts w:ascii="'Times New Roman'" w:hAnsi="'Times New Roman'" w:cs="'Times New Roman'"/>
          <w:color w:val="000000"/>
          <w:sz w:val="28"/>
          <w:szCs w:val="28"/>
        </w:rPr>
        <w:br/>
        <w:t xml:space="preserve">2503</w:t>
      </w:r>
      <w:r>
        <w:rPr>
          <w:rFonts w:ascii="'Times New Roman'" w:hAnsi="'Times New Roman'" w:cs="'Times New Roman'"/>
          <w:color w:val="000000"/>
          <w:sz w:val="28"/>
          <w:szCs w:val="28"/>
        </w:rPr>
        <w:br/>
        <w:t xml:space="preserve">3</w:t>
      </w:r>
      <w:r>
        <w:rPr>
          <w:rFonts w:ascii="'Times New Roman'" w:hAnsi="'Times New Roman'" w:cs="'Times New Roman'"/>
          <w:color w:val="000000"/>
          <w:sz w:val="28"/>
          <w:szCs w:val="28"/>
        </w:rPr>
        <w:br/>
        <w:t xml:space="preserve">Найдено тело 16-го погибшего при пожаре в Казани</w:t>
      </w:r>
      <w:r>
        <w:rPr>
          <w:rFonts w:ascii="'Times New Roman'" w:hAnsi="'Times New Roman'" w:cs="'Times New Roman'"/>
          <w:color w:val="000000"/>
          <w:sz w:val="28"/>
          <w:szCs w:val="28"/>
        </w:rPr>
        <w:br/>
        <w:t xml:space="preserve">2234</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Спасатели завершили демонтаж фасада сгоревшего ТЦ в Казани</w:t>
      </w:r>
      <w:r>
        <w:rPr>
          <w:rFonts w:ascii="'Times New Roman'" w:hAnsi="'Times New Roman'" w:cs="'Times New Roman'"/>
          <w:color w:val="000000"/>
          <w:sz w:val="28"/>
          <w:szCs w:val="28"/>
        </w:rPr>
        <w:br/>
        <w:t xml:space="preserve">1008</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Один из госпитализированных после пожара в ТЦ в Казани находится в тяжелом состоянии</w:t>
      </w:r>
      <w:r>
        <w:rPr>
          <w:rFonts w:ascii="'Times New Roman'" w:hAnsi="'Times New Roman'" w:cs="'Times New Roman'"/>
          <w:color w:val="000000"/>
          <w:sz w:val="28"/>
          <w:szCs w:val="28"/>
        </w:rPr>
        <w:br/>
        <w:t xml:space="preserve">1553</w:t>
      </w:r>
      <w:r>
        <w:rPr>
          <w:rFonts w:ascii="'Times New Roman'" w:hAnsi="'Times New Roman'" w:cs="'Times New Roman'"/>
          <w:color w:val="000000"/>
          <w:sz w:val="28"/>
          <w:szCs w:val="28"/>
        </w:rPr>
        <w:br/>
        <w:t xml:space="preserve">2</w:t>
      </w:r>
      <w:r>
        <w:rPr>
          <w:rFonts w:ascii="'Times New Roman'" w:hAnsi="'Times New Roman'" w:cs="'Times New Roman'"/>
          <w:color w:val="000000"/>
          <w:sz w:val="28"/>
          <w:szCs w:val="28"/>
        </w:rPr>
        <w:br/>
        <w:t xml:space="preserve">В Татарстане объявили день траура по жертвам пожара в «Адмирале»</w:t>
      </w:r>
      <w:r>
        <w:rPr>
          <w:rFonts w:ascii="'Times New Roman'" w:hAnsi="'Times New Roman'" w:cs="'Times New Roman'"/>
          <w:color w:val="000000"/>
          <w:sz w:val="28"/>
          <w:szCs w:val="28"/>
        </w:rPr>
        <w:br/>
        <w:t xml:space="preserve">928</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Арендатора ТЦ «Адмирал» арестовали до 11 мая</w:t>
      </w:r>
      <w:r>
        <w:rPr>
          <w:rFonts w:ascii="'Times New Roman'" w:hAnsi="'Times New Roman'" w:cs="'Times New Roman'"/>
          <w:color w:val="000000"/>
          <w:sz w:val="28"/>
          <w:szCs w:val="28"/>
        </w:rPr>
        <w:br/>
        <w:t xml:space="preserve">1093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Над завалами сгоревшего ТЦ в Казани опять показался дым</w:t>
      </w:r>
      <w:r>
        <w:rPr>
          <w:rFonts w:ascii="'Times New Roman'" w:hAnsi="'Times New Roman'" w:cs="'Times New Roman'"/>
          <w:color w:val="000000"/>
          <w:sz w:val="28"/>
          <w:szCs w:val="28"/>
        </w:rPr>
        <w:br/>
        <w:t xml:space="preserve">2164</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Родственникам начали выдавать тела жертв пожара в торговом центре в Казани</w:t>
      </w:r>
      <w:r>
        <w:rPr>
          <w:rFonts w:ascii="'Times New Roman'" w:hAnsi="'Times New Roman'" w:cs="'Times New Roman'"/>
          <w:color w:val="000000"/>
          <w:sz w:val="28"/>
          <w:szCs w:val="28"/>
        </w:rPr>
        <w:br/>
        <w:t xml:space="preserve">1114</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Спасатели извлекли еще одно тело из-под руин сгоревшего в Казани ТЦ</w:t>
      </w:r>
      <w:r>
        <w:rPr>
          <w:rFonts w:ascii="'Times New Roman'" w:hAnsi="'Times New Roman'" w:cs="'Times New Roman'"/>
          <w:color w:val="000000"/>
          <w:sz w:val="28"/>
          <w:szCs w:val="28"/>
        </w:rPr>
        <w:br/>
        <w:t xml:space="preserve">1631</w:t>
      </w:r>
      <w:r>
        <w:rPr>
          <w:rFonts w:ascii="'Times New Roman'" w:hAnsi="'Times New Roman'" w:cs="'Times New Roman'"/>
          <w:color w:val="000000"/>
          <w:sz w:val="28"/>
          <w:szCs w:val="28"/>
        </w:rPr>
        <w:br/>
        <w:t xml:space="preserve">4</w:t>
      </w:r>
      <w:r>
        <w:rPr>
          <w:rFonts w:ascii="'Times New Roman'" w:hAnsi="'Times New Roman'" w:cs="'Times New Roman'"/>
          <w:color w:val="000000"/>
          <w:sz w:val="28"/>
          <w:szCs w:val="28"/>
        </w:rPr>
        <w:br/>
        <w:t xml:space="preserve">Следователи озвучили версии пожара в торговом центре Казани</w:t>
      </w:r>
      <w:r>
        <w:rPr>
          <w:rFonts w:ascii="'Times New Roman'" w:hAnsi="'Times New Roman'" w:cs="'Times New Roman'"/>
          <w:color w:val="000000"/>
          <w:sz w:val="28"/>
          <w:szCs w:val="28"/>
        </w:rPr>
        <w:br/>
        <w:t xml:space="preserve">656</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Спасатели нашли еще два тела под обломками сгоревшего казанского ТЦ</w:t>
      </w:r>
      <w:r>
        <w:rPr>
          <w:rFonts w:ascii="'Times New Roman'" w:hAnsi="'Times New Roman'" w:cs="'Times New Roman'"/>
          <w:color w:val="000000"/>
          <w:sz w:val="28"/>
          <w:szCs w:val="28"/>
        </w:rPr>
        <w:br/>
        <w:t xml:space="preserve">480</w:t>
      </w:r>
      <w:r>
        <w:rPr>
          <w:rFonts w:ascii="'Times New Roman'" w:hAnsi="'Times New Roman'" w:cs="'Times New Roman'"/>
          <w:color w:val="000000"/>
          <w:sz w:val="28"/>
          <w:szCs w:val="28"/>
        </w:rPr>
        <w:br/>
        <w:t xml:space="preserve">2</w:t>
      </w:r>
      <w:r>
        <w:rPr>
          <w:rFonts w:ascii="'Times New Roman'" w:hAnsi="'Times New Roman'" w:cs="'Times New Roman'"/>
          <w:color w:val="000000"/>
          <w:sz w:val="28"/>
          <w:szCs w:val="28"/>
        </w:rPr>
        <w:br/>
        <w:t xml:space="preserve">Глава Татарстана после пожара в ТЦ поручил проверить все места массового скопления людей</w:t>
      </w:r>
      <w:r>
        <w:rPr>
          <w:rFonts w:ascii="'Times New Roman'" w:hAnsi="'Times New Roman'" w:cs="'Times New Roman'"/>
          <w:color w:val="000000"/>
          <w:sz w:val="28"/>
          <w:szCs w:val="28"/>
        </w:rPr>
        <w:br/>
        <w:t xml:space="preserve">8083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В Казани спасатели нашли фрагмент 12-го тела</w:t>
      </w:r>
      <w:r>
        <w:rPr>
          <w:rFonts w:ascii="'Times New Roman'" w:hAnsi="'Times New Roman'" w:cs="'Times New Roman'"/>
          <w:color w:val="000000"/>
          <w:sz w:val="28"/>
          <w:szCs w:val="28"/>
        </w:rPr>
        <w:br/>
        <w:t xml:space="preserve">2003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Спасатели достали из-под обломков «Адмирала» 11-е тело</w:t>
      </w:r>
      <w:r>
        <w:rPr>
          <w:rFonts w:ascii="'Times New Roman'" w:hAnsi="'Times New Roman'" w:cs="'Times New Roman'"/>
          <w:color w:val="000000"/>
          <w:sz w:val="28"/>
          <w:szCs w:val="28"/>
        </w:rPr>
        <w:br/>
        <w:t xml:space="preserve">1151</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Журналистов перестали подпускать к сгоревшему «Адмиралу»</w:t>
      </w:r>
      <w:r>
        <w:rPr>
          <w:rFonts w:ascii="'Times New Roman'" w:hAnsi="'Times New Roman'" w:cs="'Times New Roman'"/>
          <w:color w:val="000000"/>
          <w:sz w:val="28"/>
          <w:szCs w:val="28"/>
        </w:rPr>
        <w:br/>
        <w:t xml:space="preserve">291</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После казанской трагедии в Кузбассе проверят все торговые центры</w:t>
      </w:r>
      <w:r>
        <w:rPr>
          <w:rFonts w:ascii="'Times New Roman'" w:hAnsi="'Times New Roman'" w:cs="'Times New Roman'"/>
          <w:color w:val="000000"/>
          <w:sz w:val="28"/>
          <w:szCs w:val="28"/>
        </w:rPr>
        <w:br/>
        <w:t xml:space="preserve">2748</w:t>
      </w:r>
      <w:r>
        <w:rPr>
          <w:rFonts w:ascii="'Times New Roman'" w:hAnsi="'Times New Roman'" w:cs="'Times New Roman'"/>
          <w:color w:val="000000"/>
          <w:sz w:val="28"/>
          <w:szCs w:val="28"/>
        </w:rPr>
        <w:br/>
        <w:t xml:space="preserve">4</w:t>
      </w:r>
      <w:r>
        <w:rPr>
          <w:rFonts w:ascii="'Times New Roman'" w:hAnsi="'Times New Roman'" w:cs="'Times New Roman'"/>
          <w:color w:val="000000"/>
          <w:sz w:val="28"/>
          <w:szCs w:val="28"/>
        </w:rPr>
        <w:br/>
        <w:t xml:space="preserve">В МЧС уточнили число жертв пожара в казанском ТЦ</w:t>
      </w:r>
      <w:r>
        <w:rPr>
          <w:rFonts w:ascii="'Times New Roman'" w:hAnsi="'Times New Roman'" w:cs="'Times New Roman'"/>
          <w:color w:val="000000"/>
          <w:sz w:val="28"/>
          <w:szCs w:val="28"/>
        </w:rPr>
        <w:br/>
        <w:t xml:space="preserve">1414</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Сильно обгоревшее тело нашли под завалами казанского ТЦ</w:t>
      </w:r>
      <w:r>
        <w:rPr>
          <w:rFonts w:ascii="'Times New Roman'" w:hAnsi="'Times New Roman'" w:cs="'Times New Roman'"/>
          <w:color w:val="000000"/>
          <w:sz w:val="28"/>
          <w:szCs w:val="28"/>
        </w:rPr>
        <w:br/>
        <w:t xml:space="preserve">2273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В Казань для разбора завалов ТЦ спешат спасатели из других городов</w:t>
      </w:r>
      <w:r>
        <w:rPr>
          <w:rFonts w:ascii="'Times New Roman'" w:hAnsi="'Times New Roman'" w:cs="'Times New Roman'"/>
          <w:color w:val="000000"/>
          <w:sz w:val="28"/>
          <w:szCs w:val="28"/>
        </w:rPr>
        <w:br/>
        <w:t xml:space="preserve">1435</w:t>
      </w:r>
      <w:r>
        <w:rPr>
          <w:rFonts w:ascii="'Times New Roman'" w:hAnsi="'Times New Roman'" w:cs="'Times New Roman'"/>
          <w:color w:val="000000"/>
          <w:sz w:val="28"/>
          <w:szCs w:val="28"/>
        </w:rPr>
        <w:br/>
        <w:t xml:space="preserve">2</w:t>
      </w:r>
      <w:r>
        <w:rPr>
          <w:rFonts w:ascii="'Times New Roman'" w:hAnsi="'Times New Roman'" w:cs="'Times New Roman'"/>
          <w:color w:val="000000"/>
          <w:sz w:val="28"/>
          <w:szCs w:val="28"/>
        </w:rPr>
        <w:br/>
        <w:t xml:space="preserve">В Казани спасатели вытаскивают из-под руин ТЦ все новые тела</w:t>
      </w:r>
      <w:r>
        <w:rPr>
          <w:rFonts w:ascii="'Times New Roman'" w:hAnsi="'Times New Roman'" w:cs="'Times New Roman'"/>
          <w:color w:val="000000"/>
          <w:sz w:val="28"/>
          <w:szCs w:val="28"/>
        </w:rPr>
        <w:br/>
        <w:t xml:space="preserve">927</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Под завалами казанского ТЦ нашли восьмого погибшего</w:t>
      </w:r>
      <w:r>
        <w:rPr>
          <w:rFonts w:ascii="'Times New Roman'" w:hAnsi="'Times New Roman'" w:cs="'Times New Roman'"/>
          <w:color w:val="000000"/>
          <w:sz w:val="28"/>
          <w:szCs w:val="28"/>
        </w:rPr>
        <w:br/>
        <w:t xml:space="preserve">1473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Под руинами казанского ТЦ нашли останки седьмой жертвы</w:t>
      </w:r>
      <w:r>
        <w:rPr>
          <w:rFonts w:ascii="'Times New Roman'" w:hAnsi="'Times New Roman'" w:cs="'Times New Roman'"/>
          <w:color w:val="000000"/>
          <w:sz w:val="28"/>
          <w:szCs w:val="28"/>
        </w:rPr>
        <w:br/>
        <w:t xml:space="preserve">731</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Число жертв пожара в казанском «Адмирале» возросло до 6</w:t>
      </w:r>
      <w:r>
        <w:rPr>
          <w:rFonts w:ascii="'Times New Roman'" w:hAnsi="'Times New Roman'" w:cs="'Times New Roman'"/>
          <w:color w:val="000000"/>
          <w:sz w:val="28"/>
          <w:szCs w:val="28"/>
        </w:rPr>
        <w:br/>
        <w:t xml:space="preserve">975</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Спасатели будут искать погибших под завалами сгоревшего ТЦ круглосуточно</w:t>
      </w:r>
      <w:r>
        <w:rPr>
          <w:rFonts w:ascii="'Times New Roman'" w:hAnsi="'Times New Roman'" w:cs="'Times New Roman'"/>
          <w:color w:val="000000"/>
          <w:sz w:val="28"/>
          <w:szCs w:val="28"/>
        </w:rPr>
        <w:br/>
        <w:t xml:space="preserve">4352</w:t>
      </w:r>
      <w:r>
        <w:rPr>
          <w:rFonts w:ascii="'Times New Roman'" w:hAnsi="'Times New Roman'" w:cs="'Times New Roman'"/>
          <w:color w:val="000000"/>
          <w:sz w:val="28"/>
          <w:szCs w:val="28"/>
        </w:rPr>
        <w:br/>
        <w:t xml:space="preserve">4</w:t>
      </w:r>
      <w:r>
        <w:rPr>
          <w:rFonts w:ascii="'Times New Roman'" w:hAnsi="'Times New Roman'" w:cs="'Times New Roman'"/>
          <w:color w:val="000000"/>
          <w:sz w:val="28"/>
          <w:szCs w:val="28"/>
        </w:rPr>
        <w:br/>
        <w:t xml:space="preserve">Закрывшую дело о нарушениях в сгоревшем «Адмирале» пристава будут судить за халатность</w:t>
      </w:r>
      <w:r>
        <w:rPr>
          <w:rFonts w:ascii="'Times New Roman'" w:hAnsi="'Times New Roman'" w:cs="'Times New Roman'"/>
          <w:color w:val="000000"/>
          <w:sz w:val="28"/>
          <w:szCs w:val="28"/>
        </w:rPr>
        <w:br/>
        <w:t xml:space="preserve">2303</w:t>
      </w:r>
      <w:r>
        <w:rPr>
          <w:rFonts w:ascii="'Times New Roman'" w:hAnsi="'Times New Roman'" w:cs="'Times New Roman'"/>
          <w:color w:val="000000"/>
          <w:sz w:val="28"/>
          <w:szCs w:val="28"/>
        </w:rPr>
        <w:br/>
        <w:t xml:space="preserve">2</w:t>
      </w:r>
      <w:r>
        <w:rPr>
          <w:rFonts w:ascii="'Times New Roman'" w:hAnsi="'Times New Roman'" w:cs="'Times New Roman'"/>
          <w:color w:val="000000"/>
          <w:sz w:val="28"/>
          <w:szCs w:val="28"/>
        </w:rPr>
        <w:br/>
        <w:t xml:space="preserve">Над завалами сгоревшего ТЦ в Казани появился сильный дым</w:t>
      </w:r>
      <w:r>
        <w:rPr>
          <w:rFonts w:ascii="'Times New Roman'" w:hAnsi="'Times New Roman'" w:cs="'Times New Roman'"/>
          <w:color w:val="000000"/>
          <w:sz w:val="28"/>
          <w:szCs w:val="28"/>
        </w:rPr>
        <w:br/>
        <w:t xml:space="preserve">1203</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Среди жертв пожара в Казани — три гражданина Таджикистана</w:t>
      </w:r>
      <w:r>
        <w:rPr>
          <w:rFonts w:ascii="'Times New Roman'" w:hAnsi="'Times New Roman'" w:cs="'Times New Roman'"/>
          <w:color w:val="000000"/>
          <w:sz w:val="28"/>
          <w:szCs w:val="28"/>
        </w:rPr>
        <w:br/>
        <w:t xml:space="preserve">3902</w:t>
      </w:r>
      <w:r>
        <w:rPr>
          <w:rFonts w:ascii="'Times New Roman'" w:hAnsi="'Times New Roman'" w:cs="'Times New Roman'"/>
          <w:color w:val="000000"/>
          <w:sz w:val="28"/>
          <w:szCs w:val="28"/>
        </w:rPr>
        <w:br/>
        <w:t xml:space="preserve">0</w:t>
      </w:r>
      <w:r>
        <w:rPr>
          <w:rFonts w:ascii="'Times New Roman'" w:hAnsi="'Times New Roman'" w:cs="'Times New Roman'"/>
          <w:color w:val="000000"/>
          <w:sz w:val="28"/>
          <w:szCs w:val="28"/>
        </w:rPr>
        <w:br/>
        <w:t xml:space="preserve">В Казани после пожара ввели режим ЧС</w:t>
      </w:r>
      <w:r>
        <w:rPr>
          <w:rFonts w:ascii="'Times New Roman'" w:hAnsi="'Times New Roman'" w:cs="'Times New Roman'"/>
          <w:color w:val="000000"/>
          <w:sz w:val="28"/>
          <w:szCs w:val="28"/>
        </w:rPr>
        <w:br/>
        <w:t xml:space="preserve">8</w:t>
      </w:r>
      <w:r>
        <w:rPr>
          <w:rFonts w:ascii="'Times New Roman'" w:hAnsi="'Times New Roman'" w:cs="'Times New Roman'"/>
          <w:color w:val="000000"/>
          <w:sz w:val="28"/>
          <w:szCs w:val="28"/>
        </w:rPr>
        <w:br/>
        <w:t xml:space="preserve">1</w:t>
      </w:r>
      <w:r>
        <w:rPr>
          <w:rFonts w:ascii="'Times New Roman'" w:hAnsi="'Times New Roman'" w:cs="'Times New Roman'"/>
          <w:color w:val="000000"/>
          <w:sz w:val="28"/>
          <w:szCs w:val="28"/>
        </w:rPr>
        <w:br/>
        <w:t xml:space="preserve">4</w:t>
      </w:r>
      <w:r>
        <w:rPr>
          <w:rFonts w:ascii="'Times New Roman'" w:hAnsi="'Times New Roman'" w:cs="'Times New Roman'"/>
          <w:color w:val="000000"/>
          <w:sz w:val="28"/>
          <w:szCs w:val="28"/>
        </w:rPr>
        <w:br/>
        <w:t xml:space="preserve">Видео программы «Сегодня»</w:t>
      </w:r>
      <w:r>
        <w:rPr>
          <w:rFonts w:ascii="'Times New Roman'" w:hAnsi="'Times New Roman'" w:cs="'Times New Roman'"/>
          <w:color w:val="000000"/>
          <w:sz w:val="28"/>
          <w:szCs w:val="28"/>
        </w:rPr>
        <w:br/>
        <w:t xml:space="preserve">Погибшего на пожаре в Казани подполковника МЧС представят к награде</w:t>
      </w:r>
      <w:r>
        <w:rPr>
          <w:rFonts w:ascii="'Times New Roman'" w:hAnsi="'Times New Roman'" w:cs="'Times New Roman'"/>
          <w:color w:val="000000"/>
          <w:sz w:val="28"/>
          <w:szCs w:val="28"/>
        </w:rPr>
        <w:br/>
        <w:t xml:space="preserve">Подполковника МЧС Сергея Костина, который погиб при спасении людей на пожаре в ТЦ «Адмирал» в Казани, наградят посмертно. 7200</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14.03.2015, 19:25</w:t>
      </w:r>
      <w:r>
        <w:rPr>
          <w:rFonts w:ascii="'Times New Roman'" w:hAnsi="'Times New Roman'" w:cs="'Times New Roman'"/>
          <w:color w:val="000000"/>
          <w:sz w:val="28"/>
          <w:szCs w:val="28"/>
        </w:rPr>
        <w:br/>
        <w:t xml:space="preserve">Казань</w:t>
      </w:r>
      <w:r>
        <w:rPr>
          <w:rFonts w:ascii="'Times New Roman'" w:hAnsi="'Times New Roman'" w:cs="'Times New Roman'"/>
          <w:color w:val="000000"/>
          <w:sz w:val="28"/>
          <w:szCs w:val="28"/>
        </w:rPr>
        <w:br/>
        <w:t xml:space="preserve">МЧС</w:t>
      </w:r>
      <w:r>
        <w:rPr>
          <w:rFonts w:ascii="'Times New Roman'" w:hAnsi="'Times New Roman'" w:cs="'Times New Roman'"/>
          <w:color w:val="000000"/>
          <w:sz w:val="28"/>
          <w:szCs w:val="28"/>
        </w:rPr>
        <w:br/>
        <w:t xml:space="preserve">пожары</w:t>
      </w:r>
      <w:r>
        <w:rPr>
          <w:rFonts w:ascii="'Times New Roman'" w:hAnsi="'Times New Roman'" w:cs="'Times New Roman'"/>
          <w:color w:val="000000"/>
          <w:sz w:val="28"/>
          <w:szCs w:val="28"/>
        </w:rPr>
        <w:br/>
        <w:t xml:space="preserve">Татарстан</w:t>
      </w:r>
      <w:r>
        <w:rPr>
          <w:rFonts w:ascii="'Times New Roman'" w:hAnsi="'Times New Roman'" w:cs="'Times New Roman'"/>
          <w:color w:val="000000"/>
          <w:sz w:val="28"/>
          <w:szCs w:val="28"/>
        </w:rPr>
        <w:br/>
        <w:t xml:space="preserve">Андрей Родыгин, руководитель пресс-службы МЧС по Татарстану: «Скорее всего, это будет государственная награда Российской Федерации. Готовятся документы для его представления к награде посмертно».</w:t>
      </w:r>
      <w:r>
        <w:rPr>
          <w:rFonts w:ascii="'Times New Roman'" w:hAnsi="'Times New Roman'" w:cs="'Times New Roman'"/>
          <w:color w:val="000000"/>
          <w:sz w:val="28"/>
          <w:szCs w:val="28"/>
        </w:rPr>
        <w:br/>
        <w:t xml:space="preserve">Панихида по Сергею Костину пройдет в воскресенье в Казани. После отпевания в церкви его похоронят на Арском кладбище, передает ТАСС.</w:t>
      </w:r>
      <w:r>
        <w:rPr>
          <w:rFonts w:ascii="'Times New Roman'" w:hAnsi="'Times New Roman'" w:cs="'Times New Roman'"/>
          <w:color w:val="000000"/>
          <w:sz w:val="28"/>
          <w:szCs w:val="28"/>
        </w:rPr>
        <w:br/>
        <w:t xml:space="preserve">Как ранее сообщал начальник Приволжского регионального центра МЧС России Игорь Паньшин, подполковник Костин перед гибелью успел спасти нескольких людей.</w:t>
      </w:r>
      <w:r>
        <w:rPr>
          <w:rFonts w:ascii="'Times New Roman'" w:hAnsi="'Times New Roman'" w:cs="'Times New Roman'"/>
          <w:color w:val="000000"/>
          <w:sz w:val="28"/>
          <w:szCs w:val="28"/>
        </w:rPr>
        <w:br/>
        <w:t xml:space="preserve">Напомним, пожар в торговом центре «Адмирал» в Казани произошел 11 марта. По последним данным, 17 человек погибли, а еще 16 числятся пропавшими без вести. Разбор завалов на месте ЧП продолжается до сих пор. После пожара СК возбудил уголовное дело о нарушении требований пожарной безопасности.</w:t>
      </w:r>
      <w:r>
        <w:rPr>
          <w:rFonts w:ascii="'Times New Roman'" w:hAnsi="'Times New Roman'" w:cs="'Times New Roman'"/>
          <w:color w:val="000000"/>
          <w:sz w:val="28"/>
          <w:szCs w:val="28"/>
        </w:rPr>
        <w:br/>
        <w:t xml:space="preserve">Подробнее на НТВ.Ru: http://www.ntv.ru/novosti/1359996/#ixzz3UUqQZYrE</w:t>
      </w:r>
    </w:p>
    <w:p>
      <w:pPr>
        <w:pStyle w:val="Heading3PHPDOCX"/>
        <w:widowControl w:val="on"/>
        <w:pBdr/>
        <w:spacing w:before="246" w:after="246" w:line="220" w:lineRule="auto"/>
        <w:ind w:left="0" w:right="0"/>
        <w:jc w:val="left"/>
        <w:outlineLvl w:val="2"/>
      </w:pPr>
      <w:r>
        <w:rPr>
          <w:b/>
          <w:color w:val="000000"/>
          <w:sz w:val="25"/>
          <w:szCs w:val="25"/>
        </w:rPr>
        <w:t xml:space="preserve">Запись (Niradhari Battista)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7c3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разобрали половину завалов на месте сгоревшего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(hrovod)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820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@MitvolTV @Shlegel ПОЖАР КАЗАНИ тоже нарушение ПРАВИЛ ПОЖАРНОЙ БЕЗОПАСНОСТИ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(Андреев Александр)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886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горящем "Адмирале" казанского спасателя похоронили на аллее Славы</w:t>
      </w:r>
    </w:p>
    <w:p>
      <w:pPr>
        <w:pStyle w:val="Heading3PHPDOCX"/>
        <w:widowControl w:val="on"/>
        <w:pBdr/>
        <w:spacing w:before="246" w:after="246" w:line="220" w:lineRule="auto"/>
        <w:ind w:left="0" w:right="0"/>
        <w:jc w:val="left"/>
        <w:outlineLvl w:val="2"/>
      </w:pPr>
      <w:r>
        <w:rPr>
          <w:b/>
          <w:color w:val="000000"/>
          <w:sz w:val="25"/>
          <w:szCs w:val="25"/>
        </w:rPr>
        <w:t xml:space="preserve">Запись (Стас Осипов)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8e9e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Фролов)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959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(Ярослав Шульжинский)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9ef00" w:history="1">
        <w:r>
          <w:rPr>
            <w:rFonts w:ascii="'Times New Roman'" w:hAnsi="'Times New Roman'" w:cs="'Times New Roman'"/>
            <w:color w:val="0000CC"/>
            <w:sz w:val="26"/>
            <w:szCs w:val="26"/>
            <w:u w:val="single"/>
          </w:rPr>
          <w:t xml:space="preserve">Вконтакте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Об этом сообщает РИА Новости со ссылкой на представителя республиканского ГУ МЧС.</w:t>
      </w:r>
      <w:r>
        <w:rPr>
          <w:rFonts w:ascii="'Times New Roman'" w:hAnsi="'Times New Roman'" w:cs="'Times New Roman'"/>
          <w:color w:val="000000"/>
          <w:sz w:val="28"/>
          <w:szCs w:val="28"/>
        </w:rPr>
        <w:br/>
        <w:t xml:space="preserve">Вечером в пятницу в соцсети была выложена фотография двух молодых людей в форме пожарных, сфотографировавших себя на фоне тушения пожара в ТЦ «Адмирал». Подпись под снимком гласила: «Вот, чем занимались пожарные во время пожара». Мне страшно после этого». Фото вызвало множество негативных комментариев о бездействии сотрудников МЧС.</w:t>
      </w:r>
      <w:r>
        <w:rPr>
          <w:rFonts w:ascii="'Times New Roman'" w:hAnsi="'Times New Roman'" w:cs="'Times New Roman'"/>
          <w:color w:val="000000"/>
          <w:sz w:val="28"/>
          <w:szCs w:val="28"/>
        </w:rPr>
        <w:br/>
        <w:t xml:space="preserve">«Главное управление МЧС России по Татарстану выразило возмущение таким аморальным поведением. Сотрудники, сделавшие «селфи», установлены. По данному факту проводится служебная проверка, по результатам которой будет принято решение о привлечении их к дисциплинарной ответственности», – сказал представитель МЧС.</w:t>
      </w:r>
      <w:r>
        <w:rPr>
          <w:rFonts w:ascii="'Times New Roman'" w:hAnsi="'Times New Roman'" w:cs="'Times New Roman'"/>
          <w:color w:val="000000"/>
          <w:sz w:val="28"/>
          <w:szCs w:val="28"/>
        </w:rPr>
        <w:br/>
        <w:t xml:space="preserve">Пожар в торговом центре «Адмирал» в Казани произошел днем 11 марта. Огонь был потушен только к вечеру – в 21:30. Согласно последней информации МЧС, число жертв трагедии составило 17 человек.</w:t>
      </w:r>
      <w:r>
        <w:rPr>
          <w:rFonts w:ascii="'Times New Roman'" w:hAnsi="'Times New Roman'" w:cs="'Times New Roman'"/>
          <w:color w:val="000000"/>
          <w:sz w:val="28"/>
          <w:szCs w:val="28"/>
        </w:rPr>
        <w:br/>
        <w:t xml:space="preserve">Следствие рассматривает несколько версий случившегося: умышленный поджог конкурентами из других торговых комплексов, короткое замыкание в торговой точке по продаже парфюмерии, неосторожное обращением с огнем, нарушение правил пожарной безопасности и ненадлежащий контроль должностными лицами, а также эксплуатация здания, непригодного для осуществления торговой деятельности.</w:t>
      </w:r>
      <w:r>
        <w:rPr>
          <w:rFonts w:ascii="'Times New Roman'" w:hAnsi="'Times New Roman'" w:cs="'Times New Roman'"/>
          <w:color w:val="000000"/>
          <w:sz w:val="28"/>
          <w:szCs w:val="28"/>
        </w:rPr>
        <w:br/>
        <w:t xml:space="preserve">В рамках уголовного дела о пожаре в ТЦ «Адмирал» задержаны двое подозреваемых – директор фирмы-арендатор Гусейн Гахраманов и заместитель директора ООО «Заря» по технике безопасности Николай Каекин. Суд вынес решения об их аресте. Позже поступила информация о том, что в рамках уголовного дела о пожаре в торговом центре «Адмирал» задержана специалист третьего разряда Инспекции государственного строительного надзора Татарстана 52-летняя Галия Исаева.</w:t>
      </w:r>
      <w:r>
        <w:rPr>
          <w:rFonts w:ascii="'Times New Roman'" w:hAnsi="'Times New Roman'" w:cs="'Times New Roman'"/>
          <w:color w:val="000000"/>
          <w:sz w:val="28"/>
          <w:szCs w:val="28"/>
        </w:rPr>
        <w:br/>
        <w:t xml:space="preserve">Подробнее на РБК:</w:t>
      </w:r>
      <w:r>
        <w:rPr>
          <w:rFonts w:ascii="'Times New Roman'" w:hAnsi="'Times New Roman'" w:cs="'Times New Roman'"/>
          <w:color w:val="000000"/>
          <w:sz w:val="28"/>
          <w:szCs w:val="28"/>
        </w:rPr>
        <w:br/>
        <w:t xml:space="preserve">http://www.rbc.ru/rbcfreenews/5505ce0b9a794783b223b7b2</w:t>
      </w:r>
    </w:p>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a59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пожару в #Казань http://t.co/vrAjBkzGpo #МЧС http://t.co/4o8RX69Y6O</w:t>
      </w:r>
    </w:p>
    <w:p>
      <w:pPr>
        <w:pStyle w:val="Heading3PHPDOCX"/>
        <w:widowControl w:val="on"/>
        <w:pBdr/>
        <w:spacing w:before="246" w:after="246" w:line="220" w:lineRule="auto"/>
        <w:ind w:left="0" w:right="0"/>
        <w:jc w:val="left"/>
        <w:outlineLvl w:val="2"/>
      </w:pPr>
      <w:r>
        <w:rPr>
          <w:b/>
          <w:color w:val="000000"/>
          <w:sz w:val="25"/>
          <w:szCs w:val="25"/>
        </w:rPr>
        <w:t xml:space="preserve">Запись (MCHS Tatarstan16)</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ac0d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Кировском районе #Казань http://t.co/SNa39wgN6Z #МЧС http://t.co/Hdihz1wWRM</w:t>
      </w:r>
    </w:p>
    <w:p>
      <w:pPr>
        <w:pStyle w:val="Heading3PHPDOCX"/>
        <w:widowControl w:val="on"/>
        <w:pBdr/>
        <w:spacing w:before="246" w:after="246" w:line="220" w:lineRule="auto"/>
        <w:ind w:left="0" w:right="0"/>
        <w:jc w:val="left"/>
        <w:outlineLvl w:val="2"/>
      </w:pPr>
      <w:r>
        <w:rPr>
          <w:b/>
          <w:color w:val="000000"/>
          <w:sz w:val="25"/>
          <w:szCs w:val="25"/>
        </w:rPr>
        <w:t xml:space="preserve">Запись (Варвара)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b1d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(Nikhil Chugh)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b80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http://t.co/iNnImI2mJd 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(Зиля Закирова)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be4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похоронен офицер МЧС, погибший при спасении людей на пожаре в торговом центре</w:t>
      </w:r>
    </w:p>
    <w:p>
      <w:pPr>
        <w:pStyle w:val="Heading3PHPDOCX"/>
        <w:widowControl w:val="on"/>
        <w:pBdr/>
        <w:spacing w:before="246" w:after="246" w:line="220" w:lineRule="auto"/>
        <w:ind w:left="0" w:right="0"/>
        <w:jc w:val="left"/>
        <w:outlineLvl w:val="2"/>
      </w:pPr>
      <w:r>
        <w:rPr>
          <w:b/>
          <w:color w:val="000000"/>
          <w:sz w:val="25"/>
          <w:szCs w:val="25"/>
        </w:rPr>
        <w:t xml:space="preserve">Запись (grafnah)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c45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(Алёна Тарасова)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ca5a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(Влада Краснова)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d07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(Денис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7d71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МЧС: Разбор завалов ТЦ Адмирал будет завершен во вторник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0afc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месте обрушения ТЦ Адмирал в Казани продолжают работать спасатели. Как заявили представители МЧС по Республике Татарстан, разбор завалов специалисты планируют завершить во вторник,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(Маша Димитрова)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116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#актуально МЧС проверит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(Lad Lloyd)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17b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Пожарный поезд Казань-Москва прибыл в столицу точно по расписанию. http://t.co/bndTdBY36E</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(Евгений просто Женя)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1e0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(NovostiNK.ru)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24c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http://t.co/rA8ajAgMLG</w:t>
      </w:r>
    </w:p>
    <w:p>
      <w:pPr>
        <w:pStyle w:val="Heading3PHPDOCX"/>
        <w:widowControl w:val="on"/>
        <w:pBdr/>
        <w:spacing w:before="246" w:after="246" w:line="220" w:lineRule="auto"/>
        <w:ind w:left="0" w:right="0"/>
        <w:jc w:val="left"/>
        <w:outlineLvl w:val="2"/>
      </w:pPr>
      <w:r>
        <w:rPr>
          <w:b/>
          <w:color w:val="000000"/>
          <w:sz w:val="25"/>
          <w:szCs w:val="25"/>
        </w:rPr>
        <w:t xml:space="preserve">Запись (Сила правды)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2ac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(Ринат Янгиров)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3124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(Леночка Королёва)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376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(vice_bazil)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3dc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(oleg smirnov)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437a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Кочергин)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494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@ntvru: Казанских пожарных накажут за селфи на фоне пылающего ТЦ «Адмирал» http://t.co/jGvdh471zi http://t.co/A20NiG6oLE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 VEO)</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5044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Подполковник, погибший на пожаре в ТЦ в Казани, спас несколько человек</w:t>
      </w:r>
      <w:r>
        <w:rPr>
          <w:rFonts w:ascii="'Times New Roman'" w:hAnsi="'Times New Roman'" w:cs="'Times New Roman'"/>
          <w:color w:val="000000"/>
          <w:sz w:val="28"/>
          <w:szCs w:val="28"/>
        </w:rPr>
        <w:br/>
        <w:t xml:space="preserve">Подполковник МЧС России Сергей Костин по время тушения огня в торговом центре «Адмирал» в Казани успел спасти несколько человек. Во время пожара 11 марта он возглавил звено разведки и поиска пострадавших внутри горящего здания. Увидев, что конструкции кровли разрушены, Сергей Костин дал команду подчиненным на срочный выход. Сам выйти не успел — конструкции рухнули.</w:t>
      </w:r>
      <w:r>
        <w:rPr>
          <w:rFonts w:ascii="'Times New Roman'" w:hAnsi="'Times New Roman'" w:cs="'Times New Roman'"/>
          <w:color w:val="000000"/>
          <w:sz w:val="28"/>
          <w:szCs w:val="28"/>
        </w:rPr>
        <w:br/>
        <w:t xml:space="preserve">Сергей Костин был похоронен в Казани 15 марта.</w:t>
      </w:r>
      <w:r>
        <w:rPr>
          <w:rFonts w:ascii="'Times New Roman'" w:hAnsi="'Times New Roman'" w:cs="'Times New Roman'"/>
          <w:color w:val="000000"/>
          <w:sz w:val="28"/>
          <w:szCs w:val="28"/>
        </w:rPr>
        <w:br/>
        <w:t xml:space="preserve">«Санкт-Петербургский гарнизон МЧС России совместно со всеми сотрудниками системы МЧС скорбят о трагической гибели своего коллеги и выражают искренние соболезнования его родным, близким и друзьям», – говорят в ГУ МЧС по Петербургу.</w:t>
      </w:r>
      <w:r>
        <w:rPr>
          <w:rFonts w:ascii="'Times New Roman'" w:hAnsi="'Times New Roman'" w:cs="'Times New Roman'"/>
          <w:color w:val="000000"/>
          <w:sz w:val="28"/>
          <w:szCs w:val="28"/>
        </w:rPr>
        <w:br/>
        <w:t xml:space="preserve">#новости #МЧС #Подполковник #Казани #России #Сергей #Костин #Адмирал #Петербургу</w:t>
      </w:r>
    </w:p>
    <w:p>
      <w:pPr>
        <w:pStyle w:val="Heading3PHPDOCX"/>
        <w:widowControl w:val="on"/>
        <w:pBdr/>
        <w:spacing w:before="246" w:after="246" w:line="220" w:lineRule="auto"/>
        <w:ind w:left="0" w:right="0"/>
        <w:jc w:val="left"/>
        <w:outlineLvl w:val="2"/>
      </w:pPr>
      <w:r>
        <w:rPr>
          <w:b/>
          <w:color w:val="000000"/>
          <w:sz w:val="25"/>
          <w:szCs w:val="25"/>
        </w:rPr>
        <w:t xml:space="preserve">Запись (Новинки Кино и Музык)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56c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на месте пожара в казанском торговом комплексе «Адмирал» приступили специалисты Центра по проведению спасательных…</w:t>
      </w:r>
    </w:p>
    <w:p>
      <w:pPr>
        <w:pStyle w:val="Heading3PHPDOCX"/>
        <w:widowControl w:val="on"/>
        <w:pBdr/>
        <w:spacing w:before="246" w:after="246" w:line="220" w:lineRule="auto"/>
        <w:ind w:left="0" w:right="0"/>
        <w:jc w:val="left"/>
        <w:outlineLvl w:val="2"/>
      </w:pPr>
      <w:r>
        <w:rPr>
          <w:b/>
          <w:color w:val="000000"/>
          <w:sz w:val="25"/>
          <w:szCs w:val="25"/>
        </w:rPr>
        <w:t xml:space="preserve">Запись (Симакина Любовь)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5d2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проводится&amp;#8230;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(Сергей Буинцев)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64ca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(Валентина Михеева)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6ca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Литвинов)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72f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служебную проверку по факту селфи пожарного на фоне горящего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(Информационная программа "День")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796b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(Вера Хоружая)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804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@MchsRussia: Памяти Сергея Костина https://t.co/TBbKntR2Ha</w:t>
      </w:r>
      <w:r>
        <w:rPr>
          <w:rFonts w:ascii="'Times New Roman'" w:hAnsi="'Times New Roman'" w:cs="'Times New Roman'"/>
          <w:color w:val="000000"/>
          <w:sz w:val="28"/>
          <w:szCs w:val="28"/>
        </w:rPr>
        <w:br/>
        <w:t xml:space="preserve">#мчс #Казань #пожар #трагедия</w:t>
      </w:r>
    </w:p>
    <w:p>
      <w:pPr>
        <w:pStyle w:val="Heading3PHPDOCX"/>
        <w:widowControl w:val="on"/>
        <w:pBdr/>
        <w:spacing w:before="246" w:after="246" w:line="220" w:lineRule="auto"/>
        <w:ind w:left="0" w:right="0"/>
        <w:jc w:val="left"/>
        <w:outlineLvl w:val="2"/>
      </w:pPr>
      <w:r>
        <w:rPr>
          <w:b/>
          <w:color w:val="000000"/>
          <w:sz w:val="25"/>
          <w:szCs w:val="25"/>
        </w:rPr>
        <w:t xml:space="preserve">Запись (Карл Зацепин)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862d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начало проверку из-за селфи пожарного на фоне горящего ТЦ в Казани: По факту селфи пожарного на фоне горящего торгового центра…</w:t>
      </w:r>
    </w:p>
    <w:p>
      <w:pPr>
        <w:pStyle w:val="Heading3PHPDOCX"/>
        <w:widowControl w:val="on"/>
        <w:pBdr/>
        <w:spacing w:before="246" w:after="246" w:line="220" w:lineRule="auto"/>
        <w:ind w:left="0" w:right="0"/>
        <w:jc w:val="left"/>
        <w:outlineLvl w:val="2"/>
      </w:pPr>
      <w:r>
        <w:rPr>
          <w:b/>
          <w:color w:val="000000"/>
          <w:sz w:val="25"/>
          <w:szCs w:val="25"/>
        </w:rPr>
        <w:t xml:space="preserve">Запись (Максим Калинин)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8be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 в ТЦ "Адмирал" #СМИ</w:t>
      </w:r>
    </w:p>
    <w:p>
      <w:pPr>
        <w:pStyle w:val="Heading3PHPDOCX"/>
        <w:widowControl w:val="on"/>
        <w:pBdr/>
        <w:spacing w:before="246" w:after="246" w:line="220" w:lineRule="auto"/>
        <w:ind w:left="0" w:right="0"/>
        <w:jc w:val="left"/>
        <w:outlineLvl w:val="2"/>
      </w:pPr>
      <w:r>
        <w:rPr>
          <w:b/>
          <w:color w:val="000000"/>
          <w:sz w:val="25"/>
          <w:szCs w:val="25"/>
        </w:rPr>
        <w:t xml:space="preserve">Запись (Петр Астафьев)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92a8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(Глеб Грозный)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9b8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Казанским спасателям осталось найти двух пропавших без вести в ТЦ "Адмирал" #Russia</w:t>
      </w:r>
    </w:p>
    <w:p>
      <w:pPr>
        <w:pStyle w:val="Heading3PHPDOCX"/>
        <w:widowControl w:val="on"/>
        <w:pBdr/>
        <w:spacing w:before="246" w:after="246" w:line="220" w:lineRule="auto"/>
        <w:ind w:left="0" w:right="0"/>
        <w:jc w:val="left"/>
        <w:outlineLvl w:val="2"/>
      </w:pPr>
      <w:r>
        <w:rPr>
          <w:b/>
          <w:color w:val="000000"/>
          <w:sz w:val="25"/>
          <w:szCs w:val="25"/>
        </w:rPr>
        <w:t xml:space="preserve">Запись (Marta)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a26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(Катюшка Орлова)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a8c8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(veronica)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ae85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Казанских пожарных могут привлечь к ответственности за селфи на фоне горящего "Адмирала" http://t.co/MeYXM8Gzkl #Беларусь</w:t>
      </w:r>
    </w:p>
    <w:p>
      <w:pPr>
        <w:pStyle w:val="Heading3PHPDOCX"/>
        <w:widowControl w:val="on"/>
        <w:pBdr/>
        <w:spacing w:before="246" w:after="246" w:line="220" w:lineRule="auto"/>
        <w:ind w:left="0" w:right="0"/>
        <w:jc w:val="left"/>
        <w:outlineLvl w:val="2"/>
      </w:pPr>
      <w:r>
        <w:rPr>
          <w:b/>
          <w:color w:val="000000"/>
          <w:sz w:val="25"/>
          <w:szCs w:val="25"/>
        </w:rPr>
        <w:t xml:space="preserve">Запись (Надежда Баринова)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b496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(Pyrrha Dunstall)</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baa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местонахождение двух жертв пожара в казанском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(Александр Устинов)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c0b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из Набережных Челнов отправились на помощь казанским коллегам, разбирающим завалы в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(Michael Kors)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c6cb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12.03.2015, Казань, Пожар в торговом центре Адмирал, 1000 спасателей, погибли дети</w:t>
      </w:r>
    </w:p>
    <w:p>
      <w:pPr>
        <w:pStyle w:val="Heading3PHPDOCX"/>
        <w:widowControl w:val="on"/>
        <w:pBdr/>
        <w:spacing w:before="246" w:after="246" w:line="220" w:lineRule="auto"/>
        <w:ind w:left="0" w:right="0"/>
        <w:jc w:val="left"/>
        <w:outlineLvl w:val="2"/>
      </w:pPr>
      <w:r>
        <w:rPr>
          <w:b/>
          <w:color w:val="000000"/>
          <w:sz w:val="25"/>
          <w:szCs w:val="25"/>
        </w:rPr>
        <w:t xml:space="preserve">Запись (Михаил Савин)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cce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 Мишин)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d2e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@unorbiokos1979: Пожар в Казани: спасатели продолжают поиски пострадавших и жертв</w:t>
      </w:r>
    </w:p>
    <w:p>
      <w:pPr>
        <w:pStyle w:val="Heading3PHPDOCX"/>
        <w:widowControl w:val="on"/>
        <w:pBdr/>
        <w:spacing w:before="246" w:after="246" w:line="220" w:lineRule="auto"/>
        <w:ind w:left="0" w:right="0"/>
        <w:jc w:val="left"/>
        <w:outlineLvl w:val="2"/>
      </w:pPr>
      <w:r>
        <w:rPr>
          <w:b/>
          <w:color w:val="000000"/>
          <w:sz w:val="25"/>
          <w:szCs w:val="25"/>
        </w:rPr>
        <w:t xml:space="preserve">Запись (Appollonia Craufurd)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d90a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 - Коммерсантъ</w:t>
      </w:r>
    </w:p>
    <w:p>
      <w:pPr>
        <w:pStyle w:val="Heading3PHPDOCX"/>
        <w:widowControl w:val="on"/>
        <w:pBdr/>
        <w:spacing w:before="246" w:after="246" w:line="220" w:lineRule="auto"/>
        <w:ind w:left="0" w:right="0"/>
        <w:jc w:val="left"/>
        <w:outlineLvl w:val="2"/>
      </w:pPr>
      <w:r>
        <w:rPr>
          <w:b/>
          <w:color w:val="000000"/>
          <w:sz w:val="25"/>
          <w:szCs w:val="25"/>
        </w:rPr>
        <w:t xml:space="preserve">Запись (iwc_biz)</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df0e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в Казани извлекли из-под обломков сгоревшего ТЦ «Адмирал» вторую живую кошку</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(Алексей Михеев)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e56b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казанском ТЦ:</w:t>
      </w:r>
      <w:r>
        <w:rPr>
          <w:rFonts w:ascii="'Times New Roman'" w:hAnsi="'Times New Roman'" w:cs="'Times New Roman'"/>
          <w:color w:val="000000"/>
          <w:sz w:val="28"/>
          <w:szCs w:val="28"/>
        </w:rPr>
        <w:b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Филатова)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ec3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похоронят подполковника МЧС Татарстана Сергея Костина</w:t>
      </w:r>
    </w:p>
    <w:p>
      <w:pPr>
        <w:pStyle w:val="Heading3PHPDOCX"/>
        <w:widowControl w:val="on"/>
        <w:pBdr/>
        <w:spacing w:before="246" w:after="246" w:line="220" w:lineRule="auto"/>
        <w:ind w:left="0" w:right="0"/>
        <w:jc w:val="left"/>
        <w:outlineLvl w:val="2"/>
      </w:pPr>
      <w:r>
        <w:rPr>
          <w:b/>
          <w:color w:val="000000"/>
          <w:sz w:val="25"/>
          <w:szCs w:val="25"/>
        </w:rPr>
        <w:t xml:space="preserve">Запись (Марат Нуржанов)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8f2f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обнаружили тело девятой жертвы пожара в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(Анна Максимова)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058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@Eiuzfeofu: 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(Кирилл Кутяев)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0b54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 РИА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(Rus NewsTV)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11e6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Погибшего в горящем «Адмирале» казанского спасателя похоронили на аллее Славы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(Типичный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189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дисциплинарной ответственности привлекут двух сотрудников МЧС, сделавших селфи на фоне горящего торгового центра в Казани. В ГУ МЧС по Татарстану возмущены поведением пожарных: «Абсолютное большинство сотрудников МЧС делает свою работу грамотно и качественно. И один негативный факт может бросить тень сразу на всех».</w:t>
      </w:r>
    </w:p>
    <w:p>
      <w:pPr>
        <w:pStyle w:val="Heading3PHPDOCX"/>
        <w:widowControl w:val="on"/>
        <w:pBdr/>
        <w:spacing w:before="246" w:after="246" w:line="220" w:lineRule="auto"/>
        <w:ind w:left="0" w:right="0"/>
        <w:jc w:val="left"/>
        <w:outlineLvl w:val="2"/>
      </w:pPr>
      <w:r>
        <w:rPr>
          <w:b/>
          <w:color w:val="000000"/>
          <w:sz w:val="25"/>
          <w:szCs w:val="25"/>
        </w:rPr>
        <w:t xml:space="preserve">Запись (Ксения Русинова)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1ef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завершили демонтаж фасада сгоревшего ТЦ «Адмирал»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(ФотоКазань)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24c9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Двое спасателей сделали селфи на фоне горящего ТЦ Адмирал в Казани http://t.co/oEOhuk7Brr... http://t.co/1d34G0q6Lf #kazanpic</w:t>
      </w:r>
    </w:p>
    <w:p>
      <w:pPr>
        <w:pStyle w:val="Heading3PHPDOCX"/>
        <w:widowControl w:val="on"/>
        <w:pBdr/>
        <w:spacing w:before="246" w:after="246" w:line="220" w:lineRule="auto"/>
        <w:ind w:left="0" w:right="0"/>
        <w:jc w:val="left"/>
        <w:outlineLvl w:val="2"/>
      </w:pPr>
      <w:r>
        <w:rPr>
          <w:b/>
          <w:color w:val="000000"/>
          <w:sz w:val="25"/>
          <w:szCs w:val="25"/>
        </w:rPr>
        <w:t xml:space="preserve">Запись (Лиза Франко)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2a9c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http://t.co/O740uLlXZH</w:t>
      </w:r>
    </w:p>
    <w:p>
      <w:pPr>
        <w:pStyle w:val="Heading3PHPDOCX"/>
        <w:widowControl w:val="on"/>
        <w:pBdr/>
        <w:spacing w:before="246" w:after="246" w:line="220" w:lineRule="auto"/>
        <w:ind w:left="0" w:right="0"/>
        <w:jc w:val="left"/>
        <w:outlineLvl w:val="2"/>
      </w:pPr>
      <w:r>
        <w:rPr>
          <w:b/>
          <w:color w:val="000000"/>
          <w:sz w:val="25"/>
          <w:szCs w:val="25"/>
        </w:rPr>
        <w:t xml:space="preserve">Запись (Пушкарёв Артем)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5103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http://t.co/Imt2hDY1a4</w:t>
      </w:r>
    </w:p>
    <w:p>
      <w:pPr>
        <w:pStyle w:val="Heading3PHPDOCX"/>
        <w:widowControl w:val="on"/>
        <w:pBdr/>
        <w:spacing w:before="246" w:after="246" w:line="220" w:lineRule="auto"/>
        <w:ind w:left="0" w:right="0"/>
        <w:jc w:val="left"/>
        <w:outlineLvl w:val="2"/>
      </w:pPr>
      <w:r>
        <w:rPr>
          <w:b/>
          <w:color w:val="000000"/>
          <w:sz w:val="25"/>
          <w:szCs w:val="25"/>
        </w:rPr>
        <w:t xml:space="preserve">Запись (Дима Лисенко)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577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http://t.co/YeQtccKs2F</w:t>
      </w:r>
    </w:p>
    <w:p>
      <w:pPr>
        <w:pStyle w:val="Heading3PHPDOCX"/>
        <w:widowControl w:val="on"/>
        <w:pBdr/>
        <w:spacing w:before="246" w:after="246" w:line="220" w:lineRule="auto"/>
        <w:ind w:left="0" w:right="0"/>
        <w:jc w:val="left"/>
        <w:outlineLvl w:val="2"/>
      </w:pPr>
      <w:r>
        <w:rPr>
          <w:b/>
          <w:color w:val="000000"/>
          <w:sz w:val="25"/>
          <w:szCs w:val="25"/>
        </w:rPr>
        <w:t xml:space="preserve">Запись (Нелли Кузнецова)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5dd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http://t.co/VdkyOtv6tN</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Сорока)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641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http://t.co/AQPVGxHbWH</w:t>
      </w:r>
    </w:p>
    <w:p>
      <w:pPr>
        <w:pStyle w:val="Heading3PHPDOCX"/>
        <w:widowControl w:val="on"/>
        <w:pBdr/>
        <w:spacing w:before="246" w:after="246" w:line="220" w:lineRule="auto"/>
        <w:ind w:left="0" w:right="0"/>
        <w:jc w:val="left"/>
        <w:outlineLvl w:val="2"/>
      </w:pPr>
      <w:r>
        <w:rPr>
          <w:b/>
          <w:color w:val="000000"/>
          <w:sz w:val="25"/>
          <w:szCs w:val="25"/>
        </w:rPr>
        <w:t xml:space="preserve">Запись (Alexei)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6a2d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http://t.co/WZIdJFdsyU</w:t>
      </w:r>
    </w:p>
    <w:p>
      <w:pPr>
        <w:pStyle w:val="Heading3PHPDOCX"/>
        <w:widowControl w:val="on"/>
        <w:pBdr/>
        <w:spacing w:before="246" w:after="246" w:line="220" w:lineRule="auto"/>
        <w:ind w:left="0" w:right="0"/>
        <w:jc w:val="left"/>
        <w:outlineLvl w:val="2"/>
      </w:pPr>
      <w:r>
        <w:rPr>
          <w:b/>
          <w:color w:val="000000"/>
          <w:sz w:val="25"/>
          <w:szCs w:val="25"/>
        </w:rPr>
        <w:t xml:space="preserve">Запись (Илья Щукин)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703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http://t.co/jqsC7bGJQI</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Горохова)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762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http://t.co/N6XAKxUuiE</w:t>
      </w:r>
    </w:p>
    <w:p>
      <w:pPr>
        <w:pStyle w:val="Heading3PHPDOCX"/>
        <w:widowControl w:val="on"/>
        <w:pBdr/>
        <w:spacing w:before="246" w:after="246" w:line="220" w:lineRule="auto"/>
        <w:ind w:left="0" w:right="0"/>
        <w:jc w:val="left"/>
        <w:outlineLvl w:val="2"/>
      </w:pPr>
      <w:r>
        <w:rPr>
          <w:b/>
          <w:color w:val="000000"/>
          <w:sz w:val="25"/>
          <w:szCs w:val="25"/>
        </w:rPr>
        <w:t xml:space="preserve">Запись (Sergey Voronov)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7bf7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http://t.co/5Mm4ued3nq</w:t>
      </w:r>
    </w:p>
    <w:p>
      <w:pPr>
        <w:pStyle w:val="Heading3PHPDOCX"/>
        <w:widowControl w:val="on"/>
        <w:pBdr/>
        <w:spacing w:before="246" w:after="246" w:line="220" w:lineRule="auto"/>
        <w:ind w:left="0" w:right="0"/>
        <w:jc w:val="left"/>
        <w:outlineLvl w:val="2"/>
      </w:pPr>
      <w:r>
        <w:rPr>
          <w:b/>
          <w:color w:val="000000"/>
          <w:sz w:val="25"/>
          <w:szCs w:val="25"/>
        </w:rPr>
        <w:t xml:space="preserve">Запись (Dennnis)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81b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http://t.co/Xd1tgBv5hv</w:t>
      </w:r>
    </w:p>
    <w:p>
      <w:pPr>
        <w:pStyle w:val="Heading3PHPDOCX"/>
        <w:widowControl w:val="on"/>
        <w:pBdr/>
        <w:spacing w:before="246" w:after="246" w:line="220" w:lineRule="auto"/>
        <w:ind w:left="0" w:right="0"/>
        <w:jc w:val="left"/>
        <w:outlineLvl w:val="2"/>
      </w:pPr>
      <w:r>
        <w:rPr>
          <w:b/>
          <w:color w:val="000000"/>
          <w:sz w:val="25"/>
          <w:szCs w:val="25"/>
        </w:rPr>
        <w:t xml:space="preserve">Запись (macedonia)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876b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1rumetr.su В завалах казанского ТЦ «Адмирал» спасатели нашли кошку: http://t.co/3PU8hA02h7</w:t>
      </w:r>
    </w:p>
    <w:p>
      <w:pPr>
        <w:pStyle w:val="Heading3PHPDOCX"/>
        <w:widowControl w:val="on"/>
        <w:pBdr/>
        <w:spacing w:before="246" w:after="246" w:line="220" w:lineRule="auto"/>
        <w:ind w:left="0" w:right="0"/>
        <w:jc w:val="left"/>
        <w:outlineLvl w:val="2"/>
      </w:pPr>
      <w:r>
        <w:rPr>
          <w:b/>
          <w:color w:val="000000"/>
          <w:sz w:val="25"/>
          <w:szCs w:val="25"/>
        </w:rPr>
        <w:t xml:space="preserve">Запись (Маргарита Туренинa)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8d8c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@Eiuzfeofu: 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МЧС проводит проверку по факту «селфи» пожарных на фоне ТЦ «Адмирал»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932e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Главное управление МЧС России по Татарстану проводит проверку по факту публикации в соцсети "селфи" двух пожарных на фоне горящего торгового комплекса "Адмирал" в Казани. Об этом 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(Константин Константинов)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993c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(Варвара Макарова)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9fa0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Погибший при пожаре в Казани сотрудник МЧС будет награжден посмертно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(РИА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a5be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r>
        <w:rPr>
          <w:rFonts w:ascii="'Times New Roman'" w:hAnsi="'Times New Roman'" w:cs="'Times New Roman'"/>
          <w:color w:val="000000"/>
          <w:sz w:val="28"/>
          <w:szCs w:val="28"/>
        </w:rPr>
        <w:br/>
        <w:t xml:space="preserve">По словам представителя республиканского ГУМЧС РФ, большинство сотрудников МЧС делают свою работу действительно грамотно и качественно, а один негативный факт может бросить тень сразу на всех.</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(Пресса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ac62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Пока в ТЦ «Адмирал» горели люди, российский пожарный делал селфи</w:t>
      </w:r>
      <w:r>
        <w:rPr>
          <w:rFonts w:ascii="'Times New Roman'" w:hAnsi="'Times New Roman'" w:cs="'Times New Roman'"/>
          <w:color w:val="000000"/>
          <w:sz w:val="28"/>
          <w:szCs w:val="28"/>
        </w:rPr>
        <w:br/>
        <w:t xml:space="preserve">Несколько дней назад в столице Татарстана дотла сгорел торговый центр «Адмирал». В огне и под развалинами здания погибли 17 человек. Однако это не повлияло на совесть спасателя, который фотографировался на фоне горящего здания. Позже, даже похвастался фотографиями в социальной сети «Вконтакте».</w:t>
      </w:r>
      <w:r>
        <w:rPr>
          <w:rFonts w:ascii="'Times New Roman'" w:hAnsi="'Times New Roman'" w:cs="'Times New Roman'"/>
          <w:color w:val="000000"/>
          <w:sz w:val="28"/>
          <w:szCs w:val="28"/>
        </w:rPr>
        <w:br/>
        <w:t xml:space="preserve">Новость сообщает «Пресса Украины».</w:t>
      </w:r>
      <w:r>
        <w:rPr>
          <w:rFonts w:ascii="'Times New Roman'" w:hAnsi="'Times New Roman'" w:cs="'Times New Roman'"/>
          <w:color w:val="000000"/>
          <w:sz w:val="28"/>
          <w:szCs w:val="28"/>
        </w:rPr>
        <w:br/>
        <w:t xml:space="preserve">http://uapress.info/uk/news/show/66925</w:t>
      </w:r>
    </w:p>
    <w:p>
      <w:pPr>
        <w:pStyle w:val="Heading3PHPDOCX"/>
        <w:widowControl w:val="on"/>
        <w:pBdr/>
        <w:spacing w:before="246" w:after="246" w:line="220" w:lineRule="auto"/>
        <w:ind w:left="0" w:right="0"/>
        <w:jc w:val="left"/>
        <w:outlineLvl w:val="2"/>
      </w:pPr>
      <w:r>
        <w:rPr>
          <w:b/>
          <w:color w:val="000000"/>
          <w:sz w:val="25"/>
          <w:szCs w:val="25"/>
        </w:rPr>
        <w:t xml:space="preserve">Запись (Игорь Чернацкий)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b2d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@360tv: В пятый день аварийно-спасательных работ в сгоревшем Казанском ТЦ "Адмирал" спасатели извлекли из-под завалов ещё одну живую кош…</w:t>
      </w:r>
    </w:p>
    <w:p>
      <w:pPr>
        <w:pStyle w:val="Heading3PHPDOCX"/>
        <w:widowControl w:val="on"/>
        <w:pBdr/>
        <w:spacing w:before="246" w:after="246" w:line="220" w:lineRule="auto"/>
        <w:ind w:left="0" w:right="0"/>
        <w:jc w:val="left"/>
        <w:outlineLvl w:val="2"/>
      </w:pPr>
      <w:r>
        <w:rPr>
          <w:b/>
          <w:color w:val="000000"/>
          <w:sz w:val="25"/>
          <w:szCs w:val="25"/>
        </w:rPr>
        <w:t xml:space="preserve">Запись (NewsGlobe)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b91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http://t.co/IfK1ajkKMx</w:t>
      </w:r>
    </w:p>
    <w:p>
      <w:pPr>
        <w:pStyle w:val="Heading3PHPDOCX"/>
        <w:widowControl w:val="on"/>
        <w:pBdr/>
        <w:spacing w:before="246" w:after="246" w:line="220" w:lineRule="auto"/>
        <w:ind w:left="0" w:right="0"/>
        <w:jc w:val="left"/>
        <w:outlineLvl w:val="2"/>
      </w:pPr>
      <w:r>
        <w:rPr>
          <w:b/>
          <w:color w:val="000000"/>
          <w:sz w:val="25"/>
          <w:szCs w:val="25"/>
        </w:rPr>
        <w:t xml:space="preserve">Запись (tyvon)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bf5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@Eiuzfeofu: 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(Сержио)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c581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@news_mailru: Казанские пожарные ответят за "селфи" на фоне горящего "Адмирала" http://t.co/yUZi5V0x3U</w:t>
      </w:r>
    </w:p>
    <w:p>
      <w:pPr>
        <w:pStyle w:val="Heading3PHPDOCX"/>
        <w:widowControl w:val="on"/>
        <w:pBdr/>
        <w:spacing w:before="246" w:after="246" w:line="220" w:lineRule="auto"/>
        <w:ind w:left="0" w:right="0"/>
        <w:jc w:val="left"/>
        <w:outlineLvl w:val="2"/>
      </w:pPr>
      <w:r>
        <w:rPr>
          <w:b/>
          <w:color w:val="000000"/>
          <w:sz w:val="25"/>
          <w:szCs w:val="25"/>
        </w:rPr>
        <w:t xml:space="preserve">Запись (Иришка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cbc5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разбору завалов в Казани приступили спасатели из Центра операций особого риска</w:t>
      </w:r>
    </w:p>
    <w:p>
      <w:pPr>
        <w:pStyle w:val="Heading3PHPDOCX"/>
        <w:widowControl w:val="on"/>
        <w:pBdr/>
        <w:spacing w:before="246" w:after="246" w:line="220" w:lineRule="auto"/>
        <w:ind w:left="0" w:right="0"/>
        <w:jc w:val="left"/>
        <w:outlineLvl w:val="2"/>
      </w:pPr>
      <w:r>
        <w:rPr>
          <w:b/>
          <w:color w:val="000000"/>
          <w:sz w:val="25"/>
          <w:szCs w:val="25"/>
        </w:rPr>
        <w:t xml:space="preserve">Запись (0_styx_0)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d269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(Гончаренко Віталій)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d91e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@olegnovikovkh: Селфи пожарного на фоне горящего ТЦ в Казани. Ну що тут можна сказати? http://t.co/TjX6760eAg</w:t>
      </w:r>
    </w:p>
    <w:p>
      <w:pPr>
        <w:pStyle w:val="Heading3PHPDOCX"/>
        <w:widowControl w:val="on"/>
        <w:pBdr/>
        <w:spacing w:before="246" w:after="246" w:line="220" w:lineRule="auto"/>
        <w:ind w:left="0" w:right="0"/>
        <w:jc w:val="left"/>
        <w:outlineLvl w:val="2"/>
      </w:pPr>
      <w:r>
        <w:rPr>
          <w:b/>
          <w:color w:val="000000"/>
          <w:sz w:val="25"/>
          <w:szCs w:val="25"/>
        </w:rPr>
        <w:t xml:space="preserve">Запись (Барбариска)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dfab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(Newstalk)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e5d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 РИА… http://t.co/k1VgWIP6H6 | http://t.co/8dJhCXWSln #news</w:t>
      </w:r>
    </w:p>
    <w:p>
      <w:pPr>
        <w:pStyle w:val="Heading3PHPDOCX"/>
        <w:widowControl w:val="on"/>
        <w:pBdr/>
        <w:spacing w:before="246" w:after="246" w:line="220" w:lineRule="auto"/>
        <w:ind w:left="0" w:right="0"/>
        <w:jc w:val="left"/>
        <w:outlineLvl w:val="2"/>
      </w:pPr>
      <w:r>
        <w:rPr>
          <w:b/>
          <w:color w:val="000000"/>
          <w:sz w:val="25"/>
          <w:szCs w:val="25"/>
        </w:rPr>
        <w:t xml:space="preserve">Запись (Boris Teterin)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ebd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Коренева)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9f1a7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(Apollonija Trifonova)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032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(igerHartig)</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08f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(Семён)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0eaf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(Dar Gorbachjov)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144c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(Vasilko Cvetkov)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19e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(Марина Белоусова)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1f9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2547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(Сила Миронов)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2ad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(Алан Потапов)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306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(Алена Навайнова)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35f8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(Назар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3b8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(Varvara Ivanova)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418d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могут привлечь к ответственности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478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http://t.co/oqhTmNCL4R</w:t>
      </w:r>
    </w:p>
    <w:p>
      <w:pPr>
        <w:pStyle w:val="Heading3PHPDOCX"/>
        <w:widowControl w:val="on"/>
        <w:pBdr/>
        <w:spacing w:before="246" w:after="246" w:line="220" w:lineRule="auto"/>
        <w:ind w:left="0" w:right="0"/>
        <w:jc w:val="left"/>
        <w:outlineLvl w:val="2"/>
      </w:pPr>
      <w:r>
        <w:rPr>
          <w:b/>
          <w:color w:val="000000"/>
          <w:sz w:val="25"/>
          <w:szCs w:val="25"/>
        </w:rPr>
        <w:t xml:space="preserve">Запись (Sergey_Glukhar)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4d9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http://t.co/N7CrK2TfFv</w:t>
      </w:r>
    </w:p>
    <w:p>
      <w:pPr>
        <w:pStyle w:val="Heading3PHPDOCX"/>
        <w:widowControl w:val="on"/>
        <w:pBdr/>
        <w:spacing w:before="246" w:after="246" w:line="220" w:lineRule="auto"/>
        <w:ind w:left="0" w:right="0"/>
        <w:jc w:val="left"/>
        <w:outlineLvl w:val="2"/>
      </w:pPr>
      <w:r>
        <w:rPr>
          <w:b/>
          <w:color w:val="000000"/>
          <w:sz w:val="25"/>
          <w:szCs w:val="25"/>
        </w:rPr>
        <w:t xml:space="preserve">Запись (Russian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537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http://t.co/T1hOdiBUB6</w:t>
      </w:r>
    </w:p>
    <w:p>
      <w:pPr>
        <w:pStyle w:val="Heading3PHPDOCX"/>
        <w:widowControl w:val="on"/>
        <w:pBdr/>
        <w:spacing w:before="246" w:after="246" w:line="220" w:lineRule="auto"/>
        <w:ind w:left="0" w:right="0"/>
        <w:jc w:val="left"/>
        <w:outlineLvl w:val="2"/>
      </w:pPr>
      <w:r>
        <w:rPr>
          <w:b/>
          <w:color w:val="000000"/>
          <w:sz w:val="25"/>
          <w:szCs w:val="25"/>
        </w:rPr>
        <w:t xml:space="preserve">Запись (Julian Gorbachjov)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595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w:t>
      </w:r>
    </w:p>
    <w:p>
      <w:pPr>
        <w:pStyle w:val="Heading3PHPDOCX"/>
        <w:widowControl w:val="on"/>
        <w:pBdr/>
        <w:spacing w:before="246" w:after="246" w:line="220" w:lineRule="auto"/>
        <w:ind w:left="0" w:right="0"/>
        <w:jc w:val="left"/>
        <w:outlineLvl w:val="2"/>
      </w:pPr>
      <w:r>
        <w:rPr>
          <w:b/>
          <w:color w:val="000000"/>
          <w:sz w:val="25"/>
          <w:szCs w:val="25"/>
        </w:rPr>
        <w:t xml:space="preserve">Запись (Медведь Гриззли)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5f97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@ntvru Казанских пожарных накажут за селфи на фоне пылающего ТЦ "Адмирал": Поведение молодых с... http://t.co/dwBr4YDRV4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(Denis Semenov)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6593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http://t.co/kIkNFmr9mV</w:t>
      </w:r>
    </w:p>
    <w:p>
      <w:pPr>
        <w:pStyle w:val="Heading3PHPDOCX"/>
        <w:widowControl w:val="on"/>
        <w:pBdr/>
        <w:spacing w:before="246" w:after="246" w:line="220" w:lineRule="auto"/>
        <w:ind w:left="0" w:right="0"/>
        <w:jc w:val="left"/>
        <w:outlineLvl w:val="2"/>
      </w:pPr>
      <w:r>
        <w:rPr>
          <w:b/>
          <w:color w:val="000000"/>
          <w:sz w:val="25"/>
          <w:szCs w:val="25"/>
        </w:rPr>
        <w:t xml:space="preserve">Запись (Мир Разливного Пива)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6b66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http://t.co/9ZUlvbO2H6</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монахов)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716e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http://t.co/Coxc6cckFl</w:t>
      </w:r>
    </w:p>
    <w:p>
      <w:pPr>
        <w:pStyle w:val="Heading3PHPDOCX"/>
        <w:widowControl w:val="on"/>
        <w:pBdr/>
        <w:spacing w:before="246" w:after="246" w:line="220" w:lineRule="auto"/>
        <w:ind w:left="0" w:right="0"/>
        <w:jc w:val="left"/>
        <w:outlineLvl w:val="2"/>
      </w:pPr>
      <w:r>
        <w:rPr>
          <w:b/>
          <w:color w:val="000000"/>
          <w:sz w:val="25"/>
          <w:szCs w:val="25"/>
        </w:rPr>
        <w:t xml:space="preserve">Запись (Вадим Ахмедов)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7756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http://t.co/LyewM0MBEw</w:t>
      </w:r>
    </w:p>
    <w:p>
      <w:pPr>
        <w:pStyle w:val="Heading3PHPDOCX"/>
        <w:widowControl w:val="on"/>
        <w:pBdr/>
        <w:spacing w:before="246" w:after="246" w:line="220" w:lineRule="auto"/>
        <w:ind w:left="0" w:right="0"/>
        <w:jc w:val="left"/>
        <w:outlineLvl w:val="2"/>
      </w:pPr>
      <w:r>
        <w:rPr>
          <w:b/>
          <w:color w:val="000000"/>
          <w:sz w:val="25"/>
          <w:szCs w:val="25"/>
        </w:rPr>
        <w:t xml:space="preserve">Запись (Andrea Richysh)</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9e15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пылающего ТЦ "Адмирал": Поведение молодых сотрудников МЧС, которые... http://t.co/DE4BO7dY5B</w:t>
      </w:r>
    </w:p>
    <w:p>
      <w:pPr>
        <w:pStyle w:val="Heading3PHPDOCX"/>
        <w:widowControl w:val="on"/>
        <w:pBdr/>
        <w:spacing w:before="246" w:after="246" w:line="220" w:lineRule="auto"/>
        <w:ind w:left="0" w:right="0"/>
        <w:jc w:val="left"/>
        <w:outlineLvl w:val="2"/>
      </w:pPr>
      <w:r>
        <w:rPr>
          <w:b/>
          <w:color w:val="000000"/>
          <w:sz w:val="25"/>
          <w:szCs w:val="25"/>
        </w:rPr>
        <w:t xml:space="preserve">Запись (shadow_on_sheet)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a53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(Владимир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ac6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(HOT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b2ea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при тушении #пожара в ТЦ "Адмирал" один из пожарных делал селфи. Управление МЧС накажет безалабе.. http://t.co/r6Rs9oq6ZS</w:t>
      </w:r>
    </w:p>
    <w:p>
      <w:pPr>
        <w:pStyle w:val="Heading3PHPDOCX"/>
        <w:widowControl w:val="on"/>
        <w:pBdr/>
        <w:spacing w:before="246" w:after="246" w:line="220" w:lineRule="auto"/>
        <w:ind w:left="0" w:right="0"/>
        <w:jc w:val="left"/>
        <w:outlineLvl w:val="2"/>
      </w:pPr>
      <w:r>
        <w:rPr>
          <w:b/>
          <w:color w:val="000000"/>
          <w:sz w:val="25"/>
          <w:szCs w:val="25"/>
        </w:rPr>
        <w:t xml:space="preserve">Запись (Виктор Сумарин)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b9c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(Anatoly)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c0a0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(Иван Ржондковский)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c727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http://t.co/UaY2oIOkKq</w:t>
      </w:r>
    </w:p>
    <w:p>
      <w:pPr>
        <w:pStyle w:val="Heading3PHPDOCX"/>
        <w:widowControl w:val="on"/>
        <w:pBdr/>
        <w:spacing w:before="246" w:after="246" w:line="220" w:lineRule="auto"/>
        <w:ind w:left="0" w:right="0"/>
        <w:jc w:val="left"/>
        <w:outlineLvl w:val="2"/>
      </w:pPr>
      <w:r>
        <w:rPr>
          <w:b/>
          <w:color w:val="000000"/>
          <w:sz w:val="25"/>
          <w:szCs w:val="25"/>
        </w:rPr>
        <w:t xml:space="preserve">Запись (Любовь Радошковская)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cd7f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 http://t.co/QHBYQmNgJY</w:t>
      </w:r>
    </w:p>
    <w:p>
      <w:pPr>
        <w:pStyle w:val="Heading3PHPDOCX"/>
        <w:widowControl w:val="on"/>
        <w:pBdr/>
        <w:spacing w:before="246" w:after="246" w:line="220" w:lineRule="auto"/>
        <w:ind w:left="0" w:right="0"/>
        <w:jc w:val="left"/>
        <w:outlineLvl w:val="2"/>
      </w:pPr>
      <w:r>
        <w:rPr>
          <w:b/>
          <w:color w:val="000000"/>
          <w:sz w:val="25"/>
          <w:szCs w:val="25"/>
        </w:rPr>
        <w:t xml:space="preserve">Запись (Агрегатор lenta.ru)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d3cf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http://t.co/ZpCn7zxyhu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(Станислав Сухарев)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da1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МЧС проводит проверку по факту "селфи" пожарных на фоне ТЦ в 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Никифорова)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e044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(Ričardas Peldžius)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e6e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(ВВячеслав кожевников)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ed5b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@news_mailru: Казанские пожарные ответят за "селфи" на фоне горящего "Адмирала" http://t.co/yUZi5V0x3U</w:t>
      </w:r>
    </w:p>
    <w:p>
      <w:pPr>
        <w:pStyle w:val="Heading3PHPDOCX"/>
        <w:widowControl w:val="on"/>
        <w:pBdr/>
        <w:spacing w:before="246" w:after="246" w:line="220" w:lineRule="auto"/>
        <w:ind w:left="0" w:right="0"/>
        <w:jc w:val="left"/>
        <w:outlineLvl w:val="2"/>
      </w:pPr>
      <w:r>
        <w:rPr>
          <w:b/>
          <w:color w:val="000000"/>
          <w:sz w:val="25"/>
          <w:szCs w:val="25"/>
        </w:rPr>
        <w:t xml:space="preserve">Запись (Google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af348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пожарной службы сделали селфи на фоне горящего торгового центра в Казани… http://t.co/n9ENEBu20k #google</w:t>
      </w:r>
    </w:p>
    <w:p>
      <w:pPr>
        <w:pStyle w:val="Heading3PHPDOCX"/>
        <w:widowControl w:val="on"/>
        <w:pBdr/>
        <w:spacing w:before="246" w:after="246" w:line="220" w:lineRule="auto"/>
        <w:ind w:left="0" w:right="0"/>
        <w:jc w:val="left"/>
        <w:outlineLvl w:val="2"/>
      </w:pPr>
      <w:r>
        <w:rPr>
          <w:b/>
          <w:color w:val="000000"/>
          <w:sz w:val="25"/>
          <w:szCs w:val="25"/>
        </w:rPr>
        <w:t xml:space="preserve">Запись (Interferon)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04fa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В Казани проводится служебная проверка по факту… http://t.co/krqbd8ppdI</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Mail.Ru)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0b3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http://t.co/yUZi5V0x3U</w:t>
      </w:r>
    </w:p>
    <w:p>
      <w:pPr>
        <w:pStyle w:val="Heading3PHPDOCX"/>
        <w:widowControl w:val="on"/>
        <w:pBdr/>
        <w:spacing w:before="246" w:after="246" w:line="220" w:lineRule="auto"/>
        <w:ind w:left="0" w:right="0"/>
        <w:jc w:val="left"/>
        <w:outlineLvl w:val="2"/>
      </w:pPr>
      <w:r>
        <w:rPr>
          <w:b/>
          <w:color w:val="000000"/>
          <w:sz w:val="25"/>
          <w:szCs w:val="25"/>
        </w:rPr>
        <w:t xml:space="preserve">Запись (Rubop)</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119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(Евгения Никифорова)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17bc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(riku_sempai)</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1de0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Спасательная операция на месте сгоревшего торгового центра в Казани завершится 17 марта</w:t>
      </w:r>
    </w:p>
    <w:p>
      <w:pPr>
        <w:pStyle w:val="Heading3PHPDOCX"/>
        <w:widowControl w:val="on"/>
        <w:pBdr/>
        <w:spacing w:before="246" w:after="246" w:line="220" w:lineRule="auto"/>
        <w:ind w:left="0" w:right="0"/>
        <w:jc w:val="left"/>
        <w:outlineLvl w:val="2"/>
      </w:pPr>
      <w:r>
        <w:rPr>
          <w:b/>
          <w:color w:val="000000"/>
          <w:sz w:val="25"/>
          <w:szCs w:val="25"/>
        </w:rPr>
        <w:t xml:space="preserve">Запись (Света Морозова)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2400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ТЦ «Адмирал» в Казани выехал пожарный поезд</w:t>
      </w:r>
    </w:p>
    <w:p>
      <w:pPr>
        <w:pStyle w:val="Heading3PHPDOCX"/>
        <w:widowControl w:val="on"/>
        <w:pBdr/>
        <w:spacing w:before="246" w:after="246" w:line="220" w:lineRule="auto"/>
        <w:ind w:left="0" w:right="0"/>
        <w:jc w:val="left"/>
        <w:outlineLvl w:val="2"/>
      </w:pPr>
      <w:r>
        <w:rPr>
          <w:b/>
          <w:color w:val="000000"/>
          <w:sz w:val="25"/>
          <w:szCs w:val="25"/>
        </w:rPr>
        <w:t xml:space="preserve">Запись (Степан Собаков)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2a6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(Сергей Дегтярь)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306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пожарный делал селфи на фоне пылающего ТЦ http://t.co/rOZsplM9er</w:t>
      </w:r>
    </w:p>
    <w:p>
      <w:pPr>
        <w:pStyle w:val="Heading3PHPDOCX"/>
        <w:widowControl w:val="on"/>
        <w:pBdr/>
        <w:spacing w:before="246" w:after="246" w:line="220" w:lineRule="auto"/>
        <w:ind w:left="0" w:right="0"/>
        <w:jc w:val="left"/>
        <w:outlineLvl w:val="2"/>
      </w:pPr>
      <w:r>
        <w:rPr>
          <w:b/>
          <w:color w:val="000000"/>
          <w:sz w:val="25"/>
          <w:szCs w:val="25"/>
        </w:rPr>
        <w:t xml:space="preserve">Запись (Сашко Орлик)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374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(Руслан Петров)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3d53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(Богдан Павлов)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4328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Запись (Последние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49e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http://t.co/RvE3gIk4W7</w:t>
      </w:r>
    </w:p>
    <w:p>
      <w:pPr>
        <w:pStyle w:val="Heading3PHPDOCX"/>
        <w:widowControl w:val="on"/>
        <w:pBdr/>
        <w:spacing w:before="246" w:after="246" w:line="220" w:lineRule="auto"/>
        <w:ind w:left="0" w:right="0"/>
        <w:jc w:val="left"/>
        <w:outlineLvl w:val="2"/>
      </w:pPr>
      <w:r>
        <w:rPr>
          <w:b/>
          <w:color w:val="000000"/>
          <w:sz w:val="25"/>
          <w:szCs w:val="25"/>
        </w:rPr>
        <w:t xml:space="preserve">Запись (Николай)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4fe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Хроника:По факту селфи пожарного на фоне горящего ТЦ в Казани проводится проверка http://t.co/TQatlqqrKb</w:t>
      </w:r>
    </w:p>
    <w:p>
      <w:pPr>
        <w:pStyle w:val="Heading3PHPDOCX"/>
        <w:widowControl w:val="on"/>
        <w:pBdr/>
        <w:spacing w:before="246" w:after="246" w:line="220" w:lineRule="auto"/>
        <w:ind w:left="0" w:right="0"/>
        <w:jc w:val="left"/>
        <w:outlineLvl w:val="2"/>
      </w:pPr>
      <w:r>
        <w:rPr>
          <w:b/>
          <w:color w:val="000000"/>
          <w:sz w:val="25"/>
          <w:szCs w:val="25"/>
        </w:rPr>
        <w:t xml:space="preserve">Запись (Дмитрий Павленко)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5644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(foxfire)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5cb8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@tvrain: МЧС начало проверку из-за селфи пожарного на фоне горящего ТЦ в Казани</w:t>
      </w:r>
      <w:r>
        <w:rPr>
          <w:rFonts w:ascii="'Times New Roman'" w:hAnsi="'Times New Roman'" w:cs="'Times New Roman'"/>
          <w:color w:val="000000"/>
          <w:sz w:val="28"/>
          <w:szCs w:val="28"/>
        </w:rPr>
        <w:br/>
        <w:t xml:space="preserve">http://t.co/utR1azJ8xV http://t.co/bZKJpKcwG4</w:t>
      </w:r>
    </w:p>
    <w:p>
      <w:pPr>
        <w:pStyle w:val="Heading3PHPDOCX"/>
        <w:widowControl w:val="on"/>
        <w:pBdr/>
        <w:spacing w:before="246" w:after="246" w:line="220" w:lineRule="auto"/>
        <w:ind w:left="0" w:right="0"/>
        <w:jc w:val="left"/>
        <w:outlineLvl w:val="2"/>
      </w:pPr>
      <w:r>
        <w:rPr>
          <w:b/>
          <w:color w:val="000000"/>
          <w:sz w:val="25"/>
          <w:szCs w:val="25"/>
        </w:rPr>
        <w:t xml:space="preserve">Запись (Андрей Железняк)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62e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пожарные ответят за селфи на фоне горящего «Адмирала» #россия</w:t>
      </w:r>
    </w:p>
    <w:p>
      <w:pPr>
        <w:pStyle w:val="Heading3PHPDOCX"/>
        <w:widowControl w:val="on"/>
        <w:pBdr/>
        <w:spacing w:before="246" w:after="246" w:line="220" w:lineRule="auto"/>
        <w:ind w:left="0" w:right="0"/>
        <w:jc w:val="left"/>
        <w:outlineLvl w:val="2"/>
      </w:pPr>
      <w:r>
        <w:rPr>
          <w:b/>
          <w:color w:val="000000"/>
          <w:sz w:val="25"/>
          <w:szCs w:val="25"/>
        </w:rPr>
        <w:t xml:space="preserve">Запись (Куряченко Татьяна)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6932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(24NEWS.CLUB | Народный новостной клуб)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70f9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пожара в крупном торговом центре столицы Татарстана погибли 17 человек, спасатели ищут под завалами еще пятерых. Следователи разыскивают собственника здания — председателя совета директоров ЗАО «Управляющая компания «АС Менеджмент» Алексея Семина.© РИА Новости. Максим Богодвид | Купить иллюстрацию</w:t>
      </w:r>
      <w:r>
        <w:rPr>
          <w:rFonts w:ascii="'Times New Roman'" w:hAnsi="'Times New Roman'" w:cs="'Times New Roman'"/>
          <w:color w:val="000000"/>
          <w:sz w:val="28"/>
          <w:szCs w:val="28"/>
        </w:rPr>
        <w:br/>
        <w:t xml:space="preserve">КАЗАНЬ, 15 мар — РИА Новости, Ирина Дурницына. Следственные органы устанавливают местонахождение собственника здания сгоревшего торгового комплекса «Адмирал» — председателя совета директоров ЗАО «Управляющая компания «АС Менеджмент» Алексея Семина, сообщила РИА Новости помощник руководителя следственного управления СКР по Татарстану Эльвира Газизова.</w:t>
      </w:r>
      <w:r>
        <w:rPr>
          <w:rFonts w:ascii="'Times New Roman'" w:hAnsi="'Times New Roman'" w:cs="'Times New Roman'"/>
          <w:color w:val="000000"/>
          <w:sz w:val="28"/>
          <w:szCs w:val="28"/>
        </w:rPr>
        <w:br/>
        <w:t xml:space="preserve">Пожар в крупном торговом центре столицы Татарстана возник в среду днем и распространился на площади 4 тысячи квадратных метров. Из здания были эвакуированы более 650 человек, пострадали более 50. По последним данным МЧС, погибли 17 человек, спасатели ищут под завалами еще пятерых.</w:t>
      </w:r>
      <w:r>
        <w:rPr>
          <w:rFonts w:ascii="'Times New Roman'" w:hAnsi="'Times New Roman'" w:cs="'Times New Roman'"/>
          <w:color w:val="000000"/>
          <w:sz w:val="28"/>
          <w:szCs w:val="28"/>
        </w:rPr>
        <w:br/>
        <w:t xml:space="preserve">© РИА Новости. Максим Богодвид | Купить иллюстрациюФигурантами дела о пожаре в Казани стали еще двое предпринимателейСКР в субботу сообщил, что в отношении Семина и генерального директора ОАО «Инвестиционная строительная компания» и ЗАО «УК «АС Менеджмент» Роберта Хайруллина возбуждено уголовное дело. Хайруллин и Семин подозреваются в нарушении требований пожарной безопасности, повлекшем по неосторожности смерть двух и более лиц, злоупотреблении полномочиями, повлекшем тяжкие последствия, подделке документов, выполнении работ или оказании услуг, не отвечающих требованиям безопасности, повлекшим по неосторожности смерть двух и более лиц.</w:t>
      </w:r>
      <w:r>
        <w:rPr>
          <w:rFonts w:ascii="'Times New Roman'" w:hAnsi="'Times New Roman'" w:cs="'Times New Roman'"/>
          <w:color w:val="000000"/>
          <w:sz w:val="28"/>
          <w:szCs w:val="28"/>
        </w:rPr>
        <w:br/>
        <w:t xml:space="preserve">«Проводятся необходимые следственные действия и оперативно-розыскные мероприятия по установлению местонахождения Семина», — сказала Газизова.</w:t>
      </w:r>
      <w:r>
        <w:rPr>
          <w:rFonts w:ascii="'Times New Roman'" w:hAnsi="'Times New Roman'" w:cs="'Times New Roman'"/>
          <w:color w:val="000000"/>
          <w:sz w:val="28"/>
          <w:szCs w:val="28"/>
        </w:rPr>
        <w:br/>
        <w:t xml:space="preserve">Хайруллин в настоящее время задержан.</w:t>
      </w:r>
      <w:r>
        <w:rPr>
          <w:rFonts w:ascii="'Times New Roman'" w:hAnsi="'Times New Roman'" w:cs="'Times New Roman'"/>
          <w:color w:val="000000"/>
          <w:sz w:val="28"/>
          <w:szCs w:val="28"/>
        </w:rPr>
        <w:br/>
        <w:t xml:space="preserve">© AP Photo/ Nikolay AlexandrovПожар в торговом центре «Адмирал» в Казани. Фотолента</w:t>
      </w:r>
      <w:r>
        <w:rPr>
          <w:rFonts w:ascii="'Times New Roman'" w:hAnsi="'Times New Roman'" w:cs="'Times New Roman'"/>
          <w:color w:val="000000"/>
          <w:sz w:val="28"/>
          <w:szCs w:val="28"/>
        </w:rPr>
        <w:br/>
        <w:t xml:space="preserve">Источник новости</w:t>
      </w:r>
      <w:r>
        <w:rPr>
          <w:rFonts w:ascii="'Times New Roman'" w:hAnsi="'Times New Roman'" w:cs="'Times New Roman'"/>
          <w:color w:val="000000"/>
          <w:sz w:val="28"/>
          <w:szCs w:val="28"/>
        </w:rPr>
        <w:br/>
        <w:t xml:space="preserve">http://24news.club/2015/03/16/%d1%81%d0%bb%d0%b5%d0%b4%d1%81%d1%82%d0%b2%d0%b8%d0%b5-%d0%b8%d1%89%d0%b5%d1%82-%d1%81%d0%be%d0%b1%d1%81%d1%82%d0%b2%d0%b5%d0%bd%d0%bd%d0%b8%d0%ba%d0%b0-%d1%81%d0%b3%d0%be%d1%80%d0%b5%d0%b2%d1%88/</w:t>
      </w:r>
    </w:p>
    <w:p>
      <w:pPr>
        <w:pStyle w:val="Heading3PHPDOCX"/>
        <w:widowControl w:val="on"/>
        <w:pBdr/>
        <w:spacing w:before="246" w:after="246" w:line="220" w:lineRule="auto"/>
        <w:ind w:left="0" w:right="0"/>
        <w:jc w:val="left"/>
        <w:outlineLvl w:val="2"/>
      </w:pPr>
      <w:r>
        <w:rPr>
          <w:b/>
          <w:color w:val="000000"/>
          <w:sz w:val="25"/>
          <w:szCs w:val="25"/>
        </w:rPr>
        <w:t xml:space="preserve">Запись (Елена Шукайло)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776f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@adept_istiny: Рашистские пожарные тушат пожар в Казани.</w:t>
      </w:r>
      <w:r>
        <w:rPr>
          <w:rFonts w:ascii="'Times New Roman'" w:hAnsi="'Times New Roman'" w:cs="'Times New Roman'"/>
          <w:color w:val="000000"/>
          <w:sz w:val="28"/>
          <w:szCs w:val="28"/>
        </w:rPr>
        <w:br/>
        <w:t xml:space="preserve">А Вы удивляетесь, почему рашисты так любят фоткаться на фоне трупов http://t.c…</w:t>
      </w:r>
    </w:p>
    <w:p>
      <w:pPr>
        <w:pStyle w:val="Heading3PHPDOCX"/>
        <w:widowControl w:val="on"/>
        <w:pBdr/>
        <w:spacing w:before="246" w:after="246" w:line="220" w:lineRule="auto"/>
        <w:ind w:left="0" w:right="0"/>
        <w:jc w:val="left"/>
        <w:outlineLvl w:val="2"/>
      </w:pPr>
      <w:r>
        <w:rPr>
          <w:b/>
          <w:color w:val="000000"/>
          <w:sz w:val="25"/>
          <w:szCs w:val="25"/>
        </w:rPr>
        <w:t xml:space="preserve">Запись (Яндиевa Ирина)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b7e12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факту селфи пожарного на фоне горящего ТЦ в Казани проводится&amp;#8230;</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30 сообщений из них 0 тем и 19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(газизова ильсия)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179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@vkurseperm: Казанских пожарных накажут за «селфи» на фоне горящего ТЦ http://t.co/jwUTUX8Jyq</w:t>
      </w:r>
      <w:r>
        <w:rPr>
          <w:rFonts w:ascii="'Times New Roman'" w:hAnsi="'Times New Roman'" w:cs="'Times New Roman'"/>
          <w:color w:val="000000"/>
          <w:sz w:val="28"/>
          <w:szCs w:val="28"/>
        </w:rPr>
        <w:br/>
        <w:t xml:space="preserve">Будет ли использована селфи-палка? http://…</w:t>
      </w:r>
    </w:p>
    <w:p>
      <w:pPr>
        <w:pStyle w:val="Heading3PHPDOCX"/>
        <w:widowControl w:val="on"/>
        <w:pBdr/>
        <w:spacing w:before="246" w:after="246" w:line="220" w:lineRule="auto"/>
        <w:ind w:left="0" w:right="0"/>
        <w:jc w:val="left"/>
        <w:outlineLvl w:val="2"/>
      </w:pPr>
      <w:r>
        <w:rPr>
          <w:b/>
          <w:color w:val="000000"/>
          <w:sz w:val="25"/>
          <w:szCs w:val="25"/>
        </w:rPr>
        <w:t xml:space="preserve">Запись (Ваня Фокин)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18:18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1f12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накажут за селфи у горящего "Адмирала"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(Подслушано в Азнакаево)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26eb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«селфи», снятое на фоне горящего ТЦ «Адмирал», пожарных привлекут к ответственности</w:t>
      </w:r>
      <w:r>
        <w:rPr>
          <w:rFonts w:ascii="'Times New Roman'" w:hAnsi="'Times New Roman'" w:cs="'Times New Roman'"/>
          <w:color w:val="000000"/>
          <w:sz w:val="28"/>
          <w:szCs w:val="28"/>
        </w:rPr>
        <w:br/>
        <w:t xml:space="preserve">Подробности: http://kazanfirst.ru/online/41938</w:t>
      </w:r>
      <w:r>
        <w:rPr>
          <w:rFonts w:ascii="'Times New Roman'" w:hAnsi="'Times New Roman'" w:cs="'Times New Roman'"/>
          <w:color w:val="000000"/>
          <w:sz w:val="28"/>
          <w:szCs w:val="28"/>
        </w:rPr>
        <w:br/>
        <w:t xml:space="preserve">Вот утырки, там люди погибали, а они...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(Top55.info Торговый омский портал)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2e66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 http://www.top55.info/news/newsid/26043/</w:t>
      </w:r>
      <w:r>
        <w:rPr>
          <w:rFonts w:ascii="'Times New Roman'" w:hAnsi="'Times New Roman'" w:cs="'Times New Roman'"/>
          <w:color w:val="000000"/>
          <w:sz w:val="28"/>
          <w:szCs w:val="28"/>
        </w:rPr>
        <w:br/>
        <w:t xml:space="preserve">#пожарные, #наказание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(Юридическая социальная сеть 9111.ru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36a3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Казанских пожарных накажут за селфи на фоне горящего ТЦ «Адмирал»</w:t>
      </w:r>
      <w:r>
        <w:rPr>
          <w:rFonts w:ascii="'Times New Roman'" w:hAnsi="'Times New Roman'" w:cs="'Times New Roman'"/>
          <w:color w:val="000000"/>
          <w:sz w:val="28"/>
          <w:szCs w:val="28"/>
        </w:rPr>
        <w:br/>
        <w:t xml:space="preserve">Представитель республиканского МЧС отметил, что сотрудники, сделавшие фотоснимки, установлены. После проверки они могут быть привлечены к дисциплинарной ответственности http://www.9111.ru/articles/2015-03-16/70176-kazanskih-pogarnih-nakagut-za-selfi-na-fone-goryashchego-tts-admiral.html</w:t>
      </w:r>
      <w:r>
        <w:rPr>
          <w:rFonts w:ascii="'Times New Roman'" w:hAnsi="'Times New Roman'" w:cs="'Times New Roman'"/>
          <w:color w:val="000000"/>
          <w:sz w:val="28"/>
          <w:szCs w:val="28"/>
        </w:rPr>
        <w:br/>
        <w:t xml:space="preserve">Фото: http://www.ntv.ru/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(Imenno.ru)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3d8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Пожарных в Казани накажут за то, что они сделали селфи на фоне горящего торгового центра.</w:t>
      </w:r>
      <w:r>
        <w:rPr>
          <w:rFonts w:ascii="'Times New Roman'" w:hAnsi="'Times New Roman'" w:cs="'Times New Roman'"/>
          <w:color w:val="000000"/>
          <w:sz w:val="28"/>
          <w:szCs w:val="28"/>
        </w:rPr>
        <w:br/>
        <w:t xml:space="preserve">http://www.imenno.ru/2015/03/16/300961/</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(Almet News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43e5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«селфи», снятое на фоне горящего ТЦ «Адмирал», пожарных привлекут к ответственности – МЧС</w:t>
      </w:r>
      <w:r>
        <w:rPr>
          <w:rFonts w:ascii="'Times New Roman'" w:hAnsi="'Times New Roman'" w:cs="'Times New Roman'"/>
          <w:color w:val="000000"/>
          <w:sz w:val="28"/>
          <w:szCs w:val="28"/>
        </w:rPr>
        <w:br/>
        <w:t xml:space="preserve">Подробнее http://kazanfirst.ru/online/41938</w:t>
      </w:r>
    </w:p>
    <w:p>
      <w:pPr>
        <w:pStyle w:val="Heading3PHPDOCX"/>
        <w:widowControl w:val="on"/>
        <w:pBdr/>
        <w:spacing w:before="246" w:after="246" w:line="220" w:lineRule="auto"/>
        <w:ind w:left="0" w:right="0"/>
        <w:jc w:val="left"/>
        <w:outlineLvl w:val="2"/>
      </w:pPr>
      <w:r>
        <w:rPr>
          <w:b/>
          <w:color w:val="000000"/>
          <w:sz w:val="25"/>
          <w:szCs w:val="25"/>
        </w:rPr>
        <w:t xml:space="preserve">Спасательная операция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Новости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Спасатели продолжают искать людей под завалами торгового центра "Адмирал" в Казани - об этом заявил руководитель пресс-службы МЧС по республике Андрей Родыгин. По его словам, участникам поисковой операции осталось пройти 20 метров до места возможного нахождения двух человек. На месте трагедии работают более тысячи человек и около 200 единиц техники. Напомню, пожар в торговом комплексе произошел днем 11 марта и был потушен за несколько часов.</w:t>
      </w:r>
      <w:r>
        <w:rPr>
          <w:rFonts w:ascii="'Times New Roman'" w:hAnsi="'Times New Roman'" w:cs="'Times New Roman'"/>
          <w:color w:val="000000"/>
          <w:sz w:val="28"/>
          <w:szCs w:val="28"/>
        </w:rPr>
        <w:br/>
        <w:t xml:space="preserve">Основные работы завершатся в ближайшее время, сообщил корреспондент издательского дома "Коммерсантъ" в Казани Андрей Смирнов.</w:t>
      </w:r>
      <w:r>
        <w:rPr>
          <w:rFonts w:ascii="'Times New Roman'" w:hAnsi="'Times New Roman'" w:cs="'Times New Roman'"/>
          <w:color w:val="000000"/>
          <w:sz w:val="28"/>
          <w:szCs w:val="28"/>
        </w:rPr>
        <w:br/>
        <w:t xml:space="preserve">КОРР: По последним данным, число погибших составляет 17 человек, без вести пропавшими числятся 2 человека. Поисковые работы сейчас продолжаются. Опознаны все 17 тел погибших - это россияне, а также граждане Таджикистана, Киргизии, Азербайджана, Узбекистана, гражданин Турции.</w:t>
      </w:r>
      <w:r>
        <w:rPr>
          <w:rFonts w:ascii="'Times New Roman'" w:hAnsi="'Times New Roman'" w:cs="'Times New Roman'"/>
          <w:color w:val="000000"/>
          <w:sz w:val="28"/>
          <w:szCs w:val="28"/>
        </w:rPr>
        <w:br/>
        <w:t xml:space="preserve">Предполагается, что спасательная операция и разбор завалов на месте пожара в торговом центре в Казани будут завершены к утру вторника. Правительство Татарстана уже начало выплачивать компенсации родственникам погибших и пострадавшим.</w:t>
      </w:r>
      <w:r>
        <w:rPr>
          <w:rFonts w:ascii="'Times New Roman'" w:hAnsi="'Times New Roman'" w:cs="'Times New Roman'"/>
          <w:color w:val="000000"/>
          <w:sz w:val="28"/>
          <w:szCs w:val="28"/>
        </w:rPr>
        <w:br/>
        <w:t xml:space="preserve">В: А сейчас у следствия несколько версий трагедии, в том числе короткое замыкание, умышленный поджог конкурентами и нарушение правил пожарной безопасности. Ранее стало известно, что подозреваемым по делу о пожаре в торговом центре "Адмирал" в Казани стал миллиардер Алексей Семин, также задержана сотрудница "Росгосстройнадзора" Татарстана Галия Исаева. Накануне был задержан Роберт Хайруллин - гендиректор компании "АС Менеджмент", которая являлась собственником сгоревшего здания, сообщил ТАСС старший помощник руководителя Следственного управления Следственного комитета по Республике Татарстан Андрей Шептицкий.</w:t>
      </w:r>
      <w:r>
        <w:rPr>
          <w:rFonts w:ascii="'Times New Roman'" w:hAnsi="'Times New Roman'" w:cs="'Times New Roman'"/>
          <w:color w:val="000000"/>
          <w:sz w:val="28"/>
          <w:szCs w:val="28"/>
        </w:rPr>
        <w:br/>
        <w:t xml:space="preserve">АНДРЕЙ ШЕПТИЦКИЙ (ПОМОЩНИК РУКОВОДИТЕЛЯ СЛЕДСТВЕННОГО УПРАВЛЕНИЯ СЛЕДСТВЕННОГО КОМИТЕТА ПО РЕСПУБЛИКЕ ТАТАРСТАН): В 2004 году Семин и Хайруллин приобрели 4 корпуса здания , расположенных на улице Клары Цеткин, где ранее располагались производственные мощности завода "Серп и Молот". Хайруллин издал распоряжение, согласно которому 4 корпуса объединялись в один для дальнейшего устройства здесь торгового комплекса. При этом Хайруллин не предоставил в государственные органы сведений о проводившейся в здании реконструкции. С 2013 года здание эксплуатировалось с грубыми нарушениями требований пожарной безопасности. В настоящее время Хайруллин задержан, в ближайшее время следствие обратится в суд с ходатайством об установлении для него меры пресечения в виде заключения под стражу.</w:t>
      </w:r>
      <w:r>
        <w:rPr>
          <w:rFonts w:ascii="'Times New Roman'" w:hAnsi="'Times New Roman'" w:cs="'Times New Roman'"/>
          <w:color w:val="000000"/>
          <w:sz w:val="28"/>
          <w:szCs w:val="28"/>
        </w:rPr>
        <w:br/>
        <w:t xml:space="preserve">В: Как сообщают представители Следственного комитета, пока неизвестно, где точно находится второй собственник здания "Адмирала" Алексей Семин. Не исключено, что бизнесмена могут объявить в розыск. Отмечу, Алексей Семин входит в первую сотню богатейших бизнесменов России. Журнал Forbes оценивает его состояние в 1 миллиард 150 миллионов.</w:t>
      </w:r>
      <w:r>
        <w:rPr>
          <w:rFonts w:ascii="'Times New Roman'" w:hAnsi="'Times New Roman'" w:cs="'Times New Roman'"/>
          <w:color w:val="000000"/>
          <w:sz w:val="28"/>
          <w:szCs w:val="28"/>
        </w:rPr>
        <w:br/>
        <w:t xml:space="preserve">Юридических оснований для привлечения бизнесмена к уголовной ответственности, скорее всего, не будет, считает управляющий партнер коллегии адвокатов "Легис Групп" Максим Домбровицкий.</w:t>
      </w:r>
      <w:r>
        <w:rPr>
          <w:rFonts w:ascii="'Times New Roman'" w:hAnsi="'Times New Roman'" w:cs="'Times New Roman'"/>
          <w:color w:val="000000"/>
          <w:sz w:val="28"/>
          <w:szCs w:val="28"/>
        </w:rPr>
        <w:br/>
        <w:t xml:space="preserve">МАКСИМ ДОМБРОВИЦКИЙ (УПРАВЛЯЮЩИЙ ПАРТНЕР КОЛЛЕГИИ АДВОКАТОВ "ЛЕГИС ГРУПП"): Далеко не факт, что это дело дойдет до суда, и он подвергнется уголовному преследованию в конечном виде. Я допускаю, что сейчас будут искать непосредственных исполнителей этой услуги. Дело возбудили, дело будут расследовать. Возможно, его привлекают в качестве подозреваемого. Но впоследствии, наверное, вплывут какие-то конкретные фигуранты, которые именно вот занимались переоформлением. Перспектив для привлечения к уголовной ответственности собственника здания я пока не вижу.</w:t>
      </w:r>
      <w:r>
        <w:rPr>
          <w:rFonts w:ascii="'Times New Roman'" w:hAnsi="'Times New Roman'" w:cs="'Times New Roman'"/>
          <w:color w:val="000000"/>
          <w:sz w:val="28"/>
          <w:szCs w:val="28"/>
        </w:rPr>
        <w:br/>
        <w:t xml:space="preserve">В: Добавлю, Главное управление МЧС России по Татарстану сейчас также проводит проверку о публикации в Интернете селфи двух пожарных на фоне горящего торгового центра. Фото появилось в сети вечером в пятницу и вызвало множество негативных комментариев о бездействии сотрудников МЧС.</w:t>
      </w:r>
    </w:p>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Народные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5500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«селфи», снятое на фоне горящего ТЦ «Адмирал», пожарных привлекут к ответственности – МЧС</w:t>
      </w:r>
      <w:r>
        <w:rPr>
          <w:rFonts w:ascii="'Times New Roman'" w:hAnsi="'Times New Roman'" w:cs="'Times New Roman'"/>
          <w:color w:val="000000"/>
          <w:sz w:val="28"/>
          <w:szCs w:val="28"/>
        </w:rPr>
        <w:br/>
        <w:t xml:space="preserve">В МЧС Татарстана началась служебная проверка по факту размещенной в соцсетях фотографии двух пожарных на фоне горящего ТЦ «Адмирал», сообщили в пресс-службе министерства.</w:t>
      </w:r>
      <w:r>
        <w:rPr>
          <w:rFonts w:ascii="'Times New Roman'" w:hAnsi="'Times New Roman'" w:cs="'Times New Roman'"/>
          <w:color w:val="000000"/>
          <w:sz w:val="28"/>
          <w:szCs w:val="28"/>
        </w:rPr>
        <w:br/>
        <w:t xml:space="preserve">«Селфи» появилось в сети 13 марта и быстро набрало популярность среди пользователей, которые оставили большое количество негативных комментариев о бездействии сотрудников МЧС.</w:t>
      </w:r>
      <w:r>
        <w:rPr>
          <w:rFonts w:ascii="'Times New Roman'" w:hAnsi="'Times New Roman'" w:cs="'Times New Roman'"/>
          <w:color w:val="000000"/>
          <w:sz w:val="28"/>
          <w:szCs w:val="28"/>
        </w:rPr>
        <w:br/>
        <w:t xml:space="preserve">Руководство министерства осталось недовольно поведением пожарных, сделавших «селфи». По результатам служебной проверки они будут привлечены к дисциплинарной ответственности.</w:t>
      </w:r>
    </w:p>
    <w:p>
      <w:pPr>
        <w:pStyle w:val="Heading3PHPDOCX"/>
        <w:widowControl w:val="on"/>
        <w:pBdr/>
        <w:spacing w:before="246" w:after="246" w:line="220" w:lineRule="auto"/>
        <w:ind w:left="0" w:right="0"/>
        <w:jc w:val="left"/>
        <w:outlineLvl w:val="2"/>
      </w:pPr>
      <w:r>
        <w:rPr>
          <w:b/>
          <w:color w:val="000000"/>
          <w:sz w:val="25"/>
          <w:szCs w:val="25"/>
        </w:rPr>
        <w:t xml:space="preserve">Пожарные сделали селфи на фоне «Адмирала»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5bc2c" w:history="1">
        <w:r>
          <w:rPr>
            <w:rFonts w:ascii="'Times New Roman'" w:hAnsi="'Times New Roman'" w:cs="'Times New Roman'"/>
            <w:color w:val="0000CC"/>
            <w:sz w:val="26"/>
            <w:szCs w:val="26"/>
            <w:u w:val="single"/>
          </w:rPr>
          <w:t xml:space="preserve">E-kazan.ru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МЧС проводит служебную проверку по факту фотографий в стиле селфи на фоне горящего здания торгового центра «Адмирал». Пожар стал фоном для селфи сотрудников МЧС, пишет ТАСС. Фотография была опубликована в социальной сети 13 марта, в пятницу. Она сопровождалась подписью «Вот чем занимались пожарные во время пожара. Мне страшно после этого». Разумеется, фотография получила громадное количество негативных комментариев в адрес сотрудников МЧС. Согласно подтвержденной информации, снимок действительно сделали сотрудники МЧС. Их личности установлены. «Сотрудники, сделавшие фотоснимки, установлены. По результатам проверки будет принято решение об их привлечении к дисциплинарной ответственности», - сообщил ТАСС руководитель пресс-службы МЧС по Татарстану Андрей Родыгин. </w:t>
      </w:r>
    </w:p>
    <w:p/>
    <w:p>
      <w:pPr>
        <w:pStyle w:val="Heading3PHPDOCX"/>
        <w:widowControl w:val="on"/>
        <w:pBdr/>
        <w:spacing w:before="246" w:after="246" w:line="220" w:lineRule="auto"/>
        <w:ind w:left="0" w:right="0"/>
        <w:jc w:val="left"/>
        <w:outlineLvl w:val="2"/>
      </w:pPr>
      <w:r>
        <w:rPr>
          <w:b/>
          <w:color w:val="000000"/>
          <w:sz w:val="25"/>
          <w:szCs w:val="25"/>
        </w:rPr>
        <w:t xml:space="preserve">За пожар в ТЦ "Адмирал" ответит французский миллиардер из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марта в 00:32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507de7c66cb9"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громкое дело Спрятался в замке За пожар в здании "Адмирала" будет отвечать миллиардер из Татарстана, который живет во Франции За пожар в ТЦ "Адмирал" ответит французский миллиардер из Татарстана Вчера в Казани похоронили подполковника внутренней службы Сергея Костина, который погиб, пытаясь спасти людей из пылающего торгового центра "Адмирал". Герой будет представлен к ордену Мужества. читайте также Из-под завалов ТЦ "Адмирал" извлекли живую кошку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сказали его товарищи, Сергей Костин проработал в пожарной охране почти тридцать лет. И был верен профессии до конца. Летом подполковник собирался отметить 50-летний юбилей. У него остались жена и двое несовершеннолетних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последний раз Сергея Костина видели живым 11 марта в два часа дня. Вместе со своим звеном он вошел в горящее здание. Во время разведки подполковник заметил, что кровля может рухнуть и дал команду покинуть комплекс. Сам он шел последним. На пути к выходу строительные конструкции рухнули. Его ребятам удалось выбраться, а тело Сергея Костина нашли под завалами через два 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больнице с переломом позвоночника находится еще один спасатель - начальник управления организации пожаротушения и проведения аварийно-спасательных работ Константин Чанышев. Полгода назад он руководил работами во время пожара на вьетнамском рынке. Тогда все обошлось. А вот на этот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"Адмирале" погибли семнадцать человек. Пока что удалось опознать шестнадцать тел. Под завалами могут находиться еще пять человек. Их родственники дежурят у руин торгового комплекса в надежде, что их близких найдут.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смотрите также Маркин сравнил пожар в ТЦ "Адмирал" с трагедией в "Хромой лошади"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людей сдают нервы, и с ними работают психологи, - говорит начальник отдела по работе со СМИ МЧС РТ Андрей Родыгин. - Они рвались разбирать завалы и рассказывали, где в момент трагедии могли находиться их близкие. Но в указанных точках пока никого не нашли. У родственников истерика, они бросаются на спасателей и полицейских, обвиняя их в бездействии. Понять их, конечно, можно, но представьте, как тяжело самим спасателям. Сейчас на разборе завалов круглые сутки находится больше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выходных работают и следователи, изо дня в день в этом громком деле появляются новые фигуранты. Первым под стражу взяли арендатора ТЦ "Адмирал" - директора компании "Заря" Гусейна Гахраманова. Прокуратура представила веские доказательства того, что подозреваемый не смог организовать эвакуацию людей, а также скоординировать работу сотрудников службы безопасности, которые позволили торговцам кидаться в пылающее здание, чтобы спасти товар. Вслед за ним был арестован и его зам Николай Каекин. Обоим вменяется в вину "нарушение требований пожарной безопасности, повлекшее по неосторожности смерть двух и более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В деле о пожаре в ТЦ "Адмирал" появились новые подозреваемые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была задержана сотрудница Госстройнадзора Татарстана Галия Исаева. Когда в "Адмирале" проводила проверку прокуратура, она дала заключение, что признаки реконструкции, требующие осуществления строительного надзора, не обнаружены. В отношении нее возбуждено уголовное дело по статье "Халатность". Кроме того, дело возбуждено против судебного пристава Минзили Сафиной, которая также подозревается в "халатности". По версии следствия, именно она прекратила исполнительное производство против компании "Заря", от которой прокуратура потребовала устранить нарушения противопожарной безопасности в торговом комплексе. Но настоящей сенсацией стала новость о том, что возбуждено уголовное дело против миллиардера Алексея Семина, который является председателем совета директоров УК "АС Менеджмент", в чьей собственности находится комплекс, а также гендиректора "Инвестиционной строительной компании" и УК "АС Менеджмент" Роберта Хайруллина.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старший помощник руководителя СУ СКР по РТ Андрей Шептицкий, следствие полагает, что корпуса бывшего завода "Серп и молот" Хайруллин и Семин приобрели еще в 2004 году, а спустя четыре года они объединили заводские цеха в единый комплекс. Однако, получая технический и кадастровый паспорта здания, Хайруллин предоставил в управление Росреестра по РТ недостоверные данные, скрыв факт реконструкции. И таким образом незаконно зарегистрировал право собственности на объект в качестве торгового комплекса. В 2013 году здание в долгосрочную аренду взяла компания "Заря".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Хайруллина уже задержали, а где находится Семин, сейчас устанавливают. Правда, миллиардер сам откликнулся из Франции, где живет в замке Левевилль. И, судя по его интервью в СМИ, возвращаться на родину не собирается. Тем более что он не считает себя виновным в ЧП. Однако прокурор Татарстана Илдус Нафиков полагает иначе. Именно он настоял на том, чтобы следствие возбудило уголовное дело против неприкасаемого Семина.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"Российская газета" - Столичный выпуск №6624 (53)</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507de7c8a85b"/>
      <w:footerReference xmlns:r="http://schemas.openxmlformats.org/officeDocument/2006/relationships" w:type="even" r:id="rId15507de7c8a798"/>
      <w:footerReference xmlns:r="http://schemas.openxmlformats.org/officeDocument/2006/relationships" w:type="first" r:id="rId15507de7c8a6d2"/>
      <w:headerReference xmlns:r="http://schemas.openxmlformats.org/officeDocument/2006/relationships" w:type="first" r:id="rId15507de7c8a609"/>
      <w:headerReference xmlns:r="http://schemas.openxmlformats.org/officeDocument/2006/relationships" w:type="default" r:id="rId15507de7c8a534"/>
      <w:headerReference xmlns:r="http://schemas.openxmlformats.org/officeDocument/2006/relationships" w:type="even" r:id="rId15507de7c8a2c0"/>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507de1c8b2da" Type="http://schemas.openxmlformats.org/officeDocument/2006/relationships/image" Target="media/imgrId15507de1c8b2da.png"/><Relationship Id="rId15507de1df012a" Type="http://schemas.openxmlformats.org/officeDocument/2006/relationships/hyperlink" Target="http://www.16.mchs.gov.ru/pressroom/news/item/2618269/" TargetMode="External"/><Relationship Id="rId15507de1e04994" Type="http://schemas.openxmlformats.org/officeDocument/2006/relationships/hyperlink" Target="http://www.16.mchs.gov.ru/operationalpage/operational/item/2617801/" TargetMode="External"/><Relationship Id="rId15507de1e0c279" Type="http://schemas.openxmlformats.org/officeDocument/2006/relationships/hyperlink" Target="http://www.16.mchs.gov.ru/operationalpage/operational/item/2617759/" TargetMode="External"/><Relationship Id="rId15507de1e16283" Type="http://schemas.openxmlformats.org/officeDocument/2006/relationships/hyperlink" Target="http://www.16.mchs.gov.ru/pressroom/news/item/2617737/" TargetMode="External"/><Relationship Id="rId15507de1e1cd58" Type="http://schemas.openxmlformats.org/officeDocument/2006/relationships/hyperlink" Target="http://www.16.mchs.gov.ru/pressroom/news/item/2617376/" TargetMode="External"/><Relationship Id="rId15507de1e25748" Type="http://schemas.openxmlformats.org/officeDocument/2006/relationships/hyperlink" Target="http://www.16.mchs.gov.ru/pressroom/news/item/2616975/" TargetMode="External"/><Relationship Id="rId15507de1e2c6cf" Type="http://schemas.openxmlformats.org/officeDocument/2006/relationships/hyperlink" Target="http://www.16.mchs.gov.ru/pressroom/news/item/2616064/" TargetMode="External"/><Relationship Id="rId15507de1e380b4" Type="http://schemas.openxmlformats.org/officeDocument/2006/relationships/hyperlink" Target="http://www.16.mchs.gov.ru/pressroom/news/item/2615759/" TargetMode="External"/><Relationship Id="rId15507de1e421f5" Type="http://schemas.openxmlformats.org/officeDocument/2006/relationships/hyperlink" Target="http://www.16.mchs.gov.ru/pressroom/news/item/2615477/" TargetMode="External"/><Relationship Id="rId15507de1e4c58b" Type="http://schemas.openxmlformats.org/officeDocument/2006/relationships/hyperlink" Target="http://www.16.mchs.gov.ru/operationalpage/operational/item/2615098/" TargetMode="External"/><Relationship Id="rId15507de2124960" Type="http://schemas.openxmlformats.org/officeDocument/2006/relationships/hyperlink" Target="http://www.trkterra.ru/news/samarskie-spasateli-vyehali-na-mesto-chp-v-tc-admiral-v-kazani/17032015-1142" TargetMode="External"/><Relationship Id="rId15507de212b482" Type="http://schemas.openxmlformats.org/officeDocument/2006/relationships/hyperlink" Target="http://sntat.ru/posts/20014-prokuratura_vremenno_zakryla_rynok_v_chelnakh_iz-za_nesootvetstviya_trebovaniyam_pozharnoy_bezopasnosti" TargetMode="External"/><Relationship Id="rId15507de21349e9" Type="http://schemas.openxmlformats.org/officeDocument/2006/relationships/hyperlink" Target="http://www.tatar-inform.ru/news/2015/03/17/446156/" TargetMode="External"/><Relationship Id="rId15507de213cd9c" Type="http://schemas.openxmlformats.org/officeDocument/2006/relationships/hyperlink" Target="http://www.volga-tv.ru/proisshestviya/Spasateli-prodolzhayut-razbor-zavalov-na-meste-pozhara-v-TTs-Kazani.html" TargetMode="External"/><Relationship Id="rId15507de214d5c3" Type="http://schemas.openxmlformats.org/officeDocument/2006/relationships/hyperlink" Target="http://www.kazan.aif.ru/incidents/1467822" TargetMode="External"/><Relationship Id="rId15507de2155153" Type="http://schemas.openxmlformats.org/officeDocument/2006/relationships/hyperlink" Target="http://tnv.ru/main/novosti/kul_tura/mchs_sokrawaet_gruppirovku_sil_v_zone_avarijnospasatelnoj_operacii_v_kazani/?p=0" TargetMode="External"/><Relationship Id="rId15507de215c52b" Type="http://schemas.openxmlformats.org/officeDocument/2006/relationships/hyperlink" Target="http://116-region.ru/?p=23115" TargetMode="External"/><Relationship Id="rId15507de21649bc" Type="http://schemas.openxmlformats.org/officeDocument/2006/relationships/hyperlink" Target="http://triboona.ru/post/6600" TargetMode="External"/><Relationship Id="rId15507de216da06" Type="http://schemas.openxmlformats.org/officeDocument/2006/relationships/hyperlink" Target="http://almetievsk-ru.ru/ru/2014-09-25-07-20-12/item/3811-v-almetevske-proveryat-sistemu-bezopasnosti-v-krupnyih-torgovyih-tsentrah.html" TargetMode="External"/><Relationship Id="rId15507de2176857" Type="http://schemas.openxmlformats.org/officeDocument/2006/relationships/hyperlink" Target="http://procrf.ru/news/299352-v-naberejnyih-chelnah-sud.html" TargetMode="External"/><Relationship Id="rId15507de217eee1" Type="http://schemas.openxmlformats.org/officeDocument/2006/relationships/hyperlink" Target="http://tvchelny.ru/news/2015/03/17/v-naberezhnyh-chelnah-sud-po-isku-prokuratury-prio/" TargetMode="External"/><Relationship Id="rId15507de2186253" Type="http://schemas.openxmlformats.org/officeDocument/2006/relationships/hyperlink" Target="http://v-chelny.ru/online/harakternye-proisshestviya-za-minuvshie-sutki2/" TargetMode="External"/><Relationship Id="rId15507de218cad6" Type="http://schemas.openxmlformats.org/officeDocument/2006/relationships/hyperlink" Target="http://samara.kp.ru/online/news/2002473/" TargetMode="External"/><Relationship Id="rId15507de2194a63" Type="http://schemas.openxmlformats.org/officeDocument/2006/relationships/hyperlink" Target="http://rb7.ru/news/society/102371" TargetMode="External"/><Relationship Id="rId15507de219d345" Type="http://schemas.openxmlformats.org/officeDocument/2006/relationships/hyperlink" Target="http://www.kazan.aif.ru/incidents/1468282" TargetMode="External"/><Relationship Id="rId15507de21a50f3" Type="http://schemas.openxmlformats.org/officeDocument/2006/relationships/hyperlink" Target="http://feedproxy.google.com/~r/news56/~3/ZGswj6ro-PU/308501" TargetMode="External"/><Relationship Id="rId15507de21b4f57" Type="http://schemas.openxmlformats.org/officeDocument/2006/relationships/hyperlink" Target="http://www.business-gazeta.ru/article/128036/" TargetMode="External"/><Relationship Id="rId15507de21bc184" Type="http://schemas.openxmlformats.org/officeDocument/2006/relationships/hyperlink" Target="http://e-kazan.ru/news/show/15981.htm" TargetMode="External"/><Relationship Id="rId15507de21c42dc" Type="http://schemas.openxmlformats.org/officeDocument/2006/relationships/hyperlink" Target="http://www.evening-kazan.ru/articles/iskusstvennye-ostrova-pod-kremlem-krasivyy-vid-ili-gniloe-delo.html" TargetMode="External"/><Relationship Id="rId15507de21cb95f" Type="http://schemas.openxmlformats.org/officeDocument/2006/relationships/hyperlink" Target="http://kazan.kp.ru/online/news/2002271/" TargetMode="External"/><Relationship Id="rId15507de21e686c" Type="http://schemas.openxmlformats.org/officeDocument/2006/relationships/hyperlink" Target="http://rt-online.ru/aticles/rubric-69/10120401/" TargetMode="External"/><Relationship Id="rId15507de22033ac" Type="http://schemas.openxmlformats.org/officeDocument/2006/relationships/hyperlink" Target="http://www.nnov.kp.ru/daily/26356.3/3236722/" TargetMode="External"/><Relationship Id="rId15507de22150af" Type="http://schemas.openxmlformats.org/officeDocument/2006/relationships/hyperlink" Target="http://www.ufa.kp.ru/daily/26356.3/3236722/" TargetMode="External"/><Relationship Id="rId15507de2226f3c" Type="http://schemas.openxmlformats.org/officeDocument/2006/relationships/hyperlink" Target="http://www.penza.kp.ru/daily/26356.3/3236722/" TargetMode="External"/><Relationship Id="rId15507de2237eee" Type="http://schemas.openxmlformats.org/officeDocument/2006/relationships/hyperlink" Target="http://www.izh.kp.ru/daily/26356.3/3236722/" TargetMode="External"/><Relationship Id="rId15507de22497cd" Type="http://schemas.openxmlformats.org/officeDocument/2006/relationships/hyperlink" Target="http://www.saratov.kp.ru/daily/26356.3/3236722/" TargetMode="External"/><Relationship Id="rId15507de2265769" Type="http://schemas.openxmlformats.org/officeDocument/2006/relationships/hyperlink" Target="http://www.ul.kp.ru/daily/26356.3/3236722/" TargetMode="External"/><Relationship Id="rId15507de2277869" Type="http://schemas.openxmlformats.org/officeDocument/2006/relationships/hyperlink" Target="http://www.perm.kp.ru/daily/26356.3/3236722/" TargetMode="External"/><Relationship Id="rId15507de2289056" Type="http://schemas.openxmlformats.org/officeDocument/2006/relationships/hyperlink" Target="http://www.kazan.kp.ru/daily/26356.3/3236722/" TargetMode="External"/><Relationship Id="rId15507de22991ef" Type="http://schemas.openxmlformats.org/officeDocument/2006/relationships/hyperlink" Target="http://www.samara.kp.ru/daily/26356.3/3236722/" TargetMode="External"/><Relationship Id="rId15507de22aaf3c" Type="http://schemas.openxmlformats.org/officeDocument/2006/relationships/hyperlink" Target="http://www.kirov.kp.ru/daily/26356.3/3236722/" TargetMode="External"/><Relationship Id="rId15507de22b8c59" Type="http://schemas.openxmlformats.org/officeDocument/2006/relationships/hyperlink" Target="http://province.ru/nn/news/item/881-avtokatastrofa-v-nizhegorodskoy-oblasti-17-chelovek-razbilis-v-dtp-s-avtobusom" TargetMode="External"/><Relationship Id="rId15507de22dfad3" Type="http://schemas.openxmlformats.org/officeDocument/2006/relationships/hyperlink" Target="http://www.tatar-inform.ru/news/2015/03/17/446114/" TargetMode="External"/><Relationship Id="rId15507de22e85cb" Type="http://schemas.openxmlformats.org/officeDocument/2006/relationships/hyperlink" Target="http://www.business-gazeta.ru/article/128028/" TargetMode="External"/><Relationship Id="rId15507de22f0cc2" Type="http://schemas.openxmlformats.org/officeDocument/2006/relationships/hyperlink" Target="http://www.temakazan.ru/news/society/item/15824/" TargetMode="External"/><Relationship Id="rId15507de2309c38" Type="http://schemas.openxmlformats.org/officeDocument/2006/relationships/hyperlink" Target="http://sim-k.ru/2015/03/16/60-let-obespechivayut-bezopasnost-na-rzhd/" TargetMode="External"/><Relationship Id="rId15507de230fa77" Type="http://schemas.openxmlformats.org/officeDocument/2006/relationships/hyperlink" Target="http://kazan.mk.ru/articles/2015/03/16/opoznano-17-tel-vydano-13.html" TargetMode="External"/><Relationship Id="rId15507de231704f" Type="http://schemas.openxmlformats.org/officeDocument/2006/relationships/hyperlink" Target="http://kzn.tv/kzntube/pomoshh-postradavshim-v-tc-admiral/" TargetMode="External"/><Relationship Id="rId15507de23277cf" Type="http://schemas.openxmlformats.org/officeDocument/2006/relationships/hyperlink" Target="http://www.kommersant.ru/doc/2687952" TargetMode="External"/><Relationship Id="rId15507de232f899" Type="http://schemas.openxmlformats.org/officeDocument/2006/relationships/hyperlink" Target="http://r16.fssprus.ru/news/document22748124/" TargetMode="External"/><Relationship Id="rId15507de2336bfc" Type="http://schemas.openxmlformats.org/officeDocument/2006/relationships/hyperlink" Target="http://www.volga-tv.ru/proisshestviya/Identifitsirovan-posledniy-pogibshiy-pri-pozhare-v-kazanskom-TTs-Admiral.html" TargetMode="External"/><Relationship Id="rId15507de233e6a0" Type="http://schemas.openxmlformats.org/officeDocument/2006/relationships/hyperlink" Target="http://www.tatar-inform.ru/news/2015/03/16/446095/" TargetMode="External"/><Relationship Id="rId15507de2349b7f" Type="http://schemas.openxmlformats.org/officeDocument/2006/relationships/hyperlink" Target="http://www.evening-kazan.ru/articles/rodstvenniki-sgorevshego-v-admirale-kazanca-shemu-torgovogo-centra-spasateli-risovali-na-kartonke.html" TargetMode="External"/><Relationship Id="rId15507de2352cc2" Type="http://schemas.openxmlformats.org/officeDocument/2006/relationships/hyperlink" Target="http://info.tatcenter.ru/article/145032/" TargetMode="External"/><Relationship Id="rId15507de2359358" Type="http://schemas.openxmlformats.org/officeDocument/2006/relationships/hyperlink" Target="http://116kzn.ru/event/2417406-v-kazani-nakazhut-sotrudnikov-mchs-kotorye-sdelali-selfi-na-fone-goryashchego-tc" TargetMode="External"/><Relationship Id="rId15507de2364610" Type="http://schemas.openxmlformats.org/officeDocument/2006/relationships/hyperlink" Target="http://www.business-gazeta.ru/article/127998/" TargetMode="External"/><Relationship Id="rId15507de237dcb0" Type="http://schemas.openxmlformats.org/officeDocument/2006/relationships/hyperlink" Target="http://e-kazan.ru/news/show/15973.htm" TargetMode="External"/><Relationship Id="rId15507de238cadf" Type="http://schemas.openxmlformats.org/officeDocument/2006/relationships/hyperlink" Target="http://www.business-gazeta.ru/article/127977/" TargetMode="External"/><Relationship Id="rId15507de2394702" Type="http://schemas.openxmlformats.org/officeDocument/2006/relationships/hyperlink" Target="http://www.volga-tv.ru/proisshestviya/MChS:-spasateli-razbirayut-zavaly-v-sgorevshem-TTs-Admiral-na-5-uchastkakh.html" TargetMode="External"/><Relationship Id="rId15507de239e97a" Type="http://schemas.openxmlformats.org/officeDocument/2006/relationships/hyperlink" Target="http://province.ru/nn/news/item/880-nizhegorodskie-shkolniki-sdelali-selfi-s-trupami-lyudey" TargetMode="External"/><Relationship Id="rId15507de23a746a" Type="http://schemas.openxmlformats.org/officeDocument/2006/relationships/hyperlink" Target="http://pravpokrov.ru/company/news/detail.php?SECTION_ID=230&amp;ELEMENT_ID=11824" TargetMode="External"/><Relationship Id="rId15507de23ae001" Type="http://schemas.openxmlformats.org/officeDocument/2006/relationships/hyperlink" Target="http://116kzn.ru/event/2417395-mesto-sgorevshego-tc-admiral-osmotrel-bastrykin" TargetMode="External"/><Relationship Id="rId15507de23b6bea" Type="http://schemas.openxmlformats.org/officeDocument/2006/relationships/hyperlink" Target="http://sputnik.fm/news/1781_kinomobil_s_proizvedeniem_rezhissera_askarova_otpravilsja_" TargetMode="External"/><Relationship Id="rId15507de23be0d0" Type="http://schemas.openxmlformats.org/officeDocument/2006/relationships/hyperlink" Target="http://sputnik.fm/news/1782_bf_ural_reshil_otozvat_isk_k_sisteme_po_delu_bashnefti" TargetMode="External"/><Relationship Id="rId15507de23d7b91" Type="http://schemas.openxmlformats.org/officeDocument/2006/relationships/hyperlink" Target="http://sputnik.fm/news/1783_v_ufe_obsudjat_problemy_patriotizma" TargetMode="External"/><Relationship Id="rId15507de23defb1" Type="http://schemas.openxmlformats.org/officeDocument/2006/relationships/hyperlink" Target="http://sputnik.fm/news/1780_iz_ufy_mozhno_budet_uletet_v_stambul_na_novom_rejse" TargetMode="External"/><Relationship Id="rId15507de23e718f" Type="http://schemas.openxmlformats.org/officeDocument/2006/relationships/hyperlink" Target="http://www.tatar-inform.ru/news/2015/03/16/446017/" TargetMode="External"/><Relationship Id="rId15507de23eec18" Type="http://schemas.openxmlformats.org/officeDocument/2006/relationships/hyperlink" Target="http://sputnik.fm/news/1778_v_ufe_detejinvalidov_nauchat_obshhatsja_so_sverstnikami" TargetMode="External"/><Relationship Id="rId15507de2400f08" Type="http://schemas.openxmlformats.org/officeDocument/2006/relationships/hyperlink" Target="http://kazanfirst.ru/online/41958" TargetMode="External"/><Relationship Id="rId15507de240788d" Type="http://schemas.openxmlformats.org/officeDocument/2006/relationships/hyperlink" Target="http://sputnik.fm/news/1777_kazanskikh_pozharnykh_nakazhut_za_selfi_vo_vremja_raboty" TargetMode="External"/><Relationship Id="rId15507de241f03b" Type="http://schemas.openxmlformats.org/officeDocument/2006/relationships/hyperlink" Target="http://www.chelnyltd.ru/index.php?page=skandali&amp;id=pozharnie_v_kazani_sdelali_selfi_na_fone_goryashchego_torgovogo_doma__admiral_" TargetMode="External"/><Relationship Id="rId15507de242de76" Type="http://schemas.openxmlformats.org/officeDocument/2006/relationships/hyperlink" Target="http://region-news.info/kazan/?ID=430131" TargetMode="External"/><Relationship Id="rId15507de24375be" Type="http://schemas.openxmlformats.org/officeDocument/2006/relationships/hyperlink" Target="http://www.aznakaevo-rt.ru/ru/news/item/10558-zalog-bezopasnosti-v-vashih-rukah.html" TargetMode="External"/><Relationship Id="rId15507de243fe79" Type="http://schemas.openxmlformats.org/officeDocument/2006/relationships/hyperlink" Target="http://www.volga-tv.ru/proisshestviya/V-Podmoskove-proveryat-pozharnuyu-bezopasnost-obshchestvennykh-zdaniy.html" TargetMode="External"/><Relationship Id="rId15507de2458ec8" Type="http://schemas.openxmlformats.org/officeDocument/2006/relationships/hyperlink" Target="http://www.tatar-inform.ru/news/2015/03/16/446016/" TargetMode="External"/><Relationship Id="rId15507de24620a0" Type="http://schemas.openxmlformats.org/officeDocument/2006/relationships/hyperlink" Target="http://kazan.kp.ru/online/news/2001485/" TargetMode="External"/><Relationship Id="rId15507de246e675" Type="http://schemas.openxmlformats.org/officeDocument/2006/relationships/hyperlink" Target="http://mtsz.tatarstan.ru/rus/index.htm/news/403669.htm" TargetMode="External"/><Relationship Id="rId15507de2476074" Type="http://schemas.openxmlformats.org/officeDocument/2006/relationships/hyperlink" Target="http://almetyevsk.tatar.ru/rus/index.htm/news/403662.htm" TargetMode="External"/><Relationship Id="rId15507de247cfb6" Type="http://schemas.openxmlformats.org/officeDocument/2006/relationships/hyperlink" Target="http://www.kazan.aif.ru/incidents/1467497" TargetMode="External"/><Relationship Id="rId15507de2483ff0" Type="http://schemas.openxmlformats.org/officeDocument/2006/relationships/hyperlink" Target="http://www.nnov.org/press-release/pozhar_v_td___admiral__.html" TargetMode="External"/><Relationship Id="rId15507de248e1ac" Type="http://schemas.openxmlformats.org/officeDocument/2006/relationships/hyperlink" Target="http://tatarnews.ru/articles/8188" TargetMode="External"/><Relationship Id="rId15507de2494ca2" Type="http://schemas.openxmlformats.org/officeDocument/2006/relationships/hyperlink" Target="http://116kzn.ru/event/2417381-tela-17-pogibshih-na-pozhare-v-tc-admiral-opoznali-rodstvenniki" TargetMode="External"/><Relationship Id="rId15507de249c666" Type="http://schemas.openxmlformats.org/officeDocument/2006/relationships/hyperlink" Target="http://tnv.ru/main/novosti/kul_tura/pod_zavalami_sgorevshego_tc_admiral_v_kazani_spasateli_nashli_zhivuyu_koshku/?p=0" TargetMode="External"/><Relationship Id="rId15507de24a3ed0" Type="http://schemas.openxmlformats.org/officeDocument/2006/relationships/hyperlink" Target="http://tnv.ru/main/novosti/kul_tura/pod_zavalami_sgorevshego_tc_admiral_v_kazani_spasateli_nashli_zhivuyu_koshku/" TargetMode="External"/><Relationship Id="rId15507de24b245f" Type="http://schemas.openxmlformats.org/officeDocument/2006/relationships/hyperlink" Target="http://www.volga-tv.ru/proisshestviya/Posle-pozhara-v-TTs-Admiral-vozbudili-delo-o-neispolnenii-resheniya-suda.html" TargetMode="External"/><Relationship Id="rId15507de24b9239" Type="http://schemas.openxmlformats.org/officeDocument/2006/relationships/hyperlink" Target="http://triboona.ru/post/6582" TargetMode="External"/><Relationship Id="rId15507de24bfa40" Type="http://schemas.openxmlformats.org/officeDocument/2006/relationships/hyperlink" Target="http://e-kazan.ru/news/show/15961.htm" TargetMode="External"/><Relationship Id="rId15507de24c6043" Type="http://schemas.openxmlformats.org/officeDocument/2006/relationships/hyperlink" Target="http://aif.udm.ru/news/2015-03-16/189565" TargetMode="External"/><Relationship Id="rId15507de24e036d" Type="http://schemas.openxmlformats.org/officeDocument/2006/relationships/hyperlink" Target="http://www.rusdialog.ru/news/19010_1426486916" TargetMode="External"/><Relationship Id="rId15507de24ea43d" Type="http://schemas.openxmlformats.org/officeDocument/2006/relationships/hyperlink" Target="http://v-chelny.ru/online/vse-pogibshie-vo-vremya-pozhara-v-tc-admiral-opoznany-rodstvennikami/" TargetMode="External"/><Relationship Id="rId15507de24f0e93" Type="http://schemas.openxmlformats.org/officeDocument/2006/relationships/hyperlink" Target="http://sntat.ru/posts/19966-spasateli_izvlekli_iz_pod_zavalov_tts_admiral_zhivuyu_koshku" TargetMode="External"/><Relationship Id="rId15507de250491c" Type="http://schemas.openxmlformats.org/officeDocument/2006/relationships/hyperlink" Target="http://www.volga-tv.ru/proisshestviya/Rodstvenniki-opoznali-vsekh-pogibshikh-na-pozhare-v-TTs-Admiral.html" TargetMode="External"/><Relationship Id="rId15507de2511416" Type="http://schemas.openxmlformats.org/officeDocument/2006/relationships/hyperlink" Target="http://www.kazan.aif.ru/incidents/1467360" TargetMode="External"/><Relationship Id="rId15507de252443d" Type="http://schemas.openxmlformats.org/officeDocument/2006/relationships/hyperlink" Target="http://susanin.udm.ru/news/2015/03/16/437965" TargetMode="External"/><Relationship Id="rId15507de252ba1c" Type="http://schemas.openxmlformats.org/officeDocument/2006/relationships/hyperlink" Target="http://www.regnum.ru/news/society/1905397.html" TargetMode="External"/><Relationship Id="rId15507de2531a3a" Type="http://schemas.openxmlformats.org/officeDocument/2006/relationships/hyperlink" Target="http://www.chelny-izvest.ru/facts/35714.html" TargetMode="External"/><Relationship Id="rId15507de253936a" Type="http://schemas.openxmlformats.org/officeDocument/2006/relationships/hyperlink" Target="http://www.tatpressa.ru/news/?id=19407" TargetMode="External"/><Relationship Id="rId15507de253ff08" Type="http://schemas.openxmlformats.org/officeDocument/2006/relationships/hyperlink" Target="http://www.izhevskinfo.ru/news/cont_35700.html" TargetMode="External"/><Relationship Id="rId15507de2546b55" Type="http://schemas.openxmlformats.org/officeDocument/2006/relationships/hyperlink" Target="http://www.chelnyltd.ru/index.php?page=ofitsioz&amp;id=ledovie_avtomobilnie_perepravi_na_reke_kama_zakriti" TargetMode="External"/><Relationship Id="rId15507de255a95b" Type="http://schemas.openxmlformats.org/officeDocument/2006/relationships/hyperlink" Target="http://www.business-gazeta.ru/article/127948/" TargetMode="External"/><Relationship Id="rId15507de256255e" Type="http://schemas.openxmlformats.org/officeDocument/2006/relationships/hyperlink" Target="http://www.business-gazeta.ru/article/127939/" TargetMode="External"/><Relationship Id="rId15507de256a2ac" Type="http://schemas.openxmlformats.org/officeDocument/2006/relationships/hyperlink" Target="http://www.business-gazeta.ru/article/127938/" TargetMode="External"/><Relationship Id="rId15507de257f50d" Type="http://schemas.openxmlformats.org/officeDocument/2006/relationships/hyperlink" Target="http://www.tatar-inform.ru/news/2015/03/16/445970/" TargetMode="External"/><Relationship Id="rId15507de258727c" Type="http://schemas.openxmlformats.org/officeDocument/2006/relationships/hyperlink" Target="http://rb7.ru/news/incidents/102357" TargetMode="External"/><Relationship Id="rId15507de258ed85" Type="http://schemas.openxmlformats.org/officeDocument/2006/relationships/hyperlink" Target="http://kazan.kp.ru/online/news/2001084/" TargetMode="External"/><Relationship Id="rId15507de2595c60" Type="http://schemas.openxmlformats.org/officeDocument/2006/relationships/hyperlink" Target="http://avufa.ru/2015/03/16/kazanskix-pozharnyx-nakazhut-za-selfi-na-fone-pylayushhego-tc-admiral/" TargetMode="External"/><Relationship Id="rId15507de25c1385" Type="http://schemas.openxmlformats.org/officeDocument/2006/relationships/hyperlink" Target="http://www.nnov.kp.ru/daily/26354/3236211/" TargetMode="External"/><Relationship Id="rId15507de25cb98b" Type="http://schemas.openxmlformats.org/officeDocument/2006/relationships/hyperlink" Target="http://www.penza.kp.ru/daily/26354/3236211/" TargetMode="External"/><Relationship Id="rId15507de25d3042" Type="http://schemas.openxmlformats.org/officeDocument/2006/relationships/hyperlink" Target="http://www.izh.kp.ru/daily/26354/3236211/" TargetMode="External"/><Relationship Id="rId15507de25da8e2" Type="http://schemas.openxmlformats.org/officeDocument/2006/relationships/hyperlink" Target="http://www.samara.kp.ru/daily/26354/3236211/" TargetMode="External"/><Relationship Id="rId15507de260080e" Type="http://schemas.openxmlformats.org/officeDocument/2006/relationships/hyperlink" Target="http://www.kirov.kp.ru/daily/26354/3236211/" TargetMode="External"/><Relationship Id="rId15507de2608185" Type="http://schemas.openxmlformats.org/officeDocument/2006/relationships/hyperlink" Target="http://www.ul.kp.ru/daily/26354/3236211/" TargetMode="External"/><Relationship Id="rId15507de2610044" Type="http://schemas.openxmlformats.org/officeDocument/2006/relationships/hyperlink" Target="http://www.perm.kp.ru/daily/26354/3236211/" TargetMode="External"/><Relationship Id="rId15507de2618770" Type="http://schemas.openxmlformats.org/officeDocument/2006/relationships/hyperlink" Target="http://www.ufa.kp.ru/daily/26354/3236211/" TargetMode="External"/><Relationship Id="rId15507de2624a4c" Type="http://schemas.openxmlformats.org/officeDocument/2006/relationships/hyperlink" Target="http://www.saratov.kp.ru/daily/26354/3236211/" TargetMode="External"/><Relationship Id="rId15507de2632c14" Type="http://schemas.openxmlformats.org/officeDocument/2006/relationships/hyperlink" Target="http://www.kazan.kp.ru/daily/26354/3236211/" TargetMode="External"/><Relationship Id="rId15507de263a4c4" Type="http://schemas.openxmlformats.org/officeDocument/2006/relationships/hyperlink" Target="http://aif.udm.ru/news/2015-03-16/189552" TargetMode="External"/><Relationship Id="rId15507de26587be" Type="http://schemas.openxmlformats.org/officeDocument/2006/relationships/hyperlink" Target="http://www.tatar-inform.ru/news/2015/03/16/445953/" TargetMode="External"/><Relationship Id="rId15507de29c371a" Type="http://schemas.openxmlformats.org/officeDocument/2006/relationships/hyperlink" Target="http://www.ntv.ru/novosti/1364356/" TargetMode="External"/><Relationship Id="rId15507de29ccff3" Type="http://schemas.openxmlformats.org/officeDocument/2006/relationships/hyperlink" Target="http://argumenti.ru/rassledovanie/2015/03/392272" TargetMode="External"/><Relationship Id="rId15507de29d579f" Type="http://schemas.openxmlformats.org/officeDocument/2006/relationships/hyperlink" Target="http://www.interfax.ru/russia/430343" TargetMode="External"/><Relationship Id="rId15507de29dce84" Type="http://schemas.openxmlformats.org/officeDocument/2006/relationships/hyperlink" Target="http://news2world.net/obzor-proisshestvij/spasateli-prodolzhayut-razbor-zavalov-na-meste-pozhara-v-tts-kazani.html" TargetMode="External"/><Relationship Id="rId15507de29ea445" Type="http://schemas.openxmlformats.org/officeDocument/2006/relationships/hyperlink" Target="http://sledcom.ru/press/smi/item/905065/" TargetMode="External"/><Relationship Id="rId15507de2a2d8f8" Type="http://schemas.openxmlformats.org/officeDocument/2006/relationships/hyperlink" Target="http://moscow.econompolit.ru/Article.aspx?id=185187" TargetMode="External"/><Relationship Id="rId15507de2a37f4a" Type="http://schemas.openxmlformats.org/officeDocument/2006/relationships/hyperlink" Target="http://russian.rt.com/article/79965" TargetMode="External"/><Relationship Id="rId15507de2a4058e" Type="http://schemas.openxmlformats.org/officeDocument/2006/relationships/hyperlink" Target="http://ria.ru/incidents/20150317/1052918027.html" TargetMode="External"/><Relationship Id="rId15507de2a471b4" Type="http://schemas.openxmlformats.org/officeDocument/2006/relationships/hyperlink" Target="http://www.topnews24.ru/news/russia/80145-prodolzhaetsya-razbor-zavalov-na-meste-sgorevshego-tc-v-kazani.html" TargetMode="External"/><Relationship Id="rId15507de2a4e59f" Type="http://schemas.openxmlformats.org/officeDocument/2006/relationships/hyperlink" Target="http://www.newsli.ru/news/world/proisshestviya/14272" TargetMode="External"/><Relationship Id="rId15507de2a54b05" Type="http://schemas.openxmlformats.org/officeDocument/2006/relationships/hyperlink" Target="http://www.0-1.ru/?id=55275" TargetMode="External"/><Relationship Id="rId15507de2a73ae0" Type="http://schemas.openxmlformats.org/officeDocument/2006/relationships/hyperlink" Target="http://www.0-1.ru/?id=55279" TargetMode="External"/><Relationship Id="rId15507de2a7bf65" Type="http://schemas.openxmlformats.org/officeDocument/2006/relationships/hyperlink" Target="http://www.0-1.ru/?id=55266" TargetMode="External"/><Relationship Id="rId15507de2aac45d" Type="http://schemas.openxmlformats.org/officeDocument/2006/relationships/hyperlink" Target="http://gold.1prime.ru/legislation/monitoring/show.asp?id=34606" TargetMode="External"/><Relationship Id="rId15507de2ae0c55" Type="http://schemas.openxmlformats.org/officeDocument/2006/relationships/hyperlink" Target="http://www.ria.ru/announce/20150317/1052902471.html" TargetMode="External"/><Relationship Id="rId15507de2b2f623" Type="http://schemas.openxmlformats.org/officeDocument/2006/relationships/hyperlink" Target="http://1prime.ru/INDUSTRY/20150317/805008224.html" TargetMode="External"/><Relationship Id="rId15507de2b41a49" Type="http://schemas.openxmlformats.org/officeDocument/2006/relationships/hyperlink" Target="http://www.gudok.ru/news/incident/?ID=1259325" TargetMode="External"/><Relationship Id="rId15507de2b48ac7" Type="http://schemas.openxmlformats.org/officeDocument/2006/relationships/hyperlink" Target="http://sobesednik.ru/rassledovanie/20150317-itogami-rabot-obyasnilo-mchs-otzyv-spasateley-iz-tc-admiral" TargetMode="External"/><Relationship Id="rId15507de2b4fa52" Type="http://schemas.openxmlformats.org/officeDocument/2006/relationships/hyperlink" Target="http://tass.ru/proisshestviya/1832993" TargetMode="External"/><Relationship Id="rId15507de2b56df8" Type="http://schemas.openxmlformats.org/officeDocument/2006/relationships/hyperlink" Target="http://myrt.ru/news/103754-specialisty-mchs-planiruyut-zavershit-segodnya-spasatelnuyu-operaciyu-na-meste-pozhara-v-torgovom-centre-kazani.html" TargetMode="External"/><Relationship Id="rId15507de2b6497b" Type="http://schemas.openxmlformats.org/officeDocument/2006/relationships/hyperlink" Target="http://www.echo.msk.ru/news/1512680-echo.html" TargetMode="External"/><Relationship Id="rId15507de2b6b9e3" Type="http://schemas.openxmlformats.org/officeDocument/2006/relationships/hyperlink" Target="http://polit.ru/news/2015/03/17/reduce_kazan/" TargetMode="External"/><Relationship Id="rId15507de2b7f64a" Type="http://schemas.openxmlformats.org/officeDocument/2006/relationships/hyperlink" Target="http://www.m24.ru/videos/77361" TargetMode="External"/><Relationship Id="rId15507de2b86bad" Type="http://schemas.openxmlformats.org/officeDocument/2006/relationships/hyperlink" Target="http://www.rg.ru/2015/03/17/admiral.html" TargetMode="External"/><Relationship Id="rId15507de2b92341" Type="http://schemas.openxmlformats.org/officeDocument/2006/relationships/hyperlink" Target="http://www.m24.ru/videos/77347" TargetMode="External"/><Relationship Id="rId15507de2b9d411" Type="http://schemas.openxmlformats.org/officeDocument/2006/relationships/hyperlink" Target="http://www.msn.com/ru-ru/news/russia/%D0%B3%D0%B5%D0%BD%D0%B4%D0%B8%D1%80%D0%B5%D0%BA%D1%82%D0%BE%D1%80-%D0%B8%D0%BD%D0%B2%D0%B5%D1%81%D1%82%D0%B3%D1%80%D1%83%D0%BF%D0%BF%D1%8B-%D0%B2%D0%BE%D1%88%D0%B5%D0%BB-%D0%B2-%D0%B4%D0%B5%D0%BB%D0%BE-%C2%AB%D0%B0%D0%B4%D0%BC%D0%B8%D1%80%D0%B0%D0%BB%D0%B0%C2%BB/ar-AA9QnSO" TargetMode="External"/><Relationship Id="rId15507de2ba4b35" Type="http://schemas.openxmlformats.org/officeDocument/2006/relationships/hyperlink" Target="http://www.km.ru/v-rossii/2015/03/16/mchs-rf/756167-ustanovleny-lichnosti-vsekh-pogibshikh-pri-pozhare-tts-v-kazani" TargetMode="External"/><Relationship Id="rId15507de2baf4c4" Type="http://schemas.openxmlformats.org/officeDocument/2006/relationships/hyperlink" Target="http://www.dailysmi.net/news/529289/" TargetMode="External"/><Relationship Id="rId15507de2bbe56b" Type="http://schemas.openxmlformats.org/officeDocument/2006/relationships/hyperlink" Target="http://www.kommersant.ru/doc/2687966" TargetMode="External"/><Relationship Id="rId15507de2bc94d4" Type="http://schemas.openxmlformats.org/officeDocument/2006/relationships/hyperlink" Target="http://kommersant.ru/doc/2687966" TargetMode="External"/><Relationship Id="rId15507de2bd10a9" Type="http://schemas.openxmlformats.org/officeDocument/2006/relationships/hyperlink" Target="http://rg.ru/2015/03/16/reg-pfo/bastrikin-anons.html" TargetMode="External"/><Relationship Id="rId15507de2bdade3" Type="http://schemas.openxmlformats.org/officeDocument/2006/relationships/hyperlink" Target="http://tass.ru/proisshestviya/1832577" TargetMode="External"/><Relationship Id="rId15507de2be0f65" Type="http://schemas.openxmlformats.org/officeDocument/2006/relationships/hyperlink" Target="http://tribuna.ru/news/2015/03/16/63152/" TargetMode="External"/><Relationship Id="rId15507de2bea041" Type="http://schemas.openxmlformats.org/officeDocument/2006/relationships/hyperlink" Target="http://zakupki.gov.ru/epz/order/notice/ea44/view/common-info.html?regNumber=0111100005915000012" TargetMode="External"/><Relationship Id="rId15507de2bf1bc2" Type="http://schemas.openxmlformats.org/officeDocument/2006/relationships/hyperlink" Target="http://www.metronews.ru/novosti/sotrudnikov-mchs-nakazhut-za-selfi-na-fone-tc-admiral/Tpoocp---VNYq2YwKufhE/" TargetMode="External"/><Relationship Id="rId15507de2c045d7" Type="http://schemas.openxmlformats.org/officeDocument/2006/relationships/hyperlink" Target="http://ria.ru/incidents/20150316/1052834913.html" TargetMode="External"/><Relationship Id="rId15507de2c0ac87" Type="http://schemas.openxmlformats.org/officeDocument/2006/relationships/hyperlink" Target="http://radiomir.fm/news/-/content/entry/15441526" TargetMode="External"/><Relationship Id="rId15507de2c1614f" Type="http://schemas.openxmlformats.org/officeDocument/2006/relationships/hyperlink" Target="http://ria.ru/incidents/20150316/1052828568.html" TargetMode="External"/><Relationship Id="rId15507de2c32b4a" Type="http://schemas.openxmlformats.org/officeDocument/2006/relationships/hyperlink" Target="http://mir24.tv/news/society/12239182" TargetMode="External"/><Relationship Id="rId15507de2c3a0af" Type="http://schemas.openxmlformats.org/officeDocument/2006/relationships/hyperlink" Target="http://www.newizv.ru/lenta/2015-03-16/216544-v-kazani-raschisheno-52-zavalov-na-meste-sgorevshego-tc-admiral.html" TargetMode="External"/><Relationship Id="rId15507de2c40ed8" Type="http://schemas.openxmlformats.org/officeDocument/2006/relationships/hyperlink" Target="http://www.regnum.ru/news/accidents/1905636.html" TargetMode="External"/><Relationship Id="rId15507de2c5233e" Type="http://schemas.openxmlformats.org/officeDocument/2006/relationships/hyperlink" Target="http://ria.ru/society/20150316/1052819168.html" TargetMode="External"/><Relationship Id="rId15507de2c5ef07" Type="http://schemas.openxmlformats.org/officeDocument/2006/relationships/hyperlink" Target="http://radiovesti.ru/article/show/article_id/162848" TargetMode="External"/><Relationship Id="rId15507de2c64651" Type="http://schemas.openxmlformats.org/officeDocument/2006/relationships/hyperlink" Target="http://www.vesti.ru/videos/show/vid/639006/cid/1/" TargetMode="External"/><Relationship Id="rId15507de2c6aecb" Type="http://schemas.openxmlformats.org/officeDocument/2006/relationships/hyperlink" Target="http://www.interfax.ru/russia/430217" TargetMode="External"/><Relationship Id="rId15507de2c73805" Type="http://schemas.openxmlformats.org/officeDocument/2006/relationships/hyperlink" Target="http://www.russianboston.com/common/arc/story.php/904049" TargetMode="External"/><Relationship Id="rId15507de2c847a2" Type="http://schemas.openxmlformats.org/officeDocument/2006/relationships/hyperlink" Target="http://www.oreanda.ru/other/Arestovan_direktor_kompanii-sobstvennika_sgorevshego_v_Kazani_TTS/article885992/" TargetMode="External"/><Relationship Id="rId15507de2c8f861" Type="http://schemas.openxmlformats.org/officeDocument/2006/relationships/hyperlink" Target="http://argumentiru.com/incident/2015/03/392565" TargetMode="External"/><Relationship Id="rId15507de2c98bfb" Type="http://schemas.openxmlformats.org/officeDocument/2006/relationships/hyperlink" Target="http://newsru.com/russia/16mar2015/kazan_1.html" TargetMode="External"/><Relationship Id="rId15507de2ca5859" Type="http://schemas.openxmlformats.org/officeDocument/2006/relationships/hyperlink" Target="http://region.logistic.ru/news/news.php?num=2015/03/16/29/3449" TargetMode="External"/><Relationship Id="rId15507de2cab63e" Type="http://schemas.openxmlformats.org/officeDocument/2006/relationships/hyperlink" Target="http://www.rg.ru/tema/bezopasnost/2015/03/11/" TargetMode="External"/><Relationship Id="rId15507de2cb16db" Type="http://schemas.openxmlformats.org/officeDocument/2006/relationships/hyperlink" Target="http://www.rg.ru/tema/bezopasnost/2015/03/12/" TargetMode="External"/><Relationship Id="rId15507de2cb7cdd" Type="http://schemas.openxmlformats.org/officeDocument/2006/relationships/hyperlink" Target="http://www.rg.ru/tema/bezopasnost/2015/03/14/" TargetMode="External"/><Relationship Id="rId15507de2cbdbd6" Type="http://schemas.openxmlformats.org/officeDocument/2006/relationships/hyperlink" Target="http://direct-press.ru/v-rossii/63632-novaya-versiya-sledstviya-pozhar-v-novodevichem-mogli-ustroit-okhotniki-za-susalnym-zolotom" TargetMode="External"/><Relationship Id="rId15507de2cc4869" Type="http://schemas.openxmlformats.org/officeDocument/2006/relationships/hyperlink" Target="http://www.utro.ru/news/2015/03/16/1237436.shtml" TargetMode="External"/><Relationship Id="rId15507de2ccbf6e" Type="http://schemas.openxmlformats.org/officeDocument/2006/relationships/hyperlink" Target="http://news2world.net/obzor-proisshestvij/mchs-spasateli-razbirayut-zavali-v-sgorevshem-tts-admiral-na-5-uchastkah.html" TargetMode="External"/><Relationship Id="rId15507de2cd302a" Type="http://schemas.openxmlformats.org/officeDocument/2006/relationships/hyperlink" Target="http://www.otr-online.ru/news/v-kazani-opoznani-41784.html" TargetMode="External"/><Relationship Id="rId15507de2cd975a" Type="http://schemas.openxmlformats.org/officeDocument/2006/relationships/hyperlink" Target="http://radiovesti.ru/article/show/article_id/162860" TargetMode="External"/><Relationship Id="rId15507de2ce21ca" Type="http://schemas.openxmlformats.org/officeDocument/2006/relationships/hyperlink" Target="http://www.ria.ru/incidents/20150316/1052760122.html" TargetMode="External"/><Relationship Id="rId15507de2ce8f52" Type="http://schemas.openxmlformats.org/officeDocument/2006/relationships/hyperlink" Target="http://www.vesti.ru/doc.html?id=2429468&amp;cid=7" TargetMode="External"/><Relationship Id="rId15507de2cf03d4" Type="http://schemas.openxmlformats.org/officeDocument/2006/relationships/hyperlink" Target="http://www.rbc.ru/rbcfreenews/5506a6669a7947f3518dc56f" TargetMode="External"/><Relationship Id="rId15507de2d065d2" Type="http://schemas.openxmlformats.org/officeDocument/2006/relationships/hyperlink" Target="http://www.kommersant.ru/doc/2687731" TargetMode="External"/><Relationship Id="rId15507de2d0e998" Type="http://schemas.openxmlformats.org/officeDocument/2006/relationships/hyperlink" Target="http://ria.ru/incidents/20150316/1052771089.html" TargetMode="External"/><Relationship Id="rId15507de2d168eb" Type="http://schemas.openxmlformats.org/officeDocument/2006/relationships/hyperlink" Target="http://www.1rre.ru/lenta/realty/91657/" TargetMode="External"/><Relationship Id="rId15507de2d1d706" Type="http://schemas.openxmlformats.org/officeDocument/2006/relationships/hyperlink" Target="http://ren.tv/novosti/2015-03-16/spasateli-delali-selfie-na-fone-pozhara-v-tk-admiral-v-kazani" TargetMode="External"/><Relationship Id="rId15507de2d23911" Type="http://schemas.openxmlformats.org/officeDocument/2006/relationships/hyperlink" Target="http://radiovesti.ru/article/show/article_id/162850" TargetMode="External"/><Relationship Id="rId15507de2d2a94b" Type="http://schemas.openxmlformats.org/officeDocument/2006/relationships/hyperlink" Target="http://legal.arendator.ru/news/73962/" TargetMode="External"/><Relationship Id="rId15507de2d3098f" Type="http://schemas.openxmlformats.org/officeDocument/2006/relationships/hyperlink" Target="http://www.0-1.ru/?id=55258" TargetMode="External"/><Relationship Id="rId15507de2d4b6fa" Type="http://schemas.openxmlformats.org/officeDocument/2006/relationships/hyperlink" Target="http://rusk.ru/newsdata.php?idar=70093" TargetMode="External"/><Relationship Id="rId15507de2d53234" Type="http://schemas.openxmlformats.org/officeDocument/2006/relationships/hyperlink" Target="http://dni.ru/society/2015/3/16/297758.html" TargetMode="External"/><Relationship Id="rId15507de2d58f99" Type="http://schemas.openxmlformats.org/officeDocument/2006/relationships/hyperlink" Target="http://radiomayak.ru/news/article/id/304814/" TargetMode="External"/><Relationship Id="rId15507de2d60bed" Type="http://schemas.openxmlformats.org/officeDocument/2006/relationships/hyperlink" Target="http://www.0-1.ru/?id=55254" TargetMode="External"/><Relationship Id="rId15507de2d68449" Type="http://schemas.openxmlformats.org/officeDocument/2006/relationships/hyperlink" Target="http://www.0-1.ru/?id=55256" TargetMode="External"/><Relationship Id="rId15507de2d70c2f" Type="http://schemas.openxmlformats.org/officeDocument/2006/relationships/hyperlink" Target="http://ria.ru/incidents/20150316/1052760122.html" TargetMode="External"/><Relationship Id="rId15507de2d76cbe" Type="http://schemas.openxmlformats.org/officeDocument/2006/relationships/hyperlink" Target="http://radiovesti.ru/article/show/article_id/162846" TargetMode="External"/><Relationship Id="rId15507de2d7de92" Type="http://schemas.openxmlformats.org/officeDocument/2006/relationships/hyperlink" Target="http://www.tvc.ru/news/show/id/63588" TargetMode="External"/><Relationship Id="rId15507de2d95b3b" Type="http://schemas.openxmlformats.org/officeDocument/2006/relationships/hyperlink" Target="http://news2world.net/obzor-proisshestvij/v-podmoskove-proveryat-pozharnuyu-bezopasnost-obshchestvennih-zdaniy.html" TargetMode="External"/><Relationship Id="rId15507de2d9c55d" Type="http://schemas.openxmlformats.org/officeDocument/2006/relationships/hyperlink" Target="http://svopi.ru/proish/33787-v-kazani-opoznany-vse-17-pogibshih-pri-pozhare-v-tc-admiral.html" TargetMode="External"/><Relationship Id="rId15507de2dade0c" Type="http://schemas.openxmlformats.org/officeDocument/2006/relationships/hyperlink" Target="http://www.pravmir.ru/pomolimsya-o-geroyah/" TargetMode="External"/><Relationship Id="rId15507de2db550a" Type="http://schemas.openxmlformats.org/officeDocument/2006/relationships/hyperlink" Target="http://www.0-1.ru/?id=55250" TargetMode="External"/><Relationship Id="rId15507de2dbc26c" Type="http://schemas.openxmlformats.org/officeDocument/2006/relationships/hyperlink" Target="http://www.dailysmi.net/news/529162/" TargetMode="External"/><Relationship Id="rId15507de2dc3f9c" Type="http://schemas.openxmlformats.org/officeDocument/2006/relationships/hyperlink" Target="http://ria.ru/incidents/20150316/1052745743.html" TargetMode="External"/><Relationship Id="rId15507de2dcc591" Type="http://schemas.openxmlformats.org/officeDocument/2006/relationships/hyperlink" Target="http://wnovosti.ru/nedvijimost/253620-Vlasti-Podmoskov-ya-proveryat-pozharnuyu-bezopasnost-krupnyh-obshestvennyh-zdaniiy.html" TargetMode="External"/><Relationship Id="rId15507de2dd4523" Type="http://schemas.openxmlformats.org/officeDocument/2006/relationships/hyperlink" Target="http://www.topnews.ru/news_id_76116.html" TargetMode="External"/><Relationship Id="rId15507de2ddbf2f" Type="http://schemas.openxmlformats.org/officeDocument/2006/relationships/hyperlink" Target="http://riarealty.ru/news/20150316/404473375.html" TargetMode="External"/><Relationship Id="rId15507de2de2e5b" Type="http://schemas.openxmlformats.org/officeDocument/2006/relationships/hyperlink" Target="http://www.arendator.ru/news/138458-glavgosstrojnadzor_proverit_podmoskovnye_tc_i_fok_v_svyazi_s_pozharom_v_kazanskom_admirale/" TargetMode="External"/><Relationship Id="rId15507de2dea049" Type="http://schemas.openxmlformats.org/officeDocument/2006/relationships/hyperlink" Target="http://ansar.ru/rfsng/2015/03/16/58401" TargetMode="External"/><Relationship Id="rId15507de2df3b3b" Type="http://schemas.openxmlformats.org/officeDocument/2006/relationships/hyperlink" Target="http://news2world.net/novosti-moskvy/vibor-ria-novosti-osnovnie-sobitiya-dnya-16-marta.html" TargetMode="External"/><Relationship Id="rId15507de2e07132" Type="http://schemas.openxmlformats.org/officeDocument/2006/relationships/hyperlink" Target="http://news2world.net/obzor-proisshestvij/posle-pozhara-v-tts-admiral-vozbudili-delo-o-neispolnenii-resheniya-suda.html" TargetMode="External"/><Relationship Id="rId15507de2e13b2e" Type="http://schemas.openxmlformats.org/officeDocument/2006/relationships/hyperlink" Target="http://dorinfo.ru/star_detail.php?ELEMENT_ID=26300" TargetMode="External"/><Relationship Id="rId15507de2e1d5ea" Type="http://schemas.openxmlformats.org/officeDocument/2006/relationships/hyperlink" Target="http://ria.ru/society/20150316/1052730398.html" TargetMode="External"/><Relationship Id="rId15507de2e26fba" Type="http://schemas.openxmlformats.org/officeDocument/2006/relationships/hyperlink" Target="http://www.gazeta.ru/social/2015/03/16/6600621.shtml" TargetMode="External"/><Relationship Id="rId15507de2e300c4" Type="http://schemas.openxmlformats.org/officeDocument/2006/relationships/hyperlink" Target="http://www.russianboston.com/common/arc/story.php/904004" TargetMode="External"/><Relationship Id="rId15507de2e37208" Type="http://schemas.openxmlformats.org/officeDocument/2006/relationships/hyperlink" Target="http://fedpress.ru/news/society/news_event/1426491190-spasateli-evakuirovali-29-chelovek-iz-gorevshego-v-nizhnem-doma" TargetMode="External"/><Relationship Id="rId15507de2e4ee8c" Type="http://schemas.openxmlformats.org/officeDocument/2006/relationships/hyperlink" Target="http://www.aif.ru/incidents/1467483" TargetMode="External"/><Relationship Id="rId15507de2e564c4" Type="http://schemas.openxmlformats.org/officeDocument/2006/relationships/hyperlink" Target="http://www.rapsinews.ru/incident_news/20150316/273331885.html" TargetMode="External"/><Relationship Id="rId15507de2e5dfba" Type="http://schemas.openxmlformats.org/officeDocument/2006/relationships/hyperlink" Target="http://ria.ru/incidents/20150316/1052720886.html" TargetMode="External"/><Relationship Id="rId15507de2e643bd" Type="http://schemas.openxmlformats.org/officeDocument/2006/relationships/hyperlink" Target="http://russian.rt.com/article/79716" TargetMode="External"/><Relationship Id="rId15507de2e6a864" Type="http://schemas.openxmlformats.org/officeDocument/2006/relationships/hyperlink" Target="http://findnews.ru/mchs_opoznany_tela_vsekh_pogibshikh_pri_pozhare_v_kazanskom_tc.html" TargetMode="External"/><Relationship Id="rId15507de2e79a81" Type="http://schemas.openxmlformats.org/officeDocument/2006/relationships/hyperlink" Target="http://findnews.ru/alisa_agranat_pochemu_vrachi_moskvy_grozyat_italyanskoy_zabastovkoy.html" TargetMode="External"/><Relationship Id="rId15507de2e86f3c" Type="http://schemas.openxmlformats.org/officeDocument/2006/relationships/hyperlink" Target="http://findnews.ru/marina_bogoslovskaya_iz_zolotogo_veka_v_tretiy_mir_simvol_buenos-ayresa.html" TargetMode="External"/><Relationship Id="rId15507de2e8e567" Type="http://schemas.openxmlformats.org/officeDocument/2006/relationships/hyperlink" Target="http://actualnews.org/politika/v_mire/47540-pozhar-v-tc-admiral-v-kazani-blizkie-opoznali-tela-pogibshih.html" TargetMode="External"/><Relationship Id="rId15507de2e958d0" Type="http://schemas.openxmlformats.org/officeDocument/2006/relationships/hyperlink" Target="http://argumenti.ru/incident/2015/03/392125" TargetMode="External"/><Relationship Id="rId15507de2e9d5c9" Type="http://schemas.openxmlformats.org/officeDocument/2006/relationships/hyperlink" Target="http://findnews.ru/v_myanme_boi_mezhdu_armiey_i_povstancami_unesli_zhizni_10_chelovek.html" TargetMode="External"/><Relationship Id="rId15507de2ea4d12" Type="http://schemas.openxmlformats.org/officeDocument/2006/relationships/hyperlink" Target="http://feedproxy.google.com/~r/rosbalt/~3/ko6Pki3cyFQ/1377953.html" TargetMode="External"/><Relationship Id="rId15507de2eab4f9" Type="http://schemas.openxmlformats.org/officeDocument/2006/relationships/hyperlink" Target="http://www.m24.ru/videos/77283" TargetMode="External"/><Relationship Id="rId15507de2eb21f7" Type="http://schemas.openxmlformats.org/officeDocument/2006/relationships/hyperlink" Target="http://www.vesti.ru/doc.html?id=2428983&amp;cid=8" TargetMode="External"/><Relationship Id="rId15507de2ebc5a4" Type="http://schemas.openxmlformats.org/officeDocument/2006/relationships/hyperlink" Target="http://findnews.ru/v_it-kompaniyakh_yakutii_ostraya_nekhvatka_kachestvennykh_kadrov.html" TargetMode="External"/><Relationship Id="rId15507de2ec76d1" Type="http://schemas.openxmlformats.org/officeDocument/2006/relationships/hyperlink" Target="http://findnews.ru/elena_larina_islamskoe_gosudarstvo_mozhet_poyavitsya_v_sibiri.html" TargetMode="External"/><Relationship Id="rId15507de2ecf6ff" Type="http://schemas.openxmlformats.org/officeDocument/2006/relationships/hyperlink" Target="http://findnews.ru/prichinoy_pozhara_v_novodevichem_monastyre_mogla_stat_neispravnost_tekhniki_restavratorov.html" TargetMode="External"/><Relationship Id="rId15507de2ed7175" Type="http://schemas.openxmlformats.org/officeDocument/2006/relationships/hyperlink" Target="http://riafan.ru/224861-na-meste-sgorevshego-v-kazani-torgovogo-tsentra-spasateli-ishhut-poslednih-pogibshih/" TargetMode="External"/><Relationship Id="rId15507de2edfc04" Type="http://schemas.openxmlformats.org/officeDocument/2006/relationships/hyperlink" Target="http://www.dailysmi.net/news/529130/" TargetMode="External"/><Relationship Id="rId15507de2ee70f2" Type="http://schemas.openxmlformats.org/officeDocument/2006/relationships/hyperlink" Target="http://lifenews.ru/news/151347" TargetMode="External"/><Relationship Id="rId15507de2eef0bd" Type="http://schemas.openxmlformats.org/officeDocument/2006/relationships/hyperlink" Target="http://www.inline.ru/gonews.asp?NewsID=352369" TargetMode="External"/><Relationship Id="rId15507de2f01c41" Type="http://schemas.openxmlformats.org/officeDocument/2006/relationships/hyperlink" Target="http://news2world.net/obzor-proisshestvij/rodstvenniki-opoznali-vseh-pogibshih-na-pozhare-v-tts-admiral.html" TargetMode="External"/><Relationship Id="rId15507de2f08c5c" Type="http://schemas.openxmlformats.org/officeDocument/2006/relationships/hyperlink" Target="http://pojdelo-journal.ru/news/document1454781/" TargetMode="External"/><Relationship Id="rId15507de2f0f99a" Type="http://schemas.openxmlformats.org/officeDocument/2006/relationships/hyperlink" Target="http://24smi.org/news/23778-pozhar-v-tc-admiral-v-kazani-blizkie-opozn_newsall.html" TargetMode="External"/><Relationship Id="rId15507de2f19293" Type="http://schemas.openxmlformats.org/officeDocument/2006/relationships/hyperlink" Target="http://tass.ru/proisshestviya/1830306" TargetMode="External"/><Relationship Id="rId15507de2f200a1" Type="http://schemas.openxmlformats.org/officeDocument/2006/relationships/hyperlink" Target="http://actualnews.org/politika/rossiya/47524-spasateli-rasschityvayut-nayti-esche-dvuh-chelovek-pod-zavalami-tc-v-kazani.html" TargetMode="External"/><Relationship Id="rId15507de2f28a67" Type="http://schemas.openxmlformats.org/officeDocument/2006/relationships/hyperlink" Target="http://www.newsru.com/russia/16mar2015/admiral17.html" TargetMode="External"/><Relationship Id="rId15507de2f2f132" Type="http://schemas.openxmlformats.org/officeDocument/2006/relationships/hyperlink" Target="http://www.solovei.info/regiony/tri-koshki-vyzhili-pri-pozhare-tk-admiral.html" TargetMode="External"/><Relationship Id="rId15507de2f3796b" Type="http://schemas.openxmlformats.org/officeDocument/2006/relationships/hyperlink" Target="http://spasatel-mchs.ru/news/document1454776/" TargetMode="External"/><Relationship Id="rId15507de2f3eb39" Type="http://schemas.openxmlformats.org/officeDocument/2006/relationships/hyperlink" Target="http://spasatel-mchs.ru/news/document1454780/" TargetMode="External"/><Relationship Id="rId15507de2f58ace" Type="http://schemas.openxmlformats.org/officeDocument/2006/relationships/hyperlink" Target="http://www.inline.ru/gonews.asp?NewsID=352367" TargetMode="External"/><Relationship Id="rId15507de2f5ed9e" Type="http://schemas.openxmlformats.org/officeDocument/2006/relationships/hyperlink" Target="http://argumenti.ru/incident/2015/03/392120" TargetMode="External"/><Relationship Id="rId15507de2f679a7" Type="http://schemas.openxmlformats.org/officeDocument/2006/relationships/hyperlink" Target="http://pojdelo-journal.ru/news/document1454777/" TargetMode="External"/><Relationship Id="rId15507de2f6e9e4" Type="http://schemas.openxmlformats.org/officeDocument/2006/relationships/hyperlink" Target="http://pojdelo-journal.ru/news/document1454773/" TargetMode="External"/><Relationship Id="rId15507de2f7ab7a" Type="http://schemas.openxmlformats.org/officeDocument/2006/relationships/hyperlink" Target="http://www.rosbalt.ru/federal/2015/03/16/1377953.html" TargetMode="External"/><Relationship Id="rId15507de2f8a181" Type="http://schemas.openxmlformats.org/officeDocument/2006/relationships/hyperlink" Target="http://findnews.ru/medvedev_obsudit_nakopitelnuu_chast_pensii_na_zakrytom_soveshchanii_pravitelstva.html" TargetMode="External"/><Relationship Id="rId15507de2f9743f" Type="http://schemas.openxmlformats.org/officeDocument/2006/relationships/hyperlink" Target="http://spasatel-mchs.ru/news/document1454772/" TargetMode="External"/><Relationship Id="rId15507de2f9dfce" Type="http://schemas.openxmlformats.org/officeDocument/2006/relationships/hyperlink" Target="http://svpressa.ru/accidents/news/115613/?rss=1" TargetMode="External"/><Relationship Id="rId15507de2fa48d8" Type="http://schemas.openxmlformats.org/officeDocument/2006/relationships/hyperlink" Target="http://www.kommersant.ru/news/2687634" TargetMode="External"/><Relationship Id="rId15507de2fac56d" Type="http://schemas.openxmlformats.org/officeDocument/2006/relationships/hyperlink" Target="http://www.ria.ru/incidents/20150316/1052709790.html" TargetMode="External"/><Relationship Id="rId15507de2fb3042" Type="http://schemas.openxmlformats.org/officeDocument/2006/relationships/hyperlink" Target="http://russian.rt.com/article/79705" TargetMode="External"/><Relationship Id="rId15507de2fb95c9" Type="http://schemas.openxmlformats.org/officeDocument/2006/relationships/hyperlink" Target="http://www.mk.ru/incident/2015/03/16/tela-vsekh-17-pogibshikh-pri-pozhare-v-kazani-opoznany-rodstvennikami.html" TargetMode="External"/><Relationship Id="rId15507de2fbfa2a" Type="http://schemas.openxmlformats.org/officeDocument/2006/relationships/hyperlink" Target="http://www.gazeta.ru/social/news/2015/03/16/n_7015385.shtml" TargetMode="External"/><Relationship Id="rId15507de2fc6e3e" Type="http://schemas.openxmlformats.org/officeDocument/2006/relationships/hyperlink" Target="http://mir24.tv/news/society/12228228" TargetMode="External"/><Relationship Id="rId15507de2fce263" Type="http://schemas.openxmlformats.org/officeDocument/2006/relationships/hyperlink" Target="http://ria.ru/incidents/20150316/1052709790.html" TargetMode="External"/><Relationship Id="rId15507de2fd3fc0" Type="http://schemas.openxmlformats.org/officeDocument/2006/relationships/hyperlink" Target="http://argumentiru.com/incident/2015/03/392491" TargetMode="External"/><Relationship Id="rId15507de2fdba00" Type="http://schemas.openxmlformats.org/officeDocument/2006/relationships/hyperlink" Target="http://www.rg.ru/2015/03/16/reg-pfo/selfie-anons.html" TargetMode="External"/><Relationship Id="rId15507de2fe3272" Type="http://schemas.openxmlformats.org/officeDocument/2006/relationships/hyperlink" Target="http://www.tvc.ru/news/show/id/63551" TargetMode="External"/><Relationship Id="rId15507de2fea84b" Type="http://schemas.openxmlformats.org/officeDocument/2006/relationships/hyperlink" Target="http://fedpress.ru/news/society/news_event/1426482625-mchs-proveryaet-fakt-publikatsii-selfi-pozharnykh-na-fone-goryashchego-tts-admiral" TargetMode="External"/><Relationship Id="rId15507de2ff0a2e" Type="http://schemas.openxmlformats.org/officeDocument/2006/relationships/hyperlink" Target="http://radiomayak.ru/news/article/id/304738/" TargetMode="External"/><Relationship Id="rId15507de30038c6" Type="http://schemas.openxmlformats.org/officeDocument/2006/relationships/hyperlink" Target="http://www.rbc.ru/rbcfreenews/550663c09a7947d539a12475" TargetMode="External"/><Relationship Id="rId15507de300a6f7" Type="http://schemas.openxmlformats.org/officeDocument/2006/relationships/hyperlink" Target="http://www.echo.msk.ru/news/1512158-echo.html" TargetMode="External"/><Relationship Id="rId15507de301d851" Type="http://schemas.openxmlformats.org/officeDocument/2006/relationships/hyperlink" Target="http://www.epochtimes.ru/kazanskih-pozharnyh-nakazhut-za-selfi-na-fone-pylayushhego-admirala-98974383/" TargetMode="External"/><Relationship Id="rId15507de3024429" Type="http://schemas.openxmlformats.org/officeDocument/2006/relationships/hyperlink" Target="http://polit.ru/news/2015/03/16/bodies_identified/" TargetMode="External"/><Relationship Id="rId15507de302abfa" Type="http://schemas.openxmlformats.org/officeDocument/2006/relationships/hyperlink" Target="http://www.interfax.ru/russia/430041" TargetMode="External"/><Relationship Id="rId15507de30315fd" Type="http://schemas.openxmlformats.org/officeDocument/2006/relationships/hyperlink" Target="http://www.ntv.ru/novosti/1362438/" TargetMode="External"/><Relationship Id="rId15507de3036d00" Type="http://schemas.openxmlformats.org/officeDocument/2006/relationships/hyperlink" Target="http://www.vesti.ru/videos/show/vid/638950/cid/1/" TargetMode="External"/><Relationship Id="rId15507de3067ff0" Type="http://schemas.openxmlformats.org/officeDocument/2006/relationships/hyperlink" Target="http://echo.msk.ru/news/1512054-echo.html" TargetMode="External"/><Relationship Id="rId15507de306ec4c" Type="http://schemas.openxmlformats.org/officeDocument/2006/relationships/hyperlink" Target="http://www.echo.msk.ru/news/1512054-echo.html" TargetMode="External"/><Relationship Id="rId15507de30755ea" Type="http://schemas.openxmlformats.org/officeDocument/2006/relationships/hyperlink" Target="http://myrt.ru/news/103594-foto-na-fone-goryaschego-torgovogo-centra-v-kazani-privelo-k-skandalu.html" TargetMode="External"/><Relationship Id="rId15507de3083871" Type="http://schemas.openxmlformats.org/officeDocument/2006/relationships/hyperlink" Target="http://www.mk.ru/incident/2015/03/16/spasatelyam-ostalos-proyti-20-metrov-do-nakhozhdeniya-dvukh-chelovek-v-sgorevshem-tc-v-kazani.html" TargetMode="External"/><Relationship Id="rId15507de308a529" Type="http://schemas.openxmlformats.org/officeDocument/2006/relationships/hyperlink" Target="http://myrt.ru/news/103589-dva-cheloveka-ostayutsya-pod-zavalami-sgorevshego-torgovogo-centra-v-kazani.html" TargetMode="External"/><Relationship Id="rId15507de3091719" Type="http://schemas.openxmlformats.org/officeDocument/2006/relationships/hyperlink" Target="http://findnews.ru/v_dtp_pod_bryanskom_pogibli_11_chelovek.html" TargetMode="External"/><Relationship Id="rId15507de3099031" Type="http://schemas.openxmlformats.org/officeDocument/2006/relationships/hyperlink" Target="http://findnews.ru/v_kaliningradskom_zooparke_posle_travmy_umer_zhiraf.html" TargetMode="External"/><Relationship Id="rId15507de30a0c6d" Type="http://schemas.openxmlformats.org/officeDocument/2006/relationships/hyperlink" Target="http://findnews.ru/pozhar_na_kolokolne_novodevichego_monastyrya_lokalizovan_sereznogo_ushcherba_net.html" TargetMode="External"/><Relationship Id="rId15507de30a7a65" Type="http://schemas.openxmlformats.org/officeDocument/2006/relationships/hyperlink" Target="http://www.echo.msk.ru/news/1512048-echo.html" TargetMode="External"/><Relationship Id="rId15507de30b54c1" Type="http://schemas.openxmlformats.org/officeDocument/2006/relationships/hyperlink" Target="http://tass.ru/proisshestviya/1830151" TargetMode="External"/><Relationship Id="rId15507de30bc74e" Type="http://schemas.openxmlformats.org/officeDocument/2006/relationships/hyperlink" Target="http://radiomayak.ru/news/article/id/304735/" TargetMode="External"/><Relationship Id="rId15507de30c43a5" Type="http://schemas.openxmlformats.org/officeDocument/2006/relationships/hyperlink" Target="http://actualnews.org/politika/rossiya/47502-novosti-rossii-onlayn-pozharnye-otvetyat-za-selfi-na-fone-goryaschego-tc-v-kazani.html" TargetMode="External"/><Relationship Id="rId15507de30cc15d" Type="http://schemas.openxmlformats.org/officeDocument/2006/relationships/hyperlink" Target="http://www.aif.ru/incidents/1467204" TargetMode="External"/><Relationship Id="rId15507de30d8f7b" Type="http://schemas.openxmlformats.org/officeDocument/2006/relationships/hyperlink" Target="http://findnews.ru/pozhar_na_kolokolne_novodevichego_monastyrya_udalos_lokalizovat.html" TargetMode="External"/><Relationship Id="rId15507de30e1757" Type="http://schemas.openxmlformats.org/officeDocument/2006/relationships/hyperlink" Target="http://findnews.ru/mchs_provodit_proverku_po_povodu_selfi_pozharnykh_na_fone_goryashchego_tc_admiral.html" TargetMode="External"/><Relationship Id="rId15507de30e9f4f" Type="http://schemas.openxmlformats.org/officeDocument/2006/relationships/hyperlink" Target="http://www.newizv.ru/accidents/2015-03-16/216502-ego-goda-ego-bogatstvo.html" TargetMode="External"/><Relationship Id="rId15507de30f1a16" Type="http://schemas.openxmlformats.org/officeDocument/2006/relationships/hyperlink" Target="http://findnews.ru/pozhar_v_novodevichem_monastyre_goryat_stroitelnye_lesa.html" TargetMode="External"/><Relationship Id="rId15507de310a0c2" Type="http://schemas.openxmlformats.org/officeDocument/2006/relationships/hyperlink" Target="http://www.rosbalt.ru/federal/2015/03/16/1377911.html" TargetMode="External"/><Relationship Id="rId15507de3110512" Type="http://schemas.openxmlformats.org/officeDocument/2006/relationships/hyperlink" Target="http://www.kommersant.ru/doc/2674153" TargetMode="External"/><Relationship Id="rId15507de31177e7" Type="http://schemas.openxmlformats.org/officeDocument/2006/relationships/hyperlink" Target="http://tvzvezda.ru/news/vstrane_i_mire/content/201503152352-8njz.htm" TargetMode="External"/><Relationship Id="rId15507de465e705" Type="http://schemas.openxmlformats.org/officeDocument/2006/relationships/hyperlink" Target="https://twitter.com/asfdoui908d/status/577724604468338688" TargetMode="External"/><Relationship Id="rId15507de466564d" Type="http://schemas.openxmlformats.org/officeDocument/2006/relationships/hyperlink" Target="https://twitter.com/kupin55/status/577724572910403584" TargetMode="External"/><Relationship Id="rId15507de466c144" Type="http://schemas.openxmlformats.org/officeDocument/2006/relationships/hyperlink" Target="https://vk.com/public60205152?w=wall-60205152_814" TargetMode="External"/><Relationship Id="rId15507de4672885" Type="http://schemas.openxmlformats.org/officeDocument/2006/relationships/hyperlink" Target="https://twitter.com/sweedensun2/status/577724076946563072" TargetMode="External"/><Relationship Id="rId15507de467900f" Type="http://schemas.openxmlformats.org/officeDocument/2006/relationships/hyperlink" Target="https://twitter.com/eraFornes/status/577723582618476544" TargetMode="External"/><Relationship Id="rId15507de467f7c9" Type="http://schemas.openxmlformats.org/officeDocument/2006/relationships/hyperlink" Target="https://twitter.com/realltazami/status/577723133597208576" TargetMode="External"/><Relationship Id="rId15507de468670e" Type="http://schemas.openxmlformats.org/officeDocument/2006/relationships/hyperlink" Target="https://twitter.com/lomakina_foto/status/577722592095768576" TargetMode="External"/><Relationship Id="rId15507de468d32a" Type="http://schemas.openxmlformats.org/officeDocument/2006/relationships/hyperlink" Target="https://twitter.com/Artemii29/status/577722576648183808" TargetMode="External"/><Relationship Id="rId15507de4694273" Type="http://schemas.openxmlformats.org/officeDocument/2006/relationships/hyperlink" Target="https://twitter.com/Rackelzinha97/status/577722575796768768" TargetMode="External"/><Relationship Id="rId15507de469ad26" Type="http://schemas.openxmlformats.org/officeDocument/2006/relationships/hyperlink" Target="https://twitter.com/budem_zdravy/status/577722551872430080" TargetMode="External"/><Relationship Id="rId15507de46a151d" Type="http://schemas.openxmlformats.org/officeDocument/2006/relationships/hyperlink" Target="https://twitter.com/wolffipomag1978/status/577722163500838913" TargetMode="External"/><Relationship Id="rId15507de46a78e0" Type="http://schemas.openxmlformats.org/officeDocument/2006/relationships/hyperlink" Target="https://twitter.com/ben_burgi/status/577722143468871680" TargetMode="External"/><Relationship Id="rId15507de46aded4" Type="http://schemas.openxmlformats.org/officeDocument/2006/relationships/hyperlink" Target="https://twitter.com/agafokliyail/status/577722128658800641" TargetMode="External"/><Relationship Id="rId15507de46b4626" Type="http://schemas.openxmlformats.org/officeDocument/2006/relationships/hyperlink" Target="https://twitter.com/elenkaskv/status/577721138089951232" TargetMode="External"/><Relationship Id="rId15507de46ba9a3" Type="http://schemas.openxmlformats.org/officeDocument/2006/relationships/hyperlink" Target="https://twitter.com/solnce_v_more/status/577721125465157632" TargetMode="External"/><Relationship Id="rId15507de46c0277" Type="http://schemas.openxmlformats.org/officeDocument/2006/relationships/hyperlink" Target="https://twitter.com/lconovalow/status/577720888843333632" TargetMode="External"/><Relationship Id="rId15507de46c6774" Type="http://schemas.openxmlformats.org/officeDocument/2006/relationships/hyperlink" Target="https://twitter.com/tragediya__life/status/577720829795926016" TargetMode="External"/><Relationship Id="rId15507de46ccbb9" Type="http://schemas.openxmlformats.org/officeDocument/2006/relationships/hyperlink" Target="https://twitter.com/lcesergij/status/577720825953955840" TargetMode="External"/><Relationship Id="rId15507de46d2f58" Type="http://schemas.openxmlformats.org/officeDocument/2006/relationships/hyperlink" Target="https://twitter.com/KinoKinofa/status/577720828093034496" TargetMode="External"/><Relationship Id="rId15507de46d8a0d" Type="http://schemas.openxmlformats.org/officeDocument/2006/relationships/hyperlink" Target="https://twitter.com/da_lysyh/status/577720826809565184" TargetMode="External"/><Relationship Id="rId15507de46de452" Type="http://schemas.openxmlformats.org/officeDocument/2006/relationships/hyperlink" Target="https://twitter.com/secou_rss/status/577720827669397504" TargetMode="External"/><Relationship Id="rId15507de47162e6" Type="http://schemas.openxmlformats.org/officeDocument/2006/relationships/hyperlink" Target="https://twitter.com/vasilievott/status/577720825635213312" TargetMode="External"/><Relationship Id="rId15507de471d519" Type="http://schemas.openxmlformats.org/officeDocument/2006/relationships/hyperlink" Target="https://twitter.com/zakozlime/status/577720826474024960" TargetMode="External"/><Relationship Id="rId15507de4723e0b" Type="http://schemas.openxmlformats.org/officeDocument/2006/relationships/hyperlink" Target="https://twitter.com/cbs6pat/status/577720827979771904" TargetMode="External"/><Relationship Id="rId15507de472a4db" Type="http://schemas.openxmlformats.org/officeDocument/2006/relationships/hyperlink" Target="https://twitter.com/uss_news/status/577720827795226625" TargetMode="External"/><Relationship Id="rId15507de4730958" Type="http://schemas.openxmlformats.org/officeDocument/2006/relationships/hyperlink" Target="https://twitter.com/nbcnewsweather/status/577720827698786304" TargetMode="External"/><Relationship Id="rId15507de4736e07" Type="http://schemas.openxmlformats.org/officeDocument/2006/relationships/hyperlink" Target="https://twitter.com/ch4brianfantana/status/577720827782639616" TargetMode="External"/><Relationship Id="rId15507de473d053" Type="http://schemas.openxmlformats.org/officeDocument/2006/relationships/hyperlink" Target="https://twitter.com/chrissmithwx/status/577720827795275776" TargetMode="External"/><Relationship Id="rId15507de47430f5" Type="http://schemas.openxmlformats.org/officeDocument/2006/relationships/hyperlink" Target="https://twitter.com/sky4day/status/577720821843513344" TargetMode="External"/><Relationship Id="rId15507de4749c0e" Type="http://schemas.openxmlformats.org/officeDocument/2006/relationships/hyperlink" Target="https://twitter.com/eardaymed73/status/577720819586985984" TargetMode="External"/><Relationship Id="rId15507de474fa4a" Type="http://schemas.openxmlformats.org/officeDocument/2006/relationships/hyperlink" Target="https://twitter.com/doorimar/status/577720571389198336" TargetMode="External"/><Relationship Id="rId15507de47553bf" Type="http://schemas.openxmlformats.org/officeDocument/2006/relationships/hyperlink" Target="https://twitter.com/rb7ru/status/577720321433718784" TargetMode="External"/><Relationship Id="rId15507de475aeaf" Type="http://schemas.openxmlformats.org/officeDocument/2006/relationships/hyperlink" Target="https://twitter.com/worldnewsday/status/577720079707709440" TargetMode="External"/><Relationship Id="rId15507de476135d" Type="http://schemas.openxmlformats.org/officeDocument/2006/relationships/hyperlink" Target="https://twitter.com/tlgdrew/status/577720076142534656" TargetMode="External"/><Relationship Id="rId15507de47676d8" Type="http://schemas.openxmlformats.org/officeDocument/2006/relationships/hyperlink" Target="https://twitter.com/sex_werwolf/status/577719543679873024" TargetMode="External"/><Relationship Id="rId15507de476d9c4" Type="http://schemas.openxmlformats.org/officeDocument/2006/relationships/hyperlink" Target="https://twitter.com/d567o13sx/status/577719098550927360" TargetMode="External"/><Relationship Id="rId15507de47732ef" Type="http://schemas.openxmlformats.org/officeDocument/2006/relationships/hyperlink" Target="https://twitter.com/V_A_L_I_A/status/577718122892910592" TargetMode="External"/><Relationship Id="rId15507de47794f4" Type="http://schemas.openxmlformats.org/officeDocument/2006/relationships/hyperlink" Target="https://twitter.com/sunraizzz/status/577717670453346304" TargetMode="External"/><Relationship Id="rId15507de477fa98" Type="http://schemas.openxmlformats.org/officeDocument/2006/relationships/hyperlink" Target="https://twitter.com/Newsring_fr/status/577717577201229824" TargetMode="External"/><Relationship Id="rId15507de47859ea" Type="http://schemas.openxmlformats.org/officeDocument/2006/relationships/hyperlink" Target="https://twitter.com/MchsRussia/status/577717150623920128" TargetMode="External"/><Relationship Id="rId15507de478b77f" Type="http://schemas.openxmlformats.org/officeDocument/2006/relationships/hyperlink" Target="https://twitter.com/lenka_step/status/577716939230969856" TargetMode="External"/><Relationship Id="rId15507de4791448" Type="http://schemas.openxmlformats.org/officeDocument/2006/relationships/hyperlink" Target="https://twitter.com/EchoMskNews/status/577714490164170752" TargetMode="External"/><Relationship Id="rId15507de4797c50" Type="http://schemas.openxmlformats.org/officeDocument/2006/relationships/hyperlink" Target="https://twitter.com/newseraru/status/577713696845201408" TargetMode="External"/><Relationship Id="rId15507de479e295" Type="http://schemas.openxmlformats.org/officeDocument/2006/relationships/hyperlink" Target="https://twitter.com/smaratnabel1978/status/577713048993026048" TargetMode="External"/><Relationship Id="rId15507de47a407b" Type="http://schemas.openxmlformats.org/officeDocument/2006/relationships/hyperlink" Target="https://twitter.com/MRassha/status/577712965387837440" TargetMode="External"/><Relationship Id="rId15507de47aa668" Type="http://schemas.openxmlformats.org/officeDocument/2006/relationships/hyperlink" Target="https://twitter.com/SRojkov35/status/577712507298668544" TargetMode="External"/><Relationship Id="rId15507de47b3b6d" Type="http://schemas.openxmlformats.org/officeDocument/2006/relationships/hyperlink" Target="https://vk.com/club78659545?w=wall-78659545_410" TargetMode="External"/><Relationship Id="rId15507de47ba65f" Type="http://schemas.openxmlformats.org/officeDocument/2006/relationships/hyperlink" Target="https://twitter.com/quceetok/status/577712044264321024" TargetMode="External"/><Relationship Id="rId15507de47c086f" Type="http://schemas.openxmlformats.org/officeDocument/2006/relationships/hyperlink" Target="https://twitter.com/woooaivycu/status/577711982964539392" TargetMode="External"/><Relationship Id="rId15507de47c69db" Type="http://schemas.openxmlformats.org/officeDocument/2006/relationships/hyperlink" Target="https://twitter.com/reginald_1983/status/577711043557883905" TargetMode="External"/><Relationship Id="rId15507de47ccb20" Type="http://schemas.openxmlformats.org/officeDocument/2006/relationships/hyperlink" Target="https://twitter.com/krivdekrable/status/577711008019542016" TargetMode="External"/><Relationship Id="rId15507de47d2b6b" Type="http://schemas.openxmlformats.org/officeDocument/2006/relationships/hyperlink" Target="https://vk.com/public38665380?w=wall-38665380_2132697" TargetMode="External"/><Relationship Id="rId15507de47d8c55" Type="http://schemas.openxmlformats.org/officeDocument/2006/relationships/hyperlink" Target="https://twitter.com/bilahotoxyv/status/577709506412584960" TargetMode="External"/><Relationship Id="rId15507de47ded04" Type="http://schemas.openxmlformats.org/officeDocument/2006/relationships/hyperlink" Target="https://twitter.com/jofiiwuges27075/status/577709349046484992" TargetMode="External"/><Relationship Id="rId15507de47e4517" Type="http://schemas.openxmlformats.org/officeDocument/2006/relationships/hyperlink" Target="https://twitter.com/kievtet2012/status/577708873630494720" TargetMode="External"/><Relationship Id="rId15507de47ea628" Type="http://schemas.openxmlformats.org/officeDocument/2006/relationships/hyperlink" Target="https://vk.com/club88954322?w=wall-88954322_528" TargetMode="External"/><Relationship Id="rId15507de47f0645" Type="http://schemas.openxmlformats.org/officeDocument/2006/relationships/hyperlink" Target="https://twitter.com/KapustnyakValya/status/577706992808161280" TargetMode="External"/><Relationship Id="rId15507de4801c01" Type="http://schemas.openxmlformats.org/officeDocument/2006/relationships/hyperlink" Target="https://vk.com/id6030252?w=wall6030252_718" TargetMode="External"/><Relationship Id="rId15507de48079f7" Type="http://schemas.openxmlformats.org/officeDocument/2006/relationships/hyperlink" Target="https://twitter.com/gitiramymys/status/577705989505421312" TargetMode="External"/><Relationship Id="rId15507de480cfaa" Type="http://schemas.openxmlformats.org/officeDocument/2006/relationships/hyperlink" Target="https://twitter.com/ninvajyai/status/577705960027922432" TargetMode="External"/><Relationship Id="rId15507de4812786" Type="http://schemas.openxmlformats.org/officeDocument/2006/relationships/hyperlink" Target="https://vk.com/public86473066?w=wall-86473066_1642" TargetMode="External"/><Relationship Id="rId15507de48188e9" Type="http://schemas.openxmlformats.org/officeDocument/2006/relationships/hyperlink" Target="https://twitter.com/TerriEkxa/status/577705470850400256" TargetMode="External"/><Relationship Id="rId15507de481ea92" Type="http://schemas.openxmlformats.org/officeDocument/2006/relationships/hyperlink" Target="https://twitter.com/hopuzz8064/status/577704999800717312" TargetMode="External"/><Relationship Id="rId15507de4824b71" Type="http://schemas.openxmlformats.org/officeDocument/2006/relationships/hyperlink" Target="https://twitter.com/49770hevepajazi/status/577704823019200512" TargetMode="External"/><Relationship Id="rId15507de482c3f0" Type="http://schemas.openxmlformats.org/officeDocument/2006/relationships/hyperlink" Target="https://www.facebook.com/permalink.php?story_fbid=802387406483606&amp;id=132217040167316" TargetMode="External"/><Relationship Id="rId15507de4833aba" Type="http://schemas.openxmlformats.org/officeDocument/2006/relationships/hyperlink" Target="https://twitter.com/pitoWini/status/577702101033308160" TargetMode="External"/><Relationship Id="rId15507de485c3d7" Type="http://schemas.openxmlformats.org/officeDocument/2006/relationships/hyperlink" Target="https://twitter.com/cuscontpersro19/status/577700568862425088" TargetMode="External"/><Relationship Id="rId15507de4862855" Type="http://schemas.openxmlformats.org/officeDocument/2006/relationships/hyperlink" Target="https://twitter.com/efkipper66/status/577700473727266816" TargetMode="External"/><Relationship Id="rId15507de48693c0" Type="http://schemas.openxmlformats.org/officeDocument/2006/relationships/hyperlink" Target="https://twitter.com/abkhabali/status/577699990358925312" TargetMode="External"/><Relationship Id="rId15507de486fdf0" Type="http://schemas.openxmlformats.org/officeDocument/2006/relationships/hyperlink" Target="https://twitter.com/Dus800T/status/577699173652389888" TargetMode="External"/><Relationship Id="rId15507de487631c" Type="http://schemas.openxmlformats.org/officeDocument/2006/relationships/hyperlink" Target="https://twitter.com/AllysonSchaff/status/577696501406638083" TargetMode="External"/><Relationship Id="rId15507de487c005" Type="http://schemas.openxmlformats.org/officeDocument/2006/relationships/hyperlink" Target="https://twitter.com/iavsorso/status/577691893707984896" TargetMode="External"/><Relationship Id="rId15507de48827ad" Type="http://schemas.openxmlformats.org/officeDocument/2006/relationships/hyperlink" Target="https://twitter.com/adsonada1987/status/577688485039071232" TargetMode="External"/><Relationship Id="rId15507de4888b25" Type="http://schemas.openxmlformats.org/officeDocument/2006/relationships/hyperlink" Target="https://twitter.com/nastya8690/status/577687316656975872" TargetMode="External"/><Relationship Id="rId15507de489029c" Type="http://schemas.openxmlformats.org/officeDocument/2006/relationships/hyperlink" Target="https://twitter.com/wowozewicuwi/status/577684858778075136" TargetMode="External"/><Relationship Id="rId15507de48968f6" Type="http://schemas.openxmlformats.org/officeDocument/2006/relationships/hyperlink" Target="https://twitter.com/SKildale/status/577680836411129856" TargetMode="External"/><Relationship Id="rId15507de489d323" Type="http://schemas.openxmlformats.org/officeDocument/2006/relationships/hyperlink" Target="https://twitter.com/packbaleno1973/status/577680170762522624" TargetMode="External"/><Relationship Id="rId15507de48a4792" Type="http://schemas.openxmlformats.org/officeDocument/2006/relationships/hyperlink" Target="https://vk.com/club44234138?w=wall-44234138_266" TargetMode="External"/><Relationship Id="rId15507de48aa66f" Type="http://schemas.openxmlformats.org/officeDocument/2006/relationships/hyperlink" Target="https://twitter.com/qepazecolus/status/577679320677773312" TargetMode="External"/><Relationship Id="rId15507de48b0927" Type="http://schemas.openxmlformats.org/officeDocument/2006/relationships/hyperlink" Target="https://twitter.com/rriHunley/status/577676281074065408" TargetMode="External"/><Relationship Id="rId15507de48b63fb" Type="http://schemas.openxmlformats.org/officeDocument/2006/relationships/hyperlink" Target="https://vk.com/public37259115?w=wall-37259115_17425" TargetMode="External"/><Relationship Id="rId15507de48bca87" Type="http://schemas.openxmlformats.org/officeDocument/2006/relationships/hyperlink" Target="https://vk.com/public64541781?w=wall-64541781_26159" TargetMode="External"/><Relationship Id="rId15507de48c2bef" Type="http://schemas.openxmlformats.org/officeDocument/2006/relationships/hyperlink" Target="https://twitter.com/posyhibehony/status/577665681715527680" TargetMode="External"/><Relationship Id="rId15507de48c8bfc" Type="http://schemas.openxmlformats.org/officeDocument/2006/relationships/hyperlink" Target="https://twitter.com/ckchen840907/status/577664925318922240" TargetMode="External"/><Relationship Id="rId15507de48cee34" Type="http://schemas.openxmlformats.org/officeDocument/2006/relationships/hyperlink" Target="https://twitter.com/niaduelegers197/status/577657776761135104" TargetMode="External"/><Relationship Id="rId15507de48d45fd" Type="http://schemas.openxmlformats.org/officeDocument/2006/relationships/hyperlink" Target="https://twitter.com/hipymesaviqo/status/577656627039506433" TargetMode="External"/><Relationship Id="rId15507de48da4ed" Type="http://schemas.openxmlformats.org/officeDocument/2006/relationships/hyperlink" Target="https://twitter.com/fivyduwusah/status/577655312422985728" TargetMode="External"/><Relationship Id="rId15507de48e0023" Type="http://schemas.openxmlformats.org/officeDocument/2006/relationships/hyperlink" Target="https://twitter.com/xiridylihyr/status/577653512076660736" TargetMode="External"/><Relationship Id="rId15507de48e6631" Type="http://schemas.openxmlformats.org/officeDocument/2006/relationships/hyperlink" Target="https://twitter.com/rraVelaq/status/577651834405326848" TargetMode="External"/><Relationship Id="rId15507de48ec417" Type="http://schemas.openxmlformats.org/officeDocument/2006/relationships/hyperlink" Target="https://twitter.com/gofoserywuh/status/577651243444752385" TargetMode="External"/><Relationship Id="rId15507de48f204e" Type="http://schemas.openxmlformats.org/officeDocument/2006/relationships/hyperlink" Target="https://twitter.com/conffiha85/status/577649564024467456" TargetMode="External"/><Relationship Id="rId15507de49041b8" Type="http://schemas.openxmlformats.org/officeDocument/2006/relationships/hyperlink" Target="https://twitter.com/Kunmijeru/status/577648812338098176" TargetMode="External"/><Relationship Id="rId15507de490a3ff" Type="http://schemas.openxmlformats.org/officeDocument/2006/relationships/hyperlink" Target="https://twitter.com/Akueran/status/577647938207399936" TargetMode="External"/><Relationship Id="rId15507de49105dc" Type="http://schemas.openxmlformats.org/officeDocument/2006/relationships/hyperlink" Target="https://twitter.com/ficakegytiiq437/status/577645696167387136" TargetMode="External"/><Relationship Id="rId15507de4916c22" Type="http://schemas.openxmlformats.org/officeDocument/2006/relationships/hyperlink" Target="https://twitter.com/nchntt/status/577645277324173312" TargetMode="External"/><Relationship Id="rId15507de491d5ca" Type="http://schemas.openxmlformats.org/officeDocument/2006/relationships/hyperlink" Target="https://twitter.com/boroburaxule/status/577644539432853506" TargetMode="External"/><Relationship Id="rId15507de4923e32" Type="http://schemas.openxmlformats.org/officeDocument/2006/relationships/hyperlink" Target="https://twitter.com/KristiBusbySper/status/577643522955837440" TargetMode="External"/><Relationship Id="rId15507de492a41a" Type="http://schemas.openxmlformats.org/officeDocument/2006/relationships/hyperlink" Target="https://twitter.com/turko777_boris/status/577643276938907649" TargetMode="External"/><Relationship Id="rId15507de493088f" Type="http://schemas.openxmlformats.org/officeDocument/2006/relationships/hyperlink" Target="https://twitter.com/tuliraxekiqe/status/577642067146465280" TargetMode="External"/><Relationship Id="rId15507de4936353" Type="http://schemas.openxmlformats.org/officeDocument/2006/relationships/hyperlink" Target="https://twitter.com/nuxypaqovuke/status/577639323576729600" TargetMode="External"/><Relationship Id="rId15507de493bd8c" Type="http://schemas.openxmlformats.org/officeDocument/2006/relationships/hyperlink" Target="https://twitter.com/jurehadiwub/status/577639098418110465" TargetMode="External"/><Relationship Id="rId15507de494200e" Type="http://schemas.openxmlformats.org/officeDocument/2006/relationships/hyperlink" Target="https://twitter.com/illustrators1/status/577634531735392256" TargetMode="External"/><Relationship Id="rId15507de4948171" Type="http://schemas.openxmlformats.org/officeDocument/2006/relationships/hyperlink" Target="https://twitter.com/tkhorev/status/577634498986295296" TargetMode="External"/><Relationship Id="rId15507de494dffa" Type="http://schemas.openxmlformats.org/officeDocument/2006/relationships/hyperlink" Target="https://twitter.com/teenieor/status/577634476261548032" TargetMode="External"/><Relationship Id="rId15507de4953ba2" Type="http://schemas.openxmlformats.org/officeDocument/2006/relationships/hyperlink" Target="https://twitter.com/licojyculug/status/577633082389434368" TargetMode="External"/><Relationship Id="rId15507de4959fb7" Type="http://schemas.openxmlformats.org/officeDocument/2006/relationships/hyperlink" Target="https://twitter.com/wanicupadup/status/577632450618216449" TargetMode="External"/><Relationship Id="rId15507de49602cd" Type="http://schemas.openxmlformats.org/officeDocument/2006/relationships/hyperlink" Target="https://twitter.com/SLitvinov17/status/577631987638378497" TargetMode="External"/><Relationship Id="rId15507de49666ff" Type="http://schemas.openxmlformats.org/officeDocument/2006/relationships/hyperlink" Target="https://twitter.com/fasuxanarivo/status/577631705663725568" TargetMode="External"/><Relationship Id="rId15507de496d3a5" Type="http://schemas.openxmlformats.org/officeDocument/2006/relationships/hyperlink" Target="https://twitter.com/sofia_zotova/status/577631474326851584" TargetMode="External"/><Relationship Id="rId15507de4997270" Type="http://schemas.openxmlformats.org/officeDocument/2006/relationships/hyperlink" Target="https://twitter.com/kremnezyom/status/577631448988954624" TargetMode="External"/><Relationship Id="rId15507de499e395" Type="http://schemas.openxmlformats.org/officeDocument/2006/relationships/hyperlink" Target="https://twitter.com/kuranova_yana/status/577630949351010304" TargetMode="External"/><Relationship Id="rId15507de49a5147" Type="http://schemas.openxmlformats.org/officeDocument/2006/relationships/hyperlink" Target="https://twitter.com/livikifazuda/status/577630538246275072" TargetMode="External"/><Relationship Id="rId15507de49ac358" Type="http://schemas.openxmlformats.org/officeDocument/2006/relationships/hyperlink" Target="https://twitter.com/close_to_jazz/status/577630508689018880" TargetMode="External"/><Relationship Id="rId15507de49b2e61" Type="http://schemas.openxmlformats.org/officeDocument/2006/relationships/hyperlink" Target="https://twitter.com/lifedrafter/status/577630471934337024" TargetMode="External"/><Relationship Id="rId15507de49ba065" Type="http://schemas.openxmlformats.org/officeDocument/2006/relationships/hyperlink" Target="https://twitter.com/sancrehycar1982/status/577630458126733312" TargetMode="External"/><Relationship Id="rId15507de49c151e" Type="http://schemas.openxmlformats.org/officeDocument/2006/relationships/hyperlink" Target="https://twitter.com/principessa_99/status/577629587015864320" TargetMode="External"/><Relationship Id="rId15507de49c871c" Type="http://schemas.openxmlformats.org/officeDocument/2006/relationships/hyperlink" Target="https://twitter.com/firko1/status/577629319503175680" TargetMode="External"/><Relationship Id="rId15507de49cf881" Type="http://schemas.openxmlformats.org/officeDocument/2006/relationships/hyperlink" Target="https://twitter.com/telnushka/status/577629002812260352" TargetMode="External"/><Relationship Id="rId15507de49d59a2" Type="http://schemas.openxmlformats.org/officeDocument/2006/relationships/hyperlink" Target="https://twitter.com/Aliy_Parus/status/577628518789603328" TargetMode="External"/><Relationship Id="rId15507de49dbbe9" Type="http://schemas.openxmlformats.org/officeDocument/2006/relationships/hyperlink" Target="https://twitter.com/kazantt/status/577628341169184768" TargetMode="External"/><Relationship Id="rId15507de49e264d" Type="http://schemas.openxmlformats.org/officeDocument/2006/relationships/hyperlink" Target="https://twitter.com/oogabyycet52027/status/577627812938518529" TargetMode="External"/><Relationship Id="rId15507de49e8d9a" Type="http://schemas.openxmlformats.org/officeDocument/2006/relationships/hyperlink" Target="https://twitter.com/rijaya_bestia20/status/577627438542426113" TargetMode="External"/><Relationship Id="rId15507de49ef5bc" Type="http://schemas.openxmlformats.org/officeDocument/2006/relationships/hyperlink" Target="https://twitter.com/stomembrucleft/status/577626941534154752" TargetMode="External"/><Relationship Id="rId15507de4a01c6a" Type="http://schemas.openxmlformats.org/officeDocument/2006/relationships/hyperlink" Target="https://twitter.com/76Nikolaj/status/577626662076022784" TargetMode="External"/><Relationship Id="rId15507de4a084a9" Type="http://schemas.openxmlformats.org/officeDocument/2006/relationships/hyperlink" Target="https://twitter.com/kufymaalaciv905/status/577625301271871488" TargetMode="External"/><Relationship Id="rId15507de4a0e80b" Type="http://schemas.openxmlformats.org/officeDocument/2006/relationships/hyperlink" Target="https://twitter.com/turko777_boris/status/577624665356644353" TargetMode="External"/><Relationship Id="rId15507de4a1523b" Type="http://schemas.openxmlformats.org/officeDocument/2006/relationships/hyperlink" Target="https://twitter.com/vikse37/status/577623971518119936" TargetMode="External"/><Relationship Id="rId15507de4a1b08b" Type="http://schemas.openxmlformats.org/officeDocument/2006/relationships/hyperlink" Target="https://twitter.com/agresssija/status/577623934742470657" TargetMode="External"/><Relationship Id="rId15507de4a219f3" Type="http://schemas.openxmlformats.org/officeDocument/2006/relationships/hyperlink" Target="https://twitter.com/ms_bormental/status/577623936256618496" TargetMode="External"/><Relationship Id="rId15507de4a282f2" Type="http://schemas.openxmlformats.org/officeDocument/2006/relationships/hyperlink" Target="https://twitter.com/clubpodrug/status/577623922255986688" TargetMode="External"/><Relationship Id="rId15507de4a2ec58" Type="http://schemas.openxmlformats.org/officeDocument/2006/relationships/hyperlink" Target="https://twitter.com/oza_govna_doza/status/577623447464992769" TargetMode="External"/><Relationship Id="rId15507de4a35456" Type="http://schemas.openxmlformats.org/officeDocument/2006/relationships/hyperlink" Target="https://twitter.com/vipagony/status/577623433959378944" TargetMode="External"/><Relationship Id="rId15507de4a3b277" Type="http://schemas.openxmlformats.org/officeDocument/2006/relationships/hyperlink" Target="https://twitter.com/anufriyva/status/577623422810869760" TargetMode="External"/><Relationship Id="rId15507de4a417c3" Type="http://schemas.openxmlformats.org/officeDocument/2006/relationships/hyperlink" Target="https://twitter.com/chepinita55/status/577623289427808256" TargetMode="External"/><Relationship Id="rId15507de4a47e7e" Type="http://schemas.openxmlformats.org/officeDocument/2006/relationships/hyperlink" Target="https://twitter.com/awexonbu/status/577622760920195072" TargetMode="External"/><Relationship Id="rId15507de4a4e09e" Type="http://schemas.openxmlformats.org/officeDocument/2006/relationships/hyperlink" Target="https://twitter.com/centinyx945/status/577620919541211136" TargetMode="External"/><Relationship Id="rId15507de4a543ac" Type="http://schemas.openxmlformats.org/officeDocument/2006/relationships/hyperlink" Target="https://twitter.com/tajozhik/status/577620888968892416" TargetMode="External"/><Relationship Id="rId15507de4a5b5e6" Type="http://schemas.openxmlformats.org/officeDocument/2006/relationships/hyperlink" Target="https://twitter.com/buxajuschij/status/577620427557748736" TargetMode="External"/><Relationship Id="rId15507de4a617eb" Type="http://schemas.openxmlformats.org/officeDocument/2006/relationships/hyperlink" Target="https://twitter.com/myrenus/status/577619902531506176" TargetMode="External"/><Relationship Id="rId15507de4a6796c" Type="http://schemas.openxmlformats.org/officeDocument/2006/relationships/hyperlink" Target="https://twitter.com/valapiw/status/577619364578504704" TargetMode="External"/><Relationship Id="rId15507de4a6d306" Type="http://schemas.openxmlformats.org/officeDocument/2006/relationships/hyperlink" Target="https://twitter.com/dankcsel/status/577618925686562816" TargetMode="External"/><Relationship Id="rId15507de4a72f87" Type="http://schemas.openxmlformats.org/officeDocument/2006/relationships/hyperlink" Target="https://twitter.com/asidraqqrdupree/status/577618374345302017" TargetMode="External"/><Relationship Id="rId15507de4a79598" Type="http://schemas.openxmlformats.org/officeDocument/2006/relationships/hyperlink" Target="https://twitter.com/qojaledebyg/status/577617352688340993" TargetMode="External"/><Relationship Id="rId15507de4a7fc84" Type="http://schemas.openxmlformats.org/officeDocument/2006/relationships/hyperlink" Target="https://twitter.com/djcunningham123/status/577616862269280256" TargetMode="External"/><Relationship Id="rId15507de4a85b55" Type="http://schemas.openxmlformats.org/officeDocument/2006/relationships/hyperlink" Target="https://twitter.com/somedgridoo/status/577615856684941312" TargetMode="External"/><Relationship Id="rId15507de4a8c0ef" Type="http://schemas.openxmlformats.org/officeDocument/2006/relationships/hyperlink" Target="https://twitter.com/hanabi_tan/status/577615360507158528" TargetMode="External"/><Relationship Id="rId15507de4a9280f" Type="http://schemas.openxmlformats.org/officeDocument/2006/relationships/hyperlink" Target="https://twitter.com/vladuchenko/status/577614372341723136" TargetMode="External"/><Relationship Id="rId15507de4a9a09d" Type="http://schemas.openxmlformats.org/officeDocument/2006/relationships/hyperlink" Target="https://twitter.com/valtar100/status/577613848015958016" TargetMode="External"/><Relationship Id="rId15507de4aa0f89" Type="http://schemas.openxmlformats.org/officeDocument/2006/relationships/hyperlink" Target="https://vk.com/id181717594?w=wall181717594_987" TargetMode="External"/><Relationship Id="rId15507de4aa78ea" Type="http://schemas.openxmlformats.org/officeDocument/2006/relationships/hyperlink" Target="https://twitter.com/vetaxapenuw/status/577612967275065344" TargetMode="External"/><Relationship Id="rId15507de4aae431" Type="http://schemas.openxmlformats.org/officeDocument/2006/relationships/hyperlink" Target="https://twitter.com/hamptasikeep198/status/577611465873629185" TargetMode="External"/><Relationship Id="rId15507de4ab4d60" Type="http://schemas.openxmlformats.org/officeDocument/2006/relationships/hyperlink" Target="https://twitter.com/vavuryfinox/status/577611313712607232" TargetMode="External"/><Relationship Id="rId15507de4abac95" Type="http://schemas.openxmlformats.org/officeDocument/2006/relationships/hyperlink" Target="https://twitter.com/tyronineluh/status/577610843623440384" TargetMode="External"/><Relationship Id="rId15507de4ae4f0d" Type="http://schemas.openxmlformats.org/officeDocument/2006/relationships/hyperlink" Target="https://twitter.com/takker_dekker/status/577610835826204672" TargetMode="External"/><Relationship Id="rId15507de4aeb73b" Type="http://schemas.openxmlformats.org/officeDocument/2006/relationships/hyperlink" Target="https://twitter.com/focowutanysy/status/577610430761345024" TargetMode="External"/><Relationship Id="rId15507de4af1b7f" Type="http://schemas.openxmlformats.org/officeDocument/2006/relationships/hyperlink" Target="https://twitter.com/it_was_freud/status/577610357734289408" TargetMode="External"/><Relationship Id="rId15507de4b03ff3" Type="http://schemas.openxmlformats.org/officeDocument/2006/relationships/hyperlink" Target="https://twitter.com/kieranbrown201/status/577610306840592384" TargetMode="External"/><Relationship Id="rId15507de4b09fea" Type="http://schemas.openxmlformats.org/officeDocument/2006/relationships/hyperlink" Target="https://twitter.com/yuribtr/status/577609838445867008" TargetMode="External"/><Relationship Id="rId15507de4b0ff35" Type="http://schemas.openxmlformats.org/officeDocument/2006/relationships/hyperlink" Target="https://twitter.com/kuzminchukrobes/status/577609453958221824" TargetMode="External"/><Relationship Id="rId15507de4b1577b" Type="http://schemas.openxmlformats.org/officeDocument/2006/relationships/hyperlink" Target="https://twitter.com/perfumer_victim/status/577609327340625920" TargetMode="External"/><Relationship Id="rId15507de4b1b9f7" Type="http://schemas.openxmlformats.org/officeDocument/2006/relationships/hyperlink" Target="https://twitter.com/marie_plarlicht/status/577608345063940096" TargetMode="External"/><Relationship Id="rId15507de4b21acb" Type="http://schemas.openxmlformats.org/officeDocument/2006/relationships/hyperlink" Target="https://twitter.com/ixpurzcv/status/577607537308131329" TargetMode="External"/><Relationship Id="rId15507de4b27e06" Type="http://schemas.openxmlformats.org/officeDocument/2006/relationships/hyperlink" Target="https://twitter.com/gerasimov1953/status/577607327567708160" TargetMode="External"/><Relationship Id="rId15507de4b2e6ce" Type="http://schemas.openxmlformats.org/officeDocument/2006/relationships/hyperlink" Target="https://twitter.com/ramavac1985/status/577607313177075712" TargetMode="External"/><Relationship Id="rId15507de4b34b65" Type="http://schemas.openxmlformats.org/officeDocument/2006/relationships/hyperlink" Target="https://twitter.com/gercfunrei/status/577606281617362945" TargetMode="External"/><Relationship Id="rId15507de4b3b1cc" Type="http://schemas.openxmlformats.org/officeDocument/2006/relationships/hyperlink" Target="https://twitter.com/ocuccayfe/status/577605555696480256" TargetMode="External"/><Relationship Id="rId15507de4b41221" Type="http://schemas.openxmlformats.org/officeDocument/2006/relationships/hyperlink" Target="https://twitter.com/monpypexe/status/577605535010172929" TargetMode="External"/><Relationship Id="rId15507de4b49128" Type="http://schemas.openxmlformats.org/officeDocument/2006/relationships/hyperlink" Target="https://twitter.com/teerojubody6243/status/577605195275841536" TargetMode="External"/><Relationship Id="rId15507de4b4fdc2" Type="http://schemas.openxmlformats.org/officeDocument/2006/relationships/hyperlink" Target="https://twitter.com/studio34web/status/577604294444261376" TargetMode="External"/><Relationship Id="rId15507de4b5552c" Type="http://schemas.openxmlformats.org/officeDocument/2006/relationships/hyperlink" Target="https://twitter.com/recysitucapy/status/577603959566802944" TargetMode="External"/><Relationship Id="rId15507de4b5b61e" Type="http://schemas.openxmlformats.org/officeDocument/2006/relationships/hyperlink" Target="https://twitter.com/xiuymumoa81/status/577603304420716544" TargetMode="External"/><Relationship Id="rId15507de4b61677" Type="http://schemas.openxmlformats.org/officeDocument/2006/relationships/hyperlink" Target="https://twitter.com/dashikiperche/status/577603296006967296" TargetMode="External"/><Relationship Id="rId15507de4b676d4" Type="http://schemas.openxmlformats.org/officeDocument/2006/relationships/hyperlink" Target="https://twitter.com/achkarita/status/577602301092839424" TargetMode="External"/><Relationship Id="rId15507de4b6cfa9" Type="http://schemas.openxmlformats.org/officeDocument/2006/relationships/hyperlink" Target="https://twitter.com/nchntt/status/577602003456634881" TargetMode="External"/><Relationship Id="rId15507de4b72f4d" Type="http://schemas.openxmlformats.org/officeDocument/2006/relationships/hyperlink" Target="https://twitter.com/gevywypugon/status/577601468263460864" TargetMode="External"/><Relationship Id="rId15507de4b788b3" Type="http://schemas.openxmlformats.org/officeDocument/2006/relationships/hyperlink" Target="https://twitter.com/raivoorlov/status/577601289141530624" TargetMode="External"/><Relationship Id="rId15507de4b7eb4b" Type="http://schemas.openxmlformats.org/officeDocument/2006/relationships/hyperlink" Target="https://twitter.com/gaqeworudot/status/577600754741047296" TargetMode="External"/><Relationship Id="rId15507de4b84d4a" Type="http://schemas.openxmlformats.org/officeDocument/2006/relationships/hyperlink" Target="https://twitter.com/netwcoaub/status/577600505846849536" TargetMode="External"/><Relationship Id="rId15507de4b8aeec" Type="http://schemas.openxmlformats.org/officeDocument/2006/relationships/hyperlink" Target="https://twitter.com/voldook/status/577600247091851264" TargetMode="External"/><Relationship Id="rId15507de4b913e2" Type="http://schemas.openxmlformats.org/officeDocument/2006/relationships/hyperlink" Target="https://twitter.com/kudryavtsev_as/status/577599770656694272" TargetMode="External"/><Relationship Id="rId15507de4b978d3" Type="http://schemas.openxmlformats.org/officeDocument/2006/relationships/hyperlink" Target="https://twitter.com/ah_veroniki/status/577599748913397760" TargetMode="External"/><Relationship Id="rId15507de4b9dd73" Type="http://schemas.openxmlformats.org/officeDocument/2006/relationships/hyperlink" Target="https://twitter.com/bubble_o_o/status/577599268833349633" TargetMode="External"/><Relationship Id="rId15507de4ba4590" Type="http://schemas.openxmlformats.org/officeDocument/2006/relationships/hyperlink" Target="https://twitter.com/bigcube78/status/577599233525698560" TargetMode="External"/><Relationship Id="rId15507de4baa967" Type="http://schemas.openxmlformats.org/officeDocument/2006/relationships/hyperlink" Target="https://twitter.com/selugitaga33119/status/577599128319983616" TargetMode="External"/><Relationship Id="rId15507de4bb03b7" Type="http://schemas.openxmlformats.org/officeDocument/2006/relationships/hyperlink" Target="https://twitter.com/qoqifylyvihy/status/577599041388847104" TargetMode="External"/><Relationship Id="rId15507de4bb6000" Type="http://schemas.openxmlformats.org/officeDocument/2006/relationships/hyperlink" Target="https://twitter.com/chocomayonnaise/status/577598994869854208" TargetMode="External"/><Relationship Id="rId15507de4bbbacf" Type="http://schemas.openxmlformats.org/officeDocument/2006/relationships/hyperlink" Target="https://twitter.com/ganygebijyla/status/577598833036779520" TargetMode="External"/><Relationship Id="rId15507de4bc1d4f" Type="http://schemas.openxmlformats.org/officeDocument/2006/relationships/hyperlink" Target="https://twitter.com/kenetrawr/status/577598278423957504" TargetMode="External"/><Relationship Id="rId15507de4bc8391" Type="http://schemas.openxmlformats.org/officeDocument/2006/relationships/hyperlink" Target="https://twitter.com/otstavilla/status/577597732224905216" TargetMode="External"/><Relationship Id="rId15507de4bcec2a" Type="http://schemas.openxmlformats.org/officeDocument/2006/relationships/hyperlink" Target="https://twitter.com/taksenka/status/577597288723451904" TargetMode="External"/><Relationship Id="rId15507de4bd4a75" Type="http://schemas.openxmlformats.org/officeDocument/2006/relationships/hyperlink" Target="https://twitter.com/loraleikg/status/577597241424228352" TargetMode="External"/><Relationship Id="rId15507de4bdadcc" Type="http://schemas.openxmlformats.org/officeDocument/2006/relationships/hyperlink" Target="https://twitter.com/lorencogar/status/577596268488187904" TargetMode="External"/><Relationship Id="rId15507de4be1a5b" Type="http://schemas.openxmlformats.org/officeDocument/2006/relationships/hyperlink" Target="https://twitter.com/consnimas/status/577596271214637057" TargetMode="External"/><Relationship Id="rId15507de4be936f" Type="http://schemas.openxmlformats.org/officeDocument/2006/relationships/hyperlink" Target="https://twitter.com/iseedapudo26223/status/577596113789849600" TargetMode="External"/><Relationship Id="rId15507de4bf03a3" Type="http://schemas.openxmlformats.org/officeDocument/2006/relationships/hyperlink" Target="https://twitter.com/netite916/status/577595753603956736" TargetMode="External"/><Relationship Id="rId15507de4c03669" Type="http://schemas.openxmlformats.org/officeDocument/2006/relationships/hyperlink" Target="https://twitter.com/mr_tsoi/status/577595741151039488" TargetMode="External"/><Relationship Id="rId15507de4c2dc4d" Type="http://schemas.openxmlformats.org/officeDocument/2006/relationships/hyperlink" Target="https://twitter.com/masha_losk/status/577595715125424128" TargetMode="External"/><Relationship Id="rId15507de4c34fca" Type="http://schemas.openxmlformats.org/officeDocument/2006/relationships/hyperlink" Target="https://twitter.com/ljbased_site/status/577595216393347073" TargetMode="External"/><Relationship Id="rId15507de4c3b8d3" Type="http://schemas.openxmlformats.org/officeDocument/2006/relationships/hyperlink" Target="https://twitter.com/LidaZiN/status/577594972817473536" TargetMode="External"/><Relationship Id="rId15507de4c41b20" Type="http://schemas.openxmlformats.org/officeDocument/2006/relationships/hyperlink" Target="https://twitter.com/IraNovicowa/status/577594969864667137" TargetMode="External"/><Relationship Id="rId15507de4c484fe" Type="http://schemas.openxmlformats.org/officeDocument/2006/relationships/hyperlink" Target="https://twitter.com/ahdameda/status/577594825794404352" TargetMode="External"/><Relationship Id="rId15507de4c4e07a" Type="http://schemas.openxmlformats.org/officeDocument/2006/relationships/hyperlink" Target="https://twitter.com/LifeKazan/status/577594827115610113" TargetMode="External"/><Relationship Id="rId15507de4c54088" Type="http://schemas.openxmlformats.org/officeDocument/2006/relationships/hyperlink" Target="https://twitter.com/AngieNigro/status/577594827816071168" TargetMode="External"/><Relationship Id="rId15507de4c5a28c" Type="http://schemas.openxmlformats.org/officeDocument/2006/relationships/hyperlink" Target="https://twitter.com/LouxBeiler/status/577594824351592448" TargetMode="External"/><Relationship Id="rId15507de4c60c69" Type="http://schemas.openxmlformats.org/officeDocument/2006/relationships/hyperlink" Target="https://twitter.com/JulieWiggleswor/status/577594823042994176" TargetMode="External"/><Relationship Id="rId15507de4c67986" Type="http://schemas.openxmlformats.org/officeDocument/2006/relationships/hyperlink" Target="https://twitter.com/eehtical/status/577594823990906880" TargetMode="External"/><Relationship Id="rId15507de4c6e359" Type="http://schemas.openxmlformats.org/officeDocument/2006/relationships/hyperlink" Target="https://twitter.com/barbarobd/status/577594734593589248" TargetMode="External"/><Relationship Id="rId15507de4c749e6" Type="http://schemas.openxmlformats.org/officeDocument/2006/relationships/hyperlink" Target="https://twitter.com/arnelaei/status/577594721209577472" TargetMode="External"/><Relationship Id="rId15507de4c7adbc" Type="http://schemas.openxmlformats.org/officeDocument/2006/relationships/hyperlink" Target="https://twitter.com/pydasubazajo/status/577594706902802432" TargetMode="External"/><Relationship Id="rId15507de4c81892" Type="http://schemas.openxmlformats.org/officeDocument/2006/relationships/hyperlink" Target="https://twitter.com/nvidia_i3/status/577593724458409984" TargetMode="External"/><Relationship Id="rId15507de4c87fbd" Type="http://schemas.openxmlformats.org/officeDocument/2006/relationships/hyperlink" Target="https://twitter.com/proud_oxi/status/577593252402057216" TargetMode="External"/><Relationship Id="rId15507de4c8e283" Type="http://schemas.openxmlformats.org/officeDocument/2006/relationships/hyperlink" Target="https://twitter.com/prettu611irl/status/577593248660779008" TargetMode="External"/><Relationship Id="rId15507de4c9421f" Type="http://schemas.openxmlformats.org/officeDocument/2006/relationships/hyperlink" Target="https://twitter.com/fuck_glamour/status/577593201147711488" TargetMode="External"/><Relationship Id="rId15507de4c9a38a" Type="http://schemas.openxmlformats.org/officeDocument/2006/relationships/hyperlink" Target="https://twitter.com/finder_mind/status/577591200326295552" TargetMode="External"/><Relationship Id="rId15507de4ca067a" Type="http://schemas.openxmlformats.org/officeDocument/2006/relationships/hyperlink" Target="https://twitter.com/yaneoriginalen/status/577591198396866560" TargetMode="External"/><Relationship Id="rId15507de4ca6769" Type="http://schemas.openxmlformats.org/officeDocument/2006/relationships/hyperlink" Target="https://twitter.com/rus_dudnik/status/577591194202583040" TargetMode="External"/><Relationship Id="rId15507de4cac3c1" Type="http://schemas.openxmlformats.org/officeDocument/2006/relationships/hyperlink" Target="https://twitter.com/sorrybet/status/577590748259954688" TargetMode="External"/><Relationship Id="rId15507de4cb23a2" Type="http://schemas.openxmlformats.org/officeDocument/2006/relationships/hyperlink" Target="https://twitter.com/miloslava_yyy/status/577590701241819136" TargetMode="External"/><Relationship Id="rId15507de4cb7d50" Type="http://schemas.openxmlformats.org/officeDocument/2006/relationships/hyperlink" Target="https://twitter.com/EchoMskNews/status/577590635806347264" TargetMode="External"/><Relationship Id="rId15507de4cbe1c1" Type="http://schemas.openxmlformats.org/officeDocument/2006/relationships/hyperlink" Target="https://twitter.com/Beatrizatrizbe/status/577590183790567425" TargetMode="External"/><Relationship Id="rId15507de4cc41f8" Type="http://schemas.openxmlformats.org/officeDocument/2006/relationships/hyperlink" Target="https://twitter.com/michael_hort/status/577589702682914819" TargetMode="External"/><Relationship Id="rId15507de4cc9caf" Type="http://schemas.openxmlformats.org/officeDocument/2006/relationships/hyperlink" Target="https://twitter.com/dencrosstown/status/577588744817143808" TargetMode="External"/><Relationship Id="rId15507de4ccf122" Type="http://schemas.openxmlformats.org/officeDocument/2006/relationships/hyperlink" Target="https://twitter.com/kazantt/status/577588605964681216" TargetMode="External"/><Relationship Id="rId15507de4cd4ff9" Type="http://schemas.openxmlformats.org/officeDocument/2006/relationships/hyperlink" Target="https://twitter.com/ihmvarub/status/577587779594498048" TargetMode="External"/><Relationship Id="rId15507de4cdad3d" Type="http://schemas.openxmlformats.org/officeDocument/2006/relationships/hyperlink" Target="https://twitter.com/sk_rip_ka/status/577587727438344192" TargetMode="External"/><Relationship Id="rId15507de4ce030e" Type="http://schemas.openxmlformats.org/officeDocument/2006/relationships/hyperlink" Target="https://twitter.com/vladimir_welder/status/577587203309768704" TargetMode="External"/><Relationship Id="rId15507de4ce66bb" Type="http://schemas.openxmlformats.org/officeDocument/2006/relationships/hyperlink" Target="https://twitter.com/no_evelina/status/577586702539210752" TargetMode="External"/><Relationship Id="rId15507de4cec2bc" Type="http://schemas.openxmlformats.org/officeDocument/2006/relationships/hyperlink" Target="https://twitter.com/mannfoto82/status/577586681148260352" TargetMode="External"/><Relationship Id="rId15507de4cf1dcb" Type="http://schemas.openxmlformats.org/officeDocument/2006/relationships/hyperlink" Target="https://twitter.com/kseniya6661/status/577586680884027392" TargetMode="External"/><Relationship Id="rId15507de4d04144" Type="http://schemas.openxmlformats.org/officeDocument/2006/relationships/hyperlink" Target="https://twitter.com/pynamacahog/status/577586641797296128" TargetMode="External"/><Relationship Id="rId15507de4d0a78e" Type="http://schemas.openxmlformats.org/officeDocument/2006/relationships/hyperlink" Target="https://twitter.com/kirrifd/status/577585722292613120" TargetMode="External"/><Relationship Id="rId15507de4d10c23" Type="http://schemas.openxmlformats.org/officeDocument/2006/relationships/hyperlink" Target="https://twitter.com/montsewi88/status/577585179591577600" TargetMode="External"/><Relationship Id="rId15507de4d16dfa" Type="http://schemas.openxmlformats.org/officeDocument/2006/relationships/hyperlink" Target="https://twitter.com/rusevik/status/577585151724531712" TargetMode="External"/><Relationship Id="rId15507de4d1dc30" Type="http://schemas.openxmlformats.org/officeDocument/2006/relationships/hyperlink" Target="https://twitter.com/visual_stop/status/577584660416434178" TargetMode="External"/><Relationship Id="rId15507de4d27f73" Type="http://schemas.openxmlformats.org/officeDocument/2006/relationships/hyperlink" Target="https://vk.com/public68628194?w=wall-68628194_17406" TargetMode="External"/><Relationship Id="rId15507de4d2ea18" Type="http://schemas.openxmlformats.org/officeDocument/2006/relationships/hyperlink" Target="https://twitter.com/edstopau/status/577584195477889024" TargetMode="External"/><Relationship Id="rId15507de4d34f89" Type="http://schemas.openxmlformats.org/officeDocument/2006/relationships/hyperlink" Target="https://twitter.com/ashwathum/status/577584138816978945" TargetMode="External"/><Relationship Id="rId15507de4d3b63e" Type="http://schemas.openxmlformats.org/officeDocument/2006/relationships/hyperlink" Target="https://twitter.com/finoviei/status/577583688080355328" TargetMode="External"/><Relationship Id="rId15507de4d6a7d1" Type="http://schemas.openxmlformats.org/officeDocument/2006/relationships/hyperlink" Target="https://vk.com/public41561549?w=wall-41561549_1149435" TargetMode="External"/><Relationship Id="rId15507de4d71e74" Type="http://schemas.openxmlformats.org/officeDocument/2006/relationships/hyperlink" Target="https://twitter.com/klminihmsy3/status/577582166449733632" TargetMode="External"/><Relationship Id="rId15507de4d795e7" Type="http://schemas.openxmlformats.org/officeDocument/2006/relationships/hyperlink" Target="https://twitter.com/seize756/status/577582149777391616" TargetMode="External"/><Relationship Id="rId15507de4d807e8" Type="http://schemas.openxmlformats.org/officeDocument/2006/relationships/hyperlink" Target="https://twitter.com/polosatoe_mnu/status/577582142735196160" TargetMode="External"/><Relationship Id="rId15507de4d87852" Type="http://schemas.openxmlformats.org/officeDocument/2006/relationships/hyperlink" Target="https://twitter.com/ranjit_sk20/status/577581867110641664" TargetMode="External"/><Relationship Id="rId15507de4d8ec62" Type="http://schemas.openxmlformats.org/officeDocument/2006/relationships/hyperlink" Target="https://twitter.com/kanal_nekotov/status/577581176459812864" TargetMode="External"/><Relationship Id="rId15507de4d96ce0" Type="http://schemas.openxmlformats.org/officeDocument/2006/relationships/hyperlink" Target="https://twitter.com/kristindiary/status/577581156415246336" TargetMode="External"/><Relationship Id="rId15507de4d9e17c" Type="http://schemas.openxmlformats.org/officeDocument/2006/relationships/hyperlink" Target="https://twitter.com/DlBlackfox/status/577581159015649280" TargetMode="External"/><Relationship Id="rId15507de4da53bd" Type="http://schemas.openxmlformats.org/officeDocument/2006/relationships/hyperlink" Target="https://twitter.com/ksu_space/status/577581137679220737" TargetMode="External"/><Relationship Id="rId15507de4dabe5a" Type="http://schemas.openxmlformats.org/officeDocument/2006/relationships/hyperlink" Target="https://twitter.com/KondraPola/status/577580783096844288" TargetMode="External"/><Relationship Id="rId15507de4db1fb7" Type="http://schemas.openxmlformats.org/officeDocument/2006/relationships/hyperlink" Target="https://twitter.com/AlifonTosh/status/577580769192722433" TargetMode="External"/><Relationship Id="rId15507de4db870d" Type="http://schemas.openxmlformats.org/officeDocument/2006/relationships/hyperlink" Target="https://twitter.com/oxklunk/status/577580723026022400" TargetMode="External"/><Relationship Id="rId15507de4dbe301" Type="http://schemas.openxmlformats.org/officeDocument/2006/relationships/hyperlink" Target="https://twitter.com/stana49949217/status/577580633238667264" TargetMode="External"/><Relationship Id="rId15507de4dc3ff9" Type="http://schemas.openxmlformats.org/officeDocument/2006/relationships/hyperlink" Target="https://twitter.com/misstera2/status/577579624835731456" TargetMode="External"/><Relationship Id="rId15507de4dc9e52" Type="http://schemas.openxmlformats.org/officeDocument/2006/relationships/hyperlink" Target="https://twitter.com/CarlyYatteau/status/577579123591237632" TargetMode="External"/><Relationship Id="rId15507de4dd0364" Type="http://schemas.openxmlformats.org/officeDocument/2006/relationships/hyperlink" Target="https://twitter.com/GwenShaw14/status/577578879386329088" TargetMode="External"/><Relationship Id="rId15507de4dd656b" Type="http://schemas.openxmlformats.org/officeDocument/2006/relationships/hyperlink" Target="https://twitter.com/marymax62509451/status/577578597419986944" TargetMode="External"/><Relationship Id="rId15507de4ddc6a0" Type="http://schemas.openxmlformats.org/officeDocument/2006/relationships/hyperlink" Target="https://twitter.com/green2cheese/status/577578152958042113" TargetMode="External"/><Relationship Id="rId15507de4de3228" Type="http://schemas.openxmlformats.org/officeDocument/2006/relationships/hyperlink" Target="https://twitter.com/avirvita/status/577577636702081024" TargetMode="External"/><Relationship Id="rId15507de4de9ddf" Type="http://schemas.openxmlformats.org/officeDocument/2006/relationships/hyperlink" Target="https://twitter.com/xristyalove/status/577577622764388353" TargetMode="External"/><Relationship Id="rId15507de4df0a56" Type="http://schemas.openxmlformats.org/officeDocument/2006/relationships/hyperlink" Target="https://twitter.com/Dr_Rainway/status/577577614770094080" TargetMode="External"/><Relationship Id="rId15507de4e02982" Type="http://schemas.openxmlformats.org/officeDocument/2006/relationships/hyperlink" Target="https://twitter.com/rubyvz2/status/577577590883495938" TargetMode="External"/><Relationship Id="rId15507de4e08ccc" Type="http://schemas.openxmlformats.org/officeDocument/2006/relationships/hyperlink" Target="https://twitter.com/Kazansova/status/577577563142275072" TargetMode="External"/><Relationship Id="rId15507de4e0eee2" Type="http://schemas.openxmlformats.org/officeDocument/2006/relationships/hyperlink" Target="https://twitter.com/sokol_uc/status/577577131514970113" TargetMode="External"/><Relationship Id="rId15507de4e15983" Type="http://schemas.openxmlformats.org/officeDocument/2006/relationships/hyperlink" Target="https://twitter.com/jemevoyaisdeja/status/577575609917911040" TargetMode="External"/><Relationship Id="rId15507de4e1c026" Type="http://schemas.openxmlformats.org/officeDocument/2006/relationships/hyperlink" Target="https://twitter.com/oleee13/status/577575581002395648" TargetMode="External"/><Relationship Id="rId15507de4e2271e" Type="http://schemas.openxmlformats.org/officeDocument/2006/relationships/hyperlink" Target="https://twitter.com/mine_of_a_panic/status/577574617189130240" TargetMode="External"/><Relationship Id="rId15507de4e280b3" Type="http://schemas.openxmlformats.org/officeDocument/2006/relationships/hyperlink" Target="https://twitter.com/liza_bueno/status/577574606313287680" TargetMode="External"/><Relationship Id="rId15507de4e2d8e5" Type="http://schemas.openxmlformats.org/officeDocument/2006/relationships/hyperlink" Target="https://twitter.com/lukky_lu/status/577573616973385728" TargetMode="External"/><Relationship Id="rId15507de4e33351" Type="http://schemas.openxmlformats.org/officeDocument/2006/relationships/hyperlink" Target="https://twitter.com/piramida70/status/577573588267593729" TargetMode="External"/><Relationship Id="rId15507de4e3937c" Type="http://schemas.openxmlformats.org/officeDocument/2006/relationships/hyperlink" Target="https://twitter.com/myracgale1/status/577572639264354304" TargetMode="External"/><Relationship Id="rId15507de4e3fd34" Type="http://schemas.openxmlformats.org/officeDocument/2006/relationships/hyperlink" Target="https://twitter.com/JTimoshenko43/status/577572616376041472" TargetMode="External"/><Relationship Id="rId15507de4e464e8" Type="http://schemas.openxmlformats.org/officeDocument/2006/relationships/hyperlink" Target="https://twitter.com/paradylady/status/577572118503641088" TargetMode="External"/><Relationship Id="rId15507de4e4cbb0" Type="http://schemas.openxmlformats.org/officeDocument/2006/relationships/hyperlink" Target="https://twitter.com/annet_golubeva/status/577572112635949056" TargetMode="External"/><Relationship Id="rId15507de4e532fd" Type="http://schemas.openxmlformats.org/officeDocument/2006/relationships/hyperlink" Target="https://twitter.com/squirrel_tata/status/577570626044563456" TargetMode="External"/><Relationship Id="rId15507de4e58e43" Type="http://schemas.openxmlformats.org/officeDocument/2006/relationships/hyperlink" Target="https://twitter.com/pavelkar6/status/577570587545071617" TargetMode="External"/><Relationship Id="rId15507de4e5e911" Type="http://schemas.openxmlformats.org/officeDocument/2006/relationships/hyperlink" Target="https://vk.com/club74777238?w=wall-74777238_18583" TargetMode="External"/><Relationship Id="rId15507de4e64b9b" Type="http://schemas.openxmlformats.org/officeDocument/2006/relationships/hyperlink" Target="https://twitter.com/ragazzakristi1/status/577569091864666112" TargetMode="External"/><Relationship Id="rId15507de4e6a76d" Type="http://schemas.openxmlformats.org/officeDocument/2006/relationships/hyperlink" Target="https://twitter.com/sedakov12/status/577569091818549248" TargetMode="External"/><Relationship Id="rId15507de4e710c1" Type="http://schemas.openxmlformats.org/officeDocument/2006/relationships/hyperlink" Target="https://twitter.com/vampirbertram/status/577568049022263296" TargetMode="External"/><Relationship Id="rId15507de4e7716e" Type="http://schemas.openxmlformats.org/officeDocument/2006/relationships/hyperlink" Target="https://twitter.com/seta_dat/status/577567582284304386" TargetMode="External"/><Relationship Id="rId15507de4e7d77a" Type="http://schemas.openxmlformats.org/officeDocument/2006/relationships/hyperlink" Target="https://twitter.com/ieeeoeia/status/577567558959788032" TargetMode="External"/><Relationship Id="rId15507de4e84138" Type="http://schemas.openxmlformats.org/officeDocument/2006/relationships/hyperlink" Target="https://twitter.com/orasox/status/577566556940574720" TargetMode="External"/><Relationship Id="rId15507de4e8b12a" Type="http://schemas.openxmlformats.org/officeDocument/2006/relationships/hyperlink" Target="https://twitter.com/glass4217/status/577566543476817920" TargetMode="External"/><Relationship Id="rId15507de4eb4b0d" Type="http://schemas.openxmlformats.org/officeDocument/2006/relationships/hyperlink" Target="https://vk.com/public60556804?w=wall-60556804_481260" TargetMode="External"/><Relationship Id="rId15507de4ebaf00" Type="http://schemas.openxmlformats.org/officeDocument/2006/relationships/hyperlink" Target="https://twitter.com/metricneo2/status/577566034342871040" TargetMode="External"/><Relationship Id="rId15507de4ec1d36" Type="http://schemas.openxmlformats.org/officeDocument/2006/relationships/hyperlink" Target="https://twitter.com/ajstyle7/status/577565765139853313" TargetMode="External"/><Relationship Id="rId15507de4eca3dc" Type="http://schemas.openxmlformats.org/officeDocument/2006/relationships/hyperlink" Target="https://twitter.com/13neli671/status/577565039089098752" TargetMode="External"/><Relationship Id="rId15507de4ed4bfd" Type="http://schemas.openxmlformats.org/officeDocument/2006/relationships/hyperlink" Target="https://twitter.com/teamtom6/status/577564526905860096" TargetMode="External"/><Relationship Id="rId15507de4edbba7" Type="http://schemas.openxmlformats.org/officeDocument/2006/relationships/hyperlink" Target="https://twitter.com/ingolfil/status/577564018988171264" TargetMode="External"/><Relationship Id="rId15507de4ee1f90" Type="http://schemas.openxmlformats.org/officeDocument/2006/relationships/hyperlink" Target="https://twitter.com/gurap1973/status/577564016085696512" TargetMode="External"/><Relationship Id="rId15507de4ee9253" Type="http://schemas.openxmlformats.org/officeDocument/2006/relationships/hyperlink" Target="https://vk.com/club74919768?w=wall-74919768_4752" TargetMode="External"/><Relationship Id="rId15507de4ef0d40" Type="http://schemas.openxmlformats.org/officeDocument/2006/relationships/hyperlink" Target="https://twitter.com/quipresperlis19/status/577563018592124928" TargetMode="External"/><Relationship Id="rId15507de4f04102" Type="http://schemas.openxmlformats.org/officeDocument/2006/relationships/hyperlink" Target="https://twitter.com/758494unekaxaga/status/577562664085405696" TargetMode="External"/><Relationship Id="rId15507de4f0b32c" Type="http://schemas.openxmlformats.org/officeDocument/2006/relationships/hyperlink" Target="https://twitter.com/natie_crow/status/577562508657065984" TargetMode="External"/><Relationship Id="rId15507de4f11cc0" Type="http://schemas.openxmlformats.org/officeDocument/2006/relationships/hyperlink" Target="https://vk.com/public78026976?w=wall-78026976_551" TargetMode="External"/><Relationship Id="rId15507de4f17d3f" Type="http://schemas.openxmlformats.org/officeDocument/2006/relationships/hyperlink" Target="https://twitter.com/maximovsv1/status/577561494742831104" TargetMode="External"/><Relationship Id="rId15507de4f1e401" Type="http://schemas.openxmlformats.org/officeDocument/2006/relationships/hyperlink" Target="https://twitter.com/dr_lohness/status/577561021994401792" TargetMode="External"/><Relationship Id="rId15507de4f2503d" Type="http://schemas.openxmlformats.org/officeDocument/2006/relationships/hyperlink" Target="https://twitter.com/vlasukt_v/status/577560764191506432" TargetMode="External"/><Relationship Id="rId15507de4f2b7f5" Type="http://schemas.openxmlformats.org/officeDocument/2006/relationships/hyperlink" Target="https://twitter.com/dupree4j/status/577560025188696064" TargetMode="External"/><Relationship Id="rId15507de4f3201d" Type="http://schemas.openxmlformats.org/officeDocument/2006/relationships/hyperlink" Target="https://twitter.com/KevinRoll4/status/577560013322989568" TargetMode="External"/><Relationship Id="rId15507de4f385a2" Type="http://schemas.openxmlformats.org/officeDocument/2006/relationships/hyperlink" Target="https://twitter.com/AngelinaKazmie1/status/577559804412985346" TargetMode="External"/><Relationship Id="rId15507de4f3e14a" Type="http://schemas.openxmlformats.org/officeDocument/2006/relationships/hyperlink" Target="https://twitter.com/lenaSanc/status/577559660816904192" TargetMode="External"/><Relationship Id="rId15507de4f43dc5" Type="http://schemas.openxmlformats.org/officeDocument/2006/relationships/hyperlink" Target="https://twitter.com/trunovanna/status/577559516532908032" TargetMode="External"/><Relationship Id="rId15507de4f4c1de" Type="http://schemas.openxmlformats.org/officeDocument/2006/relationships/hyperlink" Target="https://vk.com/public80441235?w=wall-80441235_776" TargetMode="External"/><Relationship Id="rId15507de4f52739" Type="http://schemas.openxmlformats.org/officeDocument/2006/relationships/hyperlink" Target="https://twitter.com/dress_come_true/status/577557521663188992" TargetMode="External"/><Relationship Id="rId15507de4f587e2" Type="http://schemas.openxmlformats.org/officeDocument/2006/relationships/hyperlink" Target="https://twitter.com/inac_cessible/status/577557485046861824" TargetMode="External"/><Relationship Id="rId15507de4f5e917" Type="http://schemas.openxmlformats.org/officeDocument/2006/relationships/hyperlink" Target="https://twitter.com/filippo_prova/status/577557461357457410" TargetMode="External"/><Relationship Id="rId15507de4f6809f" Type="http://schemas.openxmlformats.org/officeDocument/2006/relationships/hyperlink" Target="https://twitter.com/karlodegudjinny/status/577555999147581440" TargetMode="External"/><Relationship Id="rId15507de4f6e4ae" Type="http://schemas.openxmlformats.org/officeDocument/2006/relationships/hyperlink" Target="https://twitter.com/maxym_stufljaev/status/577555977945378816" TargetMode="External"/><Relationship Id="rId15507de4f7460c" Type="http://schemas.openxmlformats.org/officeDocument/2006/relationships/hyperlink" Target="https://twitter.com/MProskurin52/status/577555979950247936" TargetMode="External"/><Relationship Id="rId15507de4f7a6d2" Type="http://schemas.openxmlformats.org/officeDocument/2006/relationships/hyperlink" Target="https://twitter.com/irlandia80/status/577554981483601921" TargetMode="External"/><Relationship Id="rId15507de4f806fb" Type="http://schemas.openxmlformats.org/officeDocument/2006/relationships/hyperlink" Target="https://twitter.com/miss_balzak/status/577554976882483202" TargetMode="External"/><Relationship Id="rId15507de4f86976" Type="http://schemas.openxmlformats.org/officeDocument/2006/relationships/hyperlink" Target="https://twitter.com/temp858/status/577554467396128768" TargetMode="External"/><Relationship Id="rId15507de4f8cf26" Type="http://schemas.openxmlformats.org/officeDocument/2006/relationships/hyperlink" Target="https://twitter.com/epistimapq/status/577554462820184065" TargetMode="External"/><Relationship Id="rId15507de4f93755" Type="http://schemas.openxmlformats.org/officeDocument/2006/relationships/hyperlink" Target="https://twitter.com/glockeytank/status/577553950196498432" TargetMode="External"/><Relationship Id="rId15507de4f99d7f" Type="http://schemas.openxmlformats.org/officeDocument/2006/relationships/hyperlink" Target="https://twitter.com/bilberry_fm/status/577553436721446912" TargetMode="External"/><Relationship Id="rId15507de4fa05b8" Type="http://schemas.openxmlformats.org/officeDocument/2006/relationships/hyperlink" Target="https://twitter.com/gon_gir/status/577552464393678849" TargetMode="External"/><Relationship Id="rId15507de4fa7807" Type="http://schemas.openxmlformats.org/officeDocument/2006/relationships/hyperlink" Target="https://twitter.com/xofyhydanyt/status/577552464871841793" TargetMode="External"/><Relationship Id="rId15507de4fae76e" Type="http://schemas.openxmlformats.org/officeDocument/2006/relationships/hyperlink" Target="https://vk.com/club73162468?w=wall-73162468_3461" TargetMode="External"/><Relationship Id="rId15507de4fb501e" Type="http://schemas.openxmlformats.org/officeDocument/2006/relationships/hyperlink" Target="https://twitter.com/dophovihip1972/status/577550822399160321" TargetMode="External"/><Relationship Id="rId15507de4fbbb93" Type="http://schemas.openxmlformats.org/officeDocument/2006/relationships/hyperlink" Target="https://twitter.com/steprero/status/577550423722205184" TargetMode="External"/><Relationship Id="rId15507de4fc1cd7" Type="http://schemas.openxmlformats.org/officeDocument/2006/relationships/hyperlink" Target="https://twitter.com/platina_tata/status/577550426075238400" TargetMode="External"/><Relationship Id="rId15507de4fc7c9c" Type="http://schemas.openxmlformats.org/officeDocument/2006/relationships/hyperlink" Target="https://twitter.com/kra183/status/577549947094044672" TargetMode="External"/><Relationship Id="rId15507de4fce127" Type="http://schemas.openxmlformats.org/officeDocument/2006/relationships/hyperlink" Target="https://twitter.com/mol_blednaja/status/577549904102449152" TargetMode="External"/><Relationship Id="rId15507de4fd436e" Type="http://schemas.openxmlformats.org/officeDocument/2006/relationships/hyperlink" Target="https://twitter.com/LatyshOksana/status/577549697939849216" TargetMode="External"/><Relationship Id="rId15507de4fda7e6" Type="http://schemas.openxmlformats.org/officeDocument/2006/relationships/hyperlink" Target="https://twitter.com/nobody_n_free/status/577549457857851392" TargetMode="External"/><Relationship Id="rId15507de500aef4" Type="http://schemas.openxmlformats.org/officeDocument/2006/relationships/hyperlink" Target="https://twitter.com/delta_sumerek/status/577549437343514624" TargetMode="External"/><Relationship Id="rId15507de5011e97" Type="http://schemas.openxmlformats.org/officeDocument/2006/relationships/hyperlink" Target="https://twitter.com/MCHSTatarstan16/status/577548659312701442" TargetMode="External"/><Relationship Id="rId15507de5018fa3" Type="http://schemas.openxmlformats.org/officeDocument/2006/relationships/hyperlink" Target="https://twitter.com/hack_this_life/status/577548469902188544" TargetMode="External"/><Relationship Id="rId15507de501f3b4" Type="http://schemas.openxmlformats.org/officeDocument/2006/relationships/hyperlink" Target="https://twitter.com/tiiplextioll/status/577547950886367232" TargetMode="External"/><Relationship Id="rId15507de50259b8" Type="http://schemas.openxmlformats.org/officeDocument/2006/relationships/hyperlink" Target="https://twitter.com/lixowodenim/status/577547656345485314" TargetMode="External"/><Relationship Id="rId15507de502b8c5" Type="http://schemas.openxmlformats.org/officeDocument/2006/relationships/hyperlink" Target="https://twitter.com/rg_pfo/status/577547157688942592" TargetMode="External"/><Relationship Id="rId15507de50314c1" Type="http://schemas.openxmlformats.org/officeDocument/2006/relationships/hyperlink" Target="https://twitter.com/dotsent72/status/577547131755634689" TargetMode="External"/><Relationship Id="rId15507de50378fa" Type="http://schemas.openxmlformats.org/officeDocument/2006/relationships/hyperlink" Target="https://twitter.com/ruzvelt3220/status/577546913509150720" TargetMode="External"/><Relationship Id="rId15507de503d6af" Type="http://schemas.openxmlformats.org/officeDocument/2006/relationships/hyperlink" Target="https://twitter.com/rg_incident/status/577546791010365440" TargetMode="External"/><Relationship Id="rId15507de5043f2d" Type="http://schemas.openxmlformats.org/officeDocument/2006/relationships/hyperlink" Target="https://twitter.com/yettiewupo/status/577546439187922945" TargetMode="External"/><Relationship Id="rId15507de5049c73" Type="http://schemas.openxmlformats.org/officeDocument/2006/relationships/hyperlink" Target="https://twitter.com/stupidtowel/status/577545598322225152" TargetMode="External"/><Relationship Id="rId15507de504fdd5" Type="http://schemas.openxmlformats.org/officeDocument/2006/relationships/hyperlink" Target="https://twitter.com/nikapidzakova/status/577545400955047936" TargetMode="External"/><Relationship Id="rId15507de505637a" Type="http://schemas.openxmlformats.org/officeDocument/2006/relationships/hyperlink" Target="https://twitter.com/HurdChow/status/577544945340456960" TargetMode="External"/><Relationship Id="rId15507de505c103" Type="http://schemas.openxmlformats.org/officeDocument/2006/relationships/hyperlink" Target="https://twitter.com/JillianGarvin/status/577544881821847552" TargetMode="External"/><Relationship Id="rId15507de5062048" Type="http://schemas.openxmlformats.org/officeDocument/2006/relationships/hyperlink" Target="https://twitter.com/CorbittMoya/status/577544873370390529" TargetMode="External"/><Relationship Id="rId15507de5067f4e" Type="http://schemas.openxmlformats.org/officeDocument/2006/relationships/hyperlink" Target="https://twitter.com/ElinorQuintanil/status/577544865027919872" TargetMode="External"/><Relationship Id="rId15507de506dc9c" Type="http://schemas.openxmlformats.org/officeDocument/2006/relationships/hyperlink" Target="https://twitter.com/SadlerCrum/status/577544857050288128" TargetMode="External"/><Relationship Id="rId15507de5073c6b" Type="http://schemas.openxmlformats.org/officeDocument/2006/relationships/hyperlink" Target="https://twitter.com/PetersonCatheri/status/577544688359600128" TargetMode="External"/><Relationship Id="rId15507de5079db8" Type="http://schemas.openxmlformats.org/officeDocument/2006/relationships/hyperlink" Target="https://twitter.com/MerrylPaulson/status/577544628603371520" TargetMode="External"/><Relationship Id="rId15507de507fcfc" Type="http://schemas.openxmlformats.org/officeDocument/2006/relationships/hyperlink" Target="https://twitter.com/ByrnesMeaghan/status/577544610072887296" TargetMode="External"/><Relationship Id="rId15507de508588f" Type="http://schemas.openxmlformats.org/officeDocument/2006/relationships/hyperlink" Target="https://twitter.com/potamophylax/status/577544418485514240" TargetMode="External"/><Relationship Id="rId15507de508bb58" Type="http://schemas.openxmlformats.org/officeDocument/2006/relationships/hyperlink" Target="https://twitter.com/futbolka_tomsk/status/577544419173355520" TargetMode="External"/><Relationship Id="rId15507de509162d" Type="http://schemas.openxmlformats.org/officeDocument/2006/relationships/hyperlink" Target="https://twitter.com/LedbetterBoolma/status/577544341838786560" TargetMode="External"/><Relationship Id="rId15507de5096fea" Type="http://schemas.openxmlformats.org/officeDocument/2006/relationships/hyperlink" Target="https://twitter.com/GauthierParrish/status/577544314449977344" TargetMode="External"/><Relationship Id="rId15507de509c771" Type="http://schemas.openxmlformats.org/officeDocument/2006/relationships/hyperlink" Target="https://twitter.com/ElvinGianna/status/577544035331665920" TargetMode="External"/><Relationship Id="rId15507de50a2067" Type="http://schemas.openxmlformats.org/officeDocument/2006/relationships/hyperlink" Target="https://twitter.com/JeraldAdrian/status/577543949516165120" TargetMode="External"/><Relationship Id="rId15507de50a84dd" Type="http://schemas.openxmlformats.org/officeDocument/2006/relationships/hyperlink" Target="https://twitter.com/wunwbrmupcemj/status/577543901210374145" TargetMode="External"/><Relationship Id="rId15507de50ae150" Type="http://schemas.openxmlformats.org/officeDocument/2006/relationships/hyperlink" Target="https://twitter.com/RalstonRust/status/577543850790649856" TargetMode="External"/><Relationship Id="rId15507de50b3c0c" Type="http://schemas.openxmlformats.org/officeDocument/2006/relationships/hyperlink" Target="https://twitter.com/CatlettLyon/status/577543714702274560" TargetMode="External"/><Relationship Id="rId15507de50b9da1" Type="http://schemas.openxmlformats.org/officeDocument/2006/relationships/hyperlink" Target="https://twitter.com/SMaksimova58/status/577543420710912002" TargetMode="External"/><Relationship Id="rId15507de50bfe51" Type="http://schemas.openxmlformats.org/officeDocument/2006/relationships/hyperlink" Target="https://twitter.com/prakbehit4/status/577543386439282688" TargetMode="External"/><Relationship Id="rId15507de50c5e11" Type="http://schemas.openxmlformats.org/officeDocument/2006/relationships/hyperlink" Target="https://twitter.com/femicyzyhap/status/577543367531323392" TargetMode="External"/><Relationship Id="rId15507de50cb6b2" Type="http://schemas.openxmlformats.org/officeDocument/2006/relationships/hyperlink" Target="https://twitter.com/TeagueDeidra/status/577543363462828032" TargetMode="External"/><Relationship Id="rId15507de50d14fb" Type="http://schemas.openxmlformats.org/officeDocument/2006/relationships/hyperlink" Target="https://twitter.com/DominicHummel/status/577543178305314816" TargetMode="External"/><Relationship Id="rId15507de50d7671" Type="http://schemas.openxmlformats.org/officeDocument/2006/relationships/hyperlink" Target="https://twitter.com/DasilvaLeyva/status/577543144805396483" TargetMode="External"/><Relationship Id="rId15507de50dd334" Type="http://schemas.openxmlformats.org/officeDocument/2006/relationships/hyperlink" Target="https://twitter.com/HolmesCarey/status/577543127415812098" TargetMode="External"/><Relationship Id="rId15507de50e3420" Type="http://schemas.openxmlformats.org/officeDocument/2006/relationships/hyperlink" Target="https://twitter.com/RaphaelYarbroug/status/577543108705026050" TargetMode="External"/><Relationship Id="rId15507de50e931f" Type="http://schemas.openxmlformats.org/officeDocument/2006/relationships/hyperlink" Target="https://twitter.com/OttStricklin/status/577543097728503809" TargetMode="External"/><Relationship Id="rId15507de50eef02" Type="http://schemas.openxmlformats.org/officeDocument/2006/relationships/hyperlink" Target="https://twitter.com/FrancisNgo2/status/577543083644026882" TargetMode="External"/><Relationship Id="rId15507de51007d6" Type="http://schemas.openxmlformats.org/officeDocument/2006/relationships/hyperlink" Target="https://twitter.com/SchaeferSaldana/status/577542959786299392" TargetMode="External"/><Relationship Id="rId15507de510623c" Type="http://schemas.openxmlformats.org/officeDocument/2006/relationships/hyperlink" Target="https://twitter.com/OrourkeDylan1/status/577542808606740480" TargetMode="External"/><Relationship Id="rId15507de510bb20" Type="http://schemas.openxmlformats.org/officeDocument/2006/relationships/hyperlink" Target="https://twitter.com/RudolphAskew/status/577542785798135808" TargetMode="External"/><Relationship Id="rId15507de5111a00" Type="http://schemas.openxmlformats.org/officeDocument/2006/relationships/hyperlink" Target="https://twitter.com/Pov222/status/577542716957069313" TargetMode="External"/><Relationship Id="rId15507de51177f6" Type="http://schemas.openxmlformats.org/officeDocument/2006/relationships/hyperlink" Target="https://twitter.com/CobbsHolly/status/577542504242896896" TargetMode="External"/><Relationship Id="rId15507de511d6fb" Type="http://schemas.openxmlformats.org/officeDocument/2006/relationships/hyperlink" Target="https://twitter.com/BroughtonNicho1/status/577542193981841408" TargetMode="External"/><Relationship Id="rId15507de5123329" Type="http://schemas.openxmlformats.org/officeDocument/2006/relationships/hyperlink" Target="https://twitter.com/CooperLewis9/status/577542169537437696" TargetMode="External"/><Relationship Id="rId15507de51291be" Type="http://schemas.openxmlformats.org/officeDocument/2006/relationships/hyperlink" Target="https://twitter.com/BinkleyHenry/status/577541881636261889" TargetMode="External"/><Relationship Id="rId15507de512f3a5" Type="http://schemas.openxmlformats.org/officeDocument/2006/relationships/hyperlink" Target="https://twitter.com/vivian_dieu/status/577541870349324288" TargetMode="External"/><Relationship Id="rId15507de51352cb" Type="http://schemas.openxmlformats.org/officeDocument/2006/relationships/hyperlink" Target="https://twitter.com/VarnerRawlings/status/577541854541021184" TargetMode="External"/><Relationship Id="rId15507de5159c92" Type="http://schemas.openxmlformats.org/officeDocument/2006/relationships/hyperlink" Target="https://twitter.com/MarshmanRogers/status/577541823587049472" TargetMode="External"/><Relationship Id="rId15507de515fe10" Type="http://schemas.openxmlformats.org/officeDocument/2006/relationships/hyperlink" Target="https://twitter.com/BeckerHudson1/status/577541794843361280" TargetMode="External"/><Relationship Id="rId15507de5165dec" Type="http://schemas.openxmlformats.org/officeDocument/2006/relationships/hyperlink" Target="https://twitter.com/McgeeKopp/status/577541520892551168" TargetMode="External"/><Relationship Id="rId15507de516c183" Type="http://schemas.openxmlformats.org/officeDocument/2006/relationships/hyperlink" Target="https://twitter.com/BrendaBoudreau1/status/577541493382115328" TargetMode="External"/><Relationship Id="rId15507de517214a" Type="http://schemas.openxmlformats.org/officeDocument/2006/relationships/hyperlink" Target="https://twitter.com/AyersEdgar/status/577541472267931648" TargetMode="External"/><Relationship Id="rId15507de5177ec1" Type="http://schemas.openxmlformats.org/officeDocument/2006/relationships/hyperlink" Target="https://twitter.com/PaulaMoon14/status/577541464290377728" TargetMode="External"/><Relationship Id="rId15507de517da14" Type="http://schemas.openxmlformats.org/officeDocument/2006/relationships/hyperlink" Target="https://twitter.com/EmersonAdolphus/status/577541412708843520" TargetMode="External"/><Relationship Id="rId15507de5183f13" Type="http://schemas.openxmlformats.org/officeDocument/2006/relationships/hyperlink" Target="https://twitter.com/simaliti1971/status/577540386073255936" TargetMode="External"/><Relationship Id="rId15507de5189b61" Type="http://schemas.openxmlformats.org/officeDocument/2006/relationships/hyperlink" Target="https://twitter.com/dongwoon1213/status/577540365789622272" TargetMode="External"/><Relationship Id="rId15507de5190096" Type="http://schemas.openxmlformats.org/officeDocument/2006/relationships/hyperlink" Target="https://twitter.com/ckizke_mer/status/577539926721503232" TargetMode="External"/><Relationship Id="rId15507de5195e3a" Type="http://schemas.openxmlformats.org/officeDocument/2006/relationships/hyperlink" Target="https://vk.com/public60556804?w=wall-60556804_480903" TargetMode="External"/><Relationship Id="rId15507de519c2df" Type="http://schemas.openxmlformats.org/officeDocument/2006/relationships/hyperlink" Target="https://twitter.com/lojitotaaxa4852/status/577539253288185856" TargetMode="External"/><Relationship Id="rId15507de51a9903" Type="http://schemas.openxmlformats.org/officeDocument/2006/relationships/hyperlink" Target="https://vk.com/public38665380?w=wall-38665380_2131668" TargetMode="External"/><Relationship Id="rId15507de51b07ae" Type="http://schemas.openxmlformats.org/officeDocument/2006/relationships/hyperlink" Target="https://twitter.com/skyphenex/status/577538364347416576" TargetMode="External"/><Relationship Id="rId15507de51b68b9" Type="http://schemas.openxmlformats.org/officeDocument/2006/relationships/hyperlink" Target="https://twitter.com/910730famuwuquc/status/577537742294372352" TargetMode="External"/><Relationship Id="rId15507de51bddf2" Type="http://schemas.openxmlformats.org/officeDocument/2006/relationships/hyperlink" Target="https://twitter.com/shelichevanto/status/577537577747656705" TargetMode="External"/><Relationship Id="rId15507de51cb1db" Type="http://schemas.openxmlformats.org/officeDocument/2006/relationships/hyperlink" Target="https://vk.com/public38665380?w=wall-38665380_2131641" TargetMode="External"/><Relationship Id="rId15507de51d2051" Type="http://schemas.openxmlformats.org/officeDocument/2006/relationships/hyperlink" Target="https://twitter.com/akejvil/status/577537204479721472" TargetMode="External"/><Relationship Id="rId15507de51d7df6" Type="http://schemas.openxmlformats.org/officeDocument/2006/relationships/hyperlink" Target="https://twitter.com/dima_b_e_r_r/status/577536868004315138" TargetMode="External"/><Relationship Id="rId15507de51ddfd7" Type="http://schemas.openxmlformats.org/officeDocument/2006/relationships/hyperlink" Target="https://twitter.com/OPirojkov25/status/577536354504060928" TargetMode="External"/><Relationship Id="rId15507de51e426d" Type="http://schemas.openxmlformats.org/officeDocument/2006/relationships/hyperlink" Target="https://twitter.com/HeYrUH7oB0q5/status/577536318957293568" TargetMode="External"/><Relationship Id="rId15507de51ea494" Type="http://schemas.openxmlformats.org/officeDocument/2006/relationships/hyperlink" Target="https://twitter.com/cexonuhuqive/status/577535851720241152" TargetMode="External"/><Relationship Id="rId15507de51efe8e" Type="http://schemas.openxmlformats.org/officeDocument/2006/relationships/hyperlink" Target="https://twitter.com/spirit_vagabond/status/577535846393450497" TargetMode="External"/><Relationship Id="rId15507de5201c6f" Type="http://schemas.openxmlformats.org/officeDocument/2006/relationships/hyperlink" Target="https://twitter.com/wimby6/status/577534877567946753" TargetMode="External"/><Relationship Id="rId15507de52074c8" Type="http://schemas.openxmlformats.org/officeDocument/2006/relationships/hyperlink" Target="https://twitter.com/lpstalker1/status/577534839412391936" TargetMode="External"/><Relationship Id="rId15507de520cc9f" Type="http://schemas.openxmlformats.org/officeDocument/2006/relationships/hyperlink" Target="https://twitter.com/nevotywukag/status/577534833817178112" TargetMode="External"/><Relationship Id="rId15507de521327f" Type="http://schemas.openxmlformats.org/officeDocument/2006/relationships/hyperlink" Target="https://twitter.com/conlybarma1986/status/577534747867508736" TargetMode="External"/><Relationship Id="rId15507de5219af2" Type="http://schemas.openxmlformats.org/officeDocument/2006/relationships/hyperlink" Target="https://twitter.com/ywochladi/status/577534488261062656" TargetMode="External"/><Relationship Id="rId15507de521f38f" Type="http://schemas.openxmlformats.org/officeDocument/2006/relationships/hyperlink" Target="https://twitter.com/norvinxk/status/577534365338640384" TargetMode="External"/><Relationship Id="rId15507de522506d" Type="http://schemas.openxmlformats.org/officeDocument/2006/relationships/hyperlink" Target="https://twitter.com/xusmokcussre/status/577534356169875456" TargetMode="External"/><Relationship Id="rId15507de5230d8c" Type="http://schemas.openxmlformats.org/officeDocument/2006/relationships/hyperlink" Target="https://vk.com/club49572129?w=wall-49572129_21338" TargetMode="External"/><Relationship Id="rId15507de5237498" Type="http://schemas.openxmlformats.org/officeDocument/2006/relationships/hyperlink" Target="https://twitter.com/credrincheckwa1/status/577533204602740736" TargetMode="External"/><Relationship Id="rId15507de523cfc2" Type="http://schemas.openxmlformats.org/officeDocument/2006/relationships/hyperlink" Target="https://twitter.com/theorazor/status/577532838079283201" TargetMode="External"/><Relationship Id="rId15507de5242d54" Type="http://schemas.openxmlformats.org/officeDocument/2006/relationships/hyperlink" Target="https://vk.com/public62623421?w=wall-62623421_84815" TargetMode="External"/><Relationship Id="rId15507de5249435" Type="http://schemas.openxmlformats.org/officeDocument/2006/relationships/hyperlink" Target="https://twitter.com/trader_ptero/status/577531288049094656" TargetMode="External"/><Relationship Id="rId15507de524f236" Type="http://schemas.openxmlformats.org/officeDocument/2006/relationships/hyperlink" Target="https://vk.com/club15088761?w=wall-15088761_605" TargetMode="External"/><Relationship Id="rId15507de5255135" Type="http://schemas.openxmlformats.org/officeDocument/2006/relationships/hyperlink" Target="https://vk.com/public33132614?w=wall-33132614_413405" TargetMode="External"/><Relationship Id="rId15507de525af75" Type="http://schemas.openxmlformats.org/officeDocument/2006/relationships/hyperlink" Target="https://twitter.com/darth_ignatov5/status/577529797678653442" TargetMode="External"/><Relationship Id="rId15507de5260d3e" Type="http://schemas.openxmlformats.org/officeDocument/2006/relationships/hyperlink" Target="https://twitter.com/maxi_hard/status/577528835593371648" TargetMode="External"/><Relationship Id="rId15507de5266383" Type="http://schemas.openxmlformats.org/officeDocument/2006/relationships/hyperlink" Target="https://twitter.com/vepypyfetem/status/577527394543759360" TargetMode="External"/><Relationship Id="rId15507de5289bd8" Type="http://schemas.openxmlformats.org/officeDocument/2006/relationships/hyperlink" Target="https://twitter.com/wipriwrojocrut/status/577526839775735808" TargetMode="External"/><Relationship Id="rId15507de5290529" Type="http://schemas.openxmlformats.org/officeDocument/2006/relationships/hyperlink" Target="https://twitter.com/zherebcovaalin1/status/577526321380724736" TargetMode="External"/><Relationship Id="rId15507de5296efd" Type="http://schemas.openxmlformats.org/officeDocument/2006/relationships/hyperlink" Target="https://twitter.com/kmaryrua/status/577525776683155456" TargetMode="External"/><Relationship Id="rId15507de529dbad" Type="http://schemas.openxmlformats.org/officeDocument/2006/relationships/hyperlink" Target="https://twitter.com/fantik_1/status/577524752614629376" TargetMode="External"/><Relationship Id="rId15507de52a49cc" Type="http://schemas.openxmlformats.org/officeDocument/2006/relationships/hyperlink" Target="https://twitter.com/RIsaev32/status/577524268872966144" TargetMode="External"/><Relationship Id="rId15507de52ab67f" Type="http://schemas.openxmlformats.org/officeDocument/2006/relationships/hyperlink" Target="https://twitter.com/monspalresva197/status/577524244751474688" TargetMode="External"/><Relationship Id="rId15507de52b166b" Type="http://schemas.openxmlformats.org/officeDocument/2006/relationships/hyperlink" Target="https://twitter.com/kazanpic/status/577523868862132224" TargetMode="External"/><Relationship Id="rId15507de52b7eee" Type="http://schemas.openxmlformats.org/officeDocument/2006/relationships/hyperlink" Target="https://twitter.com/nueposro87/status/577523674602807296" TargetMode="External"/><Relationship Id="rId15507de52bec96" Type="http://schemas.openxmlformats.org/officeDocument/2006/relationships/hyperlink" Target="https://twitter.com/artvision_kyiv/status/577522747275894784" TargetMode="External"/><Relationship Id="rId15507de52c546f" Type="http://schemas.openxmlformats.org/officeDocument/2006/relationships/hyperlink" Target="https://twitter.com/nchntt/status/577522582594924544" TargetMode="External"/><Relationship Id="rId15507de52cbaa0" Type="http://schemas.openxmlformats.org/officeDocument/2006/relationships/hyperlink" Target="https://twitter.com/snow_nixie/status/577522291271208960" TargetMode="External"/><Relationship Id="rId15507de52d1455" Type="http://schemas.openxmlformats.org/officeDocument/2006/relationships/hyperlink" Target="https://twitter.com/Alisa5A/status/577521854459584513" TargetMode="External"/><Relationship Id="rId15507de52d79fb" Type="http://schemas.openxmlformats.org/officeDocument/2006/relationships/hyperlink" Target="https://twitter.com/sonofowencolin7/status/577520775051235328" TargetMode="External"/><Relationship Id="rId15507de52de015" Type="http://schemas.openxmlformats.org/officeDocument/2006/relationships/hyperlink" Target="https://twitter.com/SKRUYGA/status/577520479889682433" TargetMode="External"/><Relationship Id="rId15507de52e3d49" Type="http://schemas.openxmlformats.org/officeDocument/2006/relationships/hyperlink" Target="https://twitter.com/morypacawun/status/577520256857612288" TargetMode="External"/><Relationship Id="rId15507de52ea710" Type="http://schemas.openxmlformats.org/officeDocument/2006/relationships/hyperlink" Target="https://twitter.com/xylylihylyf/status/577519767529091072" TargetMode="External"/><Relationship Id="rId15507de52f0cf9" Type="http://schemas.openxmlformats.org/officeDocument/2006/relationships/hyperlink" Target="https://twitter.com/marjoleingw/status/577519262119624705" TargetMode="External"/><Relationship Id="rId15507de5302fcc" Type="http://schemas.openxmlformats.org/officeDocument/2006/relationships/hyperlink" Target="https://twitter.com/aleecezx/status/577519225922854912" TargetMode="External"/><Relationship Id="rId15507de5309357" Type="http://schemas.openxmlformats.org/officeDocument/2006/relationships/hyperlink" Target="https://twitter.com/varenie_love/status/577518724598657024" TargetMode="External"/><Relationship Id="rId15507de530f999" Type="http://schemas.openxmlformats.org/officeDocument/2006/relationships/hyperlink" Target="https://twitter.com/gootiraveedy295/status/577518364706369537" TargetMode="External"/><Relationship Id="rId15507de531568d" Type="http://schemas.openxmlformats.org/officeDocument/2006/relationships/hyperlink" Target="https://twitter.com/pennupa/status/577518268119957504" TargetMode="External"/><Relationship Id="rId15507de531aec1" Type="http://schemas.openxmlformats.org/officeDocument/2006/relationships/hyperlink" Target="https://twitter.com/webkisenok/status/577518246749929473" TargetMode="External"/><Relationship Id="rId15507de5320950" Type="http://schemas.openxmlformats.org/officeDocument/2006/relationships/hyperlink" Target="https://twitter.com/addykh/status/577516715413757953" TargetMode="External"/><Relationship Id="rId15507de5325f21" Type="http://schemas.openxmlformats.org/officeDocument/2006/relationships/hyperlink" Target="https://vk.com/id29021573?w=wall29021573_4193" TargetMode="External"/><Relationship Id="rId15507de532bbdd" Type="http://schemas.openxmlformats.org/officeDocument/2006/relationships/hyperlink" Target="https://twitter.com/kallisa_edel/status/577514187582210050" TargetMode="External"/><Relationship Id="rId15507de5331726" Type="http://schemas.openxmlformats.org/officeDocument/2006/relationships/hyperlink" Target="https://twitter.com/ColleenMuto/status/577513666695692288" TargetMode="External"/><Relationship Id="rId15507de533734e" Type="http://schemas.openxmlformats.org/officeDocument/2006/relationships/hyperlink" Target="https://twitter.com/Olesya_0_6/status/577513627667722240" TargetMode="External"/><Relationship Id="rId15507de533cfd2" Type="http://schemas.openxmlformats.org/officeDocument/2006/relationships/hyperlink" Target="https://twitter.com/ElgaGenoma/status/577513174385221632" TargetMode="External"/><Relationship Id="rId15507de534241c" Type="http://schemas.openxmlformats.org/officeDocument/2006/relationships/hyperlink" Target="https://twitter.com/tobolinfo/status/577513149244506112" TargetMode="External"/><Relationship Id="rId15507de53477d6" Type="http://schemas.openxmlformats.org/officeDocument/2006/relationships/hyperlink" Target="https://twitter.com/SandritaGJ/status/577512202502012928" TargetMode="External"/><Relationship Id="rId15507de534cc23" Type="http://schemas.openxmlformats.org/officeDocument/2006/relationships/hyperlink" Target="https://twitter.com/genarudykh/status/577511697205866496" TargetMode="External"/><Relationship Id="rId15507de535207b" Type="http://schemas.openxmlformats.org/officeDocument/2006/relationships/hyperlink" Target="https://twitter.com/viktorbatischev/status/577511204928819200" TargetMode="External"/><Relationship Id="rId15507de5357d28" Type="http://schemas.openxmlformats.org/officeDocument/2006/relationships/hyperlink" Target="https://twitter.com/avinisef1988/status/577510806578991104" TargetMode="External"/><Relationship Id="rId15507de535d86c" Type="http://schemas.openxmlformats.org/officeDocument/2006/relationships/hyperlink" Target="https://twitter.com/apostolosvi/status/577510694171615232" TargetMode="External"/><Relationship Id="rId15507de53633a5" Type="http://schemas.openxmlformats.org/officeDocument/2006/relationships/hyperlink" Target="https://twitter.com/infinitymrr/status/577510192180543488" TargetMode="External"/><Relationship Id="rId15507de5368da0" Type="http://schemas.openxmlformats.org/officeDocument/2006/relationships/hyperlink" Target="https://twitter.com/solan_90/status/577510168008790017" TargetMode="External"/><Relationship Id="rId15507de536e906" Type="http://schemas.openxmlformats.org/officeDocument/2006/relationships/hyperlink" Target="https://twitter.com/sersmerpaking19/status/577509077955248128" TargetMode="External"/><Relationship Id="rId15507de5374fbd" Type="http://schemas.openxmlformats.org/officeDocument/2006/relationships/hyperlink" Target="https://twitter.com/18claret_blue74/status/577508686152769537" TargetMode="External"/><Relationship Id="rId15507de537ac54" Type="http://schemas.openxmlformats.org/officeDocument/2006/relationships/hyperlink" Target="https://twitter.com/focikawesaby/status/577508643538604032" TargetMode="External"/><Relationship Id="rId15507de53806a2" Type="http://schemas.openxmlformats.org/officeDocument/2006/relationships/hyperlink" Target="https://twitter.com/kovolesaram/status/577507710075285504" TargetMode="External"/><Relationship Id="rId15507de53868a6" Type="http://schemas.openxmlformats.org/officeDocument/2006/relationships/hyperlink" Target="https://twitter.com/slonik_i/status/577507658254692352" TargetMode="External"/><Relationship Id="rId15507de538c2df" Type="http://schemas.openxmlformats.org/officeDocument/2006/relationships/hyperlink" Target="https://twitter.com/Guberniya33/status/577507505091248130" TargetMode="External"/><Relationship Id="rId15507de5392106" Type="http://schemas.openxmlformats.org/officeDocument/2006/relationships/hyperlink" Target="https://twitter.com/yefardio/status/577507178174623745" TargetMode="External"/><Relationship Id="rId15507de5398240" Type="http://schemas.openxmlformats.org/officeDocument/2006/relationships/hyperlink" Target="https://twitter.com/fucklnggallx/status/577505138312613888" TargetMode="External"/><Relationship Id="rId15507de53bb931" Type="http://schemas.openxmlformats.org/officeDocument/2006/relationships/hyperlink" Target="https://twitter.com/andron_73/status/577504648954793985" TargetMode="External"/><Relationship Id="rId15507de53c1d6e" Type="http://schemas.openxmlformats.org/officeDocument/2006/relationships/hyperlink" Target="https://twitter.com/shu_shurkus/status/577504117846908929" TargetMode="External"/><Relationship Id="rId15507de53c83a1" Type="http://schemas.openxmlformats.org/officeDocument/2006/relationships/hyperlink" Target="https://twitter.com/alex1989_07/status/577503617231548416" TargetMode="External"/><Relationship Id="rId15507de53cf09a" Type="http://schemas.openxmlformats.org/officeDocument/2006/relationships/hyperlink" Target="https://twitter.com/EMedvedeva45/status/577503138594353152" TargetMode="External"/><Relationship Id="rId15507de53d5056" Type="http://schemas.openxmlformats.org/officeDocument/2006/relationships/hyperlink" Target="https://twitter.com/tolko_lyamant/status/577502102592872448" TargetMode="External"/><Relationship Id="rId15507de53dbbbf" Type="http://schemas.openxmlformats.org/officeDocument/2006/relationships/hyperlink" Target="https://twitter.com/206301punemadat/status/577501742654451713" TargetMode="External"/><Relationship Id="rId15507de53e198d" Type="http://schemas.openxmlformats.org/officeDocument/2006/relationships/hyperlink" Target="https://twitter.com/efremf660r/status/577501623989243904" TargetMode="External"/><Relationship Id="rId15507de53e75ca" Type="http://schemas.openxmlformats.org/officeDocument/2006/relationships/hyperlink" Target="https://twitter.com/ne_borisova/status/577501621204189184" TargetMode="External"/><Relationship Id="rId15507de53ed5b0" Type="http://schemas.openxmlformats.org/officeDocument/2006/relationships/hyperlink" Target="https://twitter.com/allobtained/status/577500620241969152" TargetMode="External"/><Relationship Id="rId15507de53f2de7" Type="http://schemas.openxmlformats.org/officeDocument/2006/relationships/hyperlink" Target="https://twitter.com/pglubina_site/status/577500594316922881" TargetMode="External"/><Relationship Id="rId15507de5404325" Type="http://schemas.openxmlformats.org/officeDocument/2006/relationships/hyperlink" Target="https://twitter.com/ofypnvkkreoaen/status/577500525077356544" TargetMode="External"/><Relationship Id="rId15507de5409e17" Type="http://schemas.openxmlformats.org/officeDocument/2006/relationships/hyperlink" Target="https://twitter.com/LnAnthony/status/577499612354899968" TargetMode="External"/><Relationship Id="rId15507de54106d8" Type="http://schemas.openxmlformats.org/officeDocument/2006/relationships/hyperlink" Target="https://vk.com/club89449271?w=wall-89449271_99" TargetMode="External"/><Relationship Id="rId15507de54166ef" Type="http://schemas.openxmlformats.org/officeDocument/2006/relationships/hyperlink" Target="https://twitter.com/teoplorbertmit/status/577499103116042240" TargetMode="External"/><Relationship Id="rId15507de541c2cb" Type="http://schemas.openxmlformats.org/officeDocument/2006/relationships/hyperlink" Target="https://twitter.com/hunkamanka/status/577498617474338816" TargetMode="External"/><Relationship Id="rId15507de54225ac" Type="http://schemas.openxmlformats.org/officeDocument/2006/relationships/hyperlink" Target="https://twitter.com/phil_whitelake/status/577498568518406145" TargetMode="External"/><Relationship Id="rId15507de542996e" Type="http://schemas.openxmlformats.org/officeDocument/2006/relationships/hyperlink" Target="https://vk.com/club49572129?w=wall-49572129_21336" TargetMode="External"/><Relationship Id="rId15507de542f922" Type="http://schemas.openxmlformats.org/officeDocument/2006/relationships/hyperlink" Target="https://twitter.com/mikahfr/status/577497573310730240" TargetMode="External"/><Relationship Id="rId15507de5437a07" Type="http://schemas.openxmlformats.org/officeDocument/2006/relationships/hyperlink" Target="https://vk.com/club61582643?w=wall-61582643_7526" TargetMode="External"/><Relationship Id="rId15507de543daf7" Type="http://schemas.openxmlformats.org/officeDocument/2006/relationships/hyperlink" Target="https://twitter.com/polina_ryabkova/status/577496594397933569" TargetMode="External"/><Relationship Id="rId15507de5443fbd" Type="http://schemas.openxmlformats.org/officeDocument/2006/relationships/hyperlink" Target="https://twitter.com/Natasha_Natt/status/577496147499036672" TargetMode="External"/><Relationship Id="rId15507de5450892" Type="http://schemas.openxmlformats.org/officeDocument/2006/relationships/hyperlink" Target="https://vk.com/public57336034?w=wall-57336034_1090" TargetMode="External"/><Relationship Id="rId15507de545736c" Type="http://schemas.openxmlformats.org/officeDocument/2006/relationships/hyperlink" Target="https://twitter.com/flannelbug/status/577495594668818432" TargetMode="External"/><Relationship Id="rId15507de545d321" Type="http://schemas.openxmlformats.org/officeDocument/2006/relationships/hyperlink" Target="https://twitter.com/80Lenya/status/577495291789721600" TargetMode="External"/><Relationship Id="rId15507de54627ee" Type="http://schemas.openxmlformats.org/officeDocument/2006/relationships/hyperlink" Target="https://twitter.com/gr_ushankaa/status/577495065649627137" TargetMode="External"/><Relationship Id="rId15507de5467e4f" Type="http://schemas.openxmlformats.org/officeDocument/2006/relationships/hyperlink" Target="https://twitter.com/pirohuvexefi/status/577494769015910400" TargetMode="External"/><Relationship Id="rId15507de546dcac" Type="http://schemas.openxmlformats.org/officeDocument/2006/relationships/hyperlink" Target="https://twitter.com/imjerbersce/status/577493540000894976" TargetMode="External"/><Relationship Id="rId15507de5473939" Type="http://schemas.openxmlformats.org/officeDocument/2006/relationships/hyperlink" Target="https://twitter.com/lewyrovahom5265/status/577493455896731648" TargetMode="External"/><Relationship Id="rId15507de5478f21" Type="http://schemas.openxmlformats.org/officeDocument/2006/relationships/hyperlink" Target="https://twitter.com/matllda1/status/577492531254071296" TargetMode="External"/><Relationship Id="rId15507de547e42d" Type="http://schemas.openxmlformats.org/officeDocument/2006/relationships/hyperlink" Target="https://vk.com/public26282259?w=wall-26282259_786099" TargetMode="External"/><Relationship Id="rId15507de5484198" Type="http://schemas.openxmlformats.org/officeDocument/2006/relationships/hyperlink" Target="https://twitter.com/dreasRold/status/577490554101108737" TargetMode="External"/><Relationship Id="rId15507de548a4b4" Type="http://schemas.openxmlformats.org/officeDocument/2006/relationships/hyperlink" Target="https://twitter.com/quwahu/status/577490052823052290" TargetMode="External"/><Relationship Id="rId15507de5490206" Type="http://schemas.openxmlformats.org/officeDocument/2006/relationships/hyperlink" Target="https://twitter.com/foto_golik/status/577489555080761344" TargetMode="External"/><Relationship Id="rId15507de5496853" Type="http://schemas.openxmlformats.org/officeDocument/2006/relationships/hyperlink" Target="https://twitter.com/ignatovsv80/status/577489542367821825" TargetMode="External"/><Relationship Id="rId15507de549cd06" Type="http://schemas.openxmlformats.org/officeDocument/2006/relationships/hyperlink" Target="https://twitter.com/aston1510/status/577489049021231104" TargetMode="External"/><Relationship Id="rId15507de54a3dd8" Type="http://schemas.openxmlformats.org/officeDocument/2006/relationships/hyperlink" Target="https://twitter.com/sopelochka/status/577489047918112768" TargetMode="External"/><Relationship Id="rId15507de54aa29c" Type="http://schemas.openxmlformats.org/officeDocument/2006/relationships/hyperlink" Target="https://twitter.com/argillit/status/577489047217668096" TargetMode="External"/><Relationship Id="rId15507de54b0438" Type="http://schemas.openxmlformats.org/officeDocument/2006/relationships/hyperlink" Target="https://twitter.com/svephe/status/577488588646019073" TargetMode="External"/><Relationship Id="rId15507de54b9854" Type="http://schemas.openxmlformats.org/officeDocument/2006/relationships/hyperlink" Target="https://twitter.com/mbagiram/status/577488514834661376" TargetMode="External"/><Relationship Id="rId15507de54c2472" Type="http://schemas.openxmlformats.org/officeDocument/2006/relationships/hyperlink" Target="https://vk.com/id56701232?w=wall56701232_3022" TargetMode="External"/><Relationship Id="rId15507de54c81b3" Type="http://schemas.openxmlformats.org/officeDocument/2006/relationships/hyperlink" Target="https://twitter.com/purpselmapar/status/577487531920506881" TargetMode="External"/><Relationship Id="rId15507de54ce6a2" Type="http://schemas.openxmlformats.org/officeDocument/2006/relationships/hyperlink" Target="https://twitter.com/makailamk/status/577487005468241920" TargetMode="External"/><Relationship Id="rId15507de550569c" Type="http://schemas.openxmlformats.org/officeDocument/2006/relationships/hyperlink" Target="https://twitter.com/YePupkin53/status/577485559972642816" TargetMode="External"/><Relationship Id="rId15507de550ce43" Type="http://schemas.openxmlformats.org/officeDocument/2006/relationships/hyperlink" Target="https://twitter.com/minar999/status/577485508022034432" TargetMode="External"/><Relationship Id="rId15507de5513e33" Type="http://schemas.openxmlformats.org/officeDocument/2006/relationships/hyperlink" Target="https://twitter.com/rina_kl/status/577485499125858305" TargetMode="External"/><Relationship Id="rId15507de551aa30" Type="http://schemas.openxmlformats.org/officeDocument/2006/relationships/hyperlink" Target="https://twitter.com/moy_zh_zh/status/577485000586706944" TargetMode="External"/><Relationship Id="rId15507de55218ff" Type="http://schemas.openxmlformats.org/officeDocument/2006/relationships/hyperlink" Target="https://twitter.com/vasyafortochka/status/577484982265999361" TargetMode="External"/><Relationship Id="rId15507de552895b" Type="http://schemas.openxmlformats.org/officeDocument/2006/relationships/hyperlink" Target="https://vk.com/public56366569?w=wall-56366569_136918" TargetMode="External"/><Relationship Id="rId15507de552ec74" Type="http://schemas.openxmlformats.org/officeDocument/2006/relationships/hyperlink" Target="https://twitter.com/rodinaluybit/status/577483165184430080" TargetMode="External"/><Relationship Id="rId15507de55350e8" Type="http://schemas.openxmlformats.org/officeDocument/2006/relationships/hyperlink" Target="https://twitter.com/myfedsex/status/577483023094038528" TargetMode="External"/><Relationship Id="rId15507de553b92e" Type="http://schemas.openxmlformats.org/officeDocument/2006/relationships/hyperlink" Target="https://twitter.com/vkurseperm/status/577482754499198976" TargetMode="External"/><Relationship Id="rId15507de5543d8a" Type="http://schemas.openxmlformats.org/officeDocument/2006/relationships/hyperlink" Target="https://twitter.com/dolmatin69/status/577482507614048256" TargetMode="External"/><Relationship Id="rId15507de554b189" Type="http://schemas.openxmlformats.org/officeDocument/2006/relationships/hyperlink" Target="https://twitter.com/volecsen1942/status/577481511265533952" TargetMode="External"/><Relationship Id="rId15507de5551bc7" Type="http://schemas.openxmlformats.org/officeDocument/2006/relationships/hyperlink" Target="https://twitter.com/neustroevaelena/status/577480972607815681" TargetMode="External"/><Relationship Id="rId15507de555857d" Type="http://schemas.openxmlformats.org/officeDocument/2006/relationships/hyperlink" Target="https://twitter.com/nebo_v_bara6ky/status/577480483841425408" TargetMode="External"/><Relationship Id="rId15507de555e2bf" Type="http://schemas.openxmlformats.org/officeDocument/2006/relationships/hyperlink" Target="https://twitter.com/vampire_jak/status/577480013240537089" TargetMode="External"/><Relationship Id="rId15507de5563ce4" Type="http://schemas.openxmlformats.org/officeDocument/2006/relationships/hyperlink" Target="https://twitter.com/ksoplay/status/577479997436379136" TargetMode="External"/><Relationship Id="rId15507de5569662" Type="http://schemas.openxmlformats.org/officeDocument/2006/relationships/hyperlink" Target="https://twitter.com/dietrichvb/status/577479005059833856" TargetMode="External"/><Relationship Id="rId15507de556f07d" Type="http://schemas.openxmlformats.org/officeDocument/2006/relationships/hyperlink" Target="https://twitter.com/minus_one_tess/status/577478981538172929" TargetMode="External"/><Relationship Id="rId15507de5575599" Type="http://schemas.openxmlformats.org/officeDocument/2006/relationships/hyperlink" Target="https://twitter.com/gafunvul1973/status/577476458689503232" TargetMode="External"/><Relationship Id="rId15507de557bf18" Type="http://schemas.openxmlformats.org/officeDocument/2006/relationships/hyperlink" Target="https://twitter.com/brushboard2010/status/577476454138671104" TargetMode="External"/><Relationship Id="rId15507de5582394" Type="http://schemas.openxmlformats.org/officeDocument/2006/relationships/hyperlink" Target="https://vk.com/club76963619?w=wall-76963619_1785" TargetMode="External"/><Relationship Id="rId15507de5587c46" Type="http://schemas.openxmlformats.org/officeDocument/2006/relationships/hyperlink" Target="https://twitter.com/rydocyqodev/status/577475321986990081" TargetMode="External"/><Relationship Id="rId15507de558e3fa" Type="http://schemas.openxmlformats.org/officeDocument/2006/relationships/hyperlink" Target="https://twitter.com/kariaika/status/577474953240559617" TargetMode="External"/><Relationship Id="rId15507de55953bf" Type="http://schemas.openxmlformats.org/officeDocument/2006/relationships/hyperlink" Target="https://vk.com/public76046059?w=wall-76046059_9628" TargetMode="External"/><Relationship Id="rId15507de559b37b" Type="http://schemas.openxmlformats.org/officeDocument/2006/relationships/hyperlink" Target="https://twitter.com/crawfordcew/status/577473463197298688" TargetMode="External"/><Relationship Id="rId15507de55a10f2" Type="http://schemas.openxmlformats.org/officeDocument/2006/relationships/hyperlink" Target="https://twitter.com/botfort_16/status/577473451167985664" TargetMode="External"/><Relationship Id="rId15507de55a77c7" Type="http://schemas.openxmlformats.org/officeDocument/2006/relationships/hyperlink" Target="https://twitter.com/prostatinov/status/577472929719574528" TargetMode="External"/><Relationship Id="rId15507de55ae5bc" Type="http://schemas.openxmlformats.org/officeDocument/2006/relationships/hyperlink" Target="https://twitter.com/KalininAlexei/status/577472151739109376" TargetMode="External"/><Relationship Id="rId15507de55b4707" Type="http://schemas.openxmlformats.org/officeDocument/2006/relationships/hyperlink" Target="https://twitter.com/YaVaseliska/status/577471702998843393" TargetMode="External"/><Relationship Id="rId15507de55baa3f" Type="http://schemas.openxmlformats.org/officeDocument/2006/relationships/hyperlink" Target="https://twitter.com/dutawabonyt/status/577471656559570944" TargetMode="External"/><Relationship Id="rId15507de55c0e9e" Type="http://schemas.openxmlformats.org/officeDocument/2006/relationships/hyperlink" Target="https://twitter.com/negesdems/status/577471396730814464" TargetMode="External"/><Relationship Id="rId15507de55c6ec0" Type="http://schemas.openxmlformats.org/officeDocument/2006/relationships/hyperlink" Target="https://twitter.com/interfax_news/status/577470699738038272" TargetMode="External"/><Relationship Id="rId15507de55cd1f5" Type="http://schemas.openxmlformats.org/officeDocument/2006/relationships/hyperlink" Target="https://twitter.com/wombcexijulfog/status/577470393100926976" TargetMode="External"/><Relationship Id="rId15507de55d3ab8" Type="http://schemas.openxmlformats.org/officeDocument/2006/relationships/hyperlink" Target="https://twitter.com/BogdanGayduchik/status/577470214394286080" TargetMode="External"/><Relationship Id="rId15507de55d9a8a" Type="http://schemas.openxmlformats.org/officeDocument/2006/relationships/hyperlink" Target="https://twitter.com/leugemicza/status/577469402586697728" TargetMode="External"/><Relationship Id="rId15507de55e01cb" Type="http://schemas.openxmlformats.org/officeDocument/2006/relationships/hyperlink" Target="https://twitter.com/cookmars/status/577468876767776768" TargetMode="External"/><Relationship Id="rId15507de55e6b46" Type="http://schemas.openxmlformats.org/officeDocument/2006/relationships/hyperlink" Target="https://twitter.com/Gestore/status/577468627621974016" TargetMode="External"/><Relationship Id="rId15507de55ed9b9" Type="http://schemas.openxmlformats.org/officeDocument/2006/relationships/hyperlink" Target="https://twitter.com/noticefilms/status/577468412114444288" TargetMode="External"/><Relationship Id="rId15507de56007a2" Type="http://schemas.openxmlformats.org/officeDocument/2006/relationships/hyperlink" Target="https://twitter.com/0ui_madame/status/577468407341264897" TargetMode="External"/><Relationship Id="rId15507de5606cb9" Type="http://schemas.openxmlformats.org/officeDocument/2006/relationships/hyperlink" Target="https://twitter.com/yryrokmink/status/577466872834068481" TargetMode="External"/><Relationship Id="rId15507de560d4b8" Type="http://schemas.openxmlformats.org/officeDocument/2006/relationships/hyperlink" Target="https://twitter.com/aqaatooleet3522/status/577466500598120448" TargetMode="External"/><Relationship Id="rId15507de5613948" Type="http://schemas.openxmlformats.org/officeDocument/2006/relationships/hyperlink" Target="https://twitter.com/ladislavvna/status/577466414379962368" TargetMode="External"/><Relationship Id="rId15507de5619636" Type="http://schemas.openxmlformats.org/officeDocument/2006/relationships/hyperlink" Target="https://twitter.com/ruspoker/status/577466167528402944" TargetMode="External"/><Relationship Id="rId15507de561f91f" Type="http://schemas.openxmlformats.org/officeDocument/2006/relationships/hyperlink" Target="https://twitter.com/francocavallo1/status/577465874535329792" TargetMode="External"/><Relationship Id="rId15507de5625998" Type="http://schemas.openxmlformats.org/officeDocument/2006/relationships/hyperlink" Target="https://twitter.com/sigidushka/status/577465674622246912" TargetMode="External"/><Relationship Id="rId15507de562b89f" Type="http://schemas.openxmlformats.org/officeDocument/2006/relationships/hyperlink" Target="https://vk.com/public30210603?w=wall-30210603_777980" TargetMode="External"/><Relationship Id="rId15507de564e740" Type="http://schemas.openxmlformats.org/officeDocument/2006/relationships/hyperlink" Target="https://twitter.com/derbabel83/status/577464351461928962" TargetMode="External"/><Relationship Id="rId15507de5654bcd" Type="http://schemas.openxmlformats.org/officeDocument/2006/relationships/hyperlink" Target="https://twitter.com/Tatoha56/status/577463623045505024" TargetMode="External"/><Relationship Id="rId15507de565b151" Type="http://schemas.openxmlformats.org/officeDocument/2006/relationships/hyperlink" Target="https://twitter.com/mayushka_tula/status/577463408687243264" TargetMode="External"/><Relationship Id="rId15507de5660b0c" Type="http://schemas.openxmlformats.org/officeDocument/2006/relationships/hyperlink" Target="https://twitter.com/lentyafffka/status/577462850832240640" TargetMode="External"/><Relationship Id="rId15507de566730d" Type="http://schemas.openxmlformats.org/officeDocument/2006/relationships/hyperlink" Target="https://vk.com/id254217976?w=wall254217976_957" TargetMode="External"/><Relationship Id="rId15507de566cd18" Type="http://schemas.openxmlformats.org/officeDocument/2006/relationships/hyperlink" Target="https://vk.com/public81155613?w=wall-81155613_5080" TargetMode="External"/><Relationship Id="rId15507de56751bb" Type="http://schemas.openxmlformats.org/officeDocument/2006/relationships/hyperlink" Target="https://vk.com/club28759782?w=wall-28759782_11685" TargetMode="External"/><Relationship Id="rId15507de567dc40" Type="http://schemas.openxmlformats.org/officeDocument/2006/relationships/hyperlink" Target="https://vk.com/club28759782?w=wall-28759782_11684" TargetMode="External"/><Relationship Id="rId15507de56864b8" Type="http://schemas.openxmlformats.org/officeDocument/2006/relationships/hyperlink" Target="https://vk.com/club28759782?w=wall-28759782_11683" TargetMode="External"/><Relationship Id="rId15507de568bbe6" Type="http://schemas.openxmlformats.org/officeDocument/2006/relationships/hyperlink" Target="https://twitter.com/framboise_lucky/status/577458949399666688" TargetMode="External"/><Relationship Id="rId15507de569111f" Type="http://schemas.openxmlformats.org/officeDocument/2006/relationships/hyperlink" Target="https://twitter.com/slandoavito/status/577458811075735552" TargetMode="External"/><Relationship Id="rId15507de5696ce1" Type="http://schemas.openxmlformats.org/officeDocument/2006/relationships/hyperlink" Target="https://twitter.com/domejypijupi/status/577458344098684928" TargetMode="External"/><Relationship Id="rId15507de569c875" Type="http://schemas.openxmlformats.org/officeDocument/2006/relationships/hyperlink" Target="https://twitter.com/HertzelLabbati/status/577458333021536256" TargetMode="External"/><Relationship Id="rId15507de56a1d44" Type="http://schemas.openxmlformats.org/officeDocument/2006/relationships/hyperlink" Target="https://twitter.com/grigoriyrua/status/577457819181559809" TargetMode="External"/><Relationship Id="rId15507de56a7a7d" Type="http://schemas.openxmlformats.org/officeDocument/2006/relationships/hyperlink" Target="https://twitter.com/nycntye/status/577457804157517824" TargetMode="External"/><Relationship Id="rId15507de56acebb" Type="http://schemas.openxmlformats.org/officeDocument/2006/relationships/hyperlink" Target="https://twitter.com/ytraxxx/status/577457328624164864" TargetMode="External"/><Relationship Id="rId15507de56b28c7" Type="http://schemas.openxmlformats.org/officeDocument/2006/relationships/hyperlink" Target="https://twitter.com/maryankis/status/577457318171930624" TargetMode="External"/><Relationship Id="rId15507de56b7f3f" Type="http://schemas.openxmlformats.org/officeDocument/2006/relationships/hyperlink" Target="https://twitter.com/slandoavito/status/577456537179938816" TargetMode="External"/><Relationship Id="rId15507de56bdf5a" Type="http://schemas.openxmlformats.org/officeDocument/2006/relationships/hyperlink" Target="https://twitter.com/makeevka58/status/577454907495735296" TargetMode="External"/><Relationship Id="rId15507de56c3b6b" Type="http://schemas.openxmlformats.org/officeDocument/2006/relationships/hyperlink" Target="https://twitter.com/sterva_buka/status/577454787307909120" TargetMode="External"/><Relationship Id="rId15507de56c91da" Type="http://schemas.openxmlformats.org/officeDocument/2006/relationships/hyperlink" Target="https://twitter.com/IUICinfo/status/577454752105127936" TargetMode="External"/><Relationship Id="rId15507de56cf0d5" Type="http://schemas.openxmlformats.org/officeDocument/2006/relationships/hyperlink" Target="https://vk.com/club66432325?w=wall-66432325_6759" TargetMode="External"/><Relationship Id="rId15507de56d5a6e" Type="http://schemas.openxmlformats.org/officeDocument/2006/relationships/hyperlink" Target="https://vk.com/public32770040?w=wall-32770040_174584" TargetMode="External"/><Relationship Id="rId15507de56dc47d" Type="http://schemas.openxmlformats.org/officeDocument/2006/relationships/hyperlink" Target="https://vk.com/club64897102?w=wall-64897102_953" TargetMode="External"/><Relationship Id="rId15507de56e2e3e" Type="http://schemas.openxmlformats.org/officeDocument/2006/relationships/hyperlink" Target="https://twitter.com/fuckthe14thfeb/status/577454318376366080" TargetMode="External"/><Relationship Id="rId15507de56e8772" Type="http://schemas.openxmlformats.org/officeDocument/2006/relationships/hyperlink" Target="https://twitter.com/Komanch495/status/577454144866426880" TargetMode="External"/><Relationship Id="rId15507de56ee718" Type="http://schemas.openxmlformats.org/officeDocument/2006/relationships/hyperlink" Target="https://twitter.com/keynumber19/status/577453845334401024" TargetMode="External"/><Relationship Id="rId15507de56f40e5" Type="http://schemas.openxmlformats.org/officeDocument/2006/relationships/hyperlink" Target="https://twitter.com/Anastasiya02205/status/577453203706372096" TargetMode="External"/><Relationship Id="rId15507de5705da6" Type="http://schemas.openxmlformats.org/officeDocument/2006/relationships/hyperlink" Target="https://twitter.com/jyhahukicebavy/status/577453037427539968" TargetMode="External"/><Relationship Id="rId15507de570bdc5" Type="http://schemas.openxmlformats.org/officeDocument/2006/relationships/hyperlink" Target="https://twitter.com/RKovalev55/status/577452950399918080" TargetMode="External"/><Relationship Id="rId15507de5711429" Type="http://schemas.openxmlformats.org/officeDocument/2006/relationships/hyperlink" Target="https://twitter.com/karieglaza/status/577452545129488384" TargetMode="External"/><Relationship Id="rId15507de5716971" Type="http://schemas.openxmlformats.org/officeDocument/2006/relationships/hyperlink" Target="https://twitter.com/kazanpic/status/577452377285984256" TargetMode="External"/><Relationship Id="rId15507de571c82a" Type="http://schemas.openxmlformats.org/officeDocument/2006/relationships/hyperlink" Target="https://twitter.com/evgeniyalaguna/status/577452331605852160" TargetMode="External"/><Relationship Id="rId15507de5721cd8" Type="http://schemas.openxmlformats.org/officeDocument/2006/relationships/hyperlink" Target="https://vk.com/club50466829?w=wall-50466829_785" TargetMode="External"/><Relationship Id="rId15507de57277e1" Type="http://schemas.openxmlformats.org/officeDocument/2006/relationships/hyperlink" Target="https://twitter.com/natasever78/status/577451943217496064" TargetMode="External"/><Relationship Id="rId15507de572d6d3" Type="http://schemas.openxmlformats.org/officeDocument/2006/relationships/hyperlink" Target="https://twitter.com/trot_or_gallop/status/577451787105480704" TargetMode="External"/><Relationship Id="rId15507de5733013" Type="http://schemas.openxmlformats.org/officeDocument/2006/relationships/hyperlink" Target="https://twitter.com/bridtupy82/status/577451765412544512" TargetMode="External"/><Relationship Id="rId15507de5738874" Type="http://schemas.openxmlformats.org/officeDocument/2006/relationships/hyperlink" Target="https://twitter.com/K_Zaspa/status/577451183826202625" TargetMode="External"/><Relationship Id="rId15507de573e05c" Type="http://schemas.openxmlformats.org/officeDocument/2006/relationships/hyperlink" Target="https://twitter.com/rosettatq1/status/577450939818340352" TargetMode="External"/><Relationship Id="rId15507de5743d09" Type="http://schemas.openxmlformats.org/officeDocument/2006/relationships/hyperlink" Target="https://twitter.com/just_antyaskina/status/577450927612944384" TargetMode="External"/><Relationship Id="rId15507de57499e3" Type="http://schemas.openxmlformats.org/officeDocument/2006/relationships/hyperlink" Target="https://twitter.com/mupona2/status/577450919987666944" TargetMode="External"/><Relationship Id="rId15507de574fc4f" Type="http://schemas.openxmlformats.org/officeDocument/2006/relationships/hyperlink" Target="https://twitter.com/taifuno/status/577450762227343360" TargetMode="External"/><Relationship Id="rId15507de5755ce2" Type="http://schemas.openxmlformats.org/officeDocument/2006/relationships/hyperlink" Target="https://vk.com/id235075424?w=wall235075424_167" TargetMode="External"/><Relationship Id="rId15507de577831a" Type="http://schemas.openxmlformats.org/officeDocument/2006/relationships/hyperlink" Target="https://twitter.com/stazsava/status/577449831519690752" TargetMode="External"/><Relationship Id="rId15507de577e6ba" Type="http://schemas.openxmlformats.org/officeDocument/2006/relationships/hyperlink" Target="https://twitter.com/clamopes88/status/577449288151732224" TargetMode="External"/><Relationship Id="rId15507de5784662" Type="http://schemas.openxmlformats.org/officeDocument/2006/relationships/hyperlink" Target="https://twitter.com/lmartynuk/status/577449103291977728" TargetMode="External"/><Relationship Id="rId15507de578a45c" Type="http://schemas.openxmlformats.org/officeDocument/2006/relationships/hyperlink" Target="https://twitter.com/grey_beer35/status/577448909154480129" TargetMode="External"/><Relationship Id="rId15507de578ffb4" Type="http://schemas.openxmlformats.org/officeDocument/2006/relationships/hyperlink" Target="https://twitter.com/bondbowmand/status/577448910962204672" TargetMode="External"/><Relationship Id="rId15507de5795a96" Type="http://schemas.openxmlformats.org/officeDocument/2006/relationships/hyperlink" Target="https://twitter.com/lalaplandia/status/577448904536559616" TargetMode="External"/><Relationship Id="rId15507de579b454" Type="http://schemas.openxmlformats.org/officeDocument/2006/relationships/hyperlink" Target="https://twitter.com/LentaToptwit/status/577448767768686592" TargetMode="External"/><Relationship Id="rId15507de57a14af" Type="http://schemas.openxmlformats.org/officeDocument/2006/relationships/hyperlink" Target="https://twitter.com/picabum/status/577448453590102016" TargetMode="External"/><Relationship Id="rId15507de57a774a" Type="http://schemas.openxmlformats.org/officeDocument/2006/relationships/hyperlink" Target="https://twitter.com/carpisrussia/status/577448430508883968" TargetMode="External"/><Relationship Id="rId15507de57ae359" Type="http://schemas.openxmlformats.org/officeDocument/2006/relationships/hyperlink" Target="https://twitter.com/sour_times_/status/577448407754776576" TargetMode="External"/><Relationship Id="rId15507de57b4feb" Type="http://schemas.openxmlformats.org/officeDocument/2006/relationships/hyperlink" Target="https://twitter.com/mshisha1/status/577448278851223554" TargetMode="External"/><Relationship Id="rId15507de57bd4a7" Type="http://schemas.openxmlformats.org/officeDocument/2006/relationships/hyperlink" Target="https://twitter.com/gmt_8/status/577447919424552960" TargetMode="External"/><Relationship Id="rId15507de57c35a8" Type="http://schemas.openxmlformats.org/officeDocument/2006/relationships/hyperlink" Target="https://twitter.com/TUilenspiegel/status/577447849731948544" TargetMode="External"/><Relationship Id="rId15507de57c9fcd" Type="http://schemas.openxmlformats.org/officeDocument/2006/relationships/hyperlink" Target="https://twitter.com/lermontovskie/status/577447799802998784" TargetMode="External"/><Relationship Id="rId15507de57d0099" Type="http://schemas.openxmlformats.org/officeDocument/2006/relationships/hyperlink" Target="https://twitter.com/kapriziannushk1/status/577447747491627009" TargetMode="External"/><Relationship Id="rId15507de57d65a5" Type="http://schemas.openxmlformats.org/officeDocument/2006/relationships/hyperlink" Target="https://twitter.com/yakortoday/status/577447252404367360" TargetMode="External"/><Relationship Id="rId15507de57dcb46" Type="http://schemas.openxmlformats.org/officeDocument/2006/relationships/hyperlink" Target="https://twitter.com/182254emikyfaar/status/577446121347407872" TargetMode="External"/><Relationship Id="rId15507de57e2c36" Type="http://schemas.openxmlformats.org/officeDocument/2006/relationships/hyperlink" Target="https://twitter.com/Turmalay/status/577446087453200384" TargetMode="External"/><Relationship Id="rId15507de57e9280" Type="http://schemas.openxmlformats.org/officeDocument/2006/relationships/hyperlink" Target="https://twitter.com/staria_l/status/577445888764805121" TargetMode="External"/><Relationship Id="rId15507de57ef932" Type="http://schemas.openxmlformats.org/officeDocument/2006/relationships/hyperlink" Target="https://twitter.com/MCHSTatarstan16/status/577445558656335873" TargetMode="External"/><Relationship Id="rId15507de5801c0c" Type="http://schemas.openxmlformats.org/officeDocument/2006/relationships/hyperlink" Target="https://twitter.com/fluffy_xmaxa/status/577445459616219136" TargetMode="External"/><Relationship Id="rId15507de58080eb" Type="http://schemas.openxmlformats.org/officeDocument/2006/relationships/hyperlink" Target="https://twitter.com/vuhuzezytes/status/577444737814237184" TargetMode="External"/><Relationship Id="rId15507de580dfa2" Type="http://schemas.openxmlformats.org/officeDocument/2006/relationships/hyperlink" Target="https://twitter.com/rentvnews/status/577443583067832320" TargetMode="External"/><Relationship Id="rId15507de5813e36" Type="http://schemas.openxmlformats.org/officeDocument/2006/relationships/hyperlink" Target="https://twitter.com/rentvchannel/status/577443497793306624" TargetMode="External"/><Relationship Id="rId15507de5819c9f" Type="http://schemas.openxmlformats.org/officeDocument/2006/relationships/hyperlink" Target="https://twitter.com/akdaxger33/status/577443440725606401" TargetMode="External"/><Relationship Id="rId15507de5820725" Type="http://schemas.openxmlformats.org/officeDocument/2006/relationships/hyperlink" Target="https://vk.com/public26493942?w=wall-26493942_100299" TargetMode="External"/><Relationship Id="rId15507de5826fe5" Type="http://schemas.openxmlformats.org/officeDocument/2006/relationships/hyperlink" Target="https://www.facebook.com/permalink.php?story_fbid=654388541333232&amp;id=357699434335479" TargetMode="External"/><Relationship Id="rId15507de582da8b" Type="http://schemas.openxmlformats.org/officeDocument/2006/relationships/hyperlink" Target="https://twitter.com/nothinfornoone/status/577442938805977088" TargetMode="External"/><Relationship Id="rId15507de5833b61" Type="http://schemas.openxmlformats.org/officeDocument/2006/relationships/hyperlink" Target="https://twitter.com/suzdalguide89/status/577442899337564160" TargetMode="External"/><Relationship Id="rId15507de583a25f" Type="http://schemas.openxmlformats.org/officeDocument/2006/relationships/hyperlink" Target="https://twitter.com/eepogaavef89956/status/577442840025948160" TargetMode="External"/><Relationship Id="rId15507de58400ba" Type="http://schemas.openxmlformats.org/officeDocument/2006/relationships/hyperlink" Target="https://twitter.com/AngelaJ98600807/status/577442555845050368" TargetMode="External"/><Relationship Id="rId15507de5845eb0" Type="http://schemas.openxmlformats.org/officeDocument/2006/relationships/hyperlink" Target="https://twitter.com/AgatMail/status/577442553898893312" TargetMode="External"/><Relationship Id="rId15507de584ba04" Type="http://schemas.openxmlformats.org/officeDocument/2006/relationships/hyperlink" Target="https://twitter.com/Krimega/status/577442550996402176" TargetMode="External"/><Relationship Id="rId15507de5851dde" Type="http://schemas.openxmlformats.org/officeDocument/2006/relationships/hyperlink" Target="https://twitter.com/michaelynnsk/status/577442249388244992" TargetMode="External"/><Relationship Id="rId15507de58583b8" Type="http://schemas.openxmlformats.org/officeDocument/2006/relationships/hyperlink" Target="https://twitter.com/Nylyzynho/status/577441961629650944" TargetMode="External"/><Relationship Id="rId15507de585e61a" Type="http://schemas.openxmlformats.org/officeDocument/2006/relationships/hyperlink" Target="https://twitter.com/bones_and_flash/status/577441790036459520" TargetMode="External"/><Relationship Id="rId15507de586432b" Type="http://schemas.openxmlformats.org/officeDocument/2006/relationships/hyperlink" Target="https://twitter.com/nelli_fedorenko/status/577441272727756800" TargetMode="External"/><Relationship Id="rId15507de586a254" Type="http://schemas.openxmlformats.org/officeDocument/2006/relationships/hyperlink" Target="https://twitter.com/nchntt/status/577440991034101760" TargetMode="External"/><Relationship Id="rId15507de586fbc1" Type="http://schemas.openxmlformats.org/officeDocument/2006/relationships/hyperlink" Target="https://twitter.com/Crynews/status/577439939693920257" TargetMode="External"/><Relationship Id="rId15507de58764f5" Type="http://schemas.openxmlformats.org/officeDocument/2006/relationships/hyperlink" Target="https://www.facebook.com/permalink.php?story_fbid=1401454696836136&amp;id=1397941217187484" TargetMode="External"/><Relationship Id="rId15507de587c49f" Type="http://schemas.openxmlformats.org/officeDocument/2006/relationships/hyperlink" Target="https://twitter.com/shopped_masques/status/577438223993073664" TargetMode="External"/><Relationship Id="rId15507de5882a4a" Type="http://schemas.openxmlformats.org/officeDocument/2006/relationships/hyperlink" Target="https://twitter.com/ilya_jk/status/577435814751252480" TargetMode="External"/><Relationship Id="rId15507de5888a8d" Type="http://schemas.openxmlformats.org/officeDocument/2006/relationships/hyperlink" Target="https://twitter.com/Lesikkastet/status/577435802059317248" TargetMode="External"/><Relationship Id="rId15507de588ea92" Type="http://schemas.openxmlformats.org/officeDocument/2006/relationships/hyperlink" Target="https://twitter.com/mukovenkovartem/status/577435769184321536" TargetMode="External"/><Relationship Id="rId15507de5894575" Type="http://schemas.openxmlformats.org/officeDocument/2006/relationships/hyperlink" Target="https://twitter.com/a_segenuik/status/577435736510722049" TargetMode="External"/><Relationship Id="rId15507de58b6b02" Type="http://schemas.openxmlformats.org/officeDocument/2006/relationships/hyperlink" Target="https://twitter.com/Nikonchik/status/577435704055185408" TargetMode="External"/><Relationship Id="rId15507de58bcd67" Type="http://schemas.openxmlformats.org/officeDocument/2006/relationships/hyperlink" Target="https://twitter.com/BestYumorist/status/577435669800312832" TargetMode="External"/><Relationship Id="rId15507de58c2ae0" Type="http://schemas.openxmlformats.org/officeDocument/2006/relationships/hyperlink" Target="https://twitter.com/Serg_Barashkov/status/577435636438818816" TargetMode="External"/><Relationship Id="rId15507de58c865a" Type="http://schemas.openxmlformats.org/officeDocument/2006/relationships/hyperlink" Target="https://twitter.com/Rus_Nagulnov/status/577435602355904513" TargetMode="External"/><Relationship Id="rId15507de58ce2c0" Type="http://schemas.openxmlformats.org/officeDocument/2006/relationships/hyperlink" Target="https://twitter.com/prosto_xa_xa/status/577435570265276416" TargetMode="External"/><Relationship Id="rId15507de58d461e" Type="http://schemas.openxmlformats.org/officeDocument/2006/relationships/hyperlink" Target="https://twitter.com/astanitzkij_evg/status/577435534634647553" TargetMode="External"/><Relationship Id="rId15507de58da632" Type="http://schemas.openxmlformats.org/officeDocument/2006/relationships/hyperlink" Target="https://twitter.com/Andrej_Shustrov/status/577435501847805952" TargetMode="External"/><Relationship Id="rId15507de58e046d" Type="http://schemas.openxmlformats.org/officeDocument/2006/relationships/hyperlink" Target="https://twitter.com/ParolPrikol/status/577435469107056640" TargetMode="External"/><Relationship Id="rId15507de58e6394" Type="http://schemas.openxmlformats.org/officeDocument/2006/relationships/hyperlink" Target="https://twitter.com/actualnewsorg/status/577435413759016960" TargetMode="External"/><Relationship Id="rId15507de58ec164" Type="http://schemas.openxmlformats.org/officeDocument/2006/relationships/hyperlink" Target="https://twitter.com/lesyakibus/status/577435342896295936" TargetMode="External"/><Relationship Id="rId15507de58f1a87" Type="http://schemas.openxmlformats.org/officeDocument/2006/relationships/hyperlink" Target="https://twitter.com/forex4fox/status/577435326689443841" TargetMode="External"/><Relationship Id="rId15507de590376d" Type="http://schemas.openxmlformats.org/officeDocument/2006/relationships/hyperlink" Target="https://twitter.com/valentiomel/status/577434168956727296" TargetMode="External"/><Relationship Id="rId15507de59095fe" Type="http://schemas.openxmlformats.org/officeDocument/2006/relationships/hyperlink" Target="https://twitter.com/uberkvakva/status/577433668886654976" TargetMode="External"/><Relationship Id="rId15507de590f602" Type="http://schemas.openxmlformats.org/officeDocument/2006/relationships/hyperlink" Target="https://twitter.com/cute_durik/status/577433295656480768" TargetMode="External"/><Relationship Id="rId15507de5914d2d" Type="http://schemas.openxmlformats.org/officeDocument/2006/relationships/hyperlink" Target="https://twitter.com/hitchhootch/status/577433178345979904" TargetMode="External"/><Relationship Id="rId15507de591bb3f" Type="http://schemas.openxmlformats.org/officeDocument/2006/relationships/hyperlink" Target="https://www.facebook.com/permalink.php?story_fbid=1818928964998158&amp;id=1581039725453751" TargetMode="External"/><Relationship Id="rId15507de592114e" Type="http://schemas.openxmlformats.org/officeDocument/2006/relationships/hyperlink" Target="https://twitter.com/svetaparigskaya/status/577432212515209216" TargetMode="External"/><Relationship Id="rId15507de5926e38" Type="http://schemas.openxmlformats.org/officeDocument/2006/relationships/hyperlink" Target="https://twitter.com/nidipoxidic/status/577431959569362944" TargetMode="External"/><Relationship Id="rId15507de592d050" Type="http://schemas.openxmlformats.org/officeDocument/2006/relationships/hyperlink" Target="https://twitter.com/ser_vorchun/status/577431808075268096" TargetMode="External"/><Relationship Id="rId15507de59328d1" Type="http://schemas.openxmlformats.org/officeDocument/2006/relationships/hyperlink" Target="https://twitter.com/Krimega/status/577431494274203648" TargetMode="External"/><Relationship Id="rId15507de5937ec6" Type="http://schemas.openxmlformats.org/officeDocument/2006/relationships/hyperlink" Target="https://twitter.com/AngelaJ98600807/status/577431491749220352" TargetMode="External"/><Relationship Id="rId15507de593d6eb" Type="http://schemas.openxmlformats.org/officeDocument/2006/relationships/hyperlink" Target="https://twitter.com/AgatMail/status/577431488662253569" TargetMode="External"/><Relationship Id="rId15507de594380b" Type="http://schemas.openxmlformats.org/officeDocument/2006/relationships/hyperlink" Target="https://twitter.com/rumrositdei1982/status/577431316033069056" TargetMode="External"/><Relationship Id="rId15507de5949c9f" Type="http://schemas.openxmlformats.org/officeDocument/2006/relationships/hyperlink" Target="https://twitter.com/flocdemesre1981/status/577430669472722944" TargetMode="External"/><Relationship Id="rId15507de594fcce" Type="http://schemas.openxmlformats.org/officeDocument/2006/relationships/hyperlink" Target="https://twitter.com/mio_mare_0_o/status/577430639621881856" TargetMode="External"/><Relationship Id="rId15507de5955eaa" Type="http://schemas.openxmlformats.org/officeDocument/2006/relationships/hyperlink" Target="https://twitter.com/gympesi1957/status/577430139128123392" TargetMode="External"/><Relationship Id="rId15507de595b9e5" Type="http://schemas.openxmlformats.org/officeDocument/2006/relationships/hyperlink" Target="https://twitter.com/natusya_sy/status/577429823439675392" TargetMode="External"/><Relationship Id="rId15507de59623ff" Type="http://schemas.openxmlformats.org/officeDocument/2006/relationships/hyperlink" Target="https://vk.com/public66589674?w=wall-66589674_4391" TargetMode="External"/><Relationship Id="rId15507de5968b79" Type="http://schemas.openxmlformats.org/officeDocument/2006/relationships/hyperlink" Target="https://twitter.com/melanochroi/status/577429274988294144" TargetMode="External"/><Relationship Id="rId15507de596f103" Type="http://schemas.openxmlformats.org/officeDocument/2006/relationships/hyperlink" Target="https://twitter.com/beremtanya/status/577429272375230464" TargetMode="External"/><Relationship Id="rId15507de5975b1c" Type="http://schemas.openxmlformats.org/officeDocument/2006/relationships/hyperlink" Target="https://vk.com/id134418395?w=wall134418395_4069" TargetMode="External"/><Relationship Id="rId15507de597c180" Type="http://schemas.openxmlformats.org/officeDocument/2006/relationships/hyperlink" Target="https://twitter.com/MozaikaVremeni/status/577427992420462593" TargetMode="External"/><Relationship Id="rId15507de5982785" Type="http://schemas.openxmlformats.org/officeDocument/2006/relationships/hyperlink" Target="https://vk.com/club51632793?w=wall-51632793_7959" TargetMode="External"/><Relationship Id="rId15507de5988d84" Type="http://schemas.openxmlformats.org/officeDocument/2006/relationships/hyperlink" Target="https://twitter.com/sky_granat/status/577427654133022720" TargetMode="External"/><Relationship Id="rId15507de598e915" Type="http://schemas.openxmlformats.org/officeDocument/2006/relationships/hyperlink" Target="https://twitter.com/elcazacova/status/577426681905958912" TargetMode="External"/><Relationship Id="rId15507de5994350" Type="http://schemas.openxmlformats.org/officeDocument/2006/relationships/hyperlink" Target="https://twitter.com/ru_pravoe_delo/status/577426629787590656" TargetMode="External"/><Relationship Id="rId15507de599adb6" Type="http://schemas.openxmlformats.org/officeDocument/2006/relationships/hyperlink" Target="https://vk.com/public85538425?w=wall-85538425_73" TargetMode="External"/><Relationship Id="rId15507de59a1181" Type="http://schemas.openxmlformats.org/officeDocument/2006/relationships/hyperlink" Target="https://twitter.com/lame_lamia/status/577425775273607168" TargetMode="External"/><Relationship Id="rId15507de59a7580" Type="http://schemas.openxmlformats.org/officeDocument/2006/relationships/hyperlink" Target="https://twitter.com/dmitriy_kufeld/status/577425745288527873" TargetMode="External"/><Relationship Id="rId15507de59ae02d" Type="http://schemas.openxmlformats.org/officeDocument/2006/relationships/hyperlink" Target="https://twitter.com/tatoxa_lena/status/577425633678110721" TargetMode="External"/><Relationship Id="rId15507de59b455d" Type="http://schemas.openxmlformats.org/officeDocument/2006/relationships/hyperlink" Target="https://twitter.com/pudys95/status/577424791063367680" TargetMode="External"/><Relationship Id="rId15507de59b9ff0" Type="http://schemas.openxmlformats.org/officeDocument/2006/relationships/hyperlink" Target="https://twitter.com/sagdalie/status/577424655960662017" TargetMode="External"/><Relationship Id="rId15507de59c0807" Type="http://schemas.openxmlformats.org/officeDocument/2006/relationships/hyperlink" Target="https://vk.com/public33107337?w=wall-33107337_4437390" TargetMode="External"/><Relationship Id="rId15507de59c6adc" Type="http://schemas.openxmlformats.org/officeDocument/2006/relationships/hyperlink" Target="https://twitter.com/sugojabesiju/status/577423305591926784" TargetMode="External"/><Relationship Id="rId15507de59eb9f3" Type="http://schemas.openxmlformats.org/officeDocument/2006/relationships/hyperlink" Target="https://twitter.com/alexey_soter/status/577423194866470912" TargetMode="External"/><Relationship Id="rId15507de59f3542" Type="http://schemas.openxmlformats.org/officeDocument/2006/relationships/hyperlink" Target="https://twitter.com/dekabrenaed/status/577422184454471681" TargetMode="External"/><Relationship Id="rId15507de5a068a6" Type="http://schemas.openxmlformats.org/officeDocument/2006/relationships/hyperlink" Target="https://twitter.com/antoninokr/status/577422084290269185" TargetMode="External"/><Relationship Id="rId15507de5a0d524" Type="http://schemas.openxmlformats.org/officeDocument/2006/relationships/hyperlink" Target="https://twitter.com/ahahah345/status/577421648036528129" TargetMode="External"/><Relationship Id="rId15507de5a13e15" Type="http://schemas.openxmlformats.org/officeDocument/2006/relationships/hyperlink" Target="https://twitter.com/fluten2/status/577421627476041728" TargetMode="External"/><Relationship Id="rId15507de5a1a498" Type="http://schemas.openxmlformats.org/officeDocument/2006/relationships/hyperlink" Target="https://twitter.com/gruzoviki_com/status/577421591514087424" TargetMode="External"/><Relationship Id="rId15507de5a20c87" Type="http://schemas.openxmlformats.org/officeDocument/2006/relationships/hyperlink" Target="https://twitter.com/Petrovjusiserlo/status/577421573042352128" TargetMode="External"/><Relationship Id="rId15507de5a26982" Type="http://schemas.openxmlformats.org/officeDocument/2006/relationships/hyperlink" Target="https://twitter.com/francesca_96/status/577421324953501697" TargetMode="External"/><Relationship Id="rId15507de5a2d242" Type="http://schemas.openxmlformats.org/officeDocument/2006/relationships/hyperlink" Target="https://twitter.com/balbes28/status/577421225338744832" TargetMode="External"/><Relationship Id="rId15507de5a33d4c" Type="http://schemas.openxmlformats.org/officeDocument/2006/relationships/hyperlink" Target="https://twitter.com/arronWie/status/577420583660486657" TargetMode="External"/><Relationship Id="rId15507de5a3a2fd" Type="http://schemas.openxmlformats.org/officeDocument/2006/relationships/hyperlink" Target="https://twitter.com/ubiqite/status/577418631123980288" TargetMode="External"/><Relationship Id="rId15507de5a3feeb" Type="http://schemas.openxmlformats.org/officeDocument/2006/relationships/hyperlink" Target="https://twitter.com/hI7tugIiD9etmMa/status/577417645198307329" TargetMode="External"/><Relationship Id="rId15507de5a45a18" Type="http://schemas.openxmlformats.org/officeDocument/2006/relationships/hyperlink" Target="https://twitter.com/shepherd_chey/status/577417175486595072" TargetMode="External"/><Relationship Id="rId15507de5a4b4b2" Type="http://schemas.openxmlformats.org/officeDocument/2006/relationships/hyperlink" Target="https://twitter.com/schal5/status/577417099414532096" TargetMode="External"/><Relationship Id="rId15507de5a515a4" Type="http://schemas.openxmlformats.org/officeDocument/2006/relationships/hyperlink" Target="https://twitter.com/nikotin1113/status/577417095476031488" TargetMode="External"/><Relationship Id="rId15507de5a57678" Type="http://schemas.openxmlformats.org/officeDocument/2006/relationships/hyperlink" Target="https://twitter.com/bti78/status/577416564535894016" TargetMode="External"/><Relationship Id="rId15507de5a5e0c3" Type="http://schemas.openxmlformats.org/officeDocument/2006/relationships/hyperlink" Target="https://twitter.com/nabadorozeg/status/577416546244513792" TargetMode="External"/><Relationship Id="rId15507de5a64d97" Type="http://schemas.openxmlformats.org/officeDocument/2006/relationships/hyperlink" Target="https://vk.com/club70481316?w=wall-70481316_4523" TargetMode="External"/><Relationship Id="rId15507de5a6a7ac" Type="http://schemas.openxmlformats.org/officeDocument/2006/relationships/hyperlink" Target="https://twitter.com/KBezrukov/status/577414173992308736" TargetMode="External"/><Relationship Id="rId15507de5a73af7" Type="http://schemas.openxmlformats.org/officeDocument/2006/relationships/hyperlink" Target="https://vk.com/club40077785?w=wall-40077785_91615" TargetMode="External"/><Relationship Id="rId15507de5a7a031" Type="http://schemas.openxmlformats.org/officeDocument/2006/relationships/hyperlink" Target="https://twitter.com/jinizyqadyn/status/577413567504351232" TargetMode="External"/><Relationship Id="rId15507de5a7f8e6" Type="http://schemas.openxmlformats.org/officeDocument/2006/relationships/hyperlink" Target="https://twitter.com/AndreyKachalin/status/577413530447654912" TargetMode="External"/><Relationship Id="rId15507de5a84f65" Type="http://schemas.openxmlformats.org/officeDocument/2006/relationships/hyperlink" Target="https://twitter.com/vv_kolieva/status/577412103113408512" TargetMode="External"/><Relationship Id="rId15507de5a8dbd3" Type="http://schemas.openxmlformats.org/officeDocument/2006/relationships/hyperlink" Target="https://twitter.com/pavlo_kolomiets/status/577412095987286017" TargetMode="External"/><Relationship Id="rId15507de5a93d76" Type="http://schemas.openxmlformats.org/officeDocument/2006/relationships/hyperlink" Target="https://twitter.com/oi_laughinggirl/status/577411533220802560" TargetMode="External"/><Relationship Id="rId15507de5a991e5" Type="http://schemas.openxmlformats.org/officeDocument/2006/relationships/hyperlink" Target="https://twitter.com/yeshlek3/status/577411060090683393" TargetMode="External"/><Relationship Id="rId15507de5a9e46a" Type="http://schemas.openxmlformats.org/officeDocument/2006/relationships/hyperlink" Target="https://twitter.com/grigss99/status/577411022056779776" TargetMode="External"/><Relationship Id="rId15507de5aa3843" Type="http://schemas.openxmlformats.org/officeDocument/2006/relationships/hyperlink" Target="https://twitter.com/ataxie08/status/577410990079373312" TargetMode="External"/><Relationship Id="rId15507de5aa94e6" Type="http://schemas.openxmlformats.org/officeDocument/2006/relationships/hyperlink" Target="https://twitter.com/zopyhamevem/status/577410795044282368" TargetMode="External"/><Relationship Id="rId15507de5aaf7b5" Type="http://schemas.openxmlformats.org/officeDocument/2006/relationships/hyperlink" Target="https://twitter.com/vokanrosadd/status/577410762714583040" TargetMode="External"/><Relationship Id="rId15507de5ab6280" Type="http://schemas.openxmlformats.org/officeDocument/2006/relationships/hyperlink" Target="https://twitter.com/embodied_border/status/577410625577574400" TargetMode="External"/><Relationship Id="rId15507de5abc035" Type="http://schemas.openxmlformats.org/officeDocument/2006/relationships/hyperlink" Target="https://twitter.com/MozaikaVremeni/status/577410527330246657" TargetMode="External"/><Relationship Id="rId15507de5ac23fc" Type="http://schemas.openxmlformats.org/officeDocument/2006/relationships/hyperlink" Target="https://vk.com/club83039830?w=wall-83039830_625" TargetMode="External"/><Relationship Id="rId15507de5ac8212" Type="http://schemas.openxmlformats.org/officeDocument/2006/relationships/hyperlink" Target="https://twitter.com/magia_de_sr/status/577410160081121280" TargetMode="External"/><Relationship Id="rId15507de5ace5f1" Type="http://schemas.openxmlformats.org/officeDocument/2006/relationships/hyperlink" Target="https://twitter.com/xbxzKcj2PFPKEB2/status/577410085854523392" TargetMode="External"/><Relationship Id="rId15507de5ad4d92" Type="http://schemas.openxmlformats.org/officeDocument/2006/relationships/hyperlink" Target="https://twitter.com/prostovatnik/status/577409652620697600" TargetMode="External"/><Relationship Id="rId15507de5adbaa8" Type="http://schemas.openxmlformats.org/officeDocument/2006/relationships/hyperlink" Target="https://twitter.com/khab_ant/status/577409536757248001" TargetMode="External"/><Relationship Id="rId15507de5ae4845" Type="http://schemas.openxmlformats.org/officeDocument/2006/relationships/hyperlink" Target="https://vk.com/public47688450?w=wall-47688450_634890" TargetMode="External"/><Relationship Id="rId15507de5aeadc1" Type="http://schemas.openxmlformats.org/officeDocument/2006/relationships/hyperlink" Target="https://twitter.com/tocrecom84/status/577409149383909377" TargetMode="External"/><Relationship Id="rId15507de5af1185" Type="http://schemas.openxmlformats.org/officeDocument/2006/relationships/hyperlink" Target="https://twitter.com/rex_kin/status/577409012246953984" TargetMode="External"/><Relationship Id="rId15507de5b03363" Type="http://schemas.openxmlformats.org/officeDocument/2006/relationships/hyperlink" Target="https://twitter.com/SanalenLenn/status/577407952002367488" TargetMode="External"/><Relationship Id="rId15507de5b09adb" Type="http://schemas.openxmlformats.org/officeDocument/2006/relationships/hyperlink" Target="https://twitter.com/hnatali123/status/577407682702868480" TargetMode="External"/><Relationship Id="rId15507de5b2e398" Type="http://schemas.openxmlformats.org/officeDocument/2006/relationships/hyperlink" Target="https://twitter.com/flyingelt/status/577407568970121216" TargetMode="External"/><Relationship Id="rId15507de5b3515c" Type="http://schemas.openxmlformats.org/officeDocument/2006/relationships/hyperlink" Target="https://twitter.com/fosymefyhira/status/577407528134402048" TargetMode="External"/><Relationship Id="rId15507de5b3b78d" Type="http://schemas.openxmlformats.org/officeDocument/2006/relationships/hyperlink" Target="https://twitter.com/ley_la/status/577407276887236608" TargetMode="External"/><Relationship Id="rId15507de5b41ba8" Type="http://schemas.openxmlformats.org/officeDocument/2006/relationships/hyperlink" Target="https://twitter.com/dima_ljlenko/status/577406059792457728" TargetMode="External"/><Relationship Id="rId15507de5b48733" Type="http://schemas.openxmlformats.org/officeDocument/2006/relationships/hyperlink" Target="https://twitter.com/acrilstone_ru/status/577406050162331648" TargetMode="External"/><Relationship Id="rId15507de5b50462" Type="http://schemas.openxmlformats.org/officeDocument/2006/relationships/hyperlink" Target="https://www.facebook.com/permalink.php?story_fbid=845516525504654&amp;id=673395416050100" TargetMode="External"/><Relationship Id="rId15507de5b55efd" Type="http://schemas.openxmlformats.org/officeDocument/2006/relationships/hyperlink" Target="https://vk.com/club49572129?w=wall-49572129_21327" TargetMode="External"/><Relationship Id="rId15507de5b5bcf1" Type="http://schemas.openxmlformats.org/officeDocument/2006/relationships/hyperlink" Target="https://twitter.com/alans_org_ua/status/577405508044374016" TargetMode="External"/><Relationship Id="rId15507de5b61cdd" Type="http://schemas.openxmlformats.org/officeDocument/2006/relationships/hyperlink" Target="https://twitter.com/tonkieruki/status/577404576690806784" TargetMode="External"/><Relationship Id="rId15507de5b6747c" Type="http://schemas.openxmlformats.org/officeDocument/2006/relationships/hyperlink" Target="https://twitter.com/alena_i_ko/status/577404545401241600" TargetMode="External"/><Relationship Id="rId15507de5b6d3b3" Type="http://schemas.openxmlformats.org/officeDocument/2006/relationships/hyperlink" Target="https://twitter.com/YuGuseva58/status/577404501411389440" TargetMode="External"/><Relationship Id="rId15507de5b73405" Type="http://schemas.openxmlformats.org/officeDocument/2006/relationships/hyperlink" Target="https://twitter.com/forvactulhau198/status/577404496642486272" TargetMode="External"/><Relationship Id="rId15507de5b79745" Type="http://schemas.openxmlformats.org/officeDocument/2006/relationships/hyperlink" Target="https://twitter.com/black_heart_ed/status/577404012330426368" TargetMode="External"/><Relationship Id="rId15507de5b7f81d" Type="http://schemas.openxmlformats.org/officeDocument/2006/relationships/hyperlink" Target="https://twitter.com/jowyqulogecy/status/577403540328607744" TargetMode="External"/><Relationship Id="rId15507de5b85980" Type="http://schemas.openxmlformats.org/officeDocument/2006/relationships/hyperlink" Target="https://vk.com/public34174385?w=wall-34174385_208723" TargetMode="External"/><Relationship Id="rId15507de5b8b572" Type="http://schemas.openxmlformats.org/officeDocument/2006/relationships/hyperlink" Target="https://twitter.com/modanika/status/577403089034088449" TargetMode="External"/><Relationship Id="rId15507de5b90890" Type="http://schemas.openxmlformats.org/officeDocument/2006/relationships/hyperlink" Target="https://twitter.com/GVarvashtyan53/status/577403030292819968" TargetMode="External"/><Relationship Id="rId15507de5b9685b" Type="http://schemas.openxmlformats.org/officeDocument/2006/relationships/hyperlink" Target="https://twitter.com/MShetkov57/status/577402966317121536" TargetMode="External"/><Relationship Id="rId15507de5b9d4e7" Type="http://schemas.openxmlformats.org/officeDocument/2006/relationships/hyperlink" Target="https://vk.com/public34174385?w=wall-34174385_208721" TargetMode="External"/><Relationship Id="rId15507de5ba2e14" Type="http://schemas.openxmlformats.org/officeDocument/2006/relationships/hyperlink" Target="https://twitter.com/NovostiKostroma/status/577402759688757248" TargetMode="External"/><Relationship Id="rId15507de5ba8bb5" Type="http://schemas.openxmlformats.org/officeDocument/2006/relationships/hyperlink" Target="https://vk.com/public34888580?w=wall-34888580_2575" TargetMode="External"/><Relationship Id="rId15507de5bb0384" Type="http://schemas.openxmlformats.org/officeDocument/2006/relationships/hyperlink" Target="http://presidentputin.ru/16-03-2015-xozyain-sgorevshego-tc-sidit-v-lichnom-zamke.html" TargetMode="External"/><Relationship Id="rId15507de5bb65d2" Type="http://schemas.openxmlformats.org/officeDocument/2006/relationships/hyperlink" Target="https://twitter.com/r_sergij/status/577401486864437248" TargetMode="External"/><Relationship Id="rId15507de5bbc199" Type="http://schemas.openxmlformats.org/officeDocument/2006/relationships/hyperlink" Target="https://twitter.com/dmitriymalkoff/status/577401476651356160" TargetMode="External"/><Relationship Id="rId15507de5bc1b58" Type="http://schemas.openxmlformats.org/officeDocument/2006/relationships/hyperlink" Target="https://twitter.com/chelnyltd/status/577400341920104448" TargetMode="External"/><Relationship Id="rId15507de5bc73f9" Type="http://schemas.openxmlformats.org/officeDocument/2006/relationships/hyperlink" Target="https://vk.com/club32243232?w=wall-32243232_3999" TargetMode="External"/><Relationship Id="rId15507de5bcd2ee" Type="http://schemas.openxmlformats.org/officeDocument/2006/relationships/hyperlink" Target="https://twitter.com/oldgreyhj/status/577400041922514944" TargetMode="External"/><Relationship Id="rId15507de5bd323c" Type="http://schemas.openxmlformats.org/officeDocument/2006/relationships/hyperlink" Target="https://twitter.com/bbttzzpp/status/577399990018023424" TargetMode="External"/><Relationship Id="rId15507de5bd8a48" Type="http://schemas.openxmlformats.org/officeDocument/2006/relationships/hyperlink" Target="https://twitter.com/dima_shihunov/status/577399962528575488" TargetMode="External"/><Relationship Id="rId15507de5bde457" Type="http://schemas.openxmlformats.org/officeDocument/2006/relationships/hyperlink" Target="https://twitter.com/gustar8/status/577399878084620288" TargetMode="External"/><Relationship Id="rId15507de5be7b73" Type="http://schemas.openxmlformats.org/officeDocument/2006/relationships/hyperlink" Target="https://vk.com/club49572129?w=wall-49572129_21332" TargetMode="External"/><Relationship Id="rId15507de5bede1a" Type="http://schemas.openxmlformats.org/officeDocument/2006/relationships/hyperlink" Target="https://twitter.com/my_molko/status/577399821427965954" TargetMode="External"/><Relationship Id="rId15507de5bf3e01" Type="http://schemas.openxmlformats.org/officeDocument/2006/relationships/hyperlink" Target="https://twitter.com/alina2beautiful/status/577399752385523712" TargetMode="External"/><Relationship Id="rId15507de5c05ca0" Type="http://schemas.openxmlformats.org/officeDocument/2006/relationships/hyperlink" Target="https://twitter.com/anastasiaromas1/status/577399666662350849" TargetMode="External"/><Relationship Id="rId15507de5c0b831" Type="http://schemas.openxmlformats.org/officeDocument/2006/relationships/hyperlink" Target="https://twitter.com/wiz_hufflepuff/status/577399622659936256" TargetMode="External"/><Relationship Id="rId15507de5c11e6b" Type="http://schemas.openxmlformats.org/officeDocument/2006/relationships/hyperlink" Target="https://twitter.com/leg_cramped/status/577399570432421888" TargetMode="External"/><Relationship Id="rId15507de5c18479" Type="http://schemas.openxmlformats.org/officeDocument/2006/relationships/hyperlink" Target="https://twitter.com/mary__coks/status/577399526673264640" TargetMode="External"/><Relationship Id="rId15507de5c1e786" Type="http://schemas.openxmlformats.org/officeDocument/2006/relationships/hyperlink" Target="https://twitter.com/pbhgf1/status/577399440807497728" TargetMode="External"/><Relationship Id="rId15507de5c2463e" Type="http://schemas.openxmlformats.org/officeDocument/2006/relationships/hyperlink" Target="https://twitter.com/Zavyalova_Katya/status/577399384301826048" TargetMode="External"/><Relationship Id="rId15507de5c2a14a" Type="http://schemas.openxmlformats.org/officeDocument/2006/relationships/hyperlink" Target="https://twitter.com/Annamar72/status/577399340513280000" TargetMode="External"/><Relationship Id="rId15507de5c2fd1a" Type="http://schemas.openxmlformats.org/officeDocument/2006/relationships/hyperlink" Target="https://twitter.com/trrrrrot/status/577399288252231680" TargetMode="External"/><Relationship Id="rId15507de5c35af7" Type="http://schemas.openxmlformats.org/officeDocument/2006/relationships/hyperlink" Target="https://twitter.com/taygozina/status/577399231868194817" TargetMode="External"/><Relationship Id="rId15507de5c3b81d" Type="http://schemas.openxmlformats.org/officeDocument/2006/relationships/hyperlink" Target="https://twitter.com/_ocheshuyenno/status/577399167074578432" TargetMode="External"/><Relationship Id="rId15507de5c41537" Type="http://schemas.openxmlformats.org/officeDocument/2006/relationships/hyperlink" Target="https://twitter.com/mur_me/status/577399097767886848" TargetMode="External"/><Relationship Id="rId15507de5c650f8" Type="http://schemas.openxmlformats.org/officeDocument/2006/relationships/hyperlink" Target="https://twitter.com/peppercats_/status/577399037088911360" TargetMode="External"/><Relationship Id="rId15507de5c6bd59" Type="http://schemas.openxmlformats.org/officeDocument/2006/relationships/hyperlink" Target="https://twitter.com/demnat2812/status/577398986409156608" TargetMode="External"/><Relationship Id="rId15507de5c725d3" Type="http://schemas.openxmlformats.org/officeDocument/2006/relationships/hyperlink" Target="https://twitter.com/hozjaistvo/status/577398983603146752" TargetMode="External"/><Relationship Id="rId15507de5c78cb4" Type="http://schemas.openxmlformats.org/officeDocument/2006/relationships/hyperlink" Target="https://twitter.com/vasfilov/status/577398959733383168" TargetMode="External"/><Relationship Id="rId15507de5c7f2a0" Type="http://schemas.openxmlformats.org/officeDocument/2006/relationships/hyperlink" Target="https://twitter.com/malinconika/status/577398951508369408" TargetMode="External"/><Relationship Id="rId15507de5c8578c" Type="http://schemas.openxmlformats.org/officeDocument/2006/relationships/hyperlink" Target="https://twitter.com/polinqa_swag/status/577398869690023936" TargetMode="External"/><Relationship Id="rId15507de5c8ba6c" Type="http://schemas.openxmlformats.org/officeDocument/2006/relationships/hyperlink" Target="https://twitter.com/vse_ochen_ploho/status/577398821686231040" TargetMode="External"/><Relationship Id="rId15507de5c91bd0" Type="http://schemas.openxmlformats.org/officeDocument/2006/relationships/hyperlink" Target="https://twitter.com/Lesikkastet/status/577398791986380800" TargetMode="External"/><Relationship Id="rId15507de5c977f0" Type="http://schemas.openxmlformats.org/officeDocument/2006/relationships/hyperlink" Target="https://twitter.com/fckinbastard/status/577398740123795456" TargetMode="External"/><Relationship Id="rId15507de5c9d5a7" Type="http://schemas.openxmlformats.org/officeDocument/2006/relationships/hyperlink" Target="https://twitter.com/mukovenkovartem/status/577398703750774785" TargetMode="External"/><Relationship Id="rId15507de5ca3105" Type="http://schemas.openxmlformats.org/officeDocument/2006/relationships/hyperlink" Target="https://twitter.com/BbICOX_OKEAH/status/577398683802677248" TargetMode="External"/><Relationship Id="rId15507de5ca8c93" Type="http://schemas.openxmlformats.org/officeDocument/2006/relationships/hyperlink" Target="https://twitter.com/aschiescen88/status/577398659102433281" TargetMode="External"/><Relationship Id="rId15507de5caeb2f" Type="http://schemas.openxmlformats.org/officeDocument/2006/relationships/hyperlink" Target="https://twitter.com/a_segenuik/status/577398611895517184" TargetMode="External"/><Relationship Id="rId15507de5cb45f9" Type="http://schemas.openxmlformats.org/officeDocument/2006/relationships/hyperlink" Target="https://twitter.com/kuz_antonn/status/577398598092107776" TargetMode="External"/><Relationship Id="rId15507de5cba2a5" Type="http://schemas.openxmlformats.org/officeDocument/2006/relationships/hyperlink" Target="https://twitter.com/Nikonchik/status/577398523525767168" TargetMode="External"/><Relationship Id="rId15507de5cbfbb5" Type="http://schemas.openxmlformats.org/officeDocument/2006/relationships/hyperlink" Target="https://twitter.com/OValerk/status/577398516621946880" TargetMode="External"/><Relationship Id="rId15507de5cc5391" Type="http://schemas.openxmlformats.org/officeDocument/2006/relationships/hyperlink" Target="https://twitter.com/epyhdaa/status/577398438909870080" TargetMode="External"/><Relationship Id="rId15507de5ccaebf" Type="http://schemas.openxmlformats.org/officeDocument/2006/relationships/hyperlink" Target="https://twitter.com/Bizon32ru/status/577398428495425537" TargetMode="External"/><Relationship Id="rId15507de5cd0a6a" Type="http://schemas.openxmlformats.org/officeDocument/2006/relationships/hyperlink" Target="https://twitter.com/BestYumorist/status/577398428784816128" TargetMode="External"/><Relationship Id="rId15507de5cd6202" Type="http://schemas.openxmlformats.org/officeDocument/2006/relationships/hyperlink" Target="https://twitter.com/heikamitich/status/577398394907410432" TargetMode="External"/><Relationship Id="rId15507de5cdbacd" Type="http://schemas.openxmlformats.org/officeDocument/2006/relationships/hyperlink" Target="https://twitter.com/sleepwallkingg/status/577398338523394048" TargetMode="External"/><Relationship Id="rId15507de5ce159c" Type="http://schemas.openxmlformats.org/officeDocument/2006/relationships/hyperlink" Target="https://twitter.com/Andrej_Shustrov/status/577398332676505601" TargetMode="External"/><Relationship Id="rId15507de5ce6c8d" Type="http://schemas.openxmlformats.org/officeDocument/2006/relationships/hyperlink" Target="https://twitter.com/MATb_CATAHbl/status/577398286354653185" TargetMode="External"/><Relationship Id="rId15507de5cec6d1" Type="http://schemas.openxmlformats.org/officeDocument/2006/relationships/hyperlink" Target="https://twitter.com/Serg_Barashkov/status/577398245565046784" TargetMode="External"/><Relationship Id="rId15507de5cf1f6d" Type="http://schemas.openxmlformats.org/officeDocument/2006/relationships/hyperlink" Target="https://twitter.com/amneziya_/status/577398209003331584" TargetMode="External"/><Relationship Id="rId15507de5d03740" Type="http://schemas.openxmlformats.org/officeDocument/2006/relationships/hyperlink" Target="https://twitter.com/Rus_Nagulnov/status/577398157467844608" TargetMode="External"/><Relationship Id="rId15507de5d08ed8" Type="http://schemas.openxmlformats.org/officeDocument/2006/relationships/hyperlink" Target="https://twitter.com/masha2012_12/status/577398152464052224" TargetMode="External"/><Relationship Id="rId15507de5d0eadd" Type="http://schemas.openxmlformats.org/officeDocument/2006/relationships/hyperlink" Target="https://twitter.com/prosto_xa_xa/status/577398068489928704" TargetMode="External"/><Relationship Id="rId15507de5d14c01" Type="http://schemas.openxmlformats.org/officeDocument/2006/relationships/hyperlink" Target="https://twitter.com/leborcharae/status/577398027318616064" TargetMode="External"/><Relationship Id="rId15507de5d1a405" Type="http://schemas.openxmlformats.org/officeDocument/2006/relationships/hyperlink" Target="https://twitter.com/OlegBadyn/status/577398000688836608" TargetMode="External"/><Relationship Id="rId15507de5d2005b" Type="http://schemas.openxmlformats.org/officeDocument/2006/relationships/hyperlink" Target="https://twitter.com/astanitzkij_evg/status/577397979084156928" TargetMode="External"/><Relationship Id="rId15507de5d25dcc" Type="http://schemas.openxmlformats.org/officeDocument/2006/relationships/hyperlink" Target="https://twitter.com/dumgear/status/577397969382600705" TargetMode="External"/><Relationship Id="rId15507de5d2c4a0" Type="http://schemas.openxmlformats.org/officeDocument/2006/relationships/hyperlink" Target="https://twitter.com/grigaryggw/status/577397949640122368" TargetMode="External"/><Relationship Id="rId15507de5d3235e" Type="http://schemas.openxmlformats.org/officeDocument/2006/relationships/hyperlink" Target="https://twitter.com/VladimirPrahov/status/577397921177464832" TargetMode="External"/><Relationship Id="rId15507de5d38178" Type="http://schemas.openxmlformats.org/officeDocument/2006/relationships/hyperlink" Target="https://twitter.com/ajtam110no/status/577397918157578240" TargetMode="External"/><Relationship Id="rId15507de5d3e45b" Type="http://schemas.openxmlformats.org/officeDocument/2006/relationships/hyperlink" Target="https://twitter.com/ParolPrikol/status/577397884255121409" TargetMode="External"/><Relationship Id="rId15507de5d44376" Type="http://schemas.openxmlformats.org/officeDocument/2006/relationships/hyperlink" Target="https://twitter.com/mukovenkovartem/status/577397789468020737" TargetMode="External"/><Relationship Id="rId15507de5d49f38" Type="http://schemas.openxmlformats.org/officeDocument/2006/relationships/hyperlink" Target="https://twitter.com/HAPKOTNKN/status/577397755330572288" TargetMode="External"/><Relationship Id="rId15507de5d4fe0b" Type="http://schemas.openxmlformats.org/officeDocument/2006/relationships/hyperlink" Target="https://www.facebook.com/permalink.php?story_fbid=398343763679346&amp;id=249683245212066" TargetMode="External"/><Relationship Id="rId15507de5d560f1" Type="http://schemas.openxmlformats.org/officeDocument/2006/relationships/hyperlink" Target="https://twitter.com/nickolay_st/status/577397464950517760" TargetMode="External"/><Relationship Id="rId15507de5d5c4e7" Type="http://schemas.openxmlformats.org/officeDocument/2006/relationships/hyperlink" Target="https://twitter.com/vagnersilva21/status/577397055183794176" TargetMode="External"/><Relationship Id="rId15507de5d627bf" Type="http://schemas.openxmlformats.org/officeDocument/2006/relationships/hyperlink" Target="https://twitter.com/rossdevare1974/status/577397045440442369" TargetMode="External"/><Relationship Id="rId15507de5d69742" Type="http://schemas.openxmlformats.org/officeDocument/2006/relationships/hyperlink" Target="https://vk.com/club51009754?w=wall-51009754_3307" TargetMode="External"/><Relationship Id="rId15507de5d6fee2" Type="http://schemas.openxmlformats.org/officeDocument/2006/relationships/hyperlink" Target="https://twitter.com/bobbygerins/status/577396961080451072" TargetMode="External"/><Relationship Id="rId15507de5d7632c" Type="http://schemas.openxmlformats.org/officeDocument/2006/relationships/hyperlink" Target="https://twitter.com/honningmund/status/577396933188304896" TargetMode="External"/><Relationship Id="rId15507de5d7bf0c" Type="http://schemas.openxmlformats.org/officeDocument/2006/relationships/hyperlink" Target="https://twitter.com/fuquuytixel660/status/577396903261925376" TargetMode="External"/><Relationship Id="rId15507de5d83409" Type="http://schemas.openxmlformats.org/officeDocument/2006/relationships/hyperlink" Target="https://www.facebook.com/permalink.php?story_fbid=623097527823854&amp;id=316464311820512" TargetMode="External"/><Relationship Id="rId15507de5da826d" Type="http://schemas.openxmlformats.org/officeDocument/2006/relationships/hyperlink" Target="https://twitter.com/dzhibay/status/577395998563147776" TargetMode="External"/><Relationship Id="rId15507de5daed3e" Type="http://schemas.openxmlformats.org/officeDocument/2006/relationships/hyperlink" Target="https://twitter.com/brooding_bat/status/577395956309733376" TargetMode="External"/><Relationship Id="rId15507de5db4d72" Type="http://schemas.openxmlformats.org/officeDocument/2006/relationships/hyperlink" Target="https://twitter.com/cokizyjyqygu/status/577395891881033728" TargetMode="External"/><Relationship Id="rId15507de5dbb5e5" Type="http://schemas.openxmlformats.org/officeDocument/2006/relationships/hyperlink" Target="https://twitter.com/vaganlennu1989/status/577395517468065793" TargetMode="External"/><Relationship Id="rId15507de5dc1d7b" Type="http://schemas.openxmlformats.org/officeDocument/2006/relationships/hyperlink" Target="https://twitter.com/syqifeqyzyxe/status/577395518684467200" TargetMode="External"/><Relationship Id="rId15507de5dc873e" Type="http://schemas.openxmlformats.org/officeDocument/2006/relationships/hyperlink" Target="https://vk.com/public62679418?w=wall-62679418_30159" TargetMode="External"/><Relationship Id="rId15507de5dce50c" Type="http://schemas.openxmlformats.org/officeDocument/2006/relationships/hyperlink" Target="https://twitter.com/newstagil/status/577394992034881536" TargetMode="External"/><Relationship Id="rId15507de5dd469f" Type="http://schemas.openxmlformats.org/officeDocument/2006/relationships/hyperlink" Target="https://twitter.com/demolyne/status/577394980173570048" TargetMode="External"/><Relationship Id="rId15507de5ddab1e" Type="http://schemas.openxmlformats.org/officeDocument/2006/relationships/hyperlink" Target="https://twitter.com/advokat_kx/status/577394920681537536" TargetMode="External"/><Relationship Id="rId15507de5de0c8d" Type="http://schemas.openxmlformats.org/officeDocument/2006/relationships/hyperlink" Target="https://twitter.com/muzhik_arab/status/577394425967546368" TargetMode="External"/><Relationship Id="rId15507de5de73b1" Type="http://schemas.openxmlformats.org/officeDocument/2006/relationships/hyperlink" Target="https://twitter.com/tyyxaqufecur128/status/577394299056308224" TargetMode="External"/><Relationship Id="rId15507de5ded165" Type="http://schemas.openxmlformats.org/officeDocument/2006/relationships/hyperlink" Target="https://twitter.com/kasia02373609/status/577393472061177856" TargetMode="External"/><Relationship Id="rId15507de5df2e0e" Type="http://schemas.openxmlformats.org/officeDocument/2006/relationships/hyperlink" Target="https://twitter.com/negelat1/status/577393471310438400" TargetMode="External"/><Relationship Id="rId15507de5e04fca" Type="http://schemas.openxmlformats.org/officeDocument/2006/relationships/hyperlink" Target="https://twitter.com/prostaya_n/status/577393393065717760" TargetMode="External"/><Relationship Id="rId15507de5e0b238" Type="http://schemas.openxmlformats.org/officeDocument/2006/relationships/hyperlink" Target="https://twitter.com/qoremukibexa/status/577393010318671872" TargetMode="External"/><Relationship Id="rId15507de5e1130d" Type="http://schemas.openxmlformats.org/officeDocument/2006/relationships/hyperlink" Target="https://twitter.com/itasanxd/status/577392873366274048" TargetMode="External"/><Relationship Id="rId15507de5e173bb" Type="http://schemas.openxmlformats.org/officeDocument/2006/relationships/hyperlink" Target="https://twitter.com/orwoodra85/status/577392662225022976" TargetMode="External"/><Relationship Id="rId15507de5e1d450" Type="http://schemas.openxmlformats.org/officeDocument/2006/relationships/hyperlink" Target="https://twitter.com/sokabihalin/status/577392425427034112" TargetMode="External"/><Relationship Id="rId15507de5e23560" Type="http://schemas.openxmlformats.org/officeDocument/2006/relationships/hyperlink" Target="https://twitter.com/vantufree/status/577392426605789184" TargetMode="External"/><Relationship Id="rId15507de5e294a4" Type="http://schemas.openxmlformats.org/officeDocument/2006/relationships/hyperlink" Target="https://twitter.com/kitchenuser5/status/577391941895196673" TargetMode="External"/><Relationship Id="rId15507de5e2f1f3" Type="http://schemas.openxmlformats.org/officeDocument/2006/relationships/hyperlink" Target="https://twitter.com/ibusov/status/577391882872967168" TargetMode="External"/><Relationship Id="rId15507de5e348db" Type="http://schemas.openxmlformats.org/officeDocument/2006/relationships/hyperlink" Target="https://twitter.com/Skorozavtra/status/577391563392872448" TargetMode="External"/><Relationship Id="rId15507de5e3a862" Type="http://schemas.openxmlformats.org/officeDocument/2006/relationships/hyperlink" Target="https://twitter.com/sapfo_85/status/577391464637997056" TargetMode="External"/><Relationship Id="rId15507de5e40a00" Type="http://schemas.openxmlformats.org/officeDocument/2006/relationships/hyperlink" Target="https://twitter.com/mohaxapostol/status/577391460737249280" TargetMode="External"/><Relationship Id="rId15507de5e46d71" Type="http://schemas.openxmlformats.org/officeDocument/2006/relationships/hyperlink" Target="https://twitter.com/kot_dyvoir/status/577391389182468096" TargetMode="External"/><Relationship Id="rId15507de5e4cbbe" Type="http://schemas.openxmlformats.org/officeDocument/2006/relationships/hyperlink" Target="https://twitter.com/sedona13rus/status/577391390134542336" TargetMode="External"/><Relationship Id="rId15507de5e52cf8" Type="http://schemas.openxmlformats.org/officeDocument/2006/relationships/hyperlink" Target="https://twitter.com/vinogradovgocha/status/577390968950902784" TargetMode="External"/><Relationship Id="rId15507de5e5a3c9" Type="http://schemas.openxmlformats.org/officeDocument/2006/relationships/hyperlink" Target="https://vk.com/public75955507?w=wall-75955507_2168" TargetMode="External"/><Relationship Id="rId15507de5e5fd81" Type="http://schemas.openxmlformats.org/officeDocument/2006/relationships/hyperlink" Target="https://twitter.com/lacuruc82/status/577390941545316352" TargetMode="External"/><Relationship Id="rId15507de5e655a8" Type="http://schemas.openxmlformats.org/officeDocument/2006/relationships/hyperlink" Target="https://twitter.com/chehevara/status/577390874964922368" TargetMode="External"/><Relationship Id="rId15507de5e6b70d" Type="http://schemas.openxmlformats.org/officeDocument/2006/relationships/hyperlink" Target="https://twitter.com/nightmareautumn/status/577390469384151040" TargetMode="External"/><Relationship Id="rId15507de5e70f9d" Type="http://schemas.openxmlformats.org/officeDocument/2006/relationships/hyperlink" Target="https://twitter.com/PyotrEe5t/status/577390415353143296" TargetMode="External"/><Relationship Id="rId15507de5e764d1" Type="http://schemas.openxmlformats.org/officeDocument/2006/relationships/hyperlink" Target="https://twitter.com/nataligusse/status/577390410257006592" TargetMode="External"/><Relationship Id="rId15507de5e7c613" Type="http://schemas.openxmlformats.org/officeDocument/2006/relationships/hyperlink" Target="https://twitter.com/yuiti_misima/status/577390406033391616" TargetMode="External"/><Relationship Id="rId15507de5e824c8" Type="http://schemas.openxmlformats.org/officeDocument/2006/relationships/hyperlink" Target="https://twitter.com/fixafibiqizosi/status/577390165469093888" TargetMode="External"/><Relationship Id="rId15507de5e88021" Type="http://schemas.openxmlformats.org/officeDocument/2006/relationships/hyperlink" Target="https://twitter.com/zecejutejej/status/577390132166324224" TargetMode="External"/><Relationship Id="rId15507de5e8e5ef" Type="http://schemas.openxmlformats.org/officeDocument/2006/relationships/hyperlink" Target="https://twitter.com/watehyhipim/status/577390128429150208" TargetMode="External"/><Relationship Id="rId15507de5e94e7c" Type="http://schemas.openxmlformats.org/officeDocument/2006/relationships/hyperlink" Target="https://twitter.com/adriesida355/status/577389125063417856" TargetMode="External"/><Relationship Id="rId15507de5e9af49" Type="http://schemas.openxmlformats.org/officeDocument/2006/relationships/hyperlink" Target="https://twitter.com/OlegBadyn/status/577389124522360832" TargetMode="External"/><Relationship Id="rId15507de5ea0dd0" Type="http://schemas.openxmlformats.org/officeDocument/2006/relationships/hyperlink" Target="https://twitter.com/VladimirPrahov/status/577389113252315136" TargetMode="External"/><Relationship Id="rId15507de5ea69ae" Type="http://schemas.openxmlformats.org/officeDocument/2006/relationships/hyperlink" Target="https://twitter.com/ajtam110no/status/577389108110094336" TargetMode="External"/><Relationship Id="rId15507de5eac32d" Type="http://schemas.openxmlformats.org/officeDocument/2006/relationships/hyperlink" Target="https://vk.com/public29731989?w=wall-29731989_26592" TargetMode="External"/><Relationship Id="rId15507de5eb33b7" Type="http://schemas.openxmlformats.org/officeDocument/2006/relationships/hyperlink" Target="https://vk.com/public46234537?w=wall-46234537_7601" TargetMode="External"/><Relationship Id="rId15507de5eb9389" Type="http://schemas.openxmlformats.org/officeDocument/2006/relationships/hyperlink" Target="https://twitter.com/rudnev1624/status/577388841591508993" TargetMode="External"/><Relationship Id="rId15507de5edd429" Type="http://schemas.openxmlformats.org/officeDocument/2006/relationships/hyperlink" Target="https://vk.com/public43540875?w=wall-43540875_727048" TargetMode="External"/><Relationship Id="rId15507de5ee3b4f" Type="http://schemas.openxmlformats.org/officeDocument/2006/relationships/hyperlink" Target="https://twitter.com/alien_the_great/status/577387414311829504" TargetMode="External"/><Relationship Id="rId15507de5ee9e72" Type="http://schemas.openxmlformats.org/officeDocument/2006/relationships/hyperlink" Target="https://twitter.com/iitmun1/status/577387395412291584" TargetMode="External"/><Relationship Id="rId15507de5ef0ae0" Type="http://schemas.openxmlformats.org/officeDocument/2006/relationships/hyperlink" Target="https://twitter.com/aleks_koks/status/577386942775599104" TargetMode="External"/><Relationship Id="rId15507de5f03007" Type="http://schemas.openxmlformats.org/officeDocument/2006/relationships/hyperlink" Target="https://twitter.com/singcadgophos/status/577386850102472704" TargetMode="External"/><Relationship Id="rId15507de5f094ee" Type="http://schemas.openxmlformats.org/officeDocument/2006/relationships/hyperlink" Target="https://twitter.com/ra_dailyprofit/status/577386453547790336" TargetMode="External"/><Relationship Id="rId15507de5f0f433" Type="http://schemas.openxmlformats.org/officeDocument/2006/relationships/hyperlink" Target="https://vk.com/club37981844?w=wall-37981844_9223" TargetMode="External"/><Relationship Id="rId15507de5f15082" Type="http://schemas.openxmlformats.org/officeDocument/2006/relationships/hyperlink" Target="https://twitter.com/n0ngrata/status/577386411231428608" TargetMode="External"/><Relationship Id="rId15507de5f1a9cb" Type="http://schemas.openxmlformats.org/officeDocument/2006/relationships/hyperlink" Target="https://twitter.com/telovoz/status/577386374594224128" TargetMode="External"/><Relationship Id="rId15507de5f20cf6" Type="http://schemas.openxmlformats.org/officeDocument/2006/relationships/hyperlink" Target="https://twitter.com/ekanta44/status/577386352188268544" TargetMode="External"/><Relationship Id="rId15507de5f26a15" Type="http://schemas.openxmlformats.org/officeDocument/2006/relationships/hyperlink" Target="https://twitter.com/Relamas18/status/577385085600665600" TargetMode="External"/><Relationship Id="rId15507de5f2c564" Type="http://schemas.openxmlformats.org/officeDocument/2006/relationships/hyperlink" Target="https://twitter.com/harriypy/status/577384862845386753" TargetMode="External"/><Relationship Id="rId15507de5f329b4" Type="http://schemas.openxmlformats.org/officeDocument/2006/relationships/hyperlink" Target="https://twitter.com/stanwoodisa/status/577384932848324608" TargetMode="External"/><Relationship Id="rId15507de5f38381" Type="http://schemas.openxmlformats.org/officeDocument/2006/relationships/hyperlink" Target="https://twitter.com/she_zool/status/577383926806781952" TargetMode="External"/><Relationship Id="rId15507de5f3e205" Type="http://schemas.openxmlformats.org/officeDocument/2006/relationships/hyperlink" Target="https://twitter.com/kamila_gerl/status/577383904820248576" TargetMode="External"/><Relationship Id="rId15507de5f4436d" Type="http://schemas.openxmlformats.org/officeDocument/2006/relationships/hyperlink" Target="https://vk.com/public65?w=wall-65_201237" TargetMode="External"/><Relationship Id="rId15507de5f49d62" Type="http://schemas.openxmlformats.org/officeDocument/2006/relationships/hyperlink" Target="https://vk.com/public85960830?w=wall-85960830_72" TargetMode="External"/><Relationship Id="rId15507de5f4f565" Type="http://schemas.openxmlformats.org/officeDocument/2006/relationships/hyperlink" Target="https://vk.com/id281078707?w=wall281078707_157" TargetMode="External"/><Relationship Id="rId15507de5f550cd" Type="http://schemas.openxmlformats.org/officeDocument/2006/relationships/hyperlink" Target="https://twitter.com/ewalmune1/status/577383401776365568" TargetMode="External"/><Relationship Id="rId15507de5f5b2e5" Type="http://schemas.openxmlformats.org/officeDocument/2006/relationships/hyperlink" Target="https://twitter.com/vampire_in_web/status/577383397179465728" TargetMode="External"/><Relationship Id="rId15507de5f61e02" Type="http://schemas.openxmlformats.org/officeDocument/2006/relationships/hyperlink" Target="https://twitter.com/pressa01/status/577383346185068544" TargetMode="External"/><Relationship Id="rId15507de5f6776c" Type="http://schemas.openxmlformats.org/officeDocument/2006/relationships/hyperlink" Target="https://twitter.com/mackuhka/status/577383342410215424" TargetMode="External"/><Relationship Id="rId15507de5f6ce86" Type="http://schemas.openxmlformats.org/officeDocument/2006/relationships/hyperlink" Target="https://twitter.com/dormienteparola/status/577382911621640192" TargetMode="External"/><Relationship Id="rId15507de5f72dfb" Type="http://schemas.openxmlformats.org/officeDocument/2006/relationships/hyperlink" Target="https://vk.com/club11473515?w=wall-11473515_546465" TargetMode="External"/><Relationship Id="rId15507de5f78b96" Type="http://schemas.openxmlformats.org/officeDocument/2006/relationships/hyperlink" Target="https://vk.com/public72028502?w=wall-72028502_4977" TargetMode="External"/><Relationship Id="rId15507de5f80768" Type="http://schemas.openxmlformats.org/officeDocument/2006/relationships/hyperlink" Target="https://vk.com/club88765298?w=wall-88765298_22" TargetMode="External"/><Relationship Id="rId15507de5f86d9e" Type="http://schemas.openxmlformats.org/officeDocument/2006/relationships/hyperlink" Target="https://twitter.com/kazanpic/status/577382133804740609" TargetMode="External"/><Relationship Id="rId15507de5f8ce19" Type="http://schemas.openxmlformats.org/officeDocument/2006/relationships/hyperlink" Target="https://www.facebook.com/permalink.php?story_fbid=530183567120659&amp;id=526982247440791" TargetMode="External"/><Relationship Id="rId15507de5f9254d" Type="http://schemas.openxmlformats.org/officeDocument/2006/relationships/hyperlink" Target="https://twitter.com/tv24kz/status/577381524913307648" TargetMode="External"/><Relationship Id="rId15507de5f9852e" Type="http://schemas.openxmlformats.org/officeDocument/2006/relationships/hyperlink" Target="https://twitter.com/jonson_finstock/status/577381384576241664" TargetMode="External"/><Relationship Id="rId15507de5f9f6a7" Type="http://schemas.openxmlformats.org/officeDocument/2006/relationships/hyperlink" Target="https://vk.com/public46886339?w=wall-46886339_2806" TargetMode="External"/><Relationship Id="rId15507de5fa5657" Type="http://schemas.openxmlformats.org/officeDocument/2006/relationships/hyperlink" Target="https://twitter.com/panov_p/status/577381328892653569" TargetMode="External"/><Relationship Id="rId15507de5fab694" Type="http://schemas.openxmlformats.org/officeDocument/2006/relationships/hyperlink" Target="https://twitter.com/rina365project/status/577381322613788672" TargetMode="External"/><Relationship Id="rId15507de5fb1693" Type="http://schemas.openxmlformats.org/officeDocument/2006/relationships/hyperlink" Target="https://twitter.com/melesaeqeny/status/577381297359876096" TargetMode="External"/><Relationship Id="rId15507de5fb6e22" Type="http://schemas.openxmlformats.org/officeDocument/2006/relationships/hyperlink" Target="https://twitter.com/juzgusako/status/577381047211462657" TargetMode="External"/><Relationship Id="rId15507de5fbc4d3" Type="http://schemas.openxmlformats.org/officeDocument/2006/relationships/hyperlink" Target="https://twitter.com/gexestm/status/577380899207192579" TargetMode="External"/><Relationship Id="rId15507de5fc24a9" Type="http://schemas.openxmlformats.org/officeDocument/2006/relationships/hyperlink" Target="https://twitter.com/bauins/status/577380391427919872" TargetMode="External"/><Relationship Id="rId15507de5fc8575" Type="http://schemas.openxmlformats.org/officeDocument/2006/relationships/hyperlink" Target="https://twitter.com/dorognoe1035/status/577380069980532737" TargetMode="External"/><Relationship Id="rId15507de5fcf9c8" Type="http://schemas.openxmlformats.org/officeDocument/2006/relationships/hyperlink" Target="https://twitter.com/kolia1976/status/577379901201911808" TargetMode="External"/><Relationship Id="rId15507de5fd66b1" Type="http://schemas.openxmlformats.org/officeDocument/2006/relationships/hyperlink" Target="https://vk.com/public45921616?w=wall-45921616_13564" TargetMode="External"/><Relationship Id="rId15507de5fdd0a0" Type="http://schemas.openxmlformats.org/officeDocument/2006/relationships/hyperlink" Target="https://twitter.com/shy_chamomile/status/577379839478476800" TargetMode="External"/><Relationship Id="rId15507de5fe3cb3" Type="http://schemas.openxmlformats.org/officeDocument/2006/relationships/hyperlink" Target="https://www.facebook.com/permalink.php?story_fbid=1802808026611152&amp;id=1794249574133664" TargetMode="External"/><Relationship Id="rId15507de5fea450" Type="http://schemas.openxmlformats.org/officeDocument/2006/relationships/hyperlink" Target="https://www.facebook.com/permalink.php?story_fbid=463271977153866&amp;id=404767469670984" TargetMode="External"/><Relationship Id="rId15507de5ff0419" Type="http://schemas.openxmlformats.org/officeDocument/2006/relationships/hyperlink" Target="https://twitter.com/prazdnik_021/status/577379351370600449" TargetMode="External"/><Relationship Id="rId15507de6002f56" Type="http://schemas.openxmlformats.org/officeDocument/2006/relationships/hyperlink" Target="https://vk.com/public59005441?w=wall-59005441_173462" TargetMode="External"/><Relationship Id="rId15507de6028baa" Type="http://schemas.openxmlformats.org/officeDocument/2006/relationships/hyperlink" Target="https://vk.com/public41201840?w=wall-41201840_2784" TargetMode="External"/><Relationship Id="rId15507de602f06a" Type="http://schemas.openxmlformats.org/officeDocument/2006/relationships/hyperlink" Target="https://twitter.com/djdr0n/status/577378846435090432" TargetMode="External"/><Relationship Id="rId15507de6035a5b" Type="http://schemas.openxmlformats.org/officeDocument/2006/relationships/hyperlink" Target="https://twitter.com/cootindere4211/status/577378824960245761" TargetMode="External"/><Relationship Id="rId15507de603ba41" Type="http://schemas.openxmlformats.org/officeDocument/2006/relationships/hyperlink" Target="https://twitter.com/ilijaramizov/status/577378795436392448" TargetMode="External"/><Relationship Id="rId15507de6043b2a" Type="http://schemas.openxmlformats.org/officeDocument/2006/relationships/hyperlink" Target="https://twitter.com/oleg_axelband/status/577378382507347968" TargetMode="External"/><Relationship Id="rId15507de604a6c8" Type="http://schemas.openxmlformats.org/officeDocument/2006/relationships/hyperlink" Target="https://twitter.com/Yur4yk1986/status/577377797481582592" TargetMode="External"/><Relationship Id="rId15507de6050827" Type="http://schemas.openxmlformats.org/officeDocument/2006/relationships/hyperlink" Target="https://twitter.com/dun4il1/status/577377398217449472" TargetMode="External"/><Relationship Id="rId15507de6057060" Type="http://schemas.openxmlformats.org/officeDocument/2006/relationships/hyperlink" Target="https://twitter.com/pafnutiy_77/status/577377344853295104" TargetMode="External"/><Relationship Id="rId15507de605d7f3" Type="http://schemas.openxmlformats.org/officeDocument/2006/relationships/hyperlink" Target="https://twitter.com/iriska_devil/status/577377343745970177" TargetMode="External"/><Relationship Id="rId15507de6063ddb" Type="http://schemas.openxmlformats.org/officeDocument/2006/relationships/hyperlink" Target="https://twitter.com/baluqixirop/status/577376915331383296" TargetMode="External"/><Relationship Id="rId15507de606a352" Type="http://schemas.openxmlformats.org/officeDocument/2006/relationships/hyperlink" Target="https://twitter.com/andreyvhs/status/577376843784974336" TargetMode="External"/><Relationship Id="rId15507de6070e37" Type="http://schemas.openxmlformats.org/officeDocument/2006/relationships/hyperlink" Target="https://twitter.com/gost2212/status/577376841033490432" TargetMode="External"/><Relationship Id="rId15507de6077a86" Type="http://schemas.openxmlformats.org/officeDocument/2006/relationships/hyperlink" Target="https://twitter.com/apukhtina/status/577376638855458816" TargetMode="External"/><Relationship Id="rId15507de607d718" Type="http://schemas.openxmlformats.org/officeDocument/2006/relationships/hyperlink" Target="https://twitter.com/vitaliystanyus/status/577376366452158464" TargetMode="External"/><Relationship Id="rId15507de60831af" Type="http://schemas.openxmlformats.org/officeDocument/2006/relationships/hyperlink" Target="https://twitter.com/rusevik/status/577376337226153984" TargetMode="External"/><Relationship Id="rId15507de6089713" Type="http://schemas.openxmlformats.org/officeDocument/2006/relationships/hyperlink" Target="https://twitter.com/bengaliya/status/577375803056472064" TargetMode="External"/><Relationship Id="rId15507de608f657" Type="http://schemas.openxmlformats.org/officeDocument/2006/relationships/hyperlink" Target="https://twitter.com/garpiaz/status/577375354538586112" TargetMode="External"/><Relationship Id="rId15507de6095635" Type="http://schemas.openxmlformats.org/officeDocument/2006/relationships/hyperlink" Target="https://twitter.com/l_fi_hran_eko/status/577375314512363520" TargetMode="External"/><Relationship Id="rId15507de609b555" Type="http://schemas.openxmlformats.org/officeDocument/2006/relationships/hyperlink" Target="https://twitter.com/sm_fx_now/status/577375300847321088" TargetMode="External"/><Relationship Id="rId15507de60a14d2" Type="http://schemas.openxmlformats.org/officeDocument/2006/relationships/hyperlink" Target="https://www.facebook.com/permalink.php?story_fbid=866051583432899&amp;id=207211649316899" TargetMode="External"/><Relationship Id="rId15507de60a71c8" Type="http://schemas.openxmlformats.org/officeDocument/2006/relationships/hyperlink" Target="https://twitter.com/mavihehenifi/status/577374851004014592" TargetMode="External"/><Relationship Id="rId15507de60ac762" Type="http://schemas.openxmlformats.org/officeDocument/2006/relationships/hyperlink" Target="https://twitter.com/MrPushisty/status/577374787535777792" TargetMode="External"/><Relationship Id="rId15507de60b24b4" Type="http://schemas.openxmlformats.org/officeDocument/2006/relationships/hyperlink" Target="https://twitter.com/ne_staretb/status/577374786076192768" TargetMode="External"/><Relationship Id="rId15507de60b7965" Type="http://schemas.openxmlformats.org/officeDocument/2006/relationships/hyperlink" Target="https://twitter.com/mrs_shtirlitz/status/577374357636423680" TargetMode="External"/><Relationship Id="rId15507de60bd3ee" Type="http://schemas.openxmlformats.org/officeDocument/2006/relationships/hyperlink" Target="https://twitter.com/wonevd/status/577374354348052480" TargetMode="External"/><Relationship Id="rId15507de60c292c" Type="http://schemas.openxmlformats.org/officeDocument/2006/relationships/hyperlink" Target="https://twitter.com/moxow3/status/577374344747331584" TargetMode="External"/><Relationship Id="rId15507de60c883a" Type="http://schemas.openxmlformats.org/officeDocument/2006/relationships/hyperlink" Target="https://www.facebook.com/permalink.php?story_fbid=1422542968042313&amp;id=1420527224910554" TargetMode="External"/><Relationship Id="rId15507de60ce43a" Type="http://schemas.openxmlformats.org/officeDocument/2006/relationships/hyperlink" Target="https://twitter.com/tuffy_house_elf/status/577373881557786624" TargetMode="External"/><Relationship Id="rId15507de60d3ac2" Type="http://schemas.openxmlformats.org/officeDocument/2006/relationships/hyperlink" Target="https://twitter.com/karbados/status/577373859575382016" TargetMode="External"/><Relationship Id="rId15507de60d90fe" Type="http://schemas.openxmlformats.org/officeDocument/2006/relationships/hyperlink" Target="https://twitter.com/lh7f3/status/577373371291320321" TargetMode="External"/><Relationship Id="rId15507de60df120" Type="http://schemas.openxmlformats.org/officeDocument/2006/relationships/hyperlink" Target="https://twitter.com/sumpsur_imme/status/577373348113440768" TargetMode="External"/><Relationship Id="rId15507de60e50a3" Type="http://schemas.openxmlformats.org/officeDocument/2006/relationships/hyperlink" Target="https://www.facebook.com/permalink.php?story_fbid=525947447546989&amp;id=175429969265407" TargetMode="External"/><Relationship Id="rId15507de60eb2d1" Type="http://schemas.openxmlformats.org/officeDocument/2006/relationships/hyperlink" Target="https://vk.com/id282505792?w=wall282505792_812" TargetMode="External"/><Relationship Id="rId15507de60f0d4b" Type="http://schemas.openxmlformats.org/officeDocument/2006/relationships/hyperlink" Target="https://vk.com/public44985158?w=wall-44985158_3809" TargetMode="External"/><Relationship Id="rId15507de6102878" Type="http://schemas.openxmlformats.org/officeDocument/2006/relationships/hyperlink" Target="https://twitter.com/djambul_babai/status/577372774068539392" TargetMode="External"/><Relationship Id="rId15507de6107da1" Type="http://schemas.openxmlformats.org/officeDocument/2006/relationships/hyperlink" Target="https://twitter.com/andryusha1305/status/577372316323213312" TargetMode="External"/><Relationship Id="rId15507de610e73b" Type="http://schemas.openxmlformats.org/officeDocument/2006/relationships/hyperlink" Target="https://twitter.com/sergios_kiev/status/577372268420034560" TargetMode="External"/><Relationship Id="rId15507de6115464" Type="http://schemas.openxmlformats.org/officeDocument/2006/relationships/hyperlink" Target="https://twitter.com/CruzPenellope/status/577371593522839552" TargetMode="External"/><Relationship Id="rId15507de611c27f" Type="http://schemas.openxmlformats.org/officeDocument/2006/relationships/hyperlink" Target="https://twitter.com/Foxx_Magan_/status/577371593300557824" TargetMode="External"/><Relationship Id="rId15507de6122d1c" Type="http://schemas.openxmlformats.org/officeDocument/2006/relationships/hyperlink" Target="https://twitter.com/k_k_foto/status/577371321602064384" TargetMode="External"/><Relationship Id="rId15507de6129965" Type="http://schemas.openxmlformats.org/officeDocument/2006/relationships/hyperlink" Target="https://twitter.com/Douglastxuco/status/577371253524299776" TargetMode="External"/><Relationship Id="rId15507de6130b7e" Type="http://schemas.openxmlformats.org/officeDocument/2006/relationships/hyperlink" Target="https://vk.com/public33552590?w=wall-33552590_179988" TargetMode="External"/><Relationship Id="rId15507de6137a29" Type="http://schemas.openxmlformats.org/officeDocument/2006/relationships/hyperlink" Target="https://vk.com/club66234771?w=wall-66234771_131665" TargetMode="External"/><Relationship Id="rId15507de615ca00" Type="http://schemas.openxmlformats.org/officeDocument/2006/relationships/hyperlink" Target="https://vk.com/public27126289?w=wall-27126289_360620" TargetMode="External"/><Relationship Id="rId15507de61637c3" Type="http://schemas.openxmlformats.org/officeDocument/2006/relationships/hyperlink" Target="https://www.facebook.com/permalink.php?story_fbid=824679514269375&amp;id=318648264872505" TargetMode="External"/><Relationship Id="rId15507de616a139" Type="http://schemas.openxmlformats.org/officeDocument/2006/relationships/hyperlink" Target="https://vk.com/club176828?w=wall-176828_1415" TargetMode="External"/><Relationship Id="rId15507de6170f49" Type="http://schemas.openxmlformats.org/officeDocument/2006/relationships/hyperlink" Target="https://twitter.com/nyviltuuhe/status/577370320677523456" TargetMode="External"/><Relationship Id="rId15507de6177d1c" Type="http://schemas.openxmlformats.org/officeDocument/2006/relationships/hyperlink" Target="https://twitter.com/nearly_hairless/status/577370305024401408" TargetMode="External"/><Relationship Id="rId15507de617e5a6" Type="http://schemas.openxmlformats.org/officeDocument/2006/relationships/hyperlink" Target="https://twitter.com/grafo_man78/status/577369787715723264" TargetMode="External"/><Relationship Id="rId15507de618444c" Type="http://schemas.openxmlformats.org/officeDocument/2006/relationships/hyperlink" Target="https://vk.com/club75123807?w=wall-75123807_293" TargetMode="External"/><Relationship Id="rId15507de618b664" Type="http://schemas.openxmlformats.org/officeDocument/2006/relationships/hyperlink" Target="https://vk.com/club88956405?w=wall-88956405_41" TargetMode="External"/><Relationship Id="rId15507de61914b2" Type="http://schemas.openxmlformats.org/officeDocument/2006/relationships/hyperlink" Target="https://vk.com/club79155946?w=wall-79155946_2088" TargetMode="External"/><Relationship Id="rId15507de6197443" Type="http://schemas.openxmlformats.org/officeDocument/2006/relationships/hyperlink" Target="https://twitter.com/whiteline72/status/577367795006091264" TargetMode="External"/><Relationship Id="rId15507de619d4ea" Type="http://schemas.openxmlformats.org/officeDocument/2006/relationships/hyperlink" Target="https://vk.com/public51878961?w=wall-51878961_4450" TargetMode="External"/><Relationship Id="rId15507de61a3bcc" Type="http://schemas.openxmlformats.org/officeDocument/2006/relationships/hyperlink" Target="https://www.facebook.com/permalink.php?story_fbid=838178609594902&amp;id=359379200808181" TargetMode="External"/><Relationship Id="rId15507de61a9882" Type="http://schemas.openxmlformats.org/officeDocument/2006/relationships/hyperlink" Target="https://twitter.com/brown_mimrik/status/577366794865901568" TargetMode="External"/><Relationship Id="rId15507de61b07f2" Type="http://schemas.openxmlformats.org/officeDocument/2006/relationships/hyperlink" Target="https://vk.com/public46234537?w=wall-46234537_7590" TargetMode="External"/><Relationship Id="rId15507de61b6695" Type="http://schemas.openxmlformats.org/officeDocument/2006/relationships/hyperlink" Target="https://twitter.com/cryloshanin/status/577366253909745665" TargetMode="External"/><Relationship Id="rId15507de61bee64" Type="http://schemas.openxmlformats.org/officeDocument/2006/relationships/hyperlink" Target="https://vk.com/club89742973?w=wall-89742973_12" TargetMode="External"/><Relationship Id="rId15507de61c4467" Type="http://schemas.openxmlformats.org/officeDocument/2006/relationships/hyperlink" Target="https://vk.com/public26406986?w=wall-26406986_7414115" TargetMode="External"/><Relationship Id="rId15507de61ca0ae" Type="http://schemas.openxmlformats.org/officeDocument/2006/relationships/hyperlink" Target="https://twitter.com/daemondante1/status/577365753902571520" TargetMode="External"/><Relationship Id="rId15507de61cfb69" Type="http://schemas.openxmlformats.org/officeDocument/2006/relationships/hyperlink" Target="https://twitter.com/logovo_pugala/status/577365238229676032" TargetMode="External"/><Relationship Id="rId15507de61d5726" Type="http://schemas.openxmlformats.org/officeDocument/2006/relationships/hyperlink" Target="https://twitter.com/pefenny83/status/577365110911438849" TargetMode="External"/><Relationship Id="rId15507de61db402" Type="http://schemas.openxmlformats.org/officeDocument/2006/relationships/hyperlink" Target="https://twitter.com/essWindley/status/577365110848507904" TargetMode="External"/><Relationship Id="rId15507de61e0e23" Type="http://schemas.openxmlformats.org/officeDocument/2006/relationships/hyperlink" Target="https://twitter.com/StaceyChien/status/577365111007895552" TargetMode="External"/><Relationship Id="rId15507de61e68c9" Type="http://schemas.openxmlformats.org/officeDocument/2006/relationships/hyperlink" Target="https://twitter.com/dlamupus/status/577365111074996224" TargetMode="External"/><Relationship Id="rId15507de61ec423" Type="http://schemas.openxmlformats.org/officeDocument/2006/relationships/hyperlink" Target="https://twitter.com/arysburekb/status/577365110668144640" TargetMode="External"/><Relationship Id="rId15507de61f21af" Type="http://schemas.openxmlformats.org/officeDocument/2006/relationships/hyperlink" Target="https://vk.com/club74280051?w=wall-74280051_53007" TargetMode="External"/><Relationship Id="rId15507de6203ac3" Type="http://schemas.openxmlformats.org/officeDocument/2006/relationships/hyperlink" Target="https://twitter.com/Svtriboona/status/577364865708343296" TargetMode="External"/><Relationship Id="rId15507de62098ab" Type="http://schemas.openxmlformats.org/officeDocument/2006/relationships/hyperlink" Target="https://twitter.com/wipycevipilo/status/577364735160688640" TargetMode="External"/><Relationship Id="rId15507de620f5eb" Type="http://schemas.openxmlformats.org/officeDocument/2006/relationships/hyperlink" Target="https://twitter.com/compscurhau53/status/577364707541196800" TargetMode="External"/><Relationship Id="rId15507de6215872" Type="http://schemas.openxmlformats.org/officeDocument/2006/relationships/hyperlink" Target="https://www.facebook.com/permalink.php?story_fbid=362075767332551&amp;id=273764632830332" TargetMode="External"/><Relationship Id="rId15507de621b2b5" Type="http://schemas.openxmlformats.org/officeDocument/2006/relationships/hyperlink" Target="https://twitter.com/jonathanxx_gw/status/577364278073823233" TargetMode="External"/><Relationship Id="rId15507de6220cf0" Type="http://schemas.openxmlformats.org/officeDocument/2006/relationships/hyperlink" Target="https://twitter.com/DonDeluna2/status/577364264383574016" TargetMode="External"/><Relationship Id="rId15507de6226d82" Type="http://schemas.openxmlformats.org/officeDocument/2006/relationships/hyperlink" Target="https://vk.com/club32123991?w=wall-32123991_10844" TargetMode="External"/><Relationship Id="rId15507de622de91" Type="http://schemas.openxmlformats.org/officeDocument/2006/relationships/hyperlink" Target="https://vk.com/public36368483?w=wall-36368483_6692" TargetMode="External"/><Relationship Id="rId15507de6233e51" Type="http://schemas.openxmlformats.org/officeDocument/2006/relationships/hyperlink" Target="https://twitter.com/nombatton/status/577363796945141760" TargetMode="External"/><Relationship Id="rId15507de623a989" Type="http://schemas.openxmlformats.org/officeDocument/2006/relationships/hyperlink" Target="https://twitter.com/kairitimez/status/577363729316200448" TargetMode="External"/><Relationship Id="rId15507de6241d8a" Type="http://schemas.openxmlformats.org/officeDocument/2006/relationships/hyperlink" Target="https://twitter.com/kitxqtlkqjelv/status/577363265409396736" TargetMode="External"/><Relationship Id="rId15507de6248199" Type="http://schemas.openxmlformats.org/officeDocument/2006/relationships/hyperlink" Target="https://twitter.com/pantera_on_air/status/577363260653113344" TargetMode="External"/><Relationship Id="rId15507de624d8bd" Type="http://schemas.openxmlformats.org/officeDocument/2006/relationships/hyperlink" Target="https://twitter.com/efir_tv/status/577362906314076160" TargetMode="External"/><Relationship Id="rId15507de62539d9" Type="http://schemas.openxmlformats.org/officeDocument/2006/relationships/hyperlink" Target="https://twitter.com/NPirogova55/status/577362760008347648" TargetMode="External"/><Relationship Id="rId15507de625a418" Type="http://schemas.openxmlformats.org/officeDocument/2006/relationships/hyperlink" Target="https://twitter.com/VpulseNews/status/577362708254732289" TargetMode="External"/><Relationship Id="rId15507de626094b" Type="http://schemas.openxmlformats.org/officeDocument/2006/relationships/hyperlink" Target="https://twitter.com/alexey_zver/status/577362695407710208" TargetMode="External"/><Relationship Id="rId15507de6266f68" Type="http://schemas.openxmlformats.org/officeDocument/2006/relationships/hyperlink" Target="https://twitter.com/nedettaLai/status/577362684301041664" TargetMode="External"/><Relationship Id="rId15507de628c41a" Type="http://schemas.openxmlformats.org/officeDocument/2006/relationships/hyperlink" Target="https://twitter.com/oiakoaej/status/577362228204167168" TargetMode="External"/><Relationship Id="rId15507de6292bef" Type="http://schemas.openxmlformats.org/officeDocument/2006/relationships/hyperlink" Target="https://twitter.com/gudimovonline/status/577361505638879233" TargetMode="External"/><Relationship Id="rId15507de6298941" Type="http://schemas.openxmlformats.org/officeDocument/2006/relationships/hyperlink" Target="https://twitter.com/IrYakutina/status/577361344653090816" TargetMode="External"/><Relationship Id="rId15507de629eea7" Type="http://schemas.openxmlformats.org/officeDocument/2006/relationships/hyperlink" Target="https://vk.com/public34174385?w=wall-34174385_208543" TargetMode="External"/><Relationship Id="rId15507de62a4f1a" Type="http://schemas.openxmlformats.org/officeDocument/2006/relationships/hyperlink" Target="https://twitter.com/oswebma59/status/577361188511727616" TargetMode="External"/><Relationship Id="rId15507de62aa60c" Type="http://schemas.openxmlformats.org/officeDocument/2006/relationships/hyperlink" Target="https://twitter.com/ArnauJulia_14/status/577361177946267648" TargetMode="External"/><Relationship Id="rId15507de62afba0" Type="http://schemas.openxmlformats.org/officeDocument/2006/relationships/hyperlink" Target="https://twitter.com/060274_uva1y/status/577361013466619905" TargetMode="External"/><Relationship Id="rId15507de62b586b" Type="http://schemas.openxmlformats.org/officeDocument/2006/relationships/hyperlink" Target="https://twitter.com/VikaGoGoGO/status/577361009813368833" TargetMode="External"/><Relationship Id="rId15507de62bb785" Type="http://schemas.openxmlformats.org/officeDocument/2006/relationships/hyperlink" Target="https://twitter.com/lavrovkir/status/577361012803895296" TargetMode="External"/><Relationship Id="rId15507de62c12fd" Type="http://schemas.openxmlformats.org/officeDocument/2006/relationships/hyperlink" Target="https://twitter.com/gorlis_gorsky/status/577360716660887553" TargetMode="External"/><Relationship Id="rId15507de62c77ef" Type="http://schemas.openxmlformats.org/officeDocument/2006/relationships/hyperlink" Target="https://twitter.com/rionel21/status/577360696654061568" TargetMode="External"/><Relationship Id="rId15507de62cd8dc" Type="http://schemas.openxmlformats.org/officeDocument/2006/relationships/hyperlink" Target="https://twitter.com/MChaudrelle/status/577360153026170881" TargetMode="External"/><Relationship Id="rId15507de62d36a8" Type="http://schemas.openxmlformats.org/officeDocument/2006/relationships/hyperlink" Target="https://twitter.com/sashaschure/status/577359996679229440" TargetMode="External"/><Relationship Id="rId15507de62d96be" Type="http://schemas.openxmlformats.org/officeDocument/2006/relationships/hyperlink" Target="https://twitter.com/LegssForDays/status/577359906338111488" TargetMode="External"/><Relationship Id="rId15507de62debe2" Type="http://schemas.openxmlformats.org/officeDocument/2006/relationships/hyperlink" Target="https://twitter.com/hanter778/status/577359886574592000" TargetMode="External"/><Relationship Id="rId15507de62e4433" Type="http://schemas.openxmlformats.org/officeDocument/2006/relationships/hyperlink" Target="https://twitter.com/frogy388/status/577359862536994816" TargetMode="External"/><Relationship Id="rId15507de62ea246" Type="http://schemas.openxmlformats.org/officeDocument/2006/relationships/hyperlink" Target="https://twitter.com/KadeHumber/status/577359745998290944" TargetMode="External"/><Relationship Id="rId15507de62f03f8" Type="http://schemas.openxmlformats.org/officeDocument/2006/relationships/hyperlink" Target="https://twitter.com/Begi_Begunova/status/577359501155786752" TargetMode="External"/><Relationship Id="rId15507de630225c" Type="http://schemas.openxmlformats.org/officeDocument/2006/relationships/hyperlink" Target="https://twitter.com/unul542/status/577359275305078784" TargetMode="External"/><Relationship Id="rId15507de63083b3" Type="http://schemas.openxmlformats.org/officeDocument/2006/relationships/hyperlink" Target="https://twitter.com/Kate_leti/status/577359245932433408" TargetMode="External"/><Relationship Id="rId15507de630e447" Type="http://schemas.openxmlformats.org/officeDocument/2006/relationships/hyperlink" Target="https://twitter.com/dendsutin1949/status/577359219214680064" TargetMode="External"/><Relationship Id="rId15507de6314510" Type="http://schemas.openxmlformats.org/officeDocument/2006/relationships/hyperlink" Target="https://twitter.com/tyumin_ru/status/577359204312317952" TargetMode="External"/><Relationship Id="rId15507de6319fe4" Type="http://schemas.openxmlformats.org/officeDocument/2006/relationships/hyperlink" Target="https://www.facebook.com/permalink.php?story_fbid=827892930627038&amp;id=824813867601611" TargetMode="External"/><Relationship Id="rId15507de631f669" Type="http://schemas.openxmlformats.org/officeDocument/2006/relationships/hyperlink" Target="https://twitter.com/nikolnast/status/577358994961993728" TargetMode="External"/><Relationship Id="rId15507de632528f" Type="http://schemas.openxmlformats.org/officeDocument/2006/relationships/hyperlink" Target="https://twitter.com/bradoev/status/577358660130701312" TargetMode="External"/><Relationship Id="rId15507de632afc4" Type="http://schemas.openxmlformats.org/officeDocument/2006/relationships/hyperlink" Target="https://twitter.com/IRNELLA1/status/577358532254822400" TargetMode="External"/><Relationship Id="rId15507de6330ba0" Type="http://schemas.openxmlformats.org/officeDocument/2006/relationships/hyperlink" Target="https://twitter.com/profunanad1983/status/577358318844379136" TargetMode="External"/><Relationship Id="rId15507de63382d9" Type="http://schemas.openxmlformats.org/officeDocument/2006/relationships/hyperlink" Target="https://www.facebook.com/permalink.php?story_fbid=1562838890645567&amp;id=1417034595225998" TargetMode="External"/><Relationship Id="rId15507de633dd15" Type="http://schemas.openxmlformats.org/officeDocument/2006/relationships/hyperlink" Target="https://twitter.com/igorvolk9/status/577358201471025153" TargetMode="External"/><Relationship Id="rId15507de6343e57" Type="http://schemas.openxmlformats.org/officeDocument/2006/relationships/hyperlink" Target="https://twitter.com/non_eternity/status/577357757780770816" TargetMode="External"/><Relationship Id="rId15507de634a054" Type="http://schemas.openxmlformats.org/officeDocument/2006/relationships/hyperlink" Target="https://twitter.com/kamyshin_new/status/577357746221232128" TargetMode="External"/><Relationship Id="rId15507de6350347" Type="http://schemas.openxmlformats.org/officeDocument/2006/relationships/hyperlink" Target="https://twitter.com/mnolouer/status/577357693658243072" TargetMode="External"/><Relationship Id="rId15507de63560c3" Type="http://schemas.openxmlformats.org/officeDocument/2006/relationships/hyperlink" Target="https://twitter.com/AdeleUsman/status/577357688063057920" TargetMode="External"/><Relationship Id="rId15507de635c959" Type="http://schemas.openxmlformats.org/officeDocument/2006/relationships/hyperlink" Target="https://twitter.com/izbirkom2011/status/577357652872814593" TargetMode="External"/><Relationship Id="rId15507de6362565" Type="http://schemas.openxmlformats.org/officeDocument/2006/relationships/hyperlink" Target="https://twitter.com/maxnetua1/status/577357649135677440" TargetMode="External"/><Relationship Id="rId15507de6368c7b" Type="http://schemas.openxmlformats.org/officeDocument/2006/relationships/hyperlink" Target="https://twitter.com/FullDrummer/status/577357548174647296" TargetMode="External"/><Relationship Id="rId15507de636f5fe" Type="http://schemas.openxmlformats.org/officeDocument/2006/relationships/hyperlink" Target="https://twitter.com/WellcamWell/status/577357274928320512" TargetMode="External"/><Relationship Id="rId15507de6376174" Type="http://schemas.openxmlformats.org/officeDocument/2006/relationships/hyperlink" Target="https://twitter.com/kuklusklan_80/status/577357207026704384" TargetMode="External"/><Relationship Id="rId15507de637cb28" Type="http://schemas.openxmlformats.org/officeDocument/2006/relationships/hyperlink" Target="https://twitter.com/pryanikoff2012/status/577357145991180288" TargetMode="External"/><Relationship Id="rId15507de6382f74" Type="http://schemas.openxmlformats.org/officeDocument/2006/relationships/hyperlink" Target="https://twitter.com/1001ptsRU/status/577356908950106112" TargetMode="External"/><Relationship Id="rId15507de6389da9" Type="http://schemas.openxmlformats.org/officeDocument/2006/relationships/hyperlink" Target="https://twitter.com/jejeludimode/status/577356888666456064" TargetMode="External"/><Relationship Id="rId15507de63902ef" Type="http://schemas.openxmlformats.org/officeDocument/2006/relationships/hyperlink" Target="https://twitter.com/Walerij64/status/577356822606139392" TargetMode="External"/><Relationship Id="rId15507de6396c7c" Type="http://schemas.openxmlformats.org/officeDocument/2006/relationships/hyperlink" Target="https://twitter.com/urekenaane68750/status/577356803584974848" TargetMode="External"/><Relationship Id="rId15507de639d43c" Type="http://schemas.openxmlformats.org/officeDocument/2006/relationships/hyperlink" Target="https://twitter.com/nayta_nevermind/status/577356712941871104" TargetMode="External"/><Relationship Id="rId15507de63c3980" Type="http://schemas.openxmlformats.org/officeDocument/2006/relationships/hyperlink" Target="https://vk.com/id181706636?w=wall181706636_3281" TargetMode="External"/><Relationship Id="rId15507de63c9e57" Type="http://schemas.openxmlformats.org/officeDocument/2006/relationships/hyperlink" Target="https://twitter.com/TolkoNews/status/577356535594024961" TargetMode="External"/><Relationship Id="rId15507de63d0418" Type="http://schemas.openxmlformats.org/officeDocument/2006/relationships/hyperlink" Target="https://twitter.com/karakay67/status/577356518791757824" TargetMode="External"/><Relationship Id="rId15507de63d6dba" Type="http://schemas.openxmlformats.org/officeDocument/2006/relationships/hyperlink" Target="https://twitter.com/azazel6427/status/577356373698162688" TargetMode="External"/><Relationship Id="rId15507de63dd434" Type="http://schemas.openxmlformats.org/officeDocument/2006/relationships/hyperlink" Target="https://twitter.com/igorkruts1/status/577356221180731392" TargetMode="External"/><Relationship Id="rId15507de63e306f" Type="http://schemas.openxmlformats.org/officeDocument/2006/relationships/hyperlink" Target="https://twitter.com/tomarussia/status/577356210514632704" TargetMode="External"/><Relationship Id="rId15507de63e8bd4" Type="http://schemas.openxmlformats.org/officeDocument/2006/relationships/hyperlink" Target="https://twitter.com/kolain5/status/577356152280764416" TargetMode="External"/><Relationship Id="rId15507de63ee68c" Type="http://schemas.openxmlformats.org/officeDocument/2006/relationships/hyperlink" Target="https://twitter.com/vasilii112/status/577356152222035969" TargetMode="External"/><Relationship Id="rId15507de6402c5b" Type="http://schemas.openxmlformats.org/officeDocument/2006/relationships/hyperlink" Target="https://twitter.com/tutby/status/577356153241272320" TargetMode="External"/><Relationship Id="rId15507de6408fc0" Type="http://schemas.openxmlformats.org/officeDocument/2006/relationships/hyperlink" Target="https://twitter.com/subscribbers/status/577356129107251201" TargetMode="External"/><Relationship Id="rId15507de640ebf9" Type="http://schemas.openxmlformats.org/officeDocument/2006/relationships/hyperlink" Target="https://twitter.com/margo5678/status/577356129149173760" TargetMode="External"/><Relationship Id="rId15507de6415d75" Type="http://schemas.openxmlformats.org/officeDocument/2006/relationships/hyperlink" Target="https://vk.com/public35893372?w=wall-35893372_809951" TargetMode="External"/><Relationship Id="rId15507de641c196" Type="http://schemas.openxmlformats.org/officeDocument/2006/relationships/hyperlink" Target="https://twitter.com/1D_Ritaaa/status/577356128541020160" TargetMode="External"/><Relationship Id="rId15507de64223dd" Type="http://schemas.openxmlformats.org/officeDocument/2006/relationships/hyperlink" Target="https://twitter.com/kiahberne17/status/577356116180516864" TargetMode="External"/><Relationship Id="rId15507de6428032" Type="http://schemas.openxmlformats.org/officeDocument/2006/relationships/hyperlink" Target="https://twitter.com/akdaxger33/status/577356001927524352" TargetMode="External"/><Relationship Id="rId15507de642e8d5" Type="http://schemas.openxmlformats.org/officeDocument/2006/relationships/hyperlink" Target="https://vk.com/public72893248?w=wall-72893248_986" TargetMode="External"/><Relationship Id="rId15507de6434fd0" Type="http://schemas.openxmlformats.org/officeDocument/2006/relationships/hyperlink" Target="https://twitter.com/cenbeluma1979/status/577355781001121792" TargetMode="External"/><Relationship Id="rId15507de643b278" Type="http://schemas.openxmlformats.org/officeDocument/2006/relationships/hyperlink" Target="https://twitter.com/danikk_luka/status/577355749799673856" TargetMode="External"/><Relationship Id="rId15507de6441525" Type="http://schemas.openxmlformats.org/officeDocument/2006/relationships/hyperlink" Target="https://twitter.com/bodil_jerisch/status/577355623559495680" TargetMode="External"/><Relationship Id="rId15507de6446f29" Type="http://schemas.openxmlformats.org/officeDocument/2006/relationships/hyperlink" Target="https://twitter.com/OlegBadyn/status/577355516776558593" TargetMode="External"/><Relationship Id="rId15507de644c792" Type="http://schemas.openxmlformats.org/officeDocument/2006/relationships/hyperlink" Target="https://twitter.com/VladimirPrahov/status/577355504235601920" TargetMode="External"/><Relationship Id="rId15507de645208d" Type="http://schemas.openxmlformats.org/officeDocument/2006/relationships/hyperlink" Target="https://twitter.com/ajtam110no/status/577355505066057728" TargetMode="External"/><Relationship Id="rId15507de6457c0d" Type="http://schemas.openxmlformats.org/officeDocument/2006/relationships/hyperlink" Target="https://twitter.com/_3128985352292/status/577355452587048960" TargetMode="External"/><Relationship Id="rId15507de645dae8" Type="http://schemas.openxmlformats.org/officeDocument/2006/relationships/hyperlink" Target="https://twitter.com/eoitez/status/577355250887192576" TargetMode="External"/><Relationship Id="rId15507de64633c0" Type="http://schemas.openxmlformats.org/officeDocument/2006/relationships/hyperlink" Target="https://twitter.com/flemingsylul/status/577355197082644480" TargetMode="External"/><Relationship Id="rId15507de646925d" Type="http://schemas.openxmlformats.org/officeDocument/2006/relationships/hyperlink" Target="https://vk.com/club33383487?w=wall-33383487_14328" TargetMode="External"/><Relationship Id="rId15507de646e949" Type="http://schemas.openxmlformats.org/officeDocument/2006/relationships/hyperlink" Target="https://twitter.com/pingviniwe2/status/577355183119855617" TargetMode="External"/><Relationship Id="rId15507de647419c" Type="http://schemas.openxmlformats.org/officeDocument/2006/relationships/hyperlink" Target="https://vk.com/id17864008?w=wall17864008_4352" TargetMode="External"/><Relationship Id="rId15507de647a0c5" Type="http://schemas.openxmlformats.org/officeDocument/2006/relationships/hyperlink" Target="https://twitter.com/wipilray/status/577354392061493249" TargetMode="External"/><Relationship Id="rId15507de6480e48" Type="http://schemas.openxmlformats.org/officeDocument/2006/relationships/hyperlink" Target="http://www.postsovet.ru/blog/russia/553730.html" TargetMode="External"/><Relationship Id="rId15507de6486ea7" Type="http://schemas.openxmlformats.org/officeDocument/2006/relationships/hyperlink" Target="https://twitter.com/your_nadin/status/577354188151238656" TargetMode="External"/><Relationship Id="rId15507de648cd4d" Type="http://schemas.openxmlformats.org/officeDocument/2006/relationships/hyperlink" Target="https://twitter.com/parspassionl/status/577354158048698368" TargetMode="External"/><Relationship Id="rId15507de6492b27" Type="http://schemas.openxmlformats.org/officeDocument/2006/relationships/hyperlink" Target="https://twitter.com/psyhologa2/status/577354143012118528" TargetMode="External"/><Relationship Id="rId15507de6498b0b" Type="http://schemas.openxmlformats.org/officeDocument/2006/relationships/hyperlink" Target="https://twitter.com/kihaxurikir/status/577354114646016000" TargetMode="External"/><Relationship Id="rId15507de649e279" Type="http://schemas.openxmlformats.org/officeDocument/2006/relationships/hyperlink" Target="https://twitter.com/faynbay/status/577353873859424257" TargetMode="External"/><Relationship Id="rId15507de64a3b62" Type="http://schemas.openxmlformats.org/officeDocument/2006/relationships/hyperlink" Target="https://twitter.com/ProKazan/status/577353798450032640" TargetMode="External"/><Relationship Id="rId15507de64a987f" Type="http://schemas.openxmlformats.org/officeDocument/2006/relationships/hyperlink" Target="https://vk.com/public272?w=wall-272_2982925" TargetMode="External"/><Relationship Id="rId15507de64af447" Type="http://schemas.openxmlformats.org/officeDocument/2006/relationships/hyperlink" Target="https://vk.com/club76974985?w=wall-76974985_262" TargetMode="External"/><Relationship Id="rId15507de64b5ad2" Type="http://schemas.openxmlformats.org/officeDocument/2006/relationships/hyperlink" Target="https://twitter.com/zthylacin/status/577353208147894273" TargetMode="External"/><Relationship Id="rId15507de64bcb98" Type="http://schemas.openxmlformats.org/officeDocument/2006/relationships/hyperlink" Target="https://twitter.com/olga_germanika/status/577353198819778560" TargetMode="External"/><Relationship Id="rId15507de64c39b6" Type="http://schemas.openxmlformats.org/officeDocument/2006/relationships/hyperlink" Target="https://twitter.com/nimarostov/status/577353183967768576" TargetMode="External"/><Relationship Id="rId15507de64c9ee4" Type="http://schemas.openxmlformats.org/officeDocument/2006/relationships/hyperlink" Target="https://twitter.com/kotkota95/status/577353169367334912" TargetMode="External"/><Relationship Id="rId15507de64d06d6" Type="http://schemas.openxmlformats.org/officeDocument/2006/relationships/hyperlink" Target="https://twitter.com/Crynews/status/577353135980609536" TargetMode="External"/><Relationship Id="rId15507de64d72ca" Type="http://schemas.openxmlformats.org/officeDocument/2006/relationships/hyperlink" Target="https://www.facebook.com/permalink.php?story_fbid=1599356526968902&amp;id=1548189785418910" TargetMode="External"/><Relationship Id="rId15507de64dde0f" Type="http://schemas.openxmlformats.org/officeDocument/2006/relationships/hyperlink" Target="https://twitter.com/bobawhaler84/status/577352702537138176" TargetMode="External"/><Relationship Id="rId15507de650fbc7" Type="http://schemas.openxmlformats.org/officeDocument/2006/relationships/hyperlink" Target="https://twitter.com/tonyaderevensk/status/577352630701334528" TargetMode="External"/><Relationship Id="rId15507de65171ea" Type="http://schemas.openxmlformats.org/officeDocument/2006/relationships/hyperlink" Target="https://twitter.com/anessace/status/577352630265094144" TargetMode="External"/><Relationship Id="rId15507de651e0f4" Type="http://schemas.openxmlformats.org/officeDocument/2006/relationships/hyperlink" Target="https://twitter.com/Lesikkastet/status/577352441856991232" TargetMode="External"/><Relationship Id="rId15507de6524bea" Type="http://schemas.openxmlformats.org/officeDocument/2006/relationships/hyperlink" Target="https://twitter.com/mukovenkovartem/status/577352435724894208" TargetMode="External"/><Relationship Id="rId15507de652b27f" Type="http://schemas.openxmlformats.org/officeDocument/2006/relationships/hyperlink" Target="https://twitter.com/a_segenuik/status/577352429706080256" TargetMode="External"/><Relationship Id="rId15507de6531796" Type="http://schemas.openxmlformats.org/officeDocument/2006/relationships/hyperlink" Target="https://twitter.com/Nikonchik/status/577352423632666624" TargetMode="External"/><Relationship Id="rId15507de6537924" Type="http://schemas.openxmlformats.org/officeDocument/2006/relationships/hyperlink" Target="https://twitter.com/BestYumorist/status/577352417311870976" TargetMode="External"/><Relationship Id="rId15507de653d919" Type="http://schemas.openxmlformats.org/officeDocument/2006/relationships/hyperlink" Target="https://twitter.com/Serg_Barashkov/status/577352411041411074" TargetMode="External"/><Relationship Id="rId15507de65436f0" Type="http://schemas.openxmlformats.org/officeDocument/2006/relationships/hyperlink" Target="https://twitter.com/Rus_Nagulnov/status/577352404947103744" TargetMode="External"/><Relationship Id="rId15507de65499a6" Type="http://schemas.openxmlformats.org/officeDocument/2006/relationships/hyperlink" Target="https://vk.com/club45323841?w=wall-45323841_32560" TargetMode="External"/><Relationship Id="rId15507de654ff53" Type="http://schemas.openxmlformats.org/officeDocument/2006/relationships/hyperlink" Target="https://twitter.com/saga_o_remonte/status/577352215419072512" TargetMode="External"/><Relationship Id="rId15507de655626c" Type="http://schemas.openxmlformats.org/officeDocument/2006/relationships/hyperlink" Target="https://twitter.com/cumthost2337/status/577352163707473920" TargetMode="External"/><Relationship Id="rId15507de655ca75" Type="http://schemas.openxmlformats.org/officeDocument/2006/relationships/hyperlink" Target="https://twitter.com/romanstriga/status/577352135270117376" TargetMode="External"/><Relationship Id="rId15507de65637a6" Type="http://schemas.openxmlformats.org/officeDocument/2006/relationships/hyperlink" Target="https://vk.com/club55275801?w=wall-55275801_5026" TargetMode="External"/><Relationship Id="rId15507de656a201" Type="http://schemas.openxmlformats.org/officeDocument/2006/relationships/hyperlink" Target="https://vk.com/club29988700?w=wall-29988700_10572" TargetMode="External"/><Relationship Id="rId15507de6570b4d" Type="http://schemas.openxmlformats.org/officeDocument/2006/relationships/hyperlink" Target="https://vk.com/club4220539?w=wall-4220539_9600" TargetMode="External"/><Relationship Id="rId15507de657648b" Type="http://schemas.openxmlformats.org/officeDocument/2006/relationships/hyperlink" Target="https://twitter.com/integraldance/status/577351671610785792" TargetMode="External"/><Relationship Id="rId15507de657c4e0" Type="http://schemas.openxmlformats.org/officeDocument/2006/relationships/hyperlink" Target="https://twitter.com/centrostroy/status/577351628107464704" TargetMode="External"/><Relationship Id="rId15507de6582cd5" Type="http://schemas.openxmlformats.org/officeDocument/2006/relationships/hyperlink" Target="https://vk.com/public58239196?w=wall-58239196_9036" TargetMode="External"/><Relationship Id="rId15507de65886b6" Type="http://schemas.openxmlformats.org/officeDocument/2006/relationships/hyperlink" Target="https://twitter.com/genaevakatya/status/577351561271070720" TargetMode="External"/><Relationship Id="rId15507de658dfdd" Type="http://schemas.openxmlformats.org/officeDocument/2006/relationships/hyperlink" Target="https://twitter.com/NovostiKzn/status/577351561300418560" TargetMode="External"/><Relationship Id="rId15507de65936f9" Type="http://schemas.openxmlformats.org/officeDocument/2006/relationships/hyperlink" Target="https://twitter.com/ThatKidPay/status/577351561262706688" TargetMode="External"/><Relationship Id="rId15507de659918b" Type="http://schemas.openxmlformats.org/officeDocument/2006/relationships/hyperlink" Target="https://twitter.com/tatgidrocom/status/577351301949960192" TargetMode="External"/><Relationship Id="rId15507de659f296" Type="http://schemas.openxmlformats.org/officeDocument/2006/relationships/hyperlink" Target="https://twitter.com/vasilinchik33/status/577351283218214912" TargetMode="External"/><Relationship Id="rId15507de65a4a93" Type="http://schemas.openxmlformats.org/officeDocument/2006/relationships/hyperlink" Target="https://twitter.com/hummeltyfih/status/577351170370494464" TargetMode="External"/><Relationship Id="rId15507de65abbbc" Type="http://schemas.openxmlformats.org/officeDocument/2006/relationships/hyperlink" Target="https://www.facebook.com/permalink.php?story_fbid=1625882027627819&amp;id=1565537966995559" TargetMode="External"/><Relationship Id="rId15507de65b16f8" Type="http://schemas.openxmlformats.org/officeDocument/2006/relationships/hyperlink" Target="https://twitter.com/rossvorontsoff/status/577350686574305281" TargetMode="External"/><Relationship Id="rId15507de65b764f" Type="http://schemas.openxmlformats.org/officeDocument/2006/relationships/hyperlink" Target="https://twitter.com/v_travelblog/status/577350600188366848" TargetMode="External"/><Relationship Id="rId15507de65bce5d" Type="http://schemas.openxmlformats.org/officeDocument/2006/relationships/hyperlink" Target="https://twitter.com/AngeliqueHamm10/status/577350481623707648" TargetMode="External"/><Relationship Id="rId15507de65c25ce" Type="http://schemas.openxmlformats.org/officeDocument/2006/relationships/hyperlink" Target="https://twitter.com/MyrtleSladek/status/577350478515703808" TargetMode="External"/><Relationship Id="rId15507de65c8574" Type="http://schemas.openxmlformats.org/officeDocument/2006/relationships/hyperlink" Target="https://www.facebook.com/permalink.php?story_fbid=965366466821587&amp;id=960877717270462" TargetMode="External"/><Relationship Id="rId15507de65cde2f" Type="http://schemas.openxmlformats.org/officeDocument/2006/relationships/hyperlink" Target="https://twitter.com/myLegnica/status/577350287767154688" TargetMode="External"/><Relationship Id="rId15507de65d3ca3" Type="http://schemas.openxmlformats.org/officeDocument/2006/relationships/hyperlink" Target="https://vk.com/public23462495?w=wall-23462495_20295" TargetMode="External"/><Relationship Id="rId15507de65d9890" Type="http://schemas.openxmlformats.org/officeDocument/2006/relationships/hyperlink" Target="https://twitter.com/echokazan/status/577350198206291968" TargetMode="External"/><Relationship Id="rId15507de65df7ce" Type="http://schemas.openxmlformats.org/officeDocument/2006/relationships/hyperlink" Target="https://vk.com/club28488559?w=wall-28488559_46888" TargetMode="External"/><Relationship Id="rId15507de65e5137" Type="http://schemas.openxmlformats.org/officeDocument/2006/relationships/hyperlink" Target="https://twitter.com/n_atun_o/status/577349812900663296" TargetMode="External"/><Relationship Id="rId15507de65eb575" Type="http://schemas.openxmlformats.org/officeDocument/2006/relationships/hyperlink" Target="https://twitter.com/phraRomney/status/577349807922016257" TargetMode="External"/><Relationship Id="rId15507de65f1b42" Type="http://schemas.openxmlformats.org/officeDocument/2006/relationships/hyperlink" Target="https://twitter.com/afpeekyo/status/577349809494827008" TargetMode="External"/><Relationship Id="rId15507de66039b9" Type="http://schemas.openxmlformats.org/officeDocument/2006/relationships/hyperlink" Target="https://twitter.com/omfoilga/status/577349809058672640" TargetMode="External"/><Relationship Id="rId15507de66098db" Type="http://schemas.openxmlformats.org/officeDocument/2006/relationships/hyperlink" Target="https://twitter.com/votpocyy/status/577349807406116864" TargetMode="External"/><Relationship Id="rId15507de660f780" Type="http://schemas.openxmlformats.org/officeDocument/2006/relationships/hyperlink" Target="https://twitter.com/ynilaklo/status/577349808416899072" TargetMode="External"/><Relationship Id="rId15507de6615c30" Type="http://schemas.openxmlformats.org/officeDocument/2006/relationships/hyperlink" Target="https://twitter.com/imnepanu/status/577349809574535168" TargetMode="External"/><Relationship Id="rId15507de661c5ff" Type="http://schemas.openxmlformats.org/officeDocument/2006/relationships/hyperlink" Target="https://twitter.com/dyliqakylaz/status/577349809406771201" TargetMode="External"/><Relationship Id="rId15507de66229ed" Type="http://schemas.openxmlformats.org/officeDocument/2006/relationships/hyperlink" Target="https://twitter.com/LatishaPayton/status/577349807498399744" TargetMode="External"/><Relationship Id="rId15507de66290e7" Type="http://schemas.openxmlformats.org/officeDocument/2006/relationships/hyperlink" Target="https://twitter.com/KeriSeverini/status/577349807263502337" TargetMode="External"/><Relationship Id="rId15507de662f2cf" Type="http://schemas.openxmlformats.org/officeDocument/2006/relationships/hyperlink" Target="https://twitter.com/aclheofndi/status/577349808077197312" TargetMode="External"/><Relationship Id="rId15507de6655384" Type="http://schemas.openxmlformats.org/officeDocument/2006/relationships/hyperlink" Target="https://twitter.com/IdaMyrvold1/status/577349807242522624" TargetMode="External"/><Relationship Id="rId15507de665be31" Type="http://schemas.openxmlformats.org/officeDocument/2006/relationships/hyperlink" Target="https://twitter.com/tishaSte/status/577349807674499073" TargetMode="External"/><Relationship Id="rId15507de66624de" Type="http://schemas.openxmlformats.org/officeDocument/2006/relationships/hyperlink" Target="https://twitter.com/flynews24/status/577349725093031937" TargetMode="External"/><Relationship Id="rId15507de66691b6" Type="http://schemas.openxmlformats.org/officeDocument/2006/relationships/hyperlink" Target="https://twitter.com/gypsy_catt/status/577349680293658624" TargetMode="External"/><Relationship Id="rId15507de666fc96" Type="http://schemas.openxmlformats.org/officeDocument/2006/relationships/hyperlink" Target="https://twitter.com/pujobulimyk/status/577349649276747776" TargetMode="External"/><Relationship Id="rId15507de6675cbb" Type="http://schemas.openxmlformats.org/officeDocument/2006/relationships/hyperlink" Target="https://twitter.com/nnneeettt/status/577349643685744640" TargetMode="External"/><Relationship Id="rId15507de667ba64" Type="http://schemas.openxmlformats.org/officeDocument/2006/relationships/hyperlink" Target="https://twitter.com/adzu_nyan/status/577349612824047616" TargetMode="External"/><Relationship Id="rId15507de668157b" Type="http://schemas.openxmlformats.org/officeDocument/2006/relationships/hyperlink" Target="https://twitter.com/upoqudynu/status/577349600736096256" TargetMode="External"/><Relationship Id="rId15507de66876d5" Type="http://schemas.openxmlformats.org/officeDocument/2006/relationships/hyperlink" Target="https://twitter.com/ru_best/status/577349483903787008" TargetMode="External"/><Relationship Id="rId15507de668d7bd" Type="http://schemas.openxmlformats.org/officeDocument/2006/relationships/hyperlink" Target="https://vk.com/public73013298?w=wall-73013298_14412" TargetMode="External"/><Relationship Id="rId15507de6693521" Type="http://schemas.openxmlformats.org/officeDocument/2006/relationships/hyperlink" Target="https://vk.com/club9161553?w=wall-9161553_21570" TargetMode="External"/><Relationship Id="rId15507de669937d" Type="http://schemas.openxmlformats.org/officeDocument/2006/relationships/hyperlink" Target="https://vk.com/id277779905?w=wall277779905_7139" TargetMode="External"/><Relationship Id="rId15507de669f72f" Type="http://schemas.openxmlformats.org/officeDocument/2006/relationships/hyperlink" Target="https://twitter.com/bigbunchpepper/status/577349189790773248" TargetMode="External"/><Relationship Id="rId15507de66a5ae2" Type="http://schemas.openxmlformats.org/officeDocument/2006/relationships/hyperlink" Target="https://twitter.com/mirokosa_l16180/status/577349190415712256" TargetMode="External"/><Relationship Id="rId15507de66ab67f" Type="http://schemas.openxmlformats.org/officeDocument/2006/relationships/hyperlink" Target="https://twitter.com/Pashka_L/status/577349182874378240" TargetMode="External"/><Relationship Id="rId15507de66b10ee" Type="http://schemas.openxmlformats.org/officeDocument/2006/relationships/hyperlink" Target="https://twitter.com/stanulun87/status/577349093212753920" TargetMode="External"/><Relationship Id="rId15507de66b72da" Type="http://schemas.openxmlformats.org/officeDocument/2006/relationships/hyperlink" Target="https://twitter.com/NRyabova58/status/577349094030635008" TargetMode="External"/><Relationship Id="rId15507de66bd737" Type="http://schemas.openxmlformats.org/officeDocument/2006/relationships/hyperlink" Target="https://vk.com/id22521897?w=wall22521897_7019" TargetMode="External"/><Relationship Id="rId15507de66c31b0" Type="http://schemas.openxmlformats.org/officeDocument/2006/relationships/hyperlink" Target="https://twitter.com/TatianaShazzo/status/577349016150810625" TargetMode="External"/><Relationship Id="rId15507de66c8e9a" Type="http://schemas.openxmlformats.org/officeDocument/2006/relationships/hyperlink" Target="https://twitter.com/AVDolg2008/status/577348697337511936" TargetMode="External"/><Relationship Id="rId15507de66cf0f6" Type="http://schemas.openxmlformats.org/officeDocument/2006/relationships/hyperlink" Target="https://twitter.com/terrible_anka/status/577348690186227712" TargetMode="External"/><Relationship Id="rId15507de66d571e" Type="http://schemas.openxmlformats.org/officeDocument/2006/relationships/hyperlink" Target="https://twitter.com/melmiel2/status/577348643654639616" TargetMode="External"/><Relationship Id="rId15507de66db0a0" Type="http://schemas.openxmlformats.org/officeDocument/2006/relationships/hyperlink" Target="https://twitter.com/AlenushkaSvet/status/577348518592950272" TargetMode="External"/><Relationship Id="rId15507de66e08c9" Type="http://schemas.openxmlformats.org/officeDocument/2006/relationships/hyperlink" Target="https://twitter.com/4eJIove4eg/status/577348519662526464" TargetMode="External"/><Relationship Id="rId15507de66e626f" Type="http://schemas.openxmlformats.org/officeDocument/2006/relationships/hyperlink" Target="https://twitter.com/abhishekshirali/status/577348518584524800" TargetMode="External"/><Relationship Id="rId15507de66ebad7" Type="http://schemas.openxmlformats.org/officeDocument/2006/relationships/hyperlink" Target="https://twitter.com/kolain5/status/577348512192425984" TargetMode="External"/><Relationship Id="rId15507de66f122a" Type="http://schemas.openxmlformats.org/officeDocument/2006/relationships/hyperlink" Target="https://twitter.com/vasilii112/status/577348510728609792" TargetMode="External"/><Relationship Id="rId15507de670285a" Type="http://schemas.openxmlformats.org/officeDocument/2006/relationships/hyperlink" Target="https://twitter.com/GlobaLinksNews/status/577348512754462721" TargetMode="External"/><Relationship Id="rId15507de67080e7" Type="http://schemas.openxmlformats.org/officeDocument/2006/relationships/hyperlink" Target="https://twitter.com/KinoKinofa/status/577348513660428288" TargetMode="External"/><Relationship Id="rId15507de670d819" Type="http://schemas.openxmlformats.org/officeDocument/2006/relationships/hyperlink" Target="https://twitter.com/masha_lol_15/status/577348512125362177" TargetMode="External"/><Relationship Id="rId15507de6712dbe" Type="http://schemas.openxmlformats.org/officeDocument/2006/relationships/hyperlink" Target="https://twitter.com/hutor0k/status/577348512284741632" TargetMode="External"/><Relationship Id="rId15507de67184d2" Type="http://schemas.openxmlformats.org/officeDocument/2006/relationships/hyperlink" Target="https://twitter.com/wseminteresno/status/577348512171438080" TargetMode="External"/><Relationship Id="rId15507de671dc59" Type="http://schemas.openxmlformats.org/officeDocument/2006/relationships/hyperlink" Target="https://twitter.com/moreinteresnogo/status/577348512871882752" TargetMode="External"/><Relationship Id="rId15507de67233ab" Type="http://schemas.openxmlformats.org/officeDocument/2006/relationships/hyperlink" Target="https://twitter.com/azracoon/status/577348507528339456" TargetMode="External"/><Relationship Id="rId15507de6728a1c" Type="http://schemas.openxmlformats.org/officeDocument/2006/relationships/hyperlink" Target="https://twitter.com/GoodFollover/status/577348507314495488" TargetMode="External"/><Relationship Id="rId15507de672e147" Type="http://schemas.openxmlformats.org/officeDocument/2006/relationships/hyperlink" Target="https://twitter.com/ii159vfaf/status/577348509680070656" TargetMode="External"/><Relationship Id="rId15507de6733823" Type="http://schemas.openxmlformats.org/officeDocument/2006/relationships/hyperlink" Target="https://twitter.com/ldetarsy/status/577348509038325760" TargetMode="External"/><Relationship Id="rId15507de6738e35" Type="http://schemas.openxmlformats.org/officeDocument/2006/relationships/hyperlink" Target="https://twitter.com/kcekcyhes/status/577348507499036672" TargetMode="External"/><Relationship Id="rId15507de673e3a4" Type="http://schemas.openxmlformats.org/officeDocument/2006/relationships/hyperlink" Target="https://twitter.com/nlo8888/status/577348507373150208" TargetMode="External"/><Relationship Id="rId15507de6744103" Type="http://schemas.openxmlformats.org/officeDocument/2006/relationships/hyperlink" Target="https://twitter.com/black_puma93/status/577348498296737792" TargetMode="External"/><Relationship Id="rId15507de674a2a4" Type="http://schemas.openxmlformats.org/officeDocument/2006/relationships/hyperlink" Target="https://twitter.com/yakirgi/status/577348497931780096" TargetMode="External"/><Relationship Id="rId15507de6750414" Type="http://schemas.openxmlformats.org/officeDocument/2006/relationships/hyperlink" Target="https://twitter.com/rvc8703/status/577348498208636928" TargetMode="External"/><Relationship Id="rId15507de67560bd" Type="http://schemas.openxmlformats.org/officeDocument/2006/relationships/hyperlink" Target="https://twitter.com/livleos/status/577348497961152512" TargetMode="External"/><Relationship Id="rId15507de675be5a" Type="http://schemas.openxmlformats.org/officeDocument/2006/relationships/hyperlink" Target="https://twitter.com/n777av/status/577348498716270592" TargetMode="External"/><Relationship Id="rId15507de6761e3a" Type="http://schemas.openxmlformats.org/officeDocument/2006/relationships/hyperlink" Target="https://twitter.com/poznav/status/577348498351226880" TargetMode="External"/><Relationship Id="rId15507de67685cd" Type="http://schemas.openxmlformats.org/officeDocument/2006/relationships/hyperlink" Target="https://twitter.com/romanov8703/status/577348494819643392" TargetMode="External"/><Relationship Id="rId15507de676ebc7" Type="http://schemas.openxmlformats.org/officeDocument/2006/relationships/hyperlink" Target="https://twitter.com/usinsCybu/status/577348491006992384" TargetMode="External"/><Relationship Id="rId15507de6774f2d" Type="http://schemas.openxmlformats.org/officeDocument/2006/relationships/hyperlink" Target="https://twitter.com/MindExtrime/status/577348486040944640" TargetMode="External"/><Relationship Id="rId15507de677b31b" Type="http://schemas.openxmlformats.org/officeDocument/2006/relationships/hyperlink" Target="https://twitter.com/moya_oksana/status/577348486682714112" TargetMode="External"/><Relationship Id="rId15507de67a105a" Type="http://schemas.openxmlformats.org/officeDocument/2006/relationships/hyperlink" Target="https://twitter.com/valeriygordienk/status/577348486292619264" TargetMode="External"/><Relationship Id="rId15507de67a794f" Type="http://schemas.openxmlformats.org/officeDocument/2006/relationships/hyperlink" Target="https://twitter.com/russianovosti/status/577348486166794240" TargetMode="External"/><Relationship Id="rId15507de67ae0c7" Type="http://schemas.openxmlformats.org/officeDocument/2006/relationships/hyperlink" Target="https://twitter.com/riabovott/status/577348485751578624" TargetMode="External"/><Relationship Id="rId15507de67b46b3" Type="http://schemas.openxmlformats.org/officeDocument/2006/relationships/hyperlink" Target="https://twitter.com/Profan_RU/status/577348486699462656" TargetMode="External"/><Relationship Id="rId15507de67baab6" Type="http://schemas.openxmlformats.org/officeDocument/2006/relationships/hyperlink" Target="https://twitter.com/LeraTumanova_/status/577348485898334208" TargetMode="External"/><Relationship Id="rId15507de67c099a" Type="http://schemas.openxmlformats.org/officeDocument/2006/relationships/hyperlink" Target="https://twitter.com/antVillam/status/577348481133645825" TargetMode="External"/><Relationship Id="rId15507de67c6941" Type="http://schemas.openxmlformats.org/officeDocument/2006/relationships/hyperlink" Target="https://twitter.com/maksimovaorr/status/577348480986849280" TargetMode="External"/><Relationship Id="rId15507de67cc59a" Type="http://schemas.openxmlformats.org/officeDocument/2006/relationships/hyperlink" Target="https://twitter.com/ALarkinDesign/status/577348481540444160" TargetMode="External"/><Relationship Id="rId15507de67d2108" Type="http://schemas.openxmlformats.org/officeDocument/2006/relationships/hyperlink" Target="https://twitter.com/uvalyly77/status/577348481737572352" TargetMode="External"/><Relationship Id="rId15507de67d7f47" Type="http://schemas.openxmlformats.org/officeDocument/2006/relationships/hyperlink" Target="https://twitter.com/e_samusenko/status/577348481326583808" TargetMode="External"/><Relationship Id="rId15507de67ddd2e" Type="http://schemas.openxmlformats.org/officeDocument/2006/relationships/hyperlink" Target="https://twitter.com/bastet_/status/577348481313976320" TargetMode="External"/><Relationship Id="rId15507de67e3c56" Type="http://schemas.openxmlformats.org/officeDocument/2006/relationships/hyperlink" Target="https://twitter.com/Extream_News/status/577348483700518912" TargetMode="External"/><Relationship Id="rId15507de67e9d4d" Type="http://schemas.openxmlformats.org/officeDocument/2006/relationships/hyperlink" Target="https://twitter.com/olangelo/status/577348481511137280" TargetMode="External"/><Relationship Id="rId15507de67efbd1" Type="http://schemas.openxmlformats.org/officeDocument/2006/relationships/hyperlink" Target="https://twitter.com/ssondraA/status/577348481594957824" TargetMode="External"/><Relationship Id="rId15507de68018fd" Type="http://schemas.openxmlformats.org/officeDocument/2006/relationships/hyperlink" Target="https://twitter.com/justciput/status/577348481292967936" TargetMode="External"/><Relationship Id="rId15507de6807d22" Type="http://schemas.openxmlformats.org/officeDocument/2006/relationships/hyperlink" Target="https://twitter.com/AbuWaleedUK/status/577348481494323200" TargetMode="External"/><Relationship Id="rId15507de680e46d" Type="http://schemas.openxmlformats.org/officeDocument/2006/relationships/hyperlink" Target="https://twitter.com/UmudSelimzade/status/577348481687261184" TargetMode="External"/><Relationship Id="rId15507de6814493" Type="http://schemas.openxmlformats.org/officeDocument/2006/relationships/hyperlink" Target="https://twitter.com/Sobytiya_/status/577348482719068160" TargetMode="External"/><Relationship Id="rId15507de681a015" Type="http://schemas.openxmlformats.org/officeDocument/2006/relationships/hyperlink" Target="https://twitter.com/edwardyjake_/status/577348481255280640" TargetMode="External"/><Relationship Id="rId15507de681fc52" Type="http://schemas.openxmlformats.org/officeDocument/2006/relationships/hyperlink" Target="https://twitter.com/Natasha_Litvin/status/577348481498533889" TargetMode="External"/><Relationship Id="rId15507de68255b5" Type="http://schemas.openxmlformats.org/officeDocument/2006/relationships/hyperlink" Target="https://twitter.com/denemebirki3/status/577348481213317120" TargetMode="External"/><Relationship Id="rId15507de682ca30" Type="http://schemas.openxmlformats.org/officeDocument/2006/relationships/hyperlink" Target="https://twitter.com/agnickyee/status/577348481188175872" TargetMode="External"/><Relationship Id="rId15507de68324d7" Type="http://schemas.openxmlformats.org/officeDocument/2006/relationships/hyperlink" Target="https://twitter.com/Handayani_Furi/status/577348481389473792" TargetMode="External"/><Relationship Id="rId15507de6837dfb" Type="http://schemas.openxmlformats.org/officeDocument/2006/relationships/hyperlink" Target="https://twitter.com/azley_muh/status/577348481909596160" TargetMode="External"/><Relationship Id="rId15507de683d8cc" Type="http://schemas.openxmlformats.org/officeDocument/2006/relationships/hyperlink" Target="https://twitter.com/Setumes/status/577348482253479938" TargetMode="External"/><Relationship Id="rId15507de6843101" Type="http://schemas.openxmlformats.org/officeDocument/2006/relationships/hyperlink" Target="https://twitter.com/DeadPoetryInc/status/577348481519505408" TargetMode="External"/><Relationship Id="rId15507de6848835" Type="http://schemas.openxmlformats.org/officeDocument/2006/relationships/hyperlink" Target="https://twitter.com/clanic70/status/577348481209085952" TargetMode="External"/><Relationship Id="rId15507de684ec9d" Type="http://schemas.openxmlformats.org/officeDocument/2006/relationships/hyperlink" Target="https://twitter.com/amyart86/status/577348479661424640" TargetMode="External"/><Relationship Id="rId15507de68547ee" Type="http://schemas.openxmlformats.org/officeDocument/2006/relationships/hyperlink" Target="https://twitter.com/TenaciousTony30/status/577348479892115456" TargetMode="External"/><Relationship Id="rId15507de685a5fb" Type="http://schemas.openxmlformats.org/officeDocument/2006/relationships/hyperlink" Target="https://twitter.com/amolmahurkar/status/577348479602671616" TargetMode="External"/><Relationship Id="rId15507de68605b6" Type="http://schemas.openxmlformats.org/officeDocument/2006/relationships/hyperlink" Target="https://twitter.com/AlexHolleyWMBF/status/577348479875334144" TargetMode="External"/><Relationship Id="rId15507de68664e8" Type="http://schemas.openxmlformats.org/officeDocument/2006/relationships/hyperlink" Target="https://twitter.com/AlikaLafontaine/status/577348479749476353" TargetMode="External"/><Relationship Id="rId15507de686d17f" Type="http://schemas.openxmlformats.org/officeDocument/2006/relationships/hyperlink" Target="https://twitter.com/gargantuuua/status/577348096625131520" TargetMode="External"/><Relationship Id="rId15507de68735f6" Type="http://schemas.openxmlformats.org/officeDocument/2006/relationships/hyperlink" Target="https://twitter.com/gennelle_hirtz/status/577347607342788608" TargetMode="External"/><Relationship Id="rId15507de6879340" Type="http://schemas.openxmlformats.org/officeDocument/2006/relationships/hyperlink" Target="https://vk.com/id180022817?w=wall180022817_6059" TargetMode="External"/><Relationship Id="rId15507de687f661" Type="http://schemas.openxmlformats.org/officeDocument/2006/relationships/hyperlink" Target="https://www.facebook.com/permalink.php?story_fbid=810612388991976&amp;id=761859787200570" TargetMode="External"/><Relationship Id="rId15507de6884fc6" Type="http://schemas.openxmlformats.org/officeDocument/2006/relationships/hyperlink" Target="https://twitter.com/Lundesu/status/577347372847472640" TargetMode="External"/><Relationship Id="rId15507de688aa32" Type="http://schemas.openxmlformats.org/officeDocument/2006/relationships/hyperlink" Target="https://twitter.com/nadobux/status/577347371987685376" TargetMode="External"/><Relationship Id="rId15507de6892448" Type="http://schemas.openxmlformats.org/officeDocument/2006/relationships/hyperlink" Target="https://vk.com/public33050443?w=wall-33050443_5611" TargetMode="External"/><Relationship Id="rId15507de6898224" Type="http://schemas.openxmlformats.org/officeDocument/2006/relationships/hyperlink" Target="https://twitter.com/VladimirPrahov/status/577347124221734912" TargetMode="External"/><Relationship Id="rId15507de689e7e8" Type="http://schemas.openxmlformats.org/officeDocument/2006/relationships/hyperlink" Target="https://twitter.com/ajtam110no/status/577347118504935424" TargetMode="External"/><Relationship Id="rId15507de68a4ea0" Type="http://schemas.openxmlformats.org/officeDocument/2006/relationships/hyperlink" Target="https://twitter.com/OlegBadyn/status/577347094366662656" TargetMode="External"/><Relationship Id="rId15507de68ab424" Type="http://schemas.openxmlformats.org/officeDocument/2006/relationships/hyperlink" Target="https://twitter.com/Den_Polunchukov/status/577347056366456832" TargetMode="External"/><Relationship Id="rId15507de68b17d2" Type="http://schemas.openxmlformats.org/officeDocument/2006/relationships/hyperlink" Target="https://twitter.com/VRomashkina/status/577347043519234048" TargetMode="External"/><Relationship Id="rId15507de68b845f" Type="http://schemas.openxmlformats.org/officeDocument/2006/relationships/hyperlink" Target="https://twitter.com/777ccru/status/577346769115287552" TargetMode="External"/><Relationship Id="rId15507de68bf1cd" Type="http://schemas.openxmlformats.org/officeDocument/2006/relationships/hyperlink" Target="https://twitter.com/BEZ_TORMOZA/status/577346767009763328" TargetMode="External"/><Relationship Id="rId15507de68c5fbd" Type="http://schemas.openxmlformats.org/officeDocument/2006/relationships/hyperlink" Target="https://twitter.com/GenaFirst/status/577346767445954560" TargetMode="External"/><Relationship Id="rId15507de68cc6cc" Type="http://schemas.openxmlformats.org/officeDocument/2006/relationships/hyperlink" Target="https://twitter.com/elyseid1/status/577346608909692928" TargetMode="External"/><Relationship Id="rId15507de68f224b" Type="http://schemas.openxmlformats.org/officeDocument/2006/relationships/hyperlink" Target="https://twitter.com/alphiya_i/status/577346535480012800" TargetMode="External"/><Relationship Id="rId15507de6904cad" Type="http://schemas.openxmlformats.org/officeDocument/2006/relationships/hyperlink" Target="https://twitter.com/dumgear/status/577346507373842432" TargetMode="External"/><Relationship Id="rId15507de690e8a1" Type="http://schemas.openxmlformats.org/officeDocument/2006/relationships/hyperlink" Target="https://vk.com/public46249401?w=wall-46249401_2876265" TargetMode="External"/><Relationship Id="rId15507de69153eb" Type="http://schemas.openxmlformats.org/officeDocument/2006/relationships/hyperlink" Target="https://twitter.com/AlenaPertunova/status/577346161847058433" TargetMode="External"/><Relationship Id="rId15507de691b6c7" Type="http://schemas.openxmlformats.org/officeDocument/2006/relationships/hyperlink" Target="https://vk.com/id275283028?w=wall275283028_52" TargetMode="External"/><Relationship Id="rId15507de692331e" Type="http://schemas.openxmlformats.org/officeDocument/2006/relationships/hyperlink" Target="https://vk.com/public20142107?w=wall-20142107_2735" TargetMode="External"/><Relationship Id="rId15507de692af03" Type="http://schemas.openxmlformats.org/officeDocument/2006/relationships/hyperlink" Target="https://vk.com/public54537775?w=wall-54537775_1185830" TargetMode="External"/><Relationship Id="rId15507de6930ce2" Type="http://schemas.openxmlformats.org/officeDocument/2006/relationships/hyperlink" Target="https://twitter.com/7Dg8ivCJ0IESpNU/status/577345857839824896" TargetMode="External"/><Relationship Id="rId15507de693722c" Type="http://schemas.openxmlformats.org/officeDocument/2006/relationships/hyperlink" Target="https://twitter.com/Angelooooou/status/577345761576275968" TargetMode="External"/><Relationship Id="rId15507de693d168" Type="http://schemas.openxmlformats.org/officeDocument/2006/relationships/hyperlink" Target="https://twitter.com/Katwinovskii/status/577345501852528640" TargetMode="External"/><Relationship Id="rId15507de6942f63" Type="http://schemas.openxmlformats.org/officeDocument/2006/relationships/hyperlink" Target="https://twitter.com/Walerij64/status/577345439311261696" TargetMode="External"/><Relationship Id="rId15507de6948f4b" Type="http://schemas.openxmlformats.org/officeDocument/2006/relationships/hyperlink" Target="https://twitter.com/AmberAndrey/status/577345360873525248" TargetMode="External"/><Relationship Id="rId15507de694ebc7" Type="http://schemas.openxmlformats.org/officeDocument/2006/relationships/hyperlink" Target="https://twitter.com/Smirnova_A_A/status/577345080777973760" TargetMode="External"/><Relationship Id="rId15507de69555a4" Type="http://schemas.openxmlformats.org/officeDocument/2006/relationships/hyperlink" Target="https://vk.com/club48517558?w=wall-48517558_19622" TargetMode="External"/><Relationship Id="rId15507de695afb9" Type="http://schemas.openxmlformats.org/officeDocument/2006/relationships/hyperlink" Target="https://twitter.com/madamzk/status/577344921897705473" TargetMode="External"/><Relationship Id="rId15507de69613fc" Type="http://schemas.openxmlformats.org/officeDocument/2006/relationships/hyperlink" Target="https://twitter.com/ThreeNoo/status/577344873738711040" TargetMode="External"/><Relationship Id="rId15507de6966f1f" Type="http://schemas.openxmlformats.org/officeDocument/2006/relationships/hyperlink" Target="https://vk.com/public43540875?w=wall-43540875_726460" TargetMode="External"/><Relationship Id="rId15507de696c6b5" Type="http://schemas.openxmlformats.org/officeDocument/2006/relationships/hyperlink" Target="https://twitter.com/becanpay84/status/577344452508983296" TargetMode="External"/><Relationship Id="rId15507de6971ebb" Type="http://schemas.openxmlformats.org/officeDocument/2006/relationships/hyperlink" Target="https://twitter.com/zuhra1307/status/577344431419965440" TargetMode="External"/><Relationship Id="rId15507de6977675" Type="http://schemas.openxmlformats.org/officeDocument/2006/relationships/hyperlink" Target="https://twitter.com/matusevichk86/status/577344295818158080" TargetMode="External"/><Relationship Id="rId15507de697cfab" Type="http://schemas.openxmlformats.org/officeDocument/2006/relationships/hyperlink" Target="https://twitter.com/rgrus/status/577344222195515392" TargetMode="External"/><Relationship Id="rId15507de69827da" Type="http://schemas.openxmlformats.org/officeDocument/2006/relationships/hyperlink" Target="https://twitter.com/rg_incident/status/577344202637488128" TargetMode="External"/><Relationship Id="rId15507de6987e60" Type="http://schemas.openxmlformats.org/officeDocument/2006/relationships/hyperlink" Target="https://twitter.com/g0t_r00t/status/577344102431260672" TargetMode="External"/><Relationship Id="rId15507de698d775" Type="http://schemas.openxmlformats.org/officeDocument/2006/relationships/hyperlink" Target="https://twitter.com/Foxx_Magan_/status/577344098945781760" TargetMode="External"/><Relationship Id="rId15507de6992bea" Type="http://schemas.openxmlformats.org/officeDocument/2006/relationships/hyperlink" Target="https://twitter.com/CruzPenellope/status/577344101365895168" TargetMode="External"/><Relationship Id="rId15507de6997eeb" Type="http://schemas.openxmlformats.org/officeDocument/2006/relationships/hyperlink" Target="https://twitter.com/ojnargei/status/577343556295196673" TargetMode="External"/><Relationship Id="rId15507de699d78f" Type="http://schemas.openxmlformats.org/officeDocument/2006/relationships/hyperlink" Target="https://twitter.com/FederalPress/status/577343384387457024" TargetMode="External"/><Relationship Id="rId15507de69a2ab3" Type="http://schemas.openxmlformats.org/officeDocument/2006/relationships/hyperlink" Target="https://twitter.com/onedayfaces/status/577343346772996096" TargetMode="External"/><Relationship Id="rId15507de69a7d7c" Type="http://schemas.openxmlformats.org/officeDocument/2006/relationships/hyperlink" Target="https://twitter.com/dmitry789000/status/577343258423992320" TargetMode="External"/><Relationship Id="rId15507de69ad0e1" Type="http://schemas.openxmlformats.org/officeDocument/2006/relationships/hyperlink" Target="https://twitter.com/NewsWorld777/status/577343255257321472" TargetMode="External"/><Relationship Id="rId15507de69b2472" Type="http://schemas.openxmlformats.org/officeDocument/2006/relationships/hyperlink" Target="https://twitter.com/mr_viktor2105/status/577343249074892800" TargetMode="External"/><Relationship Id="rId15507de69b7796" Type="http://schemas.openxmlformats.org/officeDocument/2006/relationships/hyperlink" Target="https://twitter.com/Rory7241/status/577343249049747456" TargetMode="External"/><Relationship Id="rId15507de69bce79" Type="http://schemas.openxmlformats.org/officeDocument/2006/relationships/hyperlink" Target="https://twitter.com/OOYYSwNn34yxWqx/status/577343248563191808" TargetMode="External"/><Relationship Id="rId15507de69c2448" Type="http://schemas.openxmlformats.org/officeDocument/2006/relationships/hyperlink" Target="https://twitter.com/a60677368/status/577343249112690688" TargetMode="External"/><Relationship Id="rId15507de69c7bff" Type="http://schemas.openxmlformats.org/officeDocument/2006/relationships/hyperlink" Target="https://twitter.com/rewy2301/status/577343247988563968" TargetMode="External"/><Relationship Id="rId15507de69cd24b" Type="http://schemas.openxmlformats.org/officeDocument/2006/relationships/hyperlink" Target="https://twitter.com/sinabo19832/status/577343247871188992" TargetMode="External"/><Relationship Id="rId15507de69d297c" Type="http://schemas.openxmlformats.org/officeDocument/2006/relationships/hyperlink" Target="https://twitter.com/a30056926/status/577343248928129024" TargetMode="External"/><Relationship Id="rId15507de69d8143" Type="http://schemas.openxmlformats.org/officeDocument/2006/relationships/hyperlink" Target="https://twitter.com/Only2222A/status/577343248525451265" TargetMode="External"/><Relationship Id="rId15507de69ddc64" Type="http://schemas.openxmlformats.org/officeDocument/2006/relationships/hyperlink" Target="https://twitter.com/qq0wo72/status/577343248315744256" TargetMode="External"/><Relationship Id="rId15507de69e3be5" Type="http://schemas.openxmlformats.org/officeDocument/2006/relationships/hyperlink" Target="https://twitter.com/heather67874/status/577343249842470912" TargetMode="External"/><Relationship Id="rId15507de69e9c14" Type="http://schemas.openxmlformats.org/officeDocument/2006/relationships/hyperlink" Target="https://twitter.com/surkov18041/status/577343247925661697" TargetMode="External"/><Relationship Id="rId15507de69efbb7" Type="http://schemas.openxmlformats.org/officeDocument/2006/relationships/hyperlink" Target="https://twitter.com/a59896035/status/577343248965865472" TargetMode="External"/><Relationship Id="rId15507de6a01812" Type="http://schemas.openxmlformats.org/officeDocument/2006/relationships/hyperlink" Target="https://twitter.com/wennuu0210951/status/577343248160555008" TargetMode="External"/><Relationship Id="rId15507de6a07465" Type="http://schemas.openxmlformats.org/officeDocument/2006/relationships/hyperlink" Target="https://twitter.com/ya_news_inciden/status/577342636194983936" TargetMode="External"/><Relationship Id="rId15507de6a0f99c" Type="http://schemas.openxmlformats.org/officeDocument/2006/relationships/hyperlink" Target="https://vk.com/club51520446?w=wall-51520446_1361" TargetMode="External"/><Relationship Id="rId15507de6a15725" Type="http://schemas.openxmlformats.org/officeDocument/2006/relationships/hyperlink" Target="https://twitter.com/rg_pfo/status/577341444463165440" TargetMode="External"/><Relationship Id="rId15507de6a1af5a" Type="http://schemas.openxmlformats.org/officeDocument/2006/relationships/hyperlink" Target="https://vk.com/club51013676?w=wall-51013676_4524" TargetMode="External"/><Relationship Id="rId15507de6a413d6" Type="http://schemas.openxmlformats.org/officeDocument/2006/relationships/hyperlink" Target="https://vk.com/id40609469?w=wall40609469_186" TargetMode="External"/><Relationship Id="rId15507de6a4a423" Type="http://schemas.openxmlformats.org/officeDocument/2006/relationships/hyperlink" Target="https://vk.com/club89472091?w=wall-89472091_5" TargetMode="External"/><Relationship Id="rId15507de6a50d74" Type="http://schemas.openxmlformats.org/officeDocument/2006/relationships/hyperlink" Target="https://twitter.com/Krimega/status/577340857457745920" TargetMode="External"/><Relationship Id="rId15507de6a56f88" Type="http://schemas.openxmlformats.org/officeDocument/2006/relationships/hyperlink" Target="https://twitter.com/AngelaJ98600807/status/577340854274232320" TargetMode="External"/><Relationship Id="rId15507de6a5cc2d" Type="http://schemas.openxmlformats.org/officeDocument/2006/relationships/hyperlink" Target="https://twitter.com/AgatMail/status/577340850650406913" TargetMode="External"/><Relationship Id="rId15507de6a624f3" Type="http://schemas.openxmlformats.org/officeDocument/2006/relationships/hyperlink" Target="https://twitter.com/KirilNikiforov/status/577340461251063808" TargetMode="External"/><Relationship Id="rId15507de6a6825b" Type="http://schemas.openxmlformats.org/officeDocument/2006/relationships/hyperlink" Target="https://twitter.com/BezamRiq/status/577340419593256960" TargetMode="External"/><Relationship Id="rId15507de6a6e1b3" Type="http://schemas.openxmlformats.org/officeDocument/2006/relationships/hyperlink" Target="https://twitter.com/GaliKramarenko/status/577340420616642560" TargetMode="External"/><Relationship Id="rId15507de6a7400f" Type="http://schemas.openxmlformats.org/officeDocument/2006/relationships/hyperlink" Target="https://twitter.com/7621268/status/577340042751942656" TargetMode="External"/><Relationship Id="rId15507de6a7a384" Type="http://schemas.openxmlformats.org/officeDocument/2006/relationships/hyperlink" Target="https://twitter.com/grimaldo3ro/status/577339790250610688" TargetMode="External"/><Relationship Id="rId15507de6a80237" Type="http://schemas.openxmlformats.org/officeDocument/2006/relationships/hyperlink" Target="https://twitter.com/ThatKidPay/status/577339784336580608" TargetMode="External"/><Relationship Id="rId15507de6a85fc7" Type="http://schemas.openxmlformats.org/officeDocument/2006/relationships/hyperlink" Target="https://vk.com/public88284788?w=wall-88284788_1000" TargetMode="External"/><Relationship Id="rId15507de6a8c142" Type="http://schemas.openxmlformats.org/officeDocument/2006/relationships/hyperlink" Target="https://vk.com/club58938497?w=wall-58938497_14261" TargetMode="External"/><Relationship Id="rId15507de6a92c1f" Type="http://schemas.openxmlformats.org/officeDocument/2006/relationships/hyperlink" Target="https://twitter.com/moet99598730/status/577338103649734657" TargetMode="External"/><Relationship Id="rId15507de6a98dc1" Type="http://schemas.openxmlformats.org/officeDocument/2006/relationships/hyperlink" Target="https://twitter.com/yduugy170281/status/577337507471306752" TargetMode="External"/><Relationship Id="rId15507de6a9ed66" Type="http://schemas.openxmlformats.org/officeDocument/2006/relationships/hyperlink" Target="https://twitter.com/aslaxanovk27649/status/577337297466703872" TargetMode="External"/><Relationship Id="rId15507de6aa47bc" Type="http://schemas.openxmlformats.org/officeDocument/2006/relationships/hyperlink" Target="https://twitter.com/rusepochtimes/status/577336902354763776" TargetMode="External"/><Relationship Id="rId15507de6aaa15a" Type="http://schemas.openxmlformats.org/officeDocument/2006/relationships/hyperlink" Target="https://vk.com/public41561549?w=wall-41561549_1147100" TargetMode="External"/><Relationship Id="rId15507de6aaf961" Type="http://schemas.openxmlformats.org/officeDocument/2006/relationships/hyperlink" Target="https://twitter.com/savasinaka77891/status/577336116388442112" TargetMode="External"/><Relationship Id="rId15507de6ab5ace" Type="http://schemas.openxmlformats.org/officeDocument/2006/relationships/hyperlink" Target="https://twitter.com/bilmar10/status/577336041557909506" TargetMode="External"/><Relationship Id="rId15507de6ac3371" Type="http://schemas.openxmlformats.org/officeDocument/2006/relationships/hyperlink" Target="https://vk.com/public64903595?w=wall-64903595_22259" TargetMode="External"/><Relationship Id="rId15507de6ac9482" Type="http://schemas.openxmlformats.org/officeDocument/2006/relationships/hyperlink" Target="https://twitter.com/AninhaFortin/status/577335850188566528" TargetMode="External"/><Relationship Id="rId15507de6ad10b8" Type="http://schemas.openxmlformats.org/officeDocument/2006/relationships/hyperlink" Target="https://vk.com/public41561549?w=wall-41561549_1147093" TargetMode="External"/><Relationship Id="rId15507de6ad6e0c" Type="http://schemas.openxmlformats.org/officeDocument/2006/relationships/hyperlink" Target="https://twitter.com/kazarezovl75513/status/577335719934488576" TargetMode="External"/><Relationship Id="rId15507de6add19b" Type="http://schemas.openxmlformats.org/officeDocument/2006/relationships/hyperlink" Target="https://twitter.com/MCHSTatarstan16/status/577335553407975424" TargetMode="External"/><Relationship Id="rId15507de6ae3322" Type="http://schemas.openxmlformats.org/officeDocument/2006/relationships/hyperlink" Target="https://twitter.com/tatpressa/status/577335421383942144" TargetMode="External"/><Relationship Id="rId15507de6aea4ab" Type="http://schemas.openxmlformats.org/officeDocument/2006/relationships/hyperlink" Target="https://vk.com/club71529089?w=wall-71529089_745" TargetMode="External"/><Relationship Id="rId15507de6aefe6a" Type="http://schemas.openxmlformats.org/officeDocument/2006/relationships/hyperlink" Target="https://twitter.com/alexzimin78/status/577334877298823169" TargetMode="External"/><Relationship Id="rId15507de6b0458e" Type="http://schemas.openxmlformats.org/officeDocument/2006/relationships/hyperlink" Target="https://vk.com/public51996994?w=wall-51996994_35703" TargetMode="External"/><Relationship Id="rId15507de6b0c9b3" Type="http://schemas.openxmlformats.org/officeDocument/2006/relationships/hyperlink" Target="https://vk.com/public41561549?w=wall-41561549_1147079" TargetMode="External"/><Relationship Id="rId15507de6b12d00" Type="http://schemas.openxmlformats.org/officeDocument/2006/relationships/hyperlink" Target="https://twitter.com/Ma220802/status/577334515967901696" TargetMode="External"/><Relationship Id="rId15507de6b1879e" Type="http://schemas.openxmlformats.org/officeDocument/2006/relationships/hyperlink" Target="https://twitter.com/xybxopodo/status/577334237138845696" TargetMode="External"/><Relationship Id="rId15507de6b1ea14" Type="http://schemas.openxmlformats.org/officeDocument/2006/relationships/hyperlink" Target="https://twitter.com/trodinfining/status/577333683083948032" TargetMode="External"/><Relationship Id="rId15507de6b25656" Type="http://schemas.openxmlformats.org/officeDocument/2006/relationships/hyperlink" Target="https://vk.com/club4514181?w=wall-4514181_44122" TargetMode="External"/><Relationship Id="rId15507de6b2b166" Type="http://schemas.openxmlformats.org/officeDocument/2006/relationships/hyperlink" Target="https://twitter.com/Carmichael7809/status/577333232909320192" TargetMode="External"/><Relationship Id="rId15507de6b30b6a" Type="http://schemas.openxmlformats.org/officeDocument/2006/relationships/hyperlink" Target="https://twitter.com/SMatyatin/status/577333079053713408" TargetMode="External"/><Relationship Id="rId15507de6b3694f" Type="http://schemas.openxmlformats.org/officeDocument/2006/relationships/hyperlink" Target="https://twitter.com/VBricksey/status/577333077141102592" TargetMode="External"/><Relationship Id="rId15507de6b3c58d" Type="http://schemas.openxmlformats.org/officeDocument/2006/relationships/hyperlink" Target="https://twitter.com/UMcguigan/status/577333075488555008" TargetMode="External"/><Relationship Id="rId15507de6b420e2" Type="http://schemas.openxmlformats.org/officeDocument/2006/relationships/hyperlink" Target="https://twitter.com/hymitunykifi/status/577333073450160128" TargetMode="External"/><Relationship Id="rId15507de6b47997" Type="http://schemas.openxmlformats.org/officeDocument/2006/relationships/hyperlink" Target="https://twitter.com/AvaNeushul1/status/577333072007299072" TargetMode="External"/><Relationship Id="rId15507de6b4d1f8" Type="http://schemas.openxmlformats.org/officeDocument/2006/relationships/hyperlink" Target="https://twitter.com/nekisyzijulo/status/577333068488257536" TargetMode="External"/><Relationship Id="rId15507de6b529ab" Type="http://schemas.openxmlformats.org/officeDocument/2006/relationships/hyperlink" Target="https://twitter.com/ritacewyhaco/status/577333069738201088" TargetMode="External"/><Relationship Id="rId15507de6b580ad" Type="http://schemas.openxmlformats.org/officeDocument/2006/relationships/hyperlink" Target="https://twitter.com/GuerreroTarja/status/577333065816506369" TargetMode="External"/><Relationship Id="rId15507de6b7c9b4" Type="http://schemas.openxmlformats.org/officeDocument/2006/relationships/hyperlink" Target="https://twitter.com/OlgaMalster/status/577333064281387008" TargetMode="External"/><Relationship Id="rId15507de6b839f2" Type="http://schemas.openxmlformats.org/officeDocument/2006/relationships/hyperlink" Target="https://twitter.com/RosalynStierwal/status/577333062322638848" TargetMode="External"/><Relationship Id="rId15507de6b8aa93" Type="http://schemas.openxmlformats.org/officeDocument/2006/relationships/hyperlink" Target="https://twitter.com/allsobrook_giti/status/577333058396774402" TargetMode="External"/><Relationship Id="rId15507de6b91479" Type="http://schemas.openxmlformats.org/officeDocument/2006/relationships/hyperlink" Target="https://twitter.com/wacyhezeliho/status/577333060166795264" TargetMode="External"/><Relationship Id="rId15507de6b9840a" Type="http://schemas.openxmlformats.org/officeDocument/2006/relationships/hyperlink" Target="https://twitter.com/tunamoqykuqa/status/577333056471617536" TargetMode="External"/><Relationship Id="rId15507de6b9e9db" Type="http://schemas.openxmlformats.org/officeDocument/2006/relationships/hyperlink" Target="https://twitter.com/kusifixiret/status/577333054701592576" TargetMode="External"/><Relationship Id="rId15507de6ba4dfc" Type="http://schemas.openxmlformats.org/officeDocument/2006/relationships/hyperlink" Target="https://twitter.com/huxunedekice/status/577333051480371200" TargetMode="External"/><Relationship Id="rId15507de6baaf6f" Type="http://schemas.openxmlformats.org/officeDocument/2006/relationships/hyperlink" Target="https://twitter.com/OCatonnet/status/577333053032296449" TargetMode="External"/><Relationship Id="rId15507de6bb0e24" Type="http://schemas.openxmlformats.org/officeDocument/2006/relationships/hyperlink" Target="https://twitter.com/kira_no_9327472/status/577333046011019265" TargetMode="External"/><Relationship Id="rId15507de6bb6b18" Type="http://schemas.openxmlformats.org/officeDocument/2006/relationships/hyperlink" Target="https://twitter.com/HugginsHanumant/status/577333048263380993" TargetMode="External"/><Relationship Id="rId15507de6bbc665" Type="http://schemas.openxmlformats.org/officeDocument/2006/relationships/hyperlink" Target="https://twitter.com/vqlwoywdhx/status/577333043746074625" TargetMode="External"/><Relationship Id="rId15507de6bc205b" Type="http://schemas.openxmlformats.org/officeDocument/2006/relationships/hyperlink" Target="https://twitter.com/MegaRia7/status/577332254986399744" TargetMode="External"/><Relationship Id="rId15507de6bc82e5" Type="http://schemas.openxmlformats.org/officeDocument/2006/relationships/hyperlink" Target="https://twitter.com/Mirovietrendi/status/577331989197402112" TargetMode="External"/><Relationship Id="rId15507de6bcea52" Type="http://schemas.openxmlformats.org/officeDocument/2006/relationships/hyperlink" Target="https://vk.com/id291819348?w=wall291819348_229" TargetMode="External"/><Relationship Id="rId15507de6bd53ff" Type="http://schemas.openxmlformats.org/officeDocument/2006/relationships/hyperlink" Target="https://twitter.com/pr0kopc20823184/status/577331511319465984" TargetMode="External"/><Relationship Id="rId15507de6bdb4d4" Type="http://schemas.openxmlformats.org/officeDocument/2006/relationships/hyperlink" Target="https://twitter.com/116ru/status/577331136071790592" TargetMode="External"/><Relationship Id="rId15507de6be12f6" Type="http://schemas.openxmlformats.org/officeDocument/2006/relationships/hyperlink" Target="https://twitter.com/VGFesler/status/577330782060036096" TargetMode="External"/><Relationship Id="rId15507de6be7569" Type="http://schemas.openxmlformats.org/officeDocument/2006/relationships/hyperlink" Target="https://twitter.com/c7r3bio/status/577330628770840576" TargetMode="External"/><Relationship Id="rId15507de6bed90a" Type="http://schemas.openxmlformats.org/officeDocument/2006/relationships/hyperlink" Target="https://www.facebook.com/permalink.php?story_fbid=838442036229729&amp;id=148620575211882" TargetMode="External"/><Relationship Id="rId15507de6bf3195" Type="http://schemas.openxmlformats.org/officeDocument/2006/relationships/hyperlink" Target="https://twitter.com/moiavolna75/status/577329580031135744" TargetMode="External"/><Relationship Id="rId15507de6c04eb6" Type="http://schemas.openxmlformats.org/officeDocument/2006/relationships/hyperlink" Target="https://vk.com/id235440890?w=wall235440890_2610" TargetMode="External"/><Relationship Id="rId15507de6c0b2fc" Type="http://schemas.openxmlformats.org/officeDocument/2006/relationships/hyperlink" Target="https://vk.com/club34338848?w=wall-34338848_18599" TargetMode="External"/><Relationship Id="rId15507de6c11b49" Type="http://schemas.openxmlformats.org/officeDocument/2006/relationships/hyperlink" Target="https://www.facebook.com/permalink.php?story_fbid=679971062113101&amp;id=573560249420850" TargetMode="External"/><Relationship Id="rId15507de6c18201" Type="http://schemas.openxmlformats.org/officeDocument/2006/relationships/hyperlink" Target="https://vk.com/public76548480?w=wall-76548480_1608" TargetMode="External"/><Relationship Id="rId15507de6c1e2c7" Type="http://schemas.openxmlformats.org/officeDocument/2006/relationships/hyperlink" Target="https://twitter.com/NeariahE/status/577325255607341056" TargetMode="External"/><Relationship Id="rId15507de6c23da9" Type="http://schemas.openxmlformats.org/officeDocument/2006/relationships/hyperlink" Target="https://twitter.com/1lyaart/status/577325235017539584" TargetMode="External"/><Relationship Id="rId15507de6c29f8b" Type="http://schemas.openxmlformats.org/officeDocument/2006/relationships/hyperlink" Target="https://www.facebook.com/permalink.php?story_fbid=452428708237672&amp;id=100004116393660" TargetMode="External"/><Relationship Id="rId15507de6c300b2" Type="http://schemas.openxmlformats.org/officeDocument/2006/relationships/hyperlink" Target="https://www.facebook.com/permalink.php?story_fbid=975170229174956&amp;id=633377393354243" TargetMode="External"/><Relationship Id="rId15507de6c35956" Type="http://schemas.openxmlformats.org/officeDocument/2006/relationships/hyperlink" Target="https://twitter.com/Storojenko2/status/577324689657192448" TargetMode="External"/><Relationship Id="rId15507de6c3b008" Type="http://schemas.openxmlformats.org/officeDocument/2006/relationships/hyperlink" Target="https://twitter.com/VTcherny/status/577324677405650945" TargetMode="External"/><Relationship Id="rId15507de6c40c19" Type="http://schemas.openxmlformats.org/officeDocument/2006/relationships/hyperlink" Target="https://vk.com/club69363943?w=wall-69363943_6029" TargetMode="External"/><Relationship Id="rId15507de6c46d8f" Type="http://schemas.openxmlformats.org/officeDocument/2006/relationships/hyperlink" Target="https://vk.com/id171862635?w=wall171862635_5045" TargetMode="External"/><Relationship Id="rId15507de6c4c6da" Type="http://schemas.openxmlformats.org/officeDocument/2006/relationships/hyperlink" Target="https://twitter.com/Gorodova1985/status/577323776775438338" TargetMode="External"/><Relationship Id="rId15507de6c51ffd" Type="http://schemas.openxmlformats.org/officeDocument/2006/relationships/hyperlink" Target="https://twitter.com/arhangell12/status/577323082802733056" TargetMode="External"/><Relationship Id="rId15507de6c58246" Type="http://schemas.openxmlformats.org/officeDocument/2006/relationships/hyperlink" Target="https://twitter.com/neclidima1982/status/577323061227216896" TargetMode="External"/><Relationship Id="rId15507de6c5e336" Type="http://schemas.openxmlformats.org/officeDocument/2006/relationships/hyperlink" Target="https://twitter.com/zakon_kz/status/577322761464352768" TargetMode="External"/><Relationship Id="rId15507de6c641ce" Type="http://schemas.openxmlformats.org/officeDocument/2006/relationships/hyperlink" Target="https://twitter.com/katiaORIFLAME/status/577322566769061888" TargetMode="External"/><Relationship Id="rId15507de6c6ad62" Type="http://schemas.openxmlformats.org/officeDocument/2006/relationships/hyperlink" Target="https://vk.com/club75703615?w=wall-75703615_8004" TargetMode="External"/><Relationship Id="rId15507de6c714c4" Type="http://schemas.openxmlformats.org/officeDocument/2006/relationships/hyperlink" Target="https://twitter.com/RESTART_EVER_/status/577322425290985472" TargetMode="External"/><Relationship Id="rId15507de6c7785b" Type="http://schemas.openxmlformats.org/officeDocument/2006/relationships/hyperlink" Target="https://twitter.com/NewTekumze/status/577321983316140032" TargetMode="External"/><Relationship Id="rId15507de6c7e0dc" Type="http://schemas.openxmlformats.org/officeDocument/2006/relationships/hyperlink" Target="https://vk.com/id180022817?w=wall180022817_6057" TargetMode="External"/><Relationship Id="rId15507de6c8468e" Type="http://schemas.openxmlformats.org/officeDocument/2006/relationships/hyperlink" Target="https://twitter.com/ladytel02501977/status/577321508726517760" TargetMode="External"/><Relationship Id="rId15507de6c8a6b2" Type="http://schemas.openxmlformats.org/officeDocument/2006/relationships/hyperlink" Target="https://twitter.com/i_mo_ra/status/577321430859296768" TargetMode="External"/><Relationship Id="rId15507de6c90037" Type="http://schemas.openxmlformats.org/officeDocument/2006/relationships/hyperlink" Target="https://twitter.com/beatrlovoskoblv/status/577321422957228032" TargetMode="External"/><Relationship Id="rId15507de6c95fe6" Type="http://schemas.openxmlformats.org/officeDocument/2006/relationships/hyperlink" Target="https://twitter.com/GregoryNight/status/577320644662145024" TargetMode="External"/><Relationship Id="rId15507de6cbebab" Type="http://schemas.openxmlformats.org/officeDocument/2006/relationships/hyperlink" Target="http://echo.msk.ru/blog/domozhiroff/1512084-echo/" TargetMode="External"/><Relationship Id="rId15507de6cc5233" Type="http://schemas.openxmlformats.org/officeDocument/2006/relationships/hyperlink" Target="https://twitter.com/Crynews/status/577318447568138241" TargetMode="External"/><Relationship Id="rId15507de6ccb50f" Type="http://schemas.openxmlformats.org/officeDocument/2006/relationships/hyperlink" Target="https://www.facebook.com/permalink.php?story_fbid=10153231406479271&amp;id=325794294270" TargetMode="External"/><Relationship Id="rId15507de6cd1ba6" Type="http://schemas.openxmlformats.org/officeDocument/2006/relationships/hyperlink" Target="https://twitter.com/oerbgsyci/status/577317638738690048" TargetMode="External"/><Relationship Id="rId15507de6cd891e" Type="http://schemas.openxmlformats.org/officeDocument/2006/relationships/hyperlink" Target="https://vk.com/club57716443?w=wall-57716443_7211" TargetMode="External"/><Relationship Id="rId15507de6cdf273" Type="http://schemas.openxmlformats.org/officeDocument/2006/relationships/hyperlink" Target="https://twitter.com/oubbel/status/577317381984354305" TargetMode="External"/><Relationship Id="rId15507de6ce5d01" Type="http://schemas.openxmlformats.org/officeDocument/2006/relationships/hyperlink" Target="https://vk.com/public72782986?w=wall-72782986_4630" TargetMode="External"/><Relationship Id="rId15507de6cebaea" Type="http://schemas.openxmlformats.org/officeDocument/2006/relationships/hyperlink" Target="https://twitter.com/AzattykMedia/status/577317056149852160" TargetMode="External"/><Relationship Id="rId15507de6cf2610" Type="http://schemas.openxmlformats.org/officeDocument/2006/relationships/hyperlink" Target="https://twitter.com/GabrielaBaino/status/577316882124021760" TargetMode="External"/><Relationship Id="rId15507de6d04793" Type="http://schemas.openxmlformats.org/officeDocument/2006/relationships/hyperlink" Target="https://twitter.com/DwayneFunkhouse/status/577315376784138240" TargetMode="External"/><Relationship Id="rId15507de6d0a942" Type="http://schemas.openxmlformats.org/officeDocument/2006/relationships/hyperlink" Target="https://twitter.com/Pashka_L/status/577315010831081472" TargetMode="External"/><Relationship Id="rId15507de6d113df" Type="http://schemas.openxmlformats.org/officeDocument/2006/relationships/hyperlink" Target="https://twitter.com/dosedale_levana/status/577314642357276672" TargetMode="External"/><Relationship Id="rId15507de6d17384" Type="http://schemas.openxmlformats.org/officeDocument/2006/relationships/hyperlink" Target="https://twitter.com/AngelaJ98600807/status/577314410982690816" TargetMode="External"/><Relationship Id="rId15507de6d1d0c9" Type="http://schemas.openxmlformats.org/officeDocument/2006/relationships/hyperlink" Target="https://twitter.com/Krimega/status/577314408319356928" TargetMode="External"/><Relationship Id="rId15507de6d22d9d" Type="http://schemas.openxmlformats.org/officeDocument/2006/relationships/hyperlink" Target="https://twitter.com/AgatMail/status/577314405320380416" TargetMode="External"/><Relationship Id="rId15507de6d28653" Type="http://schemas.openxmlformats.org/officeDocument/2006/relationships/hyperlink" Target="https://twitter.com/Cirque4jenn/status/577314363398352896" TargetMode="External"/><Relationship Id="rId15507de6d2dcab" Type="http://schemas.openxmlformats.org/officeDocument/2006/relationships/hyperlink" Target="https://twitter.com/vadimmts/status/577314167964602370" TargetMode="External"/><Relationship Id="rId15507de6d331f4" Type="http://schemas.openxmlformats.org/officeDocument/2006/relationships/hyperlink" Target="https://twitter.com/daqywysaqyl/status/577313345138790401" TargetMode="External"/><Relationship Id="rId15507de6d385b4" Type="http://schemas.openxmlformats.org/officeDocument/2006/relationships/hyperlink" Target="https://twitter.com/technikastroyka/status/577312952887480320" TargetMode="External"/><Relationship Id="rId15507de6d3e0ff" Type="http://schemas.openxmlformats.org/officeDocument/2006/relationships/hyperlink" Target="https://twitter.com/eroofeehir22802/status/577312255739629568" TargetMode="External"/><Relationship Id="rId15507de6d43ff6" Type="http://schemas.openxmlformats.org/officeDocument/2006/relationships/hyperlink" Target="https://twitter.com/dtokarev/status/577312080337993729" TargetMode="External"/><Relationship Id="rId15507de6d49ef4" Type="http://schemas.openxmlformats.org/officeDocument/2006/relationships/hyperlink" Target="https://twitter.com/lizemijaviz/status/577311680440434688" TargetMode="External"/><Relationship Id="rId15507de6d4ff48" Type="http://schemas.openxmlformats.org/officeDocument/2006/relationships/hyperlink" Target="https://twitter.com/pycoltia83/status/577311609502195713" TargetMode="External"/><Relationship Id="rId15507de6d55cd3" Type="http://schemas.openxmlformats.org/officeDocument/2006/relationships/hyperlink" Target="https://twitter.com/cicihoqacuc/status/577311368145166336" TargetMode="External"/><Relationship Id="rId15507de6d5be05" Type="http://schemas.openxmlformats.org/officeDocument/2006/relationships/hyperlink" Target="https://twitter.com/ChawrinaAlyona/status/577307341495894016" TargetMode="External"/><Relationship Id="rId15507de6d61b84" Type="http://schemas.openxmlformats.org/officeDocument/2006/relationships/hyperlink" Target="https://twitter.com/leontiewa2leo/status/577307160784322560" TargetMode="External"/><Relationship Id="rId15507de6d67b69" Type="http://schemas.openxmlformats.org/officeDocument/2006/relationships/hyperlink" Target="https://twitter.com/premoleb82/status/577306319327203329" TargetMode="External"/><Relationship Id="rId15507de6d6d96f" Type="http://schemas.openxmlformats.org/officeDocument/2006/relationships/hyperlink" Target="https://twitter.com/remitsei83/status/577306300310274048" TargetMode="External"/><Relationship Id="rId15507de6d730b3" Type="http://schemas.openxmlformats.org/officeDocument/2006/relationships/hyperlink" Target="https://vk.com/public28658784?w=wall-28658784_2617714" TargetMode="External"/><Relationship Id="rId15507de6d78c31" Type="http://schemas.openxmlformats.org/officeDocument/2006/relationships/hyperlink" Target="https://twitter.com/wipycevipilo/status/577305299880673280" TargetMode="External"/><Relationship Id="rId15507de6d7e042" Type="http://schemas.openxmlformats.org/officeDocument/2006/relationships/hyperlink" Target="https://vk.com/public15755094?w=wall-15755094_6258196" TargetMode="External"/><Relationship Id="rId15507de6d83bcc" Type="http://schemas.openxmlformats.org/officeDocument/2006/relationships/hyperlink" Target="https://twitter.com/rcadoAlmo/status/577303047396700160" TargetMode="External"/><Relationship Id="rId15507de6d88fee" Type="http://schemas.openxmlformats.org/officeDocument/2006/relationships/hyperlink" Target="https://twitter.com/theshadeofblack/status/577302897525821440" TargetMode="External"/><Relationship Id="rId15507de6d8f906" Type="http://schemas.openxmlformats.org/officeDocument/2006/relationships/hyperlink" Target="https://vk.com/club65984542?w=wall-65984542_22150" TargetMode="External"/><Relationship Id="rId15507de6d95825" Type="http://schemas.openxmlformats.org/officeDocument/2006/relationships/hyperlink" Target="https://twitter.com/fabriziodovalle/status/577302026368987136" TargetMode="External"/><Relationship Id="rId15507de6d9b706" Type="http://schemas.openxmlformats.org/officeDocument/2006/relationships/hyperlink" Target="https://twitter.com/PortalNURKZ/status/577301689385910273" TargetMode="External"/><Relationship Id="rId15507de6da1e21" Type="http://schemas.openxmlformats.org/officeDocument/2006/relationships/hyperlink" Target="https://twitter.com/ZamsCiCi/status/577301016133156864" TargetMode="External"/><Relationship Id="rId15507de6da80fb" Type="http://schemas.openxmlformats.org/officeDocument/2006/relationships/hyperlink" Target="https://twitter.com/ropnonre/status/577299273840119808" TargetMode="External"/><Relationship Id="rId15507de6dadce5" Type="http://schemas.openxmlformats.org/officeDocument/2006/relationships/hyperlink" Target="https://twitter.com/ErDZ09B6SYU04nv/status/577298808343777280" TargetMode="External"/><Relationship Id="rId15507de6db4568" Type="http://schemas.openxmlformats.org/officeDocument/2006/relationships/hyperlink" Target="https://www.facebook.com/permalink.php?story_fbid=778494738885566&amp;id=761661390568901" TargetMode="External"/><Relationship Id="rId15507de6dbab8f" Type="http://schemas.openxmlformats.org/officeDocument/2006/relationships/hyperlink" Target="https://vk.com/public87170243?w=wall-87170243_975" TargetMode="External"/><Relationship Id="rId15507de6dc0d9e" Type="http://schemas.openxmlformats.org/officeDocument/2006/relationships/hyperlink" Target="https://twitter.com/evgenia_sher1/status/577298039766953985" TargetMode="External"/><Relationship Id="rId15507de6dc6e02" Type="http://schemas.openxmlformats.org/officeDocument/2006/relationships/hyperlink" Target="https://vk.com/id13102603?w=wall13102603_2676" TargetMode="External"/><Relationship Id="rId15507de6dcc551" Type="http://schemas.openxmlformats.org/officeDocument/2006/relationships/hyperlink" Target="https://twitter.com/bieKaizer/status/577297369823330305" TargetMode="External"/><Relationship Id="rId15507de6df20d9" Type="http://schemas.openxmlformats.org/officeDocument/2006/relationships/hyperlink" Target="https://vk.com/id16476608?w=wall16476608_2901" TargetMode="External"/><Relationship Id="rId15507de6e063cb" Type="http://schemas.openxmlformats.org/officeDocument/2006/relationships/hyperlink" Target="https://vk.com/club78029176?w=wall-78029176_5291" TargetMode="External"/><Relationship Id="rId15507de6e0cb34" Type="http://schemas.openxmlformats.org/officeDocument/2006/relationships/hyperlink" Target="https://twitter.com/Gans266/status/577295749907640320" TargetMode="External"/><Relationship Id="rId15507de6e12b88" Type="http://schemas.openxmlformats.org/officeDocument/2006/relationships/hyperlink" Target="https://twitter.com/ryanmc_07/status/577294243779198976" TargetMode="External"/><Relationship Id="rId15507de6e18995" Type="http://schemas.openxmlformats.org/officeDocument/2006/relationships/hyperlink" Target="https://twitter.com/pocallit/status/577290147495968768" TargetMode="External"/><Relationship Id="rId15507de6e205f0" Type="http://schemas.openxmlformats.org/officeDocument/2006/relationships/hyperlink" Target="https://vk.com/public65525884?w=wall-65525884_25972" TargetMode="External"/><Relationship Id="rId15507de6e296ec" Type="http://schemas.openxmlformats.org/officeDocument/2006/relationships/hyperlink" Target="https://vk.com/public56081953?w=wall-56081953_1166" TargetMode="External"/><Relationship Id="rId15507de6e3003e" Type="http://schemas.openxmlformats.org/officeDocument/2006/relationships/hyperlink" Target="https://twitter.com/PatlozorCharga/status/577287849281785856" TargetMode="External"/><Relationship Id="rId15507de6e360a3" Type="http://schemas.openxmlformats.org/officeDocument/2006/relationships/hyperlink" Target="https://twitter.com/Gortavi/status/577287418082168832" TargetMode="External"/><Relationship Id="rId15507de6e3ce58" Type="http://schemas.openxmlformats.org/officeDocument/2006/relationships/hyperlink" Target="https://twitter.com/sepoqejiit73328/status/577286863553236992" TargetMode="External"/><Relationship Id="rId15507de6e43f89" Type="http://schemas.openxmlformats.org/officeDocument/2006/relationships/hyperlink" Target="https://twitter.com/oolooqeela13151/status/577286312899801088" TargetMode="External"/><Relationship Id="rId15507de6e4a04d" Type="http://schemas.openxmlformats.org/officeDocument/2006/relationships/hyperlink" Target="https://twitter.com/lost5in16forest/status/577286212240687104" TargetMode="External"/><Relationship Id="rId15507de6e503a0" Type="http://schemas.openxmlformats.org/officeDocument/2006/relationships/hyperlink" Target="https://vk.com/id15470893?w=wall15470893_2796" TargetMode="External"/><Relationship Id="rId15507de6e567d3" Type="http://schemas.openxmlformats.org/officeDocument/2006/relationships/hyperlink" Target="https://twitter.com/LilKuttyCal/status/577284678073319424" TargetMode="External"/><Relationship Id="rId15507de6e5cad9" Type="http://schemas.openxmlformats.org/officeDocument/2006/relationships/hyperlink" Target="https://twitter.com/stalibal80/status/577283678650384384" TargetMode="External"/><Relationship Id="rId15507de6e62b8d" Type="http://schemas.openxmlformats.org/officeDocument/2006/relationships/hyperlink" Target="https://vk.com/id145632629?w=wall145632629_14730" TargetMode="External"/><Relationship Id="rId15507de6e68d9e" Type="http://schemas.openxmlformats.org/officeDocument/2006/relationships/hyperlink" Target="https://twitter.com/exoticmits/status/577281393635368960" TargetMode="External"/><Relationship Id="rId15507de6e6efd9" Type="http://schemas.openxmlformats.org/officeDocument/2006/relationships/hyperlink" Target="https://twitter.com/RivyBasye/status/577280711054503936" TargetMode="External"/><Relationship Id="rId15507de6e755b1" Type="http://schemas.openxmlformats.org/officeDocument/2006/relationships/hyperlink" Target="https://twitter.com/MATb_CATAHbl/status/577280676858236928" TargetMode="External"/><Relationship Id="rId15507de6e7bb7f" Type="http://schemas.openxmlformats.org/officeDocument/2006/relationships/hyperlink" Target="https://twitter.com/pnegauzio/status/577274870674944000" TargetMode="External"/><Relationship Id="rId15507de6e83b6d" Type="http://schemas.openxmlformats.org/officeDocument/2006/relationships/hyperlink" Target="https://vk.com/public59067216?w=wall-59067216_146451" TargetMode="External"/><Relationship Id="rId15507de6e8a4eb" Type="http://schemas.openxmlformats.org/officeDocument/2006/relationships/hyperlink" Target="https://twitter.com/orb_8/status/577272606216314880" TargetMode="External"/><Relationship Id="rId15507de6e90bc4" Type="http://schemas.openxmlformats.org/officeDocument/2006/relationships/hyperlink" Target="https://twitter.com/psycholog938/status/577272090736345088" TargetMode="External"/><Relationship Id="rId15507de6e9773b" Type="http://schemas.openxmlformats.org/officeDocument/2006/relationships/hyperlink" Target="https://twitter.com/njnjq/status/577271834674081792" TargetMode="External"/><Relationship Id="rId15507de6e9dfb6" Type="http://schemas.openxmlformats.org/officeDocument/2006/relationships/hyperlink" Target="https://twitter.com/olganyrik/status/577271613592317952" TargetMode="External"/><Relationship Id="rId15507de6ea3dc3" Type="http://schemas.openxmlformats.org/officeDocument/2006/relationships/hyperlink" Target="https://twitter.com/Fruzum/status/577271248654192640" TargetMode="External"/><Relationship Id="rId15507de6ea9c3f" Type="http://schemas.openxmlformats.org/officeDocument/2006/relationships/hyperlink" Target="https://twitter.com/ladywebjournal/status/577271130773413888" TargetMode="External"/><Relationship Id="rId15507de6eb0160" Type="http://schemas.openxmlformats.org/officeDocument/2006/relationships/hyperlink" Target="https://twitter.com/pasterhaishi/status/577271111953608704" TargetMode="External"/><Relationship Id="rId15507de6eb7589" Type="http://schemas.openxmlformats.org/officeDocument/2006/relationships/hyperlink" Target="https://twitter.com/olya_nick_84/status/577270703285764096" TargetMode="External"/><Relationship Id="rId15507de6ebf327" Type="http://schemas.openxmlformats.org/officeDocument/2006/relationships/hyperlink" Target="https://twitter.com/lisa_space/status/577270629931577345" TargetMode="External"/><Relationship Id="rId15507de6ec574c" Type="http://schemas.openxmlformats.org/officeDocument/2006/relationships/hyperlink" Target="https://twitter.com/TPlesovskih48/status/577270622708989952" TargetMode="External"/><Relationship Id="rId15507de6ecb201" Type="http://schemas.openxmlformats.org/officeDocument/2006/relationships/hyperlink" Target="https://twitter.com/moari_nahui/status/577270569298718720" TargetMode="External"/><Relationship Id="rId15507de6ed0adb" Type="http://schemas.openxmlformats.org/officeDocument/2006/relationships/hyperlink" Target="https://twitter.com/arinochka_t/status/577270483558797312" TargetMode="External"/><Relationship Id="rId15507de6ed6902" Type="http://schemas.openxmlformats.org/officeDocument/2006/relationships/hyperlink" Target="https://twitter.com/starkbomer/status/577270431293521920" TargetMode="External"/><Relationship Id="rId15507de6edcbe1" Type="http://schemas.openxmlformats.org/officeDocument/2006/relationships/hyperlink" Target="https://twitter.com/oxuehho_ymhaia/status/577270374913744897" TargetMode="External"/><Relationship Id="rId15507de6ee2b52" Type="http://schemas.openxmlformats.org/officeDocument/2006/relationships/hyperlink" Target="https://twitter.com/IrinaFedco/status/577270316637949952" TargetMode="External"/><Relationship Id="rId15507de6ee8a80" Type="http://schemas.openxmlformats.org/officeDocument/2006/relationships/hyperlink" Target="https://twitter.com/spnjuli/status/577270318525448192" TargetMode="External"/><Relationship Id="rId15507de6eeed08" Type="http://schemas.openxmlformats.org/officeDocument/2006/relationships/hyperlink" Target="https://twitter.com/coffee_loony/status/577270274665615360" TargetMode="External"/><Relationship Id="rId15507de6f00af7" Type="http://schemas.openxmlformats.org/officeDocument/2006/relationships/hyperlink" Target="https://twitter.com/taygozina/status/577270218189340673" TargetMode="External"/><Relationship Id="rId15507de6f06756" Type="http://schemas.openxmlformats.org/officeDocument/2006/relationships/hyperlink" Target="https://twitter.com/d_madzhuga/status/577270144931622912" TargetMode="External"/><Relationship Id="rId15507de6f0c642" Type="http://schemas.openxmlformats.org/officeDocument/2006/relationships/hyperlink" Target="https://twitter.com/afquarius/status/577270117047902208" TargetMode="External"/><Relationship Id="rId15507de6f12307" Type="http://schemas.openxmlformats.org/officeDocument/2006/relationships/hyperlink" Target="https://twitter.com/my_molko/status/577270101008891905" TargetMode="External"/><Relationship Id="rId15507de6f1816d" Type="http://schemas.openxmlformats.org/officeDocument/2006/relationships/hyperlink" Target="https://twitter.com/chernishovmaxim/status/577270044620640257" TargetMode="External"/><Relationship Id="rId15507de6f1e098" Type="http://schemas.openxmlformats.org/officeDocument/2006/relationships/hyperlink" Target="https://twitter.com/fdgpokasf/status/577269963062419457" TargetMode="External"/><Relationship Id="rId15507de6f44e84" Type="http://schemas.openxmlformats.org/officeDocument/2006/relationships/hyperlink" Target="https://twitter.com/ckchen840907/status/577269963347660800" TargetMode="External"/><Relationship Id="rId15507de6f4b7db" Type="http://schemas.openxmlformats.org/officeDocument/2006/relationships/hyperlink" Target="https://twitter.com/prokota_oksana/status/577269877267902464" TargetMode="External"/><Relationship Id="rId15507de6f520e8" Type="http://schemas.openxmlformats.org/officeDocument/2006/relationships/hyperlink" Target="https://twitter.com/vandugoman/status/577269808334548993" TargetMode="External"/><Relationship Id="rId15507de6f589fd" Type="http://schemas.openxmlformats.org/officeDocument/2006/relationships/hyperlink" Target="https://twitter.com/sir_roof/status/577269631129354240" TargetMode="External"/><Relationship Id="rId15507de6f5f70d" Type="http://schemas.openxmlformats.org/officeDocument/2006/relationships/hyperlink" Target="https://twitter.com/bonheur_on/status/577269606143954944" TargetMode="External"/><Relationship Id="rId15507de6f66aa8" Type="http://schemas.openxmlformats.org/officeDocument/2006/relationships/hyperlink" Target="https://twitter.com/uvelir492/status/577269600225738752" TargetMode="External"/><Relationship Id="rId15507de6f6d44b" Type="http://schemas.openxmlformats.org/officeDocument/2006/relationships/hyperlink" Target="https://twitter.com/ashblacklad/status/577269590880825344" TargetMode="External"/><Relationship Id="rId15507de6f73981" Type="http://schemas.openxmlformats.org/officeDocument/2006/relationships/hyperlink" Target="https://twitter.com/DerppaMapon/status/577269477047472128" TargetMode="External"/><Relationship Id="rId15507de6f7947f" Type="http://schemas.openxmlformats.org/officeDocument/2006/relationships/hyperlink" Target="https://twitter.com/HAPKOTNKN/status/577269336496324608" TargetMode="External"/><Relationship Id="rId15507de6f7f32a" Type="http://schemas.openxmlformats.org/officeDocument/2006/relationships/hyperlink" Target="https://vk.com/club27585111?w=wall-27585111_22634" TargetMode="External"/><Relationship Id="rId15507de6f85706" Type="http://schemas.openxmlformats.org/officeDocument/2006/relationships/hyperlink" Target="https://twitter.com/lyzylikefaw/status/577269144938242048" TargetMode="External"/><Relationship Id="rId15507de6f8c18e" Type="http://schemas.openxmlformats.org/officeDocument/2006/relationships/hyperlink" Target="https://twitter.com/tanker1963/status/577269111098589186" TargetMode="External"/><Relationship Id="rId15507de6f92d74" Type="http://schemas.openxmlformats.org/officeDocument/2006/relationships/hyperlink" Target="https://twitter.com/el3dwany/status/577268967095537664" TargetMode="External"/><Relationship Id="rId15507de6f9a0b3" Type="http://schemas.openxmlformats.org/officeDocument/2006/relationships/hyperlink" Target="https://twitter.com/iraida_aleja/status/577268602300207104" TargetMode="External"/><Relationship Id="rId15507de6fa0f74" Type="http://schemas.openxmlformats.org/officeDocument/2006/relationships/hyperlink" Target="https://twitter.com/NewsUA24/status/577268590354677760" TargetMode="External"/><Relationship Id="rId15507de6fa7c02" Type="http://schemas.openxmlformats.org/officeDocument/2006/relationships/hyperlink" Target="https://twitter.com/EventsUa/status/577268580523188224" TargetMode="External"/><Relationship Id="rId15507de6fade96" Type="http://schemas.openxmlformats.org/officeDocument/2006/relationships/hyperlink" Target="https://twitter.com/tanatos4/status/577268569727078400" TargetMode="External"/><Relationship Id="rId15507de6fb4389" Type="http://schemas.openxmlformats.org/officeDocument/2006/relationships/hyperlink" Target="https://twitter.com/NewsOfUkraine/status/577268553818071041" TargetMode="External"/><Relationship Id="rId15507de6fba554" Type="http://schemas.openxmlformats.org/officeDocument/2006/relationships/hyperlink" Target="https://twitter.com/portnewsnet/status/577268347634638848" TargetMode="External"/><Relationship Id="rId15507de6fc0b6f" Type="http://schemas.openxmlformats.org/officeDocument/2006/relationships/hyperlink" Target="https://vk.com/id150035569?w=wall150035569_449" TargetMode="External"/><Relationship Id="rId15507de6fc707e" Type="http://schemas.openxmlformats.org/officeDocument/2006/relationships/hyperlink" Target="https://twitter.com/sovyshka96/status/577268146127704064" TargetMode="External"/><Relationship Id="rId15507de6fccb97" Type="http://schemas.openxmlformats.org/officeDocument/2006/relationships/hyperlink" Target="https://twitter.com/dispar_lym/status/577267589509988352" TargetMode="External"/><Relationship Id="rId15507de6fd29b6" Type="http://schemas.openxmlformats.org/officeDocument/2006/relationships/hyperlink" Target="https://twitter.com/tocaelarcoiris/status/577267592928358401" TargetMode="External"/><Relationship Id="rId15507de6fd8c25" Type="http://schemas.openxmlformats.org/officeDocument/2006/relationships/hyperlink" Target="https://twitter.com/skridon/status/577267565581492224" TargetMode="External"/><Relationship Id="rId15507de6fdeafe" Type="http://schemas.openxmlformats.org/officeDocument/2006/relationships/hyperlink" Target="https://twitter.com/unlearn_dares/status/577267560640589824" TargetMode="External"/><Relationship Id="rId15507de6fe4efc" Type="http://schemas.openxmlformats.org/officeDocument/2006/relationships/hyperlink" Target="https://twitter.com/cl_oto/status/577267138542583808" TargetMode="External"/><Relationship Id="rId15507de6feab0c" Type="http://schemas.openxmlformats.org/officeDocument/2006/relationships/hyperlink" Target="https://twitter.com/tatarastan_fm/status/577267096675057665" TargetMode="External"/><Relationship Id="rId15507de6ff087d" Type="http://schemas.openxmlformats.org/officeDocument/2006/relationships/hyperlink" Target="https://twitter.com/li_kakos/status/577267076034895872" TargetMode="External"/><Relationship Id="rId15507de700286f" Type="http://schemas.openxmlformats.org/officeDocument/2006/relationships/hyperlink" Target="https://twitter.com/toppelltes/status/577267062743138305" TargetMode="External"/><Relationship Id="rId15507de7008b4e" Type="http://schemas.openxmlformats.org/officeDocument/2006/relationships/hyperlink" Target="https://twitter.com/wredina3/status/577266621821136897" TargetMode="External"/><Relationship Id="rId15507de700e4c7" Type="http://schemas.openxmlformats.org/officeDocument/2006/relationships/hyperlink" Target="https://twitter.com/super_contic/status/577266616225902592" TargetMode="External"/><Relationship Id="rId15507de7013df4" Type="http://schemas.openxmlformats.org/officeDocument/2006/relationships/hyperlink" Target="https://twitter.com/pravdakievobl7/status/577266589235564544" TargetMode="External"/><Relationship Id="rId15507de7019ee7" Type="http://schemas.openxmlformats.org/officeDocument/2006/relationships/hyperlink" Target="https://twitter.com/hellga7197/status/577266571174944768" TargetMode="External"/><Relationship Id="rId15507de701ff68" Type="http://schemas.openxmlformats.org/officeDocument/2006/relationships/hyperlink" Target="https://twitter.com/farhanakhtar20/status/577266551688208384" TargetMode="External"/><Relationship Id="rId15507de70260d5" Type="http://schemas.openxmlformats.org/officeDocument/2006/relationships/hyperlink" Target="https://twitter.com/kiss_blueberry/status/577266139962720256" TargetMode="External"/><Relationship Id="rId15507de702c2e7" Type="http://schemas.openxmlformats.org/officeDocument/2006/relationships/hyperlink" Target="https://twitter.com/sally_poni/status/577266107431682048" TargetMode="External"/><Relationship Id="rId15507de7032541" Type="http://schemas.openxmlformats.org/officeDocument/2006/relationships/hyperlink" Target="https://twitter.com/news24hukr/status/577265867995529216" TargetMode="External"/><Relationship Id="rId15507de703879f" Type="http://schemas.openxmlformats.org/officeDocument/2006/relationships/hyperlink" Target="https://twitter.com/arsir12013/status/577265865915133952" TargetMode="External"/><Relationship Id="rId15507de703f1c1" Type="http://schemas.openxmlformats.org/officeDocument/2006/relationships/hyperlink" Target="https://twitter.com/dkv224/status/577265865176956928" TargetMode="External"/><Relationship Id="rId15507de7045899" Type="http://schemas.openxmlformats.org/officeDocument/2006/relationships/hyperlink" Target="https://www.facebook.com/permalink.php?story_fbid=326477794228388&amp;id=294268254116009" TargetMode="External"/><Relationship Id="rId15507de704bc50" Type="http://schemas.openxmlformats.org/officeDocument/2006/relationships/hyperlink" Target="https://vk.com/public69633743?w=wall-69633743_15004" TargetMode="External"/><Relationship Id="rId15507de7052564" Type="http://schemas.openxmlformats.org/officeDocument/2006/relationships/hyperlink" Target="https://twitter.com/ERyabova18/status/577265554949578752" TargetMode="External"/><Relationship Id="rId15507de7058008" Type="http://schemas.openxmlformats.org/officeDocument/2006/relationships/hyperlink" Target="https://twitter.com/aicaby/status/577264593745096705" TargetMode="External"/><Relationship Id="rId15507de705d8f8" Type="http://schemas.openxmlformats.org/officeDocument/2006/relationships/hyperlink" Target="https://twitter.com/marfa32f8/status/577264569476861952" TargetMode="External"/><Relationship Id="rId15507de7063a07" Type="http://schemas.openxmlformats.org/officeDocument/2006/relationships/hyperlink" Target="https://twitter.com/atletnah/status/577264089531092993" TargetMode="External"/><Relationship Id="rId15507de7069971" Type="http://schemas.openxmlformats.org/officeDocument/2006/relationships/hyperlink" Target="https://twitter.com/beyond_hommes/status/577264062226165760" TargetMode="External"/><Relationship Id="rId15507de708fbab" Type="http://schemas.openxmlformats.org/officeDocument/2006/relationships/hyperlink" Target="https://twitter.com/yandexdirectory/status/577264020996169728" TargetMode="External"/><Relationship Id="rId15507de7096ad0" Type="http://schemas.openxmlformats.org/officeDocument/2006/relationships/hyperlink" Target="https://twitter.com/uragannnnn/status/577263999823310848" TargetMode="External"/><Relationship Id="rId15507de709d7bf" Type="http://schemas.openxmlformats.org/officeDocument/2006/relationships/hyperlink" Target="https://twitter.com/valdis_e/status/577263617466343425" TargetMode="External"/><Relationship Id="rId15507de70a39d3" Type="http://schemas.openxmlformats.org/officeDocument/2006/relationships/hyperlink" Target="https://twitter.com/anbonapart/status/577263612408000512" TargetMode="External"/><Relationship Id="rId15507de70a9a14" Type="http://schemas.openxmlformats.org/officeDocument/2006/relationships/hyperlink" Target="https://twitter.com/lv_lapochka/status/577263592799657984" TargetMode="External"/><Relationship Id="rId15507de70af84f" Type="http://schemas.openxmlformats.org/officeDocument/2006/relationships/hyperlink" Target="https://twitter.com/zinpav/status/577263548319031297" TargetMode="External"/><Relationship Id="rId15507de70b5c41" Type="http://schemas.openxmlformats.org/officeDocument/2006/relationships/hyperlink" Target="https://twitter.com/mad_tee_party/status/577263041399681024" TargetMode="External"/><Relationship Id="rId15507de70bbe7e" Type="http://schemas.openxmlformats.org/officeDocument/2006/relationships/hyperlink" Target="https://twitter.com/annavet_ru/status/577262521591140352" TargetMode="External"/><Relationship Id="rId15507de70c1f66" Type="http://schemas.openxmlformats.org/officeDocument/2006/relationships/hyperlink" Target="https://twitter.com/nimufocokypi/status/577262152463085568" TargetMode="External"/><Relationship Id="rId15507de70c801d" Type="http://schemas.openxmlformats.org/officeDocument/2006/relationships/hyperlink" Target="https://twitter.com/pukumikore/status/577262062847545344" TargetMode="External"/><Relationship Id="rId15507de70cd9cf" Type="http://schemas.openxmlformats.org/officeDocument/2006/relationships/hyperlink" Target="https://twitter.com/badblogi/status/577262057151721472" TargetMode="External"/><Relationship Id="rId15507de70d38ca" Type="http://schemas.openxmlformats.org/officeDocument/2006/relationships/hyperlink" Target="https://twitter.com/one_in_wood/status/577262039330107392" TargetMode="External"/><Relationship Id="rId15507de70dabe0" Type="http://schemas.openxmlformats.org/officeDocument/2006/relationships/hyperlink" Target="https://twitter.com/mashbykash/status/577261539335495680" TargetMode="External"/><Relationship Id="rId15507de70e2417" Type="http://schemas.openxmlformats.org/officeDocument/2006/relationships/hyperlink" Target="https://twitter.com/raw_koko/status/577261048937459712" TargetMode="External"/><Relationship Id="rId15507de70e947f" Type="http://schemas.openxmlformats.org/officeDocument/2006/relationships/hyperlink" Target="https://twitter.com/decabrist88/status/577261017480187904" TargetMode="External"/><Relationship Id="rId15507de70f071f" Type="http://schemas.openxmlformats.org/officeDocument/2006/relationships/hyperlink" Target="https://twitter.com/ne_borisova/status/577260574880436225" TargetMode="External"/><Relationship Id="rId15507de7103485" Type="http://schemas.openxmlformats.org/officeDocument/2006/relationships/hyperlink" Target="https://twitter.com/pokasd3/status/577260562024890369" TargetMode="External"/><Relationship Id="rId15507de7109df9" Type="http://schemas.openxmlformats.org/officeDocument/2006/relationships/hyperlink" Target="https://twitter.com/caurincice1988/status/577260418168684544" TargetMode="External"/><Relationship Id="rId15507de71105dd" Type="http://schemas.openxmlformats.org/officeDocument/2006/relationships/hyperlink" Target="https://twitter.com/parijanochca/status/577260103709130752" TargetMode="External"/><Relationship Id="rId15507de71164e6" Type="http://schemas.openxmlformats.org/officeDocument/2006/relationships/hyperlink" Target="https://twitter.com/siqawipel/status/577260059077541888" TargetMode="External"/><Relationship Id="rId15507de711cbb7" Type="http://schemas.openxmlformats.org/officeDocument/2006/relationships/hyperlink" Target="https://twitter.com/what_i_ve_done/status/577260012831113216" TargetMode="External"/><Relationship Id="rId15507de71227dc" Type="http://schemas.openxmlformats.org/officeDocument/2006/relationships/hyperlink" Target="https://twitter.com/novynar_tulub/status/577259582080229376" TargetMode="External"/><Relationship Id="rId15507de7128e8f" Type="http://schemas.openxmlformats.org/officeDocument/2006/relationships/hyperlink" Target="https://twitter.com/remiev93/status/577259474672549888" TargetMode="External"/><Relationship Id="rId15507de712f173" Type="http://schemas.openxmlformats.org/officeDocument/2006/relationships/hyperlink" Target="https://twitter.com/lovenkova/status/577259034664910848" TargetMode="External"/><Relationship Id="rId15507de7137580" Type="http://schemas.openxmlformats.org/officeDocument/2006/relationships/hyperlink" Target="https://twitter.com/kajalws/status/577259021209587712" TargetMode="External"/><Relationship Id="rId15507de713d199" Type="http://schemas.openxmlformats.org/officeDocument/2006/relationships/hyperlink" Target="https://twitter.com/Krokoder/status/577258996459028480" TargetMode="External"/><Relationship Id="rId15507de7142aef" Type="http://schemas.openxmlformats.org/officeDocument/2006/relationships/hyperlink" Target="https://twitter.com/yandexdirectory/status/577258736726724608" TargetMode="External"/><Relationship Id="rId15507de714863d" Type="http://schemas.openxmlformats.org/officeDocument/2006/relationships/hyperlink" Target="https://twitter.com/vitalirotar/status/577258274606706688" TargetMode="External"/><Relationship Id="rId15507de714e71b" Type="http://schemas.openxmlformats.org/officeDocument/2006/relationships/hyperlink" Target="https://twitter.com/ronin_said/status/577258098299109376" TargetMode="External"/><Relationship Id="rId15507de7154793" Type="http://schemas.openxmlformats.org/officeDocument/2006/relationships/hyperlink" Target="https://twitter.com/olivoffka/status/577258072378368001" TargetMode="External"/><Relationship Id="rId15507de715c4bd" Type="http://schemas.openxmlformats.org/officeDocument/2006/relationships/hyperlink" Target="https://vk.com/club79285853?w=wall-79285853_17515" TargetMode="External"/><Relationship Id="rId15507de71625e3" Type="http://schemas.openxmlformats.org/officeDocument/2006/relationships/hyperlink" Target="https://twitter.com/chesnokovlyv/status/577258034294034432" TargetMode="External"/><Relationship Id="rId15507de7168638" Type="http://schemas.openxmlformats.org/officeDocument/2006/relationships/hyperlink" Target="https://twitter.com/kshanikavada/status/577257531220893696" TargetMode="External"/><Relationship Id="rId15507de716e676" Type="http://schemas.openxmlformats.org/officeDocument/2006/relationships/hyperlink" Target="https://twitter.com/the_last_lucky/status/577257520370188288" TargetMode="External"/><Relationship Id="rId15507de7173ef0" Type="http://schemas.openxmlformats.org/officeDocument/2006/relationships/hyperlink" Target="https://twitter.com/vk_sports/status/577257498949746688" TargetMode="External"/><Relationship Id="rId15507de717a28e" Type="http://schemas.openxmlformats.org/officeDocument/2006/relationships/hyperlink" Target="https://twitter.com/newsdaily_world/status/577256889701908480" TargetMode="External"/><Relationship Id="rId15507de7180a90" Type="http://schemas.openxmlformats.org/officeDocument/2006/relationships/hyperlink" Target="https://twitter.com/anna_alina77/status/577256510880935936" TargetMode="External"/><Relationship Id="rId15507de71872d4" Type="http://schemas.openxmlformats.org/officeDocument/2006/relationships/hyperlink" Target="https://twitter.com/jacaooau/status/577256479436201984" TargetMode="External"/><Relationship Id="rId15507de718d4ee" Type="http://schemas.openxmlformats.org/officeDocument/2006/relationships/hyperlink" Target="https://twitter.com/minoskrada/status/577256243598757888" TargetMode="External"/><Relationship Id="rId15507de719398c" Type="http://schemas.openxmlformats.org/officeDocument/2006/relationships/hyperlink" Target="https://twitter.com/houdahouda9/status/577256121158746112" TargetMode="External"/><Relationship Id="rId15507de7199ab3" Type="http://schemas.openxmlformats.org/officeDocument/2006/relationships/hyperlink" Target="https://twitter.com/nepporfir/status/577256035704000513" TargetMode="External"/><Relationship Id="rId15507de719fb13" Type="http://schemas.openxmlformats.org/officeDocument/2006/relationships/hyperlink" Target="https://twitter.com/pirovich_m/status/577256021304958976" TargetMode="External"/><Relationship Id="rId15507de71a5dea" Type="http://schemas.openxmlformats.org/officeDocument/2006/relationships/hyperlink" Target="https://twitter.com/syxar/status/577256013033783296" TargetMode="External"/><Relationship Id="rId15507de71cb26c" Type="http://schemas.openxmlformats.org/officeDocument/2006/relationships/hyperlink" Target="https://twitter.com/an_stefaniya/status/577256002376085504" TargetMode="External"/><Relationship Id="rId15507de71d20d6" Type="http://schemas.openxmlformats.org/officeDocument/2006/relationships/hyperlink" Target="https://twitter.com/kamazik78/status/577255991240183809" TargetMode="External"/><Relationship Id="rId15507de71d8d33" Type="http://schemas.openxmlformats.org/officeDocument/2006/relationships/hyperlink" Target="https://twitter.com/borsbulbousc/status/577255529984212992" TargetMode="External"/><Relationship Id="rId15507de71df7f5" Type="http://schemas.openxmlformats.org/officeDocument/2006/relationships/hyperlink" Target="https://twitter.com/kolontaev_st/status/577255491535052800" TargetMode="External"/><Relationship Id="rId15507de71e5fbb" Type="http://schemas.openxmlformats.org/officeDocument/2006/relationships/hyperlink" Target="https://twitter.com/nuclear_wind/status/577255486745104384" TargetMode="External"/><Relationship Id="rId15507de71ec54a" Type="http://schemas.openxmlformats.org/officeDocument/2006/relationships/hyperlink" Target="https://twitter.com/midnight_vine/status/577255480319479808" TargetMode="External"/><Relationship Id="rId15507de71f291a" Type="http://schemas.openxmlformats.org/officeDocument/2006/relationships/hyperlink" Target="https://twitter.com/nlonik/status/577255063489503232" TargetMode="External"/><Relationship Id="rId15507de7204084" Type="http://schemas.openxmlformats.org/officeDocument/2006/relationships/hyperlink" Target="https://twitter.com/newsdaily_comua/status/577255019826692096" TargetMode="External"/><Relationship Id="rId15507de720a15c" Type="http://schemas.openxmlformats.org/officeDocument/2006/relationships/hyperlink" Target="https://twitter.com/valgraav/status/577254976038240256" TargetMode="External"/><Relationship Id="rId15507de720f974" Type="http://schemas.openxmlformats.org/officeDocument/2006/relationships/hyperlink" Target="https://twitter.com/ykrainislava/status/577254962612322304" TargetMode="External"/><Relationship Id="rId15507de72159dc" Type="http://schemas.openxmlformats.org/officeDocument/2006/relationships/hyperlink" Target="https://twitter.com/rada28ma9/status/577254479181012992" TargetMode="External"/><Relationship Id="rId15507de721b710" Type="http://schemas.openxmlformats.org/officeDocument/2006/relationships/hyperlink" Target="https://twitter.com/dyspchithtupoor/status/577254314659430400" TargetMode="External"/><Relationship Id="rId15507de72216a1" Type="http://schemas.openxmlformats.org/officeDocument/2006/relationships/hyperlink" Target="https://twitter.com/gdesinre84/status/577254227388575744" TargetMode="External"/><Relationship Id="rId15507de7228787" Type="http://schemas.openxmlformats.org/officeDocument/2006/relationships/hyperlink" Target="https://twitter.com/AngelaJ98600807/status/577254038657454080" TargetMode="External"/><Relationship Id="rId15507de722f7d6" Type="http://schemas.openxmlformats.org/officeDocument/2006/relationships/hyperlink" Target="https://twitter.com/AgatMail/status/577254034735828993" TargetMode="External"/><Relationship Id="rId15507de72364d8" Type="http://schemas.openxmlformats.org/officeDocument/2006/relationships/hyperlink" Target="https://twitter.com/Krimega/status/577254036862328832" TargetMode="External"/><Relationship Id="rId15507de723d410" Type="http://schemas.openxmlformats.org/officeDocument/2006/relationships/hyperlink" Target="https://twitter.com/morozcolumbia/status/577254028092051456" TargetMode="External"/><Relationship Id="rId15507de7243ca1" Type="http://schemas.openxmlformats.org/officeDocument/2006/relationships/hyperlink" Target="https://twitter.com/tindazz/status/577254022777823232" TargetMode="External"/><Relationship Id="rId15507de724acd0" Type="http://schemas.openxmlformats.org/officeDocument/2006/relationships/hyperlink" Target="https://twitter.com/glor6649/status/577254015773339649" TargetMode="External"/><Relationship Id="rId15507de72519f0" Type="http://schemas.openxmlformats.org/officeDocument/2006/relationships/hyperlink" Target="https://twitter.com/7_motorhead/status/577253978049781760" TargetMode="External"/><Relationship Id="rId15507de7257cda" Type="http://schemas.openxmlformats.org/officeDocument/2006/relationships/hyperlink" Target="https://twitter.com/Yanessamore/status/577253861599133697" TargetMode="External"/><Relationship Id="rId15507de725dc32" Type="http://schemas.openxmlformats.org/officeDocument/2006/relationships/hyperlink" Target="https://twitter.com/h0dunov97/status/577253060487049216" TargetMode="External"/><Relationship Id="rId15507de726426b" Type="http://schemas.openxmlformats.org/officeDocument/2006/relationships/hyperlink" Target="https://twitter.com/martiza08/status/577253052702461952" TargetMode="External"/><Relationship Id="rId15507de726a6e2" Type="http://schemas.openxmlformats.org/officeDocument/2006/relationships/hyperlink" Target="https://twitter.com/yyykvftjt/status/577253018615345153" TargetMode="External"/><Relationship Id="rId15507de7270dae" Type="http://schemas.openxmlformats.org/officeDocument/2006/relationships/hyperlink" Target="https://twitter.com/Elvik_man/status/577252696249499648" TargetMode="External"/><Relationship Id="rId15507de7276ffc" Type="http://schemas.openxmlformats.org/officeDocument/2006/relationships/hyperlink" Target="https://twitter.com/region_21/status/577251997830787072" TargetMode="External"/><Relationship Id="rId15507de727d404" Type="http://schemas.openxmlformats.org/officeDocument/2006/relationships/hyperlink" Target="https://twitter.com/remaro0/status/577251027939917824" TargetMode="External"/><Relationship Id="rId15507de7282d9f" Type="http://schemas.openxmlformats.org/officeDocument/2006/relationships/hyperlink" Target="https://twitter.com/Phyllis8123/status/577250544651145216" TargetMode="External"/><Relationship Id="rId15507de728861e" Type="http://schemas.openxmlformats.org/officeDocument/2006/relationships/hyperlink" Target="https://twitter.com/Guiller24851216/status/577250547574525952" TargetMode="External"/><Relationship Id="rId15507de728de2f" Type="http://schemas.openxmlformats.org/officeDocument/2006/relationships/hyperlink" Target="https://twitter.com/megab0ss/status/577250540553302016" TargetMode="External"/><Relationship Id="rId15507de7293628" Type="http://schemas.openxmlformats.org/officeDocument/2006/relationships/hyperlink" Target="https://twitter.com/fert1sss/status/577250543254421504" TargetMode="External"/><Relationship Id="rId15507de7298e0c" Type="http://schemas.openxmlformats.org/officeDocument/2006/relationships/hyperlink" Target="https://twitter.com/a88655175/status/577250535289417728" TargetMode="External"/><Relationship Id="rId15507de729e5ea" Type="http://schemas.openxmlformats.org/officeDocument/2006/relationships/hyperlink" Target="https://twitter.com/iroj1306741/status/577250538158313472" TargetMode="External"/><Relationship Id="rId15507de72a3e66" Type="http://schemas.openxmlformats.org/officeDocument/2006/relationships/hyperlink" Target="https://twitter.com/a39568866/status/577250534664507392" TargetMode="External"/><Relationship Id="rId15507de72a98bf" Type="http://schemas.openxmlformats.org/officeDocument/2006/relationships/hyperlink" Target="https://twitter.com/svyatos1av1987/status/577250527387373568" TargetMode="External"/><Relationship Id="rId15507de72af516" Type="http://schemas.openxmlformats.org/officeDocument/2006/relationships/hyperlink" Target="https://twitter.com/satel1te060579/status/577250530151419904" TargetMode="External"/><Relationship Id="rId15507de72b5568" Type="http://schemas.openxmlformats.org/officeDocument/2006/relationships/hyperlink" Target="https://twitter.com/vip_fenichev/status/577250529388036096" TargetMode="External"/><Relationship Id="rId15507de72bb3d1" Type="http://schemas.openxmlformats.org/officeDocument/2006/relationships/hyperlink" Target="https://twitter.com/poqy1805/status/577250523637673984" TargetMode="External"/><Relationship Id="rId15507de72c1292" Type="http://schemas.openxmlformats.org/officeDocument/2006/relationships/hyperlink" Target="https://twitter.com/Okyykoo9Ms/status/577250522693963776" TargetMode="External"/><Relationship Id="rId15507de72c76fe" Type="http://schemas.openxmlformats.org/officeDocument/2006/relationships/hyperlink" Target="https://twitter.com/vika_vasilissa/status/577250504608227328" TargetMode="External"/><Relationship Id="rId15507de72cd951" Type="http://schemas.openxmlformats.org/officeDocument/2006/relationships/hyperlink" Target="https://twitter.com/twink4refo/status/577250461067149312" TargetMode="External"/><Relationship Id="rId15507de72d3629" Type="http://schemas.openxmlformats.org/officeDocument/2006/relationships/hyperlink" Target="https://twitter.com/AngelaJ98600807/status/577250275167203328" TargetMode="External"/><Relationship Id="rId15507de72d8e9c" Type="http://schemas.openxmlformats.org/officeDocument/2006/relationships/hyperlink" Target="https://twitter.com/Krimega/status/577250273422376960" TargetMode="External"/><Relationship Id="rId15507de72de7de" Type="http://schemas.openxmlformats.org/officeDocument/2006/relationships/hyperlink" Target="https://twitter.com/AgatMail/status/577250271258128386" TargetMode="External"/><Relationship Id="rId15507de72e4a9b" Type="http://schemas.openxmlformats.org/officeDocument/2006/relationships/hyperlink" Target="https://twitter.com/Doriandrey/status/577249773708845056" TargetMode="External"/><Relationship Id="rId15507de731594e" Type="http://schemas.openxmlformats.org/officeDocument/2006/relationships/hyperlink" Target="https://twitter.com/1director_mira1/status/577249463099604992" TargetMode="External"/><Relationship Id="rId15507de731cf1c" Type="http://schemas.openxmlformats.org/officeDocument/2006/relationships/hyperlink" Target="https://twitter.com/newsmakerrepor/status/577248930834055168" TargetMode="External"/><Relationship Id="rId15507de7323e26" Type="http://schemas.openxmlformats.org/officeDocument/2006/relationships/hyperlink" Target="https://twitter.com/musyyp51/status/577247987513978880" TargetMode="External"/><Relationship Id="rId15507de732a8c9" Type="http://schemas.openxmlformats.org/officeDocument/2006/relationships/hyperlink" Target="https://twitter.com/yss_64/status/577247963539464192" TargetMode="External"/><Relationship Id="rId15507de7330978" Type="http://schemas.openxmlformats.org/officeDocument/2006/relationships/hyperlink" Target="https://twitter.com/xoxoxo_fuck_you/status/577247536991244288" TargetMode="External"/><Relationship Id="rId15507de7336fc7" Type="http://schemas.openxmlformats.org/officeDocument/2006/relationships/hyperlink" Target="https://twitter.com/tufakyqevyb/status/577247475691601920" TargetMode="External"/><Relationship Id="rId15507de733d3cd" Type="http://schemas.openxmlformats.org/officeDocument/2006/relationships/hyperlink" Target="https://twitter.com/shadow_on_sheet/status/577246480471318529" TargetMode="External"/><Relationship Id="rId15507de7342e9f" Type="http://schemas.openxmlformats.org/officeDocument/2006/relationships/hyperlink" Target="https://twitter.com/CoolNastiacat/status/577246383452889089" TargetMode="External"/><Relationship Id="rId15507de7349187" Type="http://schemas.openxmlformats.org/officeDocument/2006/relationships/hyperlink" Target="https://twitter.com/Katerinaqaz/status/577245807130357761" TargetMode="External"/><Relationship Id="rId15507de734fa90" Type="http://schemas.openxmlformats.org/officeDocument/2006/relationships/hyperlink" Target="https://twitter.com/mad_firestarter/status/577245503034925056" TargetMode="External"/><Relationship Id="rId15507de735624a" Type="http://schemas.openxmlformats.org/officeDocument/2006/relationships/hyperlink" Target="https://twitter.com/ARudakov12/status/577245418934894593" TargetMode="External"/><Relationship Id="rId15507de735cce9" Type="http://schemas.openxmlformats.org/officeDocument/2006/relationships/hyperlink" Target="https://twitter.com/Aleksey500/status/577245265972879360" TargetMode="External"/><Relationship Id="rId15507de736364a" Type="http://schemas.openxmlformats.org/officeDocument/2006/relationships/hyperlink" Target="https://twitter.com/basoff_a/status/577244969376866305" TargetMode="External"/><Relationship Id="rId15507de736a527" Type="http://schemas.openxmlformats.org/officeDocument/2006/relationships/hyperlink" Target="https://twitter.com/a_merkilova/status/577244971914366976" TargetMode="External"/><Relationship Id="rId15507de7370c9c" Type="http://schemas.openxmlformats.org/officeDocument/2006/relationships/hyperlink" Target="https://twitter.com/indira_ro/status/577244955900559360" TargetMode="External"/><Relationship Id="rId15507de73767f1" Type="http://schemas.openxmlformats.org/officeDocument/2006/relationships/hyperlink" Target="https://www.facebook.com/permalink.php?story_fbid=458487560970802&amp;id=287901664696060" TargetMode="External"/><Relationship Id="rId15507de737cf7b" Type="http://schemas.openxmlformats.org/officeDocument/2006/relationships/hyperlink" Target="https://twitter.com/emil_chernij/status/577244945117024256" TargetMode="External"/><Relationship Id="rId15507de738342e" Type="http://schemas.openxmlformats.org/officeDocument/2006/relationships/hyperlink" Target="https://twitter.com/culessos/status/577244762865958912" TargetMode="External"/><Relationship Id="rId15507de7389c19" Type="http://schemas.openxmlformats.org/officeDocument/2006/relationships/hyperlink" Target="https://twitter.com/sidenikinr/status/577244465670291457" TargetMode="External"/><Relationship Id="rId15507de7390409" Type="http://schemas.openxmlformats.org/officeDocument/2006/relationships/hyperlink" Target="https://twitter.com/trefatrefa/status/577244449669001216" TargetMode="External"/><Relationship Id="rId15507de7397213" Type="http://schemas.openxmlformats.org/officeDocument/2006/relationships/hyperlink" Target="https://twitter.com/shakayamp/status/577244432346517504" TargetMode="External"/><Relationship Id="rId15507de739d4c8" Type="http://schemas.openxmlformats.org/officeDocument/2006/relationships/hyperlink" Target="https://twitter.com/GarnaYkrainka/status/577244305024110592" TargetMode="External"/><Relationship Id="rId15507de73a33c4" Type="http://schemas.openxmlformats.org/officeDocument/2006/relationships/hyperlink" Target="https://twitter.com/ngmireMoji/status/577244294525779968" TargetMode="External"/><Relationship Id="rId15507de73a9606" Type="http://schemas.openxmlformats.org/officeDocument/2006/relationships/hyperlink" Target="https://twitter.com/ConstancePrzeko/status/577244290201493504" TargetMode="External"/><Relationship Id="rId15507de73af81a" Type="http://schemas.openxmlformats.org/officeDocument/2006/relationships/hyperlink" Target="https://twitter.com/MadelynFroot/status/577244289899483136" TargetMode="External"/><Relationship Id="rId15507de73b56b5" Type="http://schemas.openxmlformats.org/officeDocument/2006/relationships/hyperlink" Target="https://twitter.com/umstubre/status/577244292650917888" TargetMode="External"/><Relationship Id="rId15507de73bb15d" Type="http://schemas.openxmlformats.org/officeDocument/2006/relationships/hyperlink" Target="https://twitter.com/ErickaCoble/status/577244290545360897" TargetMode="External"/><Relationship Id="rId15507de73c0ef5" Type="http://schemas.openxmlformats.org/officeDocument/2006/relationships/hyperlink" Target="https://twitter.com/ojbowlvi/status/577244293158457344" TargetMode="External"/><Relationship Id="rId15507de73c6d84" Type="http://schemas.openxmlformats.org/officeDocument/2006/relationships/hyperlink" Target="https://twitter.com/newswave_com_ua/status/577244289945726976" TargetMode="External"/><Relationship Id="rId15507de73cc851" Type="http://schemas.openxmlformats.org/officeDocument/2006/relationships/hyperlink" Target="https://twitter.com/InaXiaoMeng/status/577244287819116544" TargetMode="External"/><Relationship Id="rId15507de73d21cb" Type="http://schemas.openxmlformats.org/officeDocument/2006/relationships/hyperlink" Target="https://twitter.com/frolovakatja1/status/577244286724411392" TargetMode="External"/><Relationship Id="rId15507de73d89c1" Type="http://schemas.openxmlformats.org/officeDocument/2006/relationships/hyperlink" Target="https://www.facebook.com/permalink.php?story_fbid=853369241401738&amp;id=388812961190704" TargetMode="External"/><Relationship Id="rId15507de73df332" Type="http://schemas.openxmlformats.org/officeDocument/2006/relationships/hyperlink" Target="https://www.facebook.com/permalink.php?story_fbid=723129394472647&amp;id=621538727965048" TargetMode="External"/><Relationship Id="rId15507de73e5853" Type="http://schemas.openxmlformats.org/officeDocument/2006/relationships/hyperlink" Target="https://twitter.com/korsakbekoff/status/577243972810199040" TargetMode="External"/><Relationship Id="rId15507de73eb306" Type="http://schemas.openxmlformats.org/officeDocument/2006/relationships/hyperlink" Target="https://twitter.com/obeltugl1/status/577243828521984000" TargetMode="External"/><Relationship Id="rId15507de73f13a2" Type="http://schemas.openxmlformats.org/officeDocument/2006/relationships/hyperlink" Target="https://twitter.com/matveyigorev/status/577243410526035968" TargetMode="External"/><Relationship Id="rId15507de7403d8e" Type="http://schemas.openxmlformats.org/officeDocument/2006/relationships/hyperlink" Target="https://twitter.com/maga_kortasar/status/577243396055654400" TargetMode="External"/><Relationship Id="rId15507de740d6f7" Type="http://schemas.openxmlformats.org/officeDocument/2006/relationships/hyperlink" Target="https://twitter.com/igorshinkaruk/status/577243122960236544" TargetMode="External"/><Relationship Id="rId15507de7413e42" Type="http://schemas.openxmlformats.org/officeDocument/2006/relationships/hyperlink" Target="https://twitter.com/aiyanalb/status/577242938608132096" TargetMode="External"/><Relationship Id="rId15507de7419dfc" Type="http://schemas.openxmlformats.org/officeDocument/2006/relationships/hyperlink" Target="https://twitter.com/novynar_medved/status/577242832878047233" TargetMode="External"/><Relationship Id="rId15507de7420107" Type="http://schemas.openxmlformats.org/officeDocument/2006/relationships/hyperlink" Target="https://twitter.com/eliseev_e_a/status/577242482007736320" TargetMode="External"/><Relationship Id="rId15507de7425b12" Type="http://schemas.openxmlformats.org/officeDocument/2006/relationships/hyperlink" Target="https://twitter.com/Y_K_year1995/status/577242353209077760" TargetMode="External"/><Relationship Id="rId15507de742b37e" Type="http://schemas.openxmlformats.org/officeDocument/2006/relationships/hyperlink" Target="https://twitter.com/quicremosas1970/status/577242253598412801" TargetMode="External"/><Relationship Id="rId15507de7430c31" Type="http://schemas.openxmlformats.org/officeDocument/2006/relationships/hyperlink" Target="https://twitter.com/locansecit1981/status/577242251325108224" TargetMode="External"/><Relationship Id="rId15507de74363e3" Type="http://schemas.openxmlformats.org/officeDocument/2006/relationships/hyperlink" Target="https://twitter.com/mehnrenazka1977/status/577242253120270336" TargetMode="External"/><Relationship Id="rId15507de745bbc6" Type="http://schemas.openxmlformats.org/officeDocument/2006/relationships/hyperlink" Target="https://twitter.com/raiblassearchle/status/577242252235309056" TargetMode="External"/><Relationship Id="rId15507de7462255" Type="http://schemas.openxmlformats.org/officeDocument/2006/relationships/hyperlink" Target="https://twitter.com/kaolutualobs197/status/577242252457603072" TargetMode="External"/><Relationship Id="rId15507de74685f8" Type="http://schemas.openxmlformats.org/officeDocument/2006/relationships/hyperlink" Target="https://twitter.com/adciviro1988/status/577242254399569920" TargetMode="External"/><Relationship Id="rId15507de746eafe" Type="http://schemas.openxmlformats.org/officeDocument/2006/relationships/hyperlink" Target="https://twitter.com/westnaderi1985/status/577242254433075200" TargetMode="External"/><Relationship Id="rId15507de7474f9b" Type="http://schemas.openxmlformats.org/officeDocument/2006/relationships/hyperlink" Target="https://twitter.com/worlzootorcent1/status/577242253480988673" TargetMode="External"/><Relationship Id="rId15507de747af87" Type="http://schemas.openxmlformats.org/officeDocument/2006/relationships/hyperlink" Target="https://twitter.com/sigdidide1974/status/577242252109451264" TargetMode="External"/><Relationship Id="rId15507de7480d44" Type="http://schemas.openxmlformats.org/officeDocument/2006/relationships/hyperlink" Target="https://twitter.com/lgattastcopva19/status/577242251723587584" TargetMode="External"/><Relationship Id="rId15507de74869d1" Type="http://schemas.openxmlformats.org/officeDocument/2006/relationships/hyperlink" Target="https://twitter.com/tiowalearma1976/status/577242254248542208" TargetMode="External"/><Relationship Id="rId15507de748c4fb" Type="http://schemas.openxmlformats.org/officeDocument/2006/relationships/hyperlink" Target="https://twitter.com/quisacane1980/status/577242254370172928" TargetMode="External"/><Relationship Id="rId15507de7491f50" Type="http://schemas.openxmlformats.org/officeDocument/2006/relationships/hyperlink" Target="https://twitter.com/franetsurilp197/status/577242252973510656" TargetMode="External"/><Relationship Id="rId15507de7497945" Type="http://schemas.openxmlformats.org/officeDocument/2006/relationships/hyperlink" Target="https://twitter.com/stalkustconme19/status/577242253350993921" TargetMode="External"/><Relationship Id="rId15507de749d52f" Type="http://schemas.openxmlformats.org/officeDocument/2006/relationships/hyperlink" Target="https://twitter.com/ilelcarma1976/status/577242254525370368" TargetMode="External"/><Relationship Id="rId15507de74a329b" Type="http://schemas.openxmlformats.org/officeDocument/2006/relationships/hyperlink" Target="https://twitter.com/cahournewssweet/status/577242252717662208" TargetMode="External"/><Relationship Id="rId15507de74a92cc" Type="http://schemas.openxmlformats.org/officeDocument/2006/relationships/hyperlink" Target="https://twitter.com/loanontepot1983/status/577242251539062785" TargetMode="External"/><Relationship Id="rId15507de74af389" Type="http://schemas.openxmlformats.org/officeDocument/2006/relationships/hyperlink" Target="https://twitter.com/zakexobin1979/status/577242251442532352" TargetMode="External"/><Relationship Id="rId15507de74b51d6" Type="http://schemas.openxmlformats.org/officeDocument/2006/relationships/hyperlink" Target="https://twitter.com/ucdegaci1973/status/577242253640388609" TargetMode="External"/><Relationship Id="rId15507de74bb026" Type="http://schemas.openxmlformats.org/officeDocument/2006/relationships/hyperlink" Target="https://twitter.com/tapegtyve1970/status/577242253229355008" TargetMode="External"/><Relationship Id="rId15507de74c0df2" Type="http://schemas.openxmlformats.org/officeDocument/2006/relationships/hyperlink" Target="https://twitter.com/rinbyhotslas198/status/577242251941666816" TargetMode="External"/><Relationship Id="rId15507de74c691a" Type="http://schemas.openxmlformats.org/officeDocument/2006/relationships/hyperlink" Target="https://twitter.com/ecalarcraf1988/status/577242254181408768" TargetMode="External"/><Relationship Id="rId15507de74cc38a" Type="http://schemas.openxmlformats.org/officeDocument/2006/relationships/hyperlink" Target="https://twitter.com/postlodeholm198/status/577242250234609664" TargetMode="External"/><Relationship Id="rId15507de74d1d5a" Type="http://schemas.openxmlformats.org/officeDocument/2006/relationships/hyperlink" Target="https://twitter.com/oselrili1977/status/577242249907466241" TargetMode="External"/><Relationship Id="rId15507de74d7ab2" Type="http://schemas.openxmlformats.org/officeDocument/2006/relationships/hyperlink" Target="https://twitter.com/rupliosporer198/status/577242250368786432" TargetMode="External"/><Relationship Id="rId15507de74ddd6f" Type="http://schemas.openxmlformats.org/officeDocument/2006/relationships/hyperlink" Target="https://twitter.com/ensublile1988/status/577242249601265664" TargetMode="External"/><Relationship Id="rId15507de74e4238" Type="http://schemas.openxmlformats.org/officeDocument/2006/relationships/hyperlink" Target="https://twitter.com/loacamani1974/status/577242248405872640" TargetMode="External"/><Relationship Id="rId15507de74ea397" Type="http://schemas.openxmlformats.org/officeDocument/2006/relationships/hyperlink" Target="https://twitter.com/jurerendest1979/status/577242247684497408" TargetMode="External"/><Relationship Id="rId15507de74f07c0" Type="http://schemas.openxmlformats.org/officeDocument/2006/relationships/hyperlink" Target="https://twitter.com/koresdibbta1979/status/577242249597038592" TargetMode="External"/><Relationship Id="rId15507de7502a2a" Type="http://schemas.openxmlformats.org/officeDocument/2006/relationships/hyperlink" Target="https://twitter.com/csesbaloca1970/status/577242250901487616" TargetMode="External"/><Relationship Id="rId15507de7508a3c" Type="http://schemas.openxmlformats.org/officeDocument/2006/relationships/hyperlink" Target="https://twitter.com/sturciabriden19/status/577242251014762496" TargetMode="External"/><Relationship Id="rId15507de750e819" Type="http://schemas.openxmlformats.org/officeDocument/2006/relationships/hyperlink" Target="https://twitter.com/spactobercfe197/status/577242247722221568" TargetMode="External"/><Relationship Id="rId15507de7514720" Type="http://schemas.openxmlformats.org/officeDocument/2006/relationships/hyperlink" Target="https://twitter.com/tearddicontro19/status/577242248540090368" TargetMode="External"/><Relationship Id="rId15507de751a495" Type="http://schemas.openxmlformats.org/officeDocument/2006/relationships/hyperlink" Target="https://twitter.com/tranlogrera1980/status/577242248900820992" TargetMode="External"/><Relationship Id="rId15507de7520063" Type="http://schemas.openxmlformats.org/officeDocument/2006/relationships/hyperlink" Target="https://twitter.com/hoffrepweasa198/status/577242250788270080" TargetMode="External"/><Relationship Id="rId15507de7525d0f" Type="http://schemas.openxmlformats.org/officeDocument/2006/relationships/hyperlink" Target="https://twitter.com/fietormisu1989/status/577242243968294912" TargetMode="External"/><Relationship Id="rId15507de752b686" Type="http://schemas.openxmlformats.org/officeDocument/2006/relationships/hyperlink" Target="https://twitter.com/stilhouspokuns1/status/577242243477606400" TargetMode="External"/><Relationship Id="rId15507de753100b" Type="http://schemas.openxmlformats.org/officeDocument/2006/relationships/hyperlink" Target="https://twitter.com/ukwischecksoo19/status/577242243871850496" TargetMode="External"/><Relationship Id="rId15507de75369bc" Type="http://schemas.openxmlformats.org/officeDocument/2006/relationships/hyperlink" Target="https://twitter.com/stepatibil1973/status/577242245234995200" TargetMode="External"/><Relationship Id="rId15507de753c24e" Type="http://schemas.openxmlformats.org/officeDocument/2006/relationships/hyperlink" Target="https://twitter.com/sandtarwayre198/status/577242244404527104" TargetMode="External"/><Relationship Id="rId15507de7541a47" Type="http://schemas.openxmlformats.org/officeDocument/2006/relationships/hyperlink" Target="https://twitter.com/ivannamelnik/status/577242244899610624" TargetMode="External"/><Relationship Id="rId15507de7547210" Type="http://schemas.openxmlformats.org/officeDocument/2006/relationships/hyperlink" Target="https://twitter.com/rectwordwhoopri/status/577242246090620928" TargetMode="External"/><Relationship Id="rId15507de754cbbf" Type="http://schemas.openxmlformats.org/officeDocument/2006/relationships/hyperlink" Target="https://twitter.com/weiliride1980/status/577242243209154560" TargetMode="External"/><Relationship Id="rId15507de755234f" Type="http://schemas.openxmlformats.org/officeDocument/2006/relationships/hyperlink" Target="https://twitter.com/goodgrosrimeh19/status/577242245616697344" TargetMode="External"/><Relationship Id="rId15507de7557aa7" Type="http://schemas.openxmlformats.org/officeDocument/2006/relationships/hyperlink" Target="https://twitter.com/vadiklis/status/577242243162980354" TargetMode="External"/><Relationship Id="rId15507de755dbdb" Type="http://schemas.openxmlformats.org/officeDocument/2006/relationships/hyperlink" Target="https://twitter.com/dianaharlamova1/status/577242241363628032" TargetMode="External"/><Relationship Id="rId15507de7563896" Type="http://schemas.openxmlformats.org/officeDocument/2006/relationships/hyperlink" Target="https://twitter.com/nsamsisponin198/status/577242241699180544" TargetMode="External"/><Relationship Id="rId15507de756937c" Type="http://schemas.openxmlformats.org/officeDocument/2006/relationships/hyperlink" Target="https://twitter.com/lampherthyli198/status/577242242017972224" TargetMode="External"/><Relationship Id="rId15507de756f051" Type="http://schemas.openxmlformats.org/officeDocument/2006/relationships/hyperlink" Target="https://twitter.com/sofigolovanova2/status/577242241283981312" TargetMode="External"/><Relationship Id="rId15507de7574cf5" Type="http://schemas.openxmlformats.org/officeDocument/2006/relationships/hyperlink" Target="https://twitter.com/inpanina2015/status/577242240763883520" TargetMode="External"/><Relationship Id="rId15507de757a53b" Type="http://schemas.openxmlformats.org/officeDocument/2006/relationships/hyperlink" Target="https://twitter.com/dianatihonova20/status/577242240793190400" TargetMode="External"/><Relationship Id="rId15507de757fd11" Type="http://schemas.openxmlformats.org/officeDocument/2006/relationships/hyperlink" Target="https://twitter.com/globeromha1989/status/577242241804075008" TargetMode="External"/><Relationship Id="rId15507de758551d" Type="http://schemas.openxmlformats.org/officeDocument/2006/relationships/hyperlink" Target="https://twitter.com/axenovaalina201/status/577242241057472513" TargetMode="External"/><Relationship Id="rId15507de758abf2" Type="http://schemas.openxmlformats.org/officeDocument/2006/relationships/hyperlink" Target="https://twitter.com/easanenac1989/status/577242240499650561" TargetMode="External"/><Relationship Id="rId15507de75ae7df" Type="http://schemas.openxmlformats.org/officeDocument/2006/relationships/hyperlink" Target="https://twitter.com/duetegunca1987/status/577242241489448960" TargetMode="External"/><Relationship Id="rId15507de75b50e5" Type="http://schemas.openxmlformats.org/officeDocument/2006/relationships/hyperlink" Target="https://twitter.com/herzmepica1989/status/577242240336015361" TargetMode="External"/><Relationship Id="rId15507de75bb516" Type="http://schemas.openxmlformats.org/officeDocument/2006/relationships/hyperlink" Target="https://twitter.com/dahnovl/status/577242237735550976" TargetMode="External"/><Relationship Id="rId15507de75c1729" Type="http://schemas.openxmlformats.org/officeDocument/2006/relationships/hyperlink" Target="https://twitter.com/smert_vorogam/status/577242219632963585" TargetMode="External"/><Relationship Id="rId15507de75c782e" Type="http://schemas.openxmlformats.org/officeDocument/2006/relationships/hyperlink" Target="https://twitter.com/olenavin/status/577242215375736832" TargetMode="External"/><Relationship Id="rId15507de75cd7fb" Type="http://schemas.openxmlformats.org/officeDocument/2006/relationships/hyperlink" Target="https://twitter.com/novynar_ukr/status/577242215212302336" TargetMode="External"/><Relationship Id="rId15507de75d3575" Type="http://schemas.openxmlformats.org/officeDocument/2006/relationships/hyperlink" Target="https://twitter.com/linaukr/status/577242216005038080" TargetMode="External"/><Relationship Id="rId15507de75d9186" Type="http://schemas.openxmlformats.org/officeDocument/2006/relationships/hyperlink" Target="https://twitter.com/novynar_foto/status/577242210430816256" TargetMode="External"/><Relationship Id="rId15507de75ded9c" Type="http://schemas.openxmlformats.org/officeDocument/2006/relationships/hyperlink" Target="https://twitter.com/novynar_smert/status/577242211697303552" TargetMode="External"/><Relationship Id="rId15507de75e4854" Type="http://schemas.openxmlformats.org/officeDocument/2006/relationships/hyperlink" Target="https://twitter.com/ukrukr2/status/577242208555966464" TargetMode="External"/><Relationship Id="rId15507de75ea2ed" Type="http://schemas.openxmlformats.org/officeDocument/2006/relationships/hyperlink" Target="https://twitter.com/owlogoge/status/577242202394394626" TargetMode="External"/><Relationship Id="rId15507de75efec9" Type="http://schemas.openxmlformats.org/officeDocument/2006/relationships/hyperlink" Target="https://twitter.com/natalkaukr1/status/577242204009164801" TargetMode="External"/><Relationship Id="rId15507de7601cf2" Type="http://schemas.openxmlformats.org/officeDocument/2006/relationships/hyperlink" Target="https://twitter.com/azloomlu/status/577242201006022657" TargetMode="External"/><Relationship Id="rId15507de7607fe6" Type="http://schemas.openxmlformats.org/officeDocument/2006/relationships/hyperlink" Target="https://twitter.com/evdynefo/status/577242201559728128" TargetMode="External"/><Relationship Id="rId15507de760e3b3" Type="http://schemas.openxmlformats.org/officeDocument/2006/relationships/hyperlink" Target="https://twitter.com/andreiskl/status/577242204713840640" TargetMode="External"/><Relationship Id="rId15507de7614cb6" Type="http://schemas.openxmlformats.org/officeDocument/2006/relationships/hyperlink" Target="https://twitter.com/edgazeze/status/577242200683118592" TargetMode="External"/><Relationship Id="rId15507de761b803" Type="http://schemas.openxmlformats.org/officeDocument/2006/relationships/hyperlink" Target="https://twitter.com/AMustafin27/status/577241387801948160" TargetMode="External"/><Relationship Id="rId15507de7623f86" Type="http://schemas.openxmlformats.org/officeDocument/2006/relationships/hyperlink" Target="https://www.facebook.com/permalink.php?story_fbid=1555910401357959&amp;id=1494193700862963" TargetMode="External"/><Relationship Id="rId15507de762a75c" Type="http://schemas.openxmlformats.org/officeDocument/2006/relationships/hyperlink" Target="https://twitter.com/AGalyamov46/status/577240403339972608" TargetMode="External"/><Relationship Id="rId15507de7630a17" Type="http://schemas.openxmlformats.org/officeDocument/2006/relationships/hyperlink" Target="https://www.facebook.com/permalink.php?story_fbid=1039757399385919&amp;id=746012388760423" TargetMode="External"/><Relationship Id="rId15507de7636ce5" Type="http://schemas.openxmlformats.org/officeDocument/2006/relationships/hyperlink" Target="https://twitter.com/huxajicizus/status/577239884227809281" TargetMode="External"/><Relationship Id="rId15507de763ccc5" Type="http://schemas.openxmlformats.org/officeDocument/2006/relationships/hyperlink" Target="https://twitter.com/Senat_RK_Vybory/status/577239501849784321" TargetMode="External"/><Relationship Id="rId15507de7642e35" Type="http://schemas.openxmlformats.org/officeDocument/2006/relationships/hyperlink" Target="https://twitter.com/obo_vsemnasvete/status/577238436815376385" TargetMode="External"/><Relationship Id="rId15507de764944e" Type="http://schemas.openxmlformats.org/officeDocument/2006/relationships/hyperlink" Target="https://twitter.com/MarianFairgood/status/577237268156452864" TargetMode="External"/><Relationship Id="rId15507de764ff44" Type="http://schemas.openxmlformats.org/officeDocument/2006/relationships/hyperlink" Target="https://twitter.com/ss_domkrat/status/577236910474702848" TargetMode="External"/><Relationship Id="rId15507de7655f3e" Type="http://schemas.openxmlformats.org/officeDocument/2006/relationships/hyperlink" Target="https://twitter.com/rutonted/status/577236856082944001" TargetMode="External"/><Relationship Id="rId15507de765c3e4" Type="http://schemas.openxmlformats.org/officeDocument/2006/relationships/hyperlink" Target="https://twitter.com/refrecuddgez197/status/577235741002059776" TargetMode="External"/><Relationship Id="rId15507de76627ea" Type="http://schemas.openxmlformats.org/officeDocument/2006/relationships/hyperlink" Target="https://twitter.com/kenleraco/status/577235394053431296" TargetMode="External"/><Relationship Id="rId15507de7668c59" Type="http://schemas.openxmlformats.org/officeDocument/2006/relationships/hyperlink" Target="https://twitter.com/c0c007/status/577235379721490432" TargetMode="External"/><Relationship Id="rId15507de766e6be" Type="http://schemas.openxmlformats.org/officeDocument/2006/relationships/hyperlink" Target="https://twitter.com/PavelRyb93/status/577235101920145411" TargetMode="External"/><Relationship Id="rId15507de7674681" Type="http://schemas.openxmlformats.org/officeDocument/2006/relationships/hyperlink" Target="https://twitter.com/rookerdg/status/577234904989216771" TargetMode="External"/><Relationship Id="rId15507de767a6df" Type="http://schemas.openxmlformats.org/officeDocument/2006/relationships/hyperlink" Target="https://twitter.com/danger_tango/status/577234415350341633" TargetMode="External"/><Relationship Id="rId15507de76815d9" Type="http://schemas.openxmlformats.org/officeDocument/2006/relationships/hyperlink" Target="https://vk.com/public82138545?w=wall-82138545_3627" TargetMode="External"/><Relationship Id="rId15507de76876d0" Type="http://schemas.openxmlformats.org/officeDocument/2006/relationships/hyperlink" Target="https://twitter.com/oduabektc/status/577232984576778240" TargetMode="External"/><Relationship Id="rId15507de768da3b" Type="http://schemas.openxmlformats.org/officeDocument/2006/relationships/hyperlink" Target="https://twitter.com/Dnepr_Anna/status/577232900304822273" TargetMode="External"/><Relationship Id="rId15507de76939df" Type="http://schemas.openxmlformats.org/officeDocument/2006/relationships/hyperlink" Target="https://twitter.com/syrova_i/status/577232371495387136" TargetMode="External"/><Relationship Id="rId15507de769a5cc" Type="http://schemas.openxmlformats.org/officeDocument/2006/relationships/hyperlink" Target="https://twitter.com/Lee11Yana/status/577231954065682432" TargetMode="External"/><Relationship Id="rId15507de76a0a4c" Type="http://schemas.openxmlformats.org/officeDocument/2006/relationships/hyperlink" Target="https://twitter.com/MaxiKols/status/577231668509040640" TargetMode="External"/><Relationship Id="rId15507de76a6e6f" Type="http://schemas.openxmlformats.org/officeDocument/2006/relationships/hyperlink" Target="https://twitter.com/yasenetchka/status/577230375354765312" TargetMode="External"/><Relationship Id="rId15507de76ad843" Type="http://schemas.openxmlformats.org/officeDocument/2006/relationships/hyperlink" Target="https://twitter.com/kazanpic/status/577228361384202240" TargetMode="External"/><Relationship Id="rId15507de76b3b92" Type="http://schemas.openxmlformats.org/officeDocument/2006/relationships/hyperlink" Target="https://twitter.com/eremeevn/status/577227337466535937" TargetMode="External"/><Relationship Id="rId15507de76b9b84" Type="http://schemas.openxmlformats.org/officeDocument/2006/relationships/hyperlink" Target="https://twitter.com/secela1948/status/577227310258081793" TargetMode="External"/><Relationship Id="rId15507de76bfb2f" Type="http://schemas.openxmlformats.org/officeDocument/2006/relationships/hyperlink" Target="https://twitter.com/LAleksandrova14/status/577226845558542336" TargetMode="External"/><Relationship Id="rId15507de76c52f8" Type="http://schemas.openxmlformats.org/officeDocument/2006/relationships/hyperlink" Target="https://twitter.com/karnaushenkolen/status/577226609155055617" TargetMode="External"/><Relationship Id="rId15507de76eb377" Type="http://schemas.openxmlformats.org/officeDocument/2006/relationships/hyperlink" Target="https://twitter.com/el_temif/status/577226482910650368" TargetMode="External"/><Relationship Id="rId15507de76f24b3" Type="http://schemas.openxmlformats.org/officeDocument/2006/relationships/hyperlink" Target="https://twitter.com/maltsev_iv/status/577226334394540033" TargetMode="External"/><Relationship Id="rId15507de7704e7c" Type="http://schemas.openxmlformats.org/officeDocument/2006/relationships/hyperlink" Target="https://twitter.com/YuParfenova24/status/577226313242673152" TargetMode="External"/><Relationship Id="rId15507de770b19f" Type="http://schemas.openxmlformats.org/officeDocument/2006/relationships/hyperlink" Target="https://twitter.com/Vladilena1q2/status/577225307733823488" TargetMode="External"/><Relationship Id="rId15507de7711d17" Type="http://schemas.openxmlformats.org/officeDocument/2006/relationships/hyperlink" Target="https://twitter.com/Mcnamara777/status/577225290298081282" TargetMode="External"/><Relationship Id="rId15507de7718397" Type="http://schemas.openxmlformats.org/officeDocument/2006/relationships/hyperlink" Target="https://twitter.com/ya_antonoff/status/577224823941783552" TargetMode="External"/><Relationship Id="rId15507de771fe83" Type="http://schemas.openxmlformats.org/officeDocument/2006/relationships/hyperlink" Target="http://presidentputin.ru/16-03-2015-koshke-spasennoj-iz-pod-zavalov-admirala-okazali-psixologicheskuyu-pomoshh.html" TargetMode="External"/><Relationship Id="rId15507de7727380" Type="http://schemas.openxmlformats.org/officeDocument/2006/relationships/hyperlink" Target="http://presidentputin.ru/16-03-2015-mchs-spasatelnaya-operaciya-na-meste-tc-admiral-zavershitsya-17-marta.html" TargetMode="External"/><Relationship Id="rId15507de772df27" Type="http://schemas.openxmlformats.org/officeDocument/2006/relationships/hyperlink" Target="https://twitter.com/jantienlo/status/577223825097691138" TargetMode="External"/><Relationship Id="rId15507de7734607" Type="http://schemas.openxmlformats.org/officeDocument/2006/relationships/hyperlink" Target="https://vk.com/club52347883?w=wall-52347883_9135" TargetMode="External"/><Relationship Id="rId15507de773aef8" Type="http://schemas.openxmlformats.org/officeDocument/2006/relationships/hyperlink" Target="https://twitter.com/cornperctarett1/status/577222426288877568" TargetMode="External"/><Relationship Id="rId15507de7742ce0" Type="http://schemas.openxmlformats.org/officeDocument/2006/relationships/hyperlink" Target="https://twitter.com/panhuddter84/status/577222248106426368" TargetMode="External"/><Relationship Id="rId15507de774bf36" Type="http://schemas.openxmlformats.org/officeDocument/2006/relationships/hyperlink" Target="https://twitter.com/vrrremya/status/577221824892805121" TargetMode="External"/><Relationship Id="rId15507de777349c" Type="http://schemas.openxmlformats.org/officeDocument/2006/relationships/hyperlink" Target="https://vk.com/club38895559?w=wall-38895559_93792" TargetMode="External"/><Relationship Id="rId15507de777c36b" Type="http://schemas.openxmlformats.org/officeDocument/2006/relationships/hyperlink" Target="https://twitter.com/wibapibover/status/577221303901536256" TargetMode="External"/><Relationship Id="rId15507de77820f2" Type="http://schemas.openxmlformats.org/officeDocument/2006/relationships/hyperlink" Target="https://twitter.com/hrovod/status/577221297102544897" TargetMode="External"/><Relationship Id="rId15507de7788627" Type="http://schemas.openxmlformats.org/officeDocument/2006/relationships/hyperlink" Target="https://twitter.com/cydijuqepoci/status/577220747896217600" TargetMode="External"/><Relationship Id="rId15507de778e9ed" Type="http://schemas.openxmlformats.org/officeDocument/2006/relationships/hyperlink" Target="https://twitter.com/leeyoloo/status/577219285078183936" TargetMode="External"/><Relationship Id="rId15507de779599f" Type="http://schemas.openxmlformats.org/officeDocument/2006/relationships/hyperlink" Target="https://twitter.com/sontseva2/status/577218786148950016" TargetMode="External"/><Relationship Id="rId15507de779ef00" Type="http://schemas.openxmlformats.org/officeDocument/2006/relationships/hyperlink" Target="https://vk.com/id218332574?w=wall218332574_989" TargetMode="External"/><Relationship Id="rId15507de77a5904" Type="http://schemas.openxmlformats.org/officeDocument/2006/relationships/hyperlink" Target="https://twitter.com/MCHSTatarstan16/status/577217816518078464" TargetMode="External"/><Relationship Id="rId15507de77ac0d9" Type="http://schemas.openxmlformats.org/officeDocument/2006/relationships/hyperlink" Target="https://twitter.com/MCHSTatarstan16/status/577217618223980545" TargetMode="External"/><Relationship Id="rId15507de77b1d03" Type="http://schemas.openxmlformats.org/officeDocument/2006/relationships/hyperlink" Target="https://twitter.com/8Varvara3/status/577217458374877184" TargetMode="External"/><Relationship Id="rId15507de77b80ce" Type="http://schemas.openxmlformats.org/officeDocument/2006/relationships/hyperlink" Target="https://twitter.com/mynameisnikhil1/status/577217378486001664" TargetMode="External"/><Relationship Id="rId15507de77be4b4" Type="http://schemas.openxmlformats.org/officeDocument/2006/relationships/hyperlink" Target="https://twitter.com/ZZakirova34/status/577217290170675200" TargetMode="External"/><Relationship Id="rId15507de77c45ac" Type="http://schemas.openxmlformats.org/officeDocument/2006/relationships/hyperlink" Target="https://twitter.com/grafnah/status/577217282700656640" TargetMode="External"/><Relationship Id="rId15507de77ca5aa" Type="http://schemas.openxmlformats.org/officeDocument/2006/relationships/hyperlink" Target="https://twitter.com/aroychik/status/577217262773510144" TargetMode="External"/><Relationship Id="rId15507de77d07a4" Type="http://schemas.openxmlformats.org/officeDocument/2006/relationships/hyperlink" Target="https://twitter.com/ibn_khusseynusa/status/577217237137911809" TargetMode="External"/><Relationship Id="rId15507de77d7168" Type="http://schemas.openxmlformats.org/officeDocument/2006/relationships/hyperlink" Target="https://twitter.com/ehycixavam68218/status/577217142543773697" TargetMode="External"/><Relationship Id="rId15507de780afc6" Type="http://schemas.openxmlformats.org/officeDocument/2006/relationships/hyperlink" Target="https://www.facebook.com/permalink.php?story_fbid=595630963905541&amp;id=100003759292990" TargetMode="External"/><Relationship Id="rId15507de781168e" Type="http://schemas.openxmlformats.org/officeDocument/2006/relationships/hyperlink" Target="https://twitter.com/alexxbensonn/status/577216753333354496" TargetMode="External"/><Relationship Id="rId15507de7817b68" Type="http://schemas.openxmlformats.org/officeDocument/2006/relationships/hyperlink" Target="https://twitter.com/lad_ll/status/577216538387877888" TargetMode="External"/><Relationship Id="rId15507de781e0ce" Type="http://schemas.openxmlformats.org/officeDocument/2006/relationships/hyperlink" Target="https://twitter.com/susel71/status/577216453444833280" TargetMode="External"/><Relationship Id="rId15507de7824cbd" Type="http://schemas.openxmlformats.org/officeDocument/2006/relationships/hyperlink" Target="https://twitter.com/NovostiNK/status/577216367830630400" TargetMode="External"/><Relationship Id="rId15507de782acdd" Type="http://schemas.openxmlformats.org/officeDocument/2006/relationships/hyperlink" Target="https://twitter.com/Froda_mc/status/577216349438652416" TargetMode="External"/><Relationship Id="rId15507de783124b" Type="http://schemas.openxmlformats.org/officeDocument/2006/relationships/hyperlink" Target="https://twitter.com/leonessa_m/status/577216319629729793" TargetMode="External"/><Relationship Id="rId15507de7837692" Type="http://schemas.openxmlformats.org/officeDocument/2006/relationships/hyperlink" Target="https://twitter.com/LKoroleva35/status/577216298805002240" TargetMode="External"/><Relationship Id="rId15507de783dc56" Type="http://schemas.openxmlformats.org/officeDocument/2006/relationships/hyperlink" Target="https://twitter.com/vice_bazil/status/577216294170284032" TargetMode="External"/><Relationship Id="rId15507de78437a0" Type="http://schemas.openxmlformats.org/officeDocument/2006/relationships/hyperlink" Target="https://twitter.com/OlegYenisey/status/577216013294505985" TargetMode="External"/><Relationship Id="rId15507de7849467" Type="http://schemas.openxmlformats.org/officeDocument/2006/relationships/hyperlink" Target="https://twitter.com/kochergin99/status/577215991056375808" TargetMode="External"/><Relationship Id="rId15507de785044f" Type="http://schemas.openxmlformats.org/officeDocument/2006/relationships/hyperlink" Target="https://vk.com/public59067216?w=wall-59067216_146428" TargetMode="External"/><Relationship Id="rId15507de7856c96" Type="http://schemas.openxmlformats.org/officeDocument/2006/relationships/hyperlink" Target="https://twitter.com/NovinkiKinoMuz/status/577215127797268480" TargetMode="External"/><Relationship Id="rId15507de785d264" Type="http://schemas.openxmlformats.org/officeDocument/2006/relationships/hyperlink" Target="https://twitter.com/denmark27944/status/577215107001892864" TargetMode="External"/><Relationship Id="rId15507de7864ca5" Type="http://schemas.openxmlformats.org/officeDocument/2006/relationships/hyperlink" Target="https://vk.com/id1533256?w=wall1533256_1932" TargetMode="External"/><Relationship Id="rId15507de786ca29" Type="http://schemas.openxmlformats.org/officeDocument/2006/relationships/hyperlink" Target="https://twitter.com/VMiheeva57/status/577213747388887040" TargetMode="External"/><Relationship Id="rId15507de7872f74" Type="http://schemas.openxmlformats.org/officeDocument/2006/relationships/hyperlink" Target="https://twitter.com/ineatbelli1981/status/577213227886575616" TargetMode="External"/><Relationship Id="rId15507de78796bb" Type="http://schemas.openxmlformats.org/officeDocument/2006/relationships/hyperlink" Target="https://vk.com/club37473224?w=wall-37473224_120041" TargetMode="External"/><Relationship Id="rId15507de78804ae" Type="http://schemas.openxmlformats.org/officeDocument/2006/relationships/hyperlink" Target="https://twitter.com/khorujaya/status/577213003973685248" TargetMode="External"/><Relationship Id="rId15507de78862d2" Type="http://schemas.openxmlformats.org/officeDocument/2006/relationships/hyperlink" Target="https://twitter.com/feriMcgu/status/577212725299810304" TargetMode="External"/><Relationship Id="rId15507de788bed3" Type="http://schemas.openxmlformats.org/officeDocument/2006/relationships/hyperlink" Target="https://twitter.com/0609Agent/status/577211684961521664" TargetMode="External"/><Relationship Id="rId15507de7892a8e" Type="http://schemas.openxmlformats.org/officeDocument/2006/relationships/hyperlink" Target="https://twitter.com/astafiev_p/status/577211397739819008" TargetMode="External"/><Relationship Id="rId15507de789b8da" Type="http://schemas.openxmlformats.org/officeDocument/2006/relationships/hyperlink" Target="https://twitter.com/SimvolTwee/status/577210678362152960" TargetMode="External"/><Relationship Id="rId15507de78a2654" Type="http://schemas.openxmlformats.org/officeDocument/2006/relationships/hyperlink" Target="https://twitter.com/cat_net5/status/577209779556360192" TargetMode="External"/><Relationship Id="rId15507de78a8c84" Type="http://schemas.openxmlformats.org/officeDocument/2006/relationships/hyperlink" Target="https://twitter.com/slowranger2/status/577208714349903872" TargetMode="External"/><Relationship Id="rId15507de78ae854" Type="http://schemas.openxmlformats.org/officeDocument/2006/relationships/hyperlink" Target="https://twitter.com/rtiasPri/status/577207788255907840" TargetMode="External"/><Relationship Id="rId15507de78b496d" Type="http://schemas.openxmlformats.org/officeDocument/2006/relationships/hyperlink" Target="https://twitter.com/mafeyka999/status/577207738826113024" TargetMode="External"/><Relationship Id="rId15507de78baaae" Type="http://schemas.openxmlformats.org/officeDocument/2006/relationships/hyperlink" Target="https://twitter.com/xinysutopije/status/577207298575220736" TargetMode="External"/><Relationship Id="rId15507de78c0b64" Type="http://schemas.openxmlformats.org/officeDocument/2006/relationships/hyperlink" Target="https://twitter.com/AUstinov58/status/577207209744080896" TargetMode="External"/><Relationship Id="rId15507de78c6cbc" Type="http://schemas.openxmlformats.org/officeDocument/2006/relationships/hyperlink" Target="https://vk.com/id288068225?w=wall288068225_189" TargetMode="External"/><Relationship Id="rId15507de78cce92" Type="http://schemas.openxmlformats.org/officeDocument/2006/relationships/hyperlink" Target="https://twitter.com/samagre1/status/577206722986659840" TargetMode="External"/><Relationship Id="rId15507de78d2ec8" Type="http://schemas.openxmlformats.org/officeDocument/2006/relationships/hyperlink" Target="https://twitter.com/maysymhiri1987/status/577206317355503617" TargetMode="External"/><Relationship Id="rId15507de78d90a5" Type="http://schemas.openxmlformats.org/officeDocument/2006/relationships/hyperlink" Target="https://twitter.com/13NovostiGog13/status/577206254688317440" TargetMode="External"/><Relationship Id="rId15507de78df0e3" Type="http://schemas.openxmlformats.org/officeDocument/2006/relationships/hyperlink" Target="https://twitter.com/iwc_biz/status/577206165123309568" TargetMode="External"/><Relationship Id="rId15507de78e56b8" Type="http://schemas.openxmlformats.org/officeDocument/2006/relationships/hyperlink" Target="https://vk.com/id144773817?w=wall144773817_21991" TargetMode="External"/><Relationship Id="rId15507de78ec3f0" Type="http://schemas.openxmlformats.org/officeDocument/2006/relationships/hyperlink" Target="https://twitter.com/zhekki3/status/577205696661450753" TargetMode="External"/><Relationship Id="rId15507de78f2f93" Type="http://schemas.openxmlformats.org/officeDocument/2006/relationships/hyperlink" Target="https://twitter.com/graf_stanislav/status/577205680404312065" TargetMode="External"/><Relationship Id="rId15507de7905863" Type="http://schemas.openxmlformats.org/officeDocument/2006/relationships/hyperlink" Target="https://twitter.com/Aphsueahahubo/status/577205425566797824" TargetMode="External"/><Relationship Id="rId15507de790b547" Type="http://schemas.openxmlformats.org/officeDocument/2006/relationships/hyperlink" Target="https://vk.com/id11801461?w=wall11801461_2544" TargetMode="External"/><Relationship Id="rId15507de7911e66" Type="http://schemas.openxmlformats.org/officeDocument/2006/relationships/hyperlink" Target="https://vk.com/public67480620?w=wall-67480620_1814" TargetMode="External"/><Relationship Id="rId15507de7918918" Type="http://schemas.openxmlformats.org/officeDocument/2006/relationships/hyperlink" Target="https://vk.com/public33029809?w=wall-33029809_14517" TargetMode="External"/><Relationship Id="rId15507de791ef98" Type="http://schemas.openxmlformats.org/officeDocument/2006/relationships/hyperlink" Target="https://twitter.com/__armas__/status/577204208195141632" TargetMode="External"/><Relationship Id="rId15507de7924c9e" Type="http://schemas.openxmlformats.org/officeDocument/2006/relationships/hyperlink" Target="https://twitter.com/kazanpic/status/577203522711777280" TargetMode="External"/><Relationship Id="rId15507de792a9ca" Type="http://schemas.openxmlformats.org/officeDocument/2006/relationships/hyperlink" Target="https://twitter.com/Franco_F08/status/577203484006617088" TargetMode="External"/><Relationship Id="rId15507de795103e" Type="http://schemas.openxmlformats.org/officeDocument/2006/relationships/hyperlink" Target="https://twitter.com/alejandrohans/status/577203477891416064" TargetMode="External"/><Relationship Id="rId15507de79577da" Type="http://schemas.openxmlformats.org/officeDocument/2006/relationships/hyperlink" Target="https://twitter.com/FeMartins7/status/577203473034317824" TargetMode="External"/><Relationship Id="rId15507de795ddee" Type="http://schemas.openxmlformats.org/officeDocument/2006/relationships/hyperlink" Target="https://twitter.com/garfieldtorunu/status/577203461512511488" TargetMode="External"/><Relationship Id="rId15507de7964118" Type="http://schemas.openxmlformats.org/officeDocument/2006/relationships/hyperlink" Target="https://twitter.com/gingersnaps2014/status/577203458178060288" TargetMode="External"/><Relationship Id="rId15507de796a2da" Type="http://schemas.openxmlformats.org/officeDocument/2006/relationships/hyperlink" Target="https://twitter.com/AlexeiStepanov/status/577203450791923713" TargetMode="External"/><Relationship Id="rId15507de79703a1" Type="http://schemas.openxmlformats.org/officeDocument/2006/relationships/hyperlink" Target="https://twitter.com/tdvoryadkina/status/577203443607031808" TargetMode="External"/><Relationship Id="rId15507de79762c2" Type="http://schemas.openxmlformats.org/officeDocument/2006/relationships/hyperlink" Target="https://twitter.com/vasquez40a/status/577203439865729024" TargetMode="External"/><Relationship Id="rId15507de797bf7d" Type="http://schemas.openxmlformats.org/officeDocument/2006/relationships/hyperlink" Target="https://twitter.com/SergVoronov/status/577203427962306560" TargetMode="External"/><Relationship Id="rId15507de7981b2a" Type="http://schemas.openxmlformats.org/officeDocument/2006/relationships/hyperlink" Target="https://twitter.com/DenKovalenko/status/577203420769087488" TargetMode="External"/><Relationship Id="rId15507de79876bf" Type="http://schemas.openxmlformats.org/officeDocument/2006/relationships/hyperlink" Target="https://twitter.com/mace_donia/status/577203424334196736" TargetMode="External"/><Relationship Id="rId15507de798d8c1" Type="http://schemas.openxmlformats.org/officeDocument/2006/relationships/hyperlink" Target="https://twitter.com/a78855736/status/577203416541220866" TargetMode="External"/><Relationship Id="rId15507de79932eb" Type="http://schemas.openxmlformats.org/officeDocument/2006/relationships/hyperlink" Target="https://www.facebook.com/permalink.php?story_fbid=938724916161460&amp;id=927540593946559" TargetMode="External"/><Relationship Id="rId15507de79993c0" Type="http://schemas.openxmlformats.org/officeDocument/2006/relationships/hyperlink" Target="https://vk.com/id61428905?w=wall61428905_2973" TargetMode="External"/><Relationship Id="rId15507de799fa0a" Type="http://schemas.openxmlformats.org/officeDocument/2006/relationships/hyperlink" Target="https://twitter.com/nekrom_silent/status/577202138411085825" TargetMode="External"/><Relationship Id="rId15507de79a5bee" Type="http://schemas.openxmlformats.org/officeDocument/2006/relationships/hyperlink" Target="https://vk.com/club83968459?w=wall-83968459_3806" TargetMode="External"/><Relationship Id="rId15507de79ac627" Type="http://schemas.openxmlformats.org/officeDocument/2006/relationships/hyperlink" Target="https://www.facebook.com/permalink.php?story_fbid=811149232313005&amp;id=259579874136613" TargetMode="External"/><Relationship Id="rId15507de79b2d4d" Type="http://schemas.openxmlformats.org/officeDocument/2006/relationships/hyperlink" Target="https://twitter.com/oddin61/status/577200580898107393" TargetMode="External"/><Relationship Id="rId15507de79b91a1" Type="http://schemas.openxmlformats.org/officeDocument/2006/relationships/hyperlink" Target="https://twitter.com/moscowglobe/status/577200532290326528" TargetMode="External"/><Relationship Id="rId15507de79bf556" Type="http://schemas.openxmlformats.org/officeDocument/2006/relationships/hyperlink" Target="https://twitter.com/bigbimmer/status/577200380276260864" TargetMode="External"/><Relationship Id="rId15507de79c581c" Type="http://schemas.openxmlformats.org/officeDocument/2006/relationships/hyperlink" Target="https://twitter.com/bsa173/status/577200297635901440" TargetMode="External"/><Relationship Id="rId15507de79cbc57" Type="http://schemas.openxmlformats.org/officeDocument/2006/relationships/hyperlink" Target="https://twitter.com/danger_tango/status/577200197320720384" TargetMode="External"/><Relationship Id="rId15507de79d269b" Type="http://schemas.openxmlformats.org/officeDocument/2006/relationships/hyperlink" Target="https://twitter.com/0_styx_0/status/577200174096846848" TargetMode="External"/><Relationship Id="rId15507de79d91e5" Type="http://schemas.openxmlformats.org/officeDocument/2006/relationships/hyperlink" Target="https://twitter.com/v0888949/status/577200094941970432" TargetMode="External"/><Relationship Id="rId15507de79dfab6" Type="http://schemas.openxmlformats.org/officeDocument/2006/relationships/hyperlink" Target="https://twitter.com/Barbariska2015/status/577200078001213440" TargetMode="External"/><Relationship Id="rId15507de79e5db0" Type="http://schemas.openxmlformats.org/officeDocument/2006/relationships/hyperlink" Target="https://twitter.com/newstalk_LL/status/577200068182310912" TargetMode="External"/><Relationship Id="rId15507de79ebd33" Type="http://schemas.openxmlformats.org/officeDocument/2006/relationships/hyperlink" Target="https://twitter.com/CeceliaSelesky/status/577200020492980226" TargetMode="External"/><Relationship Id="rId15507de79f1a70" Type="http://schemas.openxmlformats.org/officeDocument/2006/relationships/hyperlink" Target="https://twitter.com/CynthiaHester13/status/577200019985469440" TargetMode="External"/><Relationship Id="rId15507de7a032b7" Type="http://schemas.openxmlformats.org/officeDocument/2006/relationships/hyperlink" Target="https://twitter.com/lmarSchmal/status/577200020128018433" TargetMode="External"/><Relationship Id="rId15507de7a08f35" Type="http://schemas.openxmlformats.org/officeDocument/2006/relationships/hyperlink" Target="https://twitter.com/igerHartig/status/577200020329357312" TargetMode="External"/><Relationship Id="rId15507de7a0eaff" Type="http://schemas.openxmlformats.org/officeDocument/2006/relationships/hyperlink" Target="https://twitter.com/ekrotewi/status/577200020572663808" TargetMode="External"/><Relationship Id="rId15507de7a144c8" Type="http://schemas.openxmlformats.org/officeDocument/2006/relationships/hyperlink" Target="https://twitter.com/gneyFrit/status/577200020308398080" TargetMode="External"/><Relationship Id="rId15507de7a19eeb" Type="http://schemas.openxmlformats.org/officeDocument/2006/relationships/hyperlink" Target="https://twitter.com/SophiaMunoz10/status/577200020144791552" TargetMode="External"/><Relationship Id="rId15507de7a1f969" Type="http://schemas.openxmlformats.org/officeDocument/2006/relationships/hyperlink" Target="https://twitter.com/IsabelHarn1/status/577200020065128448" TargetMode="External"/><Relationship Id="rId15507de7a25471" Type="http://schemas.openxmlformats.org/officeDocument/2006/relationships/hyperlink" Target="https://twitter.com/rnazafilu/status/577200020530679809" TargetMode="External"/><Relationship Id="rId15507de7a2ad2a" Type="http://schemas.openxmlformats.org/officeDocument/2006/relationships/hyperlink" Target="https://twitter.com/ohinoqun/status/577200020635590656" TargetMode="External"/><Relationship Id="rId15507de7a306a1" Type="http://schemas.openxmlformats.org/officeDocument/2006/relationships/hyperlink" Target="https://twitter.com/igprotand/status/577200020497166336" TargetMode="External"/><Relationship Id="rId15507de7a35f8f" Type="http://schemas.openxmlformats.org/officeDocument/2006/relationships/hyperlink" Target="https://twitter.com/inververs/status/577200019918360576" TargetMode="External"/><Relationship Id="rId15507de7a3b88c" Type="http://schemas.openxmlformats.org/officeDocument/2006/relationships/hyperlink" Target="https://twitter.com/ierla016k/status/577200020421652481" TargetMode="External"/><Relationship Id="rId15507de7a418d5" Type="http://schemas.openxmlformats.org/officeDocument/2006/relationships/hyperlink" Target="https://twitter.com/rwinnBea/status/577200020455182337" TargetMode="External"/><Relationship Id="rId15507de7a4786a" Type="http://schemas.openxmlformats.org/officeDocument/2006/relationships/hyperlink" Target="https://twitter.com/News_Russia/status/577199847683420160" TargetMode="External"/><Relationship Id="rId15507de7a4d929" Type="http://schemas.openxmlformats.org/officeDocument/2006/relationships/hyperlink" Target="https://twitter.com/Sergey_Glukhar/status/577199844017623040" TargetMode="External"/><Relationship Id="rId15507de7a537b0" Type="http://schemas.openxmlformats.org/officeDocument/2006/relationships/hyperlink" Target="https://twitter.com/RussianNews24/status/577199845804380160" TargetMode="External"/><Relationship Id="rId15507de7a59509" Type="http://schemas.openxmlformats.org/officeDocument/2006/relationships/hyperlink" Target="https://twitter.com/aqlisuge/status/577199840272105472" TargetMode="External"/><Relationship Id="rId15507de7a5f977" Type="http://schemas.openxmlformats.org/officeDocument/2006/relationships/hyperlink" Target="https://twitter.com/grizzlynohead/status/577199840154685440" TargetMode="External"/><Relationship Id="rId15507de7a65936" Type="http://schemas.openxmlformats.org/officeDocument/2006/relationships/hyperlink" Target="https://twitter.com/PhoneClickMTS/status/577199837399031808" TargetMode="External"/><Relationship Id="rId15507de7a6b667" Type="http://schemas.openxmlformats.org/officeDocument/2006/relationships/hyperlink" Target="https://twitter.com/MirPiva/status/577199832898478080" TargetMode="External"/><Relationship Id="rId15507de7a716ec" Type="http://schemas.openxmlformats.org/officeDocument/2006/relationships/hyperlink" Target="https://twitter.com/vyacheslawbalan/status/577199830960734209" TargetMode="External"/><Relationship Id="rId15507de7a7756a" Type="http://schemas.openxmlformats.org/officeDocument/2006/relationships/hyperlink" Target="https://twitter.com/knpk_ahmedov/status/577199826481258496" TargetMode="External"/><Relationship Id="rId15507de7a9e15d" Type="http://schemas.openxmlformats.org/officeDocument/2006/relationships/hyperlink" Target="https://twitter.com/AndreaRichysh/status/577199822001704960" TargetMode="External"/><Relationship Id="rId15507de7aa5327" Type="http://schemas.openxmlformats.org/officeDocument/2006/relationships/hyperlink" Target="https://twitter.com/shadow_on_sheet/status/577199705748348928" TargetMode="External"/><Relationship Id="rId15507de7aac635" Type="http://schemas.openxmlformats.org/officeDocument/2006/relationships/hyperlink" Target="https://twitter.com/garretneteg/status/577199661066399744" TargetMode="External"/><Relationship Id="rId15507de7ab2ea8" Type="http://schemas.openxmlformats.org/officeDocument/2006/relationships/hyperlink" Target="https://twitter.com/AOzkaynar/status/577199629772713984" TargetMode="External"/><Relationship Id="rId15507de7ab9c56" Type="http://schemas.openxmlformats.org/officeDocument/2006/relationships/hyperlink" Target="https://twitter.com/vik_sumarin/status/577199555541782529" TargetMode="External"/><Relationship Id="rId15507de7ac0a0b" Type="http://schemas.openxmlformats.org/officeDocument/2006/relationships/hyperlink" Target="https://twitter.com/kot_anatoly/status/577199400885358594" TargetMode="External"/><Relationship Id="rId15507de7ac7276" Type="http://schemas.openxmlformats.org/officeDocument/2006/relationships/hyperlink" Target="https://twitter.com/IvanRgondov/status/577199391934582785" TargetMode="External"/><Relationship Id="rId15507de7acd7f9" Type="http://schemas.openxmlformats.org/officeDocument/2006/relationships/hyperlink" Target="https://twitter.com/LubovRadoshova/status/577199260246151170" TargetMode="External"/><Relationship Id="rId15507de7ad3cfe" Type="http://schemas.openxmlformats.org/officeDocument/2006/relationships/hyperlink" Target="https://twitter.com/lentatoday/status/577199225852731392" TargetMode="External"/><Relationship Id="rId15507de7ada104" Type="http://schemas.openxmlformats.org/officeDocument/2006/relationships/hyperlink" Target="https://twitter.com/sally_poni/status/577199174720053249" TargetMode="External"/><Relationship Id="rId15507de7ae0447" Type="http://schemas.openxmlformats.org/officeDocument/2006/relationships/hyperlink" Target="https://twitter.com/linpengue/status/577199136308666368" TargetMode="External"/><Relationship Id="rId15507de7ae6efc" Type="http://schemas.openxmlformats.org/officeDocument/2006/relationships/hyperlink" Target="https://twitter.com/RPeldito/status/577199092507488257" TargetMode="External"/><Relationship Id="rId15507de7aed5bc" Type="http://schemas.openxmlformats.org/officeDocument/2006/relationships/hyperlink" Target="https://twitter.com/walvaldioz/status/577198924991213568" TargetMode="External"/><Relationship Id="rId15507de7af3480" Type="http://schemas.openxmlformats.org/officeDocument/2006/relationships/hyperlink" Target="https://twitter.com/googlenovosti/status/577198775040647169" TargetMode="External"/><Relationship Id="rId15507de7b04fae" Type="http://schemas.openxmlformats.org/officeDocument/2006/relationships/hyperlink" Target="https://twitter.com/rss_tw_test/status/577198728806735872" TargetMode="External"/><Relationship Id="rId15507de7b0b3fd" Type="http://schemas.openxmlformats.org/officeDocument/2006/relationships/hyperlink" Target="https://twitter.com/news_mailru/status/577198728412418048" TargetMode="External"/><Relationship Id="rId15507de7b119e9" Type="http://schemas.openxmlformats.org/officeDocument/2006/relationships/hyperlink" Target="https://twitter.com/progans/status/577198707566854145" TargetMode="External"/><Relationship Id="rId15507de7b17bc9" Type="http://schemas.openxmlformats.org/officeDocument/2006/relationships/hyperlink" Target="https://twitter.com/marziauw/status/577198674721247232" TargetMode="External"/><Relationship Id="rId15507de7b1de0d" Type="http://schemas.openxmlformats.org/officeDocument/2006/relationships/hyperlink" Target="https://twitter.com/riku_sempai/status/577198673815322624" TargetMode="External"/><Relationship Id="rId15507de7b24002" Type="http://schemas.openxmlformats.org/officeDocument/2006/relationships/hyperlink" Target="https://twitter.com/neminoga/status/577198624897126401" TargetMode="External"/><Relationship Id="rId15507de7b2a65b" Type="http://schemas.openxmlformats.org/officeDocument/2006/relationships/hyperlink" Target="https://twitter.com/StepanSobakov/status/577198597273493507" TargetMode="External"/><Relationship Id="rId15507de7b306f5" Type="http://schemas.openxmlformats.org/officeDocument/2006/relationships/hyperlink" Target="https://twitter.com/One_Degtyar/status/577198418000519168" TargetMode="External"/><Relationship Id="rId15507de7b37493" Type="http://schemas.openxmlformats.org/officeDocument/2006/relationships/hyperlink" Target="https://twitter.com/_Verklicker_/status/577198411138600961" TargetMode="External"/><Relationship Id="rId15507de7b3d53d" Type="http://schemas.openxmlformats.org/officeDocument/2006/relationships/hyperlink" Target="https://twitter.com/posttisobes/status/577198354960101376" TargetMode="External"/><Relationship Id="rId15507de7b43287" Type="http://schemas.openxmlformats.org/officeDocument/2006/relationships/hyperlink" Target="https://twitter.com/tyrrkeatillo/status/577198352560947200" TargetMode="External"/><Relationship Id="rId15507de7b49e3c" Type="http://schemas.openxmlformats.org/officeDocument/2006/relationships/hyperlink" Target="https://twitter.com/qera1980/status/577198274160910337" TargetMode="External"/><Relationship Id="rId15507de7b4fea1" Type="http://schemas.openxmlformats.org/officeDocument/2006/relationships/hyperlink" Target="https://twitter.com/avtogid/status/577197976931545088" TargetMode="External"/><Relationship Id="rId15507de7b56445" Type="http://schemas.openxmlformats.org/officeDocument/2006/relationships/hyperlink" Target="https://twitter.com/dmitriypavlenk3/status/577197968832401408" TargetMode="External"/><Relationship Id="rId15507de7b5cb8b" Type="http://schemas.openxmlformats.org/officeDocument/2006/relationships/hyperlink" Target="https://twitter.com/kolesnichka/status/577197918215663616" TargetMode="External"/><Relationship Id="rId15507de7b62efb" Type="http://schemas.openxmlformats.org/officeDocument/2006/relationships/hyperlink" Target="https://twitter.com/pomoguonline/status/577197856517267456" TargetMode="External"/><Relationship Id="rId15507de7b6932e" Type="http://schemas.openxmlformats.org/officeDocument/2006/relationships/hyperlink" Target="https://twitter.com/tnk011/status/577197797134467072" TargetMode="External"/><Relationship Id="rId15507de7b70f98" Type="http://schemas.openxmlformats.org/officeDocument/2006/relationships/hyperlink" Target="https://vk.com/public82138545?w=wall-82138545_3598" TargetMode="External"/><Relationship Id="rId15507de7b776f0" Type="http://schemas.openxmlformats.org/officeDocument/2006/relationships/hyperlink" Target="https://twitter.com/HelenaShukaylo/status/577197737277595648" TargetMode="External"/><Relationship Id="rId15507de7b7e12a" Type="http://schemas.openxmlformats.org/officeDocument/2006/relationships/hyperlink" Target="https://twitter.com/SAPFIRA2010nite/status/577197697842733056" TargetMode="External"/><Relationship Id="rId15507de7c17974" Type="http://schemas.openxmlformats.org/officeDocument/2006/relationships/hyperlink" Target="https://twitter.com/rodinaluybit/status/577483165184430080" TargetMode="External"/><Relationship Id="rId15507de7c1f122" Type="http://schemas.openxmlformats.org/officeDocument/2006/relationships/hyperlink" Target="https://twitter.com/vasnich/status/577473921961877504" TargetMode="External"/><Relationship Id="rId15507de7c26eb7" Type="http://schemas.openxmlformats.org/officeDocument/2006/relationships/hyperlink" Target="https://vk.com/public59005441?w=wall-59005441_173530" TargetMode="External"/><Relationship Id="rId15507de7c2e665" Type="http://schemas.openxmlformats.org/officeDocument/2006/relationships/hyperlink" Target="https://vk.com/id134418395?w=wall134418395_4069" TargetMode="External"/><Relationship Id="rId15507de7c36a35" Type="http://schemas.openxmlformats.org/officeDocument/2006/relationships/hyperlink" Target="https://vk.com/club51632793?w=wall-51632793_7959" TargetMode="External"/><Relationship Id="rId15507de7c3d8f3" Type="http://schemas.openxmlformats.org/officeDocument/2006/relationships/hyperlink" Target="https://vk.com/club83039830?w=wall-83039830_625" TargetMode="External"/><Relationship Id="rId15507de7c43e50" Type="http://schemas.openxmlformats.org/officeDocument/2006/relationships/hyperlink" Target="https://vk.com/public32770040?w=wall-32770040_174536" TargetMode="External"/><Relationship Id="rId15507de7c55003" Type="http://schemas.openxmlformats.org/officeDocument/2006/relationships/hyperlink" Target="https://vk.com/public34174385?w=wall-34174385_208543" TargetMode="External"/><Relationship Id="rId15507de7c5bc2c" Type="http://schemas.openxmlformats.org/officeDocument/2006/relationships/hyperlink" Target="http://e-kazan.ru/news/show/15956.htm" TargetMode="External"/><Relationship Id="rId15507de7c66cb9" Type="http://schemas.openxmlformats.org/officeDocument/2006/relationships/hyperlink" Target="http://www.rg.ru/2015/03/16/admiral.html" TargetMode="External"/><Relationship Id="rId15507de7c8a2c0" Type="http://schemas.openxmlformats.org/officeDocument/2006/relationships/header" Target="header1.xml"/><Relationship Id="rId15507de7c8a534" Type="http://schemas.openxmlformats.org/officeDocument/2006/relationships/header" Target="header2.xml"/><Relationship Id="rId15507de7c8a609" Type="http://schemas.openxmlformats.org/officeDocument/2006/relationships/header" Target="header3.xml"/><Relationship Id="rId15507de7c8a6d2" Type="http://schemas.openxmlformats.org/officeDocument/2006/relationships/footer" Target="footer3.xml"/><Relationship Id="rId15507de7c8a798" Type="http://schemas.openxmlformats.org/officeDocument/2006/relationships/footer" Target="footer1.xml"/><Relationship Id="rId15507de7c8a85b"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507de7c8a3d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