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28</w:t>
      </w:r>
      <w:r>
        <w:rPr>
          <w:color w:val="868686"/>
          <w:sz w:val="40"/>
          <w:szCs w:val="40"/>
        </w:rPr>
        <w:t xml:space="preserve"> по </w:t>
      </w:r>
      <w:r>
        <w:rPr>
          <w:b/>
          <w:color w:val="868686"/>
          <w:sz w:val="40"/>
          <w:szCs w:val="40"/>
        </w:rPr>
        <w:t xml:space="preserve">29 августа 2014 года</w:t>
      </w:r>
      <w:r>
        <w:rPr>
          <w:color w:val="000000"/>
          <w:sz w:val="24"/>
          <w:szCs w:val="24"/>
        </w:rPr>
        <w:t xml:space="preserve"> </w:t>
      </w:r>
    </w:p>
    <w:p>
      <w:pPr>
        <w:widowControl w:val="on"/>
        <w:pBdr/>
        <w:spacing w:before="240" w:after="0" w:line="240" w:lineRule="auto"/>
        <w:ind w:left="0" w:right="0"/>
        <w:jc w:val="left"/>
      </w:pP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264563283"/>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21 сообщение из них 0 тем и 10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ДТП в Советском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06:50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0ea9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года в 17:50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Советский район, ул. Космонавтов – наезд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на пешехода. Данные о причинах ДТП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Мамадышском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22:22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2050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года в 18:02 произошло ДТП в Мамадышском районе, н.п. Старый Кумазан – наезд на корову.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22:22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2c1c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 в 16:14 поступило сообщение о горении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Тукаевский район,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«Дизелист-2».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16:32, ликвидирован в 16:55.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25 квадратных метров. Причина устанавливается. Пострадавших нет.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3fea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вынужденных переселенцев из </w:t>
      </w:r>
      <w:r>
        <w:rPr>
          <w:rFonts w:ascii="'Times New Roman'" w:hAnsi="'Times New Roman'" w:cs="'Times New Roman'"/>
          <w:b/>
          <w:color w:val="000000"/>
          <w:sz w:val="28"/>
          <w:szCs w:val="28"/>
        </w:rPr>
        <w:t xml:space="preserve">Ростовской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реабилитации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w:t>
      </w:r>
      <w:r>
        <w:rPr>
          <w:rFonts w:ascii="'Times New Roman'" w:hAnsi="'Times New Roman'" w:cs="'Times New Roman'"/>
          <w:b/>
          <w:color w:val="000000"/>
          <w:sz w:val="28"/>
          <w:szCs w:val="28"/>
        </w:rPr>
        <w:t xml:space="preserve">экскурсии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w:t>
      </w:r>
      <w:r>
        <w:rPr>
          <w:rFonts w:ascii="'Times New Roman'" w:hAnsi="'Times New Roman'" w:cs="'Times New Roman'"/>
          <w:b/>
          <w:color w:val="000000"/>
          <w:sz w:val="28"/>
          <w:szCs w:val="28"/>
        </w:rPr>
        <w:t xml:space="preserve">малыши</w:t>
      </w:r>
      <w:r>
        <w:rPr>
          <w:rFonts w:ascii="'Times New Roman'" w:hAnsi="'Times New Roman'" w:cs="'Times New Roman'"/>
          <w:color w:val="000000"/>
          <w:sz w:val="28"/>
          <w:szCs w:val="28"/>
        </w:rPr>
        <w:t xml:space="preserve">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w:t>
      </w:r>
      <w:r>
        <w:rPr>
          <w:rFonts w:ascii="'Times New Roman'" w:hAnsi="'Times New Roman'" w:cs="'Times New Roman'"/>
          <w:b/>
          <w:color w:val="000000"/>
          <w:sz w:val="28"/>
          <w:szCs w:val="28"/>
        </w:rPr>
        <w:t xml:space="preserve">малышам</w:t>
      </w:r>
      <w:r>
        <w:rPr>
          <w:rFonts w:ascii="'Times New Roman'" w:hAnsi="'Times New Roman'" w:cs="'Times New Roman'"/>
          <w:color w:val="000000"/>
          <w:sz w:val="28"/>
          <w:szCs w:val="28"/>
        </w:rPr>
        <w:t xml:space="preserve">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организовали</w:t>
      </w:r>
      <w:r>
        <w:rPr>
          <w:rFonts w:ascii="'Times New Roman'" w:hAnsi="'Times New Roman'" w:cs="'Times New Roman'"/>
          <w:color w:val="000000"/>
          <w:sz w:val="28"/>
          <w:szCs w:val="28"/>
        </w:rPr>
        <w:t xml:space="preserve">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Файлы для скачивания IMG_1233 Дата публикации: 28.08.2014 Размер:1921 кб IMG_1253 Дата публикации: 28.08.2014 Размер:2661 кб IMG_1260 Дата публикации: 28.08.2014 Размер:2365 кб</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Рыбно-Слободском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4d34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года в 15:35 в Рыбно Слободском районе, на плотине местного пруда н.п. Б.Елги произошел несчастный случай на воде. Данные о пострадавших уточняются. Причина происшествия: устанавливается. К ликвидации последствий происшествия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на водных объектах! Соблюдайте правила безопасности нахождения на водоемах!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Нурлат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5a35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года в 12:40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Нурлат, ул. Советская – наезд на пешехода.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9ac2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 высотных </w:t>
      </w:r>
      <w:r>
        <w:rPr>
          <w:rFonts w:ascii="'Times New Roman'" w:hAnsi="'Times New Roman'" w:cs="'Times New Roman'"/>
          <w:b/>
          <w:color w:val="000000"/>
          <w:sz w:val="28"/>
          <w:szCs w:val="28"/>
        </w:rPr>
        <w:t xml:space="preserve">домах</w:t>
      </w:r>
      <w:r>
        <w:rPr>
          <w:rFonts w:ascii="'Times New Roman'" w:hAnsi="'Times New Roman'" w:cs="'Times New Roman'"/>
          <w:color w:val="000000"/>
          <w:sz w:val="28"/>
          <w:szCs w:val="28"/>
        </w:rPr>
        <w:t xml:space="preserve"> большое значение для успешного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играют</w:t>
      </w:r>
      <w:r>
        <w:rPr>
          <w:rFonts w:ascii="'Times New Roman'" w:hAnsi="'Times New Roman'" w:cs="'Times New Roman'"/>
          <w:color w:val="000000"/>
          <w:sz w:val="28"/>
          <w:szCs w:val="28"/>
        </w:rPr>
        <w:t xml:space="preserve"> исправные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w:t>
      </w:r>
      <w:r>
        <w:rPr>
          <w:rFonts w:ascii="'Times New Roman'" w:hAnsi="'Times New Roman'" w:cs="'Times New Roman'"/>
          <w:b/>
          <w:color w:val="000000"/>
          <w:sz w:val="28"/>
          <w:szCs w:val="28"/>
        </w:rPr>
        <w:t xml:space="preserve">руководители</w:t>
      </w:r>
      <w:r>
        <w:rPr>
          <w:rFonts w:ascii="'Times New Roman'" w:hAnsi="'Times New Roman'" w:cs="'Times New Roman'"/>
          <w:color w:val="000000"/>
          <w:sz w:val="28"/>
          <w:szCs w:val="28"/>
        </w:rPr>
        <w:t xml:space="preserve">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«высотки» от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18 августа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w:t>
      </w:r>
      <w:r>
        <w:rPr>
          <w:rFonts w:ascii="'Times New Roman'" w:hAnsi="'Times New Roman'" w:cs="'Times New Roman'"/>
          <w:b/>
          <w:color w:val="000000"/>
          <w:sz w:val="28"/>
          <w:szCs w:val="28"/>
        </w:rPr>
        <w:t xml:space="preserve">привела</w:t>
      </w:r>
      <w:r>
        <w:rPr>
          <w:rFonts w:ascii="'Times New Roman'" w:hAnsi="'Times New Roman'" w:cs="'Times New Roman'"/>
          <w:color w:val="000000"/>
          <w:sz w:val="28"/>
          <w:szCs w:val="28"/>
        </w:rPr>
        <w:t xml:space="preserve"> к быстрому увеличению площади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возникшего в </w:t>
      </w:r>
      <w:r>
        <w:rPr>
          <w:rFonts w:ascii="'Times New Roman'" w:hAnsi="'Times New Roman'" w:cs="'Times New Roman'"/>
          <w:b/>
          <w:color w:val="000000"/>
          <w:sz w:val="28"/>
          <w:szCs w:val="28"/>
        </w:rPr>
        <w:t xml:space="preserve">квартире</w:t>
      </w:r>
      <w:r>
        <w:rPr>
          <w:rFonts w:ascii="'Times New Roman'" w:hAnsi="'Times New Roman'" w:cs="'Times New Roman'"/>
          <w:color w:val="000000"/>
          <w:sz w:val="28"/>
          <w:szCs w:val="28"/>
        </w:rPr>
        <w:t xml:space="preserve"> на 16 этаже 19-ти этажного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по Пр. Победы, 184. </w:t>
      </w:r>
      <w:r>
        <w:rPr>
          <w:rFonts w:ascii="'Times New Roman'" w:hAnsi="'Times New Roman'" w:cs="'Times New Roman'"/>
          <w:b/>
          <w:color w:val="000000"/>
          <w:sz w:val="28"/>
          <w:szCs w:val="28"/>
        </w:rPr>
        <w:t xml:space="preserve">Сообщение</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поступило в 16 часов 46 минут на ЦППС </w:t>
      </w:r>
      <w:r>
        <w:rPr>
          <w:rFonts w:ascii="'Times New Roman'" w:hAnsi="'Times New Roman'" w:cs="'Times New Roman'"/>
          <w:b/>
          <w:color w:val="000000"/>
          <w:sz w:val="28"/>
          <w:szCs w:val="28"/>
        </w:rPr>
        <w:t xml:space="preserve">ФГКУ</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РТ». Диспетчер ЦППС </w:t>
      </w:r>
      <w:r>
        <w:rPr>
          <w:rFonts w:ascii="'Times New Roman'" w:hAnsi="'Times New Roman'" w:cs="'Times New Roman'"/>
          <w:b/>
          <w:color w:val="000000"/>
          <w:sz w:val="28"/>
          <w:szCs w:val="28"/>
        </w:rPr>
        <w:t xml:space="preserve">ФГКУ</w:t>
      </w:r>
      <w:r>
        <w:rPr>
          <w:rFonts w:ascii="'Times New Roman'" w:hAnsi="'Times New Roman'" w:cs="'Times New Roman'"/>
          <w:color w:val="000000"/>
          <w:sz w:val="28"/>
          <w:szCs w:val="28"/>
        </w:rPr>
        <w:t xml:space="preserve"> «7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по РТ» направила к месту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3. На момент прибытия в 16 часов 52 минут к месту вызова дежурного </w:t>
      </w:r>
      <w:r>
        <w:rPr>
          <w:rFonts w:ascii="'Times New Roman'" w:hAnsi="'Times New Roman'" w:cs="'Times New Roman'"/>
          <w:b/>
          <w:color w:val="000000"/>
          <w:sz w:val="28"/>
          <w:szCs w:val="28"/>
        </w:rPr>
        <w:t xml:space="preserve">караула</w:t>
      </w:r>
      <w:r>
        <w:rPr>
          <w:rFonts w:ascii="'Times New Roman'" w:hAnsi="'Times New Roman'" w:cs="'Times New Roman'"/>
          <w:color w:val="000000"/>
          <w:sz w:val="28"/>
          <w:szCs w:val="28"/>
        </w:rPr>
        <w:t xml:space="preserve"> ПЧ-6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-7 по РТ в составе одного </w:t>
      </w:r>
      <w:r>
        <w:rPr>
          <w:rFonts w:ascii="'Times New Roman'" w:hAnsi="'Times New Roman'" w:cs="'Times New Roman'"/>
          <w:b/>
          <w:color w:val="000000"/>
          <w:sz w:val="28"/>
          <w:szCs w:val="28"/>
        </w:rPr>
        <w:t xml:space="preserve">отделения</w:t>
      </w:r>
      <w:r>
        <w:rPr>
          <w:rFonts w:ascii="'Times New Roman'" w:hAnsi="'Times New Roman'" w:cs="'Times New Roman'"/>
          <w:color w:val="000000"/>
          <w:sz w:val="28"/>
          <w:szCs w:val="28"/>
        </w:rPr>
        <w:t xml:space="preserve"> происходило горение внутри </w:t>
      </w:r>
      <w:r>
        <w:rPr>
          <w:rFonts w:ascii="'Times New Roman'" w:hAnsi="'Times New Roman'" w:cs="'Times New Roman'"/>
          <w:b/>
          <w:color w:val="000000"/>
          <w:sz w:val="28"/>
          <w:szCs w:val="28"/>
        </w:rPr>
        <w:t xml:space="preserve">квартиры</w:t>
      </w:r>
      <w:r>
        <w:rPr>
          <w:rFonts w:ascii="'Times New Roman'" w:hAnsi="'Times New Roman'" w:cs="'Times New Roman'"/>
          <w:color w:val="000000"/>
          <w:sz w:val="28"/>
          <w:szCs w:val="28"/>
        </w:rPr>
        <w:t xml:space="preserve">. Звеном </w:t>
      </w:r>
      <w:r>
        <w:rPr>
          <w:rFonts w:ascii="'Times New Roman'" w:hAnsi="'Times New Roman'" w:cs="'Times New Roman'"/>
          <w:b/>
          <w:color w:val="000000"/>
          <w:sz w:val="28"/>
          <w:szCs w:val="28"/>
        </w:rPr>
        <w:t xml:space="preserve">ГДЗС</w:t>
      </w:r>
      <w:r>
        <w:rPr>
          <w:rFonts w:ascii="'Times New Roman'" w:hAnsi="'Times New Roman'" w:cs="'Times New Roman'"/>
          <w:color w:val="000000"/>
          <w:sz w:val="28"/>
          <w:szCs w:val="28"/>
        </w:rPr>
        <w:t xml:space="preserve"> ПЧ-6 с </w:t>
      </w:r>
      <w:r>
        <w:rPr>
          <w:rFonts w:ascii="'Times New Roman'" w:hAnsi="'Times New Roman'" w:cs="'Times New Roman'"/>
          <w:b/>
          <w:color w:val="000000"/>
          <w:sz w:val="28"/>
          <w:szCs w:val="28"/>
        </w:rPr>
        <w:t xml:space="preserve">помощью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w:t>
      </w:r>
      <w:r>
        <w:rPr>
          <w:rFonts w:ascii="'Times New Roman'" w:hAnsi="'Times New Roman'" w:cs="'Times New Roman'"/>
          <w:b/>
          <w:color w:val="000000"/>
          <w:sz w:val="28"/>
          <w:szCs w:val="28"/>
        </w:rPr>
        <w:t xml:space="preserve">квартир</w:t>
      </w:r>
      <w:r>
        <w:rPr>
          <w:rFonts w:ascii="'Times New Roman'" w:hAnsi="'Times New Roman'" w:cs="'Times New Roman'"/>
          <w:color w:val="000000"/>
          <w:sz w:val="28"/>
          <w:szCs w:val="28"/>
        </w:rPr>
        <w:t xml:space="preserve"> на 16 этаже, звеньями </w:t>
      </w:r>
      <w:r>
        <w:rPr>
          <w:rFonts w:ascii="'Times New Roman'" w:hAnsi="'Times New Roman'" w:cs="'Times New Roman'"/>
          <w:b/>
          <w:color w:val="000000"/>
          <w:sz w:val="28"/>
          <w:szCs w:val="28"/>
        </w:rPr>
        <w:t xml:space="preserve">ГДЗС</w:t>
      </w:r>
      <w:r>
        <w:rPr>
          <w:rFonts w:ascii="'Times New Roman'" w:hAnsi="'Times New Roman'" w:cs="'Times New Roman'"/>
          <w:color w:val="000000"/>
          <w:sz w:val="28"/>
          <w:szCs w:val="28"/>
        </w:rPr>
        <w:t xml:space="preserve"> ПЧ-7 проводилась эвакуация с верхних этажей. Всего были спасены 28 человек, из них 6 детей. Пострадавших нет.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сгорело</w:t>
      </w:r>
      <w:r>
        <w:rPr>
          <w:rFonts w:ascii="'Times New Roman'" w:hAnsi="'Times New Roman'" w:cs="'Times New Roman'"/>
          <w:color w:val="000000"/>
          <w:sz w:val="28"/>
          <w:szCs w:val="28"/>
        </w:rPr>
        <w:t xml:space="preserve"> домашнее имущество и мебель в </w:t>
      </w:r>
      <w:r>
        <w:rPr>
          <w:rFonts w:ascii="'Times New Roman'" w:hAnsi="'Times New Roman'" w:cs="'Times New Roman'"/>
          <w:b/>
          <w:color w:val="000000"/>
          <w:sz w:val="28"/>
          <w:szCs w:val="28"/>
        </w:rPr>
        <w:t xml:space="preserve">квартире</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w:t>
      </w:r>
      <w:r>
        <w:rPr>
          <w:rFonts w:ascii="'Times New Roman'" w:hAnsi="'Times New Roman'" w:cs="'Times New Roman'"/>
          <w:b/>
          <w:color w:val="000000"/>
          <w:sz w:val="28"/>
          <w:szCs w:val="28"/>
        </w:rPr>
        <w:t xml:space="preserve">здании</w:t>
      </w:r>
      <w:r>
        <w:rPr>
          <w:rFonts w:ascii="'Times New Roman'" w:hAnsi="'Times New Roman'" w:cs="'Times New Roman'"/>
          <w:color w:val="000000"/>
          <w:sz w:val="28"/>
          <w:szCs w:val="28"/>
        </w:rPr>
        <w:t xml:space="preserve"> сработали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w:t>
      </w:r>
      <w:r>
        <w:rPr>
          <w:rFonts w:ascii="'Times New Roman'" w:hAnsi="'Times New Roman'" w:cs="'Times New Roman'"/>
          <w:b/>
          <w:color w:val="000000"/>
          <w:sz w:val="28"/>
          <w:szCs w:val="28"/>
        </w:rPr>
        <w:t xml:space="preserve">система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оповещения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w:t>
      </w:r>
      <w:r>
        <w:rPr>
          <w:rFonts w:ascii="'Times New Roman'" w:hAnsi="'Times New Roman'" w:cs="'Times New Roman'"/>
          <w:b/>
          <w:color w:val="000000"/>
          <w:sz w:val="28"/>
          <w:szCs w:val="28"/>
        </w:rPr>
        <w:t xml:space="preserve">тушения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водопроводе</w:t>
      </w:r>
      <w:r>
        <w:rPr>
          <w:rFonts w:ascii="'Times New Roman'" w:hAnsi="'Times New Roman'" w:cs="'Times New Roman'"/>
          <w:color w:val="000000"/>
          <w:sz w:val="28"/>
          <w:szCs w:val="28"/>
        </w:rPr>
        <w:t xml:space="preserve">,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w:t>
      </w:r>
      <w:r>
        <w:rPr>
          <w:rFonts w:ascii="'Times New Roman'" w:hAnsi="'Times New Roman'" w:cs="'Times New Roman'"/>
          <w:b/>
          <w:color w:val="000000"/>
          <w:sz w:val="28"/>
          <w:szCs w:val="28"/>
        </w:rPr>
        <w:t xml:space="preserve">показывает</w:t>
      </w:r>
      <w:r>
        <w:rPr>
          <w:rFonts w:ascii="'Times New Roman'" w:hAnsi="'Times New Roman'" w:cs="'Times New Roman'"/>
          <w:color w:val="000000"/>
          <w:sz w:val="28"/>
          <w:szCs w:val="28"/>
        </w:rPr>
        <w:t xml:space="preserve"> практика, таких нерадивых </w:t>
      </w:r>
      <w:r>
        <w:rPr>
          <w:rFonts w:ascii="'Times New Roman'" w:hAnsi="'Times New Roman'" w:cs="'Times New Roman'"/>
          <w:b/>
          <w:color w:val="000000"/>
          <w:sz w:val="28"/>
          <w:szCs w:val="28"/>
        </w:rPr>
        <w:t xml:space="preserve">руководителей</w:t>
      </w:r>
      <w:r>
        <w:rPr>
          <w:rFonts w:ascii="'Times New Roman'" w:hAnsi="'Times New Roman'" w:cs="'Times New Roman'"/>
          <w:color w:val="000000"/>
          <w:sz w:val="28"/>
          <w:szCs w:val="28"/>
        </w:rPr>
        <w:t xml:space="preserve"> ТСЖ, в ведении которых находятся </w:t>
      </w:r>
      <w:r>
        <w:rPr>
          <w:rFonts w:ascii="'Times New Roman'" w:hAnsi="'Times New Roman'" w:cs="'Times New Roman'"/>
          <w:b/>
          <w:color w:val="000000"/>
          <w:sz w:val="28"/>
          <w:szCs w:val="28"/>
        </w:rPr>
        <w:t xml:space="preserve">здания</w:t>
      </w:r>
      <w:r>
        <w:rPr>
          <w:rFonts w:ascii="'Times New Roman'" w:hAnsi="'Times New Roman'" w:cs="'Times New Roman'"/>
          <w:color w:val="000000"/>
          <w:sz w:val="28"/>
          <w:szCs w:val="28"/>
        </w:rPr>
        <w:t xml:space="preserve">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 административной ответственности привлечены 83 </w:t>
      </w:r>
      <w:r>
        <w:rPr>
          <w:rFonts w:ascii="'Times New Roman'" w:hAnsi="'Times New Roman'" w:cs="'Times New Roman'"/>
          <w:b/>
          <w:color w:val="000000"/>
          <w:sz w:val="28"/>
          <w:szCs w:val="28"/>
        </w:rPr>
        <w:t xml:space="preserve">нарушителя</w:t>
      </w:r>
      <w:r>
        <w:rPr>
          <w:rFonts w:ascii="'Times New Roman'" w:hAnsi="'Times New Roman'" w:cs="'Times New Roman'"/>
          <w:color w:val="000000"/>
          <w:sz w:val="28"/>
          <w:szCs w:val="28"/>
        </w:rPr>
        <w:t xml:space="preserve"> на сумму 880 000 рублей. </w:t>
      </w:r>
      <w:r>
        <w:rPr>
          <w:rFonts w:ascii="'Times New Roman'" w:hAnsi="'Times New Roman'" w:cs="'Times New Roman'"/>
          <w:b/>
          <w:color w:val="000000"/>
          <w:sz w:val="28"/>
          <w:szCs w:val="28"/>
        </w:rPr>
        <w:t xml:space="preserve">Главам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администраций</w:t>
      </w:r>
      <w:r>
        <w:rPr>
          <w:rFonts w:ascii="'Times New Roman'" w:hAnsi="'Times New Roman'" w:cs="'Times New Roman'"/>
          <w:color w:val="000000"/>
          <w:sz w:val="28"/>
          <w:szCs w:val="28"/>
        </w:rPr>
        <w:t xml:space="preserve"> муниципальных образований и в заинтересованные </w:t>
      </w:r>
      <w:r>
        <w:rPr>
          <w:rFonts w:ascii="'Times New Roman'" w:hAnsi="'Times New Roman'" w:cs="'Times New Roman'"/>
          <w:b/>
          <w:color w:val="000000"/>
          <w:sz w:val="28"/>
          <w:szCs w:val="28"/>
        </w:rPr>
        <w:t xml:space="preserve">ведомства</w:t>
      </w:r>
      <w:r>
        <w:rPr>
          <w:rFonts w:ascii="'Times New Roman'" w:hAnsi="'Times New Roman'" w:cs="'Times New Roman'"/>
          <w:color w:val="000000"/>
          <w:sz w:val="28"/>
          <w:szCs w:val="28"/>
        </w:rPr>
        <w:t xml:space="preserve">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w:t>
      </w:r>
      <w:r>
        <w:rPr>
          <w:rFonts w:ascii="'Times New Roman'" w:hAnsi="'Times New Roman'" w:cs="'Times New Roman'"/>
          <w:b/>
          <w:color w:val="000000"/>
          <w:sz w:val="28"/>
          <w:szCs w:val="28"/>
        </w:rPr>
        <w:t xml:space="preserve">зданий</w:t>
      </w:r>
      <w:r>
        <w:rPr>
          <w:rFonts w:ascii="'Times New Roman'" w:hAnsi="'Times New Roman'" w:cs="'Times New Roman'"/>
          <w:color w:val="000000"/>
          <w:sz w:val="28"/>
          <w:szCs w:val="28"/>
        </w:rPr>
        <w:t xml:space="preserve">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w:t>
      </w:r>
      <w:r>
        <w:rPr>
          <w:rFonts w:ascii="'Times New Roman'" w:hAnsi="'Times New Roman'" w:cs="'Times New Roman'"/>
          <w:b/>
          <w:color w:val="000000"/>
          <w:sz w:val="28"/>
          <w:szCs w:val="28"/>
        </w:rPr>
        <w:t xml:space="preserve">зданий</w:t>
      </w:r>
      <w:r>
        <w:rPr>
          <w:rFonts w:ascii="'Times New Roman'" w:hAnsi="'Times New Roman'" w:cs="'Times New Roman'"/>
          <w:color w:val="000000"/>
          <w:sz w:val="28"/>
          <w:szCs w:val="28"/>
        </w:rPr>
        <w:t xml:space="preserve"> повышенной этажности. Они оборудованы 718 </w:t>
      </w:r>
      <w:r>
        <w:rPr>
          <w:rFonts w:ascii="'Times New Roman'" w:hAnsi="'Times New Roman'" w:cs="'Times New Roman'"/>
          <w:b/>
          <w:color w:val="000000"/>
          <w:sz w:val="28"/>
          <w:szCs w:val="28"/>
        </w:rPr>
        <w:t xml:space="preserve">системами</w:t>
      </w:r>
      <w:r>
        <w:rPr>
          <w:rFonts w:ascii="'Times New Roman'" w:hAnsi="'Times New Roman'" w:cs="'Times New Roman'"/>
          <w:color w:val="000000"/>
          <w:sz w:val="28"/>
          <w:szCs w:val="28"/>
        </w:rPr>
        <w:t xml:space="preserve">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из них работоспособны 662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из 57 неисправных </w:t>
      </w:r>
      <w:r>
        <w:rPr>
          <w:rFonts w:ascii="'Times New Roman'" w:hAnsi="'Times New Roman'" w:cs="'Times New Roman'"/>
          <w:b/>
          <w:color w:val="000000"/>
          <w:sz w:val="28"/>
          <w:szCs w:val="28"/>
        </w:rPr>
        <w:t xml:space="preserve">систем</w:t>
      </w:r>
      <w:r>
        <w:rPr>
          <w:rFonts w:ascii="'Times New Roman'" w:hAnsi="'Times New Roman'" w:cs="'Times New Roman'"/>
          <w:color w:val="000000"/>
          <w:sz w:val="28"/>
          <w:szCs w:val="28"/>
        </w:rPr>
        <w:t xml:space="preserve"> 16 (28%) выведены в капитальный ремонт. Технически обслуживаются 652 </w:t>
      </w:r>
      <w:r>
        <w:rPr>
          <w:rFonts w:ascii="'Times New Roman'" w:hAnsi="'Times New Roman'" w:cs="'Times New Roman'"/>
          <w:b/>
          <w:color w:val="000000"/>
          <w:sz w:val="28"/>
          <w:szCs w:val="28"/>
        </w:rPr>
        <w:t xml:space="preserve">системы</w:t>
      </w:r>
      <w:r>
        <w:rPr>
          <w:rFonts w:ascii="'Times New Roman'" w:hAnsi="'Times New Roman'" w:cs="'Times New Roman'"/>
          <w:color w:val="000000"/>
          <w:sz w:val="28"/>
          <w:szCs w:val="28"/>
        </w:rPr>
        <w:t xml:space="preserve">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отсутствуют договоры по 66 </w:t>
      </w:r>
      <w:r>
        <w:rPr>
          <w:rFonts w:ascii="'Times New Roman'" w:hAnsi="'Times New Roman'" w:cs="'Times New Roman'"/>
          <w:b/>
          <w:color w:val="000000"/>
          <w:sz w:val="28"/>
          <w:szCs w:val="28"/>
        </w:rPr>
        <w:t xml:space="preserve">системам</w:t>
      </w:r>
      <w:r>
        <w:rPr>
          <w:rFonts w:ascii="'Times New Roman'" w:hAnsi="'Times New Roman'" w:cs="'Times New Roman'"/>
          <w:color w:val="000000"/>
          <w:sz w:val="28"/>
          <w:szCs w:val="28"/>
        </w:rPr>
        <w:t xml:space="preserve">, из них: 65 </w:t>
      </w:r>
      <w:r>
        <w:rPr>
          <w:rFonts w:ascii="'Times New Roman'" w:hAnsi="'Times New Roman'" w:cs="'Times New Roman'"/>
          <w:b/>
          <w:color w:val="000000"/>
          <w:sz w:val="28"/>
          <w:szCs w:val="28"/>
        </w:rPr>
        <w:t xml:space="preserve">систем</w:t>
      </w:r>
      <w:r>
        <w:rPr>
          <w:rFonts w:ascii="'Times New Roman'" w:hAnsi="'Times New Roman'" w:cs="'Times New Roman'"/>
          <w:color w:val="000000"/>
          <w:sz w:val="28"/>
          <w:szCs w:val="28"/>
        </w:rPr>
        <w:t xml:space="preserve">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w:t>
      </w:r>
      <w:r>
        <w:rPr>
          <w:rFonts w:ascii="'Times New Roman'" w:hAnsi="'Times New Roman'" w:cs="'Times New Roman'"/>
          <w:b/>
          <w:color w:val="000000"/>
          <w:sz w:val="28"/>
          <w:szCs w:val="28"/>
        </w:rPr>
        <w:t xml:space="preserve">система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83 </w:t>
      </w:r>
      <w:r>
        <w:rPr>
          <w:rFonts w:ascii="'Times New Roman'" w:hAnsi="'Times New Roman'" w:cs="'Times New Roman'"/>
          <w:b/>
          <w:color w:val="000000"/>
          <w:sz w:val="28"/>
          <w:szCs w:val="28"/>
        </w:rPr>
        <w:t xml:space="preserve">систем</w:t>
      </w:r>
      <w:r>
        <w:rPr>
          <w:rFonts w:ascii="'Times New Roman'" w:hAnsi="'Times New Roman'" w:cs="'Times New Roman'"/>
          <w:color w:val="000000"/>
          <w:sz w:val="28"/>
          <w:szCs w:val="28"/>
        </w:rPr>
        <w:t xml:space="preserve">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защиты</w:t>
      </w:r>
      <w:r>
        <w:rPr>
          <w:rFonts w:ascii="'Times New Roman'" w:hAnsi="'Times New Roman'" w:cs="'Times New Roman'"/>
          <w:color w:val="000000"/>
          <w:sz w:val="28"/>
          <w:szCs w:val="28"/>
        </w:rPr>
        <w:t xml:space="preserve">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w:t>
      </w:r>
      <w:r>
        <w:rPr>
          <w:rFonts w:ascii="'Times New Roman'" w:hAnsi="'Times New Roman'" w:cs="'Times New Roman'"/>
          <w:b/>
          <w:color w:val="000000"/>
          <w:sz w:val="28"/>
          <w:szCs w:val="28"/>
        </w:rPr>
        <w:t xml:space="preserve">отсутствия</w:t>
      </w:r>
      <w:r>
        <w:rPr>
          <w:rFonts w:ascii="'Times New Roman'" w:hAnsi="'Times New Roman'" w:cs="'Times New Roman'"/>
          <w:color w:val="000000"/>
          <w:sz w:val="28"/>
          <w:szCs w:val="28"/>
        </w:rPr>
        <w:t xml:space="preserve"> проводки или приемно-контрольных приборов, в Набережных Челнах таких </w:t>
      </w:r>
      <w:r>
        <w:rPr>
          <w:rFonts w:ascii="'Times New Roman'" w:hAnsi="'Times New Roman'" w:cs="'Times New Roman'"/>
          <w:b/>
          <w:color w:val="000000"/>
          <w:sz w:val="28"/>
          <w:szCs w:val="28"/>
        </w:rPr>
        <w:t xml:space="preserve">систем</w:t>
      </w:r>
      <w:r>
        <w:rPr>
          <w:rFonts w:ascii="'Times New Roman'" w:hAnsi="'Times New Roman'" w:cs="'Times New Roman'"/>
          <w:color w:val="000000"/>
          <w:sz w:val="28"/>
          <w:szCs w:val="28"/>
        </w:rPr>
        <w:t xml:space="preserve">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Альметьевске - 4.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делам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w:t>
      </w:r>
      <w:r>
        <w:rPr>
          <w:rFonts w:ascii="'Times New Roman'" w:hAnsi="'Times New Roman'" w:cs="'Times New Roman'"/>
          <w:b/>
          <w:color w:val="000000"/>
          <w:sz w:val="28"/>
          <w:szCs w:val="28"/>
        </w:rPr>
        <w:t xml:space="preserve">оказания</w:t>
      </w:r>
      <w:r>
        <w:rPr>
          <w:rFonts w:ascii="'Times New Roman'" w:hAnsi="'Times New Roman'" w:cs="'Times New Roman'"/>
          <w:color w:val="000000"/>
          <w:sz w:val="28"/>
          <w:szCs w:val="28"/>
        </w:rPr>
        <w:t xml:space="preserve"> консультационной </w:t>
      </w:r>
      <w:r>
        <w:rPr>
          <w:rFonts w:ascii="'Times New Roman'" w:hAnsi="'Times New Roman'" w:cs="'Times New Roman'"/>
          <w:b/>
          <w:color w:val="000000"/>
          <w:sz w:val="28"/>
          <w:szCs w:val="28"/>
        </w:rPr>
        <w:t xml:space="preserve">помощи</w:t>
      </w:r>
      <w:r>
        <w:rPr>
          <w:rFonts w:ascii="'Times New Roman'" w:hAnsi="'Times New Roman'" w:cs="'Times New Roman'"/>
          <w:color w:val="000000"/>
          <w:sz w:val="28"/>
          <w:szCs w:val="28"/>
        </w:rPr>
        <w:t xml:space="preserve"> населению и в целях </w:t>
      </w:r>
      <w:r>
        <w:rPr>
          <w:rFonts w:ascii="'Times New Roman'" w:hAnsi="'Times New Roman'" w:cs="'Times New Roman'"/>
          <w:b/>
          <w:color w:val="000000"/>
          <w:sz w:val="28"/>
          <w:szCs w:val="28"/>
        </w:rPr>
        <w:t xml:space="preserve">получения</w:t>
      </w:r>
      <w:r>
        <w:rPr>
          <w:rFonts w:ascii="'Times New Roman'" w:hAnsi="'Times New Roman'" w:cs="'Times New Roman'"/>
          <w:color w:val="000000"/>
          <w:sz w:val="28"/>
          <w:szCs w:val="28"/>
        </w:rPr>
        <w:t xml:space="preserve"> от граждан предложений, направленных на совершенствование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а также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о недостатках в </w:t>
      </w:r>
      <w:r>
        <w:rPr>
          <w:rFonts w:ascii="'Times New Roman'" w:hAnsi="'Times New Roman'" w:cs="'Times New Roman'"/>
          <w:b/>
          <w:color w:val="000000"/>
          <w:sz w:val="28"/>
          <w:szCs w:val="28"/>
        </w:rPr>
        <w:t xml:space="preserve">работе</w:t>
      </w:r>
      <w:r>
        <w:rPr>
          <w:rFonts w:ascii="'Times New Roman'" w:hAnsi="'Times New Roman'" w:cs="'Times New Roman'"/>
          <w:color w:val="000000"/>
          <w:sz w:val="28"/>
          <w:szCs w:val="28"/>
        </w:rPr>
        <w:t xml:space="preserve">,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b0f9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w:t>
      </w:r>
      <w:r>
        <w:rPr>
          <w:rFonts w:ascii="'Times New Roman'" w:hAnsi="'Times New Roman'" w:cs="'Times New Roman'"/>
          <w:b/>
          <w:color w:val="000000"/>
          <w:sz w:val="28"/>
          <w:szCs w:val="28"/>
        </w:rPr>
        <w:t xml:space="preserve">смотра</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базе</w:t>
      </w:r>
      <w:r>
        <w:rPr>
          <w:rFonts w:ascii="'Times New Roman'" w:hAnsi="'Times New Roman'" w:cs="'Times New Roman'"/>
          <w:color w:val="000000"/>
          <w:sz w:val="28"/>
          <w:szCs w:val="28"/>
        </w:rPr>
        <w:t xml:space="preserve"> спортивно-тренировочного комплекса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За звание лучшего из лучших в честной борьбе </w:t>
      </w:r>
      <w:r>
        <w:rPr>
          <w:rFonts w:ascii="'Times New Roman'" w:hAnsi="'Times New Roman'" w:cs="'Times New Roman'"/>
          <w:b/>
          <w:color w:val="000000"/>
          <w:sz w:val="28"/>
          <w:szCs w:val="28"/>
        </w:rPr>
        <w:t xml:space="preserve">состязались</w:t>
      </w:r>
      <w:r>
        <w:rPr>
          <w:rFonts w:ascii="'Times New Roman'" w:hAnsi="'Times New Roman'" w:cs="'Times New Roman'"/>
          <w:color w:val="000000"/>
          <w:sz w:val="28"/>
          <w:szCs w:val="28"/>
        </w:rPr>
        <w:t xml:space="preserve">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Пожар в Чистопольском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bd95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 в 10:28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Чистопольский район, п. Луч, ул. Советская</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локализован в 10:40, ликвидирован в 10:45.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9 квадратных метров. Причина устанавливается. Информация о пострадавших уточняется. К ликвидации последствий происшествия привлекались: 23 человека,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dc72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27 августа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55 раз. Из них на тушение загораний мусора – 2 раза,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Спасен 1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w:t>
      </w:r>
      <w:r>
        <w:rPr>
          <w:rFonts w:ascii="'Times New Roman'" w:hAnsi="'Times New Roman'" w:cs="'Times New Roman'"/>
          <w:b/>
          <w:color w:val="000000"/>
          <w:sz w:val="28"/>
          <w:szCs w:val="28"/>
        </w:rPr>
        <w:t xml:space="preserve">систем</w:t>
      </w:r>
      <w:r>
        <w:rPr>
          <w:rFonts w:ascii="'Times New Roman'" w:hAnsi="'Times New Roman'" w:cs="'Times New Roman'"/>
          <w:color w:val="000000"/>
          <w:sz w:val="28"/>
          <w:szCs w:val="28"/>
        </w:rPr>
        <w:t xml:space="preserve"> узлов и механизмов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w:t>
      </w:r>
      <w:r>
        <w:rPr>
          <w:rFonts w:ascii="'Times New Roman'" w:hAnsi="'Times New Roman'" w:cs="'Times New Roman'"/>
          <w:b/>
          <w:color w:val="000000"/>
          <w:sz w:val="28"/>
          <w:szCs w:val="28"/>
        </w:rPr>
        <w:t xml:space="preserve">ликвидации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ДТП - 20 раз, спасено – 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7 раз. Из них на ДТП – 1 раз, на патрулирование по местам массового скопления людей во время отдыха на водных объектах – 1 раз, на обеспечение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 1 раз, на прочие – 2 раза, на распиловку дерева – 1 раз, на </w:t>
      </w:r>
      <w:r>
        <w:rPr>
          <w:rFonts w:ascii="'Times New Roman'" w:hAnsi="'Times New Roman'" w:cs="'Times New Roman'"/>
          <w:b/>
          <w:color w:val="000000"/>
          <w:sz w:val="28"/>
          <w:szCs w:val="28"/>
        </w:rPr>
        <w:t xml:space="preserve">спасение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мальчиков</w:t>
      </w:r>
      <w:r>
        <w:rPr>
          <w:rFonts w:ascii="'Times New Roman'" w:hAnsi="'Times New Roman'" w:cs="'Times New Roman'"/>
          <w:color w:val="000000"/>
          <w:sz w:val="28"/>
          <w:szCs w:val="28"/>
        </w:rPr>
        <w:t xml:space="preserve"> с понтона на городском водоеме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Прочие: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27.08.2014 г. 18.15, г. Лениногорск, городской водоем.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w:t>
      </w:r>
      <w:r>
        <w:rPr>
          <w:rFonts w:ascii="'Times New Roman'" w:hAnsi="'Times New Roman'" w:cs="'Times New Roman'"/>
          <w:b/>
          <w:color w:val="000000"/>
          <w:sz w:val="28"/>
          <w:szCs w:val="28"/>
        </w:rPr>
        <w:t xml:space="preserve">сообщению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ЕДДС</w:t>
      </w:r>
      <w:r>
        <w:rPr>
          <w:rFonts w:ascii="'Times New Roman'" w:hAnsi="'Times New Roman'" w:cs="'Times New Roman'"/>
          <w:color w:val="000000"/>
          <w:sz w:val="28"/>
          <w:szCs w:val="28"/>
        </w:rPr>
        <w:t xml:space="preserve"> на городском водоеме, на понтоне находятся 2 </w:t>
      </w:r>
      <w:r>
        <w:rPr>
          <w:rFonts w:ascii="'Times New Roman'" w:hAnsi="'Times New Roman'" w:cs="'Times New Roman'"/>
          <w:b/>
          <w:color w:val="000000"/>
          <w:sz w:val="28"/>
          <w:szCs w:val="28"/>
        </w:rPr>
        <w:t xml:space="preserve">мальчика</w:t>
      </w:r>
      <w:r>
        <w:rPr>
          <w:rFonts w:ascii="'Times New Roman'" w:hAnsi="'Times New Roman'" w:cs="'Times New Roman'"/>
          <w:color w:val="000000"/>
          <w:sz w:val="28"/>
          <w:szCs w:val="28"/>
        </w:rPr>
        <w:t xml:space="preserve"> и кричат о помощи. Дежурная смена ЗПСО № 7 выехала на место происшествия на лодке «Казанка 5 М».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 понтона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и доставили их на берег. </w:t>
      </w:r>
      <w:r>
        <w:rPr>
          <w:rFonts w:ascii="'Times New Roman'" w:hAnsi="'Times New Roman'" w:cs="'Times New Roman'"/>
          <w:b/>
          <w:color w:val="000000"/>
          <w:sz w:val="28"/>
          <w:szCs w:val="28"/>
        </w:rPr>
        <w:t xml:space="preserve">Провели</w:t>
      </w:r>
      <w:r>
        <w:rPr>
          <w:rFonts w:ascii="'Times New Roman'" w:hAnsi="'Times New Roman'" w:cs="'Times New Roman'"/>
          <w:color w:val="000000"/>
          <w:sz w:val="28"/>
          <w:szCs w:val="28"/>
        </w:rPr>
        <w:t xml:space="preserve"> разъяснительную </w:t>
      </w:r>
      <w:r>
        <w:rPr>
          <w:rFonts w:ascii="'Times New Roman'" w:hAnsi="'Times New Roman'" w:cs="'Times New Roman'"/>
          <w:b/>
          <w:color w:val="000000"/>
          <w:sz w:val="28"/>
          <w:szCs w:val="28"/>
        </w:rPr>
        <w:t xml:space="preserve">работу</w:t>
      </w:r>
      <w:r>
        <w:rPr>
          <w:rFonts w:ascii="'Times New Roman'" w:hAnsi="'Times New Roman'" w:cs="'Times New Roman'"/>
          <w:color w:val="000000"/>
          <w:sz w:val="28"/>
          <w:szCs w:val="28"/>
        </w:rPr>
        <w:t xml:space="preserve"> и отпустили </w:t>
      </w:r>
      <w:r>
        <w:rPr>
          <w:rFonts w:ascii="'Times New Roman'" w:hAnsi="'Times New Roman'" w:cs="'Times New Roman'"/>
          <w:b/>
          <w:color w:val="000000"/>
          <w:sz w:val="28"/>
          <w:szCs w:val="28"/>
        </w:rPr>
        <w:t xml:space="preserve">мальчиков</w:t>
      </w:r>
      <w:r>
        <w:rPr>
          <w:rFonts w:ascii="'Times New Roman'" w:hAnsi="'Times New Roman'" w:cs="'Times New Roman'"/>
          <w:color w:val="000000"/>
          <w:sz w:val="28"/>
          <w:szCs w:val="28"/>
        </w:rPr>
        <w:t xml:space="preserve"> домой.</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предупреждает</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e9ed07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 в 01:32 поступило сообщение о горении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Московский</w:t>
      </w:r>
      <w:r>
        <w:rPr>
          <w:rFonts w:ascii="'Times New Roman'" w:hAnsi="'Times New Roman'" w:cs="'Times New Roman'"/>
          <w:color w:val="000000"/>
          <w:sz w:val="28"/>
          <w:szCs w:val="28"/>
        </w:rPr>
        <w:t xml:space="preserve">. Пожар локализован в 01:38, ликвидирован в 01:40. </w:t>
      </w:r>
      <w:r>
        <w:rPr>
          <w:rFonts w:ascii="'Times New Roman'" w:hAnsi="'Times New Roman'" w:cs="'Times New Roman'"/>
          <w:b/>
          <w:color w:val="000000"/>
          <w:sz w:val="28"/>
          <w:szCs w:val="28"/>
        </w:rPr>
        <w:t xml:space="preserve">Площадь</w:t>
      </w:r>
      <w:r>
        <w:rPr>
          <w:rFonts w:ascii="'Times New Roman'" w:hAnsi="'Times New Roman'" w:cs="'Times New Roman'"/>
          <w:color w:val="000000"/>
          <w:sz w:val="28"/>
          <w:szCs w:val="28"/>
        </w:rPr>
        <w:t xml:space="preserve"> пожара 5 квадратных метров. Причина устанавливается. Пострадавших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155 сообщений из них 0 тем и 74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Более 60% татарстанских церквей оснастили противопожарной сигнализацией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013fa6" w:history="1">
        <w:r>
          <w:rPr>
            <w:rFonts w:ascii="'Times New Roman'" w:hAnsi="'Times New Roman'" w:cs="'Times New Roman'"/>
            <w:color w:val="0000CC"/>
            <w:sz w:val="26"/>
            <w:szCs w:val="26"/>
            <w:u w:val="single"/>
          </w:rPr>
          <w:t xml:space="preserve">РБК #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половины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храмов удалось оснастить системой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безопасности, сообщили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Татарстанской</w:t>
      </w:r>
      <w:r>
        <w:rPr>
          <w:rFonts w:ascii="'Times New Roman'" w:hAnsi="'Times New Roman'" w:cs="'Times New Roman'"/>
          <w:color w:val="000000"/>
          <w:sz w:val="28"/>
          <w:szCs w:val="28"/>
        </w:rPr>
        <w:t xml:space="preserve"> митрополии. До прошлогодней волны поджогов системами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были оснащены только полсотни из 320 религиозных объектов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сейчас таких – около 60%. Все семь сгоревших в результате терактов в октябре-ноябре 2013 года храмов восстановлены - последний, </w:t>
      </w:r>
      <w:r>
        <w:rPr>
          <w:rFonts w:ascii="'Times New Roman'" w:hAnsi="'Times New Roman'" w:cs="'Times New Roman'"/>
          <w:b/>
          <w:color w:val="000000"/>
          <w:sz w:val="28"/>
          <w:szCs w:val="28"/>
        </w:rPr>
        <w:t xml:space="preserve">Новошешминский</w:t>
      </w:r>
      <w:r>
        <w:rPr>
          <w:rFonts w:ascii="'Times New Roman'" w:hAnsi="'Times New Roman'" w:cs="'Times New Roman'"/>
          <w:color w:val="000000"/>
          <w:sz w:val="28"/>
          <w:szCs w:val="28"/>
        </w:rPr>
        <w:t xml:space="preserve">, откроется на днях.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первых числах сентября двери для прихожан откроет последняя восстановленная после поджогов церковь - построенная в честь Димитрия Солунского в селе Ленино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Молитвенный дом, горевший в ночь на 17 ноября 2013 года, сохранил остов, однако пострадало внутреннее убранство - его было решено отстроить заново. Общие расходы на строительство церкви составили 8 млн руб., рассказал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руководитель информационного отдела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епархии отец Филарет. 3 млн руб. из них выделил президент РТ Рустам Минниханов, еще 3,4 млн руб. на срубы потратил минлесхоз. 1 млн руб. пожертвовали верующие.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Череда поджогов вынудила </w:t>
      </w:r>
      <w:r>
        <w:rPr>
          <w:rFonts w:ascii="'Times New Roman'" w:hAnsi="'Times New Roman'" w:cs="'Times New Roman'"/>
          <w:b/>
          <w:color w:val="000000"/>
          <w:sz w:val="28"/>
          <w:szCs w:val="28"/>
        </w:rPr>
        <w:t xml:space="preserve">татарстанскую</w:t>
      </w:r>
      <w:r>
        <w:rPr>
          <w:rFonts w:ascii="'Times New Roman'" w:hAnsi="'Times New Roman'" w:cs="'Times New Roman'"/>
          <w:color w:val="000000"/>
          <w:sz w:val="28"/>
          <w:szCs w:val="28"/>
        </w:rPr>
        <w:t xml:space="preserve"> митрополию обратить внимание на проблему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православных храмов. Как рассказал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помощник управляющего по административно-хозяйственным делам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епархии Максим Варламов, после проверки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Госпожнадзора</w:t>
      </w:r>
      <w:r>
        <w:rPr>
          <w:rFonts w:ascii="'Times New Roman'" w:hAnsi="'Times New Roman'" w:cs="'Times New Roman'"/>
          <w:color w:val="000000"/>
          <w:sz w:val="28"/>
          <w:szCs w:val="28"/>
        </w:rPr>
        <w:t xml:space="preserve">, выявившей в храмах нарушения,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сигнализацией оснастили около 55-60% храмов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Сигнализацией оборудовали порядка 58 из 90 храмов Чистопольской и Нижнекамской епархий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три епархии), подтвердил его слова секретарь обеих епархий отец Марк. Кроме того, говорит он, сразу после поджогов деревянные храмы обработали антивоспламеняющими жидкостями.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Установка сигнализации каждому храму вместе с монтажом, по словам Варламова, в среднем обошлась в 100-120 тыс. руб. “Каждый храм самостоятельно искал средства, где-то спонсоры помогали. Есть храмы, где установили специальные ящики для пожертвований с надписью “для установки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 рассказал Максим Варламов. Другие храмы еще собирают пожертвования на требуемое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службой</w:t>
      </w:r>
      <w:r>
        <w:rPr>
          <w:rFonts w:ascii="'Times New Roman'" w:hAnsi="'Times New Roman'" w:cs="'Times New Roman'"/>
          <w:color w:val="000000"/>
          <w:sz w:val="28"/>
          <w:szCs w:val="28"/>
        </w:rPr>
        <w:t xml:space="preserve"> оборудование. Так, отец Филарет, настоятель храма Священномученика Кирилла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на ул. Чистопольская, собрал на него почти половину требуемой суммы.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в декабре прошлого года, по его словам, таких храмов были единицы – только религиозные сооружения, являющиеся своего рода достопримечательностями и расположенные в крупных </w:t>
      </w:r>
      <w:r>
        <w:rPr>
          <w:rFonts w:ascii="'Times New Roman'" w:hAnsi="'Times New Roman'" w:cs="'Times New Roman'"/>
          <w:b/>
          <w:color w:val="000000"/>
          <w:sz w:val="28"/>
          <w:szCs w:val="28"/>
        </w:rPr>
        <w:t xml:space="preserve">городах</w:t>
      </w:r>
      <w:r>
        <w:rPr>
          <w:rFonts w:ascii="'Times New Roman'" w:hAnsi="'Times New Roman'" w:cs="'Times New Roman'"/>
          <w:color w:val="000000"/>
          <w:sz w:val="28"/>
          <w:szCs w:val="28"/>
        </w:rPr>
        <w:t xml:space="preserve">. Например,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Богородицкий монастырь, где хранится знаменитая икона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божьей матери, или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епархии на ул.К.Маркса.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как сообщил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старший помощник руководителя следственного комитета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Андрей Шептицкий, дело о поджоге церквей все еще находится на стадии расследования, и когда будет передано в </w:t>
      </w:r>
      <w:r>
        <w:rPr>
          <w:rFonts w:ascii="'Times New Roman'" w:hAnsi="'Times New Roman'" w:cs="'Times New Roman'"/>
          <w:b/>
          <w:color w:val="000000"/>
          <w:sz w:val="28"/>
          <w:szCs w:val="28"/>
        </w:rPr>
        <w:t xml:space="preserve">суд</w:t>
      </w:r>
      <w:r>
        <w:rPr>
          <w:rFonts w:ascii="'Times New Roman'" w:hAnsi="'Times New Roman'" w:cs="'Times New Roman'"/>
          <w:color w:val="000000"/>
          <w:sz w:val="28"/>
          <w:szCs w:val="28"/>
        </w:rPr>
        <w:t xml:space="preserve">, пока неизвестно.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во втором полугодии 2013 года в Татарстане произошло семь случаев поджогов православных церквей. Три церкви в селе Ленино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в селе Албай Мамадышского района и в селе Крещеные Казыли Рыбно-Слободского района выгорели полностью. МВД по РТ задержало 15 молодых мужчин, подозреваемых в поджогах, и кроме того, запуске ракет в сторону "Нижнекамскнефтехима" 16 ноября. По сведениям министерства, задержанные исповедуют нетрадиционный ислам. Их подозревают по статье 205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 терроризме", по которой могут лишить свободы на срок от 8 до 20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Первая возрождённая церковь в честь Иоанна Предтечи в селе Албай Мамадышского района открылась в июле, работы на остальных завершили в течение лета. Спонсировать и проводить работы </w:t>
      </w:r>
      <w:r>
        <w:rPr>
          <w:rFonts w:ascii="'Times New Roman'" w:hAnsi="'Times New Roman'" w:cs="'Times New Roman'"/>
          <w:b/>
          <w:color w:val="000000"/>
          <w:sz w:val="28"/>
          <w:szCs w:val="28"/>
        </w:rPr>
        <w:t xml:space="preserve">татарстанской</w:t>
      </w:r>
      <w:r>
        <w:rPr>
          <w:rFonts w:ascii="'Times New Roman'" w:hAnsi="'Times New Roman'" w:cs="'Times New Roman'"/>
          <w:color w:val="000000"/>
          <w:sz w:val="28"/>
          <w:szCs w:val="28"/>
        </w:rPr>
        <w:t xml:space="preserve"> митрополии помогал </w:t>
      </w:r>
      <w:r>
        <w:rPr>
          <w:rFonts w:ascii="'Times New Roman'" w:hAnsi="'Times New Roman'" w:cs="'Times New Roman'"/>
          <w:b/>
          <w:color w:val="000000"/>
          <w:sz w:val="28"/>
          <w:szCs w:val="28"/>
        </w:rPr>
        <w:t xml:space="preserve">татарстанский</w:t>
      </w:r>
      <w:r>
        <w:rPr>
          <w:rFonts w:ascii="'Times New Roman'" w:hAnsi="'Times New Roman'" w:cs="'Times New Roman'"/>
          <w:color w:val="000000"/>
          <w:sz w:val="28"/>
          <w:szCs w:val="28"/>
        </w:rPr>
        <w:t xml:space="preserve"> минсельхоз.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Госпожнадзора</w:t>
      </w:r>
      <w:r>
        <w:rPr>
          <w:rFonts w:ascii="'Times New Roman'" w:hAnsi="'Times New Roman'" w:cs="'Times New Roman'"/>
          <w:color w:val="000000"/>
          <w:sz w:val="28"/>
          <w:szCs w:val="28"/>
        </w:rPr>
        <w:t xml:space="preserve">, проведенные после поджогов, показали, что из 320 объектов Русской православной церкви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отсутствует на 266. После этого </w:t>
      </w:r>
      <w:r>
        <w:rPr>
          <w:rFonts w:ascii="'Times New Roman'" w:hAnsi="'Times New Roman'" w:cs="'Times New Roman'"/>
          <w:b/>
          <w:color w:val="000000"/>
          <w:sz w:val="28"/>
          <w:szCs w:val="28"/>
        </w:rPr>
        <w:t xml:space="preserve">татарстанский</w:t>
      </w:r>
      <w:r>
        <w:rPr>
          <w:rFonts w:ascii="'Times New Roman'" w:hAnsi="'Times New Roman'" w:cs="'Times New Roman'"/>
          <w:color w:val="000000"/>
          <w:sz w:val="28"/>
          <w:szCs w:val="28"/>
        </w:rPr>
        <w:t xml:space="preserve"> митрополит Анастасий обратился к верующим с просьбой помочь в восстановлении сгоревших церквей: по его словам, храмам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выдали предписания, "реализация которых превосходит в разы их скудный бюджет”.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Гульназ Шарафутдинова</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05:24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022bd3" w:history="1">
        <w:r>
          <w:rPr>
            <w:rFonts w:ascii="'Times New Roman'" w:hAnsi="'Times New Roman'" w:cs="'Times New Roman'"/>
            <w:color w:val="0000CC"/>
            <w:sz w:val="26"/>
            <w:szCs w:val="26"/>
            <w:u w:val="single"/>
          </w:rPr>
          <w:t xml:space="preserve">Гудок (gudok.ru)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“Напомните ребёнку правила поведения при ЧС” Вячеслав Котиков, начальник отдела надзора за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безопасностью на транспорте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г. Москве – Вопрос не в том, что делать именно сейчас, чтобы уберечь детей от опасных поступков, ведь процесс воспитания должен быть непрерывным. Дети не всегда понимают опасность своих действий, и объяснить им это зачастую крайне сложно. Просто надо плавно настроить ребёнка на рабочий лад. Какое-то время провести вместе. Скажем, забрать его на неделю раньше или взять несколько дней отпуска, чтобы первые дни ребёнок не был предоставлен сам себе. Несколько раз пройти по маршрутам дом – школа – секции – спортплощадка вместе с ребёнком, обратив его внимание на возможные опасности (пешеходные переходы, стройки и т.д.).</w:t>
      </w:r>
      <w:r>
        <w:rPr>
          <w:rFonts w:ascii="'Times New Roman'" w:hAnsi="'Times New Roman'" w:cs="'Times New Roman'"/>
          <w:color w:val="000000"/>
          <w:sz w:val="28"/>
          <w:szCs w:val="28"/>
        </w:rPr>
        <w:br/>
        <w:t xml:space="preserve">Дети крайне любопытны и энергичны, нужно сделать всё, чтобы минимизировать попадание им в руки пожароопасных предметов, пиротехнических изделий.</w:t>
      </w:r>
      <w:r>
        <w:rPr>
          <w:rFonts w:ascii="'Times New Roman'" w:hAnsi="'Times New Roman'" w:cs="'Times New Roman'"/>
          <w:color w:val="000000"/>
          <w:sz w:val="28"/>
          <w:szCs w:val="28"/>
        </w:rPr>
        <w:br/>
        <w:t xml:space="preserve">А также организовать свободное время ребёнка – записать в секции, привить какое-либо хобби.</w:t>
      </w:r>
      <w:r>
        <w:rPr>
          <w:rFonts w:ascii="'Times New Roman'" w:hAnsi="'Times New Roman'" w:cs="'Times New Roman'"/>
          <w:color w:val="000000"/>
          <w:sz w:val="28"/>
          <w:szCs w:val="28"/>
        </w:rPr>
        <w:br/>
        <w:t xml:space="preserve">В большинстве случаев пожары возникают именно по причине неосторожного обращения с огнём, в том числе в случае детских шалостей. Далее по статистике – элементарное неумение детей пользоваться электроприборами, газовыми плитами.</w:t>
      </w:r>
      <w:r>
        <w:rPr>
          <w:rFonts w:ascii="'Times New Roman'" w:hAnsi="'Times New Roman'" w:cs="'Times New Roman'"/>
          <w:color w:val="000000"/>
          <w:sz w:val="28"/>
          <w:szCs w:val="28"/>
        </w:rPr>
        <w:br/>
        <w:t xml:space="preserve">Обязательно напомните ребёнку правила поведения при пожаре. Главное – он должен знать, что в случае пожара надо покинуть опасное место, выйти на улицу. Если есть мобильный, немедленно позвонить родным. Телефонов экстренных служб маленькие дети, как правило, не знают, а если такие звонки и поступают, ребёнок часто не может сообщить адрес или внятно объяснить, что происходит.</w:t>
      </w:r>
      <w:r>
        <w:rPr>
          <w:rFonts w:ascii="'Times New Roman'" w:hAnsi="'Times New Roman'" w:cs="'Times New Roman'"/>
          <w:color w:val="000000"/>
          <w:sz w:val="28"/>
          <w:szCs w:val="28"/>
        </w:rPr>
        <w:br/>
        <w:t xml:space="preserve">Ещё один важный вопрос – как вести себя детям и учителям, чтобы им не потребовалась помощь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Здесь главное – соблюдать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систематически объяснять их детям. В случае возникновения ЧС организовать эвакуацию в безопасную зону. Ну а чтобы сделать это быстро и чётко, надо проводить практические учения. Они проходят в школах Москвы в начале учебного года. А 1 сентября организуются уроки безопасности с привлечением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полиции, где разбираются опасные ситуации.</w:t>
      </w:r>
      <w:r>
        <w:rPr>
          <w:rFonts w:ascii="'Times New Roman'" w:hAnsi="'Times New Roman'" w:cs="'Times New Roman'"/>
          <w:color w:val="000000"/>
          <w:sz w:val="28"/>
          <w:szCs w:val="28"/>
        </w:rPr>
        <w:br/>
        <w:t xml:space="preserve">В последнее время у подрастающего поколения становится особенно модным так называемый зацепинг. Травмы, полученные в результате таких развлечений, обычно несовместимы с жизнью или крайне тяжёлые. В таких случаях в первую очередь необходимо вызвать «скорую». Если произошла ампутация конечности, надо попробовать её сохранить, поместив в стерильный пакет и холод, и максимально быстро доставить в больницу вместе с пострадавшим. Для остановки кровотечения – наложить жгут из подручных материалов. Приближаться к месту, где человек пострадал от электричества, необходимо крайне осторожно, поскольку возможно так называемое шаговое напряжение, прикасаться к токонесущим конструкциям не следует. Если у пострадавшего есть пульс и он дышит, его нужно уложить в удобную позу в безопасном месте, смочить лоб холодной водой, дать понюхать нашатырный спирт и дождаться медиков.</w:t>
      </w:r>
      <w:r>
        <w:rPr>
          <w:rFonts w:ascii="'Times New Roman'" w:hAnsi="'Times New Roman'" w:cs="'Times New Roman'"/>
          <w:color w:val="000000"/>
          <w:sz w:val="28"/>
          <w:szCs w:val="28"/>
        </w:rPr>
        <w:br/>
        <w:t xml:space="preserve">Не могу не сказать о нашем эффективном взаимодействии с ОАО «РЖД». Недавно мы провели отработку эвакуации с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вокзала, в которой участвовали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 железнодорожники. Тренировка получилась весьма информативной и интересной для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вокзала, которые принимали активное участие в её подготовке и проведении. Такие мероприятия проводятся на каждом вокзале по два раза в год и весьма продуктивны.</w:t>
      </w:r>
      <w:r>
        <w:rPr>
          <w:rFonts w:ascii="'Times New Roman'" w:hAnsi="'Times New Roman'" w:cs="'Times New Roman'"/>
          <w:color w:val="000000"/>
          <w:sz w:val="28"/>
          <w:szCs w:val="28"/>
        </w:rPr>
        <w:br/>
        <w:t xml:space="preserve">Полную версию читайте</w:t>
      </w:r>
      <w:r>
        <w:rPr>
          <w:rFonts w:ascii="'Times New Roman'" w:hAnsi="'Times New Roman'" w:cs="'Times New Roman'"/>
          <w:color w:val="000000"/>
          <w:sz w:val="28"/>
          <w:szCs w:val="28"/>
        </w:rPr>
        <w:br/>
        <w:t xml:space="preserve">на сайте www.gudok.ru</w:t>
      </w:r>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03de05"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в высотных домах большое значение для успешного тушения возгорания играют исправные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руководители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защиты «высотки» от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 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таких систем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 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02:32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051621"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Завершен нулевой цикл стадиона в Саранске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22:22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06089a" w:history="1">
        <w:r>
          <w:rPr>
            <w:rFonts w:ascii="'Times New Roman'" w:hAnsi="'Times New Roman'" w:cs="'Times New Roman'"/>
            <w:color w:val="0000CC"/>
            <w:sz w:val="26"/>
            <w:szCs w:val="26"/>
            <w:u w:val="single"/>
          </w:rPr>
          <w:t xml:space="preserve">stadiums.at.ua</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стройплощадке будущего стадиона к ЧМ-2018 в Саранске завершаются работы нулевого цикла.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рассказал президенту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Владимиру Путину глава РМ Владимир Волков в ходе состоявшегося в среду телемоста с Москвой, где открылся домашний стадион футбольного клуба "Спартак".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государства в режиме видеосвязи проинспектировал несколько площадок, которые также примут игры мундиаля: это московские "Лужники", санкт-петербургская "Зенит Арена" и строящийся стадион в Саранске.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писала "РГ", работа на стройплощадке главной саранской арены на улице Волгоградской была возобновлена на минувшей неделе, во время визита в регион руководителя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минспорта Виталия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Возведение стадиона у нас идет по графику: на сегодня почти завершен весь нулевой цикл. Сейчас на объекте работают 200 человек, в октябре их число возрастет до 500, а к весне здесь будет занято 2000 строителей.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уверен, что к 2017 году футбольный клуб "Мордовия" примет "Спартак" на новой домашней арене, - сообщил Владимир Волков в ходе видеоотчета.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главы РМ, практически все подъезды и транспортные развязки к стадиону уже готовы. Решены и вопросы по модернизации аэропорта.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проблемы размещения гостей и участников мундиаля, которая в Саранске стоит наиболее остро, то в скором будущем в окрестностях футбольной арены начнется возведение гостиничного комплекса. После проведения спортивного праздника он будет отдан под жилье для горожан.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Вместимость стадиона - 44,5 тысячи мест - достаточно большая для Саранска, - резюмировал Владимир Путин. - Нужно заранее подумать о наследии чемпионата мира и предусмотреть такие мероприятия, чтобы стадион использовался на полную мощность, а не стоял полупустым.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столице Мордовии будет построена арена-трансформер: после проведения игр мундиаля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зрительских трибун здесь будет демонтирована.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останется 30 тысяч мест - для 300-тысячного Саранска это оптимально.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генеральным подрядчиком по строительству стадиона в столице Мордовии утверждена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организация возводила многие объекты Универсиады - 2013: в частности, футбольный 45-тысячник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газета</w:t>
      </w:r>
    </w:p>
    <w:p/>
    <w:p>
      <w:pPr>
        <w:pStyle w:val="Heading3PHPDOCX"/>
        <w:widowControl w:val="on"/>
        <w:pBdr/>
        <w:spacing w:before="246" w:after="246" w:line="220" w:lineRule="auto"/>
        <w:ind w:left="0" w:right="0"/>
        <w:jc w:val="left"/>
        <w:outlineLvl w:val="2"/>
      </w:pPr>
      <w:r>
        <w:rPr>
          <w:b/>
          <w:color w:val="000000"/>
          <w:sz w:val="25"/>
          <w:szCs w:val="25"/>
        </w:rPr>
        <w:t xml:space="preserve">Как из меня делали зомби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21:19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0c0826" w:history="1">
        <w:r>
          <w:rPr>
            <w:rFonts w:ascii="'Times New Roman'" w:hAnsi="'Times New Roman'" w:cs="'Times New Roman'"/>
            <w:color w:val="0000CC"/>
            <w:sz w:val="26"/>
            <w:szCs w:val="26"/>
            <w:u w:val="single"/>
          </w:rPr>
          <w:t xml:space="preserve">Net-Skop. Интернет-обзор</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Доводилось ли вам видеть вот такие, например, листовки: «Для работы в офисе требуются сотрудники»? Или: «Кое-куда нужен человек». Или просто: «Адская работа». Именно так: без должности, без обязанностей, без конкретики. Иногда - с указанием зарплаты. Если вдруг увидите, то - внимание! - никогда не звоните по указанному в объявлении номеру. Если уже позвонили - ни за что не ходите на собеседование.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день до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Орел, улица Первая Посадская - центр и окраина города одновременно. Дореволюционные дома перемежаются многоэтажками и гниющими дощатыми бараками. Дом 23а - последний из многоэтажных. С торца - крыльцо под вывеской «Регион». Никаких обозначений «ООО», «ОАО», «ИП». График работы - с 9:00 до 21:00.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Моя родственница устроилась сюда, - рассказывает давнишний приятель Андрей. Говорит он взволнованно. Много курит. - Две недели уже работает. Какая-то фирма - «Тинс» или «Тяньши». Торгуют биодобавками. Она всю жизнь бухгалтером работала, высшее образование, а теперь - бегает по городу, расклеивает объявления и постоянно твердит, что скоро будет зарабатывать миллионы. Правда пока - только сама платит: уже 80 000 рублей из дома унесла. Недавно позвонила и спрашивает: «12 000 не дашь?» Им - представляешь! - обещают - пожизненно! - 19 процентов ежемесячно от суммы принесенных денег. И чем больше ты других таких же приведешь, тем выше будет у тебя статус в компании, и тогда на голову посыплются миллионы. Когда ей говорят, что так не бывает, подумай - ты же сама экономист, только отмахивается. Собралась еще 800 рублей потратить, потому что ей в компании пообещали сеанс гипноза, чтобы «улучшить деловые качества».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я поехал внедряться.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1-й. Собеседование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Хожу по Орлу - никогда раньше не обращал внимания, сколько вокруг таких объявлений: «Подработка в удобное время», «Требуются сотрудники в офис», «Ты хочешь здесь работать!».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Добрый день, - на том конце трубки деловой женский голос.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Девушка, здравствуйте. Я звоню вам по объявлению «Ты хочешь здесь работать». Интересно, знаете ли: чего я хочу!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(Женщина смеется) У нас крупнооптовая компания, очень много вакансий: от диспетчера на телефоне до администратора и секретаря. Приходите сегодня на собеседование – подберете, что вам по вкусу.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что с зарплатой?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Определяется индивидуально по итогам собеседования. Записывайте: Первая посадская, дом 23а. Вывеска «Регион». В приемной спросите Захарян Ольгу Александровну. К 17:30.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Офис «Тяньши» расположен на втором этаже делового центра. К нему ведет узкая лестница, стены вдоль которой увешаны фотографиями (как позже выяснилось - сотрудников). Люди на фото – не купаются в деньгах, за их спиной не видно панорам Лазурного берега. Кто-то запечатлен рядом с березой, кто-то – на крыльце офиса. За стойкой reception меня встречает миловидная девушка лет 25. Услышав фамилию Захарян, просит подождать в коридоре. Для ожидающих - три стула.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Офис не тянет на преуспевающую компанию: обои на стене за reception порваны, в коридоре горит одна только лампочка, кабинеты заставлены по школьному принципу: стульями и партами, никаких компьютеров (позже выяснилось, что в офисе вообще нет ни одного компьютера). Само помещение – маленькое: всего шесть кабинетов и туалет.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Здравствуйте! Вы Иван? - мою разведдеятельность прерывает улыбающаяся блондинка. – Пойдемте в кабинет.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Проходим в зал, где в три ряда стоят парты.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у вас настроение? – задает она первый вопрос. Позже этот вопрос всегда будет звучать в начале беседы.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Меня зовут Ольга Юрьевна (Шепелева. - И.Ж.). Ольга Александровна сегодня не сможет вас принять. На какую вакансию вы пришли?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знаю. Мне сказали, что я смогу выбрать из списка.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действительно, у нас много вакансий. Но давайте я сначала расскажу вам о компании. Компания наша называется «Тяньши» или по-другому – Tiens Group Corporation. Мы занимаемся производством и продажей БАДов, товаров народного потребления, приборов для ухода за здоровьем. Головной офис компании расположен в Китае. Годовой оборот – свыше четырех миллиардов долларов. Понимаете масштаб? (Я кивнул) Расскажите тогда, почему вы находитесь в поисках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Выдаю легенду, которую маньяк-редактор заставил выучить наизусть: о работе поваром в столовой, о зарплате 15 000 рублей при полном отсутствии перспектив, о друге, который живет в Орле, – вот к нему и приехал.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Глаза блондинки загорелись.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Понимаю, - закивала она. – Думаю, вы пришли по адресу. Здесь у вас будут перспективы и карьерного, и финансового роста. Конечно, если вы будете приняты.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какие перспективы? – поинтересовался 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вам расскажут на обучении. Вечером у нас состоится расширенный совет, и мы обсудим вашу кандидатуру. Позвоним до девяти вечера.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том и распрощались. Спускаясь по лестнице, я понял, что совершенно забыл выбрать вакансию, на которую якобы претендую, – просто из головы вылетело.</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Как и обещала, Шепелева перезвонила: "Вы приняты. Приходите в понедельник к 11 утра на обучение. Сделайте две фотографии, как на паспорт, и купите канцелярский бейджик. Я буду вашим наставником – буду сопровождать вас в ходе обучения".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2-й. Рисованные масштабы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Проходите вон в ту дверь, - девушка на reception указывает мне на комнату, там – четыре ряда стульев и доска. На единственной парте стоит телевизор, по которому показывают успокаивающие кадры из жизни морской флоры и фауны. Расслабляет. Лектор – молодая брюнетка с бейджем «Лебеденко Алена Михайловна» - появляется в аудитории неожиданно.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ваше настроение? – улыбается она. На вопрос отвечают только два человека. Всего соискателей в зале – 21.</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Ну что вы так неслаженно? – продолжает улыбаться брюнетка. – Душно, что ли? Меня зовут Лебеденко Алена Михайловна. Сегодня у нас лекция «Финансовый план», я расскажу вам об общих принципах работы в нашей корпорации.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окном 32 градуса жары. В зале, где мы сидим, нет кондиционера. Со временем сознание мутнеет и погружается в дрему.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 и как понимает, что такое финансовый план? – спрашивает Лебеденко.</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Я первым поднимаю руку и довожу до лектора расхожее бытовое представление: "Расчет доходов и расходов".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Молодец! – восхищается Лебеденко, будто я распутал теорему Ферма. – Посмотрите, как Иван просто и точно все разложил!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Собравшиеся одобрительно закивали.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мы сначала получаем доход, а потом планируем, как его расходовать. А как думаете, можно сначала распланировать расходы, а потом – поставить себе цель заработать столько денег, сколько необходимо? На самом деле, можно. Как мы привыкли жить – пашем стандартный восьмичасовой рабочий день за 13 000 рублей, потом тратим эти деньги на коммуналку, на еду, на одежду. Что-либо остается нам на свои желания? Конечно, нет. А как вы думаете, сколько денег мы приносим своему работодателю? В разы больше, чем сами получаем. А хорошо бы было получать денег столько, на сколько ты реально наработал? Вот компания Tiens такие возможности предоставляет.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лектор начала расписывать на доске минусы обычного бизнеса: расходы на рекламу, на «крышу», на работу с посредниками. И заверила: в «Тяньши» этого нет. По ее словам, у компании – собственное производство, собственная система логистики и собственные отделы продаж. А бренд корпорации, «известный всему миру», позволяет не тратиться на рекламу.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Таким образом, - заключила Лебеденко. – У компании остается больше денег на выплаты собственным сотрудникам.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последовал рассказ об обширном представительстве «Тяньши».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нас есть дистрибьютерские центры в 110 странах мира, а в 192 странах компания продвигает свой товар. На мировом рынке мы с 1995 года, а с 1999 года –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Компания владеет 11% акций «BMW», а бухгалтерию специально для нас разрабатывала компания «Microsoft». Бухгалтерия называется «Dimp», ее наличие позволяет нам не держать в штате бухгалтеров, все считает компьютер.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Сидящий рядом со мной мужчина понимающе поджал губы.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Чтобы еще подчеркнуть масштаб компании, лектор вспомнила съезд «Тяньши», который прошел в Москве 9-10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Арендовали стадион «Олимпийский», представляете? Приезжал лично наш президент Ли Цзиньюань (о президенте, чье лицо было напечатано рядом с паточным текстом к юбилею компании в одной из крупнейших деловых газет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сотрудники говорят только с придыханием. - И.Ж.).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Следующей темой стала производственная база «Тяньши» в Тяньцзине. На слайдах раз за разом появлялись рисованные компьютерной графикой здания. </w:t>
      </w:r>
      <w:r>
        <w:rPr>
          <w:rFonts w:ascii="'Times New Roman'" w:hAnsi="'Times New Roman'" w:cs="'Times New Roman'"/>
          <w:i/>
          <w:color w:val="000000"/>
          <w:sz w:val="28"/>
          <w:szCs w:val="28"/>
          <w:u w:val="single"/>
        </w:rPr>
        <w:t xml:space="preserve">"Интересно, - подумал я. - Почему ни одной фотографии?"</w:t>
      </w:r>
      <w:r>
        <w:rPr>
          <w:rFonts w:ascii="'Times New Roman'" w:hAnsi="'Times New Roman'" w:cs="'Times New Roman'"/>
          <w:color w:val="000000"/>
          <w:sz w:val="28"/>
          <w:szCs w:val="28"/>
        </w:rPr>
        <w:t xml:space="preserve"> Но спрашивать не решился – не сорвать бы задание. Но и никого из присутствующих этот вопрос не взволновал.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потрясающий по своим масштабам производственный парк, - говорила Лебеденко. – Здесь есть собственная полиция и собственное такси. Также на территории парка есть университет «Тяньши» (опять – рисованный слайд). Понимаете, ни у одной компании мира такого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выходе из аудитории всех слушателей встречали наставники. Меня поймала Шепелева. Надо сказать, что в принципе мы, соискатели, могли общаться только с наставниками, попытки поговорить с «однокурсниками» и обменяться телефонами вежливо, но решительно пресекались.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Иван Олегович, как вам первая лекция? Понравилась? – мягкая улыбка.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но, конечно, хотелось бы больше конкретики по моим обязанностям: что за работа, сколько платят?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 этом узнаете из следующих лекций, - заверила наставник.</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"Мам, кажется, я нашла хорошую работу, - соискательница Алина, сидевшая от меня на лекции за три стула, разговаривала по телефону. – Очень крупная корпорация".</w:t>
      </w:r>
      <w:r>
        <w:rPr>
          <w:rFonts w:ascii="'Times New Roman'" w:hAnsi="'Times New Roman'" w:cs="'Times New Roman'"/>
          <w:color w:val="000000"/>
          <w:sz w:val="28"/>
          <w:szCs w:val="28"/>
        </w:rPr>
        <w:t xml:space="preserve"> Дальше, судя по всему, отвечая на вопросы мамы, она говорила только: «Не знаю», «Потом расскажут». </w:t>
      </w:r>
      <w:r>
        <w:rPr>
          <w:rFonts w:ascii="'Times New Roman'" w:hAnsi="'Times New Roman'" w:cs="'Times New Roman'"/>
          <w:i/>
          <w:color w:val="000000"/>
          <w:sz w:val="28"/>
          <w:szCs w:val="28"/>
          <w:u w:val="single"/>
        </w:rPr>
        <w:t xml:space="preserve">"Никакой настоящей работы тебе не предложат", - подумал я и вышел из офиса.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Сережа Канев, мой коллега, которого редакция направила в Орел приглядывать за моим «зомбированием», с тревожными интонациями в голосе поинтересовался: «Ну и как тебе»? «Абсолютно не верю», - улыбнулся я. И действительно – я абсолютно не верил. Но пошел делать «домашнее задание» - необходимо было написать 50 своих целей, разделив их на краткосрочные (срок исполнения – до года), среднесрочные (до пяти лет), долгосрочные (до 20 лет). Выдумать 50 целей я все же не смог – только 24, среди которых – путешествие на Чукотку, покупка двухкомнатной квартиры в Москве и участие в благотворительных акциях. Всего на сумму 31 370 000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3-й. Работа львом. Оплата высокая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Внимательный читатель легко угадает, с какого вопроса началась вторая лекция. В аудиторию вошла женщина лет 30, представилась Фарафоновой Надеждой Вячеславовной.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любой крупной корпорации предусмотрен карьерный и финансовый рост, - начала лектор. – Только в большинстве компаний этот рост ограничен. Согласитесь, у любого начальника всегда найдется сын или еще кто-то, кого он захочет пристроить. Крупным руководителем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фактически нельзя стать, можно только родиться. В «Тяньши» все по-другому. Здесь ваш руководитель заинтересован в вашем росте, потому что система устроена так, что он растет вместе с 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Лектор начертила на доске таблицу с тремя столбцами. В первом – наименование должностей, которые условно обозначены звездами. Второй был озаглавлен «товарооборот». Третий – «срок выхода на должность».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Стартовая должность в нашей компании – это младший офисный сотрудник, - поясняла лектор. – Мы обозначаем это как две звезды. Чтобы стать младшим офисным сотрудником, необходимо закупить товар компании на 100 p.v. Один p.v. – это 33 рубля (позже другие сотрудники компании мне называли самую разную стоимость «p.v.» Правда, она всегда возрастала. - И.Ж.). Срок выхода на эту должность – 1 день. Собственно, купили продукт - и вы уже «две звезды». Переходим к «трем звездам». Старший офисный сотрудник – это человек, купивший продукцию компании на 300 p.v. Как думаете, что нужно для того, чтобы с трех звезд перейти на четыре?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Купить товара на еще большую сумму? – спросила сидевшая в зале пенсионерка.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вот и нет. Для этого необходимо привлечь в компанию еще трех сотрудников, готовых стать «тремя звездами». Как только они сделают взнос и получат свой статус, вы станете «помощником руководителя» - это «четыре звезды». И будете получать процент с суммы товарооборота привлеченных вами сотрудников и, что важно – тех, кого привлекут они. Для «четырех звезд» – это 15%. То есть если привлеченные вами сотрудники купили товара на 100 000 рублей, вы получите 15 000 рублей. Как только три привлеченных вами сотрудника привлекут в компанию еще по три человека, сделавших взнос, вы перейдете на уровень «пяти звезд» - это называется «руководитель коммерческой организации». На этой должности вы будете получать 19% от суммы товарооборота.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Карьерная лестница «Тяньши», как выяснилось в ходе лекции, предусматривает рост до «восьми звезд» (якобы 38%). Рост происходит исключительно за счет привлечения новых членов, которые отдадут свои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и это еще не предел: после «звезд» в «Тяньши» следуют «львы»: «бронзовый», «серебряный» и «золотой». Каждому «бронзовому льву» компания, как рассказала лектор, дарит автомобиль. «Серебряному» - яхту или самолет, «золотому» - недвижимость.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лекции - вновь наставник: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Иван, я изучила ваши цели. Они мне очень нравятся. Вы готовы поработать для их реализации года три?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Притом, что в денежном эквиваленте мои желания, если вы помните, равнялись 31 370 000 рублей, я, конечно, был готов. </w:t>
      </w:r>
      <w:r>
        <w:rPr>
          <w:rFonts w:ascii="'Times New Roman'" w:hAnsi="'Times New Roman'" w:cs="'Times New Roman'"/>
          <w:i/>
          <w:color w:val="000000"/>
          <w:sz w:val="28"/>
          <w:szCs w:val="28"/>
          <w:u w:val="single"/>
        </w:rPr>
        <w:t xml:space="preserve">Вечером меня еще не раз посещала мысль: "Три года на 30 миллионов? Ничего себе".</w:t>
      </w:r>
      <w:r>
        <w:rPr>
          <w:rFonts w:ascii="'Times New Roman'" w:hAnsi="'Times New Roman'" w:cs="'Times New Roman'"/>
          <w:color w:val="000000"/>
          <w:sz w:val="28"/>
          <w:szCs w:val="28"/>
        </w:rPr>
        <w:t xml:space="preserve"> Но отмахивался: «Не может быть».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после двух лекций, число соискателей резко сократилось – осталось человек семь, как я понимаю, не обладающих особо сильным критичным сознанием.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4-й. Крыша протекла-таки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Переслушивая на диктофоне лекцию, которую нам читали в третий день, я понимал: она не сильно отличалась от того, что нам говорили ранее. Но влияние даже на меня – скептика, пришедшего в «Тяньши» разоблачать, - она оказала сильнейшее. Гамзина Анна Владимировна, как представилась лектор, начала с рассказа о своем прошлом – работала в РЖД. На какой должности – не сказала, но отметила, что «с сертификатами».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Такой сертификации, как у «Тяньши», я не видела еще нигде, - она говорила эмоционально, заставляя следить за каждым своим жестом и интонационно выделяя отдельные слова, типа «успех», «карьерный рост», «качество», «статус». – Знаете ли вы, что такое сертификат «GMP»? Это высшее признание качества. Многие компании мечтают получить сертификаты, хотя бы приближенные по критериям к «GMP». А у «Тяньши» это есть. Кроме того, продукция «Тяньши» одобрена Минздравом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 что, приглашая друзей к пользованию этой продукцией, будьте уверены: ничего лучше сделать для них – просто невозможно.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Гамзина нарисовала на доске квадрат и попросила всех сделать это в своей тетради.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Первое, чем мы занимаемся – даем рекламу, - она заштриховала нижний левый угол квадрата. – Многие из вас пришли сюда, увидев рекламу? (руки подняли все). Вот и к вам точно так же люди придут. Затем (она заштриховала верхний левый угол) вы принимаете от соискателей телефонные звонки. В среднем будут звонить от 40 до 60 человек в день. Поверьте, соискателей много, работа нужна всем. (Лектор начала штриховать правый верхний угол квадрата) На собеседование придут человек 20 из этих шестидесяти, и еще 15 останутся на обучение. После обучения (она заштриховала правый нижний угол квадрата) в вашей команде останутся, минимум, пять человек. А это что? Это уже повышение по статусу. Затем эти люди приведут новых. Ваш статус возрастет. И так пойдет дальше.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Всю лекцию Гамзина плавно водила рукой из стороны в сторону. На какое-то время я засмотрелся на эту руку и перестал воспринимать окружающее. В голове вертелся квадрат, и казалось, что это очень логично. Ведь я позвонил по объявлению, я пришел на собеседование, я сейчас на обучении. Когда я куплю продукцию, ко мне тоже начнут приходить люди – они будут звонить по моим объявлениям, и я буду их «наставником». И этот поток будет бесконечен, потому что люди – неисчерпаемый ресурс.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лектор перешла к конкретике, что в моем воображении, все еще рисовавшем квадрат, произвело эффект взбодряющей инъекции. Гамзина говорила про ежемесячный доход в 25 000 p.v. (и эта валюта почему-то казалась мне действительно существующей) за три-четыре года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 доске появилась схема. На верхнем уровне – одно звено («это вы»), на втором – три звена («это люди, которых вы приведете»), на третьем – девять («люди, которых приведут трое ваших учеников»).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дальше до бесконечности, - заметила лектор. – Согласитесь, что это работает?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 уверенно сказал я, диктофон это запомнил.</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Шел домой и думал: "За что я буду их критиковать? Ведь это, правда, работает".</w:t>
      </w:r>
      <w:r>
        <w:rPr>
          <w:rFonts w:ascii="'Times New Roman'" w:hAnsi="'Times New Roman'" w:cs="'Times New Roman'"/>
          <w:color w:val="000000"/>
          <w:sz w:val="28"/>
          <w:szCs w:val="28"/>
        </w:rPr>
        <w:t xml:space="preserve"> Воображение продолжало рисовать квадрат. Он появлялся помимо моей воли и сбивал все другие мысли, которые крутились в голове лишь секунды, а потом – опять квадрат и бизнес.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 как ни странно, Канев – потому что заснул самым подлым образом. По пути на съемную квартиру я зашел в магазин и купил арбуз. У входа в подъезд вспомнил: ключи от квартиры остались у Сергея. В домофон звонил минут пять, но дверь никто так и не открыл. Сел на лавку и вдруг почувствовал, что нестерпимо хочу в туалет. Центр города, тихих подворотен нет, а я еще и с арбузом.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 Канев, ну, гад, кто тебя просил уходить!» Попробовал позвонить, но холодный женский голос-автомат сообщил об отрицательном балансе. Бегом – в ближайший салон сотовой связи. Как назло, наличными только тысяча рублей. </w:t>
      </w:r>
      <w:r>
        <w:rPr>
          <w:rFonts w:ascii="'Times New Roman'" w:hAnsi="'Times New Roman'" w:cs="'Times New Roman'"/>
          <w:i/>
          <w:color w:val="000000"/>
          <w:sz w:val="28"/>
          <w:szCs w:val="28"/>
          <w:u w:val="single"/>
        </w:rPr>
        <w:t xml:space="preserve">Сотрудница по имени Нина Неудачина с сожалением сообщила: "Пополнение счета - только через терминал".</w:t>
      </w:r>
      <w:r>
        <w:rPr>
          <w:rFonts w:ascii="'Times New Roman'" w:hAnsi="'Times New Roman'" w:cs="'Times New Roman'"/>
          <w:color w:val="000000"/>
          <w:sz w:val="28"/>
          <w:szCs w:val="28"/>
        </w:rPr>
        <w:t xml:space="preserve"> Ну не тратить же тысячу! Галопом – назад. На счастье из подъезда вышла какая-то бабушка. Бегу к квартире, стучу. Злость испытываю неимоверную – никогда раньше со мной такого приступа не происходило. Внезапно за дверью раздаются шаги, на пороге – заспанный Сережа.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Ты где был? – ору с порога, кидая арбуз на тумбочку.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Спал, - Канев невозмутим.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мысленно сплюнул. Но обуявшая меня злость и неприятности физиологического свойства свое дело сделали: мысли о квадрате почему-то больше не посещали.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Позже, вечером, из супермаркета близ нашего дома пропала корзинка. Я унес ее вместе с продуктами, совершенно не обратив на это внимание.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 5-6-й. Развод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Утром я все еще был контужен злостью, да и в целом настроение было депрессивное. Итоговая лекция не впечатлила. Молодая девушка, представившаяся Евгенией Александровной Пономаревой, говорила о том, что за три года в «Тяньши» достигла «семи звезд». Свой доход раскрывать она не стала, лишь заметила, что уже «помогает родителям».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взяла у мамы с папой их паспортные данные и тоже открыла на них бизнес в «Тяньши». Теперь иногда я делаю закупки на их имя и привлекаю новых дистрибьюторов в их сеть. Скоро маме я подарю зарплатную карту, на которую ежемесячно будут приходить деньги (сумму не уточнила. - И.Ж.) Как думаете, приятно будет маме?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Зал промолчал, а лектор попросила задавать вопросы. Руку подняла сидевшая на первом ряду женщина.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Нам никак не хотят отвечать: как происходит оформление на работу? Мне осталось два года до пенсии – я хочу доработать нормально.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Вот скажите, - улыбнулась Пономарева. – Вы когда в магазин приходите, с вас что спрашивают – деньги или трудовую книжку?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Деньги, - пожала плечами женщина.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Ну, тогда что вы беспокоитесь? Со временем, если посчитаете необходимым, мы сможем оформить вас по трудовой книжке.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Пономарева отпустила всех к «наставникам». Моя «наставница», роль которой в этот раз почему-то выполняла неуловимая Ольга Захарян, зашла в кабинет и сходу спросила: «Будем подписывать договор?» Редакционное задание обязывало соглашаться. Мне выдали бланк, озаглавленный «Заявление/Договор». Под шапкой – надпись «Внимание: перед заполнением бланка внимательно прочитайте важную информацию на обратной стороне». Обратная сторона оказалась пуста.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бланк необходимо внести свои ФИО, паспортные данные (при этом ксерокопию паспорта у меня никто не просил), адрес регистрации и фактического проживания, а также – мобильный телефон и e-mail. Все!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документ был подписан, Захарян предложила мне выбрать продукцию из каталога (цены были указаны в местной валюте - p.v.) и сообщила, что склад уже закрыт. Но и на следующий день товар мне не отдали. Деньги, правда, попытались забрать. Вот такой диалог состоялся между мной и завскладом «Тяньши» Александром Николаевичем (фамилию он не назвал).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 (Берет деньги – 9400 рублей): Завтра придете на итоговую (лекцию. - И.Ж.), завтра получите товар. Я должен принять, посчитать все.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 Ну извините, я вам деньги отдал.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 Все же отдают деньги. Я вам расписался, что деньги получил (расписку Александр Николаевич заверил печатью «оплачено»).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 А вы можете мне их вернуть?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 Нет, не могу. Вы, молодой человек, кому, собственно, не верите? Мне не верите, компании не верите?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Деньги, однако, мне все же вернули – «завскладу» просто надоело препираться. Взамен он забрал договор и расписку. Из Орла я уехал в этот же день – редактор, услышав про историю с корзинкой и мой злобный тон, объявил эвакуацию.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выяснилось позже, в роли «наставников», как правило, выступают глубоко «попавшие» местные жители, а вот лекторы – гастролеры из близлежащих регионов. Среди тех, кто «работал» со мной был и один дипломированный психолог.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Головной офис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«Новая газета» решила проверить, действительно ли скромный офис в провинции с обшарпанной вывеской «Регион» является маленьким винтиком одной большой системы. Для этого наш корреспондент вместе с одной из пострадавших от деятельности орловской компании отправились на улицу Усачева, где располагается головной офис в Tiens Group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(ООО «Тяньши»). Пришлось немного побродить по закоулкам и опросить прохожих: ни один из наших случайных «респондентов» о существовании этой компании не знал. «Пострадавшая» была удивлена до крайности: вот спроси на Чистопрудном бульваре, где «ЛУКОЙЛ», все покажут, а тут – компания покрупнее будет, а никто не знает.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наткнулись на скромное двухэтажное здание, фасад которого едва ли не обваливался от щитов с маркировкой Tiens Group. Услышав пару колкостей, «потерпевшая» безразлично пожала плечами – мол, какая разница, в каком здании зарабатывать миллиарды?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Офис «Тяньши» напоминал турагентство: в центре зала за столиками расположились ухоженные девушки с ноутбуками, у дальней стены, за стеклом, работали операционисты, по правую руку, в самом углу, пирамидой были расставлены пластиковые банки с китайской продукцией.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Спутница нашего корреспондента обратилась к одной из 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Здравствуйте, я из вашего регионального офиса, дистрибьютор четырех звезд, – сказала с гордостью, очевидно, рассчитывая на соответствующую реакцию.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нужно?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Поговорить с руководителем офиса. У меня возникли проблемы, – она вновь посмотрела на окружающих, которые, кажется, подобное слышали и ранее, а потому никак и не реагировали.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Дама негромко ухмыльнулась и кивнула в сторону перегородок. В маленьком кабинете (площадью 4 кв. метра) ютились двое мужчин. Алексей Владимирович, пожилой человек с густыми усами, оказался руководителем офиса. Выслушав «потерпевшую», вложившую уже немало денег, но никакой прибыли не получившей, он спокойно произнес: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знаете, то предприятие, о котором вы говорите, не имеет с нами никаких юридических отношений. И ответственности за его деятельность мы не несем.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Проводив разочарованную «потерпевшую», корреспондент «Новой» в тот же день связался с Алексеем Владимировичем, чтобы рассказать о подробностях. Тот, узнав о том, что происходит в Орле, согласился встретиться вновь – для окончательного прояснения позиции ООО «Тяньши». Выслушал рассказ о таинственном «квадрате», ставшем для многих жителей Орловской области на всю жизнь единственной геометрической фигурой, смотрел с интересом - так обычно смотрят на человека, впервые побывавшего в психиатрической клинике, а потом улыбнулся: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за свою продукцию ручаемся, а что и как продают эти ребята из Орла, я не знаю… Ну а про гипноз и НЛП – да, были жалобы: некоторые люди, используя марку Tiens Group, действительно ведут себя, мягко говоря, недобросовестно.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Подошла опоздавшая «потерпевшая» и принялась расспрашивать Алексея Владимировича о том, как вернуть вложенные средства. И тут что-то явно пошло не так: доселе неизвестные «недобросовестные люди из Орла» в ответах Алексея Владимировича вдруг обзавелись конкретными именами – оказалось, что орловский офис был открыт некой Юлией Кочергиной, которая работает с уполномоченным агентом ООО «Тяньши» Анной Глинковой. Далее началась полемика на тему: какой объем доходов может получать дистрибьютор «четырех звезд». Пара-тройка терминов – и «потерпевшая» вновь расцвела, и на лице появилась уверенность в правильности выбора – особенно после того, как в компьютере Алексея Владимировича «неожиданно» нашлась и ее фамилия: с четырьмя звездами, суммой внесенных денег (в их «валюте» - PV) и процентами, которые она непременно получит за преданную и честную работу по привлечению новых клиентов в сеть «Тяньши», что только полчаса назад якобы не имела никакого отношения к орловским «проходимцам». Вскоре дошли и до «квадрата»: Алексей Владимирович заявил, что центральный офис эту методику не практикует, однако, - добавил он несколько секунд спустя, - лично он ее не осуждает, поскольку уже видел «тысячи счастливых лиц», прошедших через это. И глава офиса начал сложные математические расчеты: как можно заработать большие деньги за относительно короткий промежуток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насчет НЛП и гипноза? – спросил корреспондент «Новой».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НЛП, НЛП, НЛП действительно есть, – бесперебойно произнося эту аббревиатуру, он смотрел в глаза «потерпевшей».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Вышли из офиса, и корреспондент решил уточнить у женщины, которая за несколько минут пустого разговора вернулась в прежнее, уверенное в скором богатстве состояние.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НЛП! Вы слышали, он сказал про нейролингвистическое программирование?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Какое-такое программирование? НЛП у нас расшифровывается как накопительная линейка продаж.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Масштабы бедствия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Давайте считать. Орловский офис неделю-две примерно «обращает в свою веру» 5-7 новобранцев. Каждый из них принесет в среднем тысяч 20-30 доходов, затраты на «продукцию» не составят и десятой части от полученного дохода (см. материал Алексея Тарасова ниже). Арифметикой каждый может заняться самостоятельно, но стоит приплюсовать вот что: почти в каждом райцентре Орловской области работает один, а то и два подобных «филиала».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вообще – практически в каждом регионе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 «Тяньши» есть по нескольку фирм-дистрибьюторов, которые формально практически никак не связаны с головной компанией, но работают по одной и той же – сводящей людей с ума – схеме.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Санкт-Петербурге представительство «Тяньши» одно (с главным офисом на Невском проспекте, д. 54, в учредителях – одни китайцы), но, как и везде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иных адресов, связанных с компанией – считать замучаешься, а представителей – тьма.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Филиалы компании «Тяньши» работают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Калиниграде, Омске, Новосибирске, Томске, Тюмени. (см. материал нашего собкора Георгия Бородянского), Нижнем Новгороде, Перми, Чебоксарах, Новосибирске, Краснодарском и Красноярском краях – это только то, что удалось выяснить нашим собкорам.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Москве база данных «дистрибьюторов», находящаяся, кстати, в открытом доступе, насчитывает более тысячи фамилий, среди которых мы обнаружили и тех, кто находится в розыске за мошенничество.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говорят эксперты, в том числе и стоящие у истоков бизнеса этой компании (опять – внимание к тексту Алексея Тарасова), вся эта схема была принесена из Китая, там, судя по всему, обитают и основные ее бенефициары.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же стоящие во главе этой пищевой цепочки получают неизмеримо меньшие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данным «Бизнес Инфо», учредителями ООО «Тяньши»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вариант) являются Ермаков Виталий Александрович и его сын Антон. Кроме того, в фирме работает супруга главы семейства Людмила. В интернете также имеются упоминания об успешном дистрибьюторе «Тяньши» Галине Ермаковой: «Пришла в «Тяньши» из здравоохранения, в прошлом медсестра (…). В свой день рождения на общероссийской конференции в Екатеринбурге в 2009 году в присутствии 5000 участников получила из рук Председателя правления корпорации «Тяньши» г-на Ли Цзиньюаня Сертификат на получение элитного автомобиля. Сейчас руководит крупной межрегиональной организацией в рамках Представительства 633 и в августе 2014 года в Олимпийском будет награждена премией «Роскошная яхта».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продукция, действительно, поступает. Например, в 2013 году, по данным «Новой газеты», в адрес ООО «Тяньши» 68 раз поставлялась продукция из Китая: БАДы, тренажеры, средства для ухода за кожей.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Вернулся я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Приехав в родной Киров, я решил поинтересоваться, не добралась ли «Тяньши» и до моего города. Оказалось – еще как. Компания арендует помещение прямо напротив городской администрации. На входе в офис меня встретил высокий молодой человек, представившийся Балыбердиным Сергеем Анатольевичем - начальником кировского отделения.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Выслушав мою историю про обучение в Орле, Балыбердин радостно сообщил, что готов заключить со мной договор прямо сейчас. Бланк, который он предложил мне подписать, оказался идентичен бланку орловского филиала. За заключение договора, конечно же, надо было заплатить. И – купить продукцию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нас сейчас действует промоушн: покупаете продукт на 100 p.v. – получаете на 195 p.v., - сказал Балыбердин. – Что еще важно: у нас работа офисного плана, за этот офис мы платим деньги. С вас, как с начинающего, будет тысяча рублей. Дальше – в соответствии со статусом. «Две» и «три звезды» платят 1500 рублей, «четыре звезды» – 1800 рублей и так далее. Еще нужно заплатить за регистрацию на сайте TiensOptima: там сможете полностью найти весь обучающий материал. Годовая регистрация на сайте стоит 1500 рублей. Плюс у нас есть такое понятие, как бейдж, анкета и франшиза – еще 150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оплаты (всего – 7 336 рублей 57 копеек) Балыбердин вручил мне «Заявление / Договор», набор сотрудника (бланки заказа, каталог и т.д.), две упаковки «Полиена» и одну - «Хитозана». На складе не оказалось «Цинка «Тяньши» и «Вытяжки из фиников «Тяньши».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этого мы разошлись, условившись, что «на работу» я выйду завтра. В пакете с надписью «Привет с грядки», куда запаковали мой «набор новичка», я обнаружил квитанцию на сумму 4686 рублей 57 копеек. Получается, 2650 рублей, которые я отдавал за «аренду офиса», регистрацию на сайте TiensOptimaи бейдж с анкетой и франшизой, нигде не учитываются?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«Новая газета» попробовала получить официальный комментарий у московских представителей «Тяньши». Трубку в головном (Москва, улица Усачева, 22) офисе взяла женщина. Услышав, что звонит журналист, сообщила, что уполномоченный на общение с прессой сотрудник перезвонит мне в течение часа. Однако никто не позвонил. Все дальнейшие попытки получить комментарий компании закончились стандартно: «С вами свяжутся - ждите».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Иван ЖИЛИН</w:t>
      </w:r>
      <w:r>
        <w:rPr>
          <w:rFonts w:ascii="'Times New Roman'" w:hAnsi="'Times New Roman'" w:cs="'Times New Roman'"/>
          <w:color w:val="000000"/>
          <w:sz w:val="28"/>
          <w:szCs w:val="28"/>
        </w:rPr>
        <w:br/>
        <w:t xml:space="preserve">В подготовке материала принимали участие</w:t>
      </w:r>
      <w:r>
        <w:rPr>
          <w:rFonts w:ascii="'Times New Roman'" w:hAnsi="'Times New Roman'" w:cs="'Times New Roman'"/>
          <w:color w:val="000000"/>
          <w:sz w:val="28"/>
          <w:szCs w:val="28"/>
        </w:rPr>
        <w:br/>
        <w:t xml:space="preserve">Георгий Бородянский, Сергей Канев, Нина Петлянова, Андрей Сухотин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помощь следствию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«Заявление / Договор» «Тяньши» не является ни гражданско-правовым договором, ни трудовым договором, так как в нем не прописаны права и обязанности сторон. Кроме того, договор не скрепляется печатью организации. Представители компании также уклончиво отвечают на вопросы о трудоустройстве по трудовой книжке.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Компания торгует незарегистрированным товаром, что отражено в письме Росздравнадзора 01-и -643/14: «Федеральная служба по надзору в сфере здравоохранения сообщает о поступившей от территориального органа Росздравнадзора по Костромской области информации о выявлении незарегистрированного медицинского изделия: «Акупунктурный электромассажер «Ишоукан» для ухода за головой торговой марки «Тяньши» модель TQ-Z06», производство Компании «Брео Технолоджи» ЛТД, Китай. Федеральная служба по надзору в сфере здравоохранения предлагает субъектам обращения медицинской продукции провести проверку наличия в обращении указанного медицинского изделия, в установленном порядке провести мероприятия по предотвращению обращения на территории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незарегистрированного медицинского изделия».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СанПиН 2.3.2.1290-03: «Гигиенические требования к организации производства и оборота биологически активных добавок к пище (БАД)» допускают розничную продажу БАД только через аптечные учреждения (аптеки, аптечные магазины, аптечные киоски и другие), специализированные магазины по продаже диетических продуктов, продовольственные магазины (специальные отделы, секции, киоски). Поэтому деятельность по распространению БАД дистрибьюторами, курьерами, врачами или иными медицинскими работниками, фирмами и организациями, интернет-магазинами, через заказ по телефону и с помощью других дистанционных способов является незаконной.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оплате части продукции и услуг не выдаются ни кассовые, ни товарные чеки.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Соискатели работы снабжаются заведомо недостоверными сведениями об условиях своей работы и размере вознаграждения.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вопрос: если по отношению к соискателям используются какие-либо медицинские методики (гипноз) и психологические практики (НЛП) без их ведома, насколько эта деятельность является законной?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Свидетельства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Светлана Малыш, Винница: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После того, как прошла обучение в «Тяньши», вложила 300 у.е. На отрицательные отзывы в интернете не обращала внимания. Видимо, преподаватели так убедили меня, что это пишут завистники и неудачники. Возможно, на обучении нас обрабатывали психологи. Так вот – проработав там две недели, я вложила очень много денег в рекламу (объявления в газетах) и в покупку обучающей литературы. Но вложения нисколько не отбивались. Потом я начала замечать, что сотрудники компании, мои коллеги, плохо питаются, ходят две недели в одном и том же и не ездят в общественном транспорте, мотивируя это тем, что прогулки оздоровляют. На самом деле, им было жалко денег – они все вкладывали в рекламу и тратили на выплаты аренды офиса и т.п. «Долгожителей» в нашем филиале было всего два человека, они и получали деньги. Остальные – просто пытались отбить вложенные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Людмила, Новороссийск: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внушаемый человек, поэтому я даже не поняла, в какую кабалу попала. Первый взнос был 400 рублей за обучение, а потом мне пришлось заплатить 12.300 за биодобавки, после чего мой «наставник по бизнесу» сказал, что нужно добить сумму до 51 300 рублей, чтобы я стала помощником и носила модный значок «VIP». Мне 43 года, я бегала как бешеный сайгак - по утрам клеила обновления по 300 штук в день, давала рекламу на телевидении и в газеты - за свой счет - это 13 тысяч рублей, чтобы отбить хотя бы потраченное - но, увы! - мой доход составил 8 тысяч рублей. Не перечесть количество слез, которые я пролила из-за потраченных денег и своей глупости».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Аноним, Красноярск: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«Позвонили и сказали, что я, конечно же, прошла! То, что мне было 18 лет и у меня не было образования, их не смутило. Разводить - так всех! (…) слааадко так напевают про преимущества работы в «Тяньши». Например, про … ЯХТЫ, МАШИНЫ И САМОЛЁТЫ в подарок! Про карьерный рост за 8 месяцев до директора и з/п от 80.000 (…).Вдруг неожиданно выяснилось, что надо купить «пакет новичка» за 350 р. и, чтобы начать «карьеру», нужно купить товара на 12.000 рублей. На вопросы аудитории «Где взять деньги», говорили честно «не знаем». И начинались рассказы про девушку, которая продала последний телефон, чтоб начать бизнес и теперь она живет в Анапе, про большие кредиты для начала «бизнеса» сотрудников, которые теперь миллионеры, и прочая ерунда. Я заметила, что те люди, которые не ушли оттуда за первые два дня, уже уходить и не хотели. Они лишь кивали головой и смотрели только на лектора, как зомбированные. У них был один вопрос «где взять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Денис Красовицкий, Новосибирск: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«Моя знакомая решила разбогатеть, в итоге потратила все средства. Накупила БАДы и сошла сума. (…) Набрала много кредитов, в том числе и квартиру переписала на банк. Все знакомые с ней поссорились, даже родная дочь сочла ее сумасшедшей. Ее не было слышно около трех месяцев, а потом у соседей потекла вода с потолка. Вызвали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взломали дверь и обнаружили ее в ванной с длинными нестрижеными ногтями и волосами. Выглядела она ужасно, кто видел больных шизофренией, тот поймет, о чем речь. Вся комната была завалена коробками с бадами. Она сидела и бормотала: «Скоро я стану богатой, скоро я стану менеджером 8 уровня».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«Новая газета» направила запрос в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просьбой проверить деятельность ООО «Тяньши» на предмет ее соответствия законодательству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качестве первого шага – наше заявлении официально зарегистрировано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МВД по Орловской области, началась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Редакция «Новой газеты» обращается ко всем, кто пострадал от деятельности компании «Тяньши» и подобных ей организаций с просьбой присылать свои истории по электронным адресам: ivanzilin@yandex.ru и 2014@novayagazeta.ru.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Евгений Волков: «Увы, манипулирование сознанием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законно»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Член Международной ассоциации исследования культов (ICSA), доцент НГУ им. Лобачевского – о «грязном» сетевом маркетинге, способах вытащить человека из финансовой пирамиды и несовершенстве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законодательства.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 компании «Тяньши» я, естественно, знаю. Во всем, что делают сотрудники этой компании с соискателями, есть огромное количество элементов социально-психологического манипулирования. Взять хотя бы рекламу, которая не содержит конкретики, но интригует и привлекает «высоким доходом» и «работой в офисе». Затем – фильмы про животных, которые вам включали перед лекцией – они настраивают на правильную, «расслабленную волну». В расслабленном состоянии информация, включая вредоносную, лучше усваивается. Дальше – по списку: выделение отдельных слов во время лекции, жестикуляция, и главное – визуализирование: очень простой и эффективный способ. Нарисовали вам квадрат – простая фигура, в которой все логично. И вам кажется: да, ведь это работает, ведь я же пришел. И именно в этот момент человек ломается.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мы приходим к самому главному: корень проблемы, на самом деле, не в действиях компании, а в самом соискателе. У россиян, у людей, живущих на постсоветском пространстве, очень плохо развито критическое мышление. Мы привыкли верить. Только 7-8% наших сограждан умеют критически мыслить. В США, например, всерьез за воспитание критического мышления взялись лет 40 назад. Его прививают еще со школьной скамьи и особенно – в университетах. И там понимают: заработать много денег, не прилагая особых усилий – невозможно. У нас же наоборот: заработать за три года на яхту – пожалуйста.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Насколько серьезное влияние на психику человека оказывают методы, применяемые сотрудниками таких компаний, как «Тяньши»?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Очень индивидуально. Кто-то не поверит сразу и уйдет, кто-то – погрязнет и выйдет оттуда, лишь продав квартиру и рассорившись с семьей – потеряв больше, чем рассчитывал приобрести. Это зависит от того, какая база была заложена в человека до его прихода в подобную 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делать родственникам человека, который уже попал в такой «сетевой маркетинг»?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Самая большая и частая ошибка, которую допускают родственники – они начинают нападать на оказавшегося в сети. Говорят: «Вот ты дурак, связался с мошенниками, ничего тебе не светит». Надо понимать, что для него, для человека, который уже попал в условное «Тяньши», его «работа» - это не просто работа, это религия. Только представьте, христианину говорят: «Иисуса не было и нет, это выдумка». Как думаете, докажите вы ему что-нибудь? Конечно, нет. Будет обратный эффект.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действовать умнее. Первым делом, естественно, необходимо полностью отрезать человека от денег. Предупредить всех знакомых, чтобы не давали ему в долг, заблокировать банковскую карточку. Разумеется, только в рамках закона. Далее нужно выстраивать с ним «диалог Сократа». В доверительной форме задавать наводящие вопросы (будто вы интересуетесь), затрагивающие слабые стороны компании. Пусть он сам на них отвечает. В процессе осмысления ответа, он все равно будет сомневаться, понимать, что притягивает аргументы или – вовсе их не находить. Важно добиться, чтобы не вы ему объясняли, что в компании плохого, а чтоб он сам себе это объяснял.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насколько вообще законно психологическое манипулирование, применяемое сотрудниками компаний «сетевого маркетинга»?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нет закона, который бы запрещал подобное манипулирование. А все, что не запрещено, то разрешено. Хотелось бы, чтобы кто-нибудь в Госдуме этим занялся.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Красноярский край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Мой товарищ Борис Б., бывший иркутянин и вот уже скоро три десятилетия гражданин мира, общался и взаимодействовал со многими создателями и руководителями корпораций сетевого маркетинга.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в мире. Почти все они, а их сотни и сотни, завязаны на Китай.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что он рассказал «Новой» о «Тяньши»: «Одна из самых высокоорганизованных в сетевом маркетинге и прямых продажах компания. При этом она достигла больших высот, например, в Америке, очень там известна – как Tiens, а в самом Китае о ней мало кто знает и находится там она на полулегальном положении. Когда последний раз меня попросили о закупке их препаратов, я с немалым трудом разыскал в Пекине директоров этой компании. В КНР сетевые компании с некоторого времени законом запретили. И легальны сейчас лишь те, что были созданы до издания закона. Но бизнес продолжается, в Китае тысячи подобных корпораций, в ряде из них работают дети и родственники партийных руководителей, и на то, что они трудятся вне правового поля, закрывают глаза. В «Тяньши» используют те же методики манипуляции сознанием, что и в других подобных фирмах – нейролингвистическое программирование, недирективный гипноз».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Борис в этих бизнесах не участвовал, его грех – в том, что сводил и знакомил. В Китае, благодаря ему, сетевики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получали товар чуть не по себестоимости, и начисление на него 1000% (в нулях я не ошибся) – грех не его. А вот что далее происходит уже «на улице». На конкретной земле. Несколько месяцев назад фирма «Вершина» начала массово зазывать жителей Абакана на «бесплатную диагностику организма в рамках правительственной программы оздоровления нации»: пригласительные билеты раздавали на улицах. В Минздраве, само собой, открестились. За бесплатную диагностику на входе брали по 200 рублей. Потом – лекция об удивительных аппаратах и БАДах от «Тяньши». И, наконец, сеанс диагностики каким-то щупом, который бьет током. 15 минут, и результат готов. От обнаруженных недугов тут же прописывали препараты «Тяньши». В Красноярском крае отделения «Тяньши» либо группы навязчивых и клейких, как «Момент», активистов, что покупают сами и впаривают другим ее продукцию, присутствуют в любом мало-мальски населенном пункте. В Ачинске, Минусинске, Назарове, Шарыпове, Канске, Лесосибирске, Сосновоборске, закрытых городах Железногорск (Красноярск-26) и Зеленогорск (Красноярск-45). В самом Красноярске, конечно, для «тяньшистов» простор. Здесь полно их подразделений, называются они разнообразно: официальное представительство, информационно-консультативный центр, несколько бизнес-центров и информационных центров. Правда, вывесок на дверях, что за фирма, нет. Бренд не афишируют – и это очень с их стороны предусмотрительно и правильно: интернет, соцсети полны крайне негативными отзывами о Тяньши: «лохотрон», «мозгоклюйство», «разводилово и отнималово». Зачем отпугивать с порога? Главное – завязать разговор. Ловцы рыб и зверей не украшают сети и капканы опознавательными знаками.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Из огромного числа отзывов в соцсетях и на городских форумах людей (в основном это, конечно, женщины – или юные, или пенсионерки), которые состояли в краткой и не принесшей ничего, кроме разочарований, связи с «Тяньши», вырисовывается следующая картина. Расчет там строится, в основном, на кадровые агентства и сайты вакансий. Из «Тяньши» не ленятся перезванивать, похоже, всем, кто оставляет в компаниях по подбору персонала резюме: зовут к себе на собеседование, суля золотые горы, но опять же – имя фирмы и род деятельности обходят молчанием. Как и конкретные вопросы о должности, заработке, графике работы. Иногда изрекают нечто вроде «крупная международная оптовая компания набирает сотрудников в новый офис». «Приходите, заполните анкету, разберемся, чем вы будете заниматься». Как только ни назовут вакансию, лишь бы круг функциональных обязанностей был донельзя не определен. Сами не отсеивают, и если человек, всё поняв, не сбегает, его тут же приглашают на бесплатные тренинги, где начинается обработка. Всучивают литературу – под залог, и, дабы новичок влился в ряды коллектива полноправным членом, собственно продукцию – за нее тоже, естественно, надо заплатить. К каждому прикрепляют наставника (куратора). Его цель – максимально задержать попавшегося в сети. Рекламы «Тяньши» в СМИ не видно, но на самом деле все газеты, особенно бесплатных объявлений, забиты ею – не называя компанию, «тяньшисты» ищут работников. То есть тех, кто будет ниже их в пищевой цепочке. Заборы, столбы, остановки обклеены объявлениями о «несложной и интересной работе с солидной зарплатой». Не так давно с разоблачениями выступила красноярская пенсионерка Людмила Спирина, работавшая в «Тяньши» с 2002 года. Она уже несколько раз судилась из-за денежных конфликтов с ее местным руководством. Нет смысла пересказывать. Все, как обычно в секто-сетевом маркетинге. Все это было уже тысячу раз. И все это знают, что, впрочем, не мешает танцевать с граблями, такие уж мы люди. Бывший оперативник вспомнил, что несколько лет назад в Красноярске прошли задержания активистов «Тяньши». Но у них – прикрытие: они не предприниматели, не юрлица, товар приобретен для личного пользования. А что до лохов, добавил отставной опер, такова их планида. И они не мамонты – не вымрут.</w:t>
      </w:r>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19:07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0e9499"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Андрей Семашкин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19:03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07abf"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
      <w:pPr>
        <w:pStyle w:val="Heading3PHPDOCX"/>
        <w:widowControl w:val="on"/>
        <w:pBdr/>
        <w:spacing w:before="246" w:after="246" w:line="220" w:lineRule="auto"/>
        <w:ind w:left="0" w:right="0"/>
        <w:jc w:val="left"/>
        <w:outlineLvl w:val="2"/>
      </w:pPr>
      <w:r>
        <w:rPr>
          <w:b/>
          <w:color w:val="000000"/>
          <w:sz w:val="25"/>
          <w:szCs w:val="25"/>
        </w:rPr>
        <w:t xml:space="preserve">Каждый пятый интернет-пользователь не намерен дарить цветы педагогам в День знаний: опрос ИА REGNUM</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23efa"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Цветы в День знаний подарят учителям почти 80% интернет-пользователей, принявших участие в онлайн-опросе ИА REGNUM . Опрос проводился с 25 по 28 августа 2014 года. Проголосовали 6662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В мире: В Киеве запахло «третьим майданом» Сенатор США: Белый дом сначала стреляет, а потом думает НАТО: Бои на Украине закончатся сохранением Донбасса за ополченцами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блогосфере в преддверии 1 сентября обсуждают целесообразность дарить цветы педагогам в День знаний. 79,4% респондентов ответили, что эта традиция им нравится, цветы учителям они подарят. 20,6% участников опроса выступили портив этой традиции, цветы покупать не намерены и считают целесообразным потратить средства на что-нибудь другое.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Постоянный адрес новости: www.regnum.ru/news/society/1841675.html</w:t>
      </w:r>
      <w:r>
        <w:rPr>
          <w:rFonts w:ascii="'Times New Roman'" w:hAnsi="'Times New Roman'" w:cs="'Times New Roman'"/>
          <w:color w:val="000000"/>
          <w:sz w:val="28"/>
          <w:szCs w:val="28"/>
        </w:rPr>
        <w:br/>
        <w:t xml:space="preserve">Опубликовано 28.08.2014 в 17:41</w:t>
      </w:r>
      <w:r>
        <w:rPr>
          <w:rFonts w:ascii="'Times New Roman'" w:hAnsi="'Times New Roman'" w:cs="'Times New Roman'"/>
          <w:color w:val="000000"/>
          <w:sz w:val="28"/>
          <w:szCs w:val="28"/>
        </w:rPr>
        <w:br/>
        <w:t xml:space="preserve">Версия для печати | Версия для PDA Также по теме: Дефицита продовольствия интернет-пользователи не ощущают: опрос ИА REGNUM «Продуктовое эмбарго»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заставит Запад взять паузу: опрос ИА REGNUM Более 90% интернет-пользователей одобряют запрет на импорт продовольствия: опрос ИА REGNUM</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153 новости в сюжете «Опросы ИА REGNUM»</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сентября московским школьникам раскажут о Первой мировой войне В большинстве школ Екатеринбурге оборудованы кабинеты «Светофор» В новгородских школах станет на 280 первоклассников больше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4976 новостей в сюжете «1 сентября»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В мире: В Киеве запахло «третьим майданом» Сенатор США: Белый дом сначала стреляет, а потом думает НАТО: Бои на Украине закончатся сохранением Донбасса за ополченцами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Финнам вновь привиделся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самолет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26 августа Владимир Путин и Петр Порошенко получат шанс побеседовать… 24 августа Украина отмечает 23-ю годовщину обретения ею независимости.… 23 августа канцлер Германии Ангела Меркель посетила Киев с официальным…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На кого будет ставить Запад, для осуществления государственного переворота…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В Китае панда симулировала беременность ради еды Суд арестовал пятого фигуранта дела о раскрашивании в цвета флага… Анджелина Джоли и Брэд Питт поженились во Франции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В ОБСЕ не заметили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войск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Киев хочет купить 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миллиарды кубометров газа, не заплатив В Литве, Эстонии, Латвии пытаются успокоить фермеров из-за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регистрация для Порошенко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Коми и Москва стали партнерами по взаимодействию в социально-экономической отрасли 18:32 Министр обороны Грузии отправился с рабочим визитом во Францию 18:30 В Пензенской области 29 августа начнется сезон охоты 18:27 Администрация Порошенко: Введения военного положения на Украине не будет Гражданская война на Украине 18:25 Энергосистему Ростовской области отделили от приграничного Донбасса Гражданская война на Украине 18:23 Обращение матери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Зачем наших детей загоняют в халяльные детсады? Национализм, ксенофобия, религиозный экстремизм и борьба с ними Национальный проект «Образование» Русский язык в школах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Башкирии Ислам Православие 18:18 Налоговые поступления в бюджет Волгоградской области выросли на 3,7% Региональные и муниципальные бюджеты — 2014 18:17 Подозреваемый во взяточничестве глава района Мордовии отстранен от должности Коррупция 18:15 Белоруссия намерена инвестировать в Кувейт 18:14 Губернатор Ленобласти: Перед нами стоит задача прокормить себя и доброго соседа — Санкт-Петербург Экономические санкции США и ЕС против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ответные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санкции 18:05 Экс-глава комитета новгородского правительства признан виновным в мошенничестве 18:01 Глава МИД Грузии встретилась с Кэтрин Эштон 18:00 Брэд Питт и Анджелина Джоли связали себя узами брака 17:59 Минобразования Эстонии: Денег на зарплаты учителям не дадим, но школы их могут поискать у себя 17:59 Министр иностранных дел Грузии осудила эскалацию агрессии на Украине Гражданская война на Украине 17:59 Мишель Платини не будет баллотироваться пост главы ФИФА Футбол 17:59 МИД Белоруссии: Заседание контактной группы по Украине состоится «в самое ближайшее время» Гражданская война на Украине 17:54 УЕФА, РФС и ФФУ обсудят вопрос с крымскими клубами 18 сентября Воссоединение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Футбол 17:47 Президент Грузии призвал мировое сообщество отреагировать на ситуацию на Украине Гражданская война на Украине 17:46 Совет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выступил за госрегулирование цен на продукты питания Совет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17:46 Суд над экс-главой челябинского Минздрава отложен из-за его болезни 17:45 ФосАгро, Северсталь и правительство Вологодской области подписали соглашение о партнерстве 17:45 Саранский стадион для Чемпионата мира будет готов в 2017 году Чемпионат мира по футболу-2018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17:44 51 человек погиб на пожарах этим летом в Калужской области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17:43 Мордовия может получить из федерального бюджета 32 млрд руб. Чемпионат мира по футболу-2018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17:43 Сердитая петербурженка расколотила в кафе горшки с цветами, посуду и окна Криминальные «разборки» 17:41 Каждый пятый интернет-пользователь не намерен дарить цветы педагогам в День знаний: опрос ИА REGNUM Опросы ИА REGNUM 1 сентября 17:39 Тренер «Трабзонспора»: «Счет 2:0 не гарантирует нам спокойной жизни в Ростове» Лига Европы Футбол 17:38 В Башкирии прошла операция «Патент», выявлено около 900 нарушений Коррупция Миграция, гражданство, паспортизация 17:38 Заявление Дмитрия Ливанова о едином учебнике истории назвали «просветлением» 17:35 Канадский тренер: «Признаю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волшебным местом для жизни» Хоккей 17:34 Волейболисты Ленобласти победили казанских на международном турнире Волейбол 17:29 Мария Шарапова: «Сейчас я в очень хорошей форме» Теннис 17:29 Бесхозные канализационные сети обнаружили в Астрахани 17:28 Калининградская прокуратура заставила власти увековечить братскую могилу русских солдат Первой мировой ПЕРЕЙТИ НА ГЛАВНУЮ ДАЛЕЕ ИА REGNUM » Новости » Каждый пятый интернет-пользователь…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Поддерживаете ли вы предложение о госрегулировании цен на продукты питания? Да</w:t>
      </w:r>
      <w:r>
        <w:rPr>
          <w:rFonts w:ascii="'Times New Roman'" w:hAnsi="'Times New Roman'" w:cs="'Times New Roman'"/>
          <w:color w:val="000000"/>
          <w:sz w:val="28"/>
          <w:szCs w:val="28"/>
        </w:rPr>
        <w:br/>
        <w:t xml:space="preserve">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Поддерживаете ли вы предложение о госрегулировании цен на продукты питания? Да: 78% Нет: 22%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29.08.2014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36,31 руб. ↑+0,1656</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47,95 руб. ↑+0,3343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p>
    <w:p/>
    <w:p>
      <w:pPr>
        <w:pStyle w:val="Heading3PHPDOCX"/>
        <w:widowControl w:val="on"/>
        <w:pBdr/>
        <w:spacing w:before="246" w:after="246" w:line="220" w:lineRule="auto"/>
        <w:ind w:left="0" w:right="0"/>
        <w:jc w:val="left"/>
        <w:outlineLvl w:val="2"/>
      </w:pPr>
      <w:r>
        <w:rPr>
          <w:b/>
          <w:color w:val="000000"/>
          <w:sz w:val="25"/>
          <w:szCs w:val="25"/>
        </w:rPr>
        <w:t xml:space="preserve">В Казань прибывает очередная группа беженцев с Украины из 220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32268"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prokazan.ruВынужденные переселенцы завтра прибудут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Ростовской области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прибывает очередная группа беженцев с Украины в количестве 220 человек,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Вынужденных переселенцев из восточных регионов Украины, где в настоящее время продолжаются боевые действия, завтра доставят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Ростовской области. Их поселят в пунктах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сообщается, с беженцами будут работать психологи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а также сотрудники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занятости 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ProKazan.ru писал о том, что шесть беженцев с Украины стали студентами КФУ . Напомним, квоты для студентов из Крыма введены во всех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вузах. Но в такие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вузы, как, например, КНИТУ (КХТИ), КГАСУ или КГМУ, крымчане и беженцы из Украины еще не обращались. Такие студенты есть пока только в КФУ.</w:t>
      </w:r>
    </w:p>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6b4b0"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в высотных домах большое значение для успешного тушения возгорания играют исправные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руководители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защиты «высотки» от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 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таких систем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- 4.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Саранский стадион для Чемпионата мира по футболы будет готов в 2017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7b92f" w:history="1">
        <w:r>
          <w:rPr>
            <w:rFonts w:ascii="'Times New Roman'" w:hAnsi="'Times New Roman'" w:cs="'Times New Roman'"/>
            <w:color w:val="0000CC"/>
            <w:sz w:val="26"/>
            <w:szCs w:val="26"/>
            <w:u w:val="single"/>
          </w:rPr>
          <w:t xml:space="preserve">Моя Удмуртия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(Мордовия), на котором будут проходить игры чемпионата мира по футболу-2018, планируют ввести в эксплуатацию в 2017 году. Телемост о ходе подготовки к чемпионату прошел с участием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Владимира Путина и главы Мордовии Владимира Волкова, сообщили ИА REGNUM в республиканском правительстве.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Возведением стадиона занимается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опытом строительства подобных сооружений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подчеркнул руководитель Мордовии.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разговора поблагодарил Владимира Путина за поддержку, которую оказывают Мордовии, и пообещал, что строительство стадиона будет закончено к 2017 году.</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президент предложил заранее подумать о том, как использовать наследие чемпионата, уже сейчас планируя мероприятия, которые позволят спортивному объекту работать на полную мощность.</w:t>
      </w:r>
    </w:p>
    <w:p/>
    <w:p>
      <w:pPr>
        <w:pStyle w:val="Heading3PHPDOCX"/>
        <w:widowControl w:val="on"/>
        <w:pBdr/>
        <w:spacing w:before="246" w:after="246" w:line="220" w:lineRule="auto"/>
        <w:ind w:left="0" w:right="0"/>
        <w:jc w:val="left"/>
        <w:outlineLvl w:val="2"/>
      </w:pPr>
      <w:r>
        <w:rPr>
          <w:b/>
          <w:color w:val="000000"/>
          <w:sz w:val="25"/>
          <w:szCs w:val="25"/>
        </w:rPr>
        <w:t xml:space="preserve">Саранский стадион для Чемпионата мира будет готов в 2017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89c88" w:history="1">
        <w:r>
          <w:rPr>
            <w:rFonts w:ascii="'Times New Roman'" w:hAnsi="'Times New Roman'" w:cs="'Times New Roman'"/>
            <w:color w:val="0000CC"/>
            <w:sz w:val="26"/>
            <w:szCs w:val="26"/>
            <w:u w:val="single"/>
          </w:rPr>
          <w:t xml:space="preserve">FindNews.ru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(Мордовия), на котором будут проходить игры чемпионата мира по футболу-2018, планируют ввести в эксплуатацию в 2017 году. Телемост о ходе подготовки к чемпионату прошел с участием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Владимира Путина и главы Мордовии Владимира Волкова, сообщили ИА REGNUM в республиканском правительстве.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Саранске строительство спортивных объектов набрало хороший темп, на уровне Москвы и Санкт-Петербурга. Возведением стадиона занимается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строительства подобных сооружений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подчеркнул руководитель Мордовии.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разговора поблагодарил Владимира Путина за поддержку, которую оказывают Мордовии, и пообещал, что строительство стадиона будет закончено к 2017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«Уверен, что в 2017 году ФК „Мордовия“ примет московский „Спартак“ на новой арене. Мы не подведем!», — заявил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президент предложил заранее подумать о том, как использовать наследие чемпионата, уже сейчас планируя мероприятия, которые позволят спортивному объекту работать на полную мощность.</w:t>
      </w:r>
    </w:p>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9ac9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
      <w:pPr>
        <w:pStyle w:val="Heading3PHPDOCX"/>
        <w:widowControl w:val="on"/>
        <w:pBdr/>
        <w:spacing w:before="246" w:after="246" w:line="220" w:lineRule="auto"/>
        <w:ind w:left="0" w:right="0"/>
        <w:jc w:val="left"/>
        <w:outlineLvl w:val="2"/>
      </w:pPr>
      <w:r>
        <w:rPr>
          <w:b/>
          <w:color w:val="000000"/>
          <w:sz w:val="25"/>
          <w:szCs w:val="25"/>
        </w:rPr>
        <w:t xml:space="preserve">МЧС РТ: Халатность ТСЖ привела к распространению пожара в казанском высотном жилом доме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ae84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таких систем – 24, в г.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- 4.</w:t>
      </w:r>
    </w:p>
    <w:p/>
    <w:p>
      <w:pPr>
        <w:pStyle w:val="Heading3PHPDOCX"/>
        <w:widowControl w:val="on"/>
        <w:pBdr/>
        <w:spacing w:before="246" w:after="246" w:line="220" w:lineRule="auto"/>
        <w:ind w:left="0" w:right="0"/>
        <w:jc w:val="left"/>
        <w:outlineLvl w:val="2"/>
      </w:pPr>
      <w:r>
        <w:rPr>
          <w:b/>
          <w:color w:val="000000"/>
          <w:sz w:val="25"/>
          <w:szCs w:val="25"/>
        </w:rPr>
        <w:t xml:space="preserve">Саранский стадион для Чемпионата мира будет готов в 2017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b99fe" w:history="1">
        <w:r>
          <w:rPr>
            <w:rFonts w:ascii="'Times New Roman'" w:hAnsi="'Times New Roman'" w:cs="'Times New Roman'"/>
            <w:color w:val="0000CC"/>
            <w:sz w:val="26"/>
            <w:szCs w:val="26"/>
            <w:u w:val="single"/>
          </w:rPr>
          <w:t xml:space="preserve">ИА REGNUM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(Мордовия), на котором будут проходить игры чемпионата мира по футболу-2018, планируют ввести в эксплуатацию в 2017 году. Телемост о ходе подготовки к чемпионату прошел с участием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Владимира Путина и главы Мордовии Владимира Волкова, сообщили ИА REGNUM в республиканском правительстве.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Саранске строительство спортивных объектов набрало хороший темп, на уровне Москвы и Санкт-Петербурга. Возведением стадиона занимается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строительства подобных сооружений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подчеркнул руководитель Мордовии.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разговора поблагодарил Владимира Путина за поддержку, которую оказывают Мордовии, и пообещал, что строительство стадиона будет закончено к 2017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«Уверен, что в 2017 году ФК „Мордовия“ примет московский „Спартак“ на новой арене. Мы не подведем!», — заявил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президент предложил заранее подумать о том, как использовать наследие чемпионата, уже сейчас планируя мероприятия, которые позволят спортивному объекту работать на полную мощность.</w:t>
      </w:r>
    </w:p>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1ca428"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
      <w:pPr>
        <w:pStyle w:val="Heading3PHPDOCX"/>
        <w:widowControl w:val="on"/>
        <w:pBdr/>
        <w:spacing w:before="246" w:after="246" w:line="220" w:lineRule="auto"/>
        <w:ind w:left="0" w:right="0"/>
        <w:jc w:val="left"/>
        <w:outlineLvl w:val="2"/>
      </w:pPr>
      <w:r>
        <w:rPr>
          <w:b/>
          <w:color w:val="000000"/>
          <w:sz w:val="25"/>
          <w:szCs w:val="25"/>
        </w:rPr>
        <w:t xml:space="preserve">Активист Калининградского регионального отделения «Единой России», куратор партийного проекта «России важен каждый ребенок» Татьяна Задоркина недавно вернулась с международного молодежного форума «Таврида», который проходил в Крыму с 10 по 20 августа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2282a9" w:history="1">
        <w:r>
          <w:rPr>
            <w:rFonts w:ascii="'Times New Roman'" w:hAnsi="'Times New Roman'" w:cs="'Times New Roman'"/>
            <w:color w:val="0000CC"/>
            <w:sz w:val="26"/>
            <w:szCs w:val="26"/>
            <w:u w:val="single"/>
          </w:rPr>
          <w:t xml:space="preserve">БезФормата.ru - Калининградская область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самого начала поездки член штаба Общероссийского Народного Фронта в Калининграде Татьяна Задоркина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вела дневник, записями из которого поделилась с сайтом ER.RU.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8 по 10 августа - переезд до места проведения молодежного форума «Таврида» (Калининград-Севастополь).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три дня, проведенных в поезде, совместно с участниками слета, удалось наладить неформальные контакты с участниками форума из Уфы, Нарьян-Мара, г. Вологды, Перми, Ростова-на-Дону, Якутска, Пскова, Саратова, Самары и других городов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10.08.2014. «Нулевой»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Нас всех поселили в палатки. Размах мероприятия поражает. Стало известно, что участников 1700 человек, в возрасте до 35 лет. На «Тавриду» приехали ребята из 62 стран мира. Самая большая делегация из Крыма: их более 500 человек. Крымчане резко отличаются от нас. Не поняла еще, чем, но их видно по манере разговора, по вопросам, которые они задают. С некоторыми ребятами из Крыма уже познакомилась. Среди крымской молодежи молодые предприниматели, архитекторы, ученые, урбанисты, представители военно-патриотических клубов и лидеры общественных движений, молодые парламентарии и члены молодежных правительств, журналисты и блогеры.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июня президент Владимир Путин поручил правительству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организовать в августе проведение в Крыму всероссийского молодежного форума «Таврида», а сегодня я уже тут.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11.08.2014. Первый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Порадовала зарядка. Удивительно, что было очень много человек. Молодежь приехала не спать!!! Завтрак – каша. Полезно. С утра все в ожидании вечернего шоу - церемонии открытия форума «Таврида». Говорят, что будут известные артисты и хороший концерт.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поляне возле моря много образовательных шатров, все разбредаются по интересам. Никто никого никуда не загоняет. Темы лекций связаны с историей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Можно выбрать лекции представителей «ОПОРЫ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исторического факультета МГУ им. Ломоносова, а также фонда «Искусство без границ».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прогулки между лекциями встретила заместителя председателя Госдумы, единоросса Сергея Неверова. Очень харизматичный. Сходила на его лекцию. Задала вопрос. Захотелось узнать его мнение о современной молодежи. Не все ли потеряно? Что он считает своим «звездным часом»? Ответ понравился. Очень позитивный человек. Не заносчивый. Говорит, что его звездный час впереди.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лекция председателя думского комитета по безопасности и противодействию коррупции Ирины Яровой и депутата Госдумы Ольги Тимофеевой. Постаралась послушать обеих, несмотря на то, что они выступают в разных шатрах.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Тимофеева понравилась. Говорила о журналистах. Свободе слова. Кстати, поблагодарила главного редактора News.Ykt.Ru Антона Жондорова из Якутии, который поднял перед президентом вопрос о строительстве онкоцентра в регионе, и заявила, что такая жизненная позиция должна стать примером для подражания. Интересно. С Антохой я в одной группе. Он живет рядом в палатке. Вечером расспрошу его о том, как ему общение с Путиным.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соседних шатрах выступают директор Музея современной истории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Ирина Великанова и заведующий отделом полевых исследований Института археологии РАН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Александр Масленников, знакомят молодежь со своими профессиональными исследованиями. На них не успела. Яровая и Тимофеева интереснее. Кстати, Тимофеевой тоже удалось задать вопрос про формат рабочей группы «Социальная справедливость», где я руководитель. Ответ меня порадовал. Главное - кардинально не уходить в формат «круглых столов».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Всех позвали на флешмоб в поддержку фотокорреспондента МИА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сегодня» Андрея Стенина. Как нам объяснили, акция призвана привлечь внимание к вопросам безопасности журналистов, освещающих события в горячих точках, выразить солидарность с ними и потребовать немедленного освобождения невинного человека, лишенного свободы. Нас было много, мы завязали себе глаза белыми повязками с надписью #FreeAndrew и скандировали: «Свободу Андрею Стенину!» Надеюсь, привлекли внимание к этой проблеме.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Позвали на презентацию проекта «За честные закупки». Цель проекта - борьба с коррупцией и расточительством.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Обучающий семинар провели сопредседатель Центрального штаба ОНФ, куратор проекта «За честные закупки» Александр Бречалов и директор проекта Антон Гетта.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Нам рассказали, как работает система госзакупок и какие типичные нарушения допускают нечистоплотные заказчики. На семинаре также обсудили, как отличить расточительную закупку от нерасточительной на примере покупок подарков и сувениров. Когда закупка iPad или золотых часов может считаться расточительной, а когда может выглядеть вполне оправданно, и каковы критерии определения этого.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Позвали попробовать найти «сомнительную» закупку. Нас вышло 7 человек. У меня получилось найти размещенный тендер на закупку томографа за 57 млн рублей. Попросили объяснить, почему я считаю это неправильным. Рассказала. В принципе, все участники со мной согласились. Разместила закупку на сайте ОНФ как сомнительную. Думаю, что будет результат. Эксперты проекта «За честные закупки» провели для нас хороший мастер-класс по поиску подобных тендеров. Каждый участник смог попробовать найти такие закупки под руководством экспертов антикоррупционного проекта непосредственно на семинаре. В качестве «домашнего» задания нам предложили продолжить работу в данном направлении. А мне за эффективную работу вручили приз. Приятно. Много говорили и про закупки, которые проводит у них в регионах Пенсионный фонд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Антон Гетта сказал, что «недавно участники и эксперты проекта исследовали работу Пенсионного фонда. По их мнению, при строительстве филиалов ПФР можно было бы сэкономить 2,52 млрд руб.». Даже не знаю, какой комментарий дать.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Активисты проекта объявили конкурс на самого активного борца с коррупцией и расточительством среди участников «Тавриды»: в течение недели желающие поучаствовать в нем должны самостоятельно найти сомнительные закупки и добавить их на сайт проекта.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время работы проекта «За честные закупки» с 1 сентября 2013 г. было выявлено 388 сомнительных закупок на сумму более 155 млрд руб., отменено 50 закупок на сумму более 37 млрд руб., устранено нарушений в 72 тендерах на сумму более 98 млрд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ужина все спешим на церемонию закрытия.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официальная часть. Первым выступил Алексей Анисимов. Далее полномочный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Крымском федеральном округе Олег Белавенцев зачитал обращение главы государства к участникам форума «Таврида». Следующий - президент Общероссийской общественной организации малого и среднего предпринимательства «ОПОРА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Бречалов. Наконец официальные лица сказали все, что хотели.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Шикарное лазерное шоу об истории Крыма. Из приглашенных гостей - барабанщики «HUMMERS», ВИА «Терем-квартет», Анна Боронина (группа «23:45»), Мария Булавина, молодежный симфонический оркестр Крыма, шоу «Звездная картина», группа «Пицца».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12.08.2014. Второй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день посвящен международной тематике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мире». И состав гостей поистине звездный: председатель правления Сбербанка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Герман Греф, руководитель Россотрудничества Константин Косачев, депутат Госдумы, двенадцатый чемпион мира по шахматам, председатель Центральной ревизионной комиссии ОНФ Анатолий Карпов, председатель комитета Госдумы по международным делам Алексей Пушков, председатель Госдумы по образованию, политолог, знаток телеклуба «Что? Где? Когда?» Вячеслав Никонов и главный редактор телеканала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-24» Евгений Бекасов.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Конечно же, мне интерес Греф. Кстати, очень понравилось, что он начал с того, что невозможно построить лучшую в мире страну без инвестиций в молодое поколение. Греф говорит интересно и совсем не занудно. «Лес рук», вопросы про экономические санкции и льготы для молодых семей, образование, менеджмент и развитие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Мне тоже удалось задать вопрос. Вот что пишут СМИ: «Также для участков форума интересна была тема льгот на ипотечные кредиты для молодежи. Представительница калининградской делегации сказала, что кредит на квартиру с годовой ставкой ипотеки в 10% — это было бы приемлемо. На что глава Сбербанка честно признается, что в ближайшее время ниже существующих сейчас 12,5% ставку опустить невозможно. При этом он заметил: «Мы стараемся конструировать ипотечные продукты, чтобы дать возможность купить жилье в первую очередь молодежи. Мы создали продукт, имеющий отношение к возрасту и количеству детей. Если вам до 35 и у вас двое-трое детей, вы получаете льготы».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Молодой человек из соседнего ряда спросил Грефа: «Когда же в здравоохранении будет такой же порядок, как и в Сбербанке». Греф предложил ответить мне. После моего ответа Герман Греф назвал меня очень умной девушкой. Приятно.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соседних шатрах руководитель Россотрудничества Константина Косачев. Я на него не ходила. Но вечером, обсуждая его выступление, ребята сказали, что, по мнению Косачева,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пытаются навязать имидж империи зла, тесно связанный с неврозами и фобиями западного общества времен «холодной войны». Такая реакция общественного мнения на внешнюю политику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была связана в тем, что у многих в мире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продолжает ассоциироваться с Советским Союзом. Однако сегодняшняя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это современное демократическое государство. Реакция многих стран на современную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свидетельствует о недовольстве тем, что мы отстаиваем свои интересы».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Успела послушать депутата Госдумы Анатолия Карпова. Умный. Но у меня он ассоциируется только с шахматами.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начались интересные занятия с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уроки живописи, спортивные занятия и купание в море, мастер-классы по организации экспедиций, спортивных и полевых лагерей, показательные выступления и обучение ремесленным искусствам в рамках исторической реконструкции «Русский город», дебаты, занятия по танцам, посещение фотовыставки.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Выбрала общение с участниками экспедиции ОНФ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-2014». За 60 дней автомобильного путешествия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активисты ОНФ посетили 44 региона и более 60 городов, где промониторили выполнение 10 из 11 майских указов президента и около 50 его поручений.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Итогом экспедиции стала фотовыставка.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экспедиции представили карту проблем дорог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которая будет передана в Росавтодор, Минтранс и ГИБДД. По итогам исследования особое внимание этих органов будет обращено на признанные самыми худшими, по мнению участников, участки дорог: от Благовещенска до Читы, от Читы до Улан-Удэ, от Тюмени до Ишима, а также дорога Астрахань — Махачкала, проходящая через Калмыкию.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Калининград в «черный» список не вошел. Радует. До нас они не доехали.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был Сергей Доренко. Он очень изменился. Очень символично, что он приехал к нам именно в день гибели подводной лодки «Курск».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13.08.2014 . Третий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Утро. На зарядке опять куча народу.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наверное, самый интересный день. Будет сопредседатель Центрального штаба ОНФ, депутат Госдумы, кинорежиссер Станислав Говорухин.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Заняла место на его лекцию за час до начала, пожертвовала обедом.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Удалось познакомиться с Говорухиным лично. Очень приятный человек. От него веет порядочностью. Он меня спросил про театр эстрады в Светлогорске. Я надеюсь, что Юрмалу переведут в Калининград. Все-таки приток туристов какой!!!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Кинорежиссер показал нам свою новую картину «Уик-энд», которая снята по роману «Лифт на эшафот» Ноэля Калефа и выйдет на экраны в октябре этого года. Очень интересно. Всем советую.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сегодня слушала лекцию председателя комитета Госдумы по бюджету и налогам Андрея Макарова. Свою лекцию парламентарий посвятил общественному контролю в сфере бюджета, современной налоговой политике государства, а также многим другим вопросам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экономики.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Вечером в лагере обсуждали тему преследования журналистки в Волгодонске. Не слышала об этом. Днем сегодня была на встрече с руководителем Центра правовой поддержки журналистов Натальей Костенко и Ольгой Тимофеевой. Как раз на этой встрече и обсуждалась ситуация с Натальей Шлимовой, журналисткой из Волгодонска. На этой же встрече ростовская журналистка Любовь Мельникова рассказала, что уже много месяцев Наталья Шлимова подвергается давлению за ее независимое освещение происходящего в городе: ей обливают краской двери, стреляют в окна, запугивают звонками. После многочисленных публикаций и писем в различные инстанции ее коллег полиции пришлось взять корреспондента под охрану. Но найти виновных никак не удается.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Наталья Костенко пообещала разобраться в этой ситуации и в самое ближайшее время выехать лично в Ростовскую область для встречи с Натальей Шлимовой, руководством области и правоохранительных органов.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с журналисткой Любой Мельниковой мне удалось познакомиться еще в поезде. Мне она понравилась. Пробивная. Обсуждали с ней ситуацию с украинскими беженцами в Ростове.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14.08.2014 Четвертый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кроме плановых лекций, ожидается встреча с министром образования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Дмитрием Ливановым. Обязательно задам ему вопрос.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Встреча с Ливановым состоялась. Министр рассказал об основных задачах развития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системы образования. Вопросов было очень много. Кто-то спрашивал о мировой образовательной системе в целом, кто-то - о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образовании, кто-то о ситуации с образовательными программами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Крым и в Севастополе.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нами в лагере живет жительница Севастополя, которая не может перевестись из украинского института в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не потеряв “курс при переводе», т.е. она закончила 3-й курс, а в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ВУЗ на 4-й курс перевестись не может. Министр Дмитрий Ливанов взял ситуацию нашей коллеги под личный контроль и отметил, что с 1 сентября 2014 года вузы Крыма полностью перейдут на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образовательные стандарты. Кроме того, в ближайшее время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Крым и в Севастополе появятся новые высшие учебные заведения.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задала вопрос Ливанову про судьбу единого государственного экзамена. Он ответил, что пока ЕГЭ остается, ничего не меняется, но будут отдельные пилотные регионы, где ЕГЭ будет разделен на две части: обязательную и профориентированную. Именно в этих регионах и будут проходить «испытания» нового единого государственного экзамена.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потом мы все вместе пошли болеть за нашу команду (участников «Тавриды») на футбольном матче против команды министерства образования и науки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Товарищеский матч по пляжному футболу между командами «Таврида» и командой министерства образования и науки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завершился победой форумчан!!!!!. 6:4. Кубок победителям вручил лично министр Дмитрий Ливанов. И все дни до закрытия лагеря кубок стоял на нашем столе!!!!!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15.08.2014 . Пятый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день очень «плодотворный» по количеству ВИПов. Нужно максимально послушать всех.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наш любимый Дмитрий Харатьян. Он нам презентовал и обсудил с нами фильм «Форт Росс: В поисках приключений»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Дмитрий сказал, что его, как одного из создателей картины, задолго до событий вокруг воссоединения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привлекла тема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территорий и завоеваний наших предков: «Речь идет о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крепости Росс, которая находится в Калифорнии, недалеко от Сан-Франциско, на побережье океана. Она была основана в 1812 году. И наш фильм рассказывает о форте Росс — русской территории на американской земле».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Министр культуры Владимир Мединский рассказал на «Тавриде» о росте зарплат в сфере культуры.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как сегодня день посвящен гражданской активности, то и разговор Мединский начал с рассказа о встрече с президентом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Владимиром Путиным, которая прошла в Ялте накануне. Тогда руководитель Минкультуры преподнес главе государства подарок — флаг с линкорна «Александр III» - последнего корабля русского императорского флота. По словам Мединского, флаг был найден в Австралии, однако потомки русских иммигрантов не желали возвращать его на родину. Но после того как Крым стал частью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владельцы реликвии сами предложили его передать, сказал Мединский.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Слова министра «культура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будет двигаться вперед» вызвали аплодисменты.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Мне очень понравились выступления уполномоченного по правам человека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Эллы Памфиловой, режиссера и актера Никиты Михалкова, члена комитета Государственной думы по физической культуре, спорту и делам молодежи Николая Валуева.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Конечно, «гвоздем программы» был Михалков. На встречу с ним было очень тяжело пробраться, но я опять пожертвовала обедом и даже заняла место в первых рядах. Конечно, спрашивали про его отношение к поступку Андрея Макаревича. Михалков выступил с жесткой критикой: «Для меня это так же дико, как если бы Шульженко пела в оккупированном Минске в 1942 году».Он очень харизматичный мужчина.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Осталась от общения с ним в полном восторге.Эллу Памфилову удалось послушать только «бегло». Вечером обсуждали с ребятами ее выступление.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Первая поездка Памфиловой в новой должности - посещение Крыма. На первое место в регионе выходит ситуация с беженцами. По мнению Памфиловой, эта проблема стала для всех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полной неожиданностью, однако, добавила она, сейчас делается все возможное для решения проблемы.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Валуев как оратор не произвел на меня сильное впечатление. Однако преклоняюсь перед его победами в спорте.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16.08.2014 . Шестой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сегодняшний шестой день был посвящен спорту. В полдень к нам приехали саночник Альберт Демченко, гимнаст Алексей Немов, фигуристка Екатерина Боброва, боец смешанных единоборств Федор Емельяненко, а также заместитель министра спорта Наталья Паршикова и первый зампред комитета Госдумы по физической культуре, спорту и делам молодежи Марат Бариев.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Наталья Паршикова сказала, что их министерство очень сильно рассчитывает на поддержку молодежи, которая могла бы серьезно помочь с развитием спорта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ждем вас, молодые люди, в качестве волонтеров, специалистов, спортсменов и болельщиков на всех наших мероприятиях и прежде всего - на чемпионате мира по футболу в 2018 году». И мы – калининградцы - тоже ждем волонтеров, так как реально понимаем, что только нашими силами мы мало что можем.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Ребята задавали много вопросов спортсменам. Я вопроса не задала, так как мне было очень приятно послушать моих коллег по «Тавриде», да и желающих было так много, что очередь до меня просто не дошла.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была очень интересная встреча с экспертами Центра мониторинга исполнения указов президента. Они провели среди нас анкетирование. В анкетировании приняли участие около 400 человек из 65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высказали свою позицию по вопросам среднего и высшего образования, ЕГЭ, выделили самые серьезные в этой в образовательной сфере проблемы.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именно образование? Может быть, потому, что качество школьного образования на сегодняшний момент очень неоднородное. По итогам опроса то, что оно отличается в зависимости от региона и образовательного учреждения, считают 38,5% респондентов. Лишь 13% молодых людей охарактеризовали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школьное образование как качественное. При этом более половины (58%) респондентов заметили улучшение системы выявления и поддержки талантливой молодежи. Среди мер поддержки они отметили увеличение количества олимпиад и конкурсов.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Главными стимулами для школьников в получении среднего профессионального образования участники «Тавриды» назвали гарантированное трудоустройство на основании прямых договоров с работодателями (36,5%).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Приоритетными видами бесплатного дополнительного образования, требующими государственного внимания, опрошенные считают физкультурные, туристические и спортивные секции (64%), ремесленные и прикладные кружки (60%), а также предпринимательские курсы (56%).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Большая часть участников «Тавриды» (60,5%) охарактеризовала высшее образование в стране как доступное. Однако, как считают молодые люди, востребованность выпускников вузов оставляет желать лучшего. 41% респондентов подчеркнули, что сегодняшние выпускники университетов и институтов испытывают проблемы с трудоустройством в силу таких объективных причин, как завышенные ожидания, недостаточная работа внутренних кадровых агентств вузов по трудоустройству выпускников, нехватка профессиональных рабочих мест в регионах.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35,5% отметили, что причиной проблем с трудоустройством выпускников вузов является то, что отечественные высшие учебные заведения не выпускают квалифицированных специалистов — или вследствие плохого качества преподавания, или по причине несформированного заказа от потенциальных работодателей.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Наиболее волнующей для всех темой, как показал опрос, остается система ЕГЭ. 48% принявших участие в анкетировании признались, что сомневаются в том, что система тестов позволяет качественно оценить уровень знаний. Лишь 8% опрошенных признали ЕГЭ в качестве позитивного инструмента, стимулирующего повышение качества школьного образования.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Большая часть участников опроса все же отметила одну безусловную заслугу единого государственного экзамена — повышение доступности высшего образования (56,5%). Но более трети респондентов (34,5%) обратили внимание на то, что при поступлении в вузы результаты ЕГЭ должны дополняться вступительными экзаменами.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Основные проблемы, которые были выделены участниками опроса, — это слабая доступность вузов для инвалидов и недостаточная научная работа. Лишь 17,5% молодых людей считают, что их вуз доступен и приспособлен для обучения в нем инвалидов (имеются пандусы, специальные приспособления, в том числе в общежитиях, ведется работа по улучшению среды, созданию программ дистанционного образования и пр.), и только 13% респондентов признали, что в их вузах ведется качественная, масштабная научная работа на системной основе. 33% опрошенных ничего не слышали о научной работе в своем образовательном учреждении.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площадке, которую провел руководитель центра «Народная экспертиза» Николай Николаев, обсуждали, как именно исполнение «майских указов» президента должно изменить жизнь каждого россиянина и как каждый россиянин может мониторить и контролировать их исполнение.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17.08.2014. Седьмой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седьмой день «Тавриды». Тема дня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моя Родина». Сегодня у нас в гостях помощник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Андрей Фурсенко, заместитель руководителя департамента культуры Москвы Владимир Филиппов, Герои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Анатолий Сафронов, Евгений Шендрик, Вячеслав Сивко и космонавт Сергей Крикалев. Фурсенко обедал у наших соседей по палаточной «двадцатке». Меня с ним обедать не позвали, поэтому я и не пошла. Однако лично, после обеда, подошла и познакомилась.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Конечно, я в восторге от общения с космонавтом, Героем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доверенным лицом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Сергеем Крикалевым. Вообще, слова «Международная космическая станция» приводят меня в полный восторг. Когда нам включили на большом экране приветствие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экипажа МКС для участников «Тавриды», все замерли от неожиданности. Это было незабываемо, когда наши россияне так далеко, но про нас помнят и приветствуют.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Крикалев показывал нам фотографии, сделанные с борта МКС, на которых были запечатлены столицы мировых государств, географические достопримечательности — Ниагарский водопад, гора Джомолунгма и Гибралтарский пролив. Мы мало что угадали. Это и неудивительно, т.к. никто из нас не видел планеты из космоса.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задала прославленному космонавту вопрос, какой у людей этой профессии уровень заработных выплат, и обеспечены они государством или могут пожаловаться на поддержку государства. Вопрос зарплат, конечно, не мог остаться незатронутым. Герой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откровенно признал, что раньше у россиян зарплата была меньше, чем у американских коллег. Но после повышения денежного довольствия военнослужащим и у космонавтов увеличилась зарплата. Вопросов от других участников было очень много, и мы все слушали, раскрыв рты.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презентации проекта «Азбука ЖКХ» мне не удалось побывать, но мои коллеги по палаточному лагерю рассказали вечером, что на встрече обучали, как решать проблемы ЖКХ: бороться с нечестными управляющими компаниями, правильно читать квитанции и не переплачивать за коммунальные услуги, защищать свои права в суде.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этот день участники форума презентовали свои проекты. Динар Хафизов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рассказал участникам форума «Таврида» о фестивале творчества студентов с ограниченными возможностями здоровья. В рамках мероприятия проводятся жестовое и хоровое пение и другие выступления, которые служат благой цели — социализации людей, имеющих инвалидность.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своем проекте «Карта социальной напряженности Омской области» рассказал Антон Маликов. По его словам, каждый желающий сможет оставить на портале сообщение с предложением по решению проблем в регионе, и после проверки изложенных в нем фактов оно будет опубликовано.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коренных малочисленных народов Севера на форуме выступила Александра Тевлявье, которая представляла Чукотку, где около 40% населения относятся к этой социальной группе. Александра не столько презентовала свой проект, сколько рассказала о проблемах, с которыми сталкиваются народы Севера. Прежде всего, это сохранение культурных основ и образа жизни. Также она рассказала о проблемах получения среднего специального образования.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Многие на форуме видели фотографии известных россиян с табличкой «Спасем детей от фашизма», но не все знали авторов данного проекта. Ими оказались Илья Новодворский и Константин Ткаченко.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18.08.2014. Восьмой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эксперты проекта «За честные закупки» подвели итоги работы в рамках форума. В течение недели участники форума занимались поиском нечестных закупок. В результате удалось обнаружить 34 сомнительных тендера на общую сумму 1 млрд 249 млн 990 тыс. руб. Мой вклад в этом также есть. Приятно.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Самый крупный тендер обнаружил представитель Курской области Владислав Шелест. Пенсионный фонд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заказал оборудование и программное обеспечение на сумму 801 млн 145 тыс. 600 руб. В технических требованиях указал конкретное наименование и марку производителя без упоминания эквивалента, чем ограничил конкуренцию. Заказчик объяснил это требованием необходимости обеспечения совместимости с ранее установленным оборудованием и программным обеспечением, ссылаясь на федеральный закон № 44-ФЗ «О контрактной системе в сфере закупок товаров, работ, услуг для обеспечения государственных и муниципальных нужд». Между тем, по мнению экспертов проекта «За честные закупки», в данном случае вполне мог бы быть приобретен аналог указанного программного обеспечения.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Отдельное внимание участники конкурса уделили поиску тендеров по закупке роскошных и эксклюзивных подарков, приобретаемых региональными и муниципальными чиновниками. Всего было обнаружено 18 подобных закупок в период с 1 января 2014 г. по настоящее время на сумму в 31 млн 950 тыс. руб. Ребята выяснили, что самой большой популярностью у региональных чиновников пользуются изделия из хрусталя, разнообразные бронзовые скульптурные композиции, малахитовые настольные наборы, золотые часы, телефоны и планшеты.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из закупаемого действительно необходимо регионам и муниципалитетам для представительских и иных функций, а что можно признать расточительными и роскошными закупками, стало предметом дискуссии второй части семинара проекта «За честные закупки» на «Тавриде».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слета обсуждали, насколько помогут брянским чиновникам для исполнения обязанностей хрустальная шапка Мономаха и три хрустальных «Яйца на плитке», а тамбовским — 74 хрустальных бокала со светомузыкальным эффектом с мелодией марша «Прощание славянки», для кого якутские чиновники приобретают одни золотые часы «Путь Дархана» с изложением философии и истории народа саха, стоящие, как целый автомобиль, — 404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всем найденным участниками «Тавриды» сомнительным тендерам эксперты проекта проведут тщательный анализ и затем направят по ним обращения в ФАС.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Антикоррупционный проект «За честные закупки» действует с 1 сентября 2013 г. За это время было выявлено 388 сомнительных закупок на сумму более 155 млрд руб., отменено 50 закупок на сумму более 37 млрд руб., устранено нарушений в 72 тендерах на сумму более 98 млрд руб. На данный момент партнерами проекта «За честные закупки» выступают 111 организаций и 2368 индивидуальных пользователей.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Особое мое внимание было приковано к выступлению архимандрита Тихона. Священнослужитель русской православной церкви поговорил с нами о русском консерватизме, проблемах «дегероизации»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национальной идее. Архимандрит сразу обратил внимание гостей лекции на то, что сам по себе консерватизм никак не укладывается в рамки понятия «идеология»: «Консерватизм просто не может быть никакой идеологией. В первую очередь это мировоззрение, мироощущение и отношение к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спросила архимандрита Тихона, каково его мнение о Владимире Путине как об обычном человеке. Так как мы знаем его с экранов телевизоров, а Тихон общается очень давно с ним лично. Ответ был очень развернутым. Если честно, все слушали, раскрыв рты, но главное, что мне понравилось в его ответе, то, что «Путин человек со стержнем, и он может себе позволить не прогибаться».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19.08.2014 День последний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последний день. Очень грустно, но мне, если честно, было очень тяжело. Все- таки палатки, жара днем, холод вечером. Но все трудное забудется, и в памяти останутся яркое крымское солнце, масса знаний, приятное общение, куча друзей и многое-многое другое.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про церемонию закрытия. С этого невозможно не начать. Это было феерично!!! Церемония закрытия началась с фильма про нашу жизнь - зарядки по утрам, образовательных программ, вечеринок — 240 часов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Сразу после этого на сцену вышел Влад Соколовский, экс-солист группы «БиС».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потом самое приятное – я удостоилась чести закрывать лагерь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Поскольку география стран-участниц крайне обширна и Крым за эти десять дней стал по-настоящему общим домом для всех, то закрывала форум я - как представитель самой западной точки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Калининграда, мои коллеги из самой восточной части— Чукотки, - атакже самой северной и южной — Ямала и Крыма, соответственно.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четыре раза ударили в рынду, и официально первый крымский форум «Таврида» был закрыт.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Закрывать форум большая честь.1700 участников. Более 10 калининградцев. Выбрали меня. Значит, заслужила.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Сразу после этого на сцену вышла заслуженная артистка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Лариса Долина, которая вместе с нами исполнила уже ставший традиционным для вечернего построения гимн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Было очень приятно, когда меня вызвали на сцену как лучшего участника нашей «двадцатки», поблагодарили за работу и вручили диплом и памятные призы.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Исполнение гимна завершил грандиозный фейерверк, такой я наблюдаю только на наш день города. Аж дух захватывало.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Потом пели участники группы «Reflex», «Челси», Доминик Джокер и много других артистов, но нам всем так грустно было расставаться, что мы все ушли на берег моря. Общались. Смеялись. Ведь в 2 часа ночи автобусы развозили нас на вокзал, а там поезд, дорога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Конечно, перед закрытием весь день были приглашенные гости: министр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делам Крыма Олег Савельев, и.о. руководителя Федерального агентства по туризму Олег Сафонов, председатель Госсовета Крыма Владимир Константинов, полномочный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КФО Олег Белавенцев, и. о.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Сергей Аксенов и и.о. губернатора города Севастополя Сергей Меняйло.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Сопредседатель регионального штаба ОНФ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Крым Аксенов призвал молодых предпринимателей со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мира открывать бизнес в новом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регионе.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условиях, когда против нас работает полмира, когда пытаются ограничить возможности ведения бизнеса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ваши предложения являются посылом для всех россиян. Приезжайте в Крым, открывайте свой бизнес. У нас разработан закон об особой экономической зоне, он сейчас поступает в Госдуму на обсуждение. Будут реальные льготы по налогообложению. Мы готовы привлечь вас в качестве экспертов, которые внесут предложения, и мы их учтем в законе об особой экономической зоне. Хотим, чтобы этот закон прошел публичное обсуждение», — подчеркнул Аксенов.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Очень интересно, что же будет с калининградской особой экономической зоной после 2016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туристических перспективах Крыма поведал Олег Сафонов. По его словам, Федеральное агентство по туризму работает над тем, чтобы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туристы чаще приезжали отдыхать именно сюда. «Здесь есть гигантские потенциальные возможности, и это колоссальная перспектива нашей страны, — заверил он и добавил: — Крым уже занял достойное место с точки зрения туризма, и перспективы у него нереальные».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так закончилось мое путешествие. Было поучительно. Важно. Гордо.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http://kaliningrad.er.ru/photo/2014/8/28/mezhdunarodnyj-forum-tavrida/</w:t>
      </w:r>
    </w:p>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248b2e"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в высотных домах большое значение для успешного тушения возгорания играют исправные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руководители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защиты "высотки" от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 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таких систем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- 4.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В Казань прибывает очередная группа беженцев с Украины из 220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2567ac" w:history="1">
        <w:r>
          <w:rPr>
            <w:rFonts w:ascii="'Times New Roman'" w:hAnsi="'Times New Roman'" w:cs="'Times New Roman'"/>
            <w:color w:val="0000CC"/>
            <w:sz w:val="26"/>
            <w:szCs w:val="26"/>
            <w:u w:val="single"/>
          </w:rPr>
          <w:t xml:space="preserve">Pro Город (г.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прибывает очередная группа беженцев с Украины в количестве 220 человек,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Вынужденных переселенцев из восточных регионов Украины, где в настоящее время продолжаются боевые действия, завтра доставят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Ростовской области. Их поселят в пунктах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сообщается, с беженцами будут работать психологи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а также сотрудники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занятости 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ProKazan.ru писал о том, что шесть беженцев с Украины стали студентами КФУ. Напомним, квоты для студентов из Крыма введены во всех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вузах. Но в такие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вузы, как, например, КНИТУ (КХТИ), КГАСУ или КГМУ, крымчане и беженцы из Украины еще не обращались. Такие студенты есть пока только в КФУ.</w:t>
      </w:r>
    </w:p>
    <w:p/>
    <w:p>
      <w:pPr>
        <w:pStyle w:val="Heading3PHPDOCX"/>
        <w:widowControl w:val="on"/>
        <w:pBdr/>
        <w:spacing w:before="246" w:after="246" w:line="220" w:lineRule="auto"/>
        <w:ind w:left="0" w:right="0"/>
        <w:jc w:val="left"/>
        <w:outlineLvl w:val="2"/>
      </w:pPr>
      <w:r>
        <w:rPr>
          <w:b/>
          <w:color w:val="000000"/>
          <w:sz w:val="25"/>
          <w:szCs w:val="25"/>
        </w:rPr>
        <w:t xml:space="preserve">Очередной поезд с украинскими беженцами прибудет завтра в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25f0f5" w:history="1">
        <w:r>
          <w:rPr>
            <w:rFonts w:ascii="'Times New Roman'" w:hAnsi="'Times New Roman'" w:cs="'Times New Roman'"/>
            <w:color w:val="0000CC"/>
            <w:sz w:val="26"/>
            <w:szCs w:val="26"/>
            <w:u w:val="single"/>
          </w:rPr>
          <w:t xml:space="preserve">KazanFirst – новости Татарстана, Казань,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29 августа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прибудет очередной поезд с украинскими беженцами, сообщили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Ростовской области в столицу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приедут 220 вынужденных переселенцев с Украины. Прибытие поезда ожидается в 11:30 на вокзале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-2».</w:t>
      </w:r>
    </w:p>
    <w:p/>
    <w:p>
      <w:pPr>
        <w:pStyle w:val="Heading3PHPDOCX"/>
        <w:widowControl w:val="on"/>
        <w:pBdr/>
        <w:spacing w:before="246" w:after="246" w:line="220" w:lineRule="auto"/>
        <w:ind w:left="0" w:right="0"/>
        <w:jc w:val="left"/>
        <w:outlineLvl w:val="2"/>
      </w:pPr>
      <w:r>
        <w:rPr>
          <w:b/>
          <w:color w:val="000000"/>
          <w:sz w:val="25"/>
          <w:szCs w:val="25"/>
        </w:rPr>
        <w:t xml:space="preserve">МЧС доставит в Казань еще более 220 переселенцев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267931"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прибудут более 220 переселенцев из Украины. Беженцев на вокзал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-2" доставил поезд. Люди прибудут из Ростовской области, передает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Предыдущая партия переселенцев прибыла в столицу РТ 16 августа. Первых переселенчев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доставило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30 июля 2014 года. В Набережных Челнах граждане Украины по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прибыли 14 июля.</w:t>
      </w:r>
    </w:p>
    <w:p/>
    <w:p>
      <w:pPr>
        <w:pStyle w:val="Heading3PHPDOCX"/>
        <w:widowControl w:val="on"/>
        <w:pBdr/>
        <w:spacing w:before="246" w:after="246" w:line="220" w:lineRule="auto"/>
        <w:ind w:left="0" w:right="0"/>
        <w:jc w:val="left"/>
        <w:outlineLvl w:val="2"/>
      </w:pPr>
      <w:r>
        <w:rPr>
          <w:b/>
          <w:color w:val="000000"/>
          <w:sz w:val="25"/>
          <w:szCs w:val="25"/>
        </w:rPr>
        <w:t xml:space="preserve">Как из меня делали зомби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2c3953" w:history="1">
        <w:r>
          <w:rPr>
            <w:rFonts w:ascii="'Times New Roman'" w:hAnsi="'Times New Roman'" w:cs="'Times New Roman'"/>
            <w:color w:val="0000CC"/>
            <w:sz w:val="26"/>
            <w:szCs w:val="26"/>
            <w:u w:val="single"/>
          </w:rPr>
          <w:t xml:space="preserve">NewsLand</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Доводилось ли вам видеть вот такие, например, листовки: «Для работы в офисе требуются сотрудники»? Или: «Кое-куда нужен человек». Или просто: «Адская работа». Именно так: без должности, без обязанностей, без конкретики. Иногда — с указанием зарплаты. Если вдруг увидите, то — внимание! — никогда не звоните по указанному в объявлении номеру. Если уже позвонили — ни за что не ходите на собеседование.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день до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Орел, улица Первая Посадская — центр и окраина города одновременно. Дореволюционные дома перемежаются многоэтажками и гниющими дощатыми бараками. Дом 23а — последний из многоэтажных. С торца — крыльцо под вывеской «Регион». Никаких обозначений «ООО», «ОАО», «ИП». График работы — с 9:00 до 21:00.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Моя родственница устроилась сюда, — рассказывает давнишний приятель Андрей. Говорит он взволнованно. Много курит. — Две недели уже работает. Какая-то фирма — «Тинс» или «Тяньши». Торгуют биодобавками. Она всю жизнь бухгалтером работала, высшее образование, а теперь — бегает по городу, расклеивает объявления и постоянно твердит, что скоро будет зарабатывать миллионы. Правда пока — только сама платит: уже 80 000 рублей из дома унесла. Недавно позвонила и спрашивает: «12 000 не дашь?» Им — представляешь! — обещают — пожизненно! — 19 процентов ежемесячно от суммы принесенных денег. И чем больше ты других таких же приведешь, тем выше будет у тебя статус в компании, и тогда на голову посыплются миллионы. Когда ей говорят, что так не бывает, подумай — ты же сама экономист, только отмахивается. Собралась еще 800 рублей потратить, потому что ей в компании пообещали сеанс гипноза, чтобы «улучшить деловые качества».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я поехал внедряться.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1-й. Собеседование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Хожу по Орлу - никогда раньше не обращал внимания, сколько вокруг таких объявлений: «Подработка в удобное время», «Требуются сотрудники в офис», «Ты хочешь здесь работать!».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Добрый день, - на том конце трубки деловой женский голос.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Девушка, здравствуйте. Я звоню вам по объявлению «Ты хочешь здесь работать». Интересно, знаете ли: чего я хочу!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(Женщина смеется) У нас крупнооптовая компания, очень много вакансий: от диспетчера на телефоне до администратора и секретаря. Приходите сегодня на собеседование – подберете, что вам по вкусу.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что с зарплатой?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Определяется индивидуально по итогам собеседования. Записывайте: Первая посадская, дом 23а. Вывеска «Регион». В приемной спросите Захарян Ольгу Александровну. К 17:30.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Офис «Тяньши» расположен на втором этаже делового центра. К нему ведет узкая лестница, стены вдоль которой увешаны фотографиями (как позже выяснилось - сотрудников). Люди на фото – не купаются в деньгах, за их спиной не видно панорам Лазурного берега. Кто-то запечатлен рядом с березой, кто-то – на крыльце офиса. За стойкой reception меня встречает миловидная девушка лет 25. Услышав фамилию Захарян, просит подождать в коридоре. Для ожидающих - три стула.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Офис не тянет на преуспевающую компанию: обои на стене за reception порваны, в коридоре горит одна только лампочка, кабинеты заставлены по школьному принципу: стульями и партами, никаких компьютеров (позже выяснилось, что в офисе вообще нет ни одного компьютера). Само помещение – маленькое: всего шесть кабинетов и туалет.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Здравствуйте! Вы Иван? - мою разведдеятельность прерывает улыбающаяся блондинка. – Пойдемте в кабинет.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Проходим в зал, где в три ряда стоят парты.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у вас настроение? – задает она первый вопрос. Позже этот вопрос всегда будет звучать в начале беседы.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Меня зовут Ольга Юрьевна (Шепелева. — И.Ж.). Ольга Александровна сегодня не сможет вас принять. На какую вакансию вы пришли?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знаю. Мне сказали, что я смогу выбрать из списка.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действительно, у нас много вакансий. Но давайте я сначала расскажу вам о компании. Компания наша называется «Тяньши» или по-другому – Tiens Group Corporation. Мы занимаемся производством и продажей БАДов, товаров народного потребления, приборов для ухода за здоровьем. Головной офис компании расположен в Китае. Годовой оборот – свыше четырех миллиардов долларов. Понимаете масштаб? (Я кивнул) Расскажите тогда, почему вы находитесь в поисках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Выдаю легенду, которую маньяк-редактор заставил выучить наизусть: о работе поваром в столовой, о зарплате 15 000 рублей при полном отсутствии перспектив, о друге, который живет в Орле, – вот к нему и приехал.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Глаза блондинки загорелись.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Понимаю, - закивала она. – Думаю, вы пришли по адресу. Здесь у вас будут перспективы и карьерного, и финансового роста. Конечно, если вы будете приняты.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какие перспективы? – поинтересовался 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вам расскажут на обучении. Вечером у нас состоится расширенный совет, и мы обсудим вашу кандидатуру. Позвоним до девяти вечера.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том и распрощались. Спускаясь по лестнице, я понял, что совершенно забыл выбрать вакансию, на которую якобы претендую, – просто из головы вылетело.</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Как и обещала, Шепелева перезвонила: "Вы приняты. Приходите в понедельник к 11 утра на обучение. Сделайте две фотографии, как на паспорт, и купите канцелярский бейджик. Я буду вашим наставником – буду сопровождать вас в ходе обучения".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2-й. Рисованные масштабы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Проходите вон в ту дверь, - девушка на reception указывает мне на комнату, там – четыре ряда стульев и доска. На единственной парте стоит телевизор, по которому показывают успокаивающие кадры из жизни морской флоры и фауны. Расслабляет. Лектор – молодая брюнетка с бейджем «Лебеденко Алена Михайловна» - появляется в аудитории неожиданно.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ваше настроение? – улыбается она. На вопрос отвечают только два человека. Всего соискателей в зале – 21.</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Ну что вы так неслаженно? – продолжает улыбаться брюнетка. – Душно, что ли? Меня зовут Лебеденко Алена Михайловна. Сегодня у нас лекция «Финансовый план», я расскажу вам об общих принципах работы в нашей корпорации.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окном 32 градуса жары. В зале, где мы сидим, нет кондиционера. Со временем сознание мутнеет и погружается в дрему.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Кто и как понимает, что такое финансовый план? – спрашивает Лебеденко.</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Я первым поднимаю руку и довожу до лектора расхожее бытовое представление: "Расчет доходов и расходов".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Молодец! – восхищается Лебеденко, будто я распутал теорему Ферма. – Посмотрите, как Иван просто и точно все разложил!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Собравшиеся одобрительно закивали.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Все мы сначала получаем доход, а потом планируем, как его расходовать. А как думаете, можно сначала распланировать расходы, а потом – поставить себе цель заработать столько денег, сколько необходимо? На самом деле, можно. Как мы привыкли жить – пашем стандартный восьмичасовой рабочий день за 13 000 рублей, потом тратим эти деньги на коммуналку, на еду, на одежду. Что-либо остается нам на свои желания? Конечно, нет. А как вы думаете, сколько денег мы приносим своему работодателю? В разы больше, чем сами получаем. А хорошо бы было получать денег столько, на сколько ты реально наработал? Вот компания Tiens такие возможности предоставляет.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лектор начала расписывать на доске минусы обычного бизнеса: расходы на рекламу, на «крышу», на работу с посредниками. И заверила: в «Тяньши» этого нет. По ее словам, у компании – собственное производство, собственная система логистики и собственные отделы продаж. А бренд корпорации, «известный всему миру», позволяет не тратиться на рекламу.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Таким образом, - заключила Лебеденко. – У компании остается больше денег на выплаты собственным сотрудникам.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Далее последовал рассказ об обширном представительстве «Тяньши».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нас есть дистрибьютерские центры в 110 странах мира, а в 192 странах компания продвигает свой товар. На мировом рынке мы с 1995 года, а с 1999 года –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Компания владеет 11% акций «BMW», а бухгалтерию специально для нас разрабатывала компания «Microsoft». Бухгалтерия называется «Dimp», ее наличие позволяет нам не держать в штате бухгалтеров, все считает компьютер.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Сидящий рядом со мной мужчина понимающе поджал губы.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Чтобы еще подчеркнуть масштаб компании, лектор вспомнила съезд «Тяньши», который прошел в Москве 9-10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Арендовали стадион «Олимпийский», представляете? Приезжал лично наш президент Ли Цзиньюань (о президенте, чье лицо было напечатано рядом с паточным текстом к юбилею компании в одной из крупнейших деловых газет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сотрудники говорят только с придыханием. — И.Ж.).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Следующей темой стала производственная база «Тяньши» в Тяньцзине. На слайдах раз за разом появлялись рисованные компьютерной графикой здания. </w:t>
      </w:r>
      <w:r>
        <w:rPr>
          <w:rFonts w:ascii="'Times New Roman'" w:hAnsi="'Times New Roman'" w:cs="'Times New Roman'"/>
          <w:i/>
          <w:color w:val="000000"/>
          <w:sz w:val="28"/>
          <w:szCs w:val="28"/>
          <w:u w:val="single"/>
        </w:rPr>
        <w:t xml:space="preserve">"Интересно, - подумал я. — Почему ни одной фотографии?"</w:t>
      </w:r>
      <w:r>
        <w:rPr>
          <w:rFonts w:ascii="'Times New Roman'" w:hAnsi="'Times New Roman'" w:cs="'Times New Roman'"/>
          <w:color w:val="000000"/>
          <w:sz w:val="28"/>
          <w:szCs w:val="28"/>
        </w:rPr>
        <w:t xml:space="preserve"> Но спрашивать не решился – не сорвать бы задание. Но и никого из присутствующих этот вопрос не взволновал.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Это потрясающий по своим масштабам производственный парк, - говорила Лебеденко. – Здесь есть собственная полиция и собственное такси. Также на территории парка есть университет «Тяньши» (опять – рисованный слайд). Понимаете, ни у одной компании мира такого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выходе из аудитории всех слушателей встречали наставники. Меня поймала Шепелева. Надо сказать, что в принципе мы, соискатели, могли общаться только с наставниками, попытки поговорить с «однокурсниками» и обменяться телефонами вежливо, но решительно пресекались.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Иван Олегович, как вам первая лекция? Понравилась? – мягкая улыбка.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но, конечно, хотелось бы больше конкретики по моим обязанностям: что за работа, сколько платят?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 этом узнаете из следующих лекций, - заверила наставник.</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"Мам, кажется, я нашла хорошую работу, - соискательница Алина, сидевшая от меня на лекции за три стула, разговаривала по телефону. – Очень крупная корпорация".</w:t>
      </w:r>
      <w:r>
        <w:rPr>
          <w:rFonts w:ascii="'Times New Roman'" w:hAnsi="'Times New Roman'" w:cs="'Times New Roman'"/>
          <w:color w:val="000000"/>
          <w:sz w:val="28"/>
          <w:szCs w:val="28"/>
        </w:rPr>
        <w:t xml:space="preserve"> Дальше, судя по всему, отвечая на вопросы мамы, она говорила только: «Не знаю», «Потом расскажут». </w:t>
      </w:r>
      <w:r>
        <w:rPr>
          <w:rFonts w:ascii="'Times New Roman'" w:hAnsi="'Times New Roman'" w:cs="'Times New Roman'"/>
          <w:i/>
          <w:color w:val="000000"/>
          <w:sz w:val="28"/>
          <w:szCs w:val="28"/>
          <w:u w:val="single"/>
        </w:rPr>
        <w:t xml:space="preserve">"Никакой настоящей работы тебе не предложат", - подумал я и вышел из офиса.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Сережа Канев, мой коллега, которого редакция направила в Орел приглядывать за моим «зомбированием», с тревожными интонациями в голосе поинтересовался: «Ну и как тебе»? «Абсолютно не верю», - улыбнулся я. И действительно – я абсолютно не верил. Но пошел делать «домашнее задание» - необходимо было написать 50 своих целей, разделив их на краткосрочные (срок исполнения – до года), среднесрочные (до пяти лет), долгосрочные (до 20 лет). Выдумать 50 целей я все же не смог – только 24, среди которых – путешествие на Чукотку, покупка двухкомнатной квартиры в Москве и участие в благотворительных акциях. Всего на сумму 31 370 000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3-й. Работа львом. Оплата высокая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Внимательный читатель легко угадает, с какого вопроса началась вторая лекция. В аудиторию вошла женщина лет 30, представилась Фарафоновой Надеждой Вячеславовной.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любой крупной корпорации предусмотрен карьерный и финансовый рост, - начала лектор. – Только в большинстве компаний этот рост ограничен. Согласитесь, у любого начальника всегда найдется сын или еще кто-то, кого он захочет пристроить. Крупным руководителем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фактически нельзя стать, можно только родиться. В «Тяньши» все по-другому. Здесь ваш руководитель заинтересован в вашем росте, потому что система устроена так, что он растет вместе с вами.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Лектор начертила на доске таблицу с тремя столбцами. В первом – наименование должностей, которые условно обозначены звездами. Второй был озаглавлен «товарооборот». Третий – «срок выхода на должность».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Стартовая должность в нашей компании – это младший офисный сотрудник, - поясняла лектор. – Мы обозначаем это как две звезды. Чтобы стать младшим офисным сотрудником, необходимо закупить товар компании на 100 p.v. Один p.v. – это 33 рубля (позже другие сотрудники компании мне называли самую разную стоимость «p.v.» Правда, она всегда возрастала. — И.Ж.). Срок выхода на эту должность – 1 день. Собственно, купили продукт - и вы уже «две звезды». Переходим к «трем звездам». Старший офисный сотрудник – это человек, купивший продукцию компании на 300 p.v. Как думаете, что нужно для того, чтобы с трех звезд перейти на четыре?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Купить товара на еще большую сумму? – спросила сидевшая в зале пенсионерка.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вот и нет. Для этого необходимо привлечь в компанию еще трех сотрудников, готовых стать «тремя звездами». Как только они сделают взнос и получат свой статус, вы станете «помощником руководителя» - это «четыре звезды». И будете получать процент с суммы товарооборота привлеченных вами сотрудников и, что важно – тех, кого привлекут они. Для «четырех звезд» – это 15%. То есть если привлеченные вами сотрудники купили товара на 100 000 рублей, вы получите 15 000 рублей. Как только три привлеченных вами сотрудника привлекут в компанию еще по три человека, сделавших взнос, вы перейдете на уровень «пяти звезд» - это называется «руководитель коммерческой организации». На этой должности вы будете получать 19% от суммы товарооборота.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Карьерная лестница «Тяньши», как выяснилось в ходе лекции, предусматривает рост до «восьми звезд» (якобы 38%). Рост происходит исключительно за счет привлечения новых членов, которые отдадут свои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 и это еще не предел: после «звезд» в «Тяньши» следуют «львы»: «бронзовый», «серебряный» и «золотой». Каждому «бронзовому льву» компания, как рассказала лектор, дарит автомобиль. «Серебряному» - яхту или самолет, «золотому» - недвижимость.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лекции - вновь наставник: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Иван, я изучила ваши цели. Они мне очень нравятся. Вы готовы поработать для их реализации года три?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Притом, что в денежном эквиваленте мои желания, если вы помните, равнялись 31 370 000 рублей, я, конечно, был готов. </w:t>
      </w:r>
      <w:r>
        <w:rPr>
          <w:rFonts w:ascii="'Times New Roman'" w:hAnsi="'Times New Roman'" w:cs="'Times New Roman'"/>
          <w:i/>
          <w:color w:val="000000"/>
          <w:sz w:val="28"/>
          <w:szCs w:val="28"/>
          <w:u w:val="single"/>
        </w:rPr>
        <w:t xml:space="preserve">Вечером меня еще не раз посещала мысль: "Три года на 30 миллионов? Ничего себе".</w:t>
      </w:r>
      <w:r>
        <w:rPr>
          <w:rFonts w:ascii="'Times New Roman'" w:hAnsi="'Times New Roman'" w:cs="'Times New Roman'"/>
          <w:color w:val="000000"/>
          <w:sz w:val="28"/>
          <w:szCs w:val="28"/>
        </w:rPr>
        <w:t xml:space="preserve"> Но отмахивался: «Не может быть».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после двух лекций, число соискателей резко сократилось – осталось человек семь, как я понимаю, не обладающих особо сильным критичным сознанием.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4-й. Крыша протекла-таки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Переслушивая на диктофоне лекцию, которую нам читали в третий день, я понимал: она не сильно отличалась от того, что нам говорили ранее. Но влияние даже на меня – скептика, пришедшего в «Тяньши» разоблачать, — она оказала сильнейшее. Гамзина Анна Владимировна, как представилась лектор, начала с рассказа о своем прошлом – работала в РЖД. На какой должности – не сказала, но отметила, что «с сертификатами».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Такой сертификации, как у «Тяньши», я не видела еще нигде, - она говорила эмоционально, заставляя следить за каждым своим жестом и интонационно выделяя отдельные слова, типа «успех», «карьерный рост», «качество», «статус». – Знаете ли вы, что такое сертификат «GMP»? Это высшее признание качества. Многие компании мечтают получить сертификаты, хотя бы приближенные по критериям к «GMP». А у «Тяньши» это есть. Кроме того, продукция «Тяньши» одобрена Минздравом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 что, приглашая друзей к пользованию этой продукцией, будьте уверены: ничего лучше сделать для них – просто невозможно.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Гамзина нарисовала на доске квадрат и попросила всех сделать это в своей тетради.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Первое, чем мы занимаемся – даем рекламу, - она заштриховала нижний левый угол квадрата. – Многие из вас пришли сюда, увидев рекламу? (руки подняли все). Вот и к вам точно так же люди придут. Затем (она заштриховала верхний левый угол) вы принимаете от соискателей телефонные звонки. В среднем будут звонить от 40 до 60 человек в день. Поверьте, соискателей много, работа нужна всем. (Лектор начала штриховать правый верхний угол квадрата) На собеседование придут человек 20 из этих шестидесяти, и еще 15 останутся на обучение. После обучения (она заштриховала правый нижний угол квадрата) в вашей команде останутся, минимум, пять человек. А это что? Это уже повышение по статусу. Затем эти люди приведут новых. Ваш статус возрастет. И так пойдет дальше.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Всю лекцию Гамзина плавно водила рукой из стороны в сторону. На какое-то время я засмотрелся на эту руку и перестал воспринимать окружающее. В голове вертелся квадрат, и казалось, что это очень логично. Ведь я позвонил по объявлению, я пришел на собеседование, я сейчас на обучении. Когда я куплю продукцию, ко мне тоже начнут приходить люди – они будут звонить по моим объявлениям, и я буду их «наставником». И этот поток будет бесконечен, потому что люди – неисчерпаемый ресурс.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лектор перешла к конкретике, что в моем воображении, все еще рисовавшем квадрат, произвело эффект взбодряющей инъекции. Гамзина говорила про ежемесячный доход в 25 000 p.v. (и эта валюта почему-то казалась мне действительно существующей) за три-четыре года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 доске появилась схема. На верхнем уровне – одно звено («это вы»), на втором – три звена («это люди, которых вы приведете»), на третьем – девять («люди, которых приведут трое ваших учеников»).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 дальше до бесконечности, - заметила лектор. – Согласитесь, что это работает?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 уверенно сказал я, диктофон это запомнил.</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Шел домой и думал: "За что я буду их критиковать? Ведь это, правда, работает".</w:t>
      </w:r>
      <w:r>
        <w:rPr>
          <w:rFonts w:ascii="'Times New Roman'" w:hAnsi="'Times New Roman'" w:cs="'Times New Roman'"/>
          <w:color w:val="000000"/>
          <w:sz w:val="28"/>
          <w:szCs w:val="28"/>
        </w:rPr>
        <w:t xml:space="preserve"> Воображение продолжало рисовать квадрат. Он появлялся помимо моей воли и сбивал все другие мысли, которые крутились в голове лишь секунды, а потом – опять квадрат и бизнес.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Спас, как ни странно, Канев – потому что заснул самым подлым образом. По пути на съемную квартиру я зашел в магазин и купил арбуз. У входа в подъезд вспомнил: ключи от квартиры остались у Сергея. В домофон звонил минут пять, но дверь никто так и не открыл. Сел на лавку и вдруг почувствовал, что нестерпимо хочу в туалет. Центр города, тихих подворотен нет, а я еще и с арбузом.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 Канев, ну, гад, кто тебя просил уходить!» Попробовал позвонить, но холодный женский голос-автомат сообщил об отрицательном балансе. Бегом – в ближайший салон сотовой связи. Как назло, наличными только тысяча рублей. </w:t>
      </w:r>
      <w:r>
        <w:rPr>
          <w:rFonts w:ascii="'Times New Roman'" w:hAnsi="'Times New Roman'" w:cs="'Times New Roman'"/>
          <w:i/>
          <w:color w:val="000000"/>
          <w:sz w:val="28"/>
          <w:szCs w:val="28"/>
          <w:u w:val="single"/>
        </w:rPr>
        <w:t xml:space="preserve">Сотрудница по имени Нина Неудачина с сожалением сообщила: "Пополнение счета - только через терминал".</w:t>
      </w:r>
      <w:r>
        <w:rPr>
          <w:rFonts w:ascii="'Times New Roman'" w:hAnsi="'Times New Roman'" w:cs="'Times New Roman'"/>
          <w:color w:val="000000"/>
          <w:sz w:val="28"/>
          <w:szCs w:val="28"/>
        </w:rPr>
        <w:t xml:space="preserve"> Ну не тратить же тысячу! Галопом – назад. На счастье из подъезда вышла какая-то бабушка. Бегу к квартире, стучу. Злость испытываю неимоверную – никогда раньше со мной такого приступа не происходило. Внезапно за дверью раздаются шаги, на пороге – заспанный Сережа.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Ты где был? – ору с порога, кидая арбуз на тумбочку.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Спал, - Канев невозмутим.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мысленно сплюнул. Но обуявшая меня злость и неприятности физиологического свойства свое дело сделали: мысли о квадрате почему-то больше не посещали.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Правда… Позже, вечером, из супермаркета близ нашего дома пропала корзинка. Я унес ее вместе с продуктами, совершенно не обратив на это внимание.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 5—6-й. Развод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Утром я все еще был контужен злостью, да и в целом настроение было депрессивное. Итоговая лекция не впечатлила. Молодая девушка, представившаяся Евгенией Александровной Пономаревой, говорила о том, что за три года в «Тяньши» достигла «семи звезд». Свой доход раскрывать она не стала, лишь заметила, что уже «помогает родителям».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взяла у мамы с папой их паспортные данные и тоже открыла на них бизнес в «Тяньши». Теперь иногда я делаю закупки на их имя и привлекаю новых дистрибьюторов в их сеть. Скоро маме я подарю зарплатную карту, на которую ежемесячно будут приходить деньги (сумму не уточнила. — И.Ж.) Как думаете, приятно будет маме?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Зал промолчал, а лектор попросила задавать вопросы. Руку подняла сидевшая на первом ряду женщина.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Нам никак не хотят отвечать: как происходит оформление на работу? Мне осталось два года до пенсии – я хочу доработать нормально.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Вот скажите, - улыбнулась Пономарева. – Вы когда в магазин приходите, с вас что спрашивают – деньги или трудовую книжку?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Деньги, - пожала плечами женщина.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Ну, тогда что вы беспокоитесь? Со временем, если посчитаете необходимым, мы сможем оформить вас по трудовой книжке.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Пономарева отпустила всех к «наставникам». Моя «наставница», роль которой в этот раз почему-то выполняла неуловимая Ольга Захарян, зашла в кабинет и сходу спросила: «Будем подписывать договор?» Редакционное задание обязывало соглашаться. Мне выдали бланк, озаглавленный «Заявление/Договор». Под шапкой – надпись «Внимание: перед заполнением бланка внимательно прочитайте важную информацию на обратной стороне». Обратная сторона оказалась пуста.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бланк необходимо внести свои ФИО, паспортные данные (при этом ксерокопию паспорта у меня никто не просил), адрес регистрации и фактического проживания, а также – мобильный телефон и e-mail. Все!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Когда документ был подписан, Захарян предложила мне выбрать продукцию из каталога (цены были указаны в местной валюте - p.v.) и сообщила, что склад уже закрыт. Но и на следующий день товар мне не отдали. Деньги, правда, попытались забрать. Вот такой диалог состоялся между мной и завскладом «Тяньши» Александром Николаевичем (фамилию он не назвал).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 (Берет деньги – 9400 рублей): Завтра придете на итоговую (лекцию. — И.Ж.), завтра получите товар. Я должен принять, посчитать все.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 Ну извините, я вам деньги отдал.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 Все же отдают деньги. Я вам расписался, что деньги получил (расписку Александр Николаевич заверил печатью «оплачено»).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 А вы можете мне их вернуть?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 Нет, не могу. Вы, молодой человек, кому, собственно, не верите? Мне не верите, компании не верите?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Деньги, однако, мне все же вернули – «завскладу» просто надоело препираться. Взамен он забрал договор и расписку. Из Орла я уехал в этот же день – редактор, услышав про историю с корзинкой и мой злобный тон, объявил эвакуацию.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выяснилось позже, в роли «наставников», как правило, выступают глубоко «попавшие» местные жители, а вот лекторы – гастролеры из близлежащих регионов. Среди тех, кто «работал» со мной был и один дипломированный психолог.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Головной офис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«Новая газета» решила проверить, действительно ли скромный офис в провинции с обшарпанной вывеской «Регион» является маленьким винтиком одной большой системы. Для этого наш корреспондент вместе с одной из пострадавших от деятельности орловской компании отправились на улицу Усачева, где располагается головной офис в Tiens Group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(ООО «Тяньши»). Пришлось немного побродить по закоулкам и опросить прохожих: ни один из наших случайных «респондентов» о существовании этой компании не знал. «Пострадавшая» была удивлена до крайности: вот спроси на Чистопрудном бульваре, где «ЛУКОЙЛ», все покажут, а тут – компания покрупнее будет, а никто не знает.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наткнулись на скромное двухэтажное здание, фасад которого едва ли не обваливался от щитов с маркировкой Tiens Group. Услышав пару колкостей, «потерпевшая» безразлично пожала плечами – мол, какая разница, в каком здании зарабатывать миллиарды?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Офис «Тяньши» напоминал турагентство: в центре зала за столиками расположились ухоженные девушки с ноутбуками, у дальней стены, за стеклом, работали операционисты, по правую руку, в самом углу, пирамидой были расставлены пластиковые банки с китайской продукцией.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Спутница нашего корреспондента обратилась к одной из дам: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Здравствуйте, я из вашего регионального офиса, дистрибьютор четырех звезд, – сказала с гордостью, очевидно, рассчитывая на соответствующую реакцию.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нужно?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Поговорить с руководителем офиса. У меня возникли проблемы, – она вновь посмотрела на окружающих, которые, кажется, подобное слышали и ранее, а потому никак и не реагировали.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Дама негромко ухмыльнулась и кивнула в сторону перегородок. В маленьком кабинете (площадью 4 кв. метра) ютились двое мужчин. Алексей Владимирович, пожилой человек с густыми усами, оказался руководителем офиса. Выслушав «потерпевшую», вложившую уже немало денег, но никакой прибыли не получившей, он спокойно произнес: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Вы знаете, то предприятие, о котором вы говорите, не имеет с нами никаких юридических отношений. И ответственности за его деятельность мы не несем.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Проводив разочарованную «потерпевшую», корреспондент «Новой» в тот же день связался с Алексеем Владимировичем, чтобы рассказать о подробностях. Тот, узнав о том, что происходит в Орле, согласился встретиться вновь – для окончательного прояснения позиции ООО «Тяньши». Выслушал рассказ о таинственном «квадрате», ставшем для многих жителей Орловской области на всю жизнь единственной геометрической фигурой, смотрел с интересом — так обычно смотрят на человека, впервые побывавшего в психиатрической клинике, а потом улыбнулся: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за свою продукцию ручаемся, а что и как продают эти ребята из Орла, я не знаю… Ну а про гипноз и НЛП – да, были жалобы: некоторые люди, используя марку Tiens Group, действительно ведут себя, мягко говоря, недобросовестно.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Подошла опоздавшая «потерпевшая» и принялась расспрашивать Алексея Владимировича о том, как вернуть вложенные средства. И тут что-то явно пошло не так: доселе неизвестные «недобросовестные люди из Орла» в ответах Алексея Владимировича вдруг обзавелись конкретными именами – оказалось, что орловский офис был открыт некой Юлией Кочергиной, которая работает с уполномоченным агентом ООО «Тяньши» Анной Глинковой. Далее началась полемика на тему: какой объем доходов может получать дистрибьютор «четырех звезд». Пара-тройка терминов – и «потерпевшая» вновь расцвела, и на лице появилась уверенность в правильности выбора – особенно после того, как в компьютере Алексея Владимировича «неожиданно» нашлась и ее фамилия: с четырьмя звездами, суммой внесенных денег (в их «валюте» - PV) и процентами, которые она непременно получит за преданную и честную работу по привлечению новых клиентов в сеть «Тяньши», что только полчаса назад якобы не имела никакого отношения к орловским «проходимцам». Вскоре дошли и до «квадрата»: Алексей Владимирович заявил, что центральный офис эту методику не практикует, однако, - добавил он несколько секунд спустя, - лично он ее не осуждает, поскольку уже видел «тысячи счастливых лиц», прошедших через это. И глава офиса начал сложные математические расчеты: как можно заработать большие деньги за относительно короткий промежуток времени.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как насчет НЛП и гипноза? – спросил корреспондент «Новой».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НЛП, НЛП, НЛП действительно есть, – бесперебойно произнося эту аббревиатуру, он смотрел в глаза «потерпевшей».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Вышли из офиса, и корреспондент решил уточнить у женщины, которая за несколько минут пустого разговора вернулась в прежнее, уверенное в скором богатстве состояние.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НЛП! Вы слышали, он сказал про нейролингвистическое программирование?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Какое-такое программирование? НЛП у нас расшифровывается как накопительная линейка продаж.</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Масштабы бедствия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Давайте считать. Орловский офис неделю-две примерно «обращает в свою веру» 5-7 новобранцев. Каждый из них принесет в среднем тысяч 20-30 доходов, затраты на «продукцию» не составят и десятой части от полученного дохода (см. материал Алексея Тарасова ниже). Арифметикой каждый может заняться самостоятельно, но стоит приплюсовать вот что: почти в каждом райцентре Орловской области работает один, а то и два подобных «филиала».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вообще – практически в каждом регионе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 «Тяньши» есть по нескольку фирм-дистрибьюторов, которые формально практически никак не связаны с головной компанией, но работают по одной и той же – сводящей людей с ума – схеме.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Санкт-Петербурге представительство «Тяньши» одно (с главным офисом на Невском проспекте, д. 54, в учредителях – одни китайцы), но, как и везде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иных адресов, связанных с компанией – считать замучаешься, а представителей – тьма.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Филиалы компании «Тяньши» работают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Калиниграде, Омске, Новосибирске, Томске, Тюмени. (см. материал нашего собкора Георгия Бородянского), Нижнем Новгороде, Перми, Чебоксарах, Новосибирске, Краснодарском и Красноярском краях – это только то, что удалось выяснить нашим собкорам.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Москве база данных «дистрибьюторов», находящаяся, кстати, в открытом доступе, насчитывает более тысячи фамилий, среди которых мы обнаружили и тех, кто находится в розыске за мошенничество.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говорят эксперты, в том числе и стоящие у истоков бизнеса этой компании (опять – внимание к тексту Алексея Тарасова), вся эта схема была принесена из Китая, там, судя по всему, обитают и основные ее бенефициары.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же стоящие во главе этой пищевой цепочки получают неизмеримо меньшие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Согласно данным «Бизнес Инфо», учредителями ООО «Тяньши»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вариант) являются Ермаков Виталий Александрович и его сын Антон. Кроме того, в фирме работает супруга главы семейства Людмила. В интернете также имеются упоминания об успешном дистрибьюторе «Тяньши» Галине Ермаковой: «Пришла в «Тяньши» из здравоохранения, в прошлом медсестра (…). В свой день рождения на общероссийской конференции в Екатеринбурге в 2009 году в присутствии 5000 участников получила из рук Председателя правления корпорации «Тяньши» г-на Ли Цзиньюаня Сертификат на получение элитного автомобиля. Сейчас руководит крупной межрегиональной организацией в рамках Представительства №633 и в августе 2014 года в Олимпийском будет награждена премией «Роскошная яхта».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продукция, действительно, поступает. Например, в 2013 году, по данным «Новой газеты», в адрес ООО «Тяньши» 68 раз поставлялась продукция из Китая: БАДы, тренажеры, средства для ухода за кожей.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Вернулся я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Приехав в родной Киров, я решил поинтересоваться, не добралась ли «Тяньши» и до моего города. Оказалось – еще как. Компания арендует помещение прямо напротив городской администрации. На входе в офис меня встретил высокий молодой человек, представившийся Балыбердиным Сергеем Анатольевичем - начальником кировского отделения.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Выслушав мою историю про обучение в Орле, Балыбердин радостно сообщил, что готов заключить со мной договор прямо сейчас. Бланк, который он предложил мне подписать, оказался идентичен бланку орловского филиала. За заключение договора, конечно же, надо было заплатить. И – купить продукцию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 нас сейчас действует промоушн: покупаете продукт на 100 p.v. – получаете на 195 p.v., - сказал Балыбердин. – Что еще важно: у нас работа офисного плана, за этот офис мы платим деньги. С вас, как с начинающего, будет тысяча рублей. Дальше – в соответствии со статусом. «Две» и «три звезды» платят 1500 рублей, «четыре звезды» – 1800 рублей и так далее. Еще нужно заплатить за регистрацию на сайте TiensOptima: там сможете полностью найти весь обучающий материал. Годовая регистрация на сайте стоит 1500 рублей. Плюс у нас есть такое понятие, как бейдж, анкета и франшиза – еще 150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оплаты (всего – 7 336 рублей 57 копеек) Балыбердин вручил мне «Заявление / Договор», набор сотрудника (бланки заказа, каталог и т.д.), две упаковки «Полиена» и одну — «Хитозана». На складе не оказалось «Цинка «Тяньши» и «Вытяжки из фиников «Тяньши».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этого мы разошлись, условившись, что «на работу» я выйду завтра. В пакете с надписью «Привет с грядки», куда запаковали мой «набор новичка», я обнаружил квитанцию на сумму 4686 рублей 57 копеек. Получается, 2650 рублей, которые я отдавал за «аренду офиса», регистрацию на сайте TiensOptimaи бейдж с анкетой и франшизой, нигде не учитываются?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«Новая газета» попробовала получить официальный комментарий у московских представителей «Тяньши». Трубку в головном (Москва, улица Усачева, 22) офисе взяла женщина. Услышав, что звонит журналист, сообщила, что уполномоченный на общение с прессой сотрудник перезвонит мне в течение часа. Однако никто не позвонил. Все дальнейшие попытки получить комментарий компании закончились стандартно: «С вами свяжутся — ждите».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Иван ЖИЛИН</w:t>
      </w:r>
      <w:r>
        <w:rPr>
          <w:rFonts w:ascii="'Times New Roman'" w:hAnsi="'Times New Roman'" w:cs="'Times New Roman'"/>
          <w:color w:val="000000"/>
          <w:sz w:val="28"/>
          <w:szCs w:val="28"/>
        </w:rPr>
        <w:br/>
        <w:t xml:space="preserve">В подготовке материала принимали участие</w:t>
      </w:r>
      <w:r>
        <w:rPr>
          <w:rFonts w:ascii="'Times New Roman'" w:hAnsi="'Times New Roman'" w:cs="'Times New Roman'"/>
          <w:color w:val="000000"/>
          <w:sz w:val="28"/>
          <w:szCs w:val="28"/>
        </w:rPr>
        <w:br/>
        <w:t xml:space="preserve">Георгий Бородянский, Сергей Канев, Нина Петлянова, Андрей Сухотин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помощь следствию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«Заявление / Договор» «Тяньши» не является ни гражданско-правовым договором, ни трудовым договором, так как в нем не прописаны права и обязанности сторон. Кроме того, договор не скрепляется печатью организации. Представители компании также уклончиво отвечают на вопросы о трудоустройстве по трудовой книжке.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Компания торгует незарегистрированным товаром, что отражено в письме Росздравнадзора №01-и -643/14: «Федеральная служба по надзору в сфере здравоохранения сообщает о поступившей от территориального органа Росздравнадзора по Костромской области информации о выявлении незарегистрированного медицинского изделия: «Акупунктурный электромассажер «Ишоукан» для ухода за головой торговой марки «Тяньши» модель TQ-Z06», производство Компании «Брео Технолоджи» ЛТД, Китай. Федеральная служба по надзору в сфере здравоохранения предлагает субъектам обращения медицинской продукции провести проверку наличия в обращении указанного медицинского изделия, в установленном порядке провести мероприятия по предотвращению обращения на территории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незарегистрированного медицинского изделия».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СанПиН 2.3.2.1290-03: «Гигиенические требования к организации производства и оборота биологически активных добавок к пище (БАД)» допускают розничную продажу БАД только через аптечные учреждения (аптеки, аптечные магазины, аптечные киоски и другие), специализированные магазины по продаже диетических продуктов, продовольственные магазины (специальные отделы, секции, киоски). Поэтому деятельность по распространению БАД дистрибьюторами, курьерами, врачами или иными медицинскими работниками, фирмами и организациями, интернет-магазинами, через заказ по телефону и с помощью других дистанционных способов является незаконной.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оплате части продукции и услуг не выдаются ни кассовые, ни товарные чеки.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Соискатели работы снабжаются заведомо недостоверными сведениями об условиях своей работы и размере вознаграждения.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вопрос: если по отношению к соискателям используются какие-либо медицинские методики (гипноз) и психологические практики (НЛП) без их ведома, насколько эта деятельность является законной?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Свидетельства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Светлана Малыш, Винница: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После того, как прошла обучение в «Тяньши», вложила 300 у.е. На отрицательные отзывы в интернете не обращала внимания. Видимо, преподаватели так убедили меня, что это пишут завистники и неудачники. Возможно, на обучении нас обрабатывали психологи. Так вот – проработав там две недели, я вложила очень много денег в рекламу (объявления в газетах) и в покупку обучающей литературы. Но вложения нисколько не отбивались. Потом я начала замечать, что сотрудники компании, мои коллеги, плохо питаются, ходят две недели в одном и том же и не ездят в общественном транспорте, мотивируя это тем, что прогулки оздоровляют. На самом деле, им было жалко денег – они все вкладывали в рекламу и тратили на выплаты аренды офиса и т.п. «Долгожителей» в нашем филиале было всего два человека, они и получали деньги. Остальные – просто пытались отбить вложенные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Людмила, Новороссийск: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внушаемый человек, поэтому я даже не поняла, в какую кабалу попала. Первый взнос был 400 рублей за обучение, а потом мне пришлось заплатить 12.300 за биодобавки, после чего мой «наставник по бизнесу» сказал, что нужно добить сумму до 51 300 рублей, чтобы я стала помощником и носила модный значок «VIP». Мне 43 года, я бегала как бешеный сайгак - по утрам клеила обновления по 300 штук в день, давала рекламу на телевидении и в газеты — за свой счет — это 13 тысяч рублей, чтобы отбить хотя бы потраченное — но, увы! — мой доход составил 8 тысяч рублей. Не перечесть количество слез, которые я пролила из-за потраченных денег и своей глупости».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Аноним, Красноярск: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«Позвонили и сказали, что я, конечно же, прошла! То, что мне было 18 лет и у меня не было образования, их не смутило. Разводить — так всех! (…) слааадко так напевают про преимущества работы в «Тяньши». Например, про … ЯХТЫ, МАШИНЫ И САМОЛЁТЫ в подарок! Про карьерный рост за 8 месяцев до директора и з/п от 80.000 (…).Вдруг неожиданно выяснилось, что надо купить «пакет новичка» за 350 р. и, чтобы начать «карьеру», нужно купить товара на 12.000 рублей. На вопросы аудитории «Где взять деньги», говорили честно «не знаем». И начинались рассказы про девушку, которая продала последний телефон, чтоб начать бизнес и теперь она живет в Анапе, про большие кредиты для начала «бизнеса» сотрудников, которые теперь миллионеры, и прочая ерунда. Я заметила, что те люди, которые не ушли оттуда за первые два дня, уже уходить и не хотели. Они лишь кивали головой и смотрели только на лектора, как зомбированные. У них был один вопрос «где взять деньги».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Денис Красовицкий, Новосибирск: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«Моя знакомая решила разбогатеть, в итоге потратила все средства. Накупила БАДы и сошла сума. (…) Набрала много кредитов, в том числе и квартиру переписала на банк. Все знакомые с ней поссорились, даже родная дочь сочла ее сумасшедшей. Ее не было слышно около трех месяцев, а потом у соседей потекла вода с потолка. Вызвали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взломали дверь и обнаружили ее в ванной с длинными нестрижеными ногтями и волосами. Выглядела она ужасно, кто видел больных шизофренией, тот поймет, о чем речь. Вся комната была завалена коробками с бадами. Она сидела и бормотала: «Скоро я стану богатой, скоро я стану менеджером 8 уровня».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«Новая газета» направила запрос в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просьбой проверить деятельность ООО «Тяньши» на предмет ее соответствия законодательству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качестве первого шага – наше заявлении официально зарегистрировано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МВД по Орловской области, началась проверка.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Редакция «Новой газеты» обращается ко всем, кто пострадал от деятельности компании «Тяньши» и подобных ей организаций с просьбой присылать свои истории по электронным адресам: ivanzilin@yandex.ru и 2014@novayagazeta.ru.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КОММЕНТАРИЙ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Евгений Волков: «Увы, манипулирование сознанием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законно»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Член Международной ассоциации исследования культов (ICSA), доцент НГУ им. Лобачевского – о «грязном» сетевом маркетинге, способах вытащить человека из финансовой пирамиды и несовершенстве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законодательства.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 компании «Тяньши» я, естественно, знаю. Во всем, что делают сотрудники этой компании с соискателями, есть огромное количество элементов социально-психологического манипулирования. Взять хотя бы рекламу, которая не содержит конкретики, но интригует и привлекает «высоким доходом» и «работой в офисе». Затем – фильмы про животных, которые вам включали перед лекцией – они настраивают на правильную, «расслабленную волну». В расслабленном состоянии информация, включая вредоносную, лучше усваивается. Дальше – по списку: выделение отдельных слов во время лекции, жестикуляция, и главное – визуализирование: очень простой и эффективный способ. Нарисовали вам квадрат – простая фигура, в которой все логично. И вам кажется: да, ведь это работает, ведь я же пришел. И именно в этот момент человек ломается.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Здесь мы приходим к самому главному: корень проблемы, на самом деле, не в действиях компании, а в самом соискателе. У россиян, у людей, живущих на постсоветском пространстве, очень плохо развито критическое мышление. Мы привыкли верить. Только 7-8% наших сограждан умеют критически мыслить. В США, например, всерьез за воспитание критического мышления взялись лет 40 назад. Его прививают еще со школьной скамьи и особенно – в университетах. И там понимают: заработать много денег, не прилагая особых усилий – невозможно. У нас же наоборот: заработать за три года на яхту – пожалуйста.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Насколько серьезное влияние на психику человека оказывают методы, применяемые сотрудниками таких компаний, как «Тяньши»?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Очень индивидуально. Кто-то не поверит сразу и уйдет, кто-то – погрязнет и выйдет оттуда, лишь продав квартиру и рассорившись с семьей – потеряв больше, чем рассчитывал приобрести. Это зависит от того, какая база была заложена в человека до его прихода в подобную компанию.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делать родственникам человека, который уже попал в такой «сетевой маркетинг»?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Самая большая и частая ошибка, которую допускают родственники – они начинают нападать на оказавшегося в сети. Говорят: «Вот ты дурак, связался с мошенниками, ничего тебе не светит». Надо понимать, что для него, для человека, который уже попал в условное «Тяньши», его «работа» - это не просто работа, это религия. Только представьте, христианину говорят: «Иисуса не было и нет, это выдумка». Как думаете, докажите вы ему что-нибудь? Конечно, нет. Будет обратный эффект.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действовать умнее. Первым делом, естественно, необходимо полностью отрезать человека от денег. Предупредить всех знакомых, чтобы не давали ему в долг, заблокировать банковскую карточку. Разумеется, только в рамках закона. Далее нужно выстраивать с ним «диалог Сократа». В доверительной форме задавать наводящие вопросы (будто вы интересуетесь), затрагивающие слабые стороны компании. Пусть он сам на них отвечает. В процессе осмысления ответа, он все равно будет сомневаться, понимать, что притягивает аргументы или – вовсе их не находить. Важно добиться, чтобы не вы ему объясняли, что в компании плохого, а чтоб он сам себе это объяснял.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А насколько вообще законно психологическое манипулирование, применяемое сотрудниками компаний «сетевого маркетинга»?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сожалению,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нет закона, который бы запрещал подобное манипулирование. А все, что не запрещено, то разрешено. Хотелось бы, чтобы кто-нибудь в Госдуме этим занялся.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Красноярский край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Мой товарищ Борис Б., бывший иркутянин и вот уже скоро три десятилетия гражданин мира, общался и взаимодействовал со многими создателями и руководителями корпораций сетевого маркетинга.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в мире. Почти все они, а их сотни и сотни, завязаны на Китай.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что он рассказал «Новой» о «Тяньши»: «Одна из самых высокоорганизованных в сетевом маркетинге и прямых продажах компания. При этом она достигла больших высот, например, в Америке, очень там известна – как Tiens, а в самом Китае о ней мало кто знает и находится там она на полулегальном положении. Когда последний раз меня попросили о закупке их препаратов, я с немалым трудом разыскал в Пекине директоров этой компании. В КНР сетевые компании с некоторого времени законом запретили. И легальны сейчас лишь те, что были созданы до издания закона. Но бизнес продолжается, в Китае тысячи подобных корпораций, в ряде из них работают дети и родственники партийных руководителей, и на то, что они трудятся вне правового поля, закрывают глаза. В «Тяньши» используют те же методики манипуляции сознанием, что и в других подобных фирмах – нейролингвистическое программирование, недирективный гипноз».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 Борис в этих бизнесах не участвовал, его грех – в том, что сводил и знакомил. В Китае, благодаря ему, сетевики из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получали товар чуть не по себестоимости, и начисление на него 1000% (в нулях я не ошибся) – грех не его. А вот что далее происходит уже «на улице». На конкретной земле. Несколько месяцев назад фирма «Вершина» начала массово зазывать жителей Абакана на «бесплатную диагностику организма в рамках правительственной программы оздоровления нации»: пригласительные билеты раздавали на улицах. В Минздраве, само собой, открестились. За бесплатную диагностику на входе брали по 200 рублей. Потом – лекция об удивительных аппаратах и БАДах от «Тяньши». И, наконец, сеанс диагностики каким-то щупом, который бьет током. 15 минут, и результат готов. От обнаруженных недугов тут же прописывали препараты «Тяньши». В Красноярском крае отделения «Тяньши» либо группы навязчивых и клейких, как «Момент», активистов, что покупают сами и впаривают другим ее продукцию, присутствуют в любом мало-мальски населенном пункте. В Ачинске, Минусинске, Назарове, Шарыпове, Канске, Лесосибирске, Сосновоборске, закрытых городах Железногорск (Красноярск-26) и Зеленогорск (Красноярск-45). В самом Красноярске, конечно, для «тяньшистов» простор. Здесь полно их подразделений, называются они разнообразно: официальное представительство, информационно-консультативный центр, несколько бизнес-центров и информационных центров. Правда, вывесок на дверях, что за фирма, нет. Бренд не афишируют – и это очень с их стороны предусмотрительно и правильно: интернет, соцсети полны крайне негативными отзывами о Тяньши: «лохотрон», «мозгоклюйство», «разводилово и отнималово». Зачем отпугивать с порога? Главное – завязать разговор. Ловцы рыб и зверей не украшают сети и капканы опознавательными знаками.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Из огромного числа отзывов в соцсетях и на городских форумах людей (в основном это, конечно, женщины – или юные, или пенсионерки), которые состояли в краткой и не принесшей ничего, кроме разочарований, связи с «Тяньши», вырисовывается следующая картина. Расчет там строится, в основном, на кадровые агентства и сайты вакансий. Из «Тяньши» не ленятся перезванивать, похоже, всем, кто оставляет в компаниях по подбору персонала резюме: зовут к себе на собеседование, суля золотые горы, но опять же – имя фирмы и род деятельности обходят молчанием. Как и конкретные вопросы о должности, заработке, графике работы. Иногда изрекают нечто вроде «крупная международная оптовая компания набирает сотрудников в новый офис». «Приходите, заполните анкету, разберемся, чем вы будете заниматься». Как только ни назовут вакансию, лишь бы круг функциональных обязанностей был донельзя не определен. Сами не отсеивают, и если человек, всё поняв, не сбегает, его тут же приглашают на бесплатные тренинги, где начинается обработка. Всучивают литературу – под залог, и, дабы новичок влился в ряды коллектива полноправным членом, собственно продукцию – за нее тоже, естественно, надо заплатить. К каждому прикрепляют наставника (куратора). Его цель – максимально задержать попавшегося в сети. Рекламы «Тяньши» в СМИ не видно, но на самом деле все газеты, особенно бесплатных объявлений, забиты ею – не называя компанию, «тяньшисты» ищут работников. То есть тех, кто будет ниже их в пищевой цепочке. Заборы, столбы, остановки обклеены объявлениями о «несложной и интересной работе с солидной зарплатой». Не так давно с разоблачениями выступила красноярская пенсионерка Людмила Спирина, работавшая в «Тяньши» с 2002 года. Она уже несколько раз судилась из-за денежных конфликтов с ее местным руководством. Нет смысла пересказывать. Все, как обычно в секто-сетевом маркетинге. Все это было уже тысячу раз. И все это знают, что, впрочем, не мешает танцевать с граблями, такие уж мы люди. Бывший оперативник вспомнил, что несколько лет назад в Красноярске прошли задержания активистов «Тяньши». Но у них – прикрытие: они не предприниматели, не юрлица, товар приобретен для личного пользования. А что до лохов, добавил отставной опер, такова их планида. И они не мамонты – не вымрут.</w:t>
      </w:r>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2f2ff1"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Андрей Семашкин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http://mchs.tatarstan.ru/rus/foto.htm/photoreport/620901.htm</w:t>
      </w:r>
    </w:p>
    <w:p/>
    <w:p>
      <w:pPr>
        <w:pStyle w:val="Heading3PHPDOCX"/>
        <w:widowControl w:val="on"/>
        <w:pBdr/>
        <w:spacing w:before="246" w:after="246" w:line="220" w:lineRule="auto"/>
        <w:ind w:left="0" w:right="0"/>
        <w:jc w:val="left"/>
        <w:outlineLvl w:val="2"/>
      </w:pPr>
      <w:r>
        <w:rPr>
          <w:b/>
          <w:color w:val="000000"/>
          <w:sz w:val="25"/>
          <w:szCs w:val="25"/>
        </w:rPr>
        <w:t xml:space="preserve">МЧС доставит в Казань еще более 220 переселенцев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30cfea" w:history="1">
        <w:r>
          <w:rPr>
            <w:rFonts w:ascii="'Times New Roman'" w:hAnsi="'Times New Roman'" w:cs="'Times New Roman'"/>
            <w:color w:val="0000CC"/>
            <w:sz w:val="26"/>
            <w:szCs w:val="26"/>
            <w:u w:val="single"/>
          </w:rPr>
          <w:t xml:space="preserve">РБК #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прибудут более 220 переселенцев из Украины.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Беженцев на вокзал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-2" доставил поезд. Люди прибудут из Ростовской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предыдущая партия переселенцев прибыла в столицу РТ 16 августа. Первых переселенчев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доставило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30 июля 2014 года. В Набережных Челнах граждане Украины по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прибыли 14 июля.</w:t>
      </w:r>
    </w:p>
    <w:p/>
    <w:p>
      <w:pPr>
        <w:pStyle w:val="Heading3PHPDOCX"/>
        <w:widowControl w:val="on"/>
        <w:pBdr/>
        <w:spacing w:before="246" w:after="246" w:line="220" w:lineRule="auto"/>
        <w:ind w:left="0" w:right="0"/>
        <w:jc w:val="left"/>
        <w:outlineLvl w:val="2"/>
      </w:pPr>
      <w:r>
        <w:rPr>
          <w:b/>
          <w:color w:val="000000"/>
          <w:sz w:val="25"/>
          <w:szCs w:val="25"/>
        </w:rPr>
        <w:t xml:space="preserve">Одна школа в Нижегородской области не готова к учебному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316585" w:history="1">
        <w:r>
          <w:rPr>
            <w:rFonts w:ascii="'Times New Roman'" w:hAnsi="'Times New Roman'" w:cs="'Times New Roman'"/>
            <w:color w:val="0000CC"/>
            <w:sz w:val="26"/>
            <w:szCs w:val="26"/>
            <w:u w:val="single"/>
          </w:rPr>
          <w:t xml:space="preserve">БезФормата.ru - Нижегородская область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images.aif.ru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Нижний Новгород, 28 августа – АиФ-НН. Одна школа в Нижегородской области пока не готова к учебному году, сообщил заместитель начальника Управления надзорной деятельности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Максим Комаров на пресс-конференции. Новость по теме 185 школ проверили нижегородские полицейские в преддверии Дня знаний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общеобразовательной школе села Кантаурово Борского района завершается реконструкция и отделочные работы. Таким образом, из 1043 объектов к приемке предъявлено 1042. Приемка «отстающей» школы намечена на 29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неготовыми к новому учебному году оказались 43 образовательных учреждения. Наибольшее количество из них находится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3376e6"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Андрей Семашкин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Активист Калининградского регионального отделения «Единой России», куратор партийного проекта «России важен каждый ребенок» Татьяна Задоркина недавно вернулась с международного молодежного форума «Таврида», который проходил в Крыму с 10 по 20 августа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3ae74b" w:history="1">
        <w:r>
          <w:rPr>
            <w:rFonts w:ascii="'Times New Roman'" w:hAnsi="'Times New Roman'" w:cs="'Times New Roman'"/>
            <w:color w:val="0000CC"/>
            <w:sz w:val="26"/>
            <w:szCs w:val="26"/>
            <w:u w:val="single"/>
          </w:rPr>
          <w:t xml:space="preserve">Единая Россия Калининградское отделение</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самого начала поездки член штаба Общероссийского Народного Фронта в Калининграде Татьяна Задоркина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вела дневник, записями из которого поделилась с сайтом ER.RU.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8 по 10 августа - переезд до места проведения молодежного форума «Таврида» (Калининград-Севастополь).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три дня, проведенных в поезде, совместно с участниками слета, удалось наладить неформальные контакты с участниками форума из Уфы, Нарьян-Мара, г. Вологды, Перми, Ростова-на-Дону, Якутска, Пскова, Саратова, Самары и других городов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10.08.2014. «Нулевой»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Нас всех поселили в палатки. Размах мероприятия поражает. Стало известно, что участников 1700 человек, в возрасте до 35 лет. На «Тавриду» приехали ребята из 62 стран мира. Самая большая делегация из Крыма: их более 500 человек. Крымчане резко отличаются от нас. Не поняла еще, чем, но их видно по манере разговора, по вопросам, которые они задают. С некоторыми ребятами из Крыма уже познакомилась. Среди крымской молодежи молодые предприниматели, архитекторы, ученые, урбанисты, представители военно-патриотических клубов и лидеры общественных движений, молодые парламентарии и члены молодежных правительств, журналисты и блогеры.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июня президент Владимир Путин поручил правительству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организовать в августе проведение в Крыму всероссийского молодежного форума «Таврида», а сегодня я уже тут.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11.08.2014. Первый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Порадовала зарядка. Удивительно, что было очень много человек. Молодежь приехала не спать!!! Завтрак – каша. Полезно. С утра все в ожидании вечернего шоу - церемонии открытия форума «Таврида». Говорят, что будут известные артисты и хороший концерт.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поляне возле моря много образовательных шатров, все разбредаются по интересам. Никто никого никуда не загоняет. Темы лекций связаны с историей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Можно выбрать лекции представителей «ОПОРЫ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исторического факультета МГУ им. Ломоносова, а также фонда «Искусство без границ».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прогулки между лекциями встретила заместителя председателя Госдумы, единоросса Сергея Неверова. Очень харизматичный. Сходила на его лекцию. Задала вопрос. Захотелось узнать его мнение о современной молодежи. Не все ли потеряно? Что он считает своим «звездным часом»? Ответ понравился. Очень позитивный человек. Не заносчивый. Говорит, что его звездный час впереди.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Сейчас лекция председателя думского комитета по безопасности и противодействию коррупции Ирины Яровой и депутата Госдумы Ольги Тимофеевой. Постаралась послушать обеих, несмотря на то, что они выступают в разных шатрах.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Тимофеева понравилась. Говорила о журналистах. Свободе слова. Кстати, поблагодарила главного редактора News.Ykt.Ru Антона Жондорова из Якутии, который поднял перед президентом вопрос о строительстве онкоцентра в регионе, и заявила, что такая жизненная позиция должна стать примером для подражания. Интересно. С Антохой я в одной группе. Он живет рядом в палатке. Вечером расспрошу его о том, как ему общение с Путиным.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соседних шатрах выступают директор Музея современной истории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Ирина Великанова и заведующий отделом полевых исследований Института археологии РАН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Александр Масленников, знакомят молодежь со своими профессиональными исследованиями. На них не успела. Яровая и Тимофеева интереснее. Кстати, Тимофеевой тоже удалось задать вопрос про формат рабочей группы «Социальная справедливость», где я руководитель. Ответ меня порадовал. Главное - кардинально не уходить в формат «круглых столов».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Всех позвали на флешмоб в поддержку фотокорреспондента МИА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сегодня» Андрея Стенина. Как нам объяснили, акция призвана привлечь внимание к вопросам безопасности журналистов, освещающих события в горячих точках, выразить солидарность с ними и потребовать немедленного освобождения невинного человека, лишенного свободы. Нас было много, мы завязали себе глаза белыми повязками с надписью #FreeAndrew и скандировали: «Свободу Андрею Стенину!» Надеюсь, привлекли внимание к этой проблеме.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Позвали на презентацию проекта «За честные закупки». Цель проекта - борьба с коррупцией и расточительством.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Обучающий семинар провели сопредседатель Центрального штаба ОНФ, куратор проекта «За честные закупки» Александр Бречалов и директор проекта Антон Гетта.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Нам рассказали, как работает система госзакупок и какие типичные нарушения допускают нечистоплотные заказчики. На семинаре также обсудили, как отличить расточительную закупку от нерасточительной на примере покупок подарков и сувениров. Когда закупка iPad или золотых часов может считаться расточительной, а когда может выглядеть вполне оправданно, и каковы критерии определения этого.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Позвали попробовать найти «сомнительную» закупку. Нас вышло 7 человек. У меня получилось найти размещенный тендер на закупку томографа за 57 млн рублей. Попросили объяснить, почему я считаю это неправильным. Рассказала. В принципе, все участники со мной согласились. Разместила закупку на сайте ОНФ как сомнительную. Думаю, что будет результат. Эксперты проекта «За честные закупки» провели для нас хороший мастер-класс по поиску подобных тендеров. Каждый участник смог попробовать найти такие закупки под руководством экспертов антикоррупционного проекта непосредственно на семинаре. В качестве «домашнего» задания нам предложили продолжить работу в данном направлении. А мне за эффективную работу вручили приз. Приятно. Много говорили и про закупки, которые проводит у них в регионах Пенсионный фонд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Антон Гетта сказал, что «недавно участники и эксперты проекта исследовали работу Пенсионного фонда. По их мнению, при строительстве филиалов ПФР можно было бы сэкономить 2,52 млрд руб.». Даже не знаю, какой комментарий дать.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Активисты проекта объявили конкурс на самого активного борца с коррупцией и расточительством среди участников «Тавриды»: в течение недели желающие поучаствовать в нем должны самостоятельно найти сомнительные закупки и добавить их на сайт проекта.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за время работы проекта «За честные закупки» с 1 сентября 2013 г. было выявлено 388 сомнительных закупок на сумму более 155 млрд руб., отменено 50 закупок на сумму более 37 млрд руб., устранено нарушений в 72 тендерах на сумму более 98 млрд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ужина все спешим на церемонию закрытия.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официальная часть. Первым выступил Алексей Анисимов. Далее полномочный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Крымском федеральном округе Олег Белавенцев зачитал обращение главы государства к участникам форума «Таврида». Следующий - президент Общероссийской общественной организации малого и среднего предпринимательства «ОПОРА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Александр Бречалов. Наконец официальные лица сказали все, что хотели.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Шикарное лазерное шоу об истории Крыма. Из приглашенных гостей - барабанщики «HUMMERS», ВИА «Терем-квартет», Анна Боронина (группа «23:45»), Мария Булавина, молодежный симфонический оркестр Крыма, шоу «Звездная картина», группа «Пицца».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12.08.2014. Второй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день посвящен международной тематике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мире». И состав гостей поистине звездный: председатель правления Сбербанка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Герман Греф, руководитель Россотрудничества Константин Косачев, депутат Госдумы, двенадцатый чемпион мира по шахматам, председатель Центральной ревизионной комиссии ОНФ Анатолий Карпов, председатель комитета Госдумы по международным делам Алексей Пушков, председатель Госдумы по образованию, политолог, знаток телеклуба «Что? Где? Когда?» Вячеслав Никонов и главный редактор телеканала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-24» Евгений Бекасов.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Конечно же, мне интерес Греф. Кстати, очень понравилось, что он начал с того, что невозможно построить лучшую в мире страну без инвестиций в молодое поколение. Греф говорит интересно и совсем не занудно. «Лес рук», вопросы про экономические санкции и льготы для молодых семей, образование, менеджмент и развитие регионов.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Мне тоже удалось задать вопрос. Вот что пишут СМИ: «Также для участков форума интересна была тема льгот на ипотечные кредиты для молодежи. Представительница калининградской делегации сказала, что кредит на квартиру с годовой ставкой ипотеки в 10% — это было бы приемлемо. На что глава Сбербанка честно признается, что в ближайшее время ниже существующих сейчас 12,5% ставку опустить невозможно. При этом он заметил: «Мы стараемся конструировать ипотечные продукты, чтобы дать возможность купить жилье в первую очередь молодежи. Мы создали продукт, имеющий отношение к возрасту и количеству детей. Если вам до 35 и у вас двое-трое детей, вы получаете льготы».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Молодой человек из соседнего ряда спросил Грефа: «Когда же в здравоохранении будет такой же порядок, как и в Сбербанке». Греф предложил ответить мне. После моего ответа Герман Греф назвал меня очень умной девушкой. Приятно.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соседних шатрах руководитель Россотрудничества Константина Косачев. Я на него не ходила. Но вечером, обсуждая его выступление, ребята сказали, что, по мнению Косачева,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пытаются навязать имидж империи зла, тесно связанный с неврозами и фобиями западного общества времен «холодной войны». Такая реакция общественного мнения на внешнюю политику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была связана в тем, что у многих в мире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продолжает ассоциироваться с Советским Союзом. Однако сегодняшняя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это современное демократическое государство. Реакция многих стран на современную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свидетельствует о недовольстве тем, что мы отстаиваем свои интересы».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Успела послушать депутата Госдумы Анатолия Карпова. Умный. Но у меня он ассоциируется только с шахматами.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начались интересные занятия с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уроки живописи, спортивные занятия и купание в море, мастер-классы по организации экспедиций, спортивных и полевых лагерей, показательные выступления и обучение ремесленным искусствам в рамках исторической реконструкции «Русский город», дебаты, занятия по танцам, посещение фотовыставки.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Выбрала общение с участниками экспедиции ОНФ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-2014». За 60 дней автомобильного путешествия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активисты ОНФ посетили 44 региона и более 60 городов, где промониторили выполнение 10 из 11 майских указов президента и около 50 его поручений.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Итогом экспедиции стала фотовыставка.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экспедиции представили карту проблем дорог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которая будет передана в Росавтодор, Минтранс и ГИБДД. По итогам исследования особое внимание этих органов будет обращено на признанные самыми худшими, по мнению участников, участки дорог: от Благовещенска до Читы, от Читы до Улан-Удэ, от Тюмени до Ишима, а также дорога Астрахань — Махачкала, проходящая через Калмыкию.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Калининград в «черный» список не вошел. Радует. До нас они не доехали.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был Сергей Доренко. Он очень изменился. Очень символично, что он приехал к нам именно в день гибели подводной лодки «Курск».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13.08.2014 . Третий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Утро. На зарядке опять куча народу.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наверное, самый интересный день. Будет сопредседатель Центрального штаба ОНФ, депутат Госдумы, кинорежиссер Станислав Говорухин.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Заняла место на его лекцию за час до начала, пожертвовала обедом.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Удалось познакомиться с Говорухиным лично. Очень приятный человек. От него веет порядочностью. Он меня спросил про театр эстрады в Светлогорске. Я надеюсь, что Юрмалу переведут в Калининград. Все-таки приток туристов какой!!!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Кинорежиссер показал нам свою новую картину «Уик-энд», которая снята по роману «Лифт на эшафот» Ноэля Калефа и выйдет на экраны в октябре этого года. Очень интересно. Всем советую.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сегодня слушала лекцию председателя комитета Госдумы по бюджету и налогам Андрея Макарова. Свою лекцию парламентарий посвятил общественному контролю в сфере бюджета, современной налоговой политике государства, а также многим другим вопросам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экономики.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Вечером в лагере обсуждали тему преследования журналистки в Волгодонске. Не слышала об этом. Днем сегодня была на встрече с руководителем Центра правовой поддержки журналистов Натальей Костенко и Ольгой Тимофеевой. Как раз на этой встрече и обсуждалась ситуация с Натальей Шлимовой, журналисткой из Волгодонска. На этой же встрече ростовская журналистка Любовь Мельникова рассказала, что уже много месяцев Наталья Шлимова подвергается давлению за ее независимое освещение происходящего в городе: ей обливают краской двери, стреляют в окна, запугивают звонками. После многочисленных публикаций и писем в различные инстанции ее коллег полиции пришлось взять корреспондента под охрану. Но найти виновных никак не удается.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Наталья Костенко пообещала разобраться в этой ситуации и в самое ближайшее время выехать лично в Ростовскую область для встречи с Натальей Шлимовой, руководством области и правоохранительных органов.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Кстати, с журналисткой Любой Мельниковой мне удалось познакомиться еще в поезде. Мне она понравилась. Пробивная. Обсуждали с ней ситуацию с украинскими беженцами в Ростове.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14.08.2014 Четвертый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кроме плановых лекций, ожидается встреча с министром образования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Дмитрием Ливановым. Обязательно задам ему вопрос.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Встреча с Ливановым состоялась. Министр рассказал об основных задачах развития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системы образования. Вопросов было очень много. Кто-то спрашивал о мировой образовательной системе в целом, кто-то - о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образовании, кто-то о ситуации с образовательными программами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Крым и в Севастополе.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нами в лагере живет жительница Севастополя, которая не может перевестись из украинского института в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не потеряв “курс при переводе», т.е. она закончила 3-й курс, а в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ВУЗ на 4-й курс перевестись не может. Министр Дмитрий Ливанов взял ситуацию нашей коллеги под личный контроль и отметил, что с 1 сентября 2014 года вузы Крыма полностью перейдут на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образовательные стандарты. Кроме того, в ближайшее время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Крым и в Севастополе появятся новые высшие учебные заведения.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задала вопрос Ливанову про судьбу единого государственного экзамена. Он ответил, что пока ЕГЭ остается, ничего не меняется, но будут отдельные пилотные регионы, где ЕГЭ будет разделен на две части: обязательную и профориентированную. Именно в этих регионах и будут проходить «испытания» нового единого государственного экзамена.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потом мы все вместе пошли болеть за нашу команду (участников «Тавриды») на футбольном матче против команды министерства образования и науки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Товарищеский матч по пляжному футболу между командами «Таврида» и командой министерства образования и науки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завершился победой форумчан!!!!!. 6:4. Кубок победителям вручил лично министр Дмитрий Ливанов. И все дни до закрытия лагеря кубок стоял на нашем столе!!!!!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15.08.2014 . Пятый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день очень «плодотворный» по количеству ВИПов. Нужно максимально послушать всех.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наш любимый Дмитрий Харатьян. Он нам презентовал и обсудил с нами фильм «Форт Росс: В поисках приключений»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Дмитрий сказал, что его, как одного из создателей картины, задолго до событий вокруг воссоединения Крыма с </w:t>
      </w:r>
      <w:r>
        <w:rPr>
          <w:rFonts w:ascii="'Times New Roman'" w:hAnsi="'Times New Roman'" w:cs="'Times New Roman'"/>
          <w:b/>
          <w:color w:val="000000"/>
          <w:sz w:val="28"/>
          <w:szCs w:val="28"/>
        </w:rPr>
        <w:t xml:space="preserve">Россией</w:t>
      </w:r>
      <w:r>
        <w:rPr>
          <w:rFonts w:ascii="'Times New Roman'" w:hAnsi="'Times New Roman'" w:cs="'Times New Roman'"/>
          <w:color w:val="000000"/>
          <w:sz w:val="28"/>
          <w:szCs w:val="28"/>
        </w:rPr>
        <w:t xml:space="preserve"> привлекла тема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территорий и завоеваний наших предков: «Речь идет о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крепости Росс, которая находится в Калифорнии, недалеко от Сан-Франциско, на побережье океана. Она была основана в 1812 году. И наш фильм рассказывает о форте Росс — русской территории на американской земле».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Министр культуры Владимир Мединский рассказал на «Тавриде» о росте зарплат в сфере культуры.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как сегодня день посвящен гражданской активности, то и разговор Мединский начал с рассказа о встрече с президентом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Владимиром Путиным, которая прошла в Ялте накануне. Тогда руководитель Минкультуры преподнес главе государства подарок — флаг с линкорна «Александр III» - последнего корабля русского императорского флота. По словам Мединского, флаг был найден в Австралии, однако потомки русских иммигрантов не желали возвращать его на родину. Но после того как Крым стал частью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владельцы реликвии сами предложили его передать, сказал Мединский.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Слова министра «культура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будет двигаться вперед» вызвали аплодисменты.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Мне очень понравились выступления уполномоченного по правам человека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Эллы Памфиловой, режиссера и актера Никиты Михалкова, члена комитета Государственной думы по физической культуре, спорту и делам молодежи Николая Валуева.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Конечно, «гвоздем программы» был Михалков. На встречу с ним было очень тяжело пробраться, но я опять пожертвовала обедом и даже заняла место в первых рядах. Конечно, спрашивали про его отношение к поступку Андрея Макаревича. Михалков выступил с жесткой критикой: «Для меня это так же дико, как если бы Шульженко пела в оккупированном Минске в 1942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очень харизматичный мужчина. Осталась от общения с ним в полном восторге. Эллу Памфилову удалось послушать только «бегло». Вечером обсуждали с ребятами ее выступление.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Первая поездка Памфиловой в новой должности - посещение Крыма. На первое место в регионе выходит ситуация с беженцами. По мнению Памфиловой, эта проблема стала для всех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полной неожиданностью, однако, добавила она, сейчас делается все возможное для решения проблемы.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Валуев как оратор не произвел на меня сильное впечатление. Однако преклоняюсь перед его победами в спорте.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16.08.2014 . Шестой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 сегодняшний шестой день был посвящен спорту. В полдень к нам приехали саночник Альберт Демченко, гимнаст Алексей Немов, фигуристка Екатерина Боброва, боец смешанных единоборств Федор Емельяненко, а также заместитель министра спорта Наталья Паршикова и первый зампред комитета Госдумы по физической культуре, спорту и делам молодежи Марат Бариев.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Наталья Паршикова сказала, что их министерство очень сильно рассчитывает на поддержку молодежи, которая могла бы серьезно помочь с развитием спорта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ждем вас, молодые люди, в качестве волонтеров, специалистов, спортсменов и болельщиков на всех наших мероприятиях и прежде всего - на чемпионате мира по футболу в 2018 году». И мы – калининградцы - тоже ждем волонтеров, так как реально понимаем, что только нашими силами мы мало что можем.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Ребята задавали много вопросов спортсменам. Я вопроса не задала, так как мне было очень приятно послушать моих коллег по «Тавриде», да и желающих было так много, что очередь до меня просто не дошла.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была очень интересная встреча с экспертами Центра мониторинга исполнения указов президента. Они провели среди нас анкетирование. В анкетировании приняли участие около 400 человек из 65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высказали свою позицию по вопросам среднего и высшего образования, ЕГЭ, выделили самые серьезные в этой в образовательной сфере проблемы.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именно образование? Может быть, потому, что качество школьного образования на сегодняшний момент очень неоднородное. По итогам опроса то, что оно отличается в зависимости от региона и образовательного учреждения, считают 38,5% респондентов. Лишь 13% молодых людей охарактеризовали </w:t>
      </w:r>
      <w:r>
        <w:rPr>
          <w:rFonts w:ascii="'Times New Roman'" w:hAnsi="'Times New Roman'" w:cs="'Times New Roman'"/>
          <w:b/>
          <w:color w:val="000000"/>
          <w:sz w:val="28"/>
          <w:szCs w:val="28"/>
        </w:rPr>
        <w:t xml:space="preserve">российское</w:t>
      </w:r>
      <w:r>
        <w:rPr>
          <w:rFonts w:ascii="'Times New Roman'" w:hAnsi="'Times New Roman'" w:cs="'Times New Roman'"/>
          <w:color w:val="000000"/>
          <w:sz w:val="28"/>
          <w:szCs w:val="28"/>
        </w:rPr>
        <w:t xml:space="preserve"> школьное образование как качественное. При этом более половины (58%) респондентов заметили улучшение системы выявления и поддержки талантливой молодежи. Среди мер поддержки они отметили увеличение количества олимпиад и конкурсов.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Главными стимулами для школьников в получении среднего профессионального образования участники «Тавриды» назвали гарантированное трудоустройство на основании прямых договоров с работодателями (36,5%).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Приоритетными видами бесплатного дополнительного образования, требующими государственного внимания, опрошенные считают физкультурные, туристические и спортивные секции (64%), ремесленные и прикладные кружки (60%), а также предпринимательские курсы (56%).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Большая часть участников «Тавриды» (60,5%) охарактеризовала высшее образование в стране как доступное. Однако, как считают молодые люди, востребованность выпускников вузов оставляет желать лучшего. 41% респондентов подчеркнули, что сегодняшние выпускники университетов и институтов испытывают проблемы с трудоустройством в силу таких объективных причин, как завышенные ожидания, недостаточная работа внутренних кадровых агентств вузов по трудоустройству выпускников, нехватка профессиональных рабочих мест в регионах.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35,5% отметили, что причиной проблем с трудоустройством выпускников вузов является то, что отечественные высшие учебные заведения не выпускают квалифицированных специалистов — или вследствие плохого качества преподавания, или по причине несформированного заказа от потенциальных работодателей.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Наиболее волнующей для всех темой, как показал опрос, остается система ЕГЭ. 48% принявших участие в анкетировании признались, что сомневаются в том, что система тестов позволяет качественно оценить уровень знаний. Лишь 8% опрошенных признали ЕГЭ в качестве позитивного инструмента, стимулирующего повышение качества школьного образования.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Большая часть участников опроса все же отметила одну безусловную заслугу единого государственного экзамена — повышение доступности высшего образования (56,5%). Но более трети респондентов (34,5%) обратили внимание на то, что при поступлении в вузы результаты ЕГЭ должны дополняться вступительными экзаменами.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Основные проблемы, которые были выделены участниками опроса, — это слабая доступность вузов для инвалидов и недостаточная научная работа. Лишь 17,5% молодых людей считают, что их вуз доступен и приспособлен для обучения в нем инвалидов (имеются пандусы, специальные приспособления, в том числе в общежитиях, ведется работа по улучшению среды, созданию программ дистанционного образования и пр.), и только 13% респондентов признали, что в их вузах ведется качественная, масштабная научная работа на системной основе. 33% опрошенных ничего не слышали о научной работе в своем образовательном учреждении.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площадке, которую провел руководитель центра «Народная экспертиза» Николай Николаев, обсуждали, как именно исполнение «майских указов» президента должно изменить жизнь каждого россиянина и как каждый россиянин может мониторить и контролировать их исполнение.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17.08.2014. Седьмой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седьмой день «Тавриды». Тема дня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моя Родина». Сегодня у нас в гостях помощник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Андрей Фурсенко, заместитель руководителя департамента культуры Москвы Владимир Филиппов, Герои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Анатолий Сафронов, Евгений Шендрик, Вячеслав Сивко и космонавт Сергей Крикалев. Фурсенко обедал у наших соседей по палаточной «двадцатке». Меня с ним обедать не позвали, поэтому я и не пошла. Однако лично, после обеда, подошла и познакомилась.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Конечно, я в восторге от общения с космонавтом, Героем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доверенным лицом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Сергеем Крикалевым. Вообще, слова «Международная космическая станция» приводят меня в полный восторг. Когда нам включили на большом экране приветствие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экипажа МКС для участников «Тавриды», все замерли от неожиданности. Это было незабываемо, когда наши россияне так далеко, но про нас помнят и приветствуют.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Крикалев показывал нам фотографии, сделанные с борта МКС, на которых были запечатлены столицы мировых государств, географические достопримечательности — Ниагарский водопад, гора Джомолунгма и Гибралтарский пролив. Мы мало что угадали. Это и неудивительно, т.к. никто из нас не видел планеты из космоса.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задала прославленному космонавту вопрос, какой у людей этой профессии уровень заработных выплат, и обеспечены они государством или могут пожаловаться на поддержку государства. Вопрос зарплат, конечно, не мог остаться незатронутым. Герой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откровенно признал, что раньше у россиян зарплата была меньше, чем у американских коллег. Но после повышения денежного довольствия военнослужащим и у космонавтов увеличилась зарплата. Вопросов от других участников было очень много, и мы все слушали, раскрыв рты.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презентации проекта «Азбука ЖКХ» мне не удалось побывать, но мои коллеги по палаточному лагерю рассказали вечером, что на встрече обучали, как решать проблемы ЖКХ: бороться с нечестными управляющими компаниями, правильно читать квитанции и не переплачивать за коммунальные услуги, защищать свои права в суде.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 этот день участники форума презентовали свои проекты. Динар Хафизов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рассказал участникам форума «Таврида» о фестивале творчества студентов с ограниченными возможностями здоровья. В рамках мероприятия проводятся жестовое и хоровое пение и другие выступления, которые служат благой цели — социализации людей, имеющих инвалидность.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своем проекте «Карта социальной напряженности Омской области» рассказал Антон Маликов. По его словам, каждый желающий сможет оставить на портале сообщение с предложением по решению проблем в регионе, и после проверки изложенных в нем фактов оно будет опубликовано.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 коренных малочисленных народов Севера на форуме выступила Александра Тевлявье, которая представляла Чукотку, где около 40% населения относятся к этой социальной группе. Александра не столько презентовала свой проект, сколько рассказала о проблемах, с которыми сталкиваются народы Севера. Прежде всего, это сохранение культурных основ и образа жизни. Также она рассказала о проблемах получения среднего специального образования.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Многие на форуме видели фотографии известных россиян с табличкой «Спасем детей от фашизма», но не все знали авторов данного проекта. Ими оказались Илья Новодворский и Константин Ткаченко.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18.08.2014. Восьмой день форума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эксперты проекта «За честные закупки» подвели итоги работы в рамках форума. В течение недели участники форума занимались поиском нечестных закупок. В результате удалось обнаружить 34 сомнительных тендера на общую сумму 1 млрд 249 млн 990 тыс. руб. Мой вклад в этом также есть. Приятно.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Самый крупный тендер обнаружил представитель Курской области Владислав Шелест. Пенсионный фонд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заказал оборудование и программное обеспечение на сумму 801 млн 145 тыс. 600 руб. В технических требованиях указал конкретное наименование и марку производителя без упоминания эквивалента, чем ограничил конкуренцию. Заказчик объяснил это требованием необходимости обеспечения совместимости с ранее установленным оборудованием и программным обеспечением, ссылаясь на федеральный закон № 44-ФЗ «О контрактной системе в сфере закупок товаров, работ, услуг для обеспечения государственных и муниципальных нужд». Между тем, по мнению экспертов проекта «За честные закупки», в данном случае вполне мог бы быть приобретен аналог указанного программного обеспечения.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Отдельное внимание участники конкурса уделили поиску тендеров по закупке роскошных и эксклюзивных подарков, приобретаемых региональными и муниципальными чиновниками. Всего было обнаружено 18 подобных закупок в период с 1 января 2014 г. по настоящее время на сумму в 31 млн 950 тыс. руб. Ребята выяснили, что самой большой популярностью у региональных чиновников пользуются изделия из хрусталя, разнообразные бронзовые скульптурные композиции, малахитовые настольные наборы, золотые часы, телефоны и планшеты.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из закупаемого действительно необходимо регионам и муниципалитетам для представительских и иных функций, а что можно признать расточительными и роскошными закупками, стало предметом дискуссии второй части семинара проекта «За честные закупки» на «Тавриде».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Участники слета обсуждали, насколько помогут брянским чиновникам для исполнения обязанностей хрустальная шапка Мономаха и три хрустальных «Яйца на плитке», а тамбовским — 74 хрустальных бокала со светомузыкальным эффектом с мелодией марша «Прощание славянки», для кого якутские чиновники приобретают одни золотые часы «Путь Дархана» с изложением философии и истории народа саха, стоящие, как целый автомобиль, — 404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всем найденным участниками «Тавриды» сомнительным тендерам эксперты проекта проведут тщательный анализ и затем направят по ним обращения в ФАС.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Антикоррупционный проект «За честные закупки» действует с 1 сентября 2013 г. За это время было выявлено 388 сомнительных закупок на сумму более 155 млрд руб., отменено 50 закупок на сумму более 37 млрд руб., устранено нарушений в 72 тендерах на сумму более 98 млрд руб. На данный момент партнерами проекта «За честные закупки» выступают 111 организаций и 2368 индивидуальных пользователей.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Особое мое внимание было приковано к выступлению архимандрита Тихона. Священнослужитель русской православной церкви поговорил с нами о русском консерватизме, проблемах «дегероизации»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национальной идее. Архимандрит сразу обратил внимание гостей лекции на то, что сам по себе консерватизм никак не укладывается в рамки понятия «идеология»: «Консерватизм просто не может быть никакой идеологией. В первую очередь это мировоззрение, мироощущение и отношение к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спросила архимандрита Тихона, каково его мнение о Владимире Путине как об обычном человеке. Так как мы знаем его с экранов телевизоров, а Тихон общается очень давно с ним лично. Ответ был очень развернутым. Если честно, все слушали, раскрыв рты, но главное, что мне понравилось в его ответе, то, что «Путин человек со стержнем, и он может себе позволить не прогибаться».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19.08.2014 День последний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последний день. Очень грустно, но мне, если честно, было очень тяжело. Все- таки палатки, жара днем, холод вечером. Но все трудное забудется, и в памяти останутся яркое крымское солнце, масса знаний, приятное общение, куча друзей и многое-многое другое.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Сначала про церемонию закрытия. С этого невозможно не начать. Это было феерично!!! Церемония закрытия началась с фильма про нашу жизнь - зарядки по утрам, образовательных программ, вечеринок — 240 часов жизни.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Сразу после этого на сцену вышел Влад Соколовский, экс-солист группы «БиС».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потом самое приятное – я удостоилась чести закрывать лагерь «Таврида».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Поскольку география стран-участниц крайне обширна и Крым за эти десять дней стал по-настоящему общим домом для всех, то закрывала форум я - как представитель самой западной точки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Калининграда, мои коллеги из самой восточной части— Чукотки, - атакже самой северной и южной — Ямала и Крыма, соответственно.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четыре раза ударили в рынду, и официально первый крымский форум «Таврида» был закрыт.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Закрывать форум большая честь.1700 участников. Более 10 калининградцев. Выбрали меня. Значит, заслужила.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Сразу после этого на сцену вышла заслуженная артистка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Лариса Долина, которая вместе с нами исполнила уже ставший традиционным для вечернего построения гимн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Было очень приятно, когда меня вызвали на сцену как лучшего участника нашей «двадцатки», поблагодарили за работу и вручили диплом и памятные призы.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Исполнение гимна завершил грандиозный фейерверк, такой я наблюдаю только на наш день города. Аж дух захватывало.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Потом пели участники группы «Reflex», «Челси», Доминик Джокер и много других артистов, но нам всем так грустно было расставаться, что мы все ушли на берег моря. Общались. Смеялись. Ведь в 2 часа ночи автобусы развозили нас на вокзал, а там поезд, дорога домой.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Конечно, перед закрытием весь день были приглашенные гости: министр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делам Крыма Олег Савельев, и.о. руководителя Федерального агентства по туризму Олег Сафонов, председатель Госсовета Крыма Владимир Константинов, полномочный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КФО Олег Белавенцев, и. о.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Сергей Аксенов и и.о. губернатора города Севастополя Сергей Меняйло.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Сопредседатель регионального штаба ОНФ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Крым Аксенов призвал молодых предпринимателей со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мира открывать бизнес в новом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регионе.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в условиях, когда против нас работает полмира, когда пытаются ограничить возможности ведения бизнеса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ваши предложения являются посылом для всех россиян. Приезжайте в Крым, открывайте свой бизнес. У нас разработан закон об особой экономической зоне, он сейчас поступает в Госдуму на обсуждение. Будут реальные льготы по налогообложению. Мы готовы привлечь вас в качестве экспертов, которые внесут предложения, и мы их учтем в законе об особой экономической зоне. Хотим, чтобы этот закон прошел публичное обсуждение», — подчеркнул Аксенов.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Очень интересно, что же будет с калининградской особой экономической зоной после 2016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туристических перспективах Крыма поведал Олег Сафонов. По его словам, Федеральное агентство по туризму работает над тем, чтобы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туристы чаще приезжали отдыхать именно сюда. «Здесь есть гигантские потенциальные возможности, и это колоссальная перспектива нашей страны, — заверил он и добавил: — Крым уже занял достойное место с точки зрения туризма, и перспективы у него нереальные».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так закончилось мое путешествие. Было поучительно. Важно. Гордо.</w:t>
      </w:r>
    </w:p>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3e3cdb"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г. </w:t>
      </w:r>
      <w:r>
        <w:rPr>
          <w:rFonts w:ascii="'Times New Roman'" w:hAnsi="'Times New Roman'" w:cs="'Times New Roman'"/>
          <w:b/>
          <w:color w:val="000000"/>
          <w:sz w:val="28"/>
          <w:szCs w:val="28"/>
        </w:rPr>
        <w:t xml:space="preserve">Нижнекамск</w:t>
      </w:r>
      <w:r>
        <w:rPr>
          <w:rFonts w:ascii="'Times New Roman'" w:hAnsi="'Times New Roman'" w:cs="'Times New Roman'"/>
          <w:color w:val="000000"/>
          <w:sz w:val="28"/>
          <w:szCs w:val="28"/>
        </w:rPr>
        <w:t xml:space="preserve"> Андрей Семашкин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http://mchs.tatarstan.ru/rus/foto.htm/photoreport/620901.htm</w:t>
      </w:r>
    </w:p>
    <w:p/>
    <w:p>
      <w:pPr>
        <w:pStyle w:val="Heading3PHPDOCX"/>
        <w:widowControl w:val="on"/>
        <w:pBdr/>
        <w:spacing w:before="246" w:after="246" w:line="220" w:lineRule="auto"/>
        <w:ind w:left="0" w:right="0"/>
        <w:jc w:val="left"/>
        <w:outlineLvl w:val="2"/>
      </w:pPr>
      <w:r>
        <w:rPr>
          <w:b/>
          <w:color w:val="000000"/>
          <w:sz w:val="25"/>
          <w:szCs w:val="25"/>
        </w:rPr>
        <w:t xml:space="preserve">В Казань прибывают 220 беженцев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3efbf8"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Они приедут из Ростовской области в столицу РТ завтра,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Их поселят в пунктах временного размещения. С вынужденными переселенцами будут работать психологи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сотрудники службы занятости и УФМС.</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вручил государственные награды России 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14cce"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вручил в Казанском Кремле государственные награды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было награждено 57 человек. В их числе учителя, врачи, деятели культуры и искусства, ученые, ветераны войны, многодетные мамы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своем приветственном слове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отметил, что стало доброй традицией вручать государственные награды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преддверии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Он назвал это событие одним из наиболее значимых в череде мероприятий, приуроченных к празднику.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Р.Минниханов подчеркнул, что в Татарстане в последние годы происходит много положительных изменений. По его словам, это стало возможным благодаря поддержке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Владимира Путина. Он напомнил, что сегодня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одним из регионов-лидеров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многим отраслям и входит в первую пятерку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основным социально-экономическим показателям.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 динамика, основа, которая заложена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позволяет серьезно решать главную задачу - качество жизни населения. Ее уровень будет зависеть от нашей экономической самодостаточности, от модернизации нашей экономики», - сказал Р.Минниханов. Он напомнил, что в Татарстане сегодня реализуется порядка 30 федеральных и республиканских программ, на эти цели расходуется около 53 млрд. руб. Все эти программы будут продолжены и в дальнейшем, в частности, ремонт многоквартирных домов и школ, строительство клубов и фельдшерско-акушерских пунктов, «Сельские дороги», «Чистая вода» и многие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значимых событий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он отметил недавнее включение Болгар в список ЮНЕСКО , а также достойно прошедшую Универсиаду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сегодня на слуху и это наша с вами совместная работа, это вклад каждого из вас в процветание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резюмировал он, после чего поздравил всех с получением высоких наград.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Орден дружбы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вручил бригадиру земснаряда закрытого акционерного общества «Таттрансгидромеханизация» Ринату Багавееву. Медалью ордена «За заслуги перед Отечеством» I степени был награжден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Рафаиль Мотыгуллин. Также были вручены медали ордена «За заслуги перед Отечеством» II степени. Медаль ордена «Родительская слава» получила из рук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мать 5-х детей Махибадар Шакирова.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Заслуженным экономистом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стала директор Центра экономических и социальных исследований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Кабмине РТ Алевтина Кудрявцева.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были вручены почетные звания «Заслуженный артист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врач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работник культуры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строитель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медали «За доблестный труд», медаль «За заслуги в развитии местного самоуправления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медаль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было так все красиво, замечательно и неожиданно, что сам Президент вручал нам награды, что я разволновалась как перед премьерой, как будто я выйду на сцену, и буду играть главную роль. За всех радовалась безумно. С возрастом я стала сентиментальной и мне даже плакать захотелось. Все было прекрасно», - поделилась своими впечатлениями с ИА «Татар-информ» артистка Казанского ТЮЗа Нина Калаганова, которой было присвоено звание народной артистки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Благодарностью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был отмечен начальник Казанского суворовского военного училища Министерства обороны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Валерий Миронченко. «Мы гордимся тем, что в преддверии большого праздника удостоены высоких наград из рук нашего Президента. Мы гордимся тем, что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занимает ведущие места по политическим, экономическим, социально-культурным вопросам. Гордимся, что живем в многонациональной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где ко всем национальностям, конфессиям относятся объективно и равноправно. Мы гордимся тем, что нашу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возглавляет Рустам Минниханов - это настоящий патриот нашей страны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человек, который с любовью и трепетом относится к своему народу, его истории, культуре, мы его все любим и уважаем», - сказал, получив награду, Валерий Миронченко. От имени всех собравшихся он поблагодарил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высокую оценку их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("Татар-информ")</w:t>
      </w:r>
    </w:p>
    <w:p/>
    <w:p>
      <w:pPr>
        <w:pStyle w:val="Heading3PHPDOCX"/>
        <w:widowControl w:val="on"/>
        <w:pBdr/>
        <w:spacing w:before="246" w:after="246" w:line="220" w:lineRule="auto"/>
        <w:ind w:left="0" w:right="0"/>
        <w:jc w:val="left"/>
        <w:outlineLvl w:val="2"/>
      </w:pPr>
      <w:r>
        <w:rPr>
          <w:b/>
          <w:color w:val="000000"/>
          <w:sz w:val="25"/>
          <w:szCs w:val="25"/>
        </w:rPr>
        <w:t xml:space="preserve">К 2018 году федеральный бюджет вложит в развитие Мордовии более 30 миллиардов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31f1e" w:history="1">
        <w:r>
          <w:rPr>
            <w:rFonts w:ascii="'Times New Roman'" w:hAnsi="'Times New Roman'" w:cs="'Times New Roman'"/>
            <w:color w:val="0000CC"/>
            <w:sz w:val="26"/>
            <w:szCs w:val="26"/>
            <w:u w:val="single"/>
          </w:rPr>
          <w:t xml:space="preserve">Министерство спорта и физической культуры республики Мордовия (mordovia-sport.ru)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27 августа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«Уверен, что в 2017 году ФК «Мордовия» примет московский «Спартак» на новом стадионе»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Мордовии планируется выделить 32 млрд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«Чемпионат у Саранска уже никто не отнимет, поэтому нужно работать. Могу заверить,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обязательно примет четыре игры групповой стадии. Президент Владимир Путин вас здорово поддерживает. Так что все будет хорошо. Однако расслабляться не стоит и турнир следует провести на высшем уровне.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вопросах организации всегда была лучшей. А Саранск - это Саранск. Даже генеральный секретарь FIFA Жером Вальке побывал в столице Мордовии, минуя все другие города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включая Москву. С точки зрения футбола, вы весьма цивилизованный город. Сюда охотно едут болельщики «Спартака», ЦСКА, «Зенита»», - сказал Виталий Мутко. Так что на примере Премьер-лиги вы знаете, что такое большой футбол».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столице Мордовии планируется выделить около 32 млрд рублей. Кроме того, Виталий Леонтьевич готов помочь в выделении из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казны денег на благоустройство до 10 дворовых спортивных площадок. Такое заявление он сделал во время заседания оргкомитета по подготовке и проведению на территории Мордовии чемпионата мира по футболу в 2018 году, которое прошло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Универсальный зал на площади Тысячелетия будет открыт в 2015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визита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Виталий Мутко заявил, что универсальный зал – объект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значения и на завершение строительства будут выделены необходимые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объект, поэтому мы выделим все необходимые средства, чтобы в следующем году спортивное сооружение вступило в эксплуатацию. Я внимательно слежу за строительными работами, к 2015 году зал должен быть открыт», - сказал Виталий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Большинство значимых спортивных объектов в 2015 году уже будут активно задействованы в проведении мероприятий и тренировках спортсменов, в том числе, и членов национальной сборной.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Информационный источник - http://www.e-mordovia.ru</w:t>
      </w:r>
    </w:p>
    <w:p/>
    <w:p>
      <w:pPr>
        <w:pStyle w:val="Heading3PHPDOCX"/>
        <w:widowControl w:val="on"/>
        <w:pBdr/>
        <w:spacing w:before="246" w:after="246" w:line="220" w:lineRule="auto"/>
        <w:ind w:left="0" w:right="0"/>
        <w:jc w:val="left"/>
        <w:outlineLvl w:val="2"/>
      </w:pPr>
      <w:r>
        <w:rPr>
          <w:b/>
          <w:color w:val="000000"/>
          <w:sz w:val="25"/>
          <w:szCs w:val="25"/>
        </w:rPr>
        <w:t xml:space="preserve">Полицейские вневедомственной охраны под Казанью спасли от пожара людей и имущество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5ae85"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Благодаря слаженным действиям стражей правопорядка удалось сдержать огонь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28 августа, «Татар-информ»). Полицейские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поселке Васильево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предотвратили пожар и эвакуировали жильцов. 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РТ,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полиции прибыли на место происшествия в результате срабатывания кнопки тревожной сигнализации в частном доме. В 2 часа ночи на пульт центрального наблюдения отдела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пришел сигнал тревоги. Это сработала сигнализация в жилом доме по улице Юбилейная. Через три минуты экипаж полиции уже находился по указанному адресу. Во время осмотра дома с тыльной стороны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правоохранительных органов увидели клубы дыма и отблески пламени, о чем незамедлительно сообщили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полицейские начали самостоятельно эвакуировать жильцов из горящего здания. На стук в окна отреагировала спящая в доме пожилая женщина. Благодаря оперативным действиям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были спасены люди и имущество, к тому же удалось сдержать распространение огня на соседние здания. ***Кр</w:t>
      </w:r>
    </w:p>
    <w:p>
      <w:pPr>
        <w:pStyle w:val="Heading3PHPDOCX"/>
        <w:widowControl w:val="on"/>
        <w:pBdr/>
        <w:spacing w:before="246" w:after="246" w:line="220" w:lineRule="auto"/>
        <w:ind w:left="0" w:right="0"/>
        <w:jc w:val="left"/>
        <w:outlineLvl w:val="2"/>
      </w:pPr>
      <w:r>
        <w:rPr>
          <w:b/>
          <w:color w:val="000000"/>
          <w:sz w:val="25"/>
          <w:szCs w:val="25"/>
        </w:rPr>
        <w:t xml:space="preserve">Центр внешкольной работы Высокогорского района "ТУЛПАР" раскрывает таланты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67427" w:history="1">
        <w:r>
          <w:rPr>
            <w:rFonts w:ascii="'Times New Roman'" w:hAnsi="'Times New Roman'" w:cs="'Times New Roman'"/>
            <w:color w:val="0000CC"/>
            <w:sz w:val="26"/>
            <w:szCs w:val="26"/>
            <w:u w:val="single"/>
          </w:rPr>
          <w:t xml:space="preserve">Высокогорские вести (biektaw.ru)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 неповторимости, творческой индивидуальности каждого ребенка воспитатели в детском саду, учителя в школах говорят постоянно. Однако если пустить все на самотек, природные задатки так и останутся задатками, не успев раскрыться. И тут не обойтись без той целенаправленной работы, которую ведут специалисты Центров внешкольной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нашем районе в кружки и секции физкультурно-спортивного, военно-патриотического, художественно-эстетического, научно-технического, социально-педагогического, туристско-краеведческого, естественнонаучного, спортивно-технического направления ЦВР "ТУЛПАР" посещают более 900 детей, с которыми занимаются квалифицированные педагоги. Несомненным плюсом является то, что эти кружки работают в 21 школе, что позволяет ребятам заниматься любимым делом рядом с домом.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Немало сил прилагают преподаватели Центра внешкольной работы, чтобы раскрыть способности детей. Если бы все увлекались чем-то одним, было бы скучно, а так у школьников свои интересы и стремления. Популярны у ребят рукоделие, деревообработка, авиамоделирование, военно-патриотические кружки, туристско-краеведческие, компьютерное моделирование, хоккей, баскетбол, волейбол, национальная борьба, журналистика и другие направления.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сколько разнообразных мероприятий для школьников организуют сотрудники ЦВР "ТУЛПАР"! Фестивали народного творчества "Ватан" и патриотической песни "Виктория", парад кадетских классов, месячник оборонно-массовой работы, слет детских общественных организаций, "Кросс наций", "Лыжня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"КЭС-БАСКЕТ" и многое другое.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 это как нельзя лучше помогает раскрыть творческие способности, спортивные задатки. Именно здесь зарождается дух коллективизма, дети начинают понимать, что значит дружеская поддержка.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Педагогом Центра внешкольной работы быть не так-то просто: необходим дар заражать детей, впервые пришедших на занятие, любовью к своему предмету. Одна из них – педагог дополнительного образования по вокалу Лия Матиссэн. Обладая даром пробуждать любовь к музыке, она сумела раскрыть природные задатки многих своих воспитанников, которые неоднократно становились лауреатами и дипломантами всевозможных конкурсов, в том числе и международных.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Центру внешкольной работы есть что предложить и ребятам, которых принято называть "технарями". В Татарстане в последнее время особое внимание уделяется развитию научно-технического творчества. Открытие в сентябре 2013 года в ВСОШ № 3 базовой площадки района по техническому творчеству позволило работать педагогам в кружках по деревообработке и авиамоделированию. За короткое время ребята освоили азы авиамоделирования, углубленно изучают технику и технологию изготовления комнатных летающих авиамоделей. Прошедшие в районе соревнования по летающим моделям показали, насколько "продвинутыми" стали ребята. Руководит кружком мастер своего дела – А.А.Хайруллин.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Есть где раскрыться и творческим способностям мальчишек и девчонок. Участие театрального коллектива "Алкыш" под руководством Фанзии Багавиевой в республиканском национальном детском театрализованном фестивале "Сәхнә козгесе" не прошло незамеченным, хотя здесь серьезные заявки на победу сделали 60 театральных студий со всего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Строгие судьи поставили "Алкыш" на 2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Особое внимание ЦВР "ТУЛПАР" уделяет военно-патриотическому воспитанию молодежи. Впечатляют и результаты: на республиканском соревновании "К защите Родины готов!" кадетский класс ВСОШ № 1 занял 3 место по стрельбе из пневматической винтовки, а на республиканской зональной военно-спортивной игре "Вперед, юнармейцы!" кадетский класс Суксинской школы стал абсолютным победителем. На республиканской спартакиаде кадетских классов по военно-прикладным видам спорта кадетский класс Дубьязской школы занял 1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Желающих стать кадетами в районе достаточно. Сегодня в школах 18 кадетских классов - классы полиции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военно-патриотического направления. Популярностью у старшеклассников пользуются и учебно-полевые сборы, районные соревнования "Школа безопасности". Третий год подряд они проходят в палаточном лагере "Десантник" Куркачинского аэродрома.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 физического развития невозможно стать здоровым и сильным. Так, только в конкурсе "Олимпиада главы" принимают участие около 4 тысяч ребят.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Всю работу Центр внешкольной работы "ТУЛПАР" отражают в своей электронной газете "Утро", которую создают дети кружка по журналистике под руководством Эльмиры Файзрахмановой.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Работу Центра внешкольной работы "ТУЛПАР" не раз высоко отмечали и на республиканском уровне. На открытом межрегиональном конкурсе учреждений дополнительного образования "Звезды будущего" в рамках IV открытых Алишевских педагогических чтений в номинации "Лучшее учреждение дополнительного образования детей" ЦВР "ТУЛПАР" завоевал втрое место. По итогам работы среди учреждений дополнительного образования Высокогорского района за 2013 год ЦВР "ТУЛПАР" стал лучшим и получил Кубок Высокогорского муниципального района.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началом нового учебного года в кружках и секциях, работающих при Центре внешкольной работы, снова начинаются занятия. И каждый ребенок сможет найти что-то по душе, раскрыться с новой стороны. А впереди у ребят еще столько конкурсов, фестивалей, соревнований…</w:t>
      </w:r>
    </w:p>
    <w:p/>
    <w:p>
      <w:pPr>
        <w:pStyle w:val="Heading3PHPDOCX"/>
        <w:widowControl w:val="on"/>
        <w:pBdr/>
        <w:spacing w:before="246" w:after="246" w:line="220" w:lineRule="auto"/>
        <w:ind w:left="0" w:right="0"/>
        <w:jc w:val="left"/>
        <w:outlineLvl w:val="2"/>
      </w:pPr>
      <w:r>
        <w:rPr>
          <w:b/>
          <w:color w:val="000000"/>
          <w:sz w:val="25"/>
          <w:szCs w:val="25"/>
        </w:rPr>
        <w:t xml:space="preserve">Одна школа в Нижегородской области не готова к учебному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70f03" w:history="1">
        <w:r>
          <w:rPr>
            <w:rFonts w:ascii="'Times New Roman'" w:hAnsi="'Times New Roman'" w:cs="'Times New Roman'"/>
            <w:color w:val="0000CC"/>
            <w:sz w:val="26"/>
            <w:szCs w:val="26"/>
            <w:u w:val="single"/>
          </w:rPr>
          <w:t xml:space="preserve">Аргументы и Факты (Нижний Новгород)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Администрация города Тулы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Нижний Новгород, 28 августа – АиФ-НН. Одна школа в Нижегородской области пока не готова к учебному году, сообщил заместитель начальника Управления надзорной деятельности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Максим Комаров на пресс-конференции.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Новость по теме 185 школ проверили нижегородские полицейские в преддверии Дня знаний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в общеобразовательной школе села Кантаурово Борского района завершается реконструкция и отделочные работы. Таким образом, из 1043 объектов к приемке предъявлено 1042. Приемка «отстающей» школы намечена на 29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неготовыми к новому учебному году оказались 43 образовательных учреждения. Наибольшее количество из них находится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вручил государственные награды России 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89b74" w:history="1">
        <w:r>
          <w:rPr>
            <w:rFonts w:ascii="'Times New Roman'" w:hAnsi="'Times New Roman'" w:cs="'Times New Roman'"/>
            <w:color w:val="0000CC"/>
            <w:sz w:val="26"/>
            <w:szCs w:val="26"/>
            <w:u w:val="single"/>
          </w:rPr>
          <w:t xml:space="preserve">"Телерадиокомпания "НОВЫЙ ВЕК"</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вручил в Казанском Кремле государственные награды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было награждено 57 человек. В их числе учителя, врачи, деятели культуры и искусства, ученые, ветераны войны, многодетные мамы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своем приветственном слове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отметил, что стало доброй традицией вручать государственные награды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преддверии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Он назвал это событие одним из наиболее значимых в череде мероприятий, приуроченных к празднику.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Р.Минниханов подчеркнул, что в Татарстане в последние годы происходит много положительных изменений. По его словам, это стало возможным благодаря поддержке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Владимира Путина. Он напомнил, что сегодня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одним из регионов-лидеров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многим отраслям и входит в первую пятерку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основным социально-экономическим показателям.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 динамика, основа, которая заложена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позволяет серьезно решать главную задачу - качество жизни населения. Ее уровень будет зависеть от нашей экономической самодостаточности, от модернизации нашей экономики», - сказал Р.Минниханов. Он напомнил, что в Татарстане сегодня реализуется порядка 30 федеральных и республиканских программ, на эти цели расходуется около 53 млрд. руб. Все эти программы будут продолжены и в дальнейшем, в частности, ремонт многоквартирных домов и школ, строительство клубов и фельдшерско-акушерских пунктов, «Сельские дороги», «Чистая вода» и многие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значимых событий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он отметил недавнее включение Болгар в список ЮНЕСКО, а также достойно прошедшую Универсиаду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сегодня на слуху и это наша с вами совместная работа, это вклад каждого из вас в процветание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резюмировал он, после чего поздравил всех с получением высоких наград.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Орден дружбы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вручил бригадиру земснаряда закрытого акционерного общества «Таттрансгидромеханизация» Ринату Багавееву. Медалью ордена «За заслуги перед Отечеством» I степени был награжден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Рафаиль Мотыгуллин. Также были вручены медали ордена «За заслуги перед Отечеством» II степени. Медаль ордена «Родительская слава» получила из рук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мать 5-х детей Махибадар Шакирова.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Заслуженным экономистом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стала директор Центра экономических и социальных исследований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Кабмине РТ Алевтина Кудрявцева.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были вручены почетные звания «Заслуженный артист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врач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работник культуры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строитель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медали «За доблестный труд», медаль «За заслуги в развитии местного самоуправления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медаль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было так все красиво, замечательно и неожиданно, что сам Президент вручал нам награды, что я разволновалась как перед премьерой, как будто я выйду на сцену, и буду играть главную роль. За всех радовалась безумно. С возрастом я стала сентиментальной и мне даже плакать захотелось. Все было прекрасно», - поделилась своими впечатлениями с ИА «Татар-информ» артистка Казанского ТЮЗа Нина Калаганова, которой было присвоено звание народной артистки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Благодарностью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был отмечен начальник Казанского суворовского военного училища Министерства обороны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Валерий Миронченко. «Мы гордимся тем, что в преддверии большого праздника удостоены высоких наград из рук нашего Президента. Мы гордимся тем, что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занимает ведущие места по политическим, экономическим, социально-культурным вопросам. Гордимся, что живем в многонациональной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где ко всем национальностям, конфессиям относятся объективно и равноправно. Мы гордимся тем, что нашу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возглавляет Рустам Минниханов - это настоящий патриот нашей страны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человек, который с любовью и трепетом относится к своему народу, его истории, культуре, мы его все любим и уважаем», - сказал, получив награду, Валерий Миронченко. От имени всех собравшихся он поблагодарил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высокую оценку их труда.</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вручил государственные награды России 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a6559" w:history="1">
        <w:r>
          <w:rPr>
            <w:rFonts w:ascii="'Times New Roman'" w:hAnsi="'Times New Roman'" w:cs="'Times New Roman'"/>
            <w:color w:val="0000CC"/>
            <w:sz w:val="26"/>
            <w:szCs w:val="26"/>
            <w:u w:val="single"/>
          </w:rPr>
          <w:t xml:space="preserve">ТВ "Новый век"(www.tnv.ru/)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вручил в Казанском Кремле государственные награды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было награждено 57 человек. В их числе учителя, врачи, деятели культуры и искусства, ученые, ветераны войны, многодетные мамы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своем приветственном слове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отметил, что стало доброй традицией вручать государственные награды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преддверии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Он назвал это событие одним из наиболее значимых в череде мероприятий, приуроченных к празднику.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Р.Минниханов подчеркнул, что в Татарстане в последние годы происходит много положительных изменений. По его словам, это стало возможным благодаря поддержке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Владимира Путина. Он напомнил, что сегодня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одним из регионов-лидеров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многим отраслям и входит в первую пятерку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основным социально-экономическим показателям.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 динамика, основа, которая заложена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позволяет серьезно решать главную задачу - качество жизни населения. Ее уровень будет зависеть от нашей экономической самодостаточности, от модернизации нашей экономики», - сказал Р.Минниханов. Он напомнил, что в Татарстане сегодня реализуется порядка 30 федеральных и республиканских программ, на эти цели расходуется около 53 млрд. руб. Все эти программы будут продолжены и в дальнейшем, в частности, ремонт многоквартирных домов и школ, строительство клубов и фельдшерско-акушерских пунктов, «Сельские дороги», «Чистая вода» и многие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значимых событий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он отметил недавнее включение Болгар в список ЮНЕСКО , а также достойно прошедшую Универсиаду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сегодня на слуху и это наша с вами совместная работа, это вклад каждого из вас в процветание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резюмировал он, после чего поздравил всех с получением высоких наград.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Орден дружбы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вручил бригадиру земснаряда закрытого акционерного общества «Таттрансгидромеханизация» Ринату Багавееву. Медалью ордена «За заслуги перед Отечеством» I степени был награжден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Рафаиль Мотыгуллин. Также были вручены медали ордена «За заслуги перед Отечеством» II степени. Медаль ордена «Родительская слава» получила из рук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мать 5-х детей Махибадар Шакирова.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Заслуженным экономистом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стала директор Центра экономических и социальных исследований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Кабмине РТ Алевтина Кудрявцева.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были вручены почетные звания «Заслуженный артист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врач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работник культуры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строитель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медали «За доблестный труд», медаль «За заслуги в развитии местного самоуправления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медаль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было так все красиво, замечательно и неожиданно, что сам Президент вручал нам награды, что я разволновалась как перед премьерой, как будто я выйду на сцену, и буду играть главную роль. За всех радовалась безумно. С возрастом я стала сентиментальной и мне даже плакать захотелось. Все было прекрасно», - поделилась своими впечатлениями с ИА «Татар-информ» артистка Казанского ТЮЗа Нина Калаганова, которой было присвоено звание народной артистки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Благодарностью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был отмечен начальник Казанского суворовского военного училища Министерства обороны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Валерий Миронченко. «Мы гордимся тем, что в преддверии большого праздника удостоены высоких наград из рук нашего Президента. Мы гордимся тем, что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занимает ведущие места по политическим, экономическим, социально-культурным вопросам. Гордимся, что живем в многонациональной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где ко всем национальностям, конфессиям относятся объективно и равноправно. Мы гордимся тем, что нашу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возглавляет Рустам Минниханов - это настоящий патриот нашей страны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человек, который с любовью и трепетом относится к своему народу, его истории, культуре, мы его все любим и уважаем», - сказал, получив награду, Валерий Миронченко. От имени всех собравшихся он поблагодарил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высокую оценку их труда.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("Татар-информ")</w:t>
      </w:r>
    </w:p>
    <w:p/>
    <w:p>
      <w:pPr>
        <w:pStyle w:val="Heading3PHPDOCX"/>
        <w:widowControl w:val="on"/>
        <w:pBdr/>
        <w:spacing w:before="246" w:after="246" w:line="220" w:lineRule="auto"/>
        <w:ind w:left="0" w:right="0"/>
        <w:jc w:val="left"/>
        <w:outlineLvl w:val="2"/>
      </w:pPr>
      <w:r>
        <w:rPr>
          <w:b/>
          <w:color w:val="000000"/>
          <w:sz w:val="25"/>
          <w:szCs w:val="25"/>
        </w:rPr>
        <w:t xml:space="preserve">За сутки в Ростовской области произошло 56 ландшафтных пожаров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b586d" w:history="1">
        <w:r>
          <w:rPr>
            <w:rFonts w:ascii="'Times New Roman'" w:hAnsi="'Times New Roman'" w:cs="'Times New Roman'"/>
            <w:color w:val="0000CC"/>
            <w:sz w:val="26"/>
            <w:szCs w:val="26"/>
            <w:u w:val="single"/>
          </w:rPr>
          <w:t xml:space="preserve">БезФормата.ru - Ростовская область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dontr.ru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на которой горела трава, кустарники и камыши, превысила пять гектаров. Несколько очагов возгорания было обнаружено с воздуха. Специалисты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провели облёт территорий, на которых сегодня сохраняется самая опасная ситуация.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Вертолёт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прошёл по маршруту Усть-Донецк -Белая Калитва - станица </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 станица Вёшенская - станица Обливская - Константиновск и Ростов-на-Дону. За 4 часа было зафиксировано три природных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мы сообщили начальникам наших территориальных подразделений, которые проведут проверку. Они выяснят было ли это контролируемым выжиганием или нет. По результатам будут приняты соответствующие меры. Напомню, что на территории этих районов действует особый противопожарный режим. Это Аксаевский и Багаевский районы Ростовской области", - говорит начальник отдела административной практики и дознания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Ростовской области Игоря Тягненко.</w:t>
      </w:r>
    </w:p>
    <w:p/>
    <w:p>
      <w:pPr>
        <w:pStyle w:val="Heading3PHPDOCX"/>
        <w:widowControl w:val="on"/>
        <w:pBdr/>
        <w:spacing w:before="246" w:after="246" w:line="220" w:lineRule="auto"/>
        <w:ind w:left="0" w:right="0"/>
        <w:jc w:val="left"/>
        <w:outlineLvl w:val="2"/>
      </w:pPr>
      <w:r>
        <w:rPr>
          <w:b/>
          <w:color w:val="000000"/>
          <w:sz w:val="25"/>
          <w:szCs w:val="25"/>
        </w:rPr>
        <w:t xml:space="preserve">Полицейские вневедомственной охраны под Казанью спасли от пожара людей и имущество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ca64a" w:history="1">
        <w:r>
          <w:rPr>
            <w:rFonts w:ascii="'Times New Roman'" w:hAnsi="'Times New Roman'" w:cs="'Times New Roman'"/>
            <w:color w:val="0000CC"/>
            <w:sz w:val="26"/>
            <w:szCs w:val="26"/>
            <w:u w:val="single"/>
          </w:rPr>
          <w:t xml:space="preserve">ИА Татар-информ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слаженным действиям стражей правопорядка удалось сдержать огонь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28 августа, «Татар-информ»). Полицейские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поселке Васильево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предотвратили пожар и эвакуировали жильцов.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РТ,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полиции прибыли на место происшествия в результате срабатывания кнопки тревожной сигнализации в частном доме.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 часа ночи на пульт центрального наблюдения отдела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пришел сигнал тревоги. Это сработала сигнализация в жилом доме по улице Юбилейная. Через три минуты экипаж полиции уже находился по указанному адресу. Во время осмотра дома с тыльной стороны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правоохранительных органов увидели клубы дыма и отблески пламени, о чем незамедлительно сообщили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полицейские начали самостоятельно эвакуировать жильцов из горящего здания. На стук в окна отреагировала спящая в доме пожилая женщина.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оперативным действиям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были спасены люди и имущество, к тому же удалось сдержать распространение огня на соседние здания.</w:t>
      </w:r>
    </w:p>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вручил государственные награды России и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13:58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4f1dfc" w:history="1">
        <w:r>
          <w:rPr>
            <w:rFonts w:ascii="'Times New Roman'" w:hAnsi="'Times New Roman'" w:cs="'Times New Roman'"/>
            <w:color w:val="0000CC"/>
            <w:sz w:val="26"/>
            <w:szCs w:val="26"/>
            <w:u w:val="single"/>
          </w:rPr>
          <w:t xml:space="preserve">ИА Татар-информ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Заслуженным экономистом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стала директор Центра экономических и социальных исследований РТ при Кабмине РТ Алевтина Кудрявцева.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28 августа, «Татар-информ», Люция Камалова). Сегодня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вручил в Казанском Кремле государственные награды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было награждено 57 человек. В их числе учителя, врачи, деятели культуры и искусства, ученые, ветераны войны, многодетные мамы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своем приветственном слове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отметил, что стало доброй традицией вручать государственные награды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преддверии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Он назвал это событие одним из наиболее значимых в череде мероприятий, приуроченных к празднику.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Р.Минниханов подчеркнул, что в Татарстане в последние годы происходит много положительных изменений. По его словам, это стало возможным благодаря поддержке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Владимира Путина. Он напомнил, что сегодня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является одним из регионов-лидеров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многим отраслям и входит в первую пятерку субъектов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основным социально-экономическим показателям.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 динамика, основа, которая заложена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позволяет серьезно решать главную задачу - качество жизни населения. Ее уровень будет зависеть от нашей экономической самодостаточности, от модернизации нашей экономики», - сказал Р.Минниханов. Он напомнил, что в Татарстане сегодня реализуется порядка 30 федеральных и республиканских программ, на эти цели расходуется около 53 млрд. руб. Все эти программы будут продолжены и в дальнейшем, в частности, ремонт многоквартирных домов и школ, строительство клубов и фельдшерско-акушерских пунктов, «Сельские дороги», «Чистая вода» и многие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значимых событий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он отметил недавнее включение Болгар в список ЮНЕСКО, а также достойно прошедшую Универсиаду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сегодня на слуху и это наша с вами совместная работа, это вклад каждого из вас в процветание нашей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резюмировал он, после чего поздравил всех с получением высоких наград.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Орден дружбы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вручил бригадиру земснаряда закрытого акционерного общества «Таттрансгидромеханизация» Ринату Багавееву. Медалью ордена «За заслуги перед Отечеством» I степени был награжден заместитель начальника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Рафаиль Мотыгуллин. Также были вручены медали ордена «За заслуги перед Отечеством» II степени. Медаль ордена «Родительская слава» получила из рук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мать 5-х детей Махибадар Шакирова.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Заслуженным экономистом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стала директор Центра экономических и социальных исследований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 Кабмине РТ Алевтина Кудрявцева.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были вручены почетные звания «Заслуженный артист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врач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работник культуры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«Заслуженный строитель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медали «За доблестный труд», медаль «За заслуги в развитии местного самоуправления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медаль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«Ана даны – Материнская слава» и другие.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было так все красиво, замечательно и неожиданно, что сам Президент вручал нам награды, что я разволновалась как перед премьерой, как будто я выйду на сцену, и буду играть главную роль. За всех радовалась безумно. С возрастом я стала сентиментальной и мне даже плакать захотелось. Все было прекрасно», - поделилась своими впечатлениями с ИА «Татар-информ» артистка Казанского ТЮЗа Нина Калаганова, которой было присвоено звание народной артистки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Благодарностью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был отмечен начальник Казанского суворовского военного училища Министерства обороны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Валерий Миронченко. «Мы гордимся тем, что в преддверии большого праздника удостоены высоких наград из рук нашего Президента. Мы гордимся тем, что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занимает ведущие места по политическим, экономическим, социально-культурным вопросам. Гордимся, что живем в многонациональной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где ко всем национальностям, конфессиям относятся объективно и равноправно. Мы гордимся тем, что нашу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возглавляет Рустам Минниханов - это настоящий патриот нашей страны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человек, который с любовью и трепетом относится к своему народу, его истории, культуре, мы его все любим и уважаем», - сказал, получив награду, Валерий Миронченко. От имени всех собравшихся он поблагодарил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 высокую оценку их труда.</w:t>
      </w:r>
    </w:p>
    <w:p/>
    <w:p>
      <w:pPr>
        <w:pStyle w:val="Heading3PHPDOCX"/>
        <w:widowControl w:val="on"/>
        <w:pBdr/>
        <w:spacing w:before="246" w:after="246" w:line="220" w:lineRule="auto"/>
        <w:ind w:left="0" w:right="0"/>
        <w:jc w:val="left"/>
        <w:outlineLvl w:val="2"/>
      </w:pPr>
      <w:r>
        <w:rPr>
          <w:b/>
          <w:color w:val="000000"/>
          <w:sz w:val="25"/>
          <w:szCs w:val="25"/>
        </w:rPr>
        <w:t xml:space="preserve">Всего одна школа в Нижегородской области не готова к началу учебного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13:54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08a06" w:history="1">
        <w:r>
          <w:rPr>
            <w:rFonts w:ascii="'Times New Roman'" w:hAnsi="'Times New Roman'" w:cs="'Times New Roman'"/>
            <w:color w:val="0000CC"/>
            <w:sz w:val="26"/>
            <w:szCs w:val="26"/>
            <w:u w:val="single"/>
          </w:rPr>
          <w:t xml:space="preserve">Newsroom24.ru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28 августа на пресс-конференции заместитель начальника Управления надзорной деятельности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Максим Комаров, в Нижегородской области одна школа не готова к началу учебного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по состоянию на 28 августа из 1043 объектов к приемке предъявлено 1042. «Пока к приемке не готова общеобразовательная школа в селе Кантаурово Борского района Нижегородской области. «Неприемка школы связана с тем, что в настоящее время в учреждении завершается реконструкция и отделочные работы, – рассказал Максим Комаров.– Приемка школы намечена на 29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отметил, что в нашем регионе достаточно плавно идет процесс подготовки школ к новому учебному году. Об этом, по его словам, свидетельствует почти 100% приемка образовательных учреждений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Кроме того, всего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неготовыми к новому учебному году оказались 43 образовательных учреждения. Наибольшее количество непринятых школ находится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и.о. министра образования Нижегородской области Сергей Наумов заявил 18 августа, что всего в регионе принято 961 из 963 образовательных учреждений .</w:t>
      </w:r>
    </w:p>
    <w:p/>
    <w:p>
      <w:pPr>
        <w:pStyle w:val="Heading3PHPDOCX"/>
        <w:widowControl w:val="on"/>
        <w:pBdr/>
        <w:spacing w:before="246" w:after="246" w:line="220" w:lineRule="auto"/>
        <w:ind w:left="0" w:right="0"/>
        <w:jc w:val="left"/>
        <w:outlineLvl w:val="2"/>
      </w:pPr>
      <w:r>
        <w:rPr>
          <w:b/>
          <w:color w:val="000000"/>
          <w:sz w:val="25"/>
          <w:szCs w:val="25"/>
        </w:rPr>
        <w:t xml:space="preserve">Более тысячи украинских беженцев отправлены из Ростовской области в другие регионы России за минувшие сутки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13:36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1302e" w:history="1">
        <w:r>
          <w:rPr>
            <w:rFonts w:ascii="'Times New Roman'" w:hAnsi="'Times New Roman'" w:cs="'Times New Roman'"/>
            <w:color w:val="0000CC"/>
            <w:sz w:val="26"/>
            <w:szCs w:val="26"/>
            <w:u w:val="single"/>
          </w:rPr>
          <w:t xml:space="preserve">Интерфакс-Россия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Ростов-на-Дону. 28 августа. ИНТЕРФАКС-ЮГ - За минувшие сутки 1 тыс. 127 граждан Украины, из них 350 детей, отправлены в шесть регионов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поездами и самолетом, сообщает в четверг пресс-служба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Ростовской области.</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"Железнодорожным транспортом отправлены 978 человек и гражданской авиацией - 149 прибывших из юго-востока Украины", - отмечено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Самолетом беженцы улетели в Тюмень, а железнодорожным транспортом уехали в Саратов, Самару,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Пермь и Саранск.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из Ростовской области отправлено в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регионы более 40 тыс. человек, из них около 12 тыс. дети.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Ас еа</w:t>
      </w:r>
    </w:p>
    <w:p/>
    <w:p>
      <w:pPr>
        <w:pStyle w:val="Heading3PHPDOCX"/>
        <w:widowControl w:val="on"/>
        <w:pBdr/>
        <w:spacing w:before="246" w:after="246" w:line="220" w:lineRule="auto"/>
        <w:ind w:left="0" w:right="0"/>
        <w:jc w:val="left"/>
        <w:outlineLvl w:val="2"/>
      </w:pPr>
      <w:r>
        <w:rPr>
          <w:b/>
          <w:color w:val="000000"/>
          <w:sz w:val="25"/>
          <w:szCs w:val="25"/>
        </w:rPr>
        <w:t xml:space="preserve">Процесс подготовки нижегородских школ к учебному сезону идет гладко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13:08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1ef32" w:history="1">
        <w:r>
          <w:rPr>
            <w:rFonts w:ascii="'Times New Roman'" w:hAnsi="'Times New Roman'" w:cs="'Times New Roman'"/>
            <w:color w:val="0000CC"/>
            <w:sz w:val="26"/>
            <w:szCs w:val="26"/>
            <w:u w:val="single"/>
          </w:rPr>
          <w:t xml:space="preserve">БезФормата.ru - Нижегородская область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97% нарушений обеспечения пожарной безопасности в общеобразовательных учреждениях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устранено при подготовке к новому 2014-2015 учебному году. Об этом заместитель начальника Управления надзорной деятельности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Максим Комаров сообщил в ходе пресс-конференции в четверг, 28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12 497 общеобразовательных учреждений взяты на контроль территориальными органами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первом этапе проверок пожарной безопасности были выявлены нарушения в 600 учреждениях, но к пику приема школ, к 20 августа, нарушения остались только в 91 учреждении. Практически все нарушения связаны с проведение в зданиях ремонтных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не принятыми остаются 43 образовательных учреждения, из них 32 —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5 — в Кировской области, 3 — в Саратовской области. </w:t>
      </w:r>
      <w:r>
        <w:rPr>
          <w:rFonts w:ascii="'Times New Roman'" w:hAnsi="'Times New Roman'" w:cs="'Times New Roman'"/>
          <w:i/>
          <w:color w:val="000000"/>
          <w:sz w:val="28"/>
          <w:szCs w:val="28"/>
          <w:u w:val="single"/>
        </w:rPr>
        <w:t xml:space="preserve">"В Нижегородской области процесс подготовки общеобразовательных учреждений к учебному году идет гладко. Из 1043 учреждений на данный момент не принято только одно. Это общеобразовательная школа в селе Кантаурово в Борском районе. Сейчас там ведется реконструкция здания, но 29 августа планируется завершить приемку", — рассказал Максим Комаров.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Максим Комаров отметил, что с 1 сентября во всех школах начнутся уроки пожарной безопасности. С детьми будет проведен инструктаж, устроены викторины и тренировки, что делать в случае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почти три миллиона школьников Приволжья сядут за парты 1 сентября.</w:t>
      </w:r>
    </w:p>
    <w:p/>
    <w:p>
      <w:pPr>
        <w:pStyle w:val="Heading3PHPDOCX"/>
        <w:widowControl w:val="on"/>
        <w:pBdr/>
        <w:spacing w:before="246" w:after="246" w:line="220" w:lineRule="auto"/>
        <w:ind w:left="0" w:right="0"/>
        <w:jc w:val="left"/>
        <w:outlineLvl w:val="2"/>
      </w:pPr>
      <w:r>
        <w:rPr>
          <w:b/>
          <w:color w:val="000000"/>
          <w:sz w:val="25"/>
          <w:szCs w:val="25"/>
        </w:rPr>
        <w:t xml:space="preserve">На саранском стадионе к ЧМ-2018 завершаются подготовительные работы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2a6d1"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САРАНСК, 28 августа, РИА ФедералПресс. В Саранске на строящемся к ЧМ-2018 стадионе завершаются работы нулевого цикла.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Владимира Волкова, работы идет в точном соответсвии с графиком: </w:t>
      </w:r>
      <w:r>
        <w:rPr>
          <w:rFonts w:ascii="'Times New Roman'" w:hAnsi="'Times New Roman'" w:cs="'Times New Roman'"/>
          <w:i/>
          <w:color w:val="000000"/>
          <w:sz w:val="28"/>
          <w:szCs w:val="28"/>
          <w:u w:val="single"/>
        </w:rPr>
        <w:t xml:space="preserve">"Сейчас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заявил он во время телемоста с Владимиром Путиным.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Волков проинформировал главу государства о конструкции аэропорта и строительстве к чемпионату гостиничного комплекса, сообщается на сайте правительства РМ.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«ФедералПресс.Приволжье» напонимает, что 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Подрядчиком строительства выступает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проект стадиона получил положительное заключение госэкспертизы.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4a8ed"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РОСТОВСКАЯ ОБЛАСТЬ, 28 августа, РИА ФедералПресс. В Ростовской области продолжается работа по отправке беженцев из пунктов временного размещения в другие регионы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региону.</w:t>
      </w:r>
      <w:r>
        <w:rPr>
          <w:rFonts w:ascii="'Times New Roman'" w:hAnsi="'Times New Roman'" w:cs="'Times New Roman'"/>
          <w:color w:val="000000"/>
          <w:sz w:val="28"/>
          <w:szCs w:val="28"/>
        </w:rPr>
        <w:br/>
        <w:t xml:space="preserve">За последние сутки было отправлено 1127 граждан Украины, в том числе 350 детей. 149 человек, в том числе 37 детей, отбыли самолетом в Тюмень. Остальные на поездах отправились в Саратов, Самару, Саранск,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Пермь. В пунктах временного размещения остаются 2144 человек, в том числе 472 ребенка.</w:t>
      </w:r>
      <w:r>
        <w:rPr>
          <w:rFonts w:ascii="'Times New Roman'" w:hAnsi="'Times New Roman'" w:cs="'Times New Roman'"/>
          <w:color w:val="000000"/>
          <w:sz w:val="28"/>
          <w:szCs w:val="28"/>
        </w:rPr>
        <w:br/>
        <w:t xml:space="preserve">Как «ФедералПресс.Юг» сообщал ранее, после активизации работы от отправке беженцев в другие регионы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власти Ростовской области приняли решение закрыть пункт временного размещения возле города Гуково. Остальные могут продолжить работу до конца сентября.</w:t>
      </w:r>
    </w:p>
    <w:p/>
    <w:p>
      <w:pPr>
        <w:pStyle w:val="Heading3PHPDOCX"/>
        <w:widowControl w:val="on"/>
        <w:pBdr/>
        <w:spacing w:before="246" w:after="246" w:line="220" w:lineRule="auto"/>
        <w:ind w:left="0" w:right="0"/>
        <w:jc w:val="left"/>
        <w:outlineLvl w:val="2"/>
      </w:pPr>
      <w:r>
        <w:rPr>
          <w:b/>
          <w:color w:val="000000"/>
          <w:sz w:val="25"/>
          <w:szCs w:val="25"/>
        </w:rPr>
        <w:t xml:space="preserve">Новое пожарное депо открылось в селе Старое Дрожжаное (Республика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5dba0" w:history="1">
        <w:r>
          <w:rPr>
            <w:rFonts w:ascii="'Times New Roman'" w:hAnsi="'Times New Roman'" w:cs="'Times New Roman'"/>
            <w:color w:val="0000CC"/>
            <w:sz w:val="26"/>
            <w:szCs w:val="26"/>
            <w:u w:val="single"/>
          </w:rPr>
          <w:t xml:space="preserve">Advis.ru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честь праздника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были переданы девять новых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автомобилей.</w:t>
      </w:r>
      <w:r>
        <w:rPr>
          <w:rFonts w:ascii="'Times New Roman'" w:hAnsi="'Times New Roman'" w:cs="'Times New Roman'"/>
          <w:color w:val="000000"/>
          <w:sz w:val="28"/>
          <w:szCs w:val="28"/>
        </w:rPr>
        <w:br/>
        <w:t xml:space="preserve">26 августа в селе Старое Дрожжаное Дрожжановского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 участии Премьер-министра РТ Ильдара Халикова открылось новое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№114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Новое просторное здание возведено рядом со старым, которое в несколько раз меньше его.</w:t>
      </w:r>
      <w:r>
        <w:rPr>
          <w:rFonts w:ascii="'Times New Roman'" w:hAnsi="'Times New Roman'" w:cs="'Times New Roman'"/>
          <w:color w:val="000000"/>
          <w:sz w:val="28"/>
          <w:szCs w:val="28"/>
        </w:rPr>
        <w:br/>
        <w:t xml:space="preserve">Церемонию открытия пождепо посетили Премьер-министр РТ Ильдар Халиков,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глава района Александр Шадриков.</w:t>
      </w:r>
      <w:r>
        <w:rPr>
          <w:rFonts w:ascii="'Times New Roman'" w:hAnsi="'Times New Roman'" w:cs="'Times New Roman'"/>
          <w:i/>
          <w:color w:val="000000"/>
          <w:sz w:val="28"/>
          <w:szCs w:val="28"/>
          <w:u w:val="single"/>
        </w:rPr>
        <w:br/>
        <w:t xml:space="preserve">"Тот объект, который мы открываем, обеспечивает безопасность наших граждан, жителей Дрожжановского района", - произнес перед собравшимися глава района Александр Шадриков.</w:t>
      </w:r>
      <w:r>
        <w:rPr>
          <w:rFonts w:ascii="'Times New Roman'" w:hAnsi="'Times New Roman'" w:cs="'Times New Roman'"/>
          <w:color w:val="000000"/>
          <w:sz w:val="28"/>
          <w:szCs w:val="28"/>
        </w:rPr>
        <w:br/>
        <w:t xml:space="preserve">В свою очередь глава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Ильдар Халиков отметил, что новое здание не только </w:t>
      </w:r>
      <w:r>
        <w:rPr>
          <w:rFonts w:ascii="'Times New Roman'" w:hAnsi="'Times New Roman'" w:cs="'Times New Roman'"/>
          <w:b/>
          <w:color w:val="000000"/>
          <w:sz w:val="28"/>
          <w:szCs w:val="28"/>
        </w:rPr>
        <w:t xml:space="preserve">функциональное</w:t>
      </w:r>
      <w:r>
        <w:rPr>
          <w:rFonts w:ascii="'Times New Roman'" w:hAnsi="'Times New Roman'" w:cs="'Times New Roman'"/>
          <w:color w:val="000000"/>
          <w:sz w:val="28"/>
          <w:szCs w:val="28"/>
        </w:rPr>
        <w:t xml:space="preserve">, и назвал его "одним из красивейших объектов". Он отметил,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последнее время добивается хороших результатов.</w:t>
      </w:r>
      <w:r>
        <w:rPr>
          <w:rFonts w:ascii="'Times New Roman'" w:hAnsi="'Times New Roman'" w:cs="'Times New Roman'"/>
          <w:i/>
          <w:color w:val="000000"/>
          <w:sz w:val="28"/>
          <w:szCs w:val="28"/>
          <w:u w:val="single"/>
        </w:rPr>
        <w:br/>
        <w:t xml:space="preserve">"Жизнь такова, что, к сожалению, происшествия происходят, притом часто. Наша с вами задача – создавать условия для профилактики, а также делать все, чтобы, если такое случается, был как можно меньший ущерб, в первую очередь, для жизни и здоровья людей, ну и для имущества", - заявил Ильдар Халиков.</w:t>
      </w:r>
      <w:r>
        <w:rPr>
          <w:rFonts w:ascii="'Times New Roman'" w:hAnsi="'Times New Roman'" w:cs="'Times New Roman'"/>
          <w:color w:val="000000"/>
          <w:sz w:val="28"/>
          <w:szCs w:val="28"/>
        </w:rPr>
        <w:br/>
        <w:t xml:space="preserve">Он вручил начальникам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ключи от новых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автомобилей: УАЗ-23632 UAZ Pickup и UAZ PATRIOT. Девять автомобилей наряду были приобретены за счет выделенных из бюджета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средств на доукомплектование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 рамках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целевой программы "Повышение безопасности дорожного движения в 2013-2020 годах". Автомобили будут использоваться в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работах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 первую очередь, при ликвидации последствий ДТП на автомагистралях.</w:t>
      </w:r>
      <w:r>
        <w:rPr>
          <w:rFonts w:ascii="'Times New Roman'" w:hAnsi="'Times New Roman'" w:cs="'Times New Roman'"/>
          <w:color w:val="000000"/>
          <w:sz w:val="28"/>
          <w:szCs w:val="28"/>
        </w:rPr>
        <w:br/>
        <w:t xml:space="preserve">После вручения почетным гостям символического ключа от здания состоялось официальное открытие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депо.</w:t>
      </w:r>
    </w:p>
    <w:p>
      <w:pPr>
        <w:pStyle w:val="Heading3PHPDOCX"/>
        <w:widowControl w:val="on"/>
        <w:pBdr/>
        <w:spacing w:before="246" w:after="246" w:line="220" w:lineRule="auto"/>
        <w:ind w:left="0" w:right="0"/>
        <w:jc w:val="left"/>
        <w:outlineLvl w:val="2"/>
      </w:pPr>
      <w:r>
        <w:rPr>
          <w:b/>
          <w:color w:val="000000"/>
          <w:sz w:val="25"/>
          <w:szCs w:val="25"/>
        </w:rPr>
        <w:t xml:space="preserve">Процесс подготовки нижегородских школ к учебному сезону идет гладко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7240e"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97% нарушений обеспечения пожарной безопасности в общеобразовательных учреждениях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устранено при подготовке к новому 2014-2015 учебному году. Об этом заместитель начальника Управления надзорной деятельности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Максим Комаров сообщил в ходе пресс-конференции в четверг, 28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12 497 общеобразовательных учреждений взяты на контроль территориальными органами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первом этапе проверок пожарной безопасности были выявлены нарушения в 600 учреждениях, но к пику приема школ, к 20 августа, нарушения остались только в 91 учреждении. Практически все нарушения связаны с проведение в зданиях ремонтных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не принятыми остаются 43 образовательных учреждения, из них 32 —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5 — в Кировской области, 3 — в Саратовской области. </w:t>
      </w:r>
      <w:r>
        <w:rPr>
          <w:rFonts w:ascii="'Times New Roman'" w:hAnsi="'Times New Roman'" w:cs="'Times New Roman'"/>
          <w:i/>
          <w:color w:val="000000"/>
          <w:sz w:val="28"/>
          <w:szCs w:val="28"/>
          <w:u w:val="single"/>
        </w:rPr>
        <w:t xml:space="preserve">"В Нижегородской области процесс подготовки общеобразовательных учреждений к учебному году идет гладко. Из 1043 учреждений на данный момент не принято только одно. Это общеобразовательная школа в селе Кантаурово в Борском районе. Сейчас там ведется реконструкция здания, но 29 августа планируется завершить приемку", — рассказал Максим Комаров.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Максим Комаров отметил, что с 1 сентября во всех школах начнутся уроки пожарной безопасности. С детьми будет проведен инструктаж, устроены викторины и тренировки, что делать в случае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почти три миллиона школьников Приволжья сядут за парты 1 сентября.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Корр. Эльвира Кутышева</w:t>
      </w:r>
    </w:p>
    <w:p/>
    <w:p>
      <w:pPr>
        <w:pStyle w:val="Heading3PHPDOCX"/>
        <w:widowControl w:val="on"/>
        <w:pBdr/>
        <w:spacing w:before="246" w:after="246" w:line="220" w:lineRule="auto"/>
        <w:ind w:left="0" w:right="0"/>
        <w:jc w:val="left"/>
        <w:outlineLvl w:val="2"/>
      </w:pPr>
      <w:r>
        <w:rPr>
          <w:b/>
          <w:color w:val="000000"/>
          <w:sz w:val="25"/>
          <w:szCs w:val="25"/>
        </w:rPr>
        <w:t xml:space="preserve">03: реальная помощь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12:34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84dfa" w:history="1">
        <w:r>
          <w:rPr>
            <w:rFonts w:ascii="'Times New Roman'" w:hAnsi="'Times New Roman'" w:cs="'Times New Roman'"/>
            <w:color w:val="0000CC"/>
            <w:sz w:val="26"/>
            <w:szCs w:val="26"/>
            <w:u w:val="single"/>
          </w:rPr>
          <w:t xml:space="preserve">Саров.ru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Газета «Саров» - Наше здоровье - 03: реальная помощь Оставив пятимесячного сынишку на бабушку, я посетила пресс-конференцию врачей из медсанчасти КБ №50, которые с 4 по 18 августа оказывали медицинскую помощь украинским беженцам в мобильном пункте временного размещения «Прорыв», расположенном в селе Алексеевка Матвей-Курганского района Ростовской области. Вот что нам рассказали...</w:t>
      </w:r>
      <w:r>
        <w:rPr>
          <w:rFonts w:ascii="'Times New Roman'" w:hAnsi="'Times New Roman'" w:cs="'Times New Roman'"/>
          <w:color w:val="000000"/>
          <w:sz w:val="28"/>
          <w:szCs w:val="28"/>
        </w:rPr>
        <w:br/>
        <w:t xml:space="preserve">Из саровской медсанчасти в Ростовскую область было откомандировано 4 человека:</w:t>
      </w:r>
      <w:r>
        <w:rPr>
          <w:rFonts w:ascii="'Times New Roman'" w:hAnsi="'Times New Roman'" w:cs="'Times New Roman'"/>
          <w:color w:val="000000"/>
          <w:sz w:val="28"/>
          <w:szCs w:val="28"/>
        </w:rPr>
        <w:br/>
        <w:t xml:space="preserve">Игорь Михайлович Скребцов, врач анестезиолог-реаниматолог;</w:t>
      </w:r>
      <w:r>
        <w:rPr>
          <w:rFonts w:ascii="'Times New Roman'" w:hAnsi="'Times New Roman'" w:cs="'Times New Roman'"/>
          <w:color w:val="000000"/>
          <w:sz w:val="28"/>
          <w:szCs w:val="28"/>
        </w:rPr>
        <w:br/>
        <w:t xml:space="preserve">Дмитрий Юрьевич Шишов, врач-хирург;</w:t>
      </w:r>
      <w:r>
        <w:rPr>
          <w:rFonts w:ascii="'Times New Roman'" w:hAnsi="'Times New Roman'" w:cs="'Times New Roman'"/>
          <w:color w:val="000000"/>
          <w:sz w:val="28"/>
          <w:szCs w:val="28"/>
        </w:rPr>
        <w:br/>
        <w:t xml:space="preserve">Наталья Николаевна Луканова, медсестра хирургического отделения;</w:t>
      </w:r>
      <w:r>
        <w:rPr>
          <w:rFonts w:ascii="'Times New Roman'" w:hAnsi="'Times New Roman'" w:cs="'Times New Roman'"/>
          <w:color w:val="000000"/>
          <w:sz w:val="28"/>
          <w:szCs w:val="28"/>
        </w:rPr>
        <w:br/>
        <w:t xml:space="preserve">Галина Ивановна Муругова, медсестра-анестезист.</w:t>
      </w:r>
      <w:r>
        <w:rPr>
          <w:rFonts w:ascii="'Times New Roman'" w:hAnsi="'Times New Roman'" w:cs="'Times New Roman'"/>
          <w:color w:val="000000"/>
          <w:sz w:val="28"/>
          <w:szCs w:val="28"/>
        </w:rPr>
        <w:br/>
        <w:t xml:space="preserve">ЛАГЕРЬ БЕЖЕНЦЕВ</w:t>
      </w:r>
      <w:r>
        <w:rPr>
          <w:rFonts w:ascii="'Times New Roman'" w:hAnsi="'Times New Roman'" w:cs="'Times New Roman'"/>
          <w:color w:val="000000"/>
          <w:sz w:val="28"/>
          <w:szCs w:val="28"/>
        </w:rPr>
        <w:br/>
        <w:t xml:space="preserve">Те, кто въезжает на территорию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на личных авто и у кого есть палатки, селятся на берегу реки Миус, но большинство располагается в пункте временного размещения.</w:t>
      </w:r>
      <w:r>
        <w:rPr>
          <w:rFonts w:ascii="'Times New Roman'" w:hAnsi="'Times New Roman'" w:cs="'Times New Roman'"/>
          <w:color w:val="000000"/>
          <w:sz w:val="28"/>
          <w:szCs w:val="28"/>
        </w:rPr>
        <w:br/>
        <w:t xml:space="preserve">Население лагеря составляют в основном женщины и дети, но также много молодых людей, бежавших от мобилизации.</w:t>
      </w:r>
      <w:r>
        <w:rPr>
          <w:rFonts w:ascii="'Times New Roman'" w:hAnsi="'Times New Roman'" w:cs="'Times New Roman'"/>
          <w:color w:val="000000"/>
          <w:sz w:val="28"/>
          <w:szCs w:val="28"/>
        </w:rPr>
        <w:br/>
        <w:t xml:space="preserve">Мобильный пункт временного размещения расположен в поле, на открытой местности. Там нет ни деревца, и стояла 40-градусная жара. Лагерь рассчитан на 800 человек, он постоянно переполнен.</w:t>
      </w:r>
      <w:r>
        <w:rPr>
          <w:rFonts w:ascii="'Times New Roman'" w:hAnsi="'Times New Roman'" w:cs="'Times New Roman'"/>
          <w:color w:val="000000"/>
          <w:sz w:val="28"/>
          <w:szCs w:val="28"/>
        </w:rPr>
        <w:br/>
        <w:t xml:space="preserve">За сутки границу могли перейти 800 и более беженцев. В задачи медработников входило оказывать первую медицинскую помощь переселенцам, пострадавшим на территории юго-востока Украины от обстрелов и бомбежек, и разгружать лагерь от большого потока беженцев.</w:t>
      </w:r>
      <w:r>
        <w:rPr>
          <w:rFonts w:ascii="'Times New Roman'" w:hAnsi="'Times New Roman'" w:cs="'Times New Roman'"/>
          <w:color w:val="000000"/>
          <w:sz w:val="28"/>
          <w:szCs w:val="28"/>
        </w:rPr>
        <w:br/>
        <w:t xml:space="preserve">Кондиционеров не было, приходилось жить и работать в условиях жуткой жары. Но была отмечена хорошая организация проживания, грамотное питание в таких условиях: одноразовая посуда, отсутствие скоропортящейся еды (мясо, рыба) - варили супы с тушенкой, каши и давали сладкий чай.</w:t>
      </w:r>
      <w:r>
        <w:rPr>
          <w:rFonts w:ascii="'Times New Roman'" w:hAnsi="'Times New Roman'" w:cs="'Times New Roman'"/>
          <w:color w:val="000000"/>
          <w:sz w:val="28"/>
          <w:szCs w:val="28"/>
        </w:rPr>
        <w:br/>
        <w:t xml:space="preserve">За эпидемиологической ситуацией в лагере следила местная администрация, миграционная 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работали врачи-инфекционисты.</w:t>
      </w:r>
      <w:r>
        <w:rPr>
          <w:rFonts w:ascii="'Times New Roman'" w:hAnsi="'Times New Roman'" w:cs="'Times New Roman'"/>
          <w:color w:val="000000"/>
          <w:sz w:val="28"/>
          <w:szCs w:val="28"/>
        </w:rPr>
        <w:br/>
        <w:t xml:space="preserve">РАБОТА В ЛАГЕРЕ</w:t>
      </w:r>
      <w:r>
        <w:rPr>
          <w:rFonts w:ascii="'Times New Roman'" w:hAnsi="'Times New Roman'" w:cs="'Times New Roman'"/>
          <w:color w:val="000000"/>
          <w:sz w:val="28"/>
          <w:szCs w:val="28"/>
        </w:rPr>
        <w:br/>
        <w:t xml:space="preserve">Медицинский отряд состоял из 18 человек. Вместе в нашими медиками работали врачи и медицинские сестры из Балаково, Волгограда, Санкт-Петербурга и Москвы. Работа врачей проходила круглые сутки, а основная нагрузка была с 10 вечера до 6 утра. Происходило это из-за того, что пересечение границы - долгий процесс, и народ накапливался только к концу дня.</w:t>
      </w:r>
      <w:r>
        <w:rPr>
          <w:rFonts w:ascii="'Times New Roman'" w:hAnsi="'Times New Roman'" w:cs="'Times New Roman'"/>
          <w:color w:val="000000"/>
          <w:sz w:val="28"/>
          <w:szCs w:val="28"/>
        </w:rPr>
        <w:br/>
        <w:t xml:space="preserve">У врачей было два оборудованных кабинета на базе микроавтобуса «Мерседес»: малая операционная и кабинет для проведения реанимационных мероприятий, а также транспортировки больных в лечебные учреждения.</w:t>
      </w:r>
      <w:r>
        <w:rPr>
          <w:rFonts w:ascii="'Times New Roman'" w:hAnsi="'Times New Roman'" w:cs="'Times New Roman'"/>
          <w:color w:val="000000"/>
          <w:sz w:val="28"/>
          <w:szCs w:val="28"/>
        </w:rPr>
        <w:br/>
        <w:t xml:space="preserve">К счастью, ничего серьезного делать не пришлось, чаще всего приходилось сталкиваться с обмороками, сдавленными ранениями, тепловыми ударами, заниматься перевязкой и обработкой ран.</w:t>
      </w:r>
      <w:r>
        <w:rPr>
          <w:rFonts w:ascii="'Times New Roman'" w:hAnsi="'Times New Roman'" w:cs="'Times New Roman'"/>
          <w:color w:val="000000"/>
          <w:sz w:val="28"/>
          <w:szCs w:val="28"/>
        </w:rPr>
        <w:br/>
        <w:t xml:space="preserve">Осколочные и пулевые ранения были по военной части, и они шли отдельным потоком, но нашим врачам пришлось и с ними столкнуться.</w:t>
      </w:r>
      <w:r>
        <w:rPr>
          <w:rFonts w:ascii="'Times New Roman'" w:hAnsi="'Times New Roman'" w:cs="'Times New Roman'"/>
          <w:color w:val="000000"/>
          <w:sz w:val="28"/>
          <w:szCs w:val="28"/>
        </w:rPr>
        <w:br/>
        <w:t xml:space="preserve">Правда, ранения были «не свежие», т. к. быстро пересечь границу физически невозможно, и люди обращались за медицинской помощью на третьи-четвертые сутки.</w:t>
      </w:r>
      <w:r>
        <w:rPr>
          <w:rFonts w:ascii="'Times New Roman'" w:hAnsi="'Times New Roman'" w:cs="'Times New Roman'"/>
          <w:color w:val="000000"/>
          <w:sz w:val="28"/>
          <w:szCs w:val="28"/>
        </w:rPr>
        <w:br/>
        <w:t xml:space="preserve">РАССЕЛЕНИЕ</w:t>
      </w:r>
      <w:r>
        <w:rPr>
          <w:rFonts w:ascii="'Times New Roman'" w:hAnsi="'Times New Roman'" w:cs="'Times New Roman'"/>
          <w:color w:val="000000"/>
          <w:sz w:val="28"/>
          <w:szCs w:val="28"/>
        </w:rPr>
        <w:br/>
        <w:t xml:space="preserve">В лагере можно находиться неограниченное количество времени, и многие вынужденные переселенцы этим пользовались, чтобы переждать войну. Но сотрудники отдела УФМС стараются убедить беженцев разъезжаться из лагеря, чтобы не перенаселять его.</w:t>
      </w:r>
      <w:r>
        <w:rPr>
          <w:rFonts w:ascii="'Times New Roman'" w:hAnsi="'Times New Roman'" w:cs="'Times New Roman'"/>
          <w:color w:val="000000"/>
          <w:sz w:val="28"/>
          <w:szCs w:val="28"/>
        </w:rPr>
        <w:br/>
        <w:t xml:space="preserve">Нашим государством выделяются квоты (от каждого региона) на размещение беженцев по территории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Происходит это так: например,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выделяет 50 квот на заселение на своей территории, дается клич по лагерю, составляется список желающих уехать туда, чтобы жить и работать, организуется место нового проживания.</w:t>
      </w:r>
      <w:r>
        <w:rPr>
          <w:rFonts w:ascii="'Times New Roman'" w:hAnsi="'Times New Roman'" w:cs="'Times New Roman'"/>
          <w:color w:val="000000"/>
          <w:sz w:val="28"/>
          <w:szCs w:val="28"/>
        </w:rPr>
        <w:br/>
        <w:t xml:space="preserve">P.S. Мобильный пункт временного размещения «Прорыв» будет существовать еще приблизительно до конца сентября. Оборудование лагеря не рассчитано на осенние дожди и холода, и что будет дальше - пока неизвестно.</w:t>
      </w:r>
      <w:r>
        <w:rPr>
          <w:rFonts w:ascii="'Times New Roman'" w:hAnsi="'Times New Roman'" w:cs="'Times New Roman'"/>
          <w:color w:val="000000"/>
          <w:sz w:val="28"/>
          <w:szCs w:val="28"/>
        </w:rPr>
        <w:br/>
        <w:t xml:space="preserve">Зачем она, эта непонятная и никому не нужная война, где каждый день погибает много мирных жителей, среди которых оказываются дети?..</w:t>
      </w:r>
    </w:p>
    <w:p>
      <w:pPr>
        <w:pStyle w:val="Heading3PHPDOCX"/>
        <w:widowControl w:val="on"/>
        <w:pBdr/>
        <w:spacing w:before="246" w:after="246" w:line="220" w:lineRule="auto"/>
        <w:ind w:left="0" w:right="0"/>
        <w:jc w:val="left"/>
        <w:outlineLvl w:val="2"/>
      </w:pPr>
      <w:r>
        <w:rPr>
          <w:b/>
          <w:color w:val="000000"/>
          <w:sz w:val="25"/>
          <w:szCs w:val="25"/>
        </w:rPr>
        <w:t xml:space="preserve">Общество | В трех полевых лагерях Дона остаются более двух тысяч переселенцев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92108" w:history="1">
        <w:r>
          <w:rPr>
            <w:rFonts w:ascii="'Times New Roman'" w:hAnsi="'Times New Roman'" w:cs="'Times New Roman'"/>
            <w:color w:val="0000CC"/>
            <w:sz w:val="26"/>
            <w:szCs w:val="26"/>
            <w:u w:val="single"/>
          </w:rPr>
          <w:t xml:space="preserve">Липецкий информационный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трех полевых пунктах временного размещения в Ростовской области остаются 2 тыс. 144 украинских беженца, из них — 472 ребенка. Эти данные привели ИА REGNM в пресс-службе донского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28 августа. Для сравнения, накануне в палаточных лагерях насчитывалось 2 тыс. 772 человека, из них — 670 детей. Количество вынужденных переселенцев с Украины снижается за счет отправки их в другие субъекты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за сутки 1 тыс. 127 беженцев, в том числе 350 детей выехали в другие регионы. 149 человек вылетели в Тюмень, а 978 вынужденных переселенцев на поезде отправились в Саратов, Самару,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Пермь и Саранск. Всего регион покинули 40 тыс. 346 украинских беженцев, из них 12 тыс. 12 детей. Отметим, что в больницах Ростовской области остаются 349 граждан сопредельного государства, из них — 67 детей и 99 будущих мам.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сообщало ИА REGNM, родственники, знакомые и неравнодушные люди приютили более 51 тыс. вынужденных переселенцев, в том числе — около 15 тыс. детей.</w:t>
      </w:r>
    </w:p>
    <w:p/>
    <w:p>
      <w:pPr>
        <w:pStyle w:val="Heading3PHPDOCX"/>
        <w:widowControl w:val="on"/>
        <w:pBdr/>
        <w:spacing w:before="246" w:after="246" w:line="220" w:lineRule="auto"/>
        <w:ind w:left="0" w:right="0"/>
        <w:jc w:val="left"/>
        <w:outlineLvl w:val="2"/>
      </w:pPr>
      <w:r>
        <w:rPr>
          <w:b/>
          <w:color w:val="000000"/>
          <w:sz w:val="25"/>
          <w:szCs w:val="25"/>
        </w:rPr>
        <w:t xml:space="preserve">В трех полевых лагерях Дона остаются более двух тысяч переселенцев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9b0e7" w:history="1">
        <w:r>
          <w:rPr>
            <w:rFonts w:ascii="'Times New Roman'" w:hAnsi="'Times New Roman'" w:cs="'Times New Roman'"/>
            <w:color w:val="0000CC"/>
            <w:sz w:val="26"/>
            <w:szCs w:val="26"/>
            <w:u w:val="single"/>
          </w:rPr>
          <w:t xml:space="preserve">ИА REGNUM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трех полевых пунктах временного размещения в Ростовской области остаются 2 тыс. 144 украинских беженца, из них — 472 ребенка. Эти данные привели ИА REGNUM в пресс-службе донского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28 августа. Для сравнения, накануне в палаточных лагерях насчитывалось 2 тыс. 772 человека, из них — 670 детей. Количество вынужденных переселенцев с Украины снижается за счет отправки их в другие субъекты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за сутки 1 тыс. 127 беженцев, в том числе 350 детей выехали в другие регионы. 149 человек вылетели в Тюмень, а 978 вынужденных переселенцев на поезде отправились в Саратов, Самару,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Пермь и Саранск. Всего регион покинули 40 тыс. 346 украинских беженцев, из них 12 тыс. 12 детей. Отметим, что в больницах Ростовской области остаются 349 граждан сопредельного государства, из них — 67 детей и 99 будущих мам.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сообщало ИА REGNUM, родственники, знакомые и неравнодушные люди приютили более 51 тыс. вынужденных переселенцев, в том числе — около 15 тыс. детей.</w:t>
      </w:r>
    </w:p>
    <w:p/>
    <w:p>
      <w:pPr>
        <w:pStyle w:val="Heading3PHPDOCX"/>
        <w:widowControl w:val="on"/>
        <w:pBdr/>
        <w:spacing w:before="246" w:after="246" w:line="220" w:lineRule="auto"/>
        <w:ind w:left="0" w:right="0"/>
        <w:jc w:val="left"/>
        <w:outlineLvl w:val="2"/>
      </w:pPr>
      <w:r>
        <w:rPr>
          <w:b/>
          <w:color w:val="000000"/>
          <w:sz w:val="25"/>
          <w:szCs w:val="25"/>
        </w:rPr>
        <w:t xml:space="preserve">За сутки в Ростовской области произошло 56 ландшафтных пожаров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a5309" w:history="1">
        <w:r>
          <w:rPr>
            <w:rFonts w:ascii="'Times New Roman'" w:hAnsi="'Times New Roman'" w:cs="'Times New Roman'"/>
            <w:color w:val="0000CC"/>
            <w:sz w:val="26"/>
            <w:szCs w:val="26"/>
            <w:u w:val="single"/>
          </w:rPr>
          <w:t xml:space="preserve">Дон-ТР (Dontr.ru)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на которой горела трава, кустарники и камыши, превысила пять гектаров. Несколько очагов возгорания было обнаружено с воздуха. Специалисты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провели облёт территорий, на которых сегодня сохраняется самая опасная ситуация.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Вертолёт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прошёл по маршруту Усть-Донецк -Белая Калитва - станица </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 станица Вёшенская - станица Обливская - Константиновск и Ростов-на-Дону. За 4 часа было зафиксировано три природных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мы сообщили начальникам наших территориальных подразделений, которые проведут проверку. Они выяснят было ли это контролируемым выжиганием или нет. По результатам будут приняты соответствующие меры. Напомню, что на территории этих районов действует особый противопожарный режим. Это Аксаевский и Багаевский районы Ростовской области", - говорит начальник отдела административной практики и дознания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Ростовской области Игоря Тягненко.</w:t>
      </w:r>
    </w:p>
    <w:p/>
    <w:p>
      <w:pPr>
        <w:pStyle w:val="Heading3PHPDOCX"/>
        <w:widowControl w:val="on"/>
        <w:pBdr/>
        <w:spacing w:before="246" w:after="246" w:line="220" w:lineRule="auto"/>
        <w:ind w:left="0" w:right="0"/>
        <w:jc w:val="left"/>
        <w:outlineLvl w:val="2"/>
      </w:pPr>
      <w:r>
        <w:rPr>
          <w:b/>
          <w:color w:val="000000"/>
          <w:sz w:val="25"/>
          <w:szCs w:val="25"/>
        </w:rPr>
        <w:t xml:space="preserve">«В трех полевых лагерях Дона остаются более двух тысяч переселенцев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aea00" w:history="1">
        <w:r>
          <w:rPr>
            <w:rFonts w:ascii="'Times New Roman'" w:hAnsi="'Times New Roman'" w:cs="'Times New Roman'"/>
            <w:color w:val="0000CC"/>
            <w:sz w:val="26"/>
            <w:szCs w:val="26"/>
            <w:u w:val="single"/>
          </w:rPr>
          <w:t xml:space="preserve">i-news.kz</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трех полевых пунктах временного размещения в Ростовской области остаются 2 тыс. 144 украинских беженца, из них — 472 ребенка. Эти данные привели ИА REGNUM в пресс-службе донского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28 августа. Для сравнения, накануне в палаточных лагерях насчитывалось 2 тыс. 772 человека, из них — 670 детей. Количество вынужденных переселенцев с Украины снижается за счет отправки их в другие субъекты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за сутки 1 тыс. 127 беженцев, в том числе 350 детей выехали в другие регионы. 149 человек вылетели в Тюмень, а 978 вынужденных переселенцев на поезде отправились в Саратов, Самару,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Пермь и Саранск. Всего регион покинули 40 тыс. 346 украинских беженцев, из них 12 тыс. 12 детей. Отметим, что в больницах Ростовской области остаются 349 граждан сопредельного государства, из них — 67 детей и 99 будущих мам.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ранее сообщало ИА REGNUM, родственники, знакомые и неравнодушные люди приютили более 51 тыс. вынужденных переселенцев, в том числе — около 15 тыс. детей.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сайта REGNUM</w:t>
      </w:r>
    </w:p>
    <w:p/>
    <w:p>
      <w:pPr>
        <w:pStyle w:val="Heading3PHPDOCX"/>
        <w:widowControl w:val="on"/>
        <w:pBdr/>
        <w:spacing w:before="246" w:after="246" w:line="220" w:lineRule="auto"/>
        <w:ind w:left="0" w:right="0"/>
        <w:jc w:val="left"/>
        <w:outlineLvl w:val="2"/>
      </w:pPr>
      <w:r>
        <w:rPr>
          <w:b/>
          <w:color w:val="000000"/>
          <w:sz w:val="25"/>
          <w:szCs w:val="25"/>
        </w:rPr>
        <w:t xml:space="preserve">Процесс подготовки нижегородских школ к учебному сезону идет гладко — МЧС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bbc62" w:history="1">
        <w:r>
          <w:rPr>
            <w:rFonts w:ascii="'Times New Roman'" w:hAnsi="'Times New Roman'" w:cs="'Times New Roman'"/>
            <w:color w:val="0000CC"/>
            <w:sz w:val="26"/>
            <w:szCs w:val="26"/>
            <w:u w:val="single"/>
          </w:rPr>
          <w:t xml:space="preserve">РИА Время 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97% нарушений обеспечения пожарной безопасности в общеобразовательных учреждениях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устранено при подготовке к новому 2014-2015 учебному году. Об этом заместитель начальника Управления надзорной деятельности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Максим Комаров сообщил в ходе пресс-конференции в четверг, 28 августа.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12 497 общеобразовательных учреждений взяты на контроль территориальными органами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На первом этапе проверок пожарной безопасности были выявлены нарушения в 600 учреждениях, но к пику приема школ, к 20 августа, нарушения остались только в 91 учреждении. Практически все нарушения связаны с проведение в зданиях ремонтных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данный момент не принятыми остаются 43 образовательных учреждения, из них 32 —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5 — в Кировской области, 3 — в Саратовской области. </w:t>
      </w:r>
      <w:r>
        <w:rPr>
          <w:rFonts w:ascii="'Times New Roman'" w:hAnsi="'Times New Roman'" w:cs="'Times New Roman'"/>
          <w:i/>
          <w:color w:val="000000"/>
          <w:sz w:val="28"/>
          <w:szCs w:val="28"/>
          <w:u w:val="single"/>
        </w:rPr>
        <w:t xml:space="preserve">"В Нижегородской области процесс подготовки общеобразовательных учреждений к учебному году идет гладко. Из 1043 учреждений на данный момент не принято только одно. Это общеобразовательная школа в селе Кантаурово в Борском районе. Сейчас там ведется реконструкция здания, но 29 августа планируется завершить приемку", — рассказал Максим Комаров.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Максим Комаров отметил, что с 1 сентября во всех школах начнутся уроки пожарной безопасности. С детьми будет проведен инструктаж, устроены викторины и тренировки, что делать в случае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почти три миллиона школьников Приволжья сядут за парты 1 сентября.</w:t>
      </w:r>
    </w:p>
    <w:p/>
    <w:p>
      <w:pPr>
        <w:pStyle w:val="Heading3PHPDOCX"/>
        <w:widowControl w:val="on"/>
        <w:pBdr/>
        <w:spacing w:before="246" w:after="246" w:line="220" w:lineRule="auto"/>
        <w:ind w:left="0" w:right="0"/>
        <w:jc w:val="left"/>
        <w:outlineLvl w:val="2"/>
      </w:pPr>
      <w:r>
        <w:rPr>
          <w:b/>
          <w:color w:val="000000"/>
          <w:sz w:val="25"/>
          <w:szCs w:val="25"/>
        </w:rPr>
        <w:t xml:space="preserve">За сутки из Ростовской области в другие регионы РФ отправлено более 1 тыс граждан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c63ba" w:history="1">
        <w:r>
          <w:rPr>
            <w:rFonts w:ascii="'Times New Roman'" w:hAnsi="'Times New Roman'" w:cs="'Times New Roman'"/>
            <w:color w:val="0000CC"/>
            <w:sz w:val="26"/>
            <w:szCs w:val="26"/>
            <w:u w:val="single"/>
          </w:rPr>
          <w:t xml:space="preserve">БезФормата.ru - Ростовская область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3 полевых пунктах временного размещения еще остаются 2144 человек, из них 472 ребенка,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Ростовской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сутки на территорию Ростовской области прибыло более 700 человек с Украины. За этот же период 1127 граждан Украины, из них 350 детей отправлено в другие субъекты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«Самолетом в Тюмень отправлено 149 украинцев. Поездами — 978 человек уехали в Саратов,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Самару, Пермь, Саранск. Всего отправлено граждан Украины в другие субъекты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40346 человек, из них детей – 12012. На стационарном лечении в Ростовской области находится 349 человек, из них детей - 67, беременных – 99», - рассказали в пресс-службе.</w:t>
      </w:r>
    </w:p>
    <w:p/>
    <w:p>
      <w:pPr>
        <w:pStyle w:val="Heading3PHPDOCX"/>
        <w:widowControl w:val="on"/>
        <w:pBdr/>
        <w:spacing w:before="246" w:after="246" w:line="220" w:lineRule="auto"/>
        <w:ind w:left="0" w:right="0"/>
        <w:jc w:val="left"/>
        <w:outlineLvl w:val="2"/>
      </w:pPr>
      <w:r>
        <w:rPr>
          <w:b/>
          <w:color w:val="000000"/>
          <w:sz w:val="25"/>
          <w:szCs w:val="25"/>
        </w:rPr>
        <w:t xml:space="preserve">ДТП в Марий Эл на автодороге "Йошкар-Ола-Зеленодольск"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ce452" w:history="1">
        <w:r>
          <w:rPr>
            <w:rFonts w:ascii="'Times New Roman'" w:hAnsi="'Times New Roman'" w:cs="'Times New Roman'"/>
            <w:color w:val="0000CC"/>
            <w:sz w:val="26"/>
            <w:szCs w:val="26"/>
            <w:u w:val="single"/>
          </w:rPr>
          <w:t xml:space="preserve">БезФормата.ru - Республика Марий Эл</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Около 17:55 ч. 27 августа произошло ДТП в Медведевском районе на 40км а/д Йошкар-Ола-</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В результате ДТП есть пострадавшие.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привлекались 3 человека и 1 единица техники.</w:t>
      </w:r>
      <w:r>
        <w:rPr>
          <w:rFonts w:ascii="'Times New Roman'" w:hAnsi="'Times New Roman'" w:cs="'Times New Roman'"/>
          <w:b/>
          <w:color w:val="000000"/>
          <w:sz w:val="28"/>
          <w:szCs w:val="28"/>
        </w:rPr>
        <w:b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РМЭ</w:t>
      </w:r>
    </w:p>
    <w:p>
      <w:pPr>
        <w:pStyle w:val="Heading3PHPDOCX"/>
        <w:widowControl w:val="on"/>
        <w:pBdr/>
        <w:spacing w:before="246" w:after="246" w:line="220" w:lineRule="auto"/>
        <w:ind w:left="0" w:right="0"/>
        <w:jc w:val="left"/>
        <w:outlineLvl w:val="2"/>
      </w:pPr>
      <w:r>
        <w:rPr>
          <w:b/>
          <w:color w:val="000000"/>
          <w:sz w:val="25"/>
          <w:szCs w:val="25"/>
        </w:rPr>
        <w:t xml:space="preserve">ДТП в Марий Эл на автодороге "Йошкар-Ола-Зеленодольск"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d54f1" w:history="1">
        <w:r>
          <w:rPr>
            <w:rFonts w:ascii="'Times New Roman'" w:hAnsi="'Times New Roman'" w:cs="'Times New Roman'"/>
            <w:color w:val="0000CC"/>
            <w:sz w:val="26"/>
            <w:szCs w:val="26"/>
            <w:u w:val="single"/>
          </w:rPr>
          <w:t xml:space="preserve">Волжская правда (http://www.vpgazeta.ru/)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Около 17:55 ч. 27 августа произошло ДТП в Медведевском районе на 40км а/д Йошкар-Ола-</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В результате ДТП есть пострадавшие.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привлекались 3 человека и 1 единица техники.</w:t>
      </w:r>
    </w:p>
    <w:p>
      <w:pPr>
        <w:pStyle w:val="Heading3PHPDOCX"/>
        <w:widowControl w:val="on"/>
        <w:pBdr/>
        <w:spacing w:before="246" w:after="246" w:line="220" w:lineRule="auto"/>
        <w:ind w:left="0" w:right="0"/>
        <w:jc w:val="left"/>
        <w:outlineLvl w:val="2"/>
      </w:pPr>
      <w:r>
        <w:rPr>
          <w:b/>
          <w:color w:val="000000"/>
          <w:sz w:val="25"/>
          <w:szCs w:val="25"/>
        </w:rPr>
        <w:t xml:space="preserve">Волков: Владимир Владимирович, мы - не подведем!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e59f6" w:history="1">
        <w:r>
          <w:rPr>
            <w:rFonts w:ascii="'Times New Roman'" w:hAnsi="'Times New Roman'" w:cs="'Times New Roman'"/>
            <w:color w:val="0000CC"/>
            <w:sz w:val="26"/>
            <w:szCs w:val="26"/>
            <w:u w:val="single"/>
          </w:rPr>
          <w:t xml:space="preserve">БезФормата.ru - Республика Мордовия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Владимир Путин напутствовал словами поддержки Мордовию в ее подготовке к Мундеалю-2018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августа основатель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Президент страны Владимир Путин посетил в Москве новый стадион футбольного клуба «Спартак» - «Открытие Арена», на котором в 2018 году пройдут матчи чемпионата мираВ режиме видеоконференции Владимир Путин принял доклады о реконструкции стадиона «Лужники», строительства стадиона «Зенит-Арена» в Санкт-Петербурге и строительстве в Саранске стадиона «Юбилейный» на 45 тысяч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Президенту страны член Президиума регионального Политсовета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Глава Мордовии Владимир Волков , стадион «Юбилейный»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Саранска, рядом строится жилой комплекс. Вместимость стадиона составит 45 тысяч мест, после чемпионата мира-2018 15 тысяч мест будет демонтировано, останется 30 тысяч.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строительство стадиона ведет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имеет опыт возведения таких спортивных сооружений.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выполнили все работы по подъезду к стадиону, развязкам , - сказал Глава Мордовии. - Аэропорт находится в трех минут езды. По реконструкции аэропорта все вопросы решены ». Рядом со стадионом скоро начнется строительство жилищно-гостиничного комплекса. Одна гостиница в Саранске, где будет размещаться команда-участница ЧМ-2018, уже построена.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Возвращаясь к теме строительства стадиона, Владимир Волков отметил, что все идет по графику. « Уверен, что в 2017 году «Мордовия» примет московский «Спартак» на новой арене , - сказал он. - Мы вплотную работает с ФИФА, министерством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оргкомитетом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-2018». Хочу сказать большое спасибо за поддержку Вам, Владимир Владимирович. Мы не подведем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страны пожелал Мордовии успехов.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КИРИЛЛОВ.</w:t>
      </w:r>
      <w:r>
        <w:rPr>
          <w:rFonts w:ascii="'Times New Roman'" w:hAnsi="'Times New Roman'" w:cs="'Times New Roman'"/>
          <w:color w:val="000000"/>
          <w:sz w:val="28"/>
          <w:szCs w:val="28"/>
        </w:rPr>
        <w:br/>
        <w:t xml:space="preserve">http://izvmor.ru/</w:t>
      </w:r>
    </w:p>
    <w:p/>
    <w:p>
      <w:pPr>
        <w:pStyle w:val="Heading3PHPDOCX"/>
        <w:widowControl w:val="on"/>
        <w:pBdr/>
        <w:spacing w:before="246" w:after="246" w:line="220" w:lineRule="auto"/>
        <w:ind w:left="0" w:right="0"/>
        <w:jc w:val="left"/>
        <w:outlineLvl w:val="2"/>
      </w:pPr>
      <w:r>
        <w:rPr>
          <w:b/>
          <w:color w:val="000000"/>
          <w:sz w:val="25"/>
          <w:szCs w:val="25"/>
        </w:rPr>
        <w:t xml:space="preserve">Ущерб татарстанских аграриев от урагана оценивается в 610 млн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5f22a0"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Ущерб, нанесенный аграриям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 урагана, прошедшего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17 августа, минсельхоз РТ оценил в 610 млн рублей, из которых ущерб </w:t>
      </w:r>
      <w:r>
        <w:rPr>
          <w:rFonts w:ascii="'Times New Roman'" w:hAnsi="'Times New Roman'" w:cs="'Times New Roman'"/>
          <w:b/>
          <w:color w:val="000000"/>
          <w:sz w:val="28"/>
          <w:szCs w:val="28"/>
        </w:rPr>
        <w:t xml:space="preserve">Новошешминского</w:t>
      </w:r>
      <w:r>
        <w:rPr>
          <w:rFonts w:ascii="'Times New Roman'" w:hAnsi="'Times New Roman'" w:cs="'Times New Roman'"/>
          <w:color w:val="000000"/>
          <w:sz w:val="28"/>
          <w:szCs w:val="28"/>
        </w:rPr>
        <w:t xml:space="preserve"> района – 10 млн рублей, Тукаевского района – 600 млн рублей. При этом больше всего от стихии пострадал птицеводческий комплекс "Челны-бройлер" – 570 млн рублей, пишет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рассказал заведующий сектором по мобилизационной подготовке и ЧС минсельхоза РТ Рустям Марданов, в Тукаевском районе от урагана пострадали половина площадей комплекса "Челны-бройлер" - 120 тыс. из 288,9 тыс. кв. м. Также из-за урагана погибло 480 тыс. кур. Последствия стихии предприятие планирует устранить к ноябрю. Также в Тукаевском районе порывистым ветром повреждено 8,9 тыс. га площадей зерновых культур и животноводческие комплексы агрофирм "Кама", "Восток»" и "Зай". В </w:t>
      </w:r>
      <w:r>
        <w:rPr>
          <w:rFonts w:ascii="'Times New Roman'" w:hAnsi="'Times New Roman'" w:cs="'Times New Roman'"/>
          <w:b/>
          <w:color w:val="000000"/>
          <w:sz w:val="28"/>
          <w:szCs w:val="28"/>
        </w:rPr>
        <w:t xml:space="preserve">Новошешминском</w:t>
      </w:r>
      <w:r>
        <w:rPr>
          <w:rFonts w:ascii="'Times New Roman'" w:hAnsi="'Times New Roman'" w:cs="'Times New Roman'"/>
          <w:color w:val="000000"/>
          <w:sz w:val="28"/>
          <w:szCs w:val="28"/>
        </w:rPr>
        <w:t xml:space="preserve"> районе град уничтожил 699 га зерновых посевов. Также повреждены 13 сельхозобъектов – коровники, склады и гаражи, которые силами хозяев уже восстановлены на 95%.</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среду, 27 августа,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подписал указ о введении в этих районах режима </w:t>
      </w:r>
      <w:r>
        <w:rPr>
          <w:rFonts w:ascii="'Times New Roman'" w:hAnsi="'Times New Roman'" w:cs="'Times New Roman'"/>
          <w:b/>
          <w:color w:val="000000"/>
          <w:sz w:val="28"/>
          <w:szCs w:val="28"/>
        </w:rPr>
        <w:t xml:space="preserve">чрезвычайной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Министерству</w:t>
      </w:r>
      <w:r>
        <w:rPr>
          <w:rFonts w:ascii="'Times New Roman'" w:hAnsi="'Times New Roman'" w:cs="'Times New Roman'"/>
          <w:color w:val="000000"/>
          <w:sz w:val="28"/>
          <w:szCs w:val="28"/>
        </w:rPr>
        <w:t xml:space="preserve"> сельского хозяйства РТ поручено подготовить обращение к правительству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 выделении бюджетных ассигнований из резервного фонда на ликвидацию последствий урагана.</w:t>
      </w:r>
    </w:p>
    <w:p/>
    <w:p>
      <w:pPr>
        <w:pStyle w:val="Heading3PHPDOCX"/>
        <w:widowControl w:val="on"/>
        <w:pBdr/>
        <w:spacing w:before="246" w:after="246" w:line="220" w:lineRule="auto"/>
        <w:ind w:left="0" w:right="0"/>
        <w:jc w:val="left"/>
        <w:outlineLvl w:val="2"/>
      </w:pPr>
      <w:r>
        <w:rPr>
          <w:b/>
          <w:color w:val="000000"/>
          <w:sz w:val="25"/>
          <w:szCs w:val="25"/>
        </w:rPr>
        <w:t xml:space="preserve">Завершен нулевой цикл стадиона к ЧМ-2018 в Саранске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09c4f"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Завершен нулевой цикл стадиона к ЧМ-2018 в Саранске На стройплощадке будущего стадиона к Чемпионату мира по футболу — 2018 в Саранске завершаются работы нулевого цикла.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рассказал президенту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Владимиру Путину глава РМ Владимир Волков в ходе состоявшегося в среду телемоста с Москвой, где сегодня открылся домашний стадион футбольного клуба «Спартак». В ходе посещения новой арены, где в 2018 году пройдут матчи мирового футбольного первенства, глава государства в режиме видеосвязи проинспектировал несколько площадок, которые также примут игры мундиаля: это московские «Лужники», санкт-петербургская «Зенит Арена» и строящийся стадион в Саранске.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писала «РГ», работа на стройплощадке главной саранской арены на улице Волгоградской была возобновлена на минувшей неделе, во время визита в регион руководителя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минспорта Виталия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Возведение стадиона у нас идет по графику: на сегодня почти завершен весь нулевой цикл. Сейчас на объекте работают 200 человек, в октябре их число возрастет до 500, а к весне здесь будет занято 2000 строителей. Я уверен, что к 2017 году футбольный клуб «Мордовия» примет «Спартак» на новой домашней арене, — сообщил президенту Владимир Волков в ходе видеоотчета.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главы РМ, практически все подъезды и транспортные развязки к стадиону уже готовы. Решены и вопросы по модернизации аэропорта.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проблемы размещения гостей и участников мундиаля, которая в Саранске стоит наиболее остро, то в скором будущем в окрестностях футбольной арены начнется возведение гостиничного комплекса. После проведения спортивного праздника он будет отдан под жилье для горожан. Кроме того, в рамках подготовки к ЧМ-2018 в городе реконструируют 13 уже имеющихся студенческих общежитий и построят три новых. Они будут соответствовать уровню гостиницы «две звезды» и также послужат резервным фондом для туристов.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Вместимость стадиона — 44,5 тысячи мест — достаточно большая для Саранска, — резюмировал Владимир Путин. — Нужно заранее подумать о наследии чемпионата мира и предусмотреть такие мероприятия, чтобы стадион использовался на полную мощность, а не стоял полупустым.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столице Мордовии будет построена арена-трансформер: после проведения игр мундиаля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зрительских трибун здесь будет демонтирована. В результате останется 30 тысяч мест — для 300-тысячного Саранска это оптимально.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генеральным подрядчиком по строительству стадиона в столице Мордовии утверждена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Ранее организация возводила многие объекты Универсиады — 2013: в частности, футбольный 45-тысячник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
      <w:pPr>
        <w:pStyle w:val="Heading3PHPDOCX"/>
        <w:widowControl w:val="on"/>
        <w:pBdr/>
        <w:spacing w:before="246" w:after="246" w:line="220" w:lineRule="auto"/>
        <w:ind w:left="0" w:right="0"/>
        <w:jc w:val="left"/>
        <w:outlineLvl w:val="2"/>
      </w:pPr>
      <w:r>
        <w:rPr>
          <w:b/>
          <w:color w:val="000000"/>
          <w:sz w:val="25"/>
          <w:szCs w:val="25"/>
        </w:rPr>
        <w:t xml:space="preserve">К 2018 году федеральный бюджет вложит в развитие Мордовии более 30 млрд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2299b" w:history="1">
        <w:r>
          <w:rPr>
            <w:rFonts w:ascii="'Times New Roman'" w:hAnsi="'Times New Roman'" w:cs="'Times New Roman'"/>
            <w:color w:val="0000CC"/>
            <w:sz w:val="26"/>
            <w:szCs w:val="26"/>
            <w:u w:val="single"/>
          </w:rPr>
          <w:t xml:space="preserve">Новости Федерации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27 августа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w:t>
      </w:r>
      <w:r>
        <w:rPr>
          <w:rFonts w:ascii="'Times New Roman'" w:hAnsi="'Times New Roman'" w:cs="'Times New Roman'"/>
          <w:color w:val="000000"/>
          <w:sz w:val="28"/>
          <w:szCs w:val="28"/>
        </w:rPr>
        <w:br/>
        <w:t xml:space="preserve">«Уверен, что в 2017 году ФК «Мордовия» примет московский «Спартак» на новом стадионе».</w:t>
      </w:r>
      <w:r>
        <w:rPr>
          <w:rFonts w:ascii="'Times New Roman'" w:hAnsi="'Times New Roman'" w:cs="'Times New Roman'"/>
          <w:color w:val="000000"/>
          <w:sz w:val="28"/>
          <w:szCs w:val="28"/>
        </w:rPr>
        <w:br/>
        <w:t xml:space="preserve">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w:t>
      </w:r>
      <w:r>
        <w:rPr>
          <w:rFonts w:ascii="'Times New Roman'" w:hAnsi="'Times New Roman'" w:cs="'Times New Roman'"/>
          <w:color w:val="000000"/>
          <w:sz w:val="28"/>
          <w:szCs w:val="28"/>
        </w:rPr>
        <w:b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w:t>
      </w:r>
      <w:r>
        <w:rPr>
          <w:rFonts w:ascii="'Times New Roman'" w:hAnsi="'Times New Roman'" w:cs="'Times New Roman'"/>
          <w:color w:val="000000"/>
          <w:sz w:val="28"/>
          <w:szCs w:val="28"/>
        </w:rPr>
        <w:br/>
        <w:t xml:space="preserve">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i/>
          <w:color w:val="000000"/>
          <w:sz w:val="28"/>
          <w:szCs w:val="28"/>
          <w:u w:val="single"/>
        </w:rPr>
        <w:b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r>
        <w:rPr>
          <w:rFonts w:ascii="'Times New Roman'" w:hAnsi="'Times New Roman'" w:cs="'Times New Roman'"/>
          <w:color w:val="000000"/>
          <w:sz w:val="28"/>
          <w:szCs w:val="28"/>
        </w:rPr>
        <w:br/>
        <w:t xml:space="preserve">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w:t>
      </w:r>
      <w:r>
        <w:rPr>
          <w:rFonts w:ascii="'Times New Roman'" w:hAnsi="'Times New Roman'" w:cs="'Times New Roman'"/>
          <w:i/>
          <w:color w:val="000000"/>
          <w:sz w:val="28"/>
          <w:szCs w:val="28"/>
          <w:u w:val="single"/>
        </w:rPr>
        <w:b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r>
        <w:rPr>
          <w:rFonts w:ascii="'Times New Roman'" w:hAnsi="'Times New Roman'" w:cs="'Times New Roman'"/>
          <w:color w:val="000000"/>
          <w:sz w:val="28"/>
          <w:szCs w:val="28"/>
        </w:rPr>
        <w:br/>
        <w:t xml:space="preserve">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w:t>
      </w:r>
      <w:r>
        <w:rPr>
          <w:rFonts w:ascii="'Times New Roman'" w:hAnsi="'Times New Roman'" w:cs="'Times New Roman'"/>
          <w:color w:val="000000"/>
          <w:sz w:val="28"/>
          <w:szCs w:val="28"/>
        </w:rPr>
        <w:b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r>
        <w:rPr>
          <w:rFonts w:ascii="'Times New Roman'" w:hAnsi="'Times New Roman'" w:cs="'Times New Roman'"/>
          <w:color w:val="000000"/>
          <w:sz w:val="28"/>
          <w:szCs w:val="28"/>
        </w:rPr>
        <w:b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Интерес президента к Саранску неслучаен.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вкладывает в развитие столицы Мордовии почти миллиард рублей. Эти деньги предназначены не только на проведение мундиаля, но и на коренное изменение качества жизни на многие годы вперед.</w:t>
      </w:r>
      <w:r>
        <w:rPr>
          <w:rFonts w:ascii="'Times New Roman'" w:hAnsi="'Times New Roman'" w:cs="'Times New Roman'"/>
          <w:color w:val="000000"/>
          <w:sz w:val="28"/>
          <w:szCs w:val="28"/>
        </w:rPr>
        <w:br/>
        <w:t xml:space="preserve">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регионального правительства.</w:t>
      </w:r>
      <w:r>
        <w:rPr>
          <w:rFonts w:ascii="'Times New Roman'" w:hAnsi="'Times New Roman'" w:cs="'Times New Roman'"/>
          <w:i/>
          <w:color w:val="000000"/>
          <w:sz w:val="28"/>
          <w:szCs w:val="28"/>
          <w:u w:val="single"/>
        </w:rPr>
        <w:b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r>
        <w:rPr>
          <w:rFonts w:ascii="'Times New Roman'" w:hAnsi="'Times New Roman'" w:cs="'Times New Roman'"/>
          <w:color w:val="000000"/>
          <w:sz w:val="28"/>
          <w:szCs w:val="28"/>
        </w:rPr>
        <w:br/>
        <w:t xml:space="preserve">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Pr>
        <w:pStyle w:val="Heading3PHPDOCX"/>
        <w:widowControl w:val="on"/>
        <w:pBdr/>
        <w:spacing w:before="246" w:after="246" w:line="220" w:lineRule="auto"/>
        <w:ind w:left="0" w:right="0"/>
        <w:jc w:val="left"/>
        <w:outlineLvl w:val="2"/>
      </w:pPr>
      <w:r>
        <w:rPr>
          <w:b/>
          <w:color w:val="000000"/>
          <w:sz w:val="25"/>
          <w:szCs w:val="25"/>
        </w:rPr>
        <w:t xml:space="preserve">В Ростовской области продолжается работа по оказанию помощи украинским гражданам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3316f" w:history="1">
        <w:r>
          <w:rPr>
            <w:rFonts w:ascii="'Times New Roman'" w:hAnsi="'Times New Roman'" w:cs="'Times New Roman'"/>
            <w:color w:val="0000CC"/>
            <w:sz w:val="26"/>
            <w:szCs w:val="26"/>
            <w:u w:val="single"/>
          </w:rPr>
          <w:t xml:space="preserve">БезФормата.ru - Ростовская область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3 полевых пунктах временного размещения продолжают оставаться 2144 чел., из них 472 ребенка.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минувшие сутки 1127 граждан Украины, из них 350 детей отправлено в другие субъекты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т.ч.: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автомобильным транспортом не отправлялись;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авиацией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отправлялись;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гражданской авиацией 149 чел., из них детей – 37 (Тюмень);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железнодорожным транспортом 978 чел., из них детей – 313 , в т.ч.: по графику движения поездов не отправлялись; литерными поездами 978 чел., из них детей – 313 (Саратов 223 чел., из них детей – 78 ; Самара 181 чел., из них детей – 75,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227 чел, из них детей – 68, Пермь 265 чел., из них детей – 72, Саранск 82 чел., из них детей – 20 ).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отправлено граждан Украины в другие субъекты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40346 чел., из них детей – 12012 , в т.ч.: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автомобильным транспортом 8478 чел., из них детей - 3098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авиацией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4849 чел., из них детей - 1646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гражданской авиацией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828 чел., из них детей - 217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железнодорожным транспортом 26191 чел., из них детей – 7051 ,в т.ч.: по графику движения поездов 10917 чел., из них детей – 3324 ; литерными поездами</w:t>
      </w:r>
      <w:r>
        <w:rPr>
          <w:rFonts w:ascii="'Times New Roman'" w:hAnsi="'Times New Roman'" w:cs="'Times New Roman'"/>
          <w:color w:val="000000"/>
          <w:sz w:val="28"/>
          <w:szCs w:val="28"/>
        </w:rPr>
        <w:br/>
        <w:t xml:space="preserve">15274 чел., из них детей – 3727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комбинатов Росрезерва, складов резерва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всего получено 578,07 т. гуманитарного груза, в т.ч.: продуктов питания 415,598 т., имущества 162,472 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Правительством и муниципальными образованиями Ростовской области за прошедший период принято 0,452 т. гуманитарной помощи, выдано 1,851 т. Всего принято 1825,501 т., выдано 1162,501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в полевой медицинский госпиталь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медицинской помощью обратилось 11 чел., из них детей – 0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медицинскую помощь получили 1785 чел., из них детей - 268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лечебно-профилактические учреждения Ростовской области за прошедший период за медицинской помощью не обращались.На стационарном лечении находится 349 чел., из них детей - 67 , беременных – 99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проведено мероприятий по оказанию психологической помощи - 210 . Всего проведено мероприятий - 33198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по телефонам «Горячей линии» принято обращений - 36 . Всего принято обращений – 6842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к мероприятиям по обеспечению жизнедеятельности прибывающих граждан Украины привлечено от РСЧС 2907 чел., 775 ед. техники, в т.ч.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1224 чел., 234 ед. техники.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553a9" w:history="1">
        <w:r>
          <w:rPr>
            <w:rFonts w:ascii="'Times New Roman'" w:hAnsi="'Times New Roman'" w:cs="'Times New Roman'"/>
            <w:color w:val="0000CC"/>
            <w:sz w:val="26"/>
            <w:szCs w:val="26"/>
            <w:u w:val="single"/>
          </w:rPr>
          <w:t xml:space="preserve">АДИ Южный Регион. Новости Ростовской области.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3 полевых пунктах временного размещения еще остаются 2144 человек, из них 472 ребенка,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Ростовской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прошедшие сутки на территорию Ростовской области прибыло более 700 человек с Украины. За этот же период 1127 граждан Украины, из них 350 детей отправлено в другие субъекты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«Самолетом в Тюмень отправлено 149 украинцев. Поездами — 978 человек уехали в Саратов,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Самару, Пермь, Саранск. Всего отправлено граждан Украины в другие субъекты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40346 человек, из них детей – 12012. На стационарном лечении в Ростовской области находится 349 человек, из них детей - 67, беременных – 99», - рассказали в пресс-службе.</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6dae0"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27 августа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55 раз. Из них на тушение загораний мусора – 2 раза,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5 пожаров, из них в жилом секторе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1 пожар, нарушение правил технической эксплуатации электрооборудования – 1 пожар, неосторожность при курении – 1 пожар, неисправность систем узлов и механизмов – 1 пожар, поджог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- 20 раз, спасено – 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7 раз. Из них на ДТП – 1 раз, на патрулирование по местам массового скопления людей во время отдыха на водных объектах – 1 раз, на обеспечение безопасности мероприятия – 1 раз, на прочие – 2 раза, на распиловку дерева – 1 раз, на спасение двух мальчиков с понтона на городском водоеме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Прочие: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27.08.2014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18.15,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Лениногорск, городской водоем.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ЕДДС на городском водоеме, на понтоне находятся 2 мальчика и кричат о помощи. Дежурная смена ЗПСО № 7 выехали на место происшествия на лодке «Казанка 5 М».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 понтона ребят и доставили их на берег. Провели разъяснительную работу и отпустили мальчиков домой.</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Глава Мордовии Владимир Волков: «Стадион «Юбилейный» будет готов уже в 2017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7d01c" w:history="1">
        <w:r>
          <w:rPr>
            <w:rFonts w:ascii="'Times New Roman'" w:hAnsi="'Times New Roman'" w:cs="'Times New Roman'"/>
            <w:color w:val="0000CC"/>
            <w:sz w:val="26"/>
            <w:szCs w:val="26"/>
            <w:u w:val="single"/>
          </w:rPr>
          <w:t xml:space="preserve">БезФормата.ru - Республика Мордовия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состоялась видео-конференция между Москвой и городами, где в 2018 году пройдут игры чемпионата мира по футболу. Главы регионов держали ответ перед Президентом страны, докладывали ему о готовности к мировому спортивному форуму, о строительстве спортобъектов и инфраструктуры.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Безусловно, главным объектом чемпионата является стадион, где игры и будут происходить. Поэтому свой доклад Главы регионов вели на фоне строящихся в их городах спортивных арен. Владимир Волков выступал со строительной площадки стадиона «Юбилейный».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выступал третьим после руководителей Москвы и Санкт-Петербурга, говоривших о подготовке «Лужников и «Зенит-Арены» к предстоящим баталиям. По их словам, их стадионы будут построены в установленный срок, и в 2017 году там уже можно проводить спортивные состязания.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РМ Владимир Волков свой рассказ о подготовке Саранска к чемпионату мира начал также со стадиона. Он сказал Президенту, что стадион «Юбилейный» выполнен в форме ладьи, он располагается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Стадион рассчитан на 45 тысяч зрителей, после чемпионата его верхняя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будет частично демонтирована и тогда вместимость сократится до 30 тысяч мест. После трансформации в стадионе разместятся фитнес-залы, теннисные корты, кинотеатр и другое.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Вокруг стадиона в настоящее время растет микрорайон на 30 тысяч, треть которого уже построена. Глава региона отметил, что в настоящий момент возведение самого стадиона идет широким фронтом. Составлен график производства работ, согласован с генподрядчиком. Генподрядчиком определена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 которой за плечами большой опыт работы строительства подобных сооружений. Все этапы стройки идут по графику и без срывов. Владимир Дмитриевич выразил твердую уверенность, что в футбольном сезоне 2017 года футбольный клуб «Мордовия» сыграет с московским «Спартаком» уже на новой, современной комфортной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РМ сказал, что при подготовке к чемпионату мира повышенное внимание уделяется логистике и транспортной инфраструктуре, строятся подъезды к объектам состязаний, новые путепроводы и развязки. Была разработана транспортная концепция, где продуманы все маршруты передвижения гостей между ключевыми объектами чемпионата.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Узловой точкой программы подготовки Саранска к чемпионату, по словам Волкова, является аэропорт. К реконструкции аэропортового комплекса в городе приступили еще в прошлом году. Она коснется взлетно-посадочной полосы, рулежной дорожки, стоянок воздушных судов, стоянок воздушных судов, системы навигации. Будет несколько терминалов. Сейчас начинается проектирование основного терминала на 275 человек в час – он будет необходим и для основной жизни. Решены вопросы по введению временного терминала, пропускная способность которого будет 1100 человек в час. С их введением решится вопрос с приемом необходимого числа гостей чемпионата.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Немалый акцент в Саранске делается на создание комфортных условий для размещения приезжающих гостей. В дополнение к имеющемуся номерному фонду, уже введена в строй 4-звездочная гостиница для одной из команд-участниц. В настоящее время приступили к строительству второго такого отеля. В следующем году завершится возведение 5-звездочной гостиницы на 160 номеров для FIFA и гостей FIFA. Неделю назад открыт новый современный спортивный комплекс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Олимпийской подготовки, гостиница которого рассчитана на 120 мест. Помимо этого ведется реконструкция уже имеющихся и строительство новых общежитий. Всего их будет 16, в них планируется разместить около 7 тысяч гостей. В непосредственной близости со стадионом будет построен масштабный гостиничный комплекс «Тавла» на 4 тыс. гостей. Шесть высоток этого комплекса после чемпионата трансформируются в жилые дома. Как и новые студенческие общежития, это будет прекрасный пример наследия чемпионата.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Волков перечислил проводимые мероприятия по развитию городского хозяйства, благоустройству Саранска. Возводятся жилые дома, объекты социальной сферы. Близки к завершению Универсальный зал на площади Тысячелетия, крытый футбольный манеж, новый лыжно-биатлонный комплекс. В 2015-16 годах будут построены три тренировочные площадки для команд-участниц.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столице Мордовии проводится большая работа по расширению сферы обслуживания: открыто много различных точек общественного питания, готовятся кадры для этой сферы. Идет подготовка сотрудников полиции, волонтеров, переводчиков, персонала гостиниц,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такси, работников общепита.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Особое внимание Президента Владимир Волков обратил на тот факт,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 всем вопросам тесно взаимодействует с FIFA, с Оргкомитетом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-2018», находит полное понимание во всех правительственных структурах.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Абсолютное большинство жителей региона горячо поддерживают идею проведения чемпионата мира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от их лица Глава РМ Владимир Волков поблагодарил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Владимира Путина за его поддержку Саранска как города-организатора чемпионата мира по футболу. «Мы не подведем!», - заверил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Семен МИХАЙЛЕВИЧ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РИА «Инфо-РМ»</w:t>
      </w:r>
    </w:p>
    <w:p/>
    <w:p>
      <w:pPr>
        <w:pStyle w:val="Heading3PHPDOCX"/>
        <w:widowControl w:val="on"/>
        <w:pBdr/>
        <w:spacing w:before="246" w:after="246" w:line="220" w:lineRule="auto"/>
        <w:ind w:left="0" w:right="0"/>
        <w:jc w:val="left"/>
        <w:outlineLvl w:val="2"/>
      </w:pPr>
      <w:r>
        <w:rPr>
          <w:b/>
          <w:color w:val="000000"/>
          <w:sz w:val="25"/>
          <w:szCs w:val="25"/>
        </w:rPr>
        <w:t xml:space="preserve">К 2018 году федеральный бюджет вложит в развитие Мордовии более 30 миллиардов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96314" w:history="1">
        <w:r>
          <w:rPr>
            <w:rFonts w:ascii="'Times New Roman'" w:hAnsi="'Times New Roman'" w:cs="'Times New Roman'"/>
            <w:color w:val="0000CC"/>
            <w:sz w:val="26"/>
            <w:szCs w:val="26"/>
            <w:u w:val="single"/>
          </w:rPr>
          <w:t xml:space="preserve">БезФормата.ru - Республика Мордовия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27 августа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«Уверен, что в 2017 году ФК «Мордовия» примет московский «Спартак» на новом стадионе»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Интерес Президента к Саранску неслучаен.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вкладывает в развитие столицы Мордовии почти миллиард рублей. Эти деньги предназначены не только на проведение мундиаля, но и на коренное изменение качества жизни на многие годы вперед.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Мордовии планируется выделить 32 млрд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«Чемпионат у Саранска уже никто не отнимет, поэтому нужно работать. Могу заверить,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обязательно примет четыре игры групповой стадии. Президент Владимир Путин вас здорово поддерживает. Так что все будет хорошо. Однако расслабляться не стоит и турнир следует провести на высшем уровне.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вопросах организации всегда была лучшей. А Саранск - это Саранск. Даже генеральный секретарь FIFA Жером Вальке побывал в столице Мордовии, минуя все другие города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включая Москву. С точки зрения футбола, вы весьма цивилизованный город. Сюда охотно едут болельщики «Спартака», ЦСКА, «Зенита»», - сказал Виталий Мутко. Так что на примере Премьер-лиги вы знаете, что такое большой футбол».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столице Мордовии планируется выделить около 32 млрд рублей. Кроме того, Виталий Леонтьевич готов помочь в выделении из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казны денег на благоустройство до 10 дворовых спортивных площадок. Такое заявление он сделал во время заседания оргкомитета по подготовке и проведению на территории Мордовии чемпионата мира по футболу в 2018 году, которое прошло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Универсальный зал на площади Тысячелетия будет открыт в 2015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визита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Виталий Мутко заявил, что универсальный зал – объект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значения и на завершение строительства будут выделены необходимые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объект, поэтому мы выделим все необходимые средства, чтобы в следующем году спортивное сооружение вступило в эксплуатацию. Я внимательно слежу за строительными работами, к 2015 году зал должен быть открыт», - сказал Виталий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Большинство значимых спортивных объектов в 2015 году уже будут активно задействованы в проведении мероприятий и тренировках спортсменов, в том числе, и членов национальной сборной.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
      <w:pPr>
        <w:pStyle w:val="Heading3PHPDOCX"/>
        <w:widowControl w:val="on"/>
        <w:pBdr/>
        <w:spacing w:before="246" w:after="246" w:line="220" w:lineRule="auto"/>
        <w:ind w:left="0" w:right="0"/>
        <w:jc w:val="left"/>
        <w:outlineLvl w:val="2"/>
      </w:pPr>
      <w:r>
        <w:rPr>
          <w:b/>
          <w:color w:val="000000"/>
          <w:sz w:val="25"/>
          <w:szCs w:val="25"/>
        </w:rPr>
        <w:t xml:space="preserve">Волков: Владимир Владимирович, мы - не подведем!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a2fbf" w:history="1">
        <w:r>
          <w:rPr>
            <w:rFonts w:ascii="'Times New Roman'" w:hAnsi="'Times New Roman'" w:cs="'Times New Roman'"/>
            <w:color w:val="0000CC"/>
            <w:sz w:val="26"/>
            <w:szCs w:val="26"/>
            <w:u w:val="single"/>
          </w:rPr>
          <w:t xml:space="preserve">Мордовское региональное отделение всероссийской политической партии "Единая 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27 августа основатель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Президент страны Владимир Путин посетил в Москве новый стадион футбольного клуба «Спартак» - «Открытие Арена», на котором в 2018 году пройдут матчи чемпионата мираВ режиме видеоконференции Владимир Путин принял доклады о реконструкции стадиона «Лужники», строительства стадиона «Зенит-Арена» в Санкт-Петербурге и строительстве в Саранске стадиона «Юбилейный» на 45 тысяч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Президенту страны член Президиума регионального Политсовета Партии «ЕДИНАЯ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Глава Мордовии Владимир Волков, стадион «Юбилейный»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Саранска, рядом строится жилой комплекс. Вместимость стадиона составит 45 тысяч мест, после чемпионата мира-2018 15 тысяч мест будет демонтировано, останется 30 тысяч.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строительство стадиона ведет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имеет опыт возведения таких спортивных сооружений.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"Мы выполнили все работы по подъезду к стадиону, развязкам, - сказал Глава Мордовии. - Аэропорт находится в трех минут езды. По реконструкции аэропорта все вопросы решены".</w:t>
      </w:r>
      <w:r>
        <w:rPr>
          <w:rFonts w:ascii="'Times New Roman'" w:hAnsi="'Times New Roman'" w:cs="'Times New Roman'"/>
          <w:color w:val="000000"/>
          <w:sz w:val="28"/>
          <w:szCs w:val="28"/>
        </w:rPr>
        <w:t xml:space="preserve"> Рядом со стадионом скоро начнется строительство жилищно-гостиничного комплекса. Одна гостиница в Саранске, где будет размещаться команда-участница ЧМ-2018, уже построена.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Возвращаясь к теме строительства стадиона, Владимир Волков отметил, что все идет по графику. «Уверен, что в 2017 году «Мордовия» примет московский «Спартак» на новой арене, - сказал он. - Мы вплотную работает с ФИФА, министерством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оргкомитетом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-2018». Хочу сказать большое спасибо за поддержку Вам, Владимир Владимирович. Мы не подведем!».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страны пожелал Мордовии успехов.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КИРИЛЛОВ.</w:t>
      </w:r>
      <w:r>
        <w:rPr>
          <w:rFonts w:ascii="'Times New Roman'" w:hAnsi="'Times New Roman'" w:cs="'Times New Roman'"/>
          <w:color w:val="000000"/>
          <w:sz w:val="28"/>
          <w:szCs w:val="28"/>
        </w:rPr>
        <w:br/>
        <w:t xml:space="preserve">http://izvmor.ru/</w:t>
      </w:r>
    </w:p>
    <w:p/>
    <w:p>
      <w:pPr>
        <w:pStyle w:val="Heading3PHPDOCX"/>
        <w:widowControl w:val="on"/>
        <w:pBdr/>
        <w:spacing w:before="246" w:after="246" w:line="220" w:lineRule="auto"/>
        <w:ind w:left="0" w:right="0"/>
        <w:jc w:val="left"/>
        <w:outlineLvl w:val="2"/>
      </w:pPr>
      <w:r>
        <w:rPr>
          <w:b/>
          <w:color w:val="000000"/>
          <w:sz w:val="25"/>
          <w:szCs w:val="25"/>
        </w:rPr>
        <w:t xml:space="preserve">К 2018 году федеральный бюджет вложит в развитие Мордовии более 30 миллиардов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b9ca5"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27 августа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w:t>
      </w:r>
      <w:r>
        <w:rPr>
          <w:rFonts w:ascii="'Times New Roman'" w:hAnsi="'Times New Roman'" w:cs="'Times New Roman'"/>
          <w:color w:val="000000"/>
          <w:sz w:val="28"/>
          <w:szCs w:val="28"/>
        </w:rPr>
        <w:br/>
        <w:t xml:space="preserve">«Уверен, что в 2017 году ФК «Мордовия» примет московский «Спартак» на новом стадионе»</w:t>
      </w:r>
      <w:r>
        <w:rPr>
          <w:rFonts w:ascii="'Times New Roman'" w:hAnsi="'Times New Roman'" w:cs="'Times New Roman'"/>
          <w:color w:val="000000"/>
          <w:sz w:val="28"/>
          <w:szCs w:val="28"/>
        </w:rPr>
        <w:br/>
        <w:t xml:space="preserve">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w:t>
      </w:r>
      <w:r>
        <w:rPr>
          <w:rFonts w:ascii="'Times New Roman'" w:hAnsi="'Times New Roman'" w:cs="'Times New Roman'"/>
          <w:color w:val="000000"/>
          <w:sz w:val="28"/>
          <w:szCs w:val="28"/>
        </w:rPr>
        <w:b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w:t>
      </w:r>
      <w:r>
        <w:rPr>
          <w:rFonts w:ascii="'Times New Roman'" w:hAnsi="'Times New Roman'" w:cs="'Times New Roman'"/>
          <w:color w:val="000000"/>
          <w:sz w:val="28"/>
          <w:szCs w:val="28"/>
        </w:rPr>
        <w:br/>
        <w:t xml:space="preserve">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i/>
          <w:color w:val="000000"/>
          <w:sz w:val="28"/>
          <w:szCs w:val="28"/>
          <w:u w:val="single"/>
        </w:rPr>
        <w:b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r>
        <w:rPr>
          <w:rFonts w:ascii="'Times New Roman'" w:hAnsi="'Times New Roman'" w:cs="'Times New Roman'"/>
          <w:color w:val="000000"/>
          <w:sz w:val="28"/>
          <w:szCs w:val="28"/>
        </w:rPr>
        <w:br/>
        <w:t xml:space="preserve">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w:t>
      </w:r>
      <w:r>
        <w:rPr>
          <w:rFonts w:ascii="'Times New Roman'" w:hAnsi="'Times New Roman'" w:cs="'Times New Roman'"/>
          <w:i/>
          <w:color w:val="000000"/>
          <w:sz w:val="28"/>
          <w:szCs w:val="28"/>
          <w:u w:val="single"/>
        </w:rPr>
        <w:b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r>
        <w:rPr>
          <w:rFonts w:ascii="'Times New Roman'" w:hAnsi="'Times New Roman'" w:cs="'Times New Roman'"/>
          <w:color w:val="000000"/>
          <w:sz w:val="28"/>
          <w:szCs w:val="28"/>
        </w:rPr>
        <w:br/>
        <w:t xml:space="preserve">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w:t>
      </w:r>
      <w:r>
        <w:rPr>
          <w:rFonts w:ascii="'Times New Roman'" w:hAnsi="'Times New Roman'" w:cs="'Times New Roman'"/>
          <w:color w:val="000000"/>
          <w:sz w:val="28"/>
          <w:szCs w:val="28"/>
        </w:rPr>
        <w:b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r>
        <w:rPr>
          <w:rFonts w:ascii="'Times New Roman'" w:hAnsi="'Times New Roman'" w:cs="'Times New Roman'"/>
          <w:color w:val="000000"/>
          <w:sz w:val="28"/>
          <w:szCs w:val="28"/>
        </w:rPr>
        <w:b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Интерес Президента к Саранску неслучаен.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вкладывает в развитие столицы Мордовии почти миллиард рублей. Эти деньги предназначены не только на проведение мундиаля, но и на коренное изменение качества жизни на многие годы вперед.</w:t>
      </w:r>
      <w:r>
        <w:rPr>
          <w:rFonts w:ascii="'Times New Roman'" w:hAnsi="'Times New Roman'" w:cs="'Times New Roman'"/>
          <w:color w:val="000000"/>
          <w:sz w:val="28"/>
          <w:szCs w:val="28"/>
        </w:rPr>
        <w:br/>
        <w:t xml:space="preserve">Мордовии планируется выделить 32 млрд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br/>
        <w:t xml:space="preserve">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w:t>
      </w:r>
      <w:r>
        <w:rPr>
          <w:rFonts w:ascii="'Times New Roman'" w:hAnsi="'Times New Roman'" w:cs="'Times New Roman'"/>
          <w:color w:val="000000"/>
          <w:sz w:val="28"/>
          <w:szCs w:val="28"/>
        </w:rPr>
        <w:br/>
        <w:t xml:space="preserve">«Чемпионат у Саранска уже никто не отнимет, поэтому нужно работать. Могу заверить,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обязательно примет четыре игры групповой стадии. Президент Владимир Путин вас здорово поддерживает. Так что все будет хорошо. Однако расслабляться не стоит и турнир следует провести на высшем уровне.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вопросах организации всегда была лучшей. А Саранск - это Саранск. Даже генеральный секретарь FIFA Жером Вальке побывал в столице Мордовии, минуя все другие города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включая Москву. С точки зрения футбола, вы весьма цивилизованный город. Сюда охотно едут болельщики «Спартака», ЦСКА, «Зенита»», - сказал Виталий Мутко. Так что на примере Премьер-лиги вы знаете, что такое большой футбол».</w:t>
      </w:r>
      <w:r>
        <w:rPr>
          <w:rFonts w:ascii="'Times New Roman'" w:hAnsi="'Times New Roman'" w:cs="'Times New Roman'"/>
          <w:color w:val="000000"/>
          <w:sz w:val="28"/>
          <w:szCs w:val="28"/>
        </w:rPr>
        <w:br/>
        <w:t xml:space="preserve">По его словам,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столице Мордовии планируется выделить около 32 млрд рублей. Кроме того, Виталий Леонтьевич готов помочь в выделении из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казны денег на благоустройство до 10 дворовых спортивных площадок. Такое заявление он сделал во время заседания оргкомитета по подготовке и проведению на территории Мордовии чемпионата мира по футболу в 2018 году, которое прошло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i/>
          <w:color w:val="000000"/>
          <w:sz w:val="28"/>
          <w:szCs w:val="28"/>
          <w:u w:val="single"/>
        </w:rPr>
        <w:b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r>
        <w:rPr>
          <w:rFonts w:ascii="'Times New Roman'" w:hAnsi="'Times New Roman'" w:cs="'Times New Roman'"/>
          <w:color w:val="000000"/>
          <w:sz w:val="28"/>
          <w:szCs w:val="28"/>
        </w:rPr>
        <w:br/>
        <w:t xml:space="preserve">Универсальный зал на площади Тысячелетия будет открыт в 2015 году</w:t>
      </w:r>
      <w:r>
        <w:rPr>
          <w:rFonts w:ascii="'Times New Roman'" w:hAnsi="'Times New Roman'" w:cs="'Times New Roman'"/>
          <w:color w:val="000000"/>
          <w:sz w:val="28"/>
          <w:szCs w:val="28"/>
        </w:rPr>
        <w:br/>
        <w:t xml:space="preserve">Во время визита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Виталий Мутко заявил, что универсальный зал – объект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значения и на завершение строительства будут выделены необходимые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br/>
        <w:t xml:space="preserve">«Это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объект, поэтому мы выделим все необходимые средства, чтобы в следующем году спортивное сооружение вступило в эксплуатацию. Я внимательно слежу за строительными работами, к 2015 году зал должен быть открыт», - сказал Виталий Мутко.</w:t>
      </w:r>
      <w:r>
        <w:rPr>
          <w:rFonts w:ascii="'Times New Roman'" w:hAnsi="'Times New Roman'" w:cs="'Times New Roman'"/>
          <w:color w:val="000000"/>
          <w:sz w:val="28"/>
          <w:szCs w:val="28"/>
        </w:rPr>
        <w:br/>
        <w:t xml:space="preserve">Большинство значимых спортивных объектов в 2015 году уже будут активно задействованы в проведении мероприятий и тренировках спортсменов, в том числе, и членов национальной сборной.</w:t>
      </w:r>
      <w:r>
        <w:rPr>
          <w:rFonts w:ascii="'Times New Roman'" w:hAnsi="'Times New Roman'" w:cs="'Times New Roman'"/>
          <w:color w:val="000000"/>
          <w:sz w:val="28"/>
          <w:szCs w:val="28"/>
        </w:rPr>
        <w:br/>
        <w:t xml:space="preserve">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Pr>
        <w:pStyle w:val="Heading3PHPDOCX"/>
        <w:widowControl w:val="on"/>
        <w:pBdr/>
        <w:spacing w:before="246" w:after="246" w:line="220" w:lineRule="auto"/>
        <w:ind w:left="0" w:right="0"/>
        <w:jc w:val="left"/>
        <w:outlineLvl w:val="2"/>
      </w:pPr>
      <w:r>
        <w:rPr>
          <w:b/>
          <w:color w:val="000000"/>
          <w:sz w:val="25"/>
          <w:szCs w:val="25"/>
        </w:rPr>
        <w:t xml:space="preserve">В ДТП в Мензелинском районе погибли два человека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09:51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c3cee"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26 августа в 3.30 в Мензелинском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1105 км автодороги "Москва – Уфа" столкнулись автомобиль Renault Fluence и грузовик Volvo.</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пресс-служба МВД по РТ, по предварительной версии водитель легковушки 1954 года рождения превысил скорость и выехал на полосу встречного движения, где и столкнулся с грузовиком. Водитель и пассажир (1956 г. р.) Renault Fluence не были пристегнуты ремнями безопасности. От полученных травм они скончались на месте. Еще одна пассажирка авто 1961 года рождения получила различные травмы.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Предполагается, что водитель легкового автомобиля был пьян. Об этом свидетельствуют данные видеорегистратора, установленного в салоне Renault Fluence, согласно которым поведение водителя было неадекватным. Машина двигалась преимущественно по встречной полосе, несколько раз мужчина полностью утрачивал контроль над иномаркой.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этот же день, но уже в Пестречинском районе с грузовиком столкнулся автомобиль "Chevrolet Lacetti". Авария унесла жизни двух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фото: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0" w:lineRule="auto"/>
        <w:ind w:left="0" w:right="0"/>
        <w:jc w:val="left"/>
        <w:outlineLvl w:val="2"/>
      </w:pPr>
      <w:r>
        <w:rPr>
          <w:b/>
          <w:color w:val="000000"/>
          <w:sz w:val="25"/>
          <w:szCs w:val="25"/>
        </w:rPr>
        <w:t xml:space="preserve">В Ростовской области продолжается работа по оказанию помощи украинским гражданам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09:39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d5f60"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3 полевых пунктах временного размещения продолжают оставаться 2144 чел., из них 472 ребенка.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минувшие сутки 1127 граждан Украины, из них 350 детей отправлено в другие субъекты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т.ч.: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автомобильным транспортом не отправлялись;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авиацией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отправлялись;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гражданской авиацией 149 чел., из них детей – 37 (Тюмень);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железнодорожным транспортом 978 чел., из них детей – 313, в т.ч.: по графику движения поездов не отправлялись; литерными поездами 978 чел., из них детей – 313 (Саратов 223 чел., из них детей – 78; Самара 181 чел., из них детей – 75,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227 чел, из них детей – 68, Пермь 265 чел., из них детей – 72, Саранск 82 чел., из них детей – 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отправлено граждан Украины в другие субъекты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40346 чел., из них детей – 12012, в т.ч.: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автомобильным транспортом 8478 чел., из них детей - 3098;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авиацией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4849 чел., из них детей - 1646;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гражданской авиацией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828 чел., из них детей - 217;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железнодорожным транспортом 26191 чел., из них детей – 7051,в т.ч.: по графику движения поездов 10917 чел., из них детей – 3324; литерными поездами</w:t>
      </w:r>
      <w:r>
        <w:rPr>
          <w:rFonts w:ascii="'Times New Roman'" w:hAnsi="'Times New Roman'" w:cs="'Times New Roman'"/>
          <w:color w:val="000000"/>
          <w:sz w:val="28"/>
          <w:szCs w:val="28"/>
        </w:rPr>
        <w:br/>
        <w:t xml:space="preserve">15274 чел., из них детей – 3727.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комбинатов Росрезерва, складов резерва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всего получено 578,07 т. гуманитарного груза, в т.ч.: продуктов питания 415,598 т., имущества 162,472 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Правительством и муниципальными образованиями Ростовской области за прошедший период принято 0,452 т. гуманитарной помощи, выдано 1,851 т. Всего принято 1825,501 т., выдано 1162,501.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в полевой медицинский госпиталь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медицинской помощью обратилось 11чел., из них детей – 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медицинскую помощь получили 1785 чел., из них детей - 268.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лечебно-профилактические учреждения Ростовской области за прошедший период за медицинской помощью не обращались.На стационарном лечении находится 349 чел., из них детей - 67, беременных – 99.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проведено мероприятий по оказанию психологической помощи - 210. Всего проведено мероприятий - 33198.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по телефонам «Горячей линии» принято обращений - 36. Всего принято обращений – 6842.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к мероприятиям по обеспечению жизнедеятельности прибывающих граждан Украины привлечено от РСЧС 2907 чел., 775 ед. техники, в т.ч.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1224 чел., 234 ед. техники.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6ee723" w:history="1">
        <w:r>
          <w:rPr>
            <w:rFonts w:ascii="'Times New Roman'" w:hAnsi="'Times New Roman'" w:cs="'Times New Roman'"/>
            <w:color w:val="0000CC"/>
            <w:sz w:val="26"/>
            <w:szCs w:val="26"/>
            <w:u w:val="single"/>
          </w:rPr>
          <w:t xml:space="preserve">Южный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природных пожаров в Донском регионе уже превысило прошлогодние показатели практически в два раза, бьют рекорды и площади загораний. Суммарно площадь ландшафтных пожаров приближается к 1 тысячи гектар. Подобное положение дел не может не вызывать озабоченность у представителей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Тщательным образом они отслеживают обстановку не только с земли, но и с воздуха.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состоялся облёт пожароопасных территорий Донского региона. На борту вертолета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МИ-8 - рабочая группа из числа специалистов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полета выбран неслучайно: Усть-Донецк- Белая Калитва- ст.</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 ст.Вешенская- ст.Обливская- Константиновск и Ростов-на-Дону- это именно те территории Донского региона, где зарегистрировано больше всего случаев загораний сухой травы и камыша.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полёта, а это четыре часа в небе над Ростовской областью, специалисты обнаружили 3 очага ландшафтных возгораний - в районе х. Балабина, Сусат и Краснодворска.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начальника отдела административной практики и дознания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Ростовской области Игоря Тягненко, по каждому установленному случаю на место выехали сотрудники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надзорной деятельности. По всем фактам ведутся проверочные мероприятия.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года на территории Ростовской области наблюдается снижение пожаров, чего не скажешь о количестве случаев загораний сухой растительности.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Только за минувшие сутки на территории Ростовской области произошло 56 загораний сухой растительности, на тушение которых привлекались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Общая площадь загораний составила 5,7 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всего загораний зафиксировано загораний на территории г.Ростова-на-Дону , Аксайского и Красносулинского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фактам загораний за прошедшие сутки должностными лицами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ГПН возбуждено 5 административных дела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года на Дону зарегистрировано 3873 загорания сухой растительности, на тушение которых привлекались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Площадь составила 979,2Га, что более чем в 4 раза больше чем за аналогичный период прошлого года. На тушение загораний привлекалось 4890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всего загораний травы и камыша произошло на территории г. Ростова-на-Дону, Аксайского, Неклиновского, Азовского районов и г. Новочеркасска.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фактам загораний должностными лицами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ГПН возбуждено 339 административных дел. Сумма наложенных штрафов составила 576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Одной из мер по предотвращению выжиганий сухой растительности является введение на территории муниципального образования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настоящее время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введен на территории 48 муниципальных районов и городских округов Ростовской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Кодекс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об административных правонарушениях предусматривает существенное ужесточение ответственности 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допущенные 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(а именно административный штраф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вводится запрет на разведение костров, проведение пожароопасных работ на определенных участках, на топку печей, кухонных очагов и котельных установок.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Ростовской области обращается к жителям Донского региона с просьбой не быть равнодушными к вопросам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 оставлять детей без присмота, ни в коем случае не проводить сжигание мусора, сухой травы, избегать разведения костров на природе, а фермерам- пожнивных остатков. На период знойной ветряной погоды воздержаться от посещения лесов.</w:t>
      </w:r>
    </w:p>
    <w:p/>
    <w:p>
      <w:pPr>
        <w:pStyle w:val="Heading3PHPDOCX"/>
        <w:widowControl w:val="on"/>
        <w:pBdr/>
        <w:spacing w:before="246" w:after="246" w:line="220" w:lineRule="auto"/>
        <w:ind w:left="0" w:right="0"/>
        <w:jc w:val="left"/>
        <w:outlineLvl w:val="2"/>
      </w:pPr>
      <w:r>
        <w:rPr>
          <w:b/>
          <w:color w:val="000000"/>
          <w:sz w:val="25"/>
          <w:szCs w:val="25"/>
        </w:rPr>
        <w:t xml:space="preserve">В Ростовской области продолжается работа по оказанию помощи украинским гражданам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09:14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0b1db" w:history="1">
        <w:r>
          <w:rPr>
            <w:rFonts w:ascii="'Times New Roman'" w:hAnsi="'Times New Roman'" w:cs="'Times New Roman'"/>
            <w:color w:val="0000CC"/>
            <w:sz w:val="26"/>
            <w:szCs w:val="26"/>
            <w:u w:val="single"/>
          </w:rPr>
          <w:t xml:space="preserve">ГУ МЧС России по Ростовской области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3 полевых пунктах временного размещения продолжают оставаться 2144 чел., из них 472 ребенка.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минувшие сутки 1127 граждан Украины, из них 350 детей отправлено в другие субъекты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т.ч.: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автомобильным транспортом не отправлялись;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авиацией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не отправлялись;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гражданской авиацией 149 чел., из них детей – 37 (Тюмень);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железнодорожным транспортом 978 чел., из них детей – 313, в т.ч.: по графику движения поездов не отправлялись; литерными поездами 978 чел., из них детей – 313 (Саратов 223 чел., из них детей – 78; Самара 181 чел., из них детей – 75,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227 чел, из них детей – 68, Пермь 265 чел., из них детей – 72, Саранск 82 чел., из них детей – 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отправлено граждан Украины в другие субъекты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40346 чел., из них детей – 12012, в т.ч.: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автомобильным транспортом 8478 чел., из них детей - 3098;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авиацией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4849 чел., из них детей - 1646;</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гражданской авиацией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828 чел., из них детей - 217;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железнодорожным транспортом 26191 чел., из них детей – 7051,в т.ч.: по графику движения поездов 10917 чел., из них детей – 3324; литерными поездами</w:t>
      </w:r>
      <w:r>
        <w:rPr>
          <w:rFonts w:ascii="'Times New Roman'" w:hAnsi="'Times New Roman'" w:cs="'Times New Roman'"/>
          <w:color w:val="000000"/>
          <w:sz w:val="28"/>
          <w:szCs w:val="28"/>
        </w:rPr>
        <w:br/>
        <w:t xml:space="preserve">15274 чел., из них детей – 3727.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комбинатов Росрезерва, складов резерва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всего получено 578,07 т. гуманитарного груза, в т.ч.: продуктов питания 415,598 т., имущества 162,472 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Правительством и муниципальными образованиями Ростовской области за прошедший период принято 0,452 т. гуманитарной помощи, выдано 1,851 т. Всего принято 1825,501 т., выдано 1162,501.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в полевой медицинский госпиталь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медицинской помощью обратилось 11чел., из них детей – 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медицинскую помощь получили 1785 чел., из них детей - 268.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лечебно-профилактические учреждения Ростовской области за прошедший период за медицинской помощью не обращались.На стационарном лечении находится 349 чел., из них детей - 67, беременных – 99.</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проведено мероприятий по оказанию психологической помощи - 210. Всего проведено мероприятий - 33198.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прошедший период по телефонам «Горячей линии» принято обращений - 36. Всего принято обращений – 6842.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к мероприятиям по обеспечению жизнедеятельности прибывающих граждан Украины привлечено от РСЧС 2907 чел., 775 ед. техники, в т.ч.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1224 чел., 234 ед. техники.</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горела квартира из-за неосторожности при курении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08:36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2faed" w:history="1">
        <w:r>
          <w:rPr>
            <w:rFonts w:ascii="'Times New Roman'" w:hAnsi="'Times New Roman'" w:cs="'Times New Roman'"/>
            <w:color w:val="0000CC"/>
            <w:sz w:val="26"/>
            <w:szCs w:val="26"/>
            <w:u w:val="single"/>
          </w:rPr>
          <w:t xml:space="preserve">ИА Мангазея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Вчера, в 19 часов 59 минут, поступило сообщение о горении квартиры, расположенной по адресу: г.</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ул.Герцена. Пожар локализован в 20:06, ликвидирован в 20:10. .Предварительная причина: неосторожность при курении. К ликвидации последствий происшествия привлекались: 22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4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8-800-100-19-20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w:t>
      </w:r>
    </w:p>
    <w:p/>
    <w:p>
      <w:pPr>
        <w:pStyle w:val="Heading3PHPDOCX"/>
        <w:widowControl w:val="on"/>
        <w:pBdr/>
        <w:spacing w:before="246" w:after="246" w:line="220" w:lineRule="auto"/>
        <w:ind w:left="0" w:right="0"/>
        <w:jc w:val="left"/>
        <w:outlineLvl w:val="2"/>
      </w:pPr>
      <w:r>
        <w:rPr>
          <w:b/>
          <w:color w:val="000000"/>
          <w:sz w:val="25"/>
          <w:szCs w:val="25"/>
        </w:rPr>
        <w:t xml:space="preserve">Аукционы для своих: как в Зеленодольске землю задаром чиновникам раздали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3d2ae" w:history="1">
        <w:r>
          <w:rPr>
            <w:rFonts w:ascii="'Times New Roman'" w:hAnsi="'Times New Roman'" w:cs="'Times New Roman'"/>
            <w:color w:val="0000CC"/>
            <w:sz w:val="26"/>
            <w:szCs w:val="26"/>
            <w:u w:val="single"/>
          </w:rPr>
          <w:t xml:space="preserve">Аргументы и Факты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Аппетит приходит вовремя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Палате я проработала более 19 лет, прошла все ступени карьерного роста – от специалиста до зам. начальника отдела по управлению муниципальным имуществом, - рассказывает Диляра Галиулловна. – Я проверяла договора безвозмездной передачи. То одна липовая справка всплывает, то другая. Когда заводские общежития передавали городу, часть помещений успевали «прихватизировать». До 2008 года это имело единичные случаи, но потом уровень злоупотреблений вырос. Причем происходило это в период, когда в районе менялся очередной глава. За последние 10 лет так ушло немало муниципального имущества.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Например, по договору безвозмездной передачи все городские бани перешли к «Комбытсервису», который мало того, что получал прибыль от сдачи в аренду имеющихся в банях помещений, так еще и регулярно получал субвенции из местного бюджета! В 2010 году, после того, как Габидуллина обратилась к главе района, бани вернулись в собственность города. Вот только потери бюджета за прошедшие несколько лет никто не считал.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Аферы переходного периода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История с незаконно выделенными земельными участками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началась так. «В конце 2009 и начале 2012 год ПИЗО провело торги по продаже муниципального имущества – помещения в 123 кв.м. на ул. Украинской, 10 и последующим занижением цены. При этом информационное сообщение о предстоящем аукционе не было опубликовано в официальной русскоязычной местной газете «Зеленодольская правда» (как того требует закон)», - рассказывает Диляра Галиулловна. - Торги прошли и в них участвовал всего один соискатель (что тоже незаконно). В итоге помещение ушло по бросовой цене – всего за 390 тыс. руб. фирме-однодневке, которая впоследствии перепродала его (по той же цене) местной чиновнице. Получив за копейки помещение, та сделала из него две трехкомнатные квартиры.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начала бить тревогу, пытаясь найти поддержку у администрации Зеленодольского района, достучаться до правоохранительных органов, но тщетно».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Зеленодольская неправда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аналогичной схеме из муниципальной собственности ушли 46 участков на ул. Кронштадтской, Колотова и Сайдашева. Информационное сообщение о сдаче в аренду участков под индивидуальное жилое строительство снова не было опубликовано «Зеленодольской правде». Для торгов в единичном экземпляре было изготовлено некое приложение, которое не попало подписчикам и в библиотечную сеть города.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итогам аукциона для своих эти участки бесплатно достались заместителю городского прокурора, замначальника УВД, руководителю исполкома и другим служащим, сотрудниками военкомата и санэпидстанции, начальствующему составу местного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редактору зеленодольской газеты.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«Основная часть их и не собиралась строиться, а осознанно получила данные участки для перепродажи», - говорит Гибадуллина.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Чем не круговая порука, где все повязаны – и исполнительная власть, и надзорные органы, и даже СМИ? Казалось бы, разоблачили явно коррупционную схему. Но реагировать никто не спешил. После жалоб Гибадуллиной в прокуратуру, местное отделение УФСБ изъяло документы и два года пролежали там без движения.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Нарушение есть, результата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Гибадуллина обратилась в Татарстанское УФАС. В декабре 2013 г. антимонопольное ведомство признало нарушение ФЗ «О защите конкуренции» при проведении торгов и вынесло предписание вернуть все участки в муниципальную собственность.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Любопытно, что исполком Зеленодольского района, которому был нанесен ущерб минимум в 60 млн рублей, подал в Арбитражный суд, чтобы обжаловать действия антимонопольного органа. Проиграл, подал апелляцию и вновь проиграл. Неужели району не нужны деньги на социальные проекты? Разве не о пополнении бюджета все время так печется глава района А. Тыгин?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Прошло полгода, но возвращать земельные участки никто не торопился. Как и наказывать чиновников, участвовавших в явно коррупционной схеме. А вот от Гибадуллиной, которая посмела пойти против системы, избавились, уволив по статье. Она смогла через суд восстановиться на работе, но в 2012 году вновь была уволена за прогул. С тех пор найти работу в родном городе мать-одиночка, имеющая к слову звание «Ветерана труда, не может. Лишили ее и выходного пособия, положенного муниципальному служащему за выслугу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Уже после увольнения Гибадуллиной в 2012 году по той же схеме (без публикации извещения и торгов) уплыли еще 12 участков в поселке Ильинка.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только После жалоб в аппарат президента РТ, прокуратуру, Госсовет и личного приема у прокурора РТ Илдуса Нафикова дело, наконец, сдвинулось с мертвой точки. По данным «АиФ Регион», в зеленодольский суд в августе направлены порядка 20 исков.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Вот только большинство участников этой истории успели перепродать свои участки и неплохо заработать, купить новые машины (а кто-то даже две).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 город маленький и такие покупки не остаются незамеченными.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Уже почти все избавились от своих участков, теперь, если их изымут в муниципальную собственность, пострадают люди, которые купили их через вторые и третьи руки, - говорит Диляра Галиулловна. – Пусть люди знают об этом и не покупают эту землю, ведь участки активно перепродают до сих пор!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Кому придется расплачиваться за эту махинацию – добросовестным покупателям? Или те, кто получил участки бесплатно, заплатят за них по рыночной стоимости? Ответы на эти вопросы узнаем после решения суда. По нашим данным, там лежат уже несколько исков от покупателей о возврате денег.</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горела квартира из-за неосторожности при курении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08:06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48f41"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Вчера, в 19 часов 59 минут, поступило сообщение о горении квартиры, расположенной по адресу: г.</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ул.Герцена. Пожар локализован в 20:06, ликвидирован в 20:10. .Предварительная причина: неосторожность при курении. К ликвидации последствий происшествия привлекались: 22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4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8-800-100-19-20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горела квартира из-за неосторожности при курении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54d12"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Вчера, в 19 часов 59 минут, поступило сообщение о горении квартиры, расположенной по адресу: г.</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ул.Герцена. Пожар локализован в 20:06, ликвидирован в 20:10. .Предварительная причина: неосторожность при курении. К ликвидации последствий происшествия привлекались: 22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4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8-800-100-19-20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горела квартира из-за неосторожности при курении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05:59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5fafa" w:history="1">
        <w:r>
          <w:rPr>
            <w:rFonts w:ascii="'Times New Roman'" w:hAnsi="'Times New Roman'" w:cs="'Times New Roman'"/>
            <w:color w:val="0000CC"/>
            <w:sz w:val="26"/>
            <w:szCs w:val="26"/>
            <w:u w:val="single"/>
          </w:rPr>
          <w:t xml:space="preserve">Бугульминская газета (bugulma-tatarstan.ru)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Вчера, в 19 часов 59 минут, поступило сообщение о горении квартиры, расположенной по адресу: г.</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ул.Герцена. Пожар локализован в 20:06, ликвидирован в 20:10. .Предварительная причина: неосторожность при курении. К ликвидации последствий происшествия привлекались: 22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4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8-800-100-19-20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ООО "РН-Аэро" занимает лидирующую позицию в РФ по реализации авиакеросина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04:09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72ff5" w:history="1">
        <w:r>
          <w:rPr>
            <w:rFonts w:ascii="'Times New Roman'" w:hAnsi="'Times New Roman'" w:cs="'Times New Roman'"/>
            <w:color w:val="0000CC"/>
            <w:sz w:val="26"/>
            <w:szCs w:val="26"/>
            <w:u w:val="single"/>
          </w:rPr>
          <w:t xml:space="preserve">DV-Brand.ru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"РН-Аэро" демонстрирует активный рост показателей деятельности в первом полугодии 2014 года</w:t>
      </w:r>
      <w:r>
        <w:rPr>
          <w:rFonts w:ascii="'Times New Roman'" w:hAnsi="'Times New Roman'" w:cs="'Times New Roman'"/>
          <w:color w:val="000000"/>
          <w:sz w:val="28"/>
          <w:szCs w:val="28"/>
        </w:rPr>
        <w:br/>
        <w:t xml:space="preserve">ООО "РН-Аэро", дочернее предприятие ОАО "НК "Роснефть", динамично расширяет географию присутствия и наращивает объемы реализации топлива.</w:t>
      </w:r>
      <w:r>
        <w:rPr>
          <w:rFonts w:ascii="'Times New Roman'" w:hAnsi="'Times New Roman'" w:cs="'Times New Roman'"/>
          <w:color w:val="000000"/>
          <w:sz w:val="28"/>
          <w:szCs w:val="28"/>
        </w:rPr>
        <w:br/>
        <w:t xml:space="preserve">"РН-Аэро" занимает лидирующую позицию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реализации авиакеросина по результатам первого полугодия 2014 года. Объем реализации авиатоплива на внутреннем рынке по итогам первого полугодия 2014 года достиг почти 1,5 млн тонн (около 687 тыс. тонн за аналогичный период 2013-го года). Таким образом, благодаря слаженной работе команды "РН-Аэро", рост показателей реализации за полугодие к аналогичному периоду прошлого года составил свыше 118%. В 2014 году компания начала заправку "в крыло" в аэропорту сахалинского города Оха и в Чите.</w:t>
      </w:r>
      <w:r>
        <w:rPr>
          <w:rFonts w:ascii="'Times New Roman'" w:hAnsi="'Times New Roman'" w:cs="'Times New Roman'"/>
          <w:color w:val="000000"/>
          <w:sz w:val="28"/>
          <w:szCs w:val="28"/>
        </w:rPr>
        <w:br/>
        <w:t xml:space="preserve">Кроме того, по итогам первого полугодия 2014 года значительно выросли по сравнению с аналогичным периодом 2013 года объемы поставок авиатоплива в крупнейших московских аэропортах: во Внуково в 2 раза – с 81 тыс. тонн до 161 тыс. тонн, в Домодедово в 3 раза – с 7 тыс. тонн до 21 тыс. тонн. Также выросли объемы реализации авиатоплива и в регионах: Иркутск, Минеральные Воды, Ростов-на-Дону,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Архангельск, Ставрополь и других.</w:t>
      </w:r>
      <w:r>
        <w:rPr>
          <w:rFonts w:ascii="'Times New Roman'" w:hAnsi="'Times New Roman'" w:cs="'Times New Roman'"/>
          <w:color w:val="000000"/>
          <w:sz w:val="28"/>
          <w:szCs w:val="28"/>
        </w:rPr>
        <w:br/>
        <w:t xml:space="preserve">ООО "РН-Аэро", представляющее интересы "Роснефти" в авиазаправочном бизнесе, намерено расширять практику заключения долгосрочных контрактов с авиаперевозчиками с формульным ценообразованием на базе прозрачных мировых индикаторов, что будет способствовать укреплению прозрачной системы ценообразования на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рынке авиатоплива. ООО "РН-Аэро" занимает лидирующую позицию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реализации авиакеросина "РН-Аэро" демонстрирует активный рост показателей деятельности в первом полугодии 2014 года</w:t>
      </w:r>
      <w:r>
        <w:rPr>
          <w:rFonts w:ascii="'Times New Roman'" w:hAnsi="'Times New Roman'" w:cs="'Times New Roman'"/>
          <w:color w:val="000000"/>
          <w:sz w:val="28"/>
          <w:szCs w:val="28"/>
        </w:rPr>
        <w:br/>
        <w:t xml:space="preserve">ООО "РН-Аэро", дочернее предприятие ОАО "НК "Роснефть", динамично расширяет географию присутствия и наращивает объемы реализации топлива.</w:t>
      </w:r>
      <w:r>
        <w:rPr>
          <w:rFonts w:ascii="'Times New Roman'" w:hAnsi="'Times New Roman'" w:cs="'Times New Roman'"/>
          <w:color w:val="000000"/>
          <w:sz w:val="28"/>
          <w:szCs w:val="28"/>
        </w:rPr>
        <w:br/>
        <w:t xml:space="preserve">"РН-Аэро" занимает лидирующую позицию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реализации авиакеросина по результатам первого полугодия 2014 года. Объем реализации авиатоплива на внутреннем рынке по итогам первого полугодия 2014 года достиг почти 1,5 млн тонн (около 687 тыс. тонн за аналогичный период 2013-го года). Таким образом, благодаря слаженной работе команды "РН-Аэро", рост показателей реализации за полугодие к аналогичному периоду прошлого года составил свыше 118%. В 2014 году компания начала заправку "в крыло" в аэропорту сахалинского города Оха и в Чите.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подробнее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Роснефть и РГО обсудили актуальные проблемы устойчивого развития и обеспечения безопасности на полярных территориях "Роснефть" и РГО начали разработку программы научного освоения Арктики</w:t>
      </w:r>
      <w:r>
        <w:rPr>
          <w:rFonts w:ascii="'Times New Roman'" w:hAnsi="'Times New Roman'" w:cs="'Times New Roman'"/>
          <w:color w:val="000000"/>
          <w:sz w:val="28"/>
          <w:szCs w:val="28"/>
        </w:rPr>
        <w:br/>
        <w:t xml:space="preserve">Член Совета директоров ОАО "НК "Роснефть", специальный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международному сотрудничеству в Арктике и Антарктике Артур Чилингаров принял участие во встрече представителей стран-членов Арктического совета, стран-наблюдателей Арктического совета и научной общественности под эгидой Совета безопасности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Нарьян-Маре.</w:t>
      </w:r>
      <w:r>
        <w:rPr>
          <w:rFonts w:ascii="'Times New Roman'" w:hAnsi="'Times New Roman'" w:cs="'Times New Roman'"/>
          <w:color w:val="000000"/>
          <w:sz w:val="28"/>
          <w:szCs w:val="28"/>
        </w:rPr>
        <w:br/>
        <w:t xml:space="preserve">Участники встречи обсудили актуальные проблемы устойчивого развития и обеспечения безопасности на полярных территориях.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подробнее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Комсомольский нефтеперерабатывающий завод стал лауреатом конкурса "100 лучших организаций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Экология и экологический менеджмент" Комсомольский НПЗ получил награду в области экологии</w:t>
      </w:r>
      <w:r>
        <w:rPr>
          <w:rFonts w:ascii="'Times New Roman'" w:hAnsi="'Times New Roman'" w:cs="'Times New Roman'"/>
          <w:color w:val="000000"/>
          <w:sz w:val="28"/>
          <w:szCs w:val="28"/>
        </w:rPr>
        <w:br/>
        <w:t xml:space="preserve">Комсомольский нефтеперерабатывающий завод стал лауреатом конкурса "100 лучших организаций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Экология и экологический менеджмент". Это одна из самых престижных общественных наград в области экологии.</w:t>
      </w:r>
      <w:r>
        <w:rPr>
          <w:rFonts w:ascii="'Times New Roman'" w:hAnsi="'Times New Roman'" w:cs="'Times New Roman'"/>
          <w:color w:val="000000"/>
          <w:sz w:val="28"/>
          <w:szCs w:val="28"/>
        </w:rPr>
        <w:br/>
        <w:t xml:space="preserve">Кроме того, предприятие удостоилось награды в номинации "Репутация и надёжность", а также отмечено, как имеющее "Лучшую экологическую службу".</w:t>
      </w:r>
      <w:r>
        <w:rPr>
          <w:rFonts w:ascii="'Times New Roman'" w:hAnsi="'Times New Roman'" w:cs="'Times New Roman'"/>
          <w:color w:val="000000"/>
          <w:sz w:val="28"/>
          <w:szCs w:val="28"/>
        </w:rPr>
        <w:br/>
        <w:t xml:space="preserve">Награды Комсомольскому НПЗ были вручены в Санкт-Петербурге на VIII Всероссийской конференции "Экология и производство. Перспективы развития экономических механизмов охраны окружающей среды".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подробнее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ОАО "НК "Роснефть" и ее дочерние общества определены единственными поставщиками моторного и авиационного топлива для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двухлетний период "Роснефть" определена единственным поставщиком топлива для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2 года</w:t>
      </w:r>
      <w:r>
        <w:rPr>
          <w:rFonts w:ascii="'Times New Roman'" w:hAnsi="'Times New Roman'" w:cs="'Times New Roman'"/>
          <w:color w:val="000000"/>
          <w:sz w:val="28"/>
          <w:szCs w:val="28"/>
        </w:rPr>
        <w:br/>
        <w:t xml:space="preserve">ОАО "НК "Роснефть" и ее дочерние общества согласно распоряжению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определены единственными поставщиками моторного и авиационного топлива для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 двухлетний период.</w:t>
      </w:r>
      <w:r>
        <w:rPr>
          <w:rFonts w:ascii="'Times New Roman'" w:hAnsi="'Times New Roman'" w:cs="'Times New Roman'"/>
          <w:color w:val="000000"/>
          <w:sz w:val="28"/>
          <w:szCs w:val="28"/>
        </w:rPr>
        <w:br/>
        <w:t xml:space="preserve">"Роснефть" будет осуществлять поставку топлива для нужд Государственной противопожарной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железнодорожным транспортом на территории всех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свою очередь, дочернее общество ООО "РН-Карт" окажет услуги по заправки транспорта на АЗС для учреждений и организаций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центрального подчинения, Северо-Западного регионального центра и главных управлений в других регионах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подробнее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ООО "РН-Аэро", дочернее предприятие ОАО "НК "Роснефть", и авиакомпания Hainan Airlines (Китай) заключили контракт на поставки авиатоплива "Роснефть" развивает сотрудничество с авиалиниями КНР</w:t>
      </w:r>
      <w:r>
        <w:rPr>
          <w:rFonts w:ascii="'Times New Roman'" w:hAnsi="'Times New Roman'" w:cs="'Times New Roman'"/>
          <w:color w:val="000000"/>
          <w:sz w:val="28"/>
          <w:szCs w:val="28"/>
        </w:rPr>
        <w:br/>
        <w:t xml:space="preserve">ООО "РН-Аэро", дочернее предприятие ОАО "НК "Роснефть", и Hainan Airlines– крупнейшая частная авиакомпания Китая – впервые заключили контракт на поставки авиатоплива.</w:t>
      </w:r>
      <w:r>
        <w:rPr>
          <w:rFonts w:ascii="'Times New Roman'" w:hAnsi="'Times New Roman'" w:cs="'Times New Roman'"/>
          <w:color w:val="000000"/>
          <w:sz w:val="28"/>
          <w:szCs w:val="28"/>
        </w:rPr>
        <w:br/>
        <w:t xml:space="preserve">В июле 2014 года ООО "РН-Аэро" начало осуществлять заправки самолетов компании Hainan Airlines в одном из крупнейших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аэропортов Шереметьево.</w:t>
      </w:r>
      <w:r>
        <w:rPr>
          <w:rFonts w:ascii="'Times New Roman'" w:hAnsi="'Times New Roman'" w:cs="'Times New Roman'"/>
          <w:color w:val="000000"/>
          <w:sz w:val="28"/>
          <w:szCs w:val="28"/>
        </w:rPr>
        <w:br/>
        <w:t xml:space="preserve">Развитие партнерских отношений с ведущими мировыми и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авиакомпаниями – ключевой приоритет стратегии развития ООО "РН-Аэро".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Читать подробнее</w:t>
      </w:r>
    </w:p>
    <w:p/>
    <w:p>
      <w:pPr>
        <w:pStyle w:val="Heading3PHPDOCX"/>
        <w:widowControl w:val="on"/>
        <w:pBdr/>
        <w:spacing w:before="246" w:after="246" w:line="220" w:lineRule="auto"/>
        <w:ind w:left="0" w:right="0"/>
        <w:jc w:val="left"/>
        <w:outlineLvl w:val="2"/>
      </w:pPr>
      <w:r>
        <w:rPr>
          <w:b/>
          <w:color w:val="000000"/>
          <w:sz w:val="25"/>
          <w:szCs w:val="25"/>
        </w:rPr>
        <w:t xml:space="preserve">Глава Мордовии Владимир Волков рассказал Президенту России по видеосвязи о подготовке к Чемпионату мира по футболу 2018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02:47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7fa3c" w:history="1">
        <w:r>
          <w:rPr>
            <w:rFonts w:ascii="'Times New Roman'" w:hAnsi="'Times New Roman'" w:cs="'Times New Roman'"/>
            <w:color w:val="0000CC"/>
            <w:sz w:val="26"/>
            <w:szCs w:val="26"/>
            <w:u w:val="single"/>
          </w:rPr>
          <w:t xml:space="preserve">ИА Мангазея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среду Глава Мордовии Владимир Волков сообщил Президенту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Владимиру Путину по видеосвязи о работах, проводимых в регионе в рамках подготовки к Чемпионату мира по футболу FIFA 2018™. В первую очередь лидер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рассказал о стадионе, возводимом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Саранска на берегу реки Инсар. "Стадион спроектирован на 45 тыс. зрителей, после чемпионата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мест будет демонтирована, вместимость составит 30 тысяч мест. Это то, что необходимо для Саранска. В настоящее время определена строительная организация, и она активно работает. Это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Она строила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стадион и имеет большой опыт работы строительства подобных объектов. Все работы ведутся по графику. Сейчас работает 200 человек, к 1 октября мы планируем 500, а к весне 2000 человек", - сказал Владимир Волков. Глава Мордовии выразил уверенность, что к сезону 2017 года футбольный клуб "Мордовия" примет "Спартак" уже на новой арене. Он также упомянул, что рядом со стадионом появится большой жилищный комплекс на 30 тыс. жителей. Он будет готов к чемпионату мира, треть его уже построена. Говоря о транспортной инфраструктуре,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подчеркнул, что аэропорт находится в трех минутах езды от стадиона, что очень удобно для болельщиков. "По расширению аэропорта и самого терминала тоже все вопросы решены. Строительство взлетно-посадочной полосы, системы навигации включены в </w:t>
      </w:r>
      <w:r>
        <w:rPr>
          <w:rFonts w:ascii="'Times New Roman'" w:hAnsi="'Times New Roman'" w:cs="'Times New Roman'"/>
          <w:b/>
          <w:color w:val="000000"/>
          <w:sz w:val="28"/>
          <w:szCs w:val="28"/>
        </w:rPr>
        <w:t xml:space="preserve">федеральную</w:t>
      </w:r>
      <w:r>
        <w:rPr>
          <w:rFonts w:ascii="'Times New Roman'" w:hAnsi="'Times New Roman'" w:cs="'Times New Roman'"/>
          <w:color w:val="000000"/>
          <w:sz w:val="28"/>
          <w:szCs w:val="28"/>
        </w:rPr>
        <w:t xml:space="preserve"> целевую программу. Мы начали эту работу в 2013 году, в 2016 они будут завершены. Основной терминал, необходимый нам для повседневной жизни – это 275 человек в час, 1100 пассажиров в час будет пропускать временный терминал", - рассказал Владимир Волков. </w:t>
      </w:r>
      <w:r>
        <w:rPr>
          <w:rFonts w:ascii="'Times New Roman'" w:hAnsi="'Times New Roman'" w:cs="'Times New Roman'"/>
          <w:i/>
          <w:color w:val="000000"/>
          <w:sz w:val="28"/>
          <w:szCs w:val="28"/>
          <w:u w:val="single"/>
        </w:rPr>
        <w:t xml:space="preserve">Глава РМ акцентировал внимание Президента на том, что, готовясь к размещению гостей, решено в дальнейшем гостиницы отдать под жилье: "Мы пошли по такому пути, чтобы в 2018 году это был гостиничный комплекс 3-4 звезды, а после 2018 года это будет жилье. Уже есть инвесторы, завершаем проектирование и до 2015 года начнем строительство этого комплекса. Размещение - важный вопрос для Саранска. Одну 4-звездочную гостиницу мы уже построили, сейчас строим вторую 5-звездочный отель для ФИФА и ее гостей будем сдавать в 2015 году".</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По словам Владимир Волкова также будут реконструировано 13 университетских общежитий и построено три новых: "Но это будут уже не просто общежития, это гостиницы 2 звезды. Таким образом мы решим вопросы наследия и все проблемы размещения наших гостей".</w:t>
      </w:r>
      <w:r>
        <w:rPr>
          <w:rFonts w:ascii="'Times New Roman'" w:hAnsi="'Times New Roman'" w:cs="'Times New Roman'"/>
          <w:color w:val="000000"/>
          <w:sz w:val="28"/>
          <w:szCs w:val="28"/>
        </w:rPr>
        <w:t xml:space="preserve"> В Мордовии подготовлена вся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Активно готовится к мундиалю и сам Саранск, инфраструктура, система обслуживания, дороги. "Мы работаем вплотную с ФИФА, с министерством спорта, с оргкомитетом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-2018", правительственные структуры нас поддерживают",- сказал Глава РМ. Владимир Волков еще раз поблагодарил Владимира Путина за то, что он поддержал Саранск в качестве города-организатора чемпионата мира по футболу и сейчас во всем поддерживает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"Мы не подведем!" – заверил Глава Мордовии. Владимир Путин обратил внимание руководителя региона на вопросы наследия чемпионата, поскольку вместимость стадиона довольно большая для Саранска. Он еще раз подчеркнул, чтобы заранее во время строительства были продуманы все меры для того, чтобы после международных соревнований стадион активно использовался, после чего пожелал успехов.</w:t>
      </w:r>
    </w:p>
    <w:p>
      <w:pPr>
        <w:pStyle w:val="Heading3PHPDOCX"/>
        <w:widowControl w:val="on"/>
        <w:pBdr/>
        <w:spacing w:before="246" w:after="246" w:line="220" w:lineRule="auto"/>
        <w:ind w:left="0" w:right="0"/>
        <w:jc w:val="left"/>
        <w:outlineLvl w:val="2"/>
      </w:pPr>
      <w:r>
        <w:rPr>
          <w:b/>
          <w:color w:val="000000"/>
          <w:sz w:val="25"/>
          <w:szCs w:val="25"/>
        </w:rPr>
        <w:t xml:space="preserve">В Зеленодольске инспекторы надзорной деятельности провели рейды по домам с низкой пожарной устойчивостью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78cf74"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Жилой сектор (квартиры, частные дома, надворные постройки) по-прежнему остается наиболее распространенным местом возникновения пожаров. Согласно статистике, именно в жилом фонде происходит более 80% случаев пожаров от их общего количества. Стабилизация обстановки с бытовыми пожарами, недопущение гибели и травматизма людей на пожарах – с такой целью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Отдела надзорной деятельности по Зеленодольскому муниципальному району совместно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профилактические рейды по жилым домам с низкой устойчивостью при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распространенные причины возникновения пожаров в таких домах – это </w:t>
      </w:r>
      <w:r>
        <w:rPr>
          <w:rFonts w:ascii="'Times New Roman'" w:hAnsi="'Times New Roman'" w:cs="'Times New Roman'"/>
          <w:b/>
          <w:color w:val="000000"/>
          <w:sz w:val="28"/>
          <w:szCs w:val="28"/>
        </w:rPr>
        <w:t xml:space="preserve">аварийный</w:t>
      </w:r>
      <w:r>
        <w:rPr>
          <w:rFonts w:ascii="'Times New Roman'" w:hAnsi="'Times New Roman'" w:cs="'Times New Roman'"/>
          <w:color w:val="000000"/>
          <w:sz w:val="28"/>
          <w:szCs w:val="28"/>
        </w:rPr>
        <w:t xml:space="preserve"> режим работы электрической проводки и человеческий фактор – неосторожное обращение с огнем в нетрезвом состоянии. Увеличение нагрузок на электрические сети зданий, вызванные использованием дополнительных бытовых электрообогревательных приборов и устройств (зачастую кустарного изготовления), долговременная топка отопительных печей, их перекаливание печей, ослабление внимания при использовании источников зажигания в закрытых помещениях создают условия для возникновения пожаров. Как избежать печальных случаев, не допустить беды – об этом жильцам домов с низкой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устойчивостью рассказывали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надзорной деятельности. В каждом доме они беседовали с жильцами, проводили инструктажи по соблюдению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напоминали о том, как действовать при пожаре и правила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В некоторых случаях прямо в городских дворах организовывали собрания жильцов сразу из нескольких домов. В ходе профилактических рейдов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вручали квартиросъемщикам памятки по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а тем, кого не застали дома, положили памятки в почтовые ящики. Информационные листки об обстановке с пожарами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и районе разместили в подъездах домов с низкой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устойчивостью.</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НОВОСТИ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Кабардино-Балкарская правда (Нальчик)</w:t>
      </w:r>
    </w:p>
    <w:p>
      <w:pPr>
        <w:widowControl w:val="on"/>
        <w:pBdr/>
        <w:spacing w:before="0" w:after="0" w:line="240" w:lineRule="auto"/>
        <w:ind w:left="0" w:right="0"/>
        <w:jc w:val="both"/>
      </w:pPr>
      <w:r>
        <w:rPr>
          <w:rFonts w:ascii="'Times New Roman'" w:hAnsi="'Times New Roman'" w:cs="'Times New Roman'"/>
          <w:color w:val="000000"/>
          <w:sz w:val="28"/>
          <w:szCs w:val="28"/>
        </w:rPr>
        <w:t xml:space="preserve">Северо-Кавказского Федерального Округа</w:t>
      </w:r>
      <w:r>
        <w:rPr>
          <w:rFonts w:ascii="'Times New Roman'" w:hAnsi="'Times New Roman'" w:cs="'Times New Roman'"/>
          <w:color w:val="000000"/>
          <w:sz w:val="28"/>
          <w:szCs w:val="28"/>
        </w:rPr>
        <w:br/>
        <w:t xml:space="preserve">ИЗ ПОРТУГАЛИИ С ПОБЕДОЙ</w:t>
      </w:r>
      <w:r>
        <w:rPr>
          <w:rFonts w:ascii="'Times New Roman'" w:hAnsi="'Times New Roman'" w:cs="'Times New Roman'"/>
          <w:b/>
          <w:color w:val="000000"/>
          <w:sz w:val="28"/>
          <w:szCs w:val="28"/>
        </w:rPr>
        <w:br/>
        <w:t xml:space="preserve">Республика</w:t>
      </w:r>
      <w:r>
        <w:rPr>
          <w:rFonts w:ascii="'Times New Roman'" w:hAnsi="'Times New Roman'" w:cs="'Times New Roman'"/>
          <w:color w:val="000000"/>
          <w:sz w:val="28"/>
          <w:szCs w:val="28"/>
        </w:rPr>
        <w:t xml:space="preserve"> Дагестан. Трое спортсменов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пан-кратиона Дагестана стали победителями 20-го чемпионата мира по смешанным единоборствам, проходившего в португальском городе Ла-мего. Об этом ИА &lt;Дагестан&gt; сообщил руководитель региональной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Иманали Ханипаев.</w:t>
      </w:r>
      <w:r>
        <w:rPr>
          <w:rFonts w:ascii="'Times New Roman'" w:hAnsi="'Times New Roman'" w:cs="'Times New Roman'"/>
          <w:color w:val="000000"/>
          <w:sz w:val="28"/>
          <w:szCs w:val="28"/>
        </w:rPr>
        <w:br/>
        <w:t xml:space="preserve">Как отметил собеседник агентства, чемпионами мира в своих весовых категориях стали Муртуз Сулейманов (84 кг), Камал Магомедов (+91 кг) и Шарамазан Чупанов (66 кг).</w:t>
      </w:r>
      <w:r>
        <w:rPr>
          <w:rFonts w:ascii="'Times New Roman'" w:hAnsi="'Times New Roman'" w:cs="'Times New Roman'"/>
          <w:color w:val="000000"/>
          <w:sz w:val="28"/>
          <w:szCs w:val="28"/>
        </w:rPr>
        <w:br/>
        <w:t xml:space="preserve">&lt;За исключением Магоме-дова, все остальные бойцы провели по два боя. Хочу отметить победу Чупанова, одержанную с явным преимуществом над местным бойцом - трёхкратным чемпионом мира Оскаром Неве&gt; , - сказал Ханипаев. СОБИРАЮТСЯ НА ХАДЖ</w:t>
      </w:r>
      <w:r>
        <w:rPr>
          <w:rFonts w:ascii="'Times New Roman'" w:hAnsi="'Times New Roman'" w:cs="'Times New Roman'"/>
          <w:b/>
          <w:color w:val="000000"/>
          <w:sz w:val="28"/>
          <w:szCs w:val="28"/>
        </w:rPr>
        <w:br/>
        <w:t xml:space="preserve">Республика</w:t>
      </w:r>
      <w:r>
        <w:rPr>
          <w:rFonts w:ascii="'Times New Roman'" w:hAnsi="'Times New Roman'" w:cs="'Times New Roman'"/>
          <w:color w:val="000000"/>
          <w:sz w:val="28"/>
          <w:szCs w:val="28"/>
        </w:rPr>
        <w:t xml:space="preserve"> Ингушетия. В этом году на хадж в Саудовскую Аравию из Ингушетии отправятся 1620 паломников. Первый вылет запланирован на 17 сентября.</w:t>
      </w:r>
      <w:r>
        <w:rPr>
          <w:rFonts w:ascii="'Times New Roman'" w:hAnsi="'Times New Roman'" w:cs="'Times New Roman'"/>
          <w:color w:val="000000"/>
          <w:sz w:val="28"/>
          <w:szCs w:val="28"/>
        </w:rPr>
        <w:br/>
        <w:t xml:space="preserve">&lt;В нынешнем году Ингушетии выделена квота на 1400 человек, но общее число паломников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совершающих хадж, составляет 1620 человек - 220 мест выделила из своей квоты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&gt; , - доложил</w:t>
      </w:r>
      <w:r>
        <w:rPr>
          <w:rFonts w:ascii="'Times New Roman'" w:hAnsi="'Times New Roman'" w:cs="'Times New Roman'"/>
          <w:color w:val="000000"/>
          <w:sz w:val="28"/>
          <w:szCs w:val="28"/>
        </w:rPr>
        <w:br/>
        <w:t xml:space="preserve">IГлаве Ингушетии министр национальностей Руслан Ха-утиев.</w:t>
      </w:r>
      <w:r>
        <w:rPr>
          <w:rFonts w:ascii="'Times New Roman'" w:hAnsi="'Times New Roman'" w:cs="'Times New Roman'"/>
          <w:color w:val="000000"/>
          <w:sz w:val="28"/>
          <w:szCs w:val="28"/>
        </w:rPr>
        <w:br/>
        <w:t xml:space="preserve">С авиакомпанией &lt;ЮТэйр&gt; заключён договор о перевозке паломников из аэропорта Ма-гас в Королевство Саудовская Аравия и обратно.</w:t>
      </w:r>
      <w:r>
        <w:rPr>
          <w:rFonts w:ascii="'Times New Roman'" w:hAnsi="'Times New Roman'" w:cs="'Times New Roman'"/>
          <w:color w:val="000000"/>
          <w:sz w:val="28"/>
          <w:szCs w:val="28"/>
        </w:rPr>
        <w:br/>
        <w:t xml:space="preserve">Минздрав РИ закончил работу по проведению вакцинации против гриппа, дифтерии, столбняка, менингита и других заболеваний.</w:t>
      </w:r>
      <w:r>
        <w:rPr>
          <w:rFonts w:ascii="'Times New Roman'" w:hAnsi="'Times New Roman'" w:cs="'Times New Roman'"/>
          <w:color w:val="000000"/>
          <w:sz w:val="28"/>
          <w:szCs w:val="28"/>
        </w:rPr>
        <w:br/>
        <w:t xml:space="preserve">КОМПЛЕКС СДАДУТ ЧЕРЕЗ ГОД</w:t>
      </w:r>
      <w:r>
        <w:rPr>
          <w:rFonts w:ascii="'Times New Roman'" w:hAnsi="'Times New Roman'" w:cs="'Times New Roman'"/>
          <w:color w:val="000000"/>
          <w:sz w:val="28"/>
          <w:szCs w:val="28"/>
        </w:rPr>
        <w:br/>
        <w:t xml:space="preserve">Карачаево-Черкесия. В станице Преградной Урупского района Карачаево-Черкесии в этом году начнётся строительство физкультурно-оздоровительного комплекса, который будет адаптирован для людей с ограниченными возможностями.</w:t>
      </w:r>
      <w:r>
        <w:rPr>
          <w:rFonts w:ascii="'Times New Roman'" w:hAnsi="'Times New Roman'" w:cs="'Times New Roman'"/>
          <w:color w:val="000000"/>
          <w:sz w:val="28"/>
          <w:szCs w:val="28"/>
        </w:rPr>
        <w:br/>
        <w:t xml:space="preserve">В Минспорта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сообщили, что в новом спорткомплексе разместятся универсальный зал для разных видов борьбы, зал для занятий боксом, а также тренажёрный зал и другие помещения. Общая пропускная способность физкультурно-оздоровительного комплекса составит более 50 человек в смену.</w:t>
      </w:r>
      <w:r>
        <w:rPr>
          <w:rFonts w:ascii="'Times New Roman'" w:hAnsi="'Times New Roman'" w:cs="'Times New Roman'"/>
          <w:color w:val="000000"/>
          <w:sz w:val="28"/>
          <w:szCs w:val="28"/>
        </w:rPr>
        <w:br/>
        <w:t xml:space="preserve">ПРОШЁЛ ФЕСТИВАЛЬ</w:t>
      </w:r>
      <w:r>
        <w:rPr>
          <w:rFonts w:ascii="'Times New Roman'" w:hAnsi="'Times New Roman'" w:cs="'Times New Roman'"/>
          <w:color w:val="000000"/>
          <w:sz w:val="28"/>
          <w:szCs w:val="28"/>
        </w:rPr>
        <w:br/>
        <w:t xml:space="preserve">КРАСОК</w:t>
      </w:r>
      <w:r>
        <w:rPr>
          <w:rFonts w:ascii="'Times New Roman'" w:hAnsi="'Times New Roman'" w:cs="'Times New Roman'"/>
          <w:color w:val="000000"/>
          <w:sz w:val="28"/>
          <w:szCs w:val="28"/>
        </w:rPr>
        <w:br/>
        <w:t xml:space="preserve">Северная Осетия-Алания.</w:t>
      </w:r>
      <w:r>
        <w:rPr>
          <w:rFonts w:ascii="'Times New Roman'" w:hAnsi="'Times New Roman'" w:cs="'Times New Roman'"/>
          <w:color w:val="000000"/>
          <w:sz w:val="28"/>
          <w:szCs w:val="28"/>
        </w:rPr>
        <w:br/>
        <w:t xml:space="preserve">В столице Северной Осетии прошёл первый фестиваль красок &lt;Холи&gt; .</w:t>
      </w:r>
      <w:r>
        <w:rPr>
          <w:rFonts w:ascii="'Times New Roman'" w:hAnsi="'Times New Roman'" w:cs="'Times New Roman'"/>
          <w:color w:val="000000"/>
          <w:sz w:val="28"/>
          <w:szCs w:val="28"/>
        </w:rPr>
        <w:br/>
        <w:t xml:space="preserve">На набережной реки Терек собралось несколько сотен молодых людей, которые раскрасили друг друга сухими порошковыми красками самых разных цветов. Мероприятие сопровождалось выступлениями молодых артистов, передаёт ГТРК &lt;Алания&gt; .</w:t>
      </w:r>
      <w:r>
        <w:rPr>
          <w:rFonts w:ascii="'Times New Roman'" w:hAnsi="'Times New Roman'" w:cs="'Times New Roman'"/>
          <w:color w:val="000000"/>
          <w:sz w:val="28"/>
          <w:szCs w:val="28"/>
        </w:rPr>
        <w:br/>
        <w:t xml:space="preserve">Подобные акции проводятся во многих городах страны, эта традиция пришла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из Индии. Праздник &lt;Холи&gt; проводится весной или летом, краски символизируют свободу, счастье и любовь.</w:t>
      </w:r>
      <w:r>
        <w:rPr>
          <w:rFonts w:ascii="'Times New Roman'" w:hAnsi="'Times New Roman'" w:cs="'Times New Roman'"/>
          <w:color w:val="000000"/>
          <w:sz w:val="28"/>
          <w:szCs w:val="28"/>
        </w:rPr>
        <w:br/>
        <w:t xml:space="preserve">В Северной Осетии фестиваль был организован инициативной группой молодых людей при поддержке Министерства по делам молодёжи, физкультуры и спорта, а также администрации Владикавказа.</w:t>
      </w:r>
      <w:r>
        <w:rPr>
          <w:rFonts w:ascii="'Times New Roman'" w:hAnsi="'Times New Roman'" w:cs="'Times New Roman'"/>
          <w:color w:val="000000"/>
          <w:sz w:val="28"/>
          <w:szCs w:val="28"/>
        </w:rPr>
        <w:br/>
        <w:t xml:space="preserve">ОЖИДАЕТСЯ ПОЖАРООПАСНОСТЬ</w:t>
      </w:r>
      <w:r>
        <w:rPr>
          <w:rFonts w:ascii="'Times New Roman'" w:hAnsi="'Times New Roman'" w:cs="'Times New Roman'"/>
          <w:color w:val="000000"/>
          <w:sz w:val="28"/>
          <w:szCs w:val="28"/>
        </w:rPr>
        <w:br/>
        <w:t xml:space="preserve">Ставропольский край. В</w:t>
      </w:r>
      <w:r>
        <w:rPr>
          <w:rFonts w:ascii="'Times New Roman'" w:hAnsi="'Times New Roman'" w:cs="'Times New Roman'"/>
          <w:color w:val="000000"/>
          <w:sz w:val="28"/>
          <w:szCs w:val="28"/>
        </w:rPr>
        <w:br/>
        <w:t xml:space="preserve">пяти районах Ставропольского края ожидается чрезвычайная пожароопасность (5-й класс), почти во всех остальных, кроме юго-западных территорий, высокая (4-й класс).</w:t>
      </w:r>
      <w:r>
        <w:rPr>
          <w:rFonts w:ascii="'Times New Roman'" w:hAnsi="'Times New Roman'" w:cs="'Times New Roman'"/>
          <w:color w:val="000000"/>
          <w:sz w:val="28"/>
          <w:szCs w:val="28"/>
        </w:rPr>
        <w:br/>
        <w:t xml:space="preserve">&lt;В Новоалександровском, Курском, Красногвардейском, Апанасенковском и Будёнов-ском районах края существует вероятность возникновения происшествий, связанных с низовыми беглыми и низовыми устойчивыми пожарами (кустарники, сухая трава) площадью не более семи гектаров&gt; , - рассказал руководитель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Ставропольскому краю Олег Дегтярёв.</w:t>
      </w:r>
      <w:r>
        <w:rPr>
          <w:rFonts w:ascii="'Times New Roman'" w:hAnsi="'Times New Roman'" w:cs="'Times New Roman'"/>
          <w:color w:val="000000"/>
          <w:sz w:val="28"/>
          <w:szCs w:val="28"/>
        </w:rPr>
        <w:br/>
        <w:t xml:space="preserve">ЛЕГИОНЕРОВ</w:t>
      </w:r>
      <w:r>
        <w:rPr>
          <w:rFonts w:ascii="'Times New Roman'" w:hAnsi="'Times New Roman'" w:cs="'Times New Roman'"/>
          <w:color w:val="000000"/>
          <w:sz w:val="28"/>
          <w:szCs w:val="28"/>
        </w:rPr>
        <w:br/>
        <w:t xml:space="preserve">ЖДУТ В СБОРНЫХ Чеченская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Два легионера грозненского &lt;Терека&gt; получили приглашение в национальные сборные своих стран для участия в поединках отборочного раунда чемпионата Европы 2016 года.</w:t>
      </w:r>
      <w:r>
        <w:rPr>
          <w:rFonts w:ascii="'Times New Roman'" w:hAnsi="'Times New Roman'" w:cs="'Times New Roman'"/>
          <w:color w:val="000000"/>
          <w:sz w:val="28"/>
          <w:szCs w:val="28"/>
        </w:rPr>
        <w:br/>
        <w:t xml:space="preserve">Как сообщает пресс-служба чеченского клуба, в начале сентября в сборную Польши отправится полузащитник Мацей Рыбусь, а состав национальной команды Финляндии пополнит защитник &lt;Терека&gt; Юхани Ояла.</w:t>
      </w:r>
    </w:p>
    <w:p>
      <w:pPr>
        <w:pStyle w:val="Heading3PHPDOCX"/>
        <w:widowControl w:val="on"/>
        <w:pBdr/>
        <w:spacing w:before="246" w:after="246" w:line="220" w:lineRule="auto"/>
        <w:ind w:left="0" w:right="0"/>
        <w:jc w:val="left"/>
        <w:outlineLvl w:val="2"/>
      </w:pPr>
      <w:r>
        <w:rPr>
          <w:b/>
          <w:color w:val="000000"/>
          <w:sz w:val="25"/>
          <w:szCs w:val="25"/>
        </w:rPr>
        <w:t xml:space="preserve">конвой спасения Окончание. Начало на с. 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00:00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Подмосковная правда (Москва)</w:t>
      </w:r>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давно и хорошо знают эту подлую и человеконенавистническую стратегию и тактику фашизма. В СССР коммунисты были основным связующим звеном советского народа-победителя, сломавшего хребет гитлеровскому фашизму. Не забывая о своих корнях, КПРФ неоднократно призывала сорвавшихся с цепи Порошенко и Турчинова одуматься и прекратить геноцид собственного народа. Но американские марионетки, засевшие в Киеве в результате государственного переворота, прислушиваются лишь к командам своих кукловодов. Уповать на то, что они образумятся в своих делах и поступках, - значило бы оказать своим бездействием помощь мародерам и клятвопреступникам.</w:t>
      </w:r>
      <w:r>
        <w:rPr>
          <w:rFonts w:ascii="'Times New Roman'" w:hAnsi="'Times New Roman'" w:cs="'Times New Roman'"/>
          <w:color w:val="000000"/>
          <w:sz w:val="28"/>
          <w:szCs w:val="28"/>
        </w:rPr>
        <w:br/>
        <w:t xml:space="preserve">В мае этого года, после одесской трагедии, унесшей множество жизней безвинных людей, решением Президиума ЦК КПРФ и секретариата Совета СКП - КПСС был создан штаб по оказанию гуманитарной помощи жителям Юго-Востока Украины. Его руководителем стал первый заместитель председателя Совета СКП -КПСС К.К. Тайсаев. При участии аппарата секретариата Совета сКп - КПСС и отделов ЦК КПРФ была проведена работа по составлению перечня необходимых грузов, координируются вопросы, связанные с доставкой собранной гуманитарной помощи.</w:t>
      </w:r>
      <w:r>
        <w:rPr>
          <w:rFonts w:ascii="'Times New Roman'" w:hAnsi="'Times New Roman'" w:cs="'Times New Roman'"/>
          <w:color w:val="000000"/>
          <w:sz w:val="28"/>
          <w:szCs w:val="28"/>
        </w:rPr>
        <w:br/>
        <w:t xml:space="preserve">В поддержку Донбасса регулярно проводились акции протеста и пикеты у посольств США, Украины, Германии и представительства ЕС. Против украинского фашистского режима выступили коммунисты многих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регионов.</w:t>
      </w:r>
      <w:r>
        <w:rPr>
          <w:rFonts w:ascii="'Times New Roman'" w:hAnsi="'Times New Roman'" w:cs="'Times New Roman'"/>
          <w:color w:val="000000"/>
          <w:sz w:val="28"/>
          <w:szCs w:val="28"/>
        </w:rPr>
        <w:br/>
        <w:t xml:space="preserve">В Москве на митинге в Новопушкинском сквере было принято решение об организации мобильных пунктов по сбору гуманитарной помощи. 6 июля казанские и нижнекамские коммунисты провели акцию в защиту жителей Донбасса, в ходе которой удалось собрать несколько тонн продуктов питания и средств первой необходимости.</w:t>
      </w:r>
      <w:r>
        <w:rPr>
          <w:rFonts w:ascii="'Times New Roman'" w:hAnsi="'Times New Roman'" w:cs="'Times New Roman'"/>
          <w:color w:val="000000"/>
          <w:sz w:val="28"/>
          <w:szCs w:val="28"/>
        </w:rPr>
        <w:br/>
        <w:t xml:space="preserve">Белгородцы оказывают поддержку не только Донецку и Луганску. В приграничных с Украиной областях открыты временные пункты для размещения беженцев. Большинство из них потеряли все. Так же, как и людям, оставшимся в осажденном Донбассе, им нужна</w:t>
      </w:r>
      <w:r>
        <w:rPr>
          <w:rFonts w:ascii="'Times New Roman'" w:hAnsi="'Times New Roman'" w:cs="'Times New Roman'"/>
          <w:color w:val="000000"/>
          <w:sz w:val="28"/>
          <w:szCs w:val="28"/>
        </w:rPr>
        <w:br/>
        <w:t xml:space="preserve">помощь. Белгородские коммунисты создали в социальной сети &lt;ВКонтакте&gt; открытую страничку с информацией о том, где размещены пункты сбора гуманитарного груза, как решать самые острые проблемы беженцев - с трудоустройством и жильем.</w:t>
      </w:r>
      <w:r>
        <w:rPr>
          <w:rFonts w:ascii="'Times New Roman'" w:hAnsi="'Times New Roman'" w:cs="'Times New Roman'"/>
          <w:color w:val="000000"/>
          <w:sz w:val="28"/>
          <w:szCs w:val="28"/>
        </w:rPr>
        <w:br/>
        <w:t xml:space="preserve">Счет для сбора средств для Новороссии открыло Всероссийское созидательное движение &lt;Русский Лад&gt; , ядро которого составляют коммунисты. За короткий срок было собрано несколько миллионов рублей. Деньги переданы для нужд жителей Донецкой и Луганской Народных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Координацию сбора гуманитарной помощи осуществляет Общероссийский штаб протестных действий. При участии членов штаба в подмосковном совхозе имени Ленина, который возглавляет коммунист П.Н. Грудинин, развернулся крупнейший пункт сбора гуманитарной помощи. В формировании груза принимают участие депутаты-коммунисты Н.И. Васильев, К.Н. Черемисов, А.А. Наумов, А.А. Пономарев, В.Г. Поздняков, И.И. Никитчук, А.Е. Клычков, А.В. Потапов, В.Р. Родин.</w:t>
      </w:r>
      <w:r>
        <w:rPr>
          <w:rFonts w:ascii="'Times New Roman'" w:hAnsi="'Times New Roman'" w:cs="'Times New Roman'"/>
          <w:color w:val="000000"/>
          <w:sz w:val="28"/>
          <w:szCs w:val="28"/>
        </w:rPr>
        <w:br/>
        <w:t xml:space="preserve">Сегодня гуманитарные конвои из этого пункта выходят на регулярной основе.</w:t>
      </w:r>
      <w:r>
        <w:rPr>
          <w:rFonts w:ascii="'Times New Roman'" w:hAnsi="'Times New Roman'" w:cs="'Times New Roman'"/>
          <w:color w:val="000000"/>
          <w:sz w:val="28"/>
          <w:szCs w:val="28"/>
        </w:rPr>
        <w:br/>
        <w:t xml:space="preserve">13 августа в Донбасс отправился десятый по счету конвой с грузом гуманитарной помощи. Активно работают коммунисты и комсомольцы Северной Осетии, Крыма, Дагестана,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Калмыкии, Коми; Краснодарского, Пермского, Алтайского краев; Саратовской, Ростовской, Волгоградской, Воронежской, Ивановской, Московской, Ленинградской, Архангельской, Нижегородской, Новгородской, Ярославской, Курской, Свердловской, Орловской областей. В Тульской области активисты КПРФ разбили палатки перед входом в крупные торговые центры. Это позволило в короткие сроки собрать не одну тонну гуманитарной помощи, так необходимой героическому Донбассу. Помощь поступает в приграничные с Донецкой и Луганской </w:t>
      </w:r>
      <w:r>
        <w:rPr>
          <w:rFonts w:ascii="'Times New Roman'" w:hAnsi="'Times New Roman'" w:cs="'Times New Roman'"/>
          <w:b/>
          <w:color w:val="000000"/>
          <w:sz w:val="28"/>
          <w:szCs w:val="28"/>
        </w:rPr>
        <w:t xml:space="preserve">республиками</w:t>
      </w:r>
      <w:r>
        <w:rPr>
          <w:rFonts w:ascii="'Times New Roman'" w:hAnsi="'Times New Roman'" w:cs="'Times New Roman'"/>
          <w:color w:val="000000"/>
          <w:sz w:val="28"/>
          <w:szCs w:val="28"/>
        </w:rPr>
        <w:t xml:space="preserve"> регионы, а затем доставляется нуждающимся.</w:t>
      </w:r>
      <w:r>
        <w:rPr>
          <w:rFonts w:ascii="'Times New Roman'" w:hAnsi="'Times New Roman'" w:cs="'Times New Roman'"/>
          <w:color w:val="000000"/>
          <w:sz w:val="28"/>
          <w:szCs w:val="28"/>
        </w:rPr>
        <w:br/>
        <w:t xml:space="preserve">Недавно в адрес Председателя ЦК КПРФ Г.А. Зюганова пришло благодарственное письмо от главы Луганской Народной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В.Д. Болотова. Руководство ЛНР отметило работу КПРФ по поддержке Юго-Востока.</w:t>
      </w:r>
      <w:r>
        <w:rPr>
          <w:rFonts w:ascii="'Times New Roman'" w:hAnsi="'Times New Roman'" w:cs="'Times New Roman'"/>
          <w:color w:val="000000"/>
          <w:sz w:val="28"/>
          <w:szCs w:val="28"/>
        </w:rPr>
        <w:br/>
        <w:t xml:space="preserve">Однако деятельность Компартии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не по нраву киевской хунте. Ведь именно КПРФ мешает новым властям добиться их цели по уничтожению коренного населения Донбасса. Против Председателя ЦК КПРФ в &lt;незалежной&gt; состряпали уголовное дело, о чем сразу же сообщил в одной из американских соцсетей глава МВД Украины Арсен Аваков.</w:t>
      </w:r>
      <w:r>
        <w:rPr>
          <w:rFonts w:ascii="'Times New Roman'" w:hAnsi="'Times New Roman'" w:cs="'Times New Roman'"/>
          <w:color w:val="000000"/>
          <w:sz w:val="28"/>
          <w:szCs w:val="28"/>
        </w:rPr>
        <w:br/>
        <w:t xml:space="preserve">Но мы не сдаемся! Компартия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никогда не бросала нуждающихся в поддержке. Всего за короткий срок было собрано и отправлено в Донбасс более 800 тонн гуманитарной помощи. Среди лидеров - партийное отделение Московской области, отправившее 165 тонн продовольствия и медикаментов, коммунисты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Марий Эл и Северная Осетия, Ставропольского края, Тульской области, города Москвы. И это не предел. Мы уверены в том, что, несмотря на все испытания, братский Донбасс выстоит и победит.</w:t>
      </w:r>
      <w:r>
        <w:rPr>
          <w:rFonts w:ascii="'Times New Roman'" w:hAnsi="'Times New Roman'" w:cs="'Times New Roman'"/>
          <w:color w:val="000000"/>
          <w:sz w:val="28"/>
          <w:szCs w:val="28"/>
        </w:rPr>
        <w:br/>
        <w:t xml:space="preserve">Владимир КАШИН,</w:t>
      </w:r>
      <w:r>
        <w:rPr>
          <w:rFonts w:ascii="'Times New Roman'" w:hAnsi="'Times New Roman'" w:cs="'Times New Roman'"/>
          <w:color w:val="000000"/>
          <w:sz w:val="28"/>
          <w:szCs w:val="28"/>
        </w:rPr>
        <w:br/>
        <w:t xml:space="preserve">заместитель председателя ЦК КПРФ</w:t>
      </w:r>
      <w:r>
        <w:rPr>
          <w:rFonts w:ascii="'Times New Roman'" w:hAnsi="'Times New Roman'" w:cs="'Times New Roman'"/>
          <w:color w:val="000000"/>
          <w:sz w:val="28"/>
          <w:szCs w:val="28"/>
        </w:rPr>
        <w:br/>
        <w:t xml:space="preserve">Окончание. Начало на с. 1</w:t>
      </w:r>
      <w:r>
        <w:rPr>
          <w:rFonts w:ascii="'Times New Roman'" w:hAnsi="'Times New Roman'" w:cs="'Times New Roman'"/>
          <w:color w:val="000000"/>
          <w:sz w:val="28"/>
          <w:szCs w:val="28"/>
        </w:rPr>
        <w:br/>
        <w:t xml:space="preserve">По пути следования к автоколонне из Подмосковья и Москвы присоединятся машины с гуманитарным грузом из Тулы, Воронежа, Волгограда, Северной Осетии и Ставропольского края.</w:t>
      </w:r>
      <w:r>
        <w:rPr>
          <w:rFonts w:ascii="'Times New Roman'" w:hAnsi="'Times New Roman'" w:cs="'Times New Roman'"/>
          <w:color w:val="000000"/>
          <w:sz w:val="28"/>
          <w:szCs w:val="28"/>
        </w:rPr>
        <w:br/>
        <w:t xml:space="preserve">Проводить конвой и пожелать доброго пути сопровождающим прибыли: заместитель председателя ЦК КПРФ, председатель Комитета по природным ресурсам, природопользованию и экологии Госдумы, академик РАН Владимир Кашин, первый секретарь МК КПРФ, секретарь МК КПРФ, председатель Комитета по местному самоуправлению Московской областной Думы Александр Наумов, директор ЗАО &lt;Совхоз им. Ленина&gt; Павел Грудинин, активисты районных и городских отделений областного комитета компартии.</w:t>
      </w:r>
      <w:r>
        <w:rPr>
          <w:rFonts w:ascii="'Times New Roman'" w:hAnsi="'Times New Roman'" w:cs="'Times New Roman'"/>
          <w:color w:val="000000"/>
          <w:sz w:val="28"/>
          <w:szCs w:val="28"/>
        </w:rPr>
        <w:br/>
        <w:t xml:space="preserve">Заместитель председателя ЦК КПРФ Владимир Иванович Кашин поблагодарил подмосковных активистов за проделанную работу и отметил:</w:t>
      </w:r>
      <w:r>
        <w:rPr>
          <w:rFonts w:ascii="'Times New Roman'" w:hAnsi="'Times New Roman'" w:cs="'Times New Roman'"/>
          <w:color w:val="000000"/>
          <w:sz w:val="28"/>
          <w:szCs w:val="28"/>
        </w:rPr>
        <w:br/>
        <w:t xml:space="preserve">&lt;Главная наша задача, чтобы груз был оперативно доставлен в Новороссию. Мы отправляем уже второй конвой, в то время как груз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 сих пор стоит на границе. Переговоры ведутся, но нет уверенности, что 2 тысячи тонн груза, так необходимые народу Юго-Востока, в ближайшие дни дойдут до адресата.</w:t>
      </w:r>
      <w:r>
        <w:rPr>
          <w:rFonts w:ascii="'Times New Roman'" w:hAnsi="'Times New Roman'" w:cs="'Times New Roman'"/>
          <w:color w:val="000000"/>
          <w:sz w:val="28"/>
          <w:szCs w:val="28"/>
        </w:rPr>
        <w:br/>
        <w:t xml:space="preserve">В сложившейся ситуации мы понимаем, что времени на передышку у нас нет, и</w:t>
      </w:r>
      <w:r>
        <w:rPr>
          <w:rFonts w:ascii="'Times New Roman'" w:hAnsi="'Times New Roman'" w:cs="'Times New Roman'"/>
          <w:color w:val="000000"/>
          <w:sz w:val="28"/>
          <w:szCs w:val="28"/>
        </w:rPr>
        <w:br/>
        <w:t xml:space="preserve">нужно наращивать темпы работы по сбору и отправке гуманитарной помощи.</w:t>
      </w:r>
      <w:r>
        <w:rPr>
          <w:rFonts w:ascii="'Times New Roman'" w:hAnsi="'Times New Roman'" w:cs="'Times New Roman'"/>
          <w:color w:val="000000"/>
          <w:sz w:val="28"/>
          <w:szCs w:val="28"/>
        </w:rPr>
        <w:br/>
        <w:t xml:space="preserve">Выражаю огромную благодарность населению Подмосковья, которое не остается в стороне и активно принимает участие в сборе помощи, перечисляет денежные средства на счета организаций, которые формируют колонны.</w:t>
      </w:r>
      <w:r>
        <w:rPr>
          <w:rFonts w:ascii="'Times New Roman'" w:hAnsi="'Times New Roman'" w:cs="'Times New Roman'"/>
          <w:color w:val="000000"/>
          <w:sz w:val="28"/>
          <w:szCs w:val="28"/>
        </w:rPr>
        <w:br/>
        <w:t xml:space="preserve">Пока еще хунта пытается переломить ситуацию, но через пару месяцев наступят холода, и им будет непросто поддерживать эту браваду. Нужно заканчивать братоубийственную войну! Славяне должны помириться&gt;!</w:t>
      </w:r>
      <w:r>
        <w:rPr>
          <w:rFonts w:ascii="'Times New Roman'" w:hAnsi="'Times New Roman'" w:cs="'Times New Roman'"/>
          <w:color w:val="000000"/>
          <w:sz w:val="28"/>
          <w:szCs w:val="28"/>
        </w:rPr>
        <w:br/>
        <w:t xml:space="preserve">Представитель правительства Луганской области в очередной раз поблагодарил собравшихся за оказываемую помощь и содействие:</w:t>
      </w:r>
      <w:r>
        <w:rPr>
          <w:rFonts w:ascii="'Times New Roman'" w:hAnsi="'Times New Roman'" w:cs="'Times New Roman'"/>
          <w:color w:val="000000"/>
          <w:sz w:val="28"/>
          <w:szCs w:val="28"/>
        </w:rPr>
        <w:br/>
        <w:t xml:space="preserve">&lt;Мы очень надеемся на гуманитарную миссию со стороны коммунистов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потому что ситуация крайне сложная. Луганск взят в кольцо. Нацгвар-дия жестоко расправляется с ополченцами и мирными жителями: на днях были публично казнены врачи, оказывающие медицинскую помощь ополченцам. Кроме как фашистами, их нельзя назвать. Мы не знаем, какие мирные переговоры возможны в такой ситуации.</w:t>
      </w:r>
      <w:r>
        <w:rPr>
          <w:rFonts w:ascii="'Times New Roman'" w:hAnsi="'Times New Roman'" w:cs="'Times New Roman'"/>
          <w:color w:val="000000"/>
          <w:sz w:val="28"/>
          <w:szCs w:val="28"/>
        </w:rPr>
        <w:br/>
        <w:t xml:space="preserve">Нам очень важна Ваша моральная и материальная поддержка. Огромное спасибо Вам от имени всех луганчан&gt;.</w:t>
      </w:r>
      <w:r>
        <w:rPr>
          <w:rFonts w:ascii="'Times New Roman'" w:hAnsi="'Times New Roman'" w:cs="'Times New Roman'"/>
          <w:color w:val="000000"/>
          <w:sz w:val="28"/>
          <w:szCs w:val="28"/>
        </w:rPr>
        <w:br/>
        <w:t xml:space="preserve">Пресс-служба МК КПРФ</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113 сообщений из них 0 тем и 55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Более 60% татарстанских церквей оснастили противопожарной сигнализацией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08:15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b74a32" w:history="1">
        <w:r>
          <w:rPr>
            <w:rFonts w:ascii="'Times New Roman'" w:hAnsi="'Times New Roman'" w:cs="'Times New Roman'"/>
            <w:color w:val="0000CC"/>
            <w:sz w:val="26"/>
            <w:szCs w:val="26"/>
            <w:u w:val="single"/>
          </w:rPr>
          <w:t xml:space="preserve">РБК #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половины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храмов удалось оснастить системой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безопасности, сообщили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Татарстанской</w:t>
      </w:r>
      <w:r>
        <w:rPr>
          <w:rFonts w:ascii="'Times New Roman'" w:hAnsi="'Times New Roman'" w:cs="'Times New Roman'"/>
          <w:color w:val="000000"/>
          <w:sz w:val="28"/>
          <w:szCs w:val="28"/>
        </w:rPr>
        <w:t xml:space="preserve"> митрополии. До прошлогодней волны поджогов системами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были оснащены только полсотни из 320 религиозных объектов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сейчас таких – около 60%. Все семь сгоревших в результате терактов в октябре-ноябре 2013 года храмов восстановлены - последний, Новошешминский, откроется на днях.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первых числах сентября двери для прихожан откроет последняя восстановленная после поджогов церковь - построенная в честь Димитрия Солунского в селе Ленино Новошешминского района. Молитвенный дом, горевший в ночь на 17 ноября 2013 года, сохранил остов, однако пострадало внутреннее убранство - его было решено отстроить заново. Общие расходы на строительство церкви составили 8 млн руб., рассказал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руководитель информационного отдела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епархии отец Филарет. 3 млн руб. из них выделил президент РТ Рустам Минниханов, еще 3,4 млн руб. на срубы потратил минлесхоз. 1 млн руб. пожертвовали верующие.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Череда поджогов вынудила </w:t>
      </w:r>
      <w:r>
        <w:rPr>
          <w:rFonts w:ascii="'Times New Roman'" w:hAnsi="'Times New Roman'" w:cs="'Times New Roman'"/>
          <w:b/>
          <w:color w:val="000000"/>
          <w:sz w:val="28"/>
          <w:szCs w:val="28"/>
        </w:rPr>
        <w:t xml:space="preserve">татарстанскую</w:t>
      </w:r>
      <w:r>
        <w:rPr>
          <w:rFonts w:ascii="'Times New Roman'" w:hAnsi="'Times New Roman'" w:cs="'Times New Roman'"/>
          <w:color w:val="000000"/>
          <w:sz w:val="28"/>
          <w:szCs w:val="28"/>
        </w:rPr>
        <w:t xml:space="preserve"> митрополию обратить внимание на проблему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православных храмов. Как рассказал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помощник управляющего по административно-хозяйственным делам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епархии Максим Варламов, после проверки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Госпожнадзора</w:t>
      </w:r>
      <w:r>
        <w:rPr>
          <w:rFonts w:ascii="'Times New Roman'" w:hAnsi="'Times New Roman'" w:cs="'Times New Roman'"/>
          <w:color w:val="000000"/>
          <w:sz w:val="28"/>
          <w:szCs w:val="28"/>
        </w:rPr>
        <w:t xml:space="preserve">, выявившей в храмах нарушения,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сигнализацией оснастили около 55-60% храмов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Сигнализацией оборудовали порядка 58 из 90 храмов Чистопольской и Нижнекамской епархий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три епархии), подтвердил его слова секретарь обеих епархий отец Марк. Кроме того, говорит он, сразу после поджогов деревянные храмы обработали антивоспламеняющими жидкостями.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Установка сигнализации каждому храму вместе с монтажом, по словам Варламова, в среднем обошлась в 100-120 тыс. руб. “Каждый храм самостоятельно искал средства, где-то спонсоры помогали. Есть храмы, где установили специальные ящики для пожертвований с надписью “для установки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 рассказал Максим Варламов. Другие храмы еще собирают пожертвования на требуемое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службой</w:t>
      </w:r>
      <w:r>
        <w:rPr>
          <w:rFonts w:ascii="'Times New Roman'" w:hAnsi="'Times New Roman'" w:cs="'Times New Roman'"/>
          <w:color w:val="000000"/>
          <w:sz w:val="28"/>
          <w:szCs w:val="28"/>
        </w:rPr>
        <w:t xml:space="preserve"> оборудование. Так, отец Филарет, настоятель храма Священномученика Кирилла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на ул. Чистопольская, собрал на него почти половину требуемой суммы.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Еще в декабре прошлого года, по его словам, таких храмов были единицы – только религиозные сооружения, являющиеся своего рода достопримечательностями и расположенные в крупных </w:t>
      </w:r>
      <w:r>
        <w:rPr>
          <w:rFonts w:ascii="'Times New Roman'" w:hAnsi="'Times New Roman'" w:cs="'Times New Roman'"/>
          <w:b/>
          <w:color w:val="000000"/>
          <w:sz w:val="28"/>
          <w:szCs w:val="28"/>
        </w:rPr>
        <w:t xml:space="preserve">городах</w:t>
      </w:r>
      <w:r>
        <w:rPr>
          <w:rFonts w:ascii="'Times New Roman'" w:hAnsi="'Times New Roman'" w:cs="'Times New Roman'"/>
          <w:color w:val="000000"/>
          <w:sz w:val="28"/>
          <w:szCs w:val="28"/>
        </w:rPr>
        <w:t xml:space="preserve">. Например,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Богородицкий монастырь, где хранится знаменитая икона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божьей матери, или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казанской</w:t>
      </w:r>
      <w:r>
        <w:rPr>
          <w:rFonts w:ascii="'Times New Roman'" w:hAnsi="'Times New Roman'" w:cs="'Times New Roman'"/>
          <w:color w:val="000000"/>
          <w:sz w:val="28"/>
          <w:szCs w:val="28"/>
        </w:rPr>
        <w:t xml:space="preserve"> епархии на ул.К.Маркса.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Между тем, как сообщил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старший помощник руководителя следственного комитета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Андрей Шептицкий, дело о поджоге церквей все еще находится на стадии расследования, и когда будет передано в </w:t>
      </w:r>
      <w:r>
        <w:rPr>
          <w:rFonts w:ascii="'Times New Roman'" w:hAnsi="'Times New Roman'" w:cs="'Times New Roman'"/>
          <w:b/>
          <w:color w:val="000000"/>
          <w:sz w:val="28"/>
          <w:szCs w:val="28"/>
        </w:rPr>
        <w:t xml:space="preserve">суд</w:t>
      </w:r>
      <w:r>
        <w:rPr>
          <w:rFonts w:ascii="'Times New Roman'" w:hAnsi="'Times New Roman'" w:cs="'Times New Roman'"/>
          <w:color w:val="000000"/>
          <w:sz w:val="28"/>
          <w:szCs w:val="28"/>
        </w:rPr>
        <w:t xml:space="preserve">, пока неизвестно.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во втором полугодии 2013 года в Татарстане произошло семь случаев поджогов православных церквей. Три церкви в селе Ленино Новошешминского района, в селе Албай Мамадышского района и в селе Крещеные Казыли Рыбно-Слободского района выгорели полностью. МВД по РТ задержало 15 молодых мужчин, подозреваемых в поджогах, и кроме того, запуске ракет в сторону "Нижнекамскнефтехима" 16 ноября. По сведениям министерства, задержанные исповедуют нетрадиционный ислам. Их подозревают по статье 205 УК РФ "О терроризме", по которой могут лишить свободы на срок от 8 до 20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Первая возрождённая церковь в честь Иоанна Предтечи в селе Албай Мамадышского района открылась в июле, работы на остальных завершили в течение лета. Спонсировать и проводить работы </w:t>
      </w:r>
      <w:r>
        <w:rPr>
          <w:rFonts w:ascii="'Times New Roman'" w:hAnsi="'Times New Roman'" w:cs="'Times New Roman'"/>
          <w:b/>
          <w:color w:val="000000"/>
          <w:sz w:val="28"/>
          <w:szCs w:val="28"/>
        </w:rPr>
        <w:t xml:space="preserve">татарстанской</w:t>
      </w:r>
      <w:r>
        <w:rPr>
          <w:rFonts w:ascii="'Times New Roman'" w:hAnsi="'Times New Roman'" w:cs="'Times New Roman'"/>
          <w:color w:val="000000"/>
          <w:sz w:val="28"/>
          <w:szCs w:val="28"/>
        </w:rPr>
        <w:t xml:space="preserve"> митрополии помогал </w:t>
      </w:r>
      <w:r>
        <w:rPr>
          <w:rFonts w:ascii="'Times New Roman'" w:hAnsi="'Times New Roman'" w:cs="'Times New Roman'"/>
          <w:b/>
          <w:color w:val="000000"/>
          <w:sz w:val="28"/>
          <w:szCs w:val="28"/>
        </w:rPr>
        <w:t xml:space="preserve">татарстанский</w:t>
      </w:r>
      <w:r>
        <w:rPr>
          <w:rFonts w:ascii="'Times New Roman'" w:hAnsi="'Times New Roman'" w:cs="'Times New Roman'"/>
          <w:color w:val="000000"/>
          <w:sz w:val="28"/>
          <w:szCs w:val="28"/>
        </w:rPr>
        <w:t xml:space="preserve"> минсельхоз.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Проверки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Госпожнадзора</w:t>
      </w:r>
      <w:r>
        <w:rPr>
          <w:rFonts w:ascii="'Times New Roman'" w:hAnsi="'Times New Roman'" w:cs="'Times New Roman'"/>
          <w:color w:val="000000"/>
          <w:sz w:val="28"/>
          <w:szCs w:val="28"/>
        </w:rPr>
        <w:t xml:space="preserve">, проведенные после поджогов, показали, что из 320 объектов Русской православной церкви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отсутствует на 266. После этого </w:t>
      </w:r>
      <w:r>
        <w:rPr>
          <w:rFonts w:ascii="'Times New Roman'" w:hAnsi="'Times New Roman'" w:cs="'Times New Roman'"/>
          <w:b/>
          <w:color w:val="000000"/>
          <w:sz w:val="28"/>
          <w:szCs w:val="28"/>
        </w:rPr>
        <w:t xml:space="preserve">татарстанский</w:t>
      </w:r>
      <w:r>
        <w:rPr>
          <w:rFonts w:ascii="'Times New Roman'" w:hAnsi="'Times New Roman'" w:cs="'Times New Roman'"/>
          <w:color w:val="000000"/>
          <w:sz w:val="28"/>
          <w:szCs w:val="28"/>
        </w:rPr>
        <w:t xml:space="preserve"> митрополит Анастасий обратился к верующим с просьбой помочь в восстановлении сгоревших церквей: по его словам, храмам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выдали предписания, "реализация которых превосходит в разы их скудный бюджет”.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Гульназ Шарафутдинова</w:t>
      </w:r>
    </w:p>
    <w:p/>
    <w:p>
      <w:pPr>
        <w:pStyle w:val="Heading3PHPDOCX"/>
        <w:widowControl w:val="on"/>
        <w:pBdr/>
        <w:spacing w:before="246" w:after="246" w:line="220" w:lineRule="auto"/>
        <w:ind w:left="0" w:right="0"/>
        <w:jc w:val="left"/>
        <w:outlineLvl w:val="2"/>
      </w:pPr>
      <w:r>
        <w:rPr>
          <w:b/>
          <w:color w:val="000000"/>
          <w:sz w:val="25"/>
          <w:szCs w:val="25"/>
        </w:rPr>
        <w:t xml:space="preserve">ДТП в Советском районе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06:50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b8342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года в 17:50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Советский район, ул. Космонавтов – наезд автомобиля на пешехода. Данные о причинах ДТП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движения!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«112».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05:24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b8f896" w:history="1">
        <w:r>
          <w:rPr>
            <w:rFonts w:ascii="'Times New Roman'" w:hAnsi="'Times New Roman'" w:cs="'Times New Roman'"/>
            <w:color w:val="0000CC"/>
            <w:sz w:val="26"/>
            <w:szCs w:val="26"/>
            <w:u w:val="single"/>
          </w:rPr>
          <w:t xml:space="preserve">Гудок (gudok.ru)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“Напомните ребёнку правила поведения при ЧС” Вячеслав Котиков, начальник отдела надзора за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безопасностью на транспорте управления надзорной деятельности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г. Москве – Вопрос не в том, что делать именно сейчас, чтобы уберечь детей от опасных поступков, ведь процесс воспитания должен быть непрерывным. Дети не всегда понимают опасность своих действий, и объяснить им это зачастую крайне сложно. Просто надо плавно настроить ребёнка на рабочий лад. Какое-то время провести вместе. Скажем, забрать его на неделю раньше или взять несколько дней отпуска, чтобы первые дни ребёнок не был предоставлен сам себе. Несколько раз пройти по маршрутам дом – школа – секции – спортплощадка вместе с ребёнком, обратив его внимание на возможные опасности (пешеходные переходы, стройки и т.д.).</w:t>
      </w:r>
      <w:r>
        <w:rPr>
          <w:rFonts w:ascii="'Times New Roman'" w:hAnsi="'Times New Roman'" w:cs="'Times New Roman'"/>
          <w:color w:val="000000"/>
          <w:sz w:val="28"/>
          <w:szCs w:val="28"/>
        </w:rPr>
        <w:br/>
        <w:t xml:space="preserve">Дети крайне любопытны и энергичны, нужно сделать всё, чтобы минимизировать попадание им в руки пожароопасных предметов, пиротехнических изделий.</w:t>
      </w:r>
      <w:r>
        <w:rPr>
          <w:rFonts w:ascii="'Times New Roman'" w:hAnsi="'Times New Roman'" w:cs="'Times New Roman'"/>
          <w:color w:val="000000"/>
          <w:sz w:val="28"/>
          <w:szCs w:val="28"/>
        </w:rPr>
        <w:br/>
        <w:t xml:space="preserve">А также организовать свободное время ребёнка – записать в секции, привить какое-либо хобби.</w:t>
      </w:r>
      <w:r>
        <w:rPr>
          <w:rFonts w:ascii="'Times New Roman'" w:hAnsi="'Times New Roman'" w:cs="'Times New Roman'"/>
          <w:color w:val="000000"/>
          <w:sz w:val="28"/>
          <w:szCs w:val="28"/>
        </w:rPr>
        <w:br/>
        <w:t xml:space="preserve">В большинстве случаев пожары возникают именно по причине неосторожного обращения с огнём, в том числе в случае детских шалостей. Далее по статистике – элементарное неумение детей пользоваться электроприборами, газовыми плитами.</w:t>
      </w:r>
      <w:r>
        <w:rPr>
          <w:rFonts w:ascii="'Times New Roman'" w:hAnsi="'Times New Roman'" w:cs="'Times New Roman'"/>
          <w:color w:val="000000"/>
          <w:sz w:val="28"/>
          <w:szCs w:val="28"/>
        </w:rPr>
        <w:br/>
        <w:t xml:space="preserve">Обязательно напомните ребёнку правила поведения при пожаре. Главное – он должен знать, что в случае пожара надо покинуть опасное место, выйти на улицу. Если есть мобильный, немедленно позвонить родным. Телефонов экстренных служб маленькие дети, как правило, не знают, а если такие звонки и поступают, ребёнок часто не может сообщить адрес или внятно объяснить, что происходит.</w:t>
      </w:r>
      <w:r>
        <w:rPr>
          <w:rFonts w:ascii="'Times New Roman'" w:hAnsi="'Times New Roman'" w:cs="'Times New Roman'"/>
          <w:color w:val="000000"/>
          <w:sz w:val="28"/>
          <w:szCs w:val="28"/>
        </w:rPr>
        <w:br/>
        <w:t xml:space="preserve">Ещё один важный вопрос – как вести себя детям и учителям, чтобы им не потребовалась помощь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Здесь главное – соблюдать требования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систематически объяснять их детям. В случае возникновения ЧС организовать эвакуацию в безопасную зону. Ну а чтобы сделать это быстро и чётко, надо проводить практические учения. Они проходят в школах Москвы в начале учебного года. А 1 сентября организуются уроки безопасности с привлечением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полиции, где разбираются опасные ситуации.</w:t>
      </w:r>
      <w:r>
        <w:rPr>
          <w:rFonts w:ascii="'Times New Roman'" w:hAnsi="'Times New Roman'" w:cs="'Times New Roman'"/>
          <w:color w:val="000000"/>
          <w:sz w:val="28"/>
          <w:szCs w:val="28"/>
        </w:rPr>
        <w:br/>
        <w:t xml:space="preserve">В последнее время у подрастающего поколения становится особенно модным так называемый зацепинг. Травмы, полученные в результате таких развлечений, обычно несовместимы с жизнью или крайне тяжёлые. В таких случаях в первую очередь необходимо вызвать «скорую». Если произошла ампутация конечности, надо попробовать её сохранить, поместив в стерильный пакет и холод, и максимально быстро доставить в больницу вместе с пострадавшим. Для остановки кровотечения – наложить жгут из подручных материалов. Приближаться к месту, где человек пострадал от электричества, необходимо крайне осторожно, поскольку возможно так называемое шаговое напряжение, прикасаться к токонесущим конструкциям не следует. Если у пострадавшего есть пульс и он дышит, его нужно уложить в удобную позу в безопасном месте, смочить лоб холодной водой, дать понюхать нашатырный спирт и дождаться медиков.</w:t>
      </w:r>
      <w:r>
        <w:rPr>
          <w:rFonts w:ascii="'Times New Roman'" w:hAnsi="'Times New Roman'" w:cs="'Times New Roman'"/>
          <w:color w:val="000000"/>
          <w:sz w:val="28"/>
          <w:szCs w:val="28"/>
        </w:rPr>
        <w:br/>
        <w:t xml:space="preserve">Не могу не сказать о нашем эффективном взаимодействии с ОАО «РЖД». Недавно мы провели отработку эвакуации с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вокзала, в которой участвовали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 железнодорожники. Тренировка получилась весьма информативной и интересной для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вокзала, которые принимали активное участие в её подготовке и проведении. Такие мероприятия проводятся на каждом вокзале по два раза в год и весьма продуктивны.</w:t>
      </w:r>
      <w:r>
        <w:rPr>
          <w:rFonts w:ascii="'Times New Roman'" w:hAnsi="'Times New Roman'" w:cs="'Times New Roman'"/>
          <w:color w:val="000000"/>
          <w:sz w:val="28"/>
          <w:szCs w:val="28"/>
        </w:rPr>
        <w:br/>
        <w:t xml:space="preserve">Полную версию читайте</w:t>
      </w:r>
      <w:r>
        <w:rPr>
          <w:rFonts w:ascii="'Times New Roman'" w:hAnsi="'Times New Roman'" w:cs="'Times New Roman'"/>
          <w:color w:val="000000"/>
          <w:sz w:val="28"/>
          <w:szCs w:val="28"/>
        </w:rPr>
        <w:br/>
        <w:t xml:space="preserve">на сайте www.gudok.ru</w:t>
      </w:r>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ba91d1"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в высотных домах большое значение для успешного тушения возгорания играют исправные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руководители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защиты «высотки» от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 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Челнах таких систем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Альметьевске — 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02:32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bcd097"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ДТП в Мамадышском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22:22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bda2a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года в 18:02 произошло ДТП в Мамадышском районе, н.п. Старый Кумазан – наезд на корову.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движения!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«112».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Тукаевском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22:22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be44d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 в 16:14 поступило сообщение о горении садового дома, расположенного по адресу: Тукаевский район, садовое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«Дизелист-2». Пожар локализован в 16:32, ликвидирован в 16:55. Площадь пожара 25 квадратных метров. Причина устанавливается. Пострадавших нет.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Завершен нулевой цикл стадиона в Саранске (ФОТО)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22:22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befe94" w:history="1">
        <w:r>
          <w:rPr>
            <w:rFonts w:ascii="'Times New Roman'" w:hAnsi="'Times New Roman'" w:cs="'Times New Roman'"/>
            <w:color w:val="0000CC"/>
            <w:sz w:val="26"/>
            <w:szCs w:val="26"/>
            <w:u w:val="single"/>
          </w:rPr>
          <w:t xml:space="preserve">stadiums.at.ua</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стройплощадке будущего стадиона к ЧМ-2018 в Саранске завершаются работы нулевого цикла.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рассказал президенту РФ Владимиру Путину глава РМ Владимир Волков в ходе состоявшегося в среду телемоста с Москвой, где открылся домашний стадион футбольного клуба "Спартак".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государства в режиме видеосвязи проинспектировал несколько площадок, которые также примут игры мундиаля: это московские "Лужники", санкт-петербургская "Зенит Арена" и строящийся стадион в Саранске.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писала "РГ", работа на стройплощадке главной саранской арены на улице Волгоградской была возобновлена на минувшей неделе, во время визита в регион руководителя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минспорта Виталия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Возведение стадиона у нас идет по графику: на сегодня почти завершен весь нулевой цикл. Сейчас на объекте работают 200 человек, в октябре их число возрастет до 500, а к весне здесь будет занято 2000 строителей.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Я уверен, что к 2017 году футбольный клуб "Мордовия" примет "Спартак" на новой домашней арене, - сообщил Владимир Волков в ходе видеоотчета.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главы РМ, практически все подъезды и транспортные развязки к стадиону уже готовы. Решены и вопросы по модернизации аэропорта.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проблемы размещения гостей и участников мундиаля, которая в Саранске стоит наиболее остро, то в скором будущем в окрестностях футбольной арены начнется возведение гостиничного комплекса. После проведения спортивного праздника он будет отдан под жилье для горожан.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Вместимость стадиона - 44,5 тысячи мест - достаточно большая для Саранска, - резюмировал Владимир Путин. - Нужно заранее подумать о наследии чемпионата мира и предусмотреть такие мероприятия, чтобы стадион использовался на полную мощность, а не стоял полупустым.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столице Мордовии будет построена арена-трансформер: после проведения игр мундиаля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зрительских трибун здесь будет демонтирована.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останется 30 тысяч мест - для 300-тысячного Саранска это оптимально.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правительства РФ генеральным подрядчиком по строительству стадиона в столице Мордовии утверждена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организация возводила многие объекты Универсиады - 2013: в частности, футбольный 45-тысячник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Российская</w:t>
      </w:r>
      <w:r>
        <w:rPr>
          <w:rFonts w:ascii="'Times New Roman'" w:hAnsi="'Times New Roman'" w:cs="'Times New Roman'"/>
          <w:color w:val="000000"/>
          <w:sz w:val="28"/>
          <w:szCs w:val="28"/>
        </w:rPr>
        <w:t xml:space="preserve"> газета</w:t>
      </w:r>
    </w:p>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19:07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1cf4f"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Нижнекамск Андрей Семашкин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19:03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2f73d"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
      <w:pPr>
        <w:pStyle w:val="Heading3PHPDOCX"/>
        <w:widowControl w:val="on"/>
        <w:pBdr/>
        <w:spacing w:before="246" w:after="246" w:line="220" w:lineRule="auto"/>
        <w:ind w:left="0" w:right="0"/>
        <w:jc w:val="left"/>
        <w:outlineLvl w:val="2"/>
      </w:pPr>
      <w:r>
        <w:rPr>
          <w:b/>
          <w:color w:val="000000"/>
          <w:sz w:val="25"/>
          <w:szCs w:val="25"/>
        </w:rPr>
        <w:t xml:space="preserve">В Казань прибывает очередная группа беженцев с Украины из 220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3bb65"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prokazan.ruВынужденные переселенцы завтра прибудут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Ростовской области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прибывает очередная группа беженцев с Украины в количестве 220 человек,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Вынужденных переселенцев из восточных регионов Украины, где в настоящее время продолжаются боевые действия, завтра доставят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Ростовской области. Их поселят в пунктах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сообщается, с беженцами будут работать психологи министерства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а также сотрудники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занятости 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ProKazan.ru писал о том, что шесть беженцев с Украины стали студентами КФУ . Напомним, квоты для студентов из Крыма введены во всех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вузах. Но в такие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вузы, как, например, КНИТУ (КХТИ), КГАСУ или КГМУ, крымчане и беженцы из Украины еще не обращались. Такие студенты есть пока только в КФУ.</w:t>
      </w:r>
    </w:p>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53867"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www.16.mchs.gov.ru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в высотных домах большое значение для успешного тушения возгорания играют исправные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руководители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защиты «высотки» от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 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Челнах таких систем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Альметьевске - 4.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Саранский стадион для Чемпионата мира по футболы будет готов в 2017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18:16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5e8a7" w:history="1">
        <w:r>
          <w:rPr>
            <w:rFonts w:ascii="'Times New Roman'" w:hAnsi="'Times New Roman'" w:cs="'Times New Roman'"/>
            <w:color w:val="0000CC"/>
            <w:sz w:val="26"/>
            <w:szCs w:val="26"/>
            <w:u w:val="single"/>
          </w:rPr>
          <w:t xml:space="preserve">Моя Удмуртия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(Мордовия), на котором будут проходить игры чемпионата мира по футболу-2018, планируют ввести в эксплуатацию в 2017 году. Телемост о ходе подготовки к чемпионату прошел с участием президента России Владимира Путина и главы Мордовии Владимира Волкова, сообщили ИА REGNUM в республиканском правительстве.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Возведением стадиона занимается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опытом строительства подобных сооружений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подчеркнул руководитель Мордовии.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разговора поблагодарил Владимира Путина за поддержку, которую оказывают Мордовии, и пообещал, что строительство стадиона будет закончено к 2017 году.</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президент предложил заранее подумать о том, как использовать наследие чемпионата, уже сейчас планируя мероприятия, которые позволят спортивному объекту работать на полную мощность.</w:t>
      </w:r>
    </w:p>
    <w:p/>
    <w:p>
      <w:pPr>
        <w:pStyle w:val="Heading3PHPDOCX"/>
        <w:widowControl w:val="on"/>
        <w:pBdr/>
        <w:spacing w:before="246" w:after="246" w:line="220" w:lineRule="auto"/>
        <w:ind w:left="0" w:right="0"/>
        <w:jc w:val="left"/>
        <w:outlineLvl w:val="2"/>
      </w:pPr>
      <w:r>
        <w:rPr>
          <w:b/>
          <w:color w:val="000000"/>
          <w:sz w:val="25"/>
          <w:szCs w:val="25"/>
        </w:rPr>
        <w:t xml:space="preserve">Саранский стадион для Чемпионата мира будет готов в 2017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68d9a" w:history="1">
        <w:r>
          <w:rPr>
            <w:rFonts w:ascii="'Times New Roman'" w:hAnsi="'Times New Roman'" w:cs="'Times New Roman'"/>
            <w:color w:val="0000CC"/>
            <w:sz w:val="26"/>
            <w:szCs w:val="26"/>
            <w:u w:val="single"/>
          </w:rPr>
          <w:t xml:space="preserve">FindNews.ru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Tweet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(Мордовия), на котором будут проходить игры чемпионата мира по футболу-2018, планируют ввести в эксплуатацию в 2017 году. Телемост о ходе подготовки к чемпионату прошел с участием президента России Владимира Путина и главы Мордовии Владимира Волкова, сообщили ИА REGNUM в республиканском правительстве.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Саранске строительство спортивных объектов набрало хороший темп, на уровне Москвы и Санкт-Петербурга. Возведением стадиона занимается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строительства подобных сооружений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подчеркнул руководитель Мордовии.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разговора поблагодарил Владимира Путина за поддержку, которую оказывают Мордовии, и пообещал, что строительство стадиона будет закончено к 2017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«Уверен, что в 2017 году ФК „Мордовия“ примет московский „Спартак“ на новой арене. Мы не подведем!», — заявил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президент предложил заранее подумать о том, как использовать наследие чемпионата, уже сейчас планируя мероприятия, которые позволят спортивному объекту работать на полную мощность.</w:t>
      </w:r>
    </w:p>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8e892"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
      <w:pPr>
        <w:pStyle w:val="Heading3PHPDOCX"/>
        <w:widowControl w:val="on"/>
        <w:pBdr/>
        <w:spacing w:before="246" w:after="246" w:line="220" w:lineRule="auto"/>
        <w:ind w:left="0" w:right="0"/>
        <w:jc w:val="left"/>
        <w:outlineLvl w:val="2"/>
      </w:pPr>
      <w:r>
        <w:rPr>
          <w:b/>
          <w:color w:val="000000"/>
          <w:sz w:val="25"/>
          <w:szCs w:val="25"/>
        </w:rPr>
        <w:t xml:space="preserve">МЧС РТ: Халатность ТСЖ привела к распространению пожара в казанском высотном жилом доме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a0f7a"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г. Набережные 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Челнах таких систем – 24, в г. Альметьевске - 4.</w:t>
      </w:r>
    </w:p>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b1c55"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 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 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Pr>
        <w:pStyle w:val="Heading3PHPDOCX"/>
        <w:widowControl w:val="on"/>
        <w:pBdr/>
        <w:spacing w:before="246" w:after="246" w:line="220" w:lineRule="auto"/>
        <w:ind w:left="0" w:right="0"/>
        <w:jc w:val="left"/>
        <w:outlineLvl w:val="2"/>
      </w:pPr>
      <w:r>
        <w:rPr>
          <w:b/>
          <w:color w:val="000000"/>
          <w:sz w:val="25"/>
          <w:szCs w:val="25"/>
        </w:rPr>
        <w:t xml:space="preserve">Саранский стадион для Чемпионата мира будет готов в 2017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bbd56" w:history="1">
        <w:r>
          <w:rPr>
            <w:rFonts w:ascii="'Times New Roman'" w:hAnsi="'Times New Roman'" w:cs="'Times New Roman'"/>
            <w:color w:val="0000CC"/>
            <w:sz w:val="26"/>
            <w:szCs w:val="26"/>
            <w:u w:val="single"/>
          </w:rPr>
          <w:t xml:space="preserve">ИА REGNUM</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(Мордовия), на котором будут проходить игры чемпионата мира по футболу-2018, планируют ввести в эксплуатацию в 2017 году. Телемост о ходе подготовки к чемпионату прошел с участием президента России Владимира Путина и главы Мордовии Владимира Волкова, сообщили ИА REGNUM в республиканском правительстве.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Саранске строительство спортивных объектов набрало хороший темп, на уровне Москвы и Санкт-Петербурга. Возведением стадиона занимается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строительства подобных сооружений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подчеркнул руководитель Мордовии.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разговора поблагодарил Владимира Путина за поддержку, которую оказывают Мордовии, и пообещал, что строительство стадиона будет закончено к 2017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«Уверен, что в 2017 году ФК „Мордовия“ примет московский „Спартак“ на новой арене. Мы не подведем!», — заявил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президент предложил заранее подумать о том, как использовать наследие чемпионата, уже сейчас планируя мероприятия, которые позволят спортивному объекту работать на полную мощность.</w:t>
      </w:r>
    </w:p>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cc974"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
      <w:pPr>
        <w:pStyle w:val="Heading3PHPDOCX"/>
        <w:widowControl w:val="on"/>
        <w:pBdr/>
        <w:spacing w:before="246" w:after="246" w:line="220" w:lineRule="auto"/>
        <w:ind w:left="0" w:right="0"/>
        <w:jc w:val="left"/>
        <w:outlineLvl w:val="2"/>
      </w:pPr>
      <w:r>
        <w:rPr>
          <w:b/>
          <w:color w:val="000000"/>
          <w:sz w:val="25"/>
          <w:szCs w:val="25"/>
        </w:rPr>
        <w:t xml:space="preserve">В гостях у пожарных учебного центра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cdda1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Необычных гостей принимали у себя в родных стенах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Воочию увидеть, как несут огненную вахту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какая у них техника и вооружение изъявили желание дети вынужденных переселенцев из Ростовской области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Украина и сами взрослые, временно проживающие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реабилитации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порохового завода, который и выделил им автобус для экскурсии.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продемонстрировали гостям, как лихо они управляются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и взбираются на четвертый этаж башни. После чего все перешли в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где малыши и взрослые выразили нескрываемое восхищение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На этом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гостеприимство не закончилось – детей покатали 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машине вокруг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 сиренами и мигалками. Также детишкам представилась возможность побывать в роли настоящих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облачившись в «боевку» и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каску, правда малышам она была слишком велика и тяжела. А вот пострелять из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рукава удалось даже самым маленьким.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чего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организовали для детей и взрослых дружеское чаепитие со сладостями и, самое главное,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передали нуждающимся теплые вещи, которые им, несомненно, пригодятся в надвигающиеся уже холода.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Файлы для скачивания IMG_1233 Дата публикации: 28.08.2014 Размер:1921 кб IMG_1253 Дата публикации: 28.08.2014 Размер:2661 кб IMG_1260 Дата публикации: 28.08.2014 Размер:2365 кб</w:t>
      </w:r>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0146d"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в высотных домах большое значение для успешного тушения возгорания играют исправные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руководители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защиты "высотки" от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 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Челнах таких систем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Альметьевске - 4.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185d4"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 время пожара в высотных домах большое значение для успешного тушения возгорания играют исправные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руководители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защиты «высотки» от пожара. Так, 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 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 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 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 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 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Челнах таких систем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Альметьевске - 4.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Рыбно-Слободском районе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22d0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года в 15:35 в Рыбно Слободском районе, на плотине местного пруда н.п. Б.Елги произошел несчастный случай на воде. Данные о пострадавших уточняются. Причина происшествия: устанавливается. К ликвидации последствий происшествия привлекались: 6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2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на водных объектах! Соблюдайте правила безопасности нахождения на водоемах!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«112».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Нурлат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2dc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года в 12:40 произошло ДТП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Нурлат, ул. Советская – наезд на пешехода. Данные о причинах ДТП и количестве пострадавших уточняются.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движения!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«112».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К распространению пожара в высотном жилом доме привела халатность ТСЖ</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5c23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пожара в высотных домах большое значение для успешного тушения возгорания играют исправные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на этажах, которые должны быть укомплектованы всем необходимым. Однако, не все руководители товариществ собственников жилья добросовестно выполняют возложенные на них обязательства и следят за исправностью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предназначенного для защиты «высотки» от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 18 августа халатность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ТСЖ «Азино-1» привела к быстрому увеличению площади пожара, возникшего в квартире на 16 этаже 19-ти этажного жилого дома по Пр. Победы, 184. Сообщение о возгорании поступило в 16 часов 46 минут на ЦППС ФГКУ «7 ОФПС по РТ». Диспетчер ЦППС ФГКУ «7 ОФПС по РТ» направила к месту пожара силы и средства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согласно расписанию выезда по рангу пожара № 3. На момент прибытия в 16 часов 52 минут к месту вызова дежурного караула ПЧ-6 ОФПС-7 по РТ в составе одного отделения происходило горение внутри квартиры. Звеном ГДЗС ПЧ-6 с помощью </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масок спасено 6 человек из соседних квартир на 16 этаже, звеньями ГДЗС ПЧ-7 проводилась эвакуация с верхних этажей. Всего были спасены 28 человек, из них 6 детей. Пострадавших нет. В результате пожара сгорело домашнее имущество и мебель в квартире. Площадь пожара составила 10 м2.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и положено, в здании сработали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которые обслуживаются ООО «Спецмонтажсервис» - автоматическая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сигнализация, система оповещения и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эвакуацией людей в случае пожара, был открыт клапан дымоудаления, шёл подпор воздуха в лифтовую шахту.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 вот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краны, имеющиеся на каждом этаже «высотки», задействовать для тушения пожара не удалось, потому что они были не доукомплектованы - отсутствовали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рукава, соединительные полугайки, вентили на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водопроводе, что, несомненно, способствовало быстрому распространению огня по жилому помещению. Вопросы обеспечения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кранов всем необходимым, а вместе с тем и обеспечение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жилого дома, находятся в ведении товарищества собственников жилья «Азино-1».</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показывает практика, таких нерадивых руководителей ТСЖ, в ведении которых находятся здания повышенной этажности,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немало.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надзорной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к административной ответственности привлечены 83 нарушителя на сумму 880 000 рублей. Главам администраций муниципальных образований и в заинтересованные ведомства направлено 27 информационных писем о </w:t>
      </w:r>
      <w:r>
        <w:rPr>
          <w:rFonts w:ascii="'Times New Roman'" w:hAnsi="'Times New Roman'" w:cs="'Times New Roman'"/>
          <w:b/>
          <w:color w:val="000000"/>
          <w:sz w:val="28"/>
          <w:szCs w:val="28"/>
        </w:rPr>
        <w:t xml:space="preserve">противопожарном</w:t>
      </w:r>
      <w:r>
        <w:rPr>
          <w:rFonts w:ascii="'Times New Roman'" w:hAnsi="'Times New Roman'" w:cs="'Times New Roman'"/>
          <w:color w:val="000000"/>
          <w:sz w:val="28"/>
          <w:szCs w:val="28"/>
        </w:rPr>
        <w:t xml:space="preserve"> состоянии зданий повышенной этажности.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Всего в Татарстане 489 зданий повышенной этажности. Они оборудованы 718 системами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них работоспособны 662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из 57 неисправных систем 16 (28%) выведены в капитальный ремонт. Технически обслуживаются 652 системы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отсутствуют договоры по 66 системам, из них: 65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1 система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Набережные 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сигналы о режимах работы 83 систем автоматической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защиты не выведены в объединенные диспетчерские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причине обрывов на линии, отсутствия проводки или приемно-контрольных приборов, в Набережных Челнах таких систем – 24, в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Альметьевске - 4.</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(круглосуточно).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Татарстану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В Казань прибывает очередная группа беженцев с Украины из 220 человек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17:09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68787" w:history="1">
        <w:r>
          <w:rPr>
            <w:rFonts w:ascii="'Times New Roman'" w:hAnsi="'Times New Roman'" w:cs="'Times New Roman'"/>
            <w:color w:val="0000CC"/>
            <w:sz w:val="26"/>
            <w:szCs w:val="26"/>
            <w:u w:val="single"/>
          </w:rPr>
          <w:t xml:space="preserve">Pro Город (г.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прибывает очередная группа беженцев с Украины в количестве 220 человек,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Вынужденных переселенцев из восточных регионов Украины, где в настоящее время продолжаются боевые действия, завтра доставят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из Ростовской области. Их поселят в пунктах временного размещения.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сообщается, с беженцами будут работать психологи министерства по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а также сотрудники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занятости и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миграционной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портал ProKazan.ru писал о том, что шесть беженцев с Украины стали студентами КФУ. Напомним, квоты для студентов из Крыма введены во всех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вузах. Но в такие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вузы, как, например, КНИТУ (КХТИ), КГАСУ или КГМУ, крымчане и беженцы из Украины еще не обращались. Такие студенты есть пока только в КФУ.</w:t>
      </w:r>
    </w:p>
    <w:p/>
    <w:p>
      <w:pPr>
        <w:pStyle w:val="Heading3PHPDOCX"/>
        <w:widowControl w:val="on"/>
        <w:pBdr/>
        <w:spacing w:before="246" w:after="246" w:line="220" w:lineRule="auto"/>
        <w:ind w:left="0" w:right="0"/>
        <w:jc w:val="left"/>
        <w:outlineLvl w:val="2"/>
      </w:pPr>
      <w:r>
        <w:rPr>
          <w:b/>
          <w:color w:val="000000"/>
          <w:sz w:val="25"/>
          <w:szCs w:val="25"/>
        </w:rPr>
        <w:t xml:space="preserve">Очередной поезд с украинскими беженцами прибудет завтра в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16:56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71092" w:history="1">
        <w:r>
          <w:rPr>
            <w:rFonts w:ascii="'Times New Roman'" w:hAnsi="'Times New Roman'" w:cs="'Times New Roman'"/>
            <w:color w:val="0000CC"/>
            <w:sz w:val="26"/>
            <w:szCs w:val="26"/>
            <w:u w:val="single"/>
          </w:rPr>
          <w:t xml:space="preserve">KazanFirst – новости Татарстана, Казань,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29 августа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прибудет очередной поезд с украинскими беженцами, сообщили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Ростовской области в столицу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приедут 220 вынужденных переселенцев с Украины. Прибытие поезда ожидается в 11:30 на вокзале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-2».</w:t>
      </w:r>
    </w:p>
    <w:p/>
    <w:p>
      <w:pPr>
        <w:pStyle w:val="Heading3PHPDOCX"/>
        <w:widowControl w:val="on"/>
        <w:pBdr/>
        <w:spacing w:before="246" w:after="246" w:line="220" w:lineRule="auto"/>
        <w:ind w:left="0" w:right="0"/>
        <w:jc w:val="left"/>
        <w:outlineLvl w:val="2"/>
      </w:pPr>
      <w:r>
        <w:rPr>
          <w:b/>
          <w:color w:val="000000"/>
          <w:sz w:val="25"/>
          <w:szCs w:val="25"/>
        </w:rPr>
        <w:t xml:space="preserve">МЧС доставит в Казань еще более 220 переселенцев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79b70"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прибудут более 220 переселенцев из Украины. Беженцев на вокзал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-2" доставил поезд. Люди прибудут из Ростовской области, передает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Предыдущая партия переселенцев прибыла в столицу РТ 16 августа. Первых переселенчев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доставило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30 июля 2014 года. В Набережных Челнах граждане Украины по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прибыли 14 июля.</w:t>
      </w:r>
    </w:p>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985d9"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г. Нижнекамск Андрей Семашкин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http://mchs.tatarstan.ru/rus/foto.htm/photoreport/620901.htm</w:t>
      </w:r>
    </w:p>
    <w:p/>
    <w:p>
      <w:pPr>
        <w:pStyle w:val="Heading3PHPDOCX"/>
        <w:widowControl w:val="on"/>
        <w:pBdr/>
        <w:spacing w:before="246" w:after="246" w:line="220" w:lineRule="auto"/>
        <w:ind w:left="0" w:right="0"/>
        <w:jc w:val="left"/>
        <w:outlineLvl w:val="2"/>
      </w:pPr>
      <w:r>
        <w:rPr>
          <w:b/>
          <w:color w:val="000000"/>
          <w:sz w:val="25"/>
          <w:szCs w:val="25"/>
        </w:rPr>
        <w:t xml:space="preserve">МЧС доставит в Казань еще более 220 переселенцев из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16:39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a3898" w:history="1">
        <w:r>
          <w:rPr>
            <w:rFonts w:ascii="'Times New Roman'" w:hAnsi="'Times New Roman'" w:cs="'Times New Roman'"/>
            <w:color w:val="0000CC"/>
            <w:sz w:val="26"/>
            <w:szCs w:val="26"/>
            <w:u w:val="single"/>
          </w:rPr>
          <w:t xml:space="preserve">РБК #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прибудут более 220 переселенцев из Украины. Об этом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Беженцев на вокзал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-2" доставил поезд. Люди прибудут из Ростовской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предыдущая партия переселенцев прибыла в столицу РТ 16 августа. Первых переселенчев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доставило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30 июля 2014 года. В Набережных Челнах граждане Украины по линии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прибыли 14 июля.</w:t>
      </w:r>
    </w:p>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c12ed"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г. Нижнекамск Андрей Семашкин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df2769"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 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 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 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 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 -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 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г. Нижнекамск Андрей Семашкин 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21d4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караула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должен не только сам уметь работать профессионально, но и правильно организовать работу во время тушения пожара, поэтому знание нормативных документов, теоретическая подкованность необходимы руководителю тушения пожара во время борьбы с огнем как и вода.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в этом году впервые «начкары» экзаменовались на компьютерных тестах с пятнадцатью вопросами, программу по которым разработали сами организаторы конкурса (в предыдущие годы ответы на экзаменационные вопросы конкурсанты давали в письменном виде). Программа удобна тем, что по окончании тестирования экзаменуемый сразу видит свой результат и уже планирует, на каких следующих этапах конкурса он может нагнать своих соперников. Правда на следующем практическом туре смотра-конкурса надо показать не только хорошие навыки в тушении пожара, но и отличную физическую форму, которая нарабатывается тоже годами.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этом году с «ассами»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померяются силами и дебютанты конкурса, среди которых 23-летний начальник караула ПЧ-42 ОФПС-11 по РТ Роман Маскин. Год назад после окончания Воронежского института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его распределили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Ютазинского района. За это время он показал себя с хорошей стороны и стал лучшим на втором отборочном этапе смотра-конкурса, что позволило ему принять участие в финале, где за звание сильнейшего борются начкары со стажем. Теперь дебютант опыт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дела перенимает не только у своих коллег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но и у маститых соперников. Ведь от знаний, умений и навыков работы начальника караула с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специальной,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и оборудованием зависит результат тушения пожаров и проведения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Практическая отработка борьбы с условным огнем у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состоялась на беговых дорожках спортивно-тренировочного манежа, где, облачившись в боевую одежду, они сдавали стометровую полосу с препятствиями и подъем по штурмовой лестнице в окно 4 этажа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Большинство конкурсантов проработали 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частях</w:t>
      </w:r>
      <w:r>
        <w:rPr>
          <w:rFonts w:ascii="'Times New Roman'" w:hAnsi="'Times New Roman'" w:cs="'Times New Roman'"/>
          <w:color w:val="000000"/>
          <w:sz w:val="28"/>
          <w:szCs w:val="28"/>
        </w:rPr>
        <w:t xml:space="preserve"> больше 10 лет, поэтому им несложно было стартовать и пробегать с переносной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лестницей, весившей примерно 12 кг, 50 метров до </w:t>
      </w:r>
      <w:r>
        <w:rPr>
          <w:rFonts w:ascii="'Times New Roman'" w:hAnsi="'Times New Roman'" w:cs="'Times New Roman'"/>
          <w:b/>
          <w:color w:val="000000"/>
          <w:sz w:val="28"/>
          <w:szCs w:val="28"/>
        </w:rPr>
        <w:t xml:space="preserve">учебной</w:t>
      </w:r>
      <w:r>
        <w:rPr>
          <w:rFonts w:ascii="'Times New Roman'" w:hAnsi="'Times New Roman'" w:cs="'Times New Roman'"/>
          <w:color w:val="000000"/>
          <w:sz w:val="28"/>
          <w:szCs w:val="28"/>
        </w:rPr>
        <w:t xml:space="preserve"> башни, а потом взбираться на 4 этаж. В скоростном режиме на стометровой полосе не все дотянули до норматива, который составляет 28 сек для самых молодых и 36 сек - для старшей возрастной группы, сказался возраст и физическая подготовленность конкурсантов.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Затем начкары демонстрировали свое умение в вязке двойной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петли без надевания на спасаемого. На сегодняшний день можно сказать, что все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могут выполнять не только свои непосредственные обязанности на месте происшествия, но и профессионально осуществлять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и другие неотложные работы в зоне чрезвычайной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После чего конкурсантов ждал комплекс силовых упражнений, кросс 1 км и челночный бег.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отмечают организаторы конкурса, мастерство начальников караулов с каждым годом повышается, что сказывается не только на оперативном прибытии на пожар, но и на сокращении времени борьбы с огнем.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Цель данного конкурса- выявить самых профессионально подготовленных среди начкаров. Статус начальника караула требует высокой профессиональной подготовки, от его работы зависит успех тушения пожара. Именно начкар руководит на пожаре личным составом, а также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техникой, - отметил в интервью заместитель начальника отдела организации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 подготовки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Наиль Галимов. - Такие конкурсы помогают оценит степень подготовленности начкаров, а также каждый участник для себя делает вывод над чем ему надо дальше работать. В этом году среди участников конкурса у нас есть и дебютанты, они посмотрят на подготовку «стариков» и надеюсь переймут у них опыт по профессионально-служебной деятельности. Имеются у нас и фавориты данного конкурса, ими являются представители первого, пятого и шестнадцатого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посмотрим, как они сегодня покажут себя.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итоге по результатам смотра-конкурса выяснилось, что многолетние призеры -«старики» не захотели отдавать пальму первенства молодым коллегам и опять заняли весь пьедестал почета. Лидером стал казанец, начальник караула ПЧ-28 ОФПС-5 по РТ Виктор Кульков. Второе место также досталось нижнекамцу, начальнику караула ПЧ-91 ОФПС-1 по РТ Юрию Малафееву. И замкнул цепочку призеров его земляк, начкар ПЧ-47 ОФПС-1 по РТ г. Нижнекамск Андрей Семашкин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После республиканского финала победитель будет отстаивать честь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сентябре на смотре-конкурсе профессионального мастерства среди начальников караулов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Фоторепортаж: http://mchs.tatarstan.ru/rus/foto.htm/photoreport/620901.htm</w:t>
      </w:r>
    </w:p>
    <w:p/>
    <w:p>
      <w:pPr>
        <w:pStyle w:val="Heading3PHPDOCX"/>
        <w:widowControl w:val="on"/>
        <w:pBdr/>
        <w:spacing w:before="246" w:after="246" w:line="220" w:lineRule="auto"/>
        <w:ind w:left="0" w:right="0"/>
        <w:jc w:val="left"/>
        <w:outlineLvl w:val="2"/>
      </w:pPr>
      <w:r>
        <w:rPr>
          <w:b/>
          <w:color w:val="000000"/>
          <w:sz w:val="25"/>
          <w:szCs w:val="25"/>
        </w:rPr>
        <w:t xml:space="preserve">На финальном этапе конкурса определился лучший начальник караула среди подразделений пожарной охраны республики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30eb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стволы сменили на компьютерные «мышки», а «берцы» - на спортивные кеды. Вооружившись таким незамысловатым обмундированием начальники караулов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показывали свою теоретическую подкованность по служебной деятельности и физическую подготовку в ходе смотра-конкурса на звание «Лучший начальник караула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который состоялся сегодня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базе спортивно-тренировочного комплекса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РФ по РТ. За звание лучшего из лучших в честной борьбе состязались двадцать два представителя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К 2018 году федеральный бюджет вложит в развитие Мордовии более 30 миллиардов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46ea5" w:history="1">
        <w:r>
          <w:rPr>
            <w:rFonts w:ascii="'Times New Roman'" w:hAnsi="'Times New Roman'" w:cs="'Times New Roman'"/>
            <w:color w:val="0000CC"/>
            <w:sz w:val="26"/>
            <w:szCs w:val="26"/>
            <w:u w:val="single"/>
          </w:rPr>
          <w:t xml:space="preserve">Министерство спорта и физической культуры республики Мордовия (mordovia-sport.ru)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27 августа Президент России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«Уверен, что в 2017 году ФК «Мордовия» примет московский «Спартак» на новом стадионе»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«Россия-2018»,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Мордовии планируется выделить 32 млрд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России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«Чемпионат у Саранска уже никто не отнимет, поэтому нужно работать. Могу заверить,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обязательно примет четыре игры групповой стадии. Президент Владимир Путин вас здорово поддерживает. Так что все будет хорошо. Однако расслабляться не стоит и турнир следует провести на высшем уровне. Россия в вопросах организации всегда была лучшей. А Саранск - это Саранск. Даже генеральный секретарь FIFA Жером Вальке побывал в столице Мордовии, минуя все другие города России, включая Москву. С точки зрения футбола, вы весьма цивилизованный город. Сюда охотно едут болельщики «Спартака», ЦСКА, «Зенита»», - сказал Виталий Мутко. Так что на примере Премьер-лиги вы знаете, что такое большой футбол».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столице Мордовии планируется выделить около 32 млрд рублей. Кроме того, Виталий Леонтьевич готов помочь в выделении из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казны денег на благоустройство до 10 дворовых спортивных площадок. Такое заявление он сделал во время заседания оргкомитета по подготовке и проведению на территории Мордовии чемпионата мира по футболу в 2018 году, которое прошло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Универсальный зал на площади Тысячелетия будет открыт в 2015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визита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Виталий Мутко заявил, что универсальный зал – объект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значения и на завершение строительства будут выделены необходимые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объект, поэтому мы выделим все необходимые средства, чтобы в следующем году спортивное сооружение вступило в эксплуатацию. Я внимательно слежу за строительными работами, к 2015 году зал должен быть открыт», - сказал Виталий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Большинство значимых спортивных объектов в 2015 году уже будут активно задействованы в проведении мероприятий и тренировках спортсменов, в том числе, и членов национальной сборной.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Информационный источник - http://www.e-mordovia.ru</w:t>
      </w:r>
    </w:p>
    <w:p/>
    <w:p>
      <w:pPr>
        <w:pStyle w:val="Heading3PHPDOCX"/>
        <w:widowControl w:val="on"/>
        <w:pBdr/>
        <w:spacing w:before="246" w:after="246" w:line="220" w:lineRule="auto"/>
        <w:ind w:left="0" w:right="0"/>
        <w:jc w:val="left"/>
        <w:outlineLvl w:val="2"/>
      </w:pPr>
      <w:r>
        <w:rPr>
          <w:b/>
          <w:color w:val="000000"/>
          <w:sz w:val="25"/>
          <w:szCs w:val="25"/>
        </w:rPr>
        <w:t xml:space="preserve">Полицейские вневедомственной охраны под Казанью спасли от пожара людей и имущество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531b2"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Благодаря слаженным действиям стражей правопорядка удалось сдержать огонь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28 августа, «Татар-информ»). Полицейские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поселке Васильево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предотвратили пожар и эвакуировали жильцов. 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РТ,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полиции прибыли на место происшествия в результате срабатывания кнопки тревожной сигнализации в частном доме. В 2 часа ночи на пульт центрального наблюдения отдела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пришел сигнал тревоги. Это сработала сигнализация в жилом доме по улице Юбилейная. Через три минуты экипаж полиции уже находился по указанному адресу. Во время осмотра дома с тыльной стороны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правоохранительных органов увидели клубы дыма и отблески пламени, о чем незамедлительно сообщили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полицейские начали самостоятельно эвакуировать жильцов из горящего здания. На стук в окна отреагировала спящая в доме пожилая женщина. Благодаря оперативным действиям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были спасены люди и имущество, к тому же удалось сдержать распространение огня на соседние здания. ***Кр</w:t>
      </w:r>
    </w:p>
    <w:p>
      <w:pPr>
        <w:pStyle w:val="Heading3PHPDOCX"/>
        <w:widowControl w:val="on"/>
        <w:pBdr/>
        <w:spacing w:before="246" w:after="246" w:line="220" w:lineRule="auto"/>
        <w:ind w:left="0" w:right="0"/>
        <w:jc w:val="left"/>
        <w:outlineLvl w:val="2"/>
      </w:pPr>
      <w:r>
        <w:rPr>
          <w:b/>
          <w:color w:val="000000"/>
          <w:sz w:val="25"/>
          <w:szCs w:val="25"/>
        </w:rPr>
        <w:t xml:space="preserve">За сутки в Ростовской области произошло 56 ландшафтных пожаров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5b7ac" w:history="1">
        <w:r>
          <w:rPr>
            <w:rFonts w:ascii="'Times New Roman'" w:hAnsi="'Times New Roman'" w:cs="'Times New Roman'"/>
            <w:color w:val="0000CC"/>
            <w:sz w:val="26"/>
            <w:szCs w:val="26"/>
            <w:u w:val="single"/>
          </w:rPr>
          <w:t xml:space="preserve">БезФормата.ru - Ростовская область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dontr.ru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на которой горела трава, кустарники и камыши, превысила пять гектаров. Несколько очагов возгорания было обнаружено с воздуха. Специалисты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провели облёт территорий, на которых сегодня сохраняется самая опасная ситуация.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Вертолёт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прошёл по маршруту Усть-Донецк -Белая Калитва - станица </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 станица Вёшенская - станица Обливская - Константиновск и Ростов-на-Дону. За 4 часа было зафиксировано три природных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мы сообщили начальникам наших территориальных подразделений, которые проведут проверку. Они выяснят было ли это контролируемым выжиганием или нет. По результатам будут приняты соответствующие меры. Напомню, что на территории этих районов действует особый противопожарный режим. Это Аксаевский и Багаевский районы Ростовской области", - говорит начальник отдела административной практики и дознания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Ростовской области Игоря Тягненко.</w:t>
      </w:r>
    </w:p>
    <w:p/>
    <w:p>
      <w:pPr>
        <w:pStyle w:val="Heading3PHPDOCX"/>
        <w:widowControl w:val="on"/>
        <w:pBdr/>
        <w:spacing w:before="246" w:after="246" w:line="220" w:lineRule="auto"/>
        <w:ind w:left="0" w:right="0"/>
        <w:jc w:val="left"/>
        <w:outlineLvl w:val="2"/>
      </w:pPr>
      <w:r>
        <w:rPr>
          <w:b/>
          <w:color w:val="000000"/>
          <w:sz w:val="25"/>
          <w:szCs w:val="25"/>
        </w:rPr>
        <w:t xml:space="preserve">Полицейские вневедомственной охраны под Казанью спасли от пожара людей и имущество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6760d" w:history="1">
        <w:r>
          <w:rPr>
            <w:rFonts w:ascii="'Times New Roman'" w:hAnsi="'Times New Roman'" w:cs="'Times New Roman'"/>
            <w:color w:val="0000CC"/>
            <w:sz w:val="26"/>
            <w:szCs w:val="26"/>
            <w:u w:val="single"/>
          </w:rPr>
          <w:t xml:space="preserve">ИА Татар-информ</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слаженным действиям стражей правопорядка удалось сдержать огонь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28 августа, «Татар-информ»). Полицейские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поселке Васильево Зеленодольского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предотвратили пожар и эвакуировали жильцов.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МВД по РТ,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полиции прибыли на место происшествия в результате срабатывания кнопки тревожной сигнализации в частном доме.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2 часа ночи на пульт центрального наблюдения отдела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пришел сигнал тревоги. Это сработала сигнализация в жилом доме по улице Юбилейная. Через три минуты экипаж полиции уже находился по указанному адресу. Во время осмотра дома с тыльной стороны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правоохранительных органов увидели клубы дыма и отблески пламени, о чем незамедлительно сообщили в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службу</w:t>
      </w:r>
      <w:r>
        <w:rPr>
          <w:rFonts w:ascii="'Times New Roman'" w:hAnsi="'Times New Roman'" w:cs="'Times New Roman'"/>
          <w:color w:val="000000"/>
          <w:sz w:val="28"/>
          <w:szCs w:val="28"/>
        </w:rPr>
        <w:t xml:space="preserve">. До приезда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полицейские начали самостоятельно эвакуировать жильцов из горящего здания. На стук в окна отреагировала спящая в доме пожилая женщина.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Благодаря оперативным действиям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вневедомственной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были спасены люди и имущество, к тому же удалось сдержать распространение огня на соседние здания.</w:t>
      </w:r>
    </w:p>
    <w:p/>
    <w:p>
      <w:pPr>
        <w:pStyle w:val="Heading3PHPDOCX"/>
        <w:widowControl w:val="on"/>
        <w:pBdr/>
        <w:spacing w:before="246" w:after="246" w:line="220" w:lineRule="auto"/>
        <w:ind w:left="0" w:right="0"/>
        <w:jc w:val="left"/>
        <w:outlineLvl w:val="2"/>
      </w:pPr>
      <w:r>
        <w:rPr>
          <w:b/>
          <w:color w:val="000000"/>
          <w:sz w:val="25"/>
          <w:szCs w:val="25"/>
        </w:rPr>
        <w:t xml:space="preserve">На саранском стадионе к ЧМ-2018 завершаются подготовительные работы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711e6" w:history="1">
        <w:r>
          <w:rPr>
            <w:rFonts w:ascii="'Times New Roman'" w:hAnsi="'Times New Roman'" w:cs="'Times New Roman'"/>
            <w:color w:val="0000CC"/>
            <w:sz w:val="26"/>
            <w:szCs w:val="26"/>
            <w:u w:val="single"/>
          </w:rPr>
          <w:t xml:space="preserve">РИА ФедералПресс</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САРАНСК, 28 августа, РИА ФедералПресс. В Саранске на строящемся к ЧМ-2018 стадионе завершаются работы нулевого цикла.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Мордовия Владимира Волкова, работы идет в точном соответсвии с графиком: </w:t>
      </w:r>
      <w:r>
        <w:rPr>
          <w:rFonts w:ascii="'Times New Roman'" w:hAnsi="'Times New Roman'" w:cs="'Times New Roman'"/>
          <w:i/>
          <w:color w:val="000000"/>
          <w:sz w:val="28"/>
          <w:szCs w:val="28"/>
          <w:u w:val="single"/>
        </w:rPr>
        <w:t xml:space="preserve">"Сейчас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заявил он во время телемоста с Владимиром Путиным.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Волков проинформировал главу государства о конструкции аэропорта и строительстве к чемпионату гостиничного комплекса, сообщается на сайте правительства РМ.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«ФедералПресс.Приволжье» напонимает, что 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Подрядчиком строительства выступает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проект стадиона получил положительное заключение госэкспертизы.</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w:t>
      </w:r>
    </w:p>
    <w:p>
      <w:pPr>
        <w:pStyle w:val="Heading3PHPDOCX"/>
        <w:widowControl w:val="on"/>
        <w:pBdr/>
        <w:spacing w:before="246" w:after="246" w:line="220" w:lineRule="auto"/>
        <w:ind w:left="0" w:right="0"/>
        <w:jc w:val="left"/>
        <w:outlineLvl w:val="2"/>
      </w:pPr>
      <w:r>
        <w:rPr>
          <w:b/>
          <w:color w:val="000000"/>
          <w:sz w:val="25"/>
          <w:szCs w:val="25"/>
        </w:rPr>
        <w:t xml:space="preserve">Новое пожарное депо открылось в селе Старое Дрожжаное (Республика Татарстан).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820c2" w:history="1">
        <w:r>
          <w:rPr>
            <w:rFonts w:ascii="'Times New Roman'" w:hAnsi="'Times New Roman'" w:cs="'Times New Roman'"/>
            <w:color w:val="0000CC"/>
            <w:sz w:val="26"/>
            <w:szCs w:val="26"/>
            <w:u w:val="single"/>
          </w:rPr>
          <w:t xml:space="preserve">Advis.ru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честь праздника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были переданы девять новых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автомобилей.</w:t>
      </w:r>
      <w:r>
        <w:rPr>
          <w:rFonts w:ascii="'Times New Roman'" w:hAnsi="'Times New Roman'" w:cs="'Times New Roman'"/>
          <w:color w:val="000000"/>
          <w:sz w:val="28"/>
          <w:szCs w:val="28"/>
        </w:rPr>
        <w:br/>
        <w:t xml:space="preserve">26 августа в селе Старое Дрожжаное Дрожжановского района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при участии Премьер-министра РТ Ильдара Халикова открылось новое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депо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№114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Новое просторное здание возведено рядом со старым, которое в несколько раз меньше его.</w:t>
      </w:r>
      <w:r>
        <w:rPr>
          <w:rFonts w:ascii="'Times New Roman'" w:hAnsi="'Times New Roman'" w:cs="'Times New Roman'"/>
          <w:color w:val="000000"/>
          <w:sz w:val="28"/>
          <w:szCs w:val="28"/>
        </w:rPr>
        <w:br/>
        <w:t xml:space="preserve">Церемонию открытия пождепо посетили Премьер-министр РТ Ильдар Халиков,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РТ Рафис Хабибуллин, глава района Александр Шадриков.</w:t>
      </w:r>
      <w:r>
        <w:rPr>
          <w:rFonts w:ascii="'Times New Roman'" w:hAnsi="'Times New Roman'" w:cs="'Times New Roman'"/>
          <w:i/>
          <w:color w:val="000000"/>
          <w:sz w:val="28"/>
          <w:szCs w:val="28"/>
          <w:u w:val="single"/>
        </w:rPr>
        <w:br/>
        <w:t xml:space="preserve">"Тот объект, который мы открываем, обеспечивает безопасность наших граждан, жителей Дрожжановского района", - произнес перед собравшимися глава района Александр Шадриков.</w:t>
      </w:r>
      <w:r>
        <w:rPr>
          <w:rFonts w:ascii="'Times New Roman'" w:hAnsi="'Times New Roman'" w:cs="'Times New Roman'"/>
          <w:color w:val="000000"/>
          <w:sz w:val="28"/>
          <w:szCs w:val="28"/>
        </w:rPr>
        <w:br/>
        <w:t xml:space="preserve">В свою очередь глава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Ильдар Халиков отметил, что новое здание не только </w:t>
      </w:r>
      <w:r>
        <w:rPr>
          <w:rFonts w:ascii="'Times New Roman'" w:hAnsi="'Times New Roman'" w:cs="'Times New Roman'"/>
          <w:b/>
          <w:color w:val="000000"/>
          <w:sz w:val="28"/>
          <w:szCs w:val="28"/>
        </w:rPr>
        <w:t xml:space="preserve">функциональное</w:t>
      </w:r>
      <w:r>
        <w:rPr>
          <w:rFonts w:ascii="'Times New Roman'" w:hAnsi="'Times New Roman'" w:cs="'Times New Roman'"/>
          <w:color w:val="000000"/>
          <w:sz w:val="28"/>
          <w:szCs w:val="28"/>
        </w:rPr>
        <w:t xml:space="preserve">, и назвал его "одним из красивейших объектов". Он отметил, что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последнее время добивается хороших результатов.</w:t>
      </w:r>
      <w:r>
        <w:rPr>
          <w:rFonts w:ascii="'Times New Roman'" w:hAnsi="'Times New Roman'" w:cs="'Times New Roman'"/>
          <w:i/>
          <w:color w:val="000000"/>
          <w:sz w:val="28"/>
          <w:szCs w:val="28"/>
          <w:u w:val="single"/>
        </w:rPr>
        <w:br/>
        <w:t xml:space="preserve">"Жизнь такова, что, к сожалению, происшествия происходят, притом часто. Наша с вами задача – создавать условия для профилактики, а также делать все, чтобы, если такое случается, был как можно меньший ущерб, в первую очередь, для жизни и здоровья людей, ну и для имущества", - заявил Ильдар Халиков.</w:t>
      </w:r>
      <w:r>
        <w:rPr>
          <w:rFonts w:ascii="'Times New Roman'" w:hAnsi="'Times New Roman'" w:cs="'Times New Roman'"/>
          <w:color w:val="000000"/>
          <w:sz w:val="28"/>
          <w:szCs w:val="28"/>
        </w:rPr>
        <w:br/>
        <w:t xml:space="preserve">Он вручил начальникам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отрядов</w:t>
      </w:r>
      <w:r>
        <w:rPr>
          <w:rFonts w:ascii="'Times New Roman'" w:hAnsi="'Times New Roman'" w:cs="'Times New Roman'"/>
          <w:color w:val="000000"/>
          <w:sz w:val="28"/>
          <w:szCs w:val="28"/>
        </w:rPr>
        <w:t xml:space="preserve"> ключи от новых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автомобилей: УАЗ-23632 UAZ Pickup и UAZ PATRIOT. Девять автомобилей наряду были приобретены за счет выделенных из бюджета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средств на доукомплектование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 рамках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целевой программы "Повышение безопасности дорожного движения в 2013-2020 годах". Автомобили будут использоваться в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работах на всей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 первую очередь, при ликвидации последствий ДТП на автомагистралях.</w:t>
      </w:r>
      <w:r>
        <w:rPr>
          <w:rFonts w:ascii="'Times New Roman'" w:hAnsi="'Times New Roman'" w:cs="'Times New Roman'"/>
          <w:color w:val="000000"/>
          <w:sz w:val="28"/>
          <w:szCs w:val="28"/>
        </w:rPr>
        <w:br/>
        <w:t xml:space="preserve">После вручения почетным гостям символического ключа от здания состоялось официальное открытие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депо.</w:t>
      </w:r>
    </w:p>
    <w:p>
      <w:pPr>
        <w:pStyle w:val="Heading3PHPDOCX"/>
        <w:widowControl w:val="on"/>
        <w:pBdr/>
        <w:spacing w:before="246" w:after="246" w:line="220" w:lineRule="auto"/>
        <w:ind w:left="0" w:right="0"/>
        <w:jc w:val="left"/>
        <w:outlineLvl w:val="2"/>
      </w:pPr>
      <w:r>
        <w:rPr>
          <w:b/>
          <w:color w:val="000000"/>
          <w:sz w:val="25"/>
          <w:szCs w:val="25"/>
        </w:rPr>
        <w:t xml:space="preserve">Пожар в Чистопольском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8b76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 в 10:28 поступило сообщение о горении частного дома, расположенного по адресу: Чистопольский район, п. Луч, ул. Советская. Пожар локализован в 10:40, ликвидирован в 10:45. Площадь пожара 9 квадратных метров. Причина устанавливается. Информация о пострадавших уточняется. К ликвидации последствий происшествия привлекались: 23 человека,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13 человек, 4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За сутки в Ростовской области произошло 56 ландшафтных пожаров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93e0b" w:history="1">
        <w:r>
          <w:rPr>
            <w:rFonts w:ascii="'Times New Roman'" w:hAnsi="'Times New Roman'" w:cs="'Times New Roman'"/>
            <w:color w:val="0000CC"/>
            <w:sz w:val="26"/>
            <w:szCs w:val="26"/>
            <w:u w:val="single"/>
          </w:rPr>
          <w:t xml:space="preserve">Дон-ТР (Dontr.ru)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Общая площадь, на которой горела трава, кустарники и камыши, превысила пять гектаров. Несколько очагов возгорания было обнаружено с воздуха. Специалисты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провели облёт территорий, на которых сегодня сохраняется самая опасная ситуация.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Вертолёт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прошёл по маршруту Усть-Донецк -Белая Калитва - станица </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 станица Вёшенская - станица Обливская - Константиновск и Ростов-на-Дону. За 4 часа было зафиксировано три природных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мы сообщили начальникам наших территориальных подразделений, которые проведут проверку. Они выяснят было ли это контролируемым выжиганием или нет. По результатам будут приняты соответствующие меры. Напомню, что на территории этих районов действует особый противопожарный режим. Это Аксаевский и Багаевский районы Ростовской области", - говорит начальник отдела административной практики и дознания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Ростовской области Игоря Тягненко.</w:t>
      </w:r>
    </w:p>
    <w:p/>
    <w:p>
      <w:pPr>
        <w:pStyle w:val="Heading3PHPDOCX"/>
        <w:widowControl w:val="on"/>
        <w:pBdr/>
        <w:spacing w:before="246" w:after="246" w:line="220" w:lineRule="auto"/>
        <w:ind w:left="0" w:right="0"/>
        <w:jc w:val="left"/>
        <w:outlineLvl w:val="2"/>
      </w:pPr>
      <w:r>
        <w:rPr>
          <w:b/>
          <w:color w:val="000000"/>
          <w:sz w:val="25"/>
          <w:szCs w:val="25"/>
        </w:rPr>
        <w:t xml:space="preserve">Волков: Владимир Владимирович, мы - не подведем!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9d384" w:history="1">
        <w:r>
          <w:rPr>
            <w:rFonts w:ascii="'Times New Roman'" w:hAnsi="'Times New Roman'" w:cs="'Times New Roman'"/>
            <w:color w:val="0000CC"/>
            <w:sz w:val="26"/>
            <w:szCs w:val="26"/>
            <w:u w:val="single"/>
          </w:rPr>
          <w:t xml:space="preserve">БезФормата.ru - Республика Мордовия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Владимир Путин напутствовал словами поддержки Мордовию в ее подготовке к Мундеалю-2018
</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августа основатель Партии «ЕДИНАЯ РОССИЯ», Президент страны Владимир Путин посетил в Москве новый стадион футбольного клуба «Спартак» - «Открытие Арена», на котором в 2018 году пройдут матчи чемпионата мираВ режиме видеоконференции Владимир Путин принял доклады о реконструкции стадиона «Лужники», строительства стадиона «Зенит-Арена» в Санкт-Петербурге и строительстве в Саранске стадиона «Юбилейный» на 45 тысяч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Президенту страны член Президиума регионального Политсовета Партии «ЕДИНАЯ РОССИЯ», Глава Мордовии Владимир Волков , стадион «Юбилейный»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Саранска, рядом строится жилой комплекс. Вместимость стадиона составит 45 тысяч мест, после чемпионата мира-2018 15 тысяч мест будет демонтировано, останется 30 тысяч.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строительство стадиона ведет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имеет опыт возведения таких спортивных сооружений.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выполнили все работы по подъезду к стадиону, развязкам , - сказал Глава Мордовии. - Аэропорт находится в трех минут езды. По реконструкции аэропорта все вопросы решены ». Рядом со стадионом скоро начнется строительство жилищно-гостиничного комплекса. Одна гостиница в Саранске, где будет размещаться команда-участница ЧМ-2018, уже построена.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Возвращаясь к теме строительства стадиона, Владимир Волков отметил, что все идет по графику. « Уверен, что в 2017 году «Мордовия» примет московский «Спартак» на новой арене , - сказал он. - Мы вплотную работает с ФИФА, министерством спорта России, оргкомитетом «Россия-2018». Хочу сказать большое спасибо за поддержку Вам, Владимир Владимирович. Мы не подведем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страны пожелал Мордовии успехов.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КИРИЛЛОВ.</w:t>
      </w:r>
      <w:r>
        <w:rPr>
          <w:rFonts w:ascii="'Times New Roman'" w:hAnsi="'Times New Roman'" w:cs="'Times New Roman'"/>
          <w:color w:val="000000"/>
          <w:sz w:val="28"/>
          <w:szCs w:val="28"/>
        </w:rPr>
        <w:br/>
        <w:t xml:space="preserve">http://izvmor.ru/</w:t>
      </w:r>
    </w:p>
    <w:p/>
    <w:p>
      <w:pPr>
        <w:pStyle w:val="Heading3PHPDOCX"/>
        <w:widowControl w:val="on"/>
        <w:pBdr/>
        <w:spacing w:before="246" w:after="246" w:line="220" w:lineRule="auto"/>
        <w:ind w:left="0" w:right="0"/>
        <w:jc w:val="left"/>
        <w:outlineLvl w:val="2"/>
      </w:pPr>
      <w:r>
        <w:rPr>
          <w:b/>
          <w:color w:val="000000"/>
          <w:sz w:val="25"/>
          <w:szCs w:val="25"/>
        </w:rPr>
        <w:t xml:space="preserve">Завершен нулевой цикл стадиона к ЧМ-2018 в Саранске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c1bfd"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Завершен нулевой цикл стадиона к ЧМ-2018 в Саранске На стройплощадке будущего стадиона к Чемпионату мира по футболу — 2018 в Саранске завершаются работы нулевого цикла.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 этом рассказал президенту России Владимиру Путину глава РМ Владимир Волков в ходе состоявшегося в среду телемоста с Москвой, где сегодня открылся домашний стадион футбольного клуба «Спартак». В ходе посещения новой арены, где в 2018 году пройдут матчи мирового футбольного первенства, глава государства в режиме видеосвязи проинспектировал несколько площадок, которые также примут игры мундиаля: это московские «Лужники», санкт-петербургская «Зенит Арена» и строящийся стадион в Саранске.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уже писала «РГ», работа на стройплощадке главной саранской арены на улице Волгоградской была возобновлена на минувшей неделе, во время визита в регион руководителя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минспорта Виталия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Возведение стадиона у нас идет по графику: на сегодня почти завершен весь нулевой цикл. Сейчас на объекте работают 200 человек, в октябре их число возрастет до 500, а к весне здесь будет занято 2000 строителей. Я уверен, что к 2017 году футбольный клуб «Мордовия» примет «Спартак» на новой домашней арене, — сообщил президенту Владимир Волков в ходе видеоотчета.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главы РМ, практически все подъезды и транспортные развязки к стадиону уже готовы. Решены и вопросы по модернизации аэропорта.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касается проблемы размещения гостей и участников мундиаля, которая в Саранске стоит наиболее остро, то в скором будущем в окрестностях футбольной арены начнется возведение гостиничного комплекса. После проведения спортивного праздника он будет отдан под жилье для горожан. Кроме того, в рамках подготовки к ЧМ-2018 в городе реконструируют 13 уже имеющихся студенческих общежитий и построят три новых. Они будут соответствовать уровню гостиницы «две звезды» и также послужат резервным фондом для туристов.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Вместимость стадиона — 44,5 тысячи мест — достаточно большая для Саранска, — резюмировал Владимир Путин. — Нужно заранее подумать о наследии чемпионата мира и предусмотреть такие мероприятия, чтобы стадион использовался на полную мощность, а не стоял полупустым.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столице Мордовии будет построена арена-трансформер: после проведения игр мундиаля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зрительских трибун здесь будет демонтирована. В результате останется 30 тысяч мест — для 300-тысячного Саранска это оптимально.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Решением правительства РФ генеральным подрядчиком по строительству стадиона в столице Мордовии утверждена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Ранее организация возводила многие объекты Универсиады — 2013: в частности, футбольный 45-тысячник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
      <w:pPr>
        <w:pStyle w:val="Heading3PHPDOCX"/>
        <w:widowControl w:val="on"/>
        <w:pBdr/>
        <w:spacing w:before="246" w:after="246" w:line="220" w:lineRule="auto"/>
        <w:ind w:left="0" w:right="0"/>
        <w:jc w:val="left"/>
        <w:outlineLvl w:val="2"/>
      </w:pPr>
      <w:r>
        <w:rPr>
          <w:b/>
          <w:color w:val="000000"/>
          <w:sz w:val="25"/>
          <w:szCs w:val="25"/>
        </w:rPr>
        <w:t xml:space="preserve">К 2018 году федеральный бюджет вложит в развитие Мордовии более 30 млрд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d2b23" w:history="1">
        <w:r>
          <w:rPr>
            <w:rFonts w:ascii="'Times New Roman'" w:hAnsi="'Times New Roman'" w:cs="'Times New Roman'"/>
            <w:color w:val="0000CC"/>
            <w:sz w:val="26"/>
            <w:szCs w:val="26"/>
            <w:u w:val="single"/>
          </w:rPr>
          <w:t xml:space="preserve">Новости Федерации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27 августа президент России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w:t>
      </w:r>
      <w:r>
        <w:rPr>
          <w:rFonts w:ascii="'Times New Roman'" w:hAnsi="'Times New Roman'" w:cs="'Times New Roman'"/>
          <w:color w:val="000000"/>
          <w:sz w:val="28"/>
          <w:szCs w:val="28"/>
        </w:rPr>
        <w:br/>
        <w:t xml:space="preserve">«Уверен, что в 2017 году ФК «Мордовия» примет московский «Спартак» на новом стадионе».</w:t>
      </w:r>
      <w:r>
        <w:rPr>
          <w:rFonts w:ascii="'Times New Roman'" w:hAnsi="'Times New Roman'" w:cs="'Times New Roman'"/>
          <w:color w:val="000000"/>
          <w:sz w:val="28"/>
          <w:szCs w:val="28"/>
        </w:rPr>
        <w:br/>
        <w:t xml:space="preserve">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w:t>
      </w:r>
      <w:r>
        <w:rPr>
          <w:rFonts w:ascii="'Times New Roman'" w:hAnsi="'Times New Roman'" w:cs="'Times New Roman'"/>
          <w:color w:val="000000"/>
          <w:sz w:val="28"/>
          <w:szCs w:val="28"/>
        </w:rPr>
        <w:b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w:t>
      </w:r>
      <w:r>
        <w:rPr>
          <w:rFonts w:ascii="'Times New Roman'" w:hAnsi="'Times New Roman'" w:cs="'Times New Roman'"/>
          <w:color w:val="000000"/>
          <w:sz w:val="28"/>
          <w:szCs w:val="28"/>
        </w:rPr>
        <w:br/>
        <w:t xml:space="preserve">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i/>
          <w:color w:val="000000"/>
          <w:sz w:val="28"/>
          <w:szCs w:val="28"/>
          <w:u w:val="single"/>
        </w:rPr>
        <w:b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r>
        <w:rPr>
          <w:rFonts w:ascii="'Times New Roman'" w:hAnsi="'Times New Roman'" w:cs="'Times New Roman'"/>
          <w:color w:val="000000"/>
          <w:sz w:val="28"/>
          <w:szCs w:val="28"/>
        </w:rPr>
        <w:br/>
        <w:t xml:space="preserve">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w:t>
      </w:r>
      <w:r>
        <w:rPr>
          <w:rFonts w:ascii="'Times New Roman'" w:hAnsi="'Times New Roman'" w:cs="'Times New Roman'"/>
          <w:i/>
          <w:color w:val="000000"/>
          <w:sz w:val="28"/>
          <w:szCs w:val="28"/>
          <w:u w:val="single"/>
        </w:rPr>
        <w:b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r>
        <w:rPr>
          <w:rFonts w:ascii="'Times New Roman'" w:hAnsi="'Times New Roman'" w:cs="'Times New Roman'"/>
          <w:color w:val="000000"/>
          <w:sz w:val="28"/>
          <w:szCs w:val="28"/>
        </w:rPr>
        <w:br/>
        <w:t xml:space="preserve">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«Россия-2018»,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w:t>
      </w:r>
      <w:r>
        <w:rPr>
          <w:rFonts w:ascii="'Times New Roman'" w:hAnsi="'Times New Roman'" w:cs="'Times New Roman'"/>
          <w:color w:val="000000"/>
          <w:sz w:val="28"/>
          <w:szCs w:val="28"/>
        </w:rPr>
        <w:b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r>
        <w:rPr>
          <w:rFonts w:ascii="'Times New Roman'" w:hAnsi="'Times New Roman'" w:cs="'Times New Roman'"/>
          <w:i/>
          <w:color w:val="000000"/>
          <w:sz w:val="28"/>
          <w:szCs w:val="28"/>
          <w:u w:val="single"/>
        </w:rPr>
        <w:b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России.</w:t>
      </w:r>
      <w:r>
        <w:rPr>
          <w:rFonts w:ascii="'Times New Roman'" w:hAnsi="'Times New Roman'" w:cs="'Times New Roman'"/>
          <w:color w:val="000000"/>
          <w:sz w:val="28"/>
          <w:szCs w:val="28"/>
        </w:rPr>
        <w:br/>
        <w:t xml:space="preserve">Интерес президента к Саранску неслучаен.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вкладывает в развитие столицы Мордовии почти миллиард рублей. Эти деньги предназначены не только на проведение мундиаля, но и на коренное изменение качества жизни на многие годы вперед.</w:t>
      </w:r>
      <w:r>
        <w:rPr>
          <w:rFonts w:ascii="'Times New Roman'" w:hAnsi="'Times New Roman'" w:cs="'Times New Roman'"/>
          <w:color w:val="000000"/>
          <w:sz w:val="28"/>
          <w:szCs w:val="28"/>
        </w:rPr>
        <w:br/>
        <w:t xml:space="preserve">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России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регионального правительства.</w:t>
      </w:r>
      <w:r>
        <w:rPr>
          <w:rFonts w:ascii="'Times New Roman'" w:hAnsi="'Times New Roman'" w:cs="'Times New Roman'"/>
          <w:i/>
          <w:color w:val="000000"/>
          <w:sz w:val="28"/>
          <w:szCs w:val="28"/>
          <w:u w:val="single"/>
        </w:rPr>
        <w:b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r>
        <w:rPr>
          <w:rFonts w:ascii="'Times New Roman'" w:hAnsi="'Times New Roman'" w:cs="'Times New Roman'"/>
          <w:color w:val="000000"/>
          <w:sz w:val="28"/>
          <w:szCs w:val="28"/>
        </w:rPr>
        <w:br/>
        <w:t xml:space="preserve">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e4f78"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27 августа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выезжали по тревоге 55 раз. Из них на тушение загораний мусора – 2 раза, на тушение сухой травы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5 пожаров, из них в жилом секторе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1 пожар, нарушение правил технической эксплуатации электрооборудования – 1 пожар, неосторожность при курении – 1 пожар, неисправность систем узлов и механизмов – 1 пожар, поджог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- 20 раз, спасено – 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7 раз. Из них на ДТП – 1 раз, на патрулирование по местам массового скопления людей во время отдыха на водных объектах – 1 раз, на обеспечение безопасности мероприятия – 1 раз, на прочие – 2 раза, на распиловку дерева – 1 раз, на спасение двух мальчиков с понтона на городском водоеме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Прочие: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27.08.2014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18.15, </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Лениногорск, городской водоем.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сообщению ЕДДС на городском водоеме, на понтоне находятся 2 мальчика и кричат о помощи. Дежурная смена ЗПСО № 7 выехали на место происшествия на лодке «Казанка 5 М».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сняли с понтона ребят и доставили их на берег. Провели разъяснительную работу и отпустили мальчиков домой.</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Глава Мордовии Владимир Волков: «Стадион «Юбилейный» будет готов уже в 2017 году»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ef3089" w:history="1">
        <w:r>
          <w:rPr>
            <w:rFonts w:ascii="'Times New Roman'" w:hAnsi="'Times New Roman'" w:cs="'Times New Roman'"/>
            <w:color w:val="0000CC"/>
            <w:sz w:val="26"/>
            <w:szCs w:val="26"/>
            <w:u w:val="single"/>
          </w:rPr>
          <w:t xml:space="preserve">БезФормата.ru - Республика Мордовия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состоялась видео-конференция между Москвой и городами, где в 2018 году пройдут игры чемпионата мира по футболу. Главы регионов держали ответ перед Президентом страны, докладывали ему о готовности к мировому спортивному форуму, о строительстве спортобъектов и инфраструктуры.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Безусловно, главным объектом чемпионата является стадион, где игры и будут происходить. Поэтому свой доклад Главы регионов вели на фоне строящихся в их городах спортивных арен. Владимир Волков выступал со строительной площадки стадиона «Юбилейный».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выступал третьим после руководителей Москвы и Санкт-Петербурга, говоривших о подготовке «Лужников и «Зенит-Арены» к предстоящим баталиям. По их словам, их стадионы будут построены в установленный срок, и в 2017 году там уже можно проводить спортивные состязания.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РМ Владимир Волков свой рассказ о подготовке Саранска к чемпионату мира начал также со стадиона. Он сказал Президенту, что стадион «Юбилейный» выполнен в форме ладьи, он располагается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Стадион рассчитан на 45 тысяч зрителей, после чемпионата его верхняя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будет частично демонтирована и тогда вместимость сократится до 30 тысяч мест. После трансформации в стадионе разместятся фитнес-залы, теннисные корты, кинотеатр и другое.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Вокруг стадиона в настоящее время растет микрорайон на 30 тысяч, треть которого уже построена. Глава региона отметил, что в настоящий момент возведение самого стадиона идет широким фронтом. Составлен график производства работ, согласован с генподрядчиком. Генподрядчиком определена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 которой за плечами большой опыт работы строительства подобных сооружений. Все этапы стройки идут по графику и без срывов. Владимир Дмитриевич выразил твердую уверенность, что в футбольном сезоне 2017 года футбольный клуб «Мордовия» сыграет с московским «Спартаком» уже на новой, современной комфортной арене.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РМ сказал, что при подготовке к чемпионату мира повышенное внимание уделяется логистике и транспортной инфраструктуре, строятся подъезды к объектам состязаний, новые путепроводы и развязки. Была разработана транспортная концепция, где продуманы все маршруты передвижения гостей между ключевыми объектами чемпионата.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Узловой точкой программы подготовки Саранска к чемпионату, по словам Волкова, является аэропорт. К реконструкции аэропортового комплекса в городе приступили еще в прошлом году. Она коснется взлетно-посадочной полосы, рулежной дорожки, стоянок воздушных судов, стоянок воздушных судов, системы навигации. Будет несколько терминалов. Сейчас начинается проектирование основного терминала на 275 человек в час – он будет необходим и для основной жизни. Решены вопросы по введению временного терминала, пропускная способность которого будет 1100 человек в час. С их введением решится вопрос с приемом необходимого числа гостей чемпионата.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Немалый акцент в Саранске делается на создание комфортных условий для размещения приезжающих гостей. В дополнение к имеющемуся номерному фонду, уже введена в строй 4-звездочная гостиница для одной из команд-участниц. В настоящее время приступили к строительству второго такого отеля. В следующем году завершится возведение 5-звездочной гостиницы на 160 номеров для FIFA и гостей FIFA. Неделю назад открыт новый современный спортивный комплекс –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Олимпийской подготовки, гостиница которого рассчитана на 120 мест. Помимо этого ведется реконструкция уже имеющихся и строительство новых общежитий. Всего их будет 16, в них планируется разместить около 7 тысяч гостей. В непосредственной близости со стадионом будет построен масштабный гостиничный комплекс «Тавла» на 4 тыс. гостей. Шесть высоток этого комплекса после чемпионата трансформируются в жилые дома. Как и новые студенческие общежития, это будет прекрасный пример наследия чемпионата.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Волков перечислил проводимые мероприятия по развитию городского хозяйства, благоустройству Саранска. Возводятся жилые дома, объекты социальной сферы. Близки к завершению Универсальный зал на площади Тысячелетия, крытый футбольный манеж, новый лыжно-биатлонный комплекс. В 2015-16 годах будут построены три тренировочные площадки для команд-участниц.</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столице Мордовии проводится большая работа по расширению сферы обслуживания: открыто много различных точек общественного питания, готовятся кадры для этой сферы. Идет подготовка сотрудников полиции, волонтеров, переводчиков, персонала гостиниц,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такси, работников общепита.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Особое внимание Президента Владимир Волков обратил на тот факт,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по всем вопросам тесно взаимодействует с FIFA, с Оргкомитетом «Россия-2018», находит полное понимание во всех правительственных структурах.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Абсолютное большинство жителей региона горячо поддерживают идею проведения чемпионата мира в столице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от их лица Глава РМ Владимир Волков поблагодарил Президента России Владимира Путина за его поддержку Саранска как города-организатора чемпионата мира по футболу. «Мы не подведем!», - заверил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Семен МИХАЙЛЕВИЧ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РИА «Инфо-РМ»</w:t>
      </w:r>
    </w:p>
    <w:p/>
    <w:p>
      <w:pPr>
        <w:pStyle w:val="Heading3PHPDOCX"/>
        <w:widowControl w:val="on"/>
        <w:pBdr/>
        <w:spacing w:before="246" w:after="246" w:line="220" w:lineRule="auto"/>
        <w:ind w:left="0" w:right="0"/>
        <w:jc w:val="left"/>
        <w:outlineLvl w:val="2"/>
      </w:pPr>
      <w:r>
        <w:rPr>
          <w:b/>
          <w:color w:val="000000"/>
          <w:sz w:val="25"/>
          <w:szCs w:val="25"/>
        </w:rPr>
        <w:t xml:space="preserve">К 2018 году федеральный бюджет вложит в развитие Мордовии более 30 миллиардов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15675" w:history="1">
        <w:r>
          <w:rPr>
            <w:rFonts w:ascii="'Times New Roman'" w:hAnsi="'Times New Roman'" w:cs="'Times New Roman'"/>
            <w:color w:val="0000CC"/>
            <w:sz w:val="26"/>
            <w:szCs w:val="26"/>
            <w:u w:val="single"/>
          </w:rPr>
          <w:t xml:space="preserve">БезФормата.ru - Республика Мордовия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27 августа Президент России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«Уверен, что в 2017 году ФК «Мордовия» примет московский «Спартак» на новом стадионе»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«Россия-2018»,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России.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Интерес Президента к Саранску неслучаен.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вкладывает в развитие столицы Мордовии почти миллиард рублей. Эти деньги предназначены не только на проведение мундиаля, но и на коренное изменение качества жизни на многие годы вперед.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Мордовии планируется выделить 32 млрд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России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«Чемпионат у Саранска уже никто не отнимет, поэтому нужно работать. Могу заверить,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обязательно примет четыре игры групповой стадии. Президент Владимир Путин вас здорово поддерживает. Так что все будет хорошо. Однако расслабляться не стоит и турнир следует провести на высшем уровне. Россия в вопросах организации всегда была лучшей. А Саранск - это Саранск. Даже генеральный секретарь FIFA Жером Вальке побывал в столице Мордовии, минуя все другие города России, включая Москву. С точки зрения футбола, вы весьма цивилизованный город. Сюда охотно едут болельщики «Спартака», ЦСКА, «Зенита»», - сказал Виталий Мутко. Так что на примере Премьер-лиги вы знаете, что такое большой футбол».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словам,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столице Мордовии планируется выделить около 32 млрд рублей. Кроме того, Виталий Леонтьевич готов помочь в выделении из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казны денег на благоустройство до 10 дворовых спортивных площадок. Такое заявление он сделал во время заседания оргкомитета по подготовке и проведению на территории Мордовии чемпионата мира по футболу в 2018 году, которое прошло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Универсальный зал на площади Тысячелетия будет открыт в 2015 году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визита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Виталий Мутко заявил, что универсальный зал – объект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значения и на завершение строительства будут выделены необходимые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объект, поэтому мы выделим все необходимые средства, чтобы в следующем году спортивное сооружение вступило в эксплуатацию. Я внимательно слежу за строительными работами, к 2015 году зал должен быть открыт», - сказал Виталий Мутко.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Большинство значимых спортивных объектов в 2015 году уже будут активно задействованы в проведении мероприятий и тренировках спортсменов, в том числе, и членов национальной сборной.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
      <w:pPr>
        <w:pStyle w:val="Heading3PHPDOCX"/>
        <w:widowControl w:val="on"/>
        <w:pBdr/>
        <w:spacing w:before="246" w:after="246" w:line="220" w:lineRule="auto"/>
        <w:ind w:left="0" w:right="0"/>
        <w:jc w:val="left"/>
        <w:outlineLvl w:val="2"/>
      </w:pPr>
      <w:r>
        <w:rPr>
          <w:b/>
          <w:color w:val="000000"/>
          <w:sz w:val="25"/>
          <w:szCs w:val="25"/>
        </w:rPr>
        <w:t xml:space="preserve">Волков: Владимир Владимирович, мы - не подведем!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20d55" w:history="1">
        <w:r>
          <w:rPr>
            <w:rFonts w:ascii="'Times New Roman'" w:hAnsi="'Times New Roman'" w:cs="'Times New Roman'"/>
            <w:color w:val="0000CC"/>
            <w:sz w:val="26"/>
            <w:szCs w:val="26"/>
            <w:u w:val="single"/>
          </w:rPr>
          <w:t xml:space="preserve">Мордовское региональное отделение всероссийской политической партии "Единая 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27 августа основатель Партии «ЕДИНАЯ РОССИЯ», Президент страны Владимир Путин посетил в Москве новый стадион футбольного клуба «Спартак» - «Открытие Арена», на котором в 2018 году пройдут матчи чемпионата мираВ режиме видеоконференции Владимир Путин принял доклады о реконструкции стадиона «Лужники», строительства стадиона «Зенит-Арена» в Санкт-Петербурге и строительстве в Саранске стадиона «Юбилейный» на 45 тысяч мест.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 Президенту страны член Президиума регионального Политсовета Партии «ЕДИНАЯ РОССИЯ», Глава Мордовии Владимир Волков, стадион «Юбилейный»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Саранска, рядом строится жилой комплекс. Вместимость стадиона составит 45 тысяч мест, после чемпионата мира-2018 15 тысяч мест будет демонтировано, останется 30 тысяч.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строительство стадиона ведет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имеет опыт возведения таких спортивных сооружений.</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"Мы выполнили все работы по подъезду к стадиону, развязкам, - сказал Глава Мордовии. - Аэропорт находится в трех минут езды. По реконструкции аэропорта все вопросы решены".</w:t>
      </w:r>
      <w:r>
        <w:rPr>
          <w:rFonts w:ascii="'Times New Roman'" w:hAnsi="'Times New Roman'" w:cs="'Times New Roman'"/>
          <w:color w:val="000000"/>
          <w:sz w:val="28"/>
          <w:szCs w:val="28"/>
        </w:rPr>
        <w:t xml:space="preserve"> Рядом со стадионом скоро начнется строительство жилищно-гостиничного комплекса. Одна гостиница в Саранске, где будет размещаться команда-участница ЧМ-2018, уже построена.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Возвращаясь к теме строительства стадиона, Владимир Волков отметил, что все идет по графику. </w:t>
      </w:r>
      <w:r>
        <w:rPr>
          <w:rFonts w:ascii="'Times New Roman'" w:hAnsi="'Times New Roman'" w:cs="'Times New Roman'"/>
          <w:i/>
          <w:color w:val="000000"/>
          <w:sz w:val="28"/>
          <w:szCs w:val="28"/>
          <w:u w:val="single"/>
        </w:rPr>
        <w:t xml:space="preserve">"Уверен, что в 2017 году "Мордовия" примет московский "Спартак" на новой арене, - сказал он. - Мы вплотную работает с ФИФА, министерством спорта России, оргкомитетом "Россия-2018". Хочу сказать большое спасибо за поддержку Вам, Владимир Владимирович. Мы не подведем!"</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Президент страны пожелал Мордовии успехов.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Владимир КИРИЛЛОВ.</w:t>
      </w:r>
      <w:r>
        <w:rPr>
          <w:rFonts w:ascii="'Times New Roman'" w:hAnsi="'Times New Roman'" w:cs="'Times New Roman'"/>
          <w:color w:val="000000"/>
          <w:sz w:val="28"/>
          <w:szCs w:val="28"/>
        </w:rPr>
        <w:br/>
        <w:t xml:space="preserve">http://izvmor.ru/</w:t>
      </w:r>
    </w:p>
    <w:p/>
    <w:p>
      <w:pPr>
        <w:pStyle w:val="Heading3PHPDOCX"/>
        <w:widowControl w:val="on"/>
        <w:pBdr/>
        <w:spacing w:before="246" w:after="246" w:line="220" w:lineRule="auto"/>
        <w:ind w:left="0" w:right="0"/>
        <w:jc w:val="left"/>
        <w:outlineLvl w:val="2"/>
      </w:pPr>
      <w:r>
        <w:rPr>
          <w:b/>
          <w:color w:val="000000"/>
          <w:sz w:val="25"/>
          <w:szCs w:val="25"/>
        </w:rPr>
        <w:t xml:space="preserve">К 2018 году федеральный бюджет вложит в развитие Мордовии более 30 миллиардов рублей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3572c"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27 августа Президент России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w:t>
      </w:r>
      <w:r>
        <w:rPr>
          <w:rFonts w:ascii="'Times New Roman'" w:hAnsi="'Times New Roman'" w:cs="'Times New Roman'"/>
          <w:color w:val="000000"/>
          <w:sz w:val="28"/>
          <w:szCs w:val="28"/>
        </w:rPr>
        <w:br/>
        <w:t xml:space="preserve">«Уверен, что в 2017 году ФК «Мордовия» примет московский «Спартак» на новом стадионе»</w:t>
      </w:r>
      <w:r>
        <w:rPr>
          <w:rFonts w:ascii="'Times New Roman'" w:hAnsi="'Times New Roman'" w:cs="'Times New Roman'"/>
          <w:color w:val="000000"/>
          <w:sz w:val="28"/>
          <w:szCs w:val="28"/>
        </w:rPr>
        <w:br/>
        <w:t xml:space="preserve">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w:t>
      </w:r>
      <w:r>
        <w:rPr>
          <w:rFonts w:ascii="'Times New Roman'" w:hAnsi="'Times New Roman'" w:cs="'Times New Roman'"/>
          <w:color w:val="000000"/>
          <w:sz w:val="28"/>
          <w:szCs w:val="28"/>
        </w:rPr>
        <w:br/>
        <w:t xml:space="preserve">«Стадион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w:t>
      </w:r>
      <w:r>
        <w:rPr>
          <w:rFonts w:ascii="'Times New Roman'" w:hAnsi="'Times New Roman'" w:cs="'Times New Roman'"/>
          <w:color w:val="000000"/>
          <w:sz w:val="28"/>
          <w:szCs w:val="28"/>
        </w:rPr>
        <w:br/>
        <w:t xml:space="preserve">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i/>
          <w:color w:val="000000"/>
          <w:sz w:val="28"/>
          <w:szCs w:val="28"/>
          <w:u w:val="single"/>
        </w:rPr>
        <w:b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r>
        <w:rPr>
          <w:rFonts w:ascii="'Times New Roman'" w:hAnsi="'Times New Roman'" w:cs="'Times New Roman'"/>
          <w:color w:val="000000"/>
          <w:sz w:val="28"/>
          <w:szCs w:val="28"/>
        </w:rPr>
        <w:br/>
        <w:t xml:space="preserve">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w:t>
      </w:r>
      <w:r>
        <w:rPr>
          <w:rFonts w:ascii="'Times New Roman'" w:hAnsi="'Times New Roman'" w:cs="'Times New Roman'"/>
          <w:i/>
          <w:color w:val="000000"/>
          <w:sz w:val="28"/>
          <w:szCs w:val="28"/>
          <w:u w:val="single"/>
        </w:rPr>
        <w:b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r>
        <w:rPr>
          <w:rFonts w:ascii="'Times New Roman'" w:hAnsi="'Times New Roman'" w:cs="'Times New Roman'"/>
          <w:color w:val="000000"/>
          <w:sz w:val="28"/>
          <w:szCs w:val="28"/>
        </w:rPr>
        <w:br/>
        <w:t xml:space="preserve">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«Россия-2018»,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w:t>
      </w:r>
      <w:r>
        <w:rPr>
          <w:rFonts w:ascii="'Times New Roman'" w:hAnsi="'Times New Roman'" w:cs="'Times New Roman'"/>
          <w:color w:val="000000"/>
          <w:sz w:val="28"/>
          <w:szCs w:val="28"/>
        </w:rPr>
        <w:br/>
        <w:t xml:space="preserve">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r>
        <w:rPr>
          <w:rFonts w:ascii="'Times New Roman'" w:hAnsi="'Times New Roman'" w:cs="'Times New Roman'"/>
          <w:i/>
          <w:color w:val="000000"/>
          <w:sz w:val="28"/>
          <w:szCs w:val="28"/>
          <w:u w:val="single"/>
        </w:rPr>
        <w:b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России.</w:t>
      </w:r>
      <w:r>
        <w:rPr>
          <w:rFonts w:ascii="'Times New Roman'" w:hAnsi="'Times New Roman'" w:cs="'Times New Roman'"/>
          <w:color w:val="000000"/>
          <w:sz w:val="28"/>
          <w:szCs w:val="28"/>
        </w:rPr>
        <w:br/>
        <w:t xml:space="preserve">Интерес Президента к Саранску неслучаен.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вкладывает в развитие столицы Мордовии почти миллиард рублей. Эти деньги предназначены не только на проведение мундиаля, но и на коренное изменение качества жизни на многие годы вперед.</w:t>
      </w:r>
      <w:r>
        <w:rPr>
          <w:rFonts w:ascii="'Times New Roman'" w:hAnsi="'Times New Roman'" w:cs="'Times New Roman'"/>
          <w:color w:val="000000"/>
          <w:sz w:val="28"/>
          <w:szCs w:val="28"/>
        </w:rPr>
        <w:br/>
        <w:t xml:space="preserve">Мордовии планируется выделить 32 млрд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br/>
        <w:t xml:space="preserve">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России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w:t>
      </w:r>
      <w:r>
        <w:rPr>
          <w:rFonts w:ascii="'Times New Roman'" w:hAnsi="'Times New Roman'" w:cs="'Times New Roman'"/>
          <w:color w:val="000000"/>
          <w:sz w:val="28"/>
          <w:szCs w:val="28"/>
        </w:rPr>
        <w:br/>
        <w:t xml:space="preserve">«Чемпионат у Саранска уже никто не отнимет, поэтому нужно работать. Могу заверить,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обязательно примет четыре игры групповой стадии. Президент Владимир Путин вас здорово поддерживает. Так что все будет хорошо. Однако расслабляться не стоит и турнир следует провести на высшем уровне. Россия в вопросах организации всегда была лучшей. А Саранск - это Саранск. Даже генеральный секретарь FIFA Жером Вальке побывал в столице Мордовии, минуя все другие города России, включая Москву. С точки зрения футбола, вы весьма цивилизованный город. Сюда охотно едут болельщики «Спартака», ЦСКА, «Зенита»», - сказал Виталий Мутко. Так что на примере Премьер-лиги вы знаете, что такое большой футбол».</w:t>
      </w:r>
      <w:r>
        <w:rPr>
          <w:rFonts w:ascii="'Times New Roman'" w:hAnsi="'Times New Roman'" w:cs="'Times New Roman'"/>
          <w:color w:val="000000"/>
          <w:sz w:val="28"/>
          <w:szCs w:val="28"/>
        </w:rPr>
        <w:br/>
        <w:t xml:space="preserve">По его словам,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столице Мордовии планируется выделить около 32 млрд рублей. Кроме того, Виталий Леонтьевич готов помочь в выделении из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казны денег на благоустройство до 10 дворовых спортивных площадок. Такое заявление он сделал во время заседания оргкомитета по подготовке и проведению на территории Мордовии чемпионата мира по футболу в 2018 году, которое прошло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r>
        <w:rPr>
          <w:rFonts w:ascii="'Times New Roman'" w:hAnsi="'Times New Roman'" w:cs="'Times New Roman'"/>
          <w:i/>
          <w:color w:val="000000"/>
          <w:sz w:val="28"/>
          <w:szCs w:val="28"/>
          <w:u w:val="single"/>
        </w:rPr>
        <w:b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r>
        <w:rPr>
          <w:rFonts w:ascii="'Times New Roman'" w:hAnsi="'Times New Roman'" w:cs="'Times New Roman'"/>
          <w:color w:val="000000"/>
          <w:sz w:val="28"/>
          <w:szCs w:val="28"/>
        </w:rPr>
        <w:br/>
        <w:t xml:space="preserve">Универсальный зал на площади Тысячелетия будет открыт в 2015 году</w:t>
      </w:r>
      <w:r>
        <w:rPr>
          <w:rFonts w:ascii="'Times New Roman'" w:hAnsi="'Times New Roman'" w:cs="'Times New Roman'"/>
          <w:color w:val="000000"/>
          <w:sz w:val="28"/>
          <w:szCs w:val="28"/>
        </w:rPr>
        <w:br/>
        <w:t xml:space="preserve">Во время визита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Виталий Мутко заявил, что универсальный зал – объект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значения и на завершение строительства будут выделены необходимые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br/>
        <w:t xml:space="preserve">«Это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объект, поэтому мы выделим все необходимые средства, чтобы в следующем году спортивное сооружение вступило в эксплуатацию. Я внимательно слежу за строительными работами, к 2015 году зал должен быть открыт», - сказал Виталий Мутко.</w:t>
      </w:r>
      <w:r>
        <w:rPr>
          <w:rFonts w:ascii="'Times New Roman'" w:hAnsi="'Times New Roman'" w:cs="'Times New Roman'"/>
          <w:color w:val="000000"/>
          <w:sz w:val="28"/>
          <w:szCs w:val="28"/>
        </w:rPr>
        <w:br/>
        <w:t xml:space="preserve">Большинство значимых спортивных объектов в 2015 году уже будут активно задействованы в проведении мероприятий и тренировках спортсменов, в том числе, и членов национальной сборной.</w:t>
      </w:r>
      <w:r>
        <w:rPr>
          <w:rFonts w:ascii="'Times New Roman'" w:hAnsi="'Times New Roman'" w:cs="'Times New Roman'"/>
          <w:color w:val="000000"/>
          <w:sz w:val="28"/>
          <w:szCs w:val="28"/>
        </w:rPr>
        <w:br/>
        <w:t xml:space="preserve">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w:t>
      </w:r>
      <w:r>
        <w:rPr>
          <w:rFonts w:ascii="'Times New Roman'" w:hAnsi="'Times New Roman'" w:cs="'Times New Roman'"/>
          <w:color w:val="000000"/>
          <w:sz w:val="28"/>
          <w:szCs w:val="28"/>
        </w:rPr>
        <w:b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Pr>
        <w:pStyle w:val="Heading3PHPDOCX"/>
        <w:widowControl w:val="on"/>
        <w:pBdr/>
        <w:spacing w:before="246" w:after="246" w:line="220" w:lineRule="auto"/>
        <w:ind w:left="0" w:right="0"/>
        <w:jc w:val="left"/>
        <w:outlineLvl w:val="2"/>
      </w:pPr>
      <w:r>
        <w:rPr>
          <w:b/>
          <w:color w:val="000000"/>
          <w:sz w:val="25"/>
          <w:szCs w:val="25"/>
        </w:rPr>
        <w:t xml:space="preserve">Пожар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09:36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4061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28 августа 2014 г. в 01:32 поступило сообщение о горении автомобиля, расположенного по адресу: г. Набережные Челны, пр. Московский. Пожар локализован в 01:38, ликвидирован в 01:40. Площадь пожара 5 квадратных метров. Причина устанавливается. Пострадавших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10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8 (843) 292-64-09</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09:27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523eb" w:history="1">
        <w:r>
          <w:rPr>
            <w:rFonts w:ascii="'Times New Roman'" w:hAnsi="'Times New Roman'" w:cs="'Times New Roman'"/>
            <w:color w:val="0000CC"/>
            <w:sz w:val="26"/>
            <w:szCs w:val="26"/>
            <w:u w:val="single"/>
          </w:rPr>
          <w:t xml:space="preserve">Южный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Количество природных пожаров в Донском регионе уже превысило прошлогодние показатели практически в два раза, бьют рекорды и площади загораний. Суммарно площадь ландшафтных пожаров приближается к 1 тысячи гектар. Подобное положение дел не может не вызывать озабоченность у представителей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Тщательным образом они отслеживают обстановку не только с земли, но и с воздуха.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Накануне состоялся облёт пожароопасных территорий Донского региона. На борту вертолета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МИ-8 - рабочая группа из числа специалистов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Маршрут полета выбран неслучайно: Усть-Донецк- Белая Калитва- ст.</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 ст.Вешенская- ст.Обливская- Константиновск и Ростов-на-Дону- это именно те территории Донского региона, где зарегистрировано больше всего случаев загораний сухой травы и камыша.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полёта, а это четыре часа в небе над Ростовской областью, специалисты обнаружили 3 очага ландшафтных возгораний - в районе х. Балабина, Сусат и Краснодворска.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начальника отдела административной практики и дознания Главного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Ростовской области Игоря Тягненко, по каждому установленному случаю на место выехали сотрудники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надзорной деятельности. По всем фактам ведутся проверочные мероприятия.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года на территории Ростовской области наблюдается снижение пожаров, чего не скажешь о количестве случаев загораний сухой растительности.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Только за минувшие сутки на территории Ростовской области произошло 56 загораний сухой растительности, на тушение которых привлекались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Общая площадь загораний составила 5,7 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всего загораний зафиксировано загораний на территории г.Ростова-на-Дону , Аксайского и Красносулинского районов.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фактам загораний за прошедшие сутки должностными лицами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ГПН возбуждено 5 административных дела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начала года на Дону зарегистрировано 3873 загорания сухой растительности, на тушение которых привлекались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Площадь составила 979,2Га, что более чем в 4 раза больше чем за аналогичный период прошлого года. На тушение загораний привлекалось 4890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Больше всего загораний травы и камыша произошло на территории г. Ростова-на-Дону, Аксайского, Неклиновского, Азовского районов и г. Новочеркасска.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фактам загораний должностными лицами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органов ГПН возбуждено 339 административных дел. Сумма наложенных штрафов составила 576 тыс. руб.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Одной из мер по предотвращению выжиганий сухой растительности является введение на территории муниципального образования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настоящее время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введен на территории 48 муниципальных районов и городских округов Ростовской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Кодекс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об административных правонарушениях предусматривает существенное ужесточение ответственности за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допущенные 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(а именно административный штраф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условиях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вводится запрет на разведение костров, проведение пожароопасных работ на определенных участках, на топку печей, кухонных очагов и котельных установок.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Ростовской области обращается к жителям Донского региона с просьбой не быть равнодушными к вопросам обеспечения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 оставлять детей без присмота, ни в коем случае не проводить сжигание мусора, сухой травы, избегать разведения костров на природе, а фермерам- пожнивных остатков. На период знойной ветряной погоды воздержаться от посещения лесов.</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горела квартира из-за неосторожности при курении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08:36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5c72e" w:history="1">
        <w:r>
          <w:rPr>
            <w:rFonts w:ascii="'Times New Roman'" w:hAnsi="'Times New Roman'" w:cs="'Times New Roman'"/>
            <w:color w:val="0000CC"/>
            <w:sz w:val="26"/>
            <w:szCs w:val="26"/>
            <w:u w:val="single"/>
          </w:rPr>
          <w:t xml:space="preserve">ИА Мангазея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Вчера, в 19 часов 59 минут, поступило сообщение о горении квартиры, расположенной по адресу: г.Бугульма, ул.Герцена. Пожар локализован в 20:06, ликвидирован в 20:10. .Предварительная причина: неосторожность при курении. К ликвидации последствий происшествия привлекались: 22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14 человек, 4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8-800-100-19-20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8 (843) 292-64-09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горела квартира из-за неосторожности при курении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08:06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6580d" w:history="1">
        <w:r>
          <w:rPr>
            <w:rFonts w:ascii="'Times New Roman'" w:hAnsi="'Times New Roman'" w:cs="'Times New Roman'"/>
            <w:color w:val="0000CC"/>
            <w:sz w:val="26"/>
            <w:szCs w:val="26"/>
            <w:u w:val="single"/>
          </w:rPr>
          <w:t xml:space="preserve">БезФормата.ru - 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Вчера, в 19 часов 59 минут, поступило сообщение о горении квартиры, расположенной по адресу: г.Бугульма, ул.Герцена. Пожар локализован в 20:06, ликвидирован в 20:10. .Предварительная причина: неосторожность при курении. К ликвидации последствий происшествия привлекались: 22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14 человек, 4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8-800-100-19-20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8 (843) 292-64-09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горела квартира из-за неосторожности при курении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06:01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6e432"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Вчера, в 19 часов 59 минут, поступило сообщение о горении квартиры, расположенной по адресу: г.Бугульма, ул.Герцена. Пожар локализован в 20:06, ликвидирован в 20:10. .Предварительная причина: неосторожность при курении. К ликвидации последствий происшествия привлекались: 22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14 человек, 4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8-800-100-19-20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Бугульме горела квартира из-за неосторожности при курении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05:59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76f56" w:history="1">
        <w:r>
          <w:rPr>
            <w:rFonts w:ascii="'Times New Roman'" w:hAnsi="'Times New Roman'" w:cs="'Times New Roman'"/>
            <w:color w:val="0000CC"/>
            <w:sz w:val="26"/>
            <w:szCs w:val="26"/>
            <w:u w:val="single"/>
          </w:rPr>
          <w:t xml:space="preserve">Бугульминская газета (bugulma-tatarstan.ru)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Вчера, в 19 часов 59 минут, поступило сообщение о горении квартиры, расположенной по адресу: г.Бугульма, ул.Герцена. Пожар локализован в 20:06, ликвидирован в 20:10. .Предварительная причина: неосторожность при курении. К ликвидации последствий происшествия привлекались: 22 человек, 8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14 человек, 4 единицы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8-800-100-19-20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Глава Мордовии Владимир Волков рассказал Президенту России по видеосвязи о подготовке к Чемпионату мира по футболу 2018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02:47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984b8" w:history="1">
        <w:r>
          <w:rPr>
            <w:rFonts w:ascii="'Times New Roman'" w:hAnsi="'Times New Roman'" w:cs="'Times New Roman'"/>
            <w:color w:val="0000CC"/>
            <w:sz w:val="26"/>
            <w:szCs w:val="26"/>
            <w:u w:val="single"/>
          </w:rPr>
          <w:t xml:space="preserve">ИА Мангазея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среду Глава Мордовии Владимир Волков сообщил Президенту России Владимиру Путину по видеосвязи о работах, проводимых в регионе в рамках подготовки к Чемпионату мира по футболу FIFA 2018™. В первую очередь лидер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рассказал о стадионе, возводимом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Саранска на берегу реки Инсар. "Стадион спроектирован на 45 тыс. зрителей, после чемпионата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мест будет демонтирована, вместимость составит 30 тысяч мест. Это то, что необходимо для Саранска. В настоящее время определена строительная организация, и она активно работает. Это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Она строила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стадион и имеет большой опыт работы строительства подобных объектов. Все работы ведутся по графику. Сейчас работает 200 человек, к 1 октября мы планируем 500, а к весне 2000 человек", - сказал Владимир Волков. Глава Мордовии выразил уверенность, что к сезону 2017 года футбольный клуб "Мордовия" примет "Спартак" уже на новой арене. Он также упомянул, что рядом со стадионом появится большой жилищный комплекс на 30 тыс. жителей. Он будет готов к чемпионату мира, треть его уже построена. Говоря о транспортной инфраструктуре,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подчеркнул, что аэропорт находится в трех минутах езды от стадиона, что очень удобно для болельщиков. "По расширению аэропорта и самого терминала тоже все вопросы решены. Строительство взлетно-посадочной полосы, системы навигации включены в </w:t>
      </w:r>
      <w:r>
        <w:rPr>
          <w:rFonts w:ascii="'Times New Roman'" w:hAnsi="'Times New Roman'" w:cs="'Times New Roman'"/>
          <w:b/>
          <w:color w:val="000000"/>
          <w:sz w:val="28"/>
          <w:szCs w:val="28"/>
        </w:rPr>
        <w:t xml:space="preserve">федеральную</w:t>
      </w:r>
      <w:r>
        <w:rPr>
          <w:rFonts w:ascii="'Times New Roman'" w:hAnsi="'Times New Roman'" w:cs="'Times New Roman'"/>
          <w:color w:val="000000"/>
          <w:sz w:val="28"/>
          <w:szCs w:val="28"/>
        </w:rPr>
        <w:t xml:space="preserve"> целевую программу. Мы начали эту работу в 2013 году, в 2016 они будут завершены. Основной терминал, необходимый нам для повседневной жизни – это 275 человек в час, 1100 пассажиров в час будет пропускать временный терминал", - рассказал Владимир Волков. </w:t>
      </w:r>
      <w:r>
        <w:rPr>
          <w:rFonts w:ascii="'Times New Roman'" w:hAnsi="'Times New Roman'" w:cs="'Times New Roman'"/>
          <w:i/>
          <w:color w:val="000000"/>
          <w:sz w:val="28"/>
          <w:szCs w:val="28"/>
          <w:u w:val="single"/>
        </w:rPr>
        <w:t xml:space="preserve">Глава РМ акцентировал внимание Президента на том, что, готовясь к размещению гостей, решено в дальнейшем гостиницы отдать под жилье: "Мы пошли по такому пути, чтобы в 2018 году это был гостиничный комплекс 3-4 звезды, а после 2018 года это будет жилье. Уже есть инвесторы, завершаем проектирование и до 2015 года начнем строительство этого комплекса. Размещение - важный вопрос для Саранска. Одну 4-звездочную гостиницу мы уже построили, сейчас строим вторую 5-звездочный отель для ФИФА и ее гостей будем сдавать в 2015 году".</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По словам Владимир Волкова также будут реконструировано 13 университетских общежитий и построено три новых: "Но это будут уже не просто общежития, это гостиницы 2 звезды. Таким образом мы решим вопросы наследия и все проблемы размещения наших гостей".</w:t>
      </w:r>
      <w:r>
        <w:rPr>
          <w:rFonts w:ascii="'Times New Roman'" w:hAnsi="'Times New Roman'" w:cs="'Times New Roman'"/>
          <w:color w:val="000000"/>
          <w:sz w:val="28"/>
          <w:szCs w:val="28"/>
        </w:rPr>
        <w:t xml:space="preserve"> В Мордовии подготовлена вся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Активно готовится к мундиалю и сам Саранск, инфраструктура, система обслуживания, дороги. </w:t>
      </w:r>
      <w:r>
        <w:rPr>
          <w:rFonts w:ascii="'Times New Roman'" w:hAnsi="'Times New Roman'" w:cs="'Times New Roman'"/>
          <w:i/>
          <w:color w:val="000000"/>
          <w:sz w:val="28"/>
          <w:szCs w:val="28"/>
          <w:u w:val="single"/>
        </w:rPr>
        <w:t xml:space="preserve">"Мы работаем вплотную с ФИФА, с министерством спорта, с оргкомитетом "Россия-2018", правительственные структуры нас поддерживают",- сказал Глава РМ.</w:t>
      </w:r>
      <w:r>
        <w:rPr>
          <w:rFonts w:ascii="'Times New Roman'" w:hAnsi="'Times New Roman'" w:cs="'Times New Roman'"/>
          <w:color w:val="000000"/>
          <w:sz w:val="28"/>
          <w:szCs w:val="28"/>
        </w:rPr>
        <w:t xml:space="preserve"> Владимир Волков еще раз поблагодарил Владимира Путина за то, что он поддержал Саранск в качестве города-организатора чемпионата мира по футболу и сейчас во всем поддерживает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"Мы не подведем!" – заверил Глава Мордовии. Владимир Путин обратил внимание руководителя региона на вопросы наследия чемпионата, поскольку вместимость стадиона довольно большая для Саранска. Он еще раз подчеркнул, чтобы заранее во время строительства были продуманы все меры для того, чтобы после международных соревнований стадион активно использовался, после чего пожелал успехов.</w:t>
      </w:r>
    </w:p>
    <w:p>
      <w:pPr>
        <w:pStyle w:val="Heading3PHPDOCX"/>
        <w:widowControl w:val="on"/>
        <w:pBdr/>
        <w:spacing w:before="246" w:after="246" w:line="220" w:lineRule="auto"/>
        <w:ind w:left="0" w:right="0"/>
        <w:jc w:val="left"/>
        <w:outlineLvl w:val="2"/>
      </w:pPr>
      <w:r>
        <w:rPr>
          <w:b/>
          <w:color w:val="000000"/>
          <w:sz w:val="25"/>
          <w:szCs w:val="25"/>
        </w:rPr>
        <w:t xml:space="preserve">В Зеленодольске инспекторы надзорной деятельности провели рейды по домам с низкой пожарной устойчивостью</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02:26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5ffa6894"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Жилой сектор (квартиры, частные дома, надворные постройки) по-прежнему остается наиболее распространенным местом возникновения пожаров. Согласно статистике, именно в жилом фонде происходит более 80% случаев пожаров от их общего количества. Стабилизация обстановки с бытовыми пожарами, недопущение гибели и травматизма людей на пожарах – с такой целью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Отдела надзорной деятельности по Зеленодольскому муниципальному району совместно с </w:t>
      </w:r>
      <w:r>
        <w:rPr>
          <w:rFonts w:ascii="'Times New Roman'" w:hAnsi="'Times New Roman'" w:cs="'Times New Roman'"/>
          <w:b/>
          <w:color w:val="000000"/>
          <w:sz w:val="28"/>
          <w:szCs w:val="28"/>
        </w:rPr>
        <w:t xml:space="preserve">сотрудниками</w:t>
      </w:r>
      <w:r>
        <w:rPr>
          <w:rFonts w:ascii="'Times New Roman'" w:hAnsi="'Times New Roman'" w:cs="'Times New Roman'"/>
          <w:color w:val="000000"/>
          <w:sz w:val="28"/>
          <w:szCs w:val="28"/>
        </w:rPr>
        <w:t xml:space="preserve">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провели профилактические рейды по жилым домам с низкой устойчивостью при пожаре.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распространенные причины возникновения пожаров в таких домах – это </w:t>
      </w:r>
      <w:r>
        <w:rPr>
          <w:rFonts w:ascii="'Times New Roman'" w:hAnsi="'Times New Roman'" w:cs="'Times New Roman'"/>
          <w:b/>
          <w:color w:val="000000"/>
          <w:sz w:val="28"/>
          <w:szCs w:val="28"/>
        </w:rPr>
        <w:t xml:space="preserve">аварийный</w:t>
      </w:r>
      <w:r>
        <w:rPr>
          <w:rFonts w:ascii="'Times New Roman'" w:hAnsi="'Times New Roman'" w:cs="'Times New Roman'"/>
          <w:color w:val="000000"/>
          <w:sz w:val="28"/>
          <w:szCs w:val="28"/>
        </w:rPr>
        <w:t xml:space="preserve"> режим работы электрической проводки и человеческий фактор – неосторожное обращение с огнем в нетрезвом состоянии. Увеличение нагрузок на электрические сети зданий, вызванные использованием дополнительных бытовых электрообогревательных приборов и устройств (зачастую кустарного изготовления), долговременная топка отопительных печей, их перекаливание печей, ослабление внимания при использовании источников зажигания в закрытых помещениях создают условия для возникновения пожаров. Как избежать печальных случаев, не допустить беды – об этом жильцам домов с низкой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устойчивостью рассказывали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надзорной деятельности. В каждом доме они беседовали с жильцами, проводили инструктажи по соблюдению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напоминали о том, как действовать при пожаре и правила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В некоторых случаях прямо в городских дворах организовывали собрания жильцов сразу из нескольких домов. В ходе профилактических рейдов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вручали квартиросъемщикам памятки по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а тем, кого не застали дома, положили памятки в почтовые ящики. Информационные листки об обстановке с пожарами в </w:t>
      </w:r>
      <w:r>
        <w:rPr>
          <w:rFonts w:ascii="'Times New Roman'" w:hAnsi="'Times New Roman'" w:cs="'Times New Roman'"/>
          <w:b/>
          <w:color w:val="000000"/>
          <w:sz w:val="28"/>
          <w:szCs w:val="28"/>
        </w:rPr>
        <w:t xml:space="preserve">городе</w:t>
      </w:r>
      <w:r>
        <w:rPr>
          <w:rFonts w:ascii="'Times New Roman'" w:hAnsi="'Times New Roman'" w:cs="'Times New Roman'"/>
          <w:color w:val="000000"/>
          <w:sz w:val="28"/>
          <w:szCs w:val="28"/>
        </w:rPr>
        <w:t xml:space="preserve"> и районе разместили в подъездах домов с низкой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устойчивостью.</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32 сообщения из них 0 тем и 10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(МЧС Тюменская обл.)</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29 августа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70b5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районе в с. Яровское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#Тюменская_область http://t.co/TlYz49ydIm</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(Стадионы Мира | Worldstadiums)</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23:20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7b14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Саранский стадион для Чемпионата мира будет готов в 2017 году. Стадион в Саранске (Мордовия), на котором будут проходить игры чемпионата мира по футболу-2018, планируют ввести в эксплуатацию в 2017 году. Телемост о ходе подготовки к чемпионату прошел с участием президента России Владимира Путина и главы Мордовии Владимира Волкова, сообщили ИА REGNUM в республиканском правительстве. В Саранске строительство спортивных объектов набрало хороший темп, на уровне Москвы и Санкт-Петербурга. Возведением стадиона занимается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строительства подобных сооружений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r>
        <w:rPr>
          <w:rFonts w:ascii="'Times New Roman'" w:hAnsi="'Times New Roman'" w:cs="'Times New Roman'"/>
          <w:color w:val="000000"/>
          <w:sz w:val="28"/>
          <w:szCs w:val="28"/>
        </w:rPr>
        <w:t xml:space="preserve"> «Стадион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подчеркнул руководитель Мордовии.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ходе разговора поблагодарил Владимира Путина за поддержку, которую оказывают Мордовии, и пообещал, что строительство стадиона будет закончено к 2017 году. «Уверен, что в 2017 году ФК „Мордовия“ примет московский „Спартак“ на новой арене. Мы не подведем!», — заявил Волков. В свою очередь, президент предложил заранее подумать о том, как использовать наследие чемпионата, уже сейчас планируя мероприятия, которые позволят спортивному объекту работать на полную мощность.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(Новости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19:53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a766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ГЛАВНОЕ СЕГОДНЯ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косметолог рассказала, как ухаживать за кожей до, после и во время полета на самолете!</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косметолог рассказала, как ухаживать за кожей до, после и во время полета на самолете! </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автолюбительница: «Мужчины не сводят с меня глаз, когда я паркуюсь»</w:t>
      </w:r>
      <w:r>
        <w:rPr>
          <w:rFonts w:ascii="'Times New Roman'" w:hAnsi="'Times New Roman'" w:cs="'Times New Roman'"/>
          <w:b/>
          <w:color w:val="000000"/>
          <w:sz w:val="28"/>
          <w:szCs w:val="28"/>
        </w:rPr>
        <w:t xml:space="preserve">Казанская</w:t>
      </w:r>
      <w:r>
        <w:rPr>
          <w:rFonts w:ascii="'Times New Roman'" w:hAnsi="'Times New Roman'" w:cs="'Times New Roman'"/>
          <w:color w:val="000000"/>
          <w:sz w:val="28"/>
          <w:szCs w:val="28"/>
        </w:rPr>
        <w:t xml:space="preserve"> автолюбительница: «Мужчины не сводят с меня глаз, когда я паркуюсь» 1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прибывает очередная группа беженцев с Украины из 220 человекВ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прибывает очередная группа беженцев с Украины из 220 человек Интерьер дня: Яркая и современная квартира на ГвардейскойИнтерьер дня: Яркая и современная квартира на Гвардейской Теперь каждый казанец сможет научиться красиво фотографировать Теперь каждый казанец сможет научиться красиво фотографировать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косметолог рассказала, как ухаживать за кожей до, после и во время полета на самолете!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косметолог рассказала, как ухаживать за кожей до, после и во время полета на самолете! Фото: в парке Молодоженов образовалось зловонное озеро с запахом "химии и болота" Фото: в парке Молодоженов образовалось зловонное озеро с запахом "химии и болота" Преображение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зооботсада продолжается Преображение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зооботсада продолжается Сегодня, 19:30 В Татарстане открытие восстановленного после поджога храма перенесли на сентябрьВ Татарстане открытие восстановленного после поджога храма перенесли на сентябрь Сегодня, 19:28 В Татарстане мусульмане объявили акцию «Накорми нуждающегося»В Татарстане мусульмане объявили акцию «Накорми нуждающегося» Сегодня, 17:35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рискует заболеть «Клаустрофобией»</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рискует заболеть «Клаустрофобией» Сегодня, 19:04 Выходные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"Обнять башню Сююмбике", испугаться волков и увидеть памятник ЭчпочмакуВыходные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"Обнять башню Сююмбике", испугаться волков и увидеть памятник Эчпочмаку Сегодня, 19:00 Завтра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усилится ветер и пройдут грозовые дождиЗавтра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усилится ветер и пройдут грозовые дожди Сегодня, 18:29 Роспотребнадзор: в Татарстане в 4,5 раза уменьшилось число заражений бешенствомРоспотребнадзор: в Татарстане в 4,5 раза уменьшилось число заражений бешенством Сегодня, 18:00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признали лидером по социально-экономическому развитию среди регионов РоссииТатарстан признали лидером по социально-экономическому развитию среди регионов России Сегодня, 14:57 Где купить участок вблизи уникальных природных памятников РТ?Где купить участок вблизи уникальных природных памятников РТ? Сегодня, 17:35 ЕС опровергает сообщение своего пресс-атташе о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вторжении на УкраинуЕС опровергает сообщение своего пресс-атташе о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вторжении на Украину Сегодня, 16:33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30 августа метро и некоторые автобусные маршруты будут работать до полуночиВ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30 августа метро и некоторые автобусные маршруты будут работать до полуночи 1 Сегодня, 16:16 НАТО и США сообщают о вторжении России на УкраинуНАТО и США сообщают о вторжении России на Украину Сегодня, 16:05 В Челнах запустили станцию ультрафиолетового очищения воды за 120 млн рублей В Челнах запустили станцию ультрафиолетового очищения воды за 120 млн рублей Сегодня, 15:55 Гоночная команда «КАМАЗ-Мастер», рассказала о своем успехе в рамках молодежного форума «PROFдвижение-2014»Гоночная команда «КАМАЗ-Мастер», рассказала о своем успехе в рамках молодежного форума «PROFдвижение-2014» Сегодня, 15:55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перекупщиков билетов на матчи с "Рубином" будут задерживать экипажи полицииВ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перекупщиков билетов на матчи с "Рубином" будут задерживать экипажи полиции Сегодня, 15:29 Военкомат Башкортостана сообщил о двух погибших контрактникахВоенкомат Башкортостана сообщил о двух погибших контрактниках Сегодня, 15:21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рабочие откопали боевой снаряд и "подбросили" его к воротам гаражаВ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рабочие откопали боевой снаряд и "подбросили" его к воротам гаража Сегодня, 15:04 Три волейболиста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"Зенита" вошли в заявку сборной России на чемпионат мираТри волейболиста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"Зенита" вошли в заявку сборной России на чемпионат мира Сегодня, 19:04 Запеченная свиная рулька с хрустящей корочкой за 20 минутЗапеченная свиная рулька с хрустящей корочкой за 20 минут Сегодня, 14:57 Порошенко объявил о «вводе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войск» на Украину Порошенко объявил о «вводе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войск» на Украину 3 Сегодня, 14:57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полиция задержала 326 дагестанских овец без документовВ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полиция задержала 326 дагестанских овец без документов Сегодня, 14:50 ГИБДД сообщает об ограничении парковки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День городаГИБДД сообщает об ограничении парковки в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День города 4 Сегодня, 14:43 Рустам Минниханов вручил госнаграды России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57 жителям республикиРустам Минниханов вручил госнаграды России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57 жителям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Сегодня, 14:38 Программу утилизации автомобилей в РФ возобновят с 1 сентябряПрограмму утилизации автомобилей в РФ возобновят с 1 сентября Сегодня, 14:35 В Киеве объявили о начале Майдана-3В Киеве объявили о начале Майдана-3 Сегодня, 14:26 Застрявший в норе суслик стал героем YouTubeЗастрявший в норе суслик стал героем YouTube Сегодня, 14:21 На съемках реалити-шоу полицейские застрелили грабителя и звукорежиссераНа съемках реалити-шоу полицейские застрелили грабителя и звукорежиссера Сегодня, 14:20 В Камских Полянах мужчина "заминировал" собственный домВ Камских Полянах мужчина "заминировал" собственный дом Сегодня, 13:12 Пленный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солдат рассказал о поставках вооружения ополченцамПленный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солдат рассказал о поставках вооружения ополченцам Сегодня, 12:45 Прокуратура: в одном из озер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массово вымерла рыбаПрокуратура: в одном из озер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массово вымерла рыба Сегодня, 12:12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за неделю подорожал сыр, говядина и водкаВ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за неделю подорожал сыр, говядина и водка Сегодня, 12:10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завершает инвентаризацию всех бомбоубежищ в РоссииМЧС завершает инвентаризацию всех бомбоубежищ в России Сегодня, 12:06 В Сети опубликовали видео самого курьезного ДТП под КремлемВ Сети опубликовали видео самого курьезного ДТП под Кремлем 1 Сегодня, 12:05 Убийца Джона Леннона признал, что он идиотУбийца Джона Леннона признал, что он идиот Сегодня, 12:02 Составлен фоторобот убийцы 14 водителей в ПодмосковьеСоставлен фоторобот убийцы 14 водителей в Подмосковье Сегодня, 11:56 Украинский батальон дезертировал в полном составе под ДонецкомУкраинский батальон дезертировал в полном составе под Донецком 1 Сегодня, 11:45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день города салют запустят с 2 точек: около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Арены" 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семьи "Казан"В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день города салют запустят с 2 точек: около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Арены" 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семьи "Казан" 3 Сегодня, 11:25 В Челнах парень захотел покончить с собой и прыгнуть с плотины ГЭС на глазах сотен автомобилистовВ Челнах парень захотел покончить с собой и прыгнуть с плотины ГЭС на глазах сотен автомобилистов Сегодня, 11:19 Фото: на Кировской дамбе трамвай протаранил другой трамвай, пострадали трое пассажировФото: на Кировской дамбе трамвай протаранил другой трамвай, пострадали трое пассажиров 7 Сегодня, 11:18 Глава Ингушетии заложит в Татарстане малый ракетный корабльГлава Ингушетии заложит в Татарстане малый ракетный корабль Сегодня, 11:15 "Белый ветер цифровой" подал в суд заявление о банкротстве "Белый ветер цифровой" подал в суд заявление о банкротстве Сегодня, 11:11 Премьер ДНР: среди ополченцев - до 4 тысяч добровольцев из РоссииПремьер ДНР: среди ополченцев - до 4 тысяч добровольцев из России Сегодня, 11:02 Фото: на Кварталах таксист с пассажирами попытался проскочить на "красный" и на полном ходу врезался в столбФото: на Кварталах таксист с пассажирами попытался проскочить на "красный" и на полном ходу врезался в столб 1 Сегодня, 10:47 Перенесено время начала трех матчей с участием «Ак Барса»Перенесено время начала трех матчей с участием «Ак Барса» Antonio Biaggi – европейская обувь в коллекции Fall-WinterМать ребенка-инвалида: «Врач поликлиники в Васильево сказал «пошла вон со своим аутистом!» и вытолкнул из кабинета»«Такие разные» 30 фотографий очаровательных девушек от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фотографа Новости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 Татарстане открытие восстановленного после поджога храма перенесли на сентябрь Открытие нового храма в селе Ленино перенесли в связи с участием митрополита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 Сегодня, 19:30 В Татарстане мусульмане объявили акцию «Накорми нуждающегося» Сегодня, 19:28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признали лидером по социально-экономическому развитию среди регионов России Сегодня, 18:00 В Челнах запустили станцию ультрафиолетового очищения воды за 120 млн рублей Сегодня, 16:05 Мода </w:t>
      </w:r>
      <w:r>
        <w:rPr>
          <w:rFonts w:ascii="'Times New Roman'" w:hAnsi="'Times New Roman'" w:cs="'Times New Roman'"/>
          <w:b/>
          <w:color w:val="000000"/>
          <w:sz w:val="28"/>
          <w:szCs w:val="28"/>
        </w:rPr>
        <w:t xml:space="preserve">казанских</w:t>
      </w:r>
      <w:r>
        <w:rPr>
          <w:rFonts w:ascii="'Times New Roman'" w:hAnsi="'Times New Roman'" w:cs="'Times New Roman'"/>
          <w:color w:val="000000"/>
          <w:sz w:val="28"/>
          <w:szCs w:val="28"/>
        </w:rPr>
        <w:t xml:space="preserve"> улиц Мода улиц: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девушки отдают предпочтение ярким цветам Мода улиц: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девушки делают акценты на детали Каждый день на портале ProKazan.ru жители и гости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выбирают «модника дня». Именно от вас зависит, кто станет победителем недели и кто получит наши призы. Для участия в рубрике присылайте свои фотографии с описанием вещей на почту gorod@prokazan.ru «Семья»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косметолог рассказала, как ухаживать за кожей до, после и во время полета на самолете! Самолет - идеальное средство передвижения: безопасно, быстро, удобно. Все было бы просто прекрасно, если ... Сегодня, 18:01 Интерьер дня: Яркая и современная квартира на Гвардейской Сегодня, 16:56 «Такие разные» 30 фотографий очаровательных девушек от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фотографа Сегодня, 10:24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косметолог рассказала, как ухаживать за кожей до и после бассейна! Вчера, 17:40 Афиша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Выходные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"Обнять башню Сююмбике", испугаться волков и увидеть памятник Эчпочмаку Портал ProKazan.ru составил список самых интересных событий выходных Сегодня, 19:04 Теперь каждый казанец сможет научиться красиво фотографировать Сегодня, 16:50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 день раньше премьеры покажут фильм ужасов "Избави нас от лукавого" 26.08.2014, 18:28 Казанцы смогут «обнять башню Сююмбике» под песни «MANHATTAN» 26.08.2014, 14:50 Самые комментируемые новости 56 Шаймиев о московских болельщиках: приехали и орут "русские, вперёд", а нам что, кричать "татары, вперёд"? 24.08.2014, 09:56 20 Казанец на кислотной "Ладе Калине": «Я являюсь спонсором ГИБДД» 22.08.2014, 10:35 18 Видео: в "Салават Купере" построят больше квартир, чем во всем Кировском районе 26.08.2014, 14:42 15 Фото: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заполонило ядовитое растение, от сока которого можно ослепнуть и умереть 25.08.2014, 14:01 15 Фото: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машины вновь "поплыли" после ливня,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от затопления спасла дамба 26.08.2014, 10:59 14 Фото: в парке Молодоженов образовалось зловонное озеро с запахом "химии и болота" Сегодня, 13:59 14 Ильсур Метшин: "Есть дворы, в которых люди видят ремонт впервые за 40-45 лет" Вчера, 09:58 Авто новости Программу утилизации автомобилей в РФ возобновят с 1 сентября Министр промышленности и торговли Денис Мантуров должен будет ежемесячно докладывать о выполнении программы ... Сегодня, 14:38 В Сети опубликовали видео самого курьезного ДТП под Кремлем Сегодня, 12:06 Составлен фоторобот убийцы 14 водителей в Подмосковье Сегодня, 12:02 Фото: на Кварталах таксист с пассажирами попытался проскочить на "красный" и на полном ходу врезался в столб Сегодня, 11:02 В какой ночной клуб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вы предпочитаете ходить? До окончания голосования осталось:6 03:09:04 51 штат "Ленин" "Арена" 51 штат Голосов: 9 Голосовать "Ленин" Голосов: 9 Голосовать "Арена" Голосов: 10 Голосовать "Легенда" Luxor Ferz "Легенда" Голосов: 10 Голосовать Luxor Голосов: 8 Голосовать Ferz Голосов: 9 Голосовать Новости спорта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перекупщиков билетов на матчи с "Рубином" будут задерживать экипажи полиции ... Сегодня, 15:55 Три волейболиста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"Зенита" вошли в заявку сборной России на чемпионат мира Сегодня, 15:04 Перенесено время начала трех матчей с участием «Ак Барса» Сегодня, 10:47 "Ак Барс" в предсезонном турнире уступил хозяевам льда Сегодня, 09:37 Фотодень - моменты из жизни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Фоторепортаж: ProKazan.ru побывал в будке киномеханика ProKazan.ru узнал, как фильмы попадают на большой экран 27 августа 2014, 09:26 Бизнес новости В обслуживании пластиковых карт «Сбербанка» произошёл сбой По информации сотрудников технического отдела, в ближайшее время все неполадки будут устранены 25.08.2014, 15:09 Торговая палата США в России: мы готовы защищать интересы сети McDonald's 22.08.2014, 17:37 В России могут отменить трудовые книжки для малого бизнеса 22.08.2014, 09:39 Рубль предлагают исключить из международного финансового оборота 21.08.2014, 09:10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форум: самое свежее Последствия санкций для ЕС могут быть губительными. Скоро в школу. Украинские силовики раздают «подарки». Какая стоимость квартир в жк Созвездие? Как создать свою «маленькую Канаду» под </w:t>
      </w:r>
      <w:r>
        <w:rPr>
          <w:rFonts w:ascii="'Times New Roman'" w:hAnsi="'Times New Roman'" w:cs="'Times New Roman'"/>
          <w:b/>
          <w:color w:val="000000"/>
          <w:sz w:val="28"/>
          <w:szCs w:val="28"/>
        </w:rPr>
        <w:t xml:space="preserve">Казанью</w:t>
      </w:r>
      <w:r>
        <w:rPr>
          <w:rFonts w:ascii="'Times New Roman'" w:hAnsi="'Times New Roman'" w:cs="'Times New Roman'"/>
          <w:color w:val="000000"/>
          <w:sz w:val="28"/>
          <w:szCs w:val="28"/>
        </w:rPr>
        <w:t xml:space="preserve">? Необычные дома в ЖК «Светлый» Есть ли ипотека на квартиры в ЖК Светлый? Какая стоимость квартир в ЖК Светлый? Новости мира ЕС опровергает сообщение своего пресс-атташе о </w:t>
      </w:r>
      <w:r>
        <w:rPr>
          <w:rFonts w:ascii="'Times New Roman'" w:hAnsi="'Times New Roman'" w:cs="'Times New Roman'"/>
          <w:b/>
          <w:color w:val="000000"/>
          <w:sz w:val="28"/>
          <w:szCs w:val="28"/>
        </w:rPr>
        <w:t xml:space="preserve">российском</w:t>
      </w:r>
      <w:r>
        <w:rPr>
          <w:rFonts w:ascii="'Times New Roman'" w:hAnsi="'Times New Roman'" w:cs="'Times New Roman'"/>
          <w:color w:val="000000"/>
          <w:sz w:val="28"/>
          <w:szCs w:val="28"/>
        </w:rPr>
        <w:t xml:space="preserve"> вторжении на Украину Обращение опубликовано на странице украинского представительства в Facebook Сегодня, 17:35 НАТО и США сообщают о вторжении России на Украину Сегодня, 16:16 Военкомат Башкортостана сообщил о двух погибших контрактниках Сегодня, 15:29 Порошенко объявил о «вводе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войск» на Украину Сегодня, 14:57 ЭТО ИНТЕРЕСНО 4G LTE от «Летай»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Татарстан4G LTE от «Летай»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ГАДЖЕТЫ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Обзор смартфона Samsung Galaxy S5: не лучший дизайн против лучшей технической начинки 12890.00 p. Ноутбук ASUS X551MA, 15.6", Intel Pentium N3520, 2.166ГГц, 4Гб, 500Гб, Intel HD Graphics , DVD-RW, Free DOS, черный [90nb0481-m00960] 24990.00 p. LED-телевизор LG 42LB650V "R", 42", 3D, Full HD, серебристый 4570.00 p. Холодильник SHIVAKI SHRF-50TR1, однокамерный, белый 24190.00 p. Планшет APPLE iPad Air 32Gb Wi-Fi + Cellular 32Gb Wi-Fi, 3G, 4G, iOS, темно-серый [md792ru/a] МЫ РЕКОМЕНДУЕМ ... 10 интересных фактов из жизни братьев Стругацких 10 интересных фактов из жизни братьев Стругацких 10 интересных фактов из жизни братьев Стругацких 10 интересных фактов из жизни братьев Стругацких ProKazan Листовки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Обзоры Полезное Новости Новости города Фоторепортаж Спорт Бизнес По-казански Интервью Новости Авто Новости Тест-драйв ДТП Компании и скидки Скидки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Компании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Справочник </w:t>
      </w:r>
      <w:r>
        <w:rPr>
          <w:rFonts w:ascii="'Times New Roman'" w:hAnsi="'Times New Roman'" w:cs="'Times New Roman'"/>
          <w:b/>
          <w:color w:val="000000"/>
          <w:sz w:val="28"/>
          <w:szCs w:val="28"/>
        </w:rPr>
        <w:t xml:space="preserve">Казани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(Сергей Исаев)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b224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всякий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проконсультируйтесь у двух разных врачей.</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не повредит а потом будет легче принять решение.Только не тяните.</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цапова)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18:03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ba39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Халатность ТСЖ привела к распространению пожара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высотном жилом доме http://t.co/2FYrNEyuyB</w:t>
      </w:r>
    </w:p>
    <w:p>
      <w:pPr>
        <w:pStyle w:val="Heading3PHPDOCX"/>
        <w:widowControl w:val="on"/>
        <w:pBdr/>
        <w:spacing w:before="246" w:after="246" w:line="220" w:lineRule="auto"/>
        <w:ind w:left="0" w:right="0"/>
        <w:jc w:val="left"/>
        <w:outlineLvl w:val="2"/>
      </w:pPr>
      <w:r>
        <w:rPr>
          <w:b/>
          <w:color w:val="000000"/>
          <w:sz w:val="25"/>
          <w:szCs w:val="25"/>
        </w:rPr>
        <w:t xml:space="preserve">Запись (Sterha)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c228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Халатность ТСЖ привела к распространению пожара в </w:t>
      </w:r>
      <w:r>
        <w:rPr>
          <w:rFonts w:ascii="'Times New Roman'" w:hAnsi="'Times New Roman'" w:cs="'Times New Roman'"/>
          <w:b/>
          <w:color w:val="000000"/>
          <w:sz w:val="28"/>
          <w:szCs w:val="28"/>
        </w:rPr>
        <w:t xml:space="preserve">казанском</w:t>
      </w:r>
      <w:r>
        <w:rPr>
          <w:rFonts w:ascii="'Times New Roman'" w:hAnsi="'Times New Roman'" w:cs="'Times New Roman'"/>
          <w:color w:val="000000"/>
          <w:sz w:val="28"/>
          <w:szCs w:val="28"/>
        </w:rPr>
        <w:t xml:space="preserve"> высотном жилом доме #R</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(Аэропорт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17:03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cd0c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Международный аэропорт </w:t>
      </w:r>
      <w:r>
        <w:rPr>
          <w:rFonts w:ascii="'Times New Roman'" w:hAnsi="'Times New Roman'" w:cs="'Times New Roman'"/>
          <w:b/>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получил наивысшие оценки в двух категориях рейтинга британского авиационного онлайн-портала anna.aero. Эксперты отрасли уже десятый год подряд оценивают результаты деятельности авиакомпаний и аэропортов со всего мира. Международный аэропорт </w:t>
      </w:r>
      <w:r>
        <w:rPr>
          <w:rFonts w:ascii="'Times New Roman'" w:hAnsi="'Times New Roman'" w:cs="'Times New Roman'"/>
          <w:b/>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удостоен премии «Направление недели» Rout of the week за открытие нового направления из Хельсинки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авиакомпании «Finnair». Данная награда подтверждает особую экономическую важность новых направлений для обслуживаемых регионов Финляндии и России. Напомним, что на презентации открытия нового рейса «Хельсинки-</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-Хельсинки» Международный аэропорт </w:t>
      </w:r>
      <w:r>
        <w:rPr>
          <w:rFonts w:ascii="'Times New Roman'" w:hAnsi="'Times New Roman'" w:cs="'Times New Roman'"/>
          <w:b/>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встретил первый рейс авиакомпании «Finnair» традиционной водяной аркой, которая заняла первое место в недельном рейтинге арок по оценке экспертов anna.aero. Наша водяная арка получила премию «Арка триумфа» The Arch of Triumph как лучшая водяная арка, выполненная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аэропорта при запуске нового рейса «Хельсинки-</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-Хельсинки». Международный аэропорт </w:t>
      </w:r>
      <w:r>
        <w:rPr>
          <w:rFonts w:ascii="'Times New Roman'" w:hAnsi="'Times New Roman'" w:cs="'Times New Roman'"/>
          <w:b/>
          <w:color w:val="000000"/>
          <w:sz w:val="28"/>
          <w:szCs w:val="28"/>
        </w:rPr>
        <w:t xml:space="preserve">«</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признан лучшим в недельном рейтинге по выполнению водяных арок и по маркетинговому вкладу в развитие новых направлений. Маркетинговый британский портал ANNA.AERO — новостной маркетинговый сайт по развитию и анализу авианаправлений, полностью открытый портал, над которым работают эксперты авиаотрасли, оценивающие результаты деятельности авиакомпаний и аэропортов во всем мире. На портале представлена не только аналитическая информация, но и оперативная информация о запуске новых рейсов с яркими зрелищными фотографиями.</w:t>
      </w:r>
    </w:p>
    <w:p>
      <w:pPr>
        <w:pStyle w:val="Heading3PHPDOCX"/>
        <w:widowControl w:val="on"/>
        <w:pBdr/>
        <w:spacing w:before="246" w:after="246" w:line="220" w:lineRule="auto"/>
        <w:ind w:left="0" w:right="0"/>
        <w:jc w:val="left"/>
        <w:outlineLvl w:val="2"/>
      </w:pPr>
      <w:r>
        <w:rPr>
          <w:b/>
          <w:color w:val="000000"/>
          <w:sz w:val="25"/>
          <w:szCs w:val="25"/>
        </w:rPr>
        <w:t xml:space="preserve">Запись (Sterha)</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d5133"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еще более 220 переселенцев из Украины #K</w:t>
      </w:r>
    </w:p>
    <w:p>
      <w:pPr>
        <w:pStyle w:val="Heading3PHPDOCX"/>
        <w:widowControl w:val="on"/>
        <w:pBdr/>
        <w:spacing w:before="246" w:after="246" w:line="220" w:lineRule="auto"/>
        <w:ind w:left="0" w:right="0"/>
        <w:jc w:val="left"/>
        <w:outlineLvl w:val="2"/>
      </w:pPr>
      <w:r>
        <w:rPr>
          <w:b/>
          <w:color w:val="000000"/>
          <w:sz w:val="25"/>
          <w:szCs w:val="25"/>
        </w:rPr>
        <w:t xml:space="preserve">Запись (настя цапова)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dce8a"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доставит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еще более 220 переселенцев из Украины http://t.co/fSLJrFrxrm</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(Виктория Маркич)</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2e628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этот раз нас более организованно собрали. Вещи были погружены в грузовую газель, мы свои ходом отправились на пригородный вокзал. Сумки отправили за нами - оставалось погрузить. Пригородной электричкой нас доставили на другой вокзал - ехали часа два. Спасибо нашим сопровождающим - матерей с детьми под конец поездки пересадили в свободный вагон. Встретившие нас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перенаправили на поезд занимать места пока мужчины носили сумки. Минут за 20 до прибытия нам зачитали фамилии и назвали номера вагонов для нашего дальнейшего следования - нам выпал 6, но при посадке меня отправили в 14. Мне пришлось занять наши места раскидав по сидениям все что не жалко было потерять из сумки и выглядывать мужа, занося сумки оказалось что наши места уже заняли. Парочка моральных уродов с детьми скинули наши вещи и уже удачно размещали свои манатки - как я была им рада. Сняла за раз всю агрессию ))) Наш вагон был первым от головы и наверно самым удачным. Люди попались спокойные никто не скандалил и не мешал остальным, груднички тоже с нами не ехали. До Перми ехать было двое суток. Мы успели запастись водой, но ее было очень мало с учетом невыносимой жары и еле открывающегося окна в самом верху. Как оказалось боковые и одно нижнее место осталось свободным, компанию нам составил паренек с которым мы познакомились в Ростове. За время поездки были остановки для дозаправки водой вагонов. Нас даже кормили: в первые сутки выдали по вокзальному пайку и 0,5 воды на сутки !!!. Было жалко людей поехавших без копейки денег - 1,5 литровая бутылка воды на остановках обходилась в 50-30 рублей. Прохладную водичку в 1,5 литра, вдвоем с мужем, мы выпивали еще до возврата в вагон. Выдавали еще пюре в стаканах (по типу нашей мивины) и 1,5 литра воды без газа на вторые сутки. Под конец поездки когда вышли люди на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нам раздали тушенку в банках одну на двоих - качество не ахти, поковыряться можно. Люди потихоньку отбывали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и Ижевске их встречали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скорые и волонтеры помогающие донести сумки до автобусов. И конечно камеры и репортеры. Думаю зрелище жалкое - голодные, немытые, после двух суток следования в поезде и проживших перед этим на вокзалах или палаточных лагерях - не хотела я очутится на их месте. Но нам и тут повезло, наш вагон оказался пустым под конец поездки и мы смогли нормально вымыться, отдохнуть, собрать вещи и я даже накрасилась.</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(Минспорт Республики Мордовия)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15:27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1b9e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2018 году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вложит в развитие Мордовии более 30 миллиардов рублей 27 августа Президент России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 «Уверен, что в 2017 году ФК «Мордовия» примет московский «Спартак» на новом стадионе» 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 «Стадион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 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r>
        <w:rPr>
          <w:rFonts w:ascii="'Times New Roman'" w:hAnsi="'Times New Roman'" w:cs="'Times New Roman'"/>
          <w:color w:val="000000"/>
          <w:sz w:val="28"/>
          <w:szCs w:val="28"/>
        </w:rPr>
        <w:t xml:space="preserve"> 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 </w:t>
      </w:r>
      <w:r>
        <w:rPr>
          <w:rFonts w:ascii="'Times New Roman'" w:hAnsi="'Times New Roman'" w:cs="'Times New Roman'"/>
          <w:i/>
          <w:color w:val="000000"/>
          <w:sz w:val="28"/>
          <w:szCs w:val="28"/>
          <w:u w:val="single"/>
        </w:rP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r>
        <w:rPr>
          <w:rFonts w:ascii="'Times New Roman'" w:hAnsi="'Times New Roman'" w:cs="'Times New Roman'"/>
          <w:color w:val="000000"/>
          <w:sz w:val="28"/>
          <w:szCs w:val="28"/>
        </w:rPr>
        <w:t xml:space="preserve"> 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«Россия-2018»,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России.</w:t>
      </w:r>
      <w:r>
        <w:rPr>
          <w:rFonts w:ascii="'Times New Roman'" w:hAnsi="'Times New Roman'" w:cs="'Times New Roman'"/>
          <w:color w:val="000000"/>
          <w:sz w:val="28"/>
          <w:szCs w:val="28"/>
        </w:rPr>
        <w:t xml:space="preserve"> Мордовии планируется выделить 32 млрд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России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 «Чемпионат у Саранска уже никто не отнимет, поэтому нужно работать. Могу заверить,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обязательно примет четыре игры групповой стадии. Президент Владимир Путин вас здорово поддерживает. Так что все будет хорошо. Однако расслабляться не стоит и турнир следует провести на высшем уровне. Россия в вопросах организации всегда была лучшей. А Саранск - это Саранск. Даже генеральный секретарь FIFA Жером Вальке побывал в столице Мордовии, минуя все другие города России, включая Москву. С точки зрения футбола, вы весьма цивилизованный город. Сюда охотно едут болельщики «Спартака», ЦСКА, «Зенита»», - сказал Виталий Мутко. Так что на примере Премьер-лиги вы знаете, что такое большой футбол». По его словам,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столице Мордовии планируется выделить около 32 млрд рублей. Кроме того, Виталий Леонтьевич готов помочь в выделении из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казны денег на благоустройство до 10 дворовых спортивных площадок. Такое заявление он сделал во время заседания оргкомитета по подготовке и проведению на территории Мордовии чемпионата мира по футболу в 2018 году, которое прошло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r>
        <w:rPr>
          <w:rFonts w:ascii="'Times New Roman'" w:hAnsi="'Times New Roman'" w:cs="'Times New Roman'"/>
          <w:color w:val="000000"/>
          <w:sz w:val="28"/>
          <w:szCs w:val="28"/>
        </w:rPr>
        <w:t xml:space="preserve"> Универсальный зал на площади Тысячелетия будет открыт в 2015 году Во время визита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Виталий Мутко заявил, что универсальный зал – объект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значения и на завершение строительства будут выделены необходимые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«Это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объект, поэтому мы выделим все необходимые средства, чтобы в следующем году спортивное сооружение вступило в эксплуатацию. Я внимательно слежу за строительными работами, к 2015 году зал должен быть открыт», - сказал Виталий Мутко. Большинство значимых спортивных объектов в 2015 году уже будут активно задействованы в проведении мероприятий и тренировках спортсменов, в том числе, и членов национальной сборной. 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 Информационный источник - http://www.e-mordovia.ru</w:t>
      </w:r>
    </w:p>
    <w:p>
      <w:pPr>
        <w:pStyle w:val="Heading3PHPDOCX"/>
        <w:widowControl w:val="on"/>
        <w:pBdr/>
        <w:spacing w:before="246" w:after="246" w:line="220" w:lineRule="auto"/>
        <w:ind w:left="0" w:right="0"/>
        <w:jc w:val="left"/>
        <w:outlineLvl w:val="2"/>
      </w:pPr>
      <w:r>
        <w:rPr>
          <w:b/>
          <w:color w:val="000000"/>
          <w:sz w:val="25"/>
          <w:szCs w:val="25"/>
        </w:rPr>
        <w:t xml:space="preserve">Запись (Инфо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14:32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24c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завершает инвентаризацию всех бомбоубежищ в... #Новости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http://t.co/XaiHOsjmwb</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(Газета «Столица С». Саранск и Мордовия)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12:10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2efb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Я внимательно изучил и инфраструктуру, и логистику… Все у Мордовии хорошо. Наша задача, чтобы наследие мирового чемпионата не оказалось для Саранска обременительным. Чтобы эта инфраструктура послужила развитию региона. Взять, к примеру, ваш аэропорт. Понятно, что пассажиропоток в Саранске небольшой, поэтому нет необходимости строить аэровокзальный комплекс с постоянной пропускной способностью тысячу человек в час. Нужен разумный подход. Предстоит построить временный терминал к чемпионату мира, а потом его демонтировать, оставив пропускную способность примерно 300 человек в час. Что касается взлетной полосы, стоянок для самолетов и прочих летных дел — на это будут выделены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Как и на транспортную логистику. Дорога от аэропорта до футбольной арены, развязка вокруг стадиона, автомагистраль до Рузаевки — все профинансируем! Далее — гостиницы. У вас уже есть прекрасный отель — «Адмирал», который точно удовлетворит потребности футбольных сборных. Дай Бог, чтобы и в других городах были гостиницы такого уровня. Строится блестящая гостиница для представителей ФИФА. Спортивная инфраструктура у вас всегда была хорошая, но станет еще лучше. Мы вам сделаем три стадиона на 1500 зрительских мест. У воспитанников местной футбольной школы появится отличная арена для тренировок. Строительство главного стадиона возобновилось и идет полным ходом. Подрядчик —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 возводил </w:t>
      </w:r>
      <w:r>
        <w:rPr>
          <w:rFonts w:ascii="'Times New Roman'" w:hAnsi="'Times New Roman'" w:cs="'Times New Roman'"/>
          <w:b/>
          <w:color w:val="000000"/>
          <w:sz w:val="28"/>
          <w:szCs w:val="28"/>
        </w:rPr>
        <w:t xml:space="preserve">казанскую</w:t>
      </w:r>
      <w:r>
        <w:rPr>
          <w:rFonts w:ascii="'Times New Roman'" w:hAnsi="'Times New Roman'" w:cs="'Times New Roman'"/>
          <w:color w:val="000000"/>
          <w:sz w:val="28"/>
          <w:szCs w:val="28"/>
        </w:rPr>
        <w:t xml:space="preserve"> «Рубин-Арену». В целом же в Саранске взят хороший темп и дальше следует продолжать в том же духе. И еще… В данной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недопустима недосказанность. О проблемах следует говорить сразу. Мы с вами одна страна, взяли чемпионат мира и должны четко понимать друг друга. Мы все находимся в одной лодке. Мне, кстати, понравилось выступление мэра Саранска Петра Тултаева, который сделал большой и разумный доклад. Он очень доходчиво рассказал о планах по благоустройству города. Я пометил для себя отдельные моменты. И готов помочь в выделении средств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на благоустройство 5–10 дворовых спортивных площадок… Чемпионат мира — это огромное наследие. 70 процентов инфраструктуры, которую мы с вами создадим в ближайшие годы, будет использоваться для дальнейшей жизни горожан. Поезжайте в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и увидите, что там произошло в ходе подготовки к Всемирной универсиаде. Теперь это европейский город! Едешь и удивляешься, как можно было это построить всего за 4–5 лет. Современнейшая инфраструктура — дороги, тротуары, гостиницы — все сверкает и сияет! Министр спорта России Виталий #Мутко — о перспективах Мордовии: http://stolica-s.su/sport/projjdut-li-v-saranske-igry-18-finala-che.html</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(Новости Киева)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11:46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37f0f"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ликвидировали возгорание в холодильнике на одной из кухонь столицы. http://kiev-news.com.ua/incident/2014/08/28/25794.html 27 августа в 02:37 к столичной Службы спасения 101 поступило сообщение о том, что горит одна из квартир 9-этажного жилого дома по ул. </w:t>
      </w:r>
      <w:r>
        <w:rPr>
          <w:rFonts w:ascii="'Times New Roman'" w:hAnsi="'Times New Roman'" w:cs="'Times New Roman'"/>
          <w:b/>
          <w:color w:val="000000"/>
          <w:sz w:val="28"/>
          <w:szCs w:val="28"/>
        </w:rPr>
        <w:t xml:space="preserve">Татарской</w:t>
      </w:r>
      <w:r>
        <w:rPr>
          <w:rFonts w:ascii="'Times New Roman'" w:hAnsi="'Times New Roman'" w:cs="'Times New Roman'"/>
          <w:color w:val="000000"/>
          <w:sz w:val="28"/>
          <w:szCs w:val="28"/>
        </w:rPr>
        <w:t xml:space="preserve">, 38. По вышеуказанному адресу немедленно прибыли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Шевченковского району.Провивши разведку, в ходе которой было установлено, что загорелся холодильник, бойцы приступили к тушению огня. Уже в 03:07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передали в дежурную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сообщение о ликвидации возгорания. В результате происшествия огнем поврежден холодильник, кухонную мебель, закопчены стены и потолок. Вероятной причиной возникновения пожара является короткое замыкание электропроводки в холодильнике с последующим возгоранием. На счастье никто не пострадал. ГУ ГСЧС Украины в г. Киеве. #Киев</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(День Выборов)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46a6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зачем основной массе едросов депутатские мандаты? ну явно же не для того. чтобы заниматься депутатской деятельностью. почему среди их списка нет обычных рабочих, учителей, врачей? ============================ У депутатов нет вопросов. Треть </w:t>
      </w:r>
      <w:r>
        <w:rPr>
          <w:rFonts w:ascii="'Times New Roman'" w:hAnsi="'Times New Roman'" w:cs="'Times New Roman'"/>
          <w:b/>
          <w:color w:val="000000"/>
          <w:sz w:val="28"/>
          <w:szCs w:val="28"/>
        </w:rPr>
        <w:t xml:space="preserve">татарстанских</w:t>
      </w:r>
      <w:r>
        <w:rPr>
          <w:rFonts w:ascii="'Times New Roman'" w:hAnsi="'Times New Roman'" w:cs="'Times New Roman'"/>
          <w:color w:val="000000"/>
          <w:sz w:val="28"/>
          <w:szCs w:val="28"/>
        </w:rPr>
        <w:t xml:space="preserve"> парламентариев ни разу не выступили в Госсовете за 5 лет. ============================ В новый состав парламента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итогам выборов 14 сентября могут попасть депутаты, которые в прежнем созыве никогда не стояли за депутатской трибуной, прогуливали заседания и ни разу не выступали с законодательной инициативой. Госсовет опубликовал статистику активности депутатов, из которой следует, что по итогам пяти лет работы 36% парламентариев отмолчались, более половины — не участвовали в разработке законопроектов. Несмотря на то что у некоторых есть по 20 и выше пропусков парламентских заседаний, они намерены продлить свои депутатские полномочия как представители «Единой России» или самовыдвиженцы. Госсовет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опубликовал информацию об участии депутатов в работе республиканского парламента и его комитетов за последние пять с половиной лет. Данные представлены по состоянию на 7 июля 2014 года и не учитывают активность народных избранников на заседании Госсовета 8 июля, на котором спикер парламента Фарид Мухаметшин подводил итоги работы законодательного органа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 текущий созыв (14 сентября по итогам выборов будет сформирован новый состав парламента). В списке, обнародованном Госсоветом, 98 фамилий (два места в парламенте с весны этого года стали вакантными). Фамилии пяти депутатов, которые прогуляли 20 и более заседаний, выделены красным цветом. 22 парламентариев, у которых от 10 до 20 пропусков,— желтым. Наиболее злостным прогульщиком оказался гендиректор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Равиль Зиганшин. Он пропустил 30 из 55 заседаний Госсовета. Это больше, чем находившаяся в декретном отпуске председатель правления Татсоцбанка Анастасия Колесова, у которой 29 пропусков. Директор ООО «ТФБ-холдинг» Роберт Мусин пропустил 24 заседания, бывший глава «Татнефти» Шафагат Тахаутдинов — 23, гендиректор «Газпром Межрегионгаз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Ринат Ханбиков — 22. Все они, за исключением господина Тахаутдинова, намерены избраться в новый состав Госсовета: господа Мусин, Зиганшин и Колесова — от «Единой России», господин Ханбиков — в качестве самовыдвиженца. «Желтые карточки» в основном получили также единороссы. Это глава холдинга «Ак барс» Иван Егоров, председатель совета директоров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жирового комбината Дмитрий Самаренкин, гендиректор ООО «Домкор» Мунир Гайнуллов, глава «Транстехсервиса» Вячеслав Зубарев, гендиректор ООО «Газпромрансгаз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Рафкат Кантюков, глава телекомпании «Эфир» Андрей Григорьев, председатель правления Ак барс банка Роберт Миннегалиев и другие. 10 и более пропусков также у одного из шести представителей фракции КПРФ главного инженера ООО «Ихлас ДСК» Рафаила Нурутдинова, членов депутатской группы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новый век» гендиректора ТАИФа Альберта Шигабутдинова и главы Госжилфонда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Талгата Абдуллина, не входящего ни в одно фракционное объединение гендиректора «Эссен продакшн АГ» Леонида Барвышева. Из 22 депутатов, у которых «желтые карточки», 13 собираются попасть в новый Госсовет. Ни одного пропуска лишь у 12 парламентариев. Среди них Фарид Мухаметшин, его заместитель Александр Гусев, секретарь Госсовета Лилия Маврина, </w:t>
      </w:r>
      <w:r>
        <w:rPr>
          <w:rFonts w:ascii="'Times New Roman'" w:hAnsi="'Times New Roman'" w:cs="'Times New Roman'"/>
          <w:b/>
          <w:color w:val="000000"/>
          <w:sz w:val="28"/>
          <w:szCs w:val="28"/>
        </w:rPr>
        <w:t xml:space="preserve">казанский</w:t>
      </w:r>
      <w:r>
        <w:rPr>
          <w:rFonts w:ascii="'Times New Roman'" w:hAnsi="'Times New Roman'" w:cs="'Times New Roman'"/>
          <w:color w:val="000000"/>
          <w:sz w:val="28"/>
          <w:szCs w:val="28"/>
        </w:rPr>
        <w:t xml:space="preserve"> преподаватель Николай Рыбушкин, председатели ряда парламентских комитетов. 52 депутата — более половины, по данным Госсовета, за пять с половиной лет не внесли в парламент ни одного законопроекта. Этот факт (см. „Ъ“ от 9 июля) Фарид Мухаметшин объяснял „Ъ“ тем, что законы писать «не каждому дано» и задача народных избранников была «несколько иная», но уверял, что при внесении поправок в законопроекты ко второму чтению активность депутатов «значительно выше». Утверждение спикера опубликованная статистика опровергает. Из 98 депутатов лишь 40 за пятилетний срок предлагали свои поправки. Среди тех, кто ни разу не выступал с законодательными инициативами (ни с законопроектами, ни с поправками — всего 36 человек), половина выдвинулись на предстоящие выборы в Госсовет. Наиболее активными по внесению предложений были депутаты, работающие в Госсовете на постоянной основе. Так, председатель комитета по госстроительству Валентина Липужина внесла 35 законопроектов и 70 поправок, глава комитета по законности и правопорядку Шакир Ягудин — 21 проект и 26 поправок. Среди парламентариев на неосвобожденной основе больше всего инициатив поступило от членов фракции КПРФ — Артема Прокофьева (9 проектов и 97 поправок), Леонида Иванова (1 проект, 116 поправок), Альберта Бикмуллина (1 проект, 44 поправки). Главы комитетов и коммунисты также в лидерах среди депутатов по числу выступлений на заседаниях Госсовета. Так, лидер фракции КПРФ (зампред комитета по госстроительству) Хафиз Миргалимов за пять лет выступил 198 раз и задал на сессиях 155 вопросов. Вместе с тем 36 депутатов на сессии за созыв ни разу не выступили, а 32 депутата — не задавали вопросов. Среди «молчунов» помимо вышеупомянутых господ Зиганшина, Миннегалиева (не брали слово даже на заседаниях комитета), Мусина, Шигабутдинова — единороссы ректор </w:t>
      </w:r>
      <w:r>
        <w:rPr>
          <w:rFonts w:ascii="'Times New Roman'" w:hAnsi="'Times New Roman'" w:cs="'Times New Roman'"/>
          <w:b/>
          <w:color w:val="000000"/>
          <w:sz w:val="28"/>
          <w:szCs w:val="28"/>
        </w:rPr>
        <w:t xml:space="preserve">Казанского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университета Ильшат Гафуров, глава Академии наук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Мякзюм Салахов, президент Татфондбанка Ильдус Мингазетдинов, председатель совета директоров «Эдельвейс-групп» Илшат Хайруллин, глава ООО «Керамика-маркет» Алексей Демидов. Из 24 самых «молчаливых» парламентариев (не брали слово на сессии, не задавали другим парламентариям вопросы) 12 намерены остаться депутатами еще на пять лет. Источник: http://www.kommersant.ru/doc/2530315</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(ФК «Мордовия» Саранск)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5be7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2018 году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вложит в развитие Мордовии более 30 миллиардов рублей. 27 августа Президент России Владимир Путин и Глава Мордовии Владимир Волков в режиме видеоконференции обсудили подготовку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 чемпионату мира по футболу в 2018 году. Владимир Волков на площадке спортивной арены в Саранске заявил, что строительные работы ведутся в точном соответствии с графиком и поблагодарил Владимира Путина за поддержку. Строительство спортивных объектов и современной инфраструктуры, а также улучшение качества жизни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 итогам чемпионата мира по футболу становятся основой стратегии развития Мордовии на ближайшие годы. «Уверен, что в 2017 году ФК «Мордовия» примет московский «Спартак» на новом стадионе» Телемост с участием Владимира Путина проходил между Москвой, Санкт-Петербургом и Саранском. Такой выбор не случаен. Именно в этих городах строительство (или реконструкция) спортивных арен набрало хороший темп. «Стадион в Саранске находится в самом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города, на берегу реки Инсар. Он рассчитан на 45 тысяч зрителей, после 2018 года его вместимость будет сокращена до 30 тысяч. Мы считаем, что именно это число оптимально для нас. К стадиону удобно добираться от любой точки города. Центральная площадь, гостиницы, музеи, парк – все в шаговой доступности. И болельщики при желании могут добраться сюда пешком. Рядом будет создан жилищный комплекс, рассчитанный на 30 тысяч жителей. Новые дома будут также сданы к чемпионату мира по футболу. Сейчас идет активное жилищное строительство, выполнено более трети от общего объема работ», - отметил Владимир Волков. На площадке спортивной арены работает организация ООО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которая обладает серьезным опытом возведения подобных объектов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"Все работы идут в точном соответствии с графиком. Сейчас на объекте трудятся более 200 человек. Мы планируем, что к 1 октября их будет 500, а к весне более 2000 человек. Это необходимо, чтобы выполнить все задуманное", - отметил Владимир Волков.</w:t>
      </w:r>
      <w:r>
        <w:rPr>
          <w:rFonts w:ascii="'Times New Roman'" w:hAnsi="'Times New Roman'" w:cs="'Times New Roman'"/>
          <w:color w:val="000000"/>
          <w:sz w:val="28"/>
          <w:szCs w:val="28"/>
        </w:rPr>
        <w:t xml:space="preserve"> Глава Мордовии информировал лидера страны о ключевых инфраструктурных </w:t>
      </w:r>
      <w:r>
        <w:rPr>
          <w:rFonts w:ascii="'Times New Roman'" w:hAnsi="'Times New Roman'" w:cs="'Times New Roman'"/>
          <w:b/>
          <w:color w:val="000000"/>
          <w:sz w:val="28"/>
          <w:szCs w:val="28"/>
        </w:rPr>
        <w:t xml:space="preserve">центрах</w:t>
      </w:r>
      <w:r>
        <w:rPr>
          <w:rFonts w:ascii="'Times New Roman'" w:hAnsi="'Times New Roman'" w:cs="'Times New Roman'"/>
          <w:color w:val="000000"/>
          <w:sz w:val="28"/>
          <w:szCs w:val="28"/>
        </w:rPr>
        <w:t xml:space="preserve">, которые готовятся к приему тысяч болельщиков и гостей. </w:t>
      </w:r>
      <w:r>
        <w:rPr>
          <w:rFonts w:ascii="'Times New Roman'" w:hAnsi="'Times New Roman'" w:cs="'Times New Roman'"/>
          <w:i/>
          <w:color w:val="000000"/>
          <w:sz w:val="28"/>
          <w:szCs w:val="28"/>
          <w:u w:val="single"/>
        </w:rPr>
        <w:t xml:space="preserve">"Аэропорт находится в 3 минутах езды от арены. Решены вопросы, касающиеся его реконструкции, расширения взлетно-посадочной полосы, стоянки для воздушных судов, здания аэровокзала. Пропускная способность рассчитана на 1000 человек в час во время чемпионата и 275 человек после его окончания. По соседству со стадионом находится гостиничный комплекс, есть договоренность с инвестором, сейчас идет подготовка необходимой документации. Мы планируем начать создание этого комплекса до 2015 года", - сказал Владимир Волков.</w:t>
      </w:r>
      <w:r>
        <w:rPr>
          <w:rFonts w:ascii="'Times New Roman'" w:hAnsi="'Times New Roman'" w:cs="'Times New Roman'"/>
          <w:color w:val="000000"/>
          <w:sz w:val="28"/>
          <w:szCs w:val="28"/>
        </w:rPr>
        <w:t xml:space="preserve"> По его словам, ведется строительство отеля для функционеров FIFA, реконструируются 13 студенческих общежитий, будет построено 3 новых. Причем это будут не просто общежития, а гостиницы уровня двух звезд. Одна гостиница в Саранске, где будет размещаться команда-участница ЧМ-2018, уже построена. Подготовлена разрешительная и проектно-сметная документация для строительства трех тренировочных площадок для команд-участниц. В 2015 - 2016 годах эти тренировочные базы будут возведены. Идет масштабная реконструкция дорожной и гостиничной сетей, обучение и переподготовка персонала для индустрии обслуживания и отдыха. Налажено эффективное взаимодействие с FIFA, организационным комитетом «Россия-2018», </w:t>
      </w:r>
      <w:r>
        <w:rPr>
          <w:rFonts w:ascii="'Times New Roman'" w:hAnsi="'Times New Roman'" w:cs="'Times New Roman'"/>
          <w:b/>
          <w:color w:val="000000"/>
          <w:sz w:val="28"/>
          <w:szCs w:val="28"/>
        </w:rPr>
        <w:t xml:space="preserve">федеральным</w:t>
      </w:r>
      <w:r>
        <w:rPr>
          <w:rFonts w:ascii="'Times New Roman'" w:hAnsi="'Times New Roman'" w:cs="'Times New Roman'"/>
          <w:color w:val="000000"/>
          <w:sz w:val="28"/>
          <w:szCs w:val="28"/>
        </w:rPr>
        <w:t xml:space="preserve"> министерством спорта.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поблагодарил Владимира Путина за личную поддержку, которую Президент страны оказывал и оказывает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"Уверен, что в 2017 году ФК "Мордовия" примет московский "Спартак" на новой арене. Мы не подведем!", - заявил Владимир Волков.</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"Нужно еще раз тщательно продумать вопросы, которые касаются использования наследия чемпионата. Заранее предусмотреть мероприятия, позволяющие стадиону работать на полную мощность. И это нужно делать сейчас, во время строительства. Пожелаю вам успехов. Всего хорошего!", - подчеркнул Президент России.</w:t>
      </w:r>
      <w:r>
        <w:rPr>
          <w:rFonts w:ascii="'Times New Roman'" w:hAnsi="'Times New Roman'" w:cs="'Times New Roman'"/>
          <w:color w:val="000000"/>
          <w:sz w:val="28"/>
          <w:szCs w:val="28"/>
        </w:rPr>
        <w:t xml:space="preserve"> Интерес Президента к Саранску неслучаен.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бюджет вкладывает в развитие столицы Мордовии почти миллиард рублей. Эти деньги предназначены не только на проведение мундиаля, но и на коренное изменение качества жизни на многие годы вперед. Мордовии планируется выделить 32 млрд рублей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Тема строительства инфраструктуры и грамотного использования наследия чемпионата мира по футболу 2018 года поднималась и на прошлой неделе, во время визита в Мордовию Виталия Мутко. Глава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Министр спорта России торжественно возобновили строительство стадиона, осмотрели ключевые инфраструктурные объекты. Спортивный руководитель остался доволен подготовкой к мировому спортивному форуму. «Чемпионат у Саранска уже никто не отнимет, поэтому нужно работать. Могу заверить, что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обязательно примет четыре игры групповой стадии. Президент Владимир Путин вас здорово поддерживает. Так что все будет хорошо. Однако расслабляться не стоит и турнир следует провести на высшем уровне. Россия в вопросах организации всегда была лучшей. А Саранск - это Саранск. Даже генеральный секретарь FIFA Жером Вальке побывал в столице Мордовии, минуя все другие города России, включая Москву. С точки зрения футбола, вы весьма цивилизованный город. Сюда охотно едут болельщики «Спартака», ЦСКА, «Зенита»», - сказал Виталий Мутко. Так что на примере Премьер-лиги вы знаете, что такое большой футбол». По его словам,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столице Мордовии планируется выделить около 32 млрд рублей. Кроме того, Виталий Леонтьевич готов помочь в выделении из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казны денег на благоустройство до 10 дворовых спортивных площадок. Такое заявление он сделал во время заседания оргкомитета по подготовке и проведению на территории Мордовии чемпионата мира по футболу в 2018 году, которое прошло в Доме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i/>
          <w:color w:val="000000"/>
          <w:sz w:val="28"/>
          <w:szCs w:val="28"/>
          <w:u w:val="single"/>
        </w:rPr>
        <w:t xml:space="preserve">"Мне понравилось выступление мэра Саранска Петра Тултаева, который сделал большой и разумный доклад. Он так доходчиво рассказал о планах по благоустройству города, что отказать в его просьбе не было никакой возможности", - сказал Министр спорта.</w:t>
      </w:r>
      <w:r>
        <w:rPr>
          <w:rFonts w:ascii="'Times New Roman'" w:hAnsi="'Times New Roman'" w:cs="'Times New Roman'"/>
          <w:color w:val="000000"/>
          <w:sz w:val="28"/>
          <w:szCs w:val="28"/>
        </w:rPr>
        <w:t xml:space="preserve"> Универсальный зал на площади Тысячелетия будет открыт в 2015 году Во время визита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Виталий Мутко заявил, что универсальный зал – объект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значения и на завершение строительства будут выделены необходимые средства из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бюджета. «Это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объект, поэтому мы выделим все необходимые средства, чтобы в следующем году спортивное сооружение вступило в эксплуатацию. Я внимательно слежу за строительными работами, к 2015 году зал должен быть открыт», - сказал Виталий Мутко. Большинство значимых спортивных объектов в 2015 году уже будут активно задействованы в проведении мероприятий и тренировках спортсменов, в том числе, и членов национальной сборной. Глава РМ Владимир Волков отметил, что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поддерживают инициативу властей о проведении в Мордовии чемпионата мира по футболу в 2018 году, о чём свидетельствуют результаты мониторинга населения региона.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многое уже сделано и ещё больше предстоит сделать к 2018 году, - подытожил Владимир Волков. - Вводится в строй дорожная сеть с развязками, возводятся гостиничные комплексы и спортивные объекты. Возобновилось строительство стадиона на 45000 зрительских мест. Важными остаются вопросы безопасности, транспортной сферы, а также подготовки людей сферы обслуживания и волонтёрского движения. Уверен, что мы сможем подготовиться и провести чемпионат мира на высоком уровне».</w:t>
      </w:r>
    </w:p>
    <w:p>
      <w:pPr>
        <w:pStyle w:val="Heading3PHPDOCX"/>
        <w:widowControl w:val="on"/>
        <w:pBdr/>
        <w:spacing w:before="246" w:after="246" w:line="220" w:lineRule="auto"/>
        <w:ind w:left="0" w:right="0"/>
        <w:jc w:val="left"/>
        <w:outlineLvl w:val="2"/>
      </w:pPr>
      <w:r>
        <w:rPr>
          <w:b/>
          <w:color w:val="000000"/>
          <w:sz w:val="25"/>
          <w:szCs w:val="25"/>
        </w:rPr>
        <w:t xml:space="preserve">Запись (Семен Суворов)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10:19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65fa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@roachidi86: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_</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_</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_</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_</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разделе #оперативная_информация размещен ежедневный #прогноз на 23.08.2014</w:t>
      </w:r>
      <w:r>
        <w:rPr>
          <w:rFonts w:ascii="'Times New Roman'" w:hAnsi="'Times New Roman'" w:cs="'Times New Roman'"/>
          <w:b/>
          <w:color w:val="000000"/>
          <w:sz w:val="28"/>
          <w:szCs w:val="28"/>
        </w:rPr>
        <w:t xml:space="preserve">г</w:t>
      </w:r>
      <w:r>
        <w:rPr>
          <w:rFonts w:ascii="'Times New Roman'" w:hAnsi="'Times New Roman'" w:cs="'Times New Roman'"/>
          <w:color w:val="000000"/>
          <w:sz w:val="28"/>
          <w:szCs w:val="28"/>
        </w:rPr>
        <w:t xml:space="preserve">. http://t…</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("Продюсерский центр "Взлётная полоса")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09:35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6fb75"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ТРУДОУСТРОЙСТВО беженцев, юридическая консультация: 2034087, 89376174127, по вопросам финансовой поддержки беженцам/ополчению обращайтесь в личку http://seecer.ru/id145970341 c припиской - помощь беженцам/ополчению (Острая нужда ополчения: перевязочные материалы, системы переливания крови, медикаменты: обезболивающие, кровоостанавливающие, антигангренная сыворотка/+ АПТЕЧКИ. Помощь передаём из рук в руки). Также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открыт муниципальный пункт сбора гуманитарной помощи. Адрес: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ул.С.Сайдашева, д.36 , тел. 293-31-43. Здесь расположен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Исполнительного комитета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Работает с 9-00 до 18-00.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(ШКОЛА ТЕЛЕВИДЕНИЯ "ВЗЛЁТНАЯ ПОЛОСА")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08:23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7a22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ТРУДОУСТРОЙСТВО беженцев, юридическая консультация: 2034087, 89376174127, ул.Право-Булачная, 33/1, по вопросам финансовой поддержки беженцам/ополчению обращайтесь в личку http://seecer.ru/id145970341 c припиской - помощь беженцам/ополчению (Острая нужда ополчения: перевязочные материалы, системы переливания крови, медикаменты: обезболивающие, кровоостанавливающие, антигангренная сыворотка/+ АПТЕЧКИ. Помощь передаём из рук в руки). Также в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открыт муниципальный пункт сбора гуманитарной помощи. Адрес: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ул.С.Сайдашева, д.36 , тел. 293-31-43. Здесь расположен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Исполнительного комитета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Работает с 9-00 до 18-00.</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(World Football | ТРАНСФЕРЫ)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03:01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86688"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Завершен нулевой цикл стадиона к ЧМ-2018 в Саранске На стройплощадке будущего стадиона к Чемпионату мира по футболу - 2018 в Саранске завершаются работы нулевого цикла. Об этом рассказал президенту России Владимиру Путину глава РМ Владимир Волков в ходе состоявшегося в среду телемоста с Москвой, где сегодня открылся домашний стадион футбольного клуба "Спартак". В ходе посещения новой арены, где в 2018 году пройдут матчи мирового футбольного первенства, глава государства в режиме видеосвязи проинспектировал несколько площадок, которые также примут игры мундиаля: это московские "Лужники", санкт-петербургская "Зенит Арена" и строящийся стадион в Саранске. Как уже писала "РГ", работа на стройплощадке главной саранской арены на улице Волгоградской была возобновлена на минувшей неделе, во время визита в регион руководителя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минспорта Виталия Мутко. - Возведение стадиона у нас идет по графику: на сегодня почти завершен весь нулевой цикл. Сейчас на объекте работают 200 человек, в октябре их число возрастет до 500, а к весне здесь будет занято 2000 строителей. Я уверен, что к 2017 году футбольный клуб "Мордовия" примет "Спартак" на новой домашней арене, - сообщил президенту Владимир Волков в ходе видеоотчета. ранее по теме По словам главы РМ, практически все подъезды и транспортные развязки к стадиону уже готовы. Решены и вопросы по модернизации аэропорта. Что касается проблемы размещения гостей и участников мундиаля, которая в Саранске стоит наиболее остро, то в скором будущем в окрестностях футбольной арены начнется возведение гостиничного комплекса. После проведения спортивного праздника он будет отдан под жилье для горожан. Кроме того, в рамках подготовки к ЧМ-2018 в городе реконструируют 13 уже имеющихся студенческих общежитий и построят три новых. Они будут соответствовать уровню гостиницы "две звезды" и также послужат резервным фондом для туристов. - Вместимость стадиона - 44,5 тысячи мест - достаточно большая для Саранска, - резюмировал Владимир Путин. - Нужно заранее подумать о наследии чемпионата мира и предусмотреть такие мероприятия, чтобы стадион использовался на полную мощность, а не стоял полупустым. Напомним, что в столице Мордовии будет построена арена-трансформер: после проведения игр мундиаля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зрительских трибун здесь будет демонтирована. В результате останется 30 тысяч мест - для 300-тысячного Саранска это оптимально. Решением правительства РФ генеральным подрядчиком по строительству стадиона в столице Мордовии утверждена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Ранее организация возводила многие объекты Универсиады - 2013: в частности, футбольный 45-тысячник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(ФК «МОРДОВИЯ» САРАНСК)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02:57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9065c"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стройплощадке будущего стадиона к Чемпионату мира по футболу - 2018 в Саранске завершаются работы нулевого цикла. Об этом рассказал президенту России Владимиру Путину Uлава РМ Владимир Волков. Владимир Волков в ходе состоявшегося в среду телемоста с Москвой, где сегодня открылся домашний стадион футбольного клуба "Спартак". В ходе посещения новой арены, где в 2018 году пройдут матчи мирового футбольного первенства, глава государства в режиме видеосвязи проинспектировал несколько площадок, которые также примут игры мундиаля: это московские "Лужники", санкт-петербургская "Зенит Арена" и строящийся стадион в Саранске. Как уже писала "РГ", работа на стройплощадке главной саранской арены на улице Волгоградской была возобновлена на минувшей неделе, во время визита в регион руководителя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минспорта Виталия Мутко. - Возведение стадиона у нас идет по графику: на сегодня почти завершен весь нулевой цикл. Сейчас на объекте работают 200 человек, в октябре их число возрастет до 500, а к весне здесь будет занято 2000 строителей. Я уверен, что к 2017 году футбольный клуб "Мордовия" примет "Спартак" на новой домашней арене, - сообщил президенту Владимир Волков в ходе видеоотчета. По словам Главы РМ, практически все подъезды и транспортные развязки к стадиону уже готовы. Решены и вопросы по модернизации аэропорта. Что касается проблемы размещения гостей и участников мундиаля, которая в Саранске стоит наиболее остро, то в скором будущем в окрестностях футбольной арены начнется возведение гостиничного комплекса. После проведения спортивного праздника он будет отдан под жилье для горожан. Кроме того, в рамках подготовки к ЧМ-2018 в городе реконструируют 13 уже имеющихся студенческих общежитий и построят три новых. Они будут соответствовать уровню гостиницы "две звезды" и также послужат резервным фондом для туристов. - Вместимость стадиона - 44,5 тысячи мест - достаточно большая для Саранска, - резюмировал Владимир Путин. - Нужно заранее подумать о наследии чемпионата мира и предусмотреть такие мероприятия, чтобы стадион использовался на полную мощность, а не стоял полупустым. Напомним, что в столице Мордовии будет построена арена-трансформер: после проведения игр мундиаля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зрительских трибун здесь будет демонтирована. В результате останется 30 тысяч мест - для 300-тысячного Саранска это оптимально. Решением правительства РФ генеральным подрядчиком по строительству стадиона в столице Мордовии утверждена компания "</w:t>
      </w:r>
      <w:r>
        <w:rPr>
          <w:rFonts w:ascii="'Times New Roman'" w:hAnsi="'Times New Roman'" w:cs="'Times New Roman'"/>
          <w:b/>
          <w:color w:val="000000"/>
          <w:sz w:val="28"/>
          <w:szCs w:val="28"/>
        </w:rPr>
        <w:t xml:space="preserve">ПСО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Ранее организация возводила многие объекты Универсиады - 2013: в частности, футбольный 45-тысячник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-Арена".</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пользователя (Ольга Тюряева)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28 августа в 00:40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40006039a32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ИНФОРМАЦИЯ ДЛЯ БЕЖЕНЦЕВ: обращайтесь по тел. 2034087, 87937611544, 89376174127 + ПЕРВЫЙ ГОСУДАРСТВЕННЫЙ (точнее - муниципальный,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пункт сбора гуманитарной помощи ! Адрес: С. Сайдашева, д. 36 , тел. 293-31-43. Здесь расположен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отряд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гражданской защиты Исполнительного комитета г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 см. фото. Работает с 9-00 до 18-00. * "</w:t>
      </w:r>
      <w:r>
        <w:rPr>
          <w:rFonts w:ascii="'Times New Roman'" w:hAnsi="'Times New Roman'" w:cs="'Times New Roman'"/>
          <w:b/>
          <w:color w:val="000000"/>
          <w:sz w:val="28"/>
          <w:szCs w:val="28"/>
        </w:rPr>
        <w:t xml:space="preserve">Казанские</w:t>
      </w:r>
      <w:r>
        <w:rPr>
          <w:rFonts w:ascii="'Times New Roman'" w:hAnsi="'Times New Roman'" w:cs="'Times New Roman'"/>
          <w:color w:val="000000"/>
          <w:sz w:val="28"/>
          <w:szCs w:val="28"/>
        </w:rPr>
        <w:t xml:space="preserve"> чиновники отомстили беженке из Луганска?" | "Вечерняя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400060400595"/>
      <w:footerReference xmlns:r="http://schemas.openxmlformats.org/officeDocument/2006/relationships" w:type="even" r:id="rId154000604004c1"/>
      <w:footerReference xmlns:r="http://schemas.openxmlformats.org/officeDocument/2006/relationships" w:type="first" r:id="rId154000604003d9"/>
      <w:headerReference xmlns:r="http://schemas.openxmlformats.org/officeDocument/2006/relationships" w:type="first" r:id="rId154000604002f4"/>
      <w:headerReference xmlns:r="http://schemas.openxmlformats.org/officeDocument/2006/relationships" w:type="default" r:id="rId15400060400211"/>
      <w:headerReference xmlns:r="http://schemas.openxmlformats.org/officeDocument/2006/relationships" w:type="even" r:id="rId154000603f418b"/>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40005e90ea97" Type="http://schemas.openxmlformats.org/officeDocument/2006/relationships/hyperlink" Target="http://www.16.mchs.gov.ru/operationalpage/emergency/detail.php?ID=65918" TargetMode="External"/><Relationship Id="rId1540005e920501" Type="http://schemas.openxmlformats.org/officeDocument/2006/relationships/hyperlink" Target="http://www.16.mchs.gov.ru/operationalpage/emergency/detail.php?ID=65900" TargetMode="External"/><Relationship Id="rId1540005e92c1cf" Type="http://schemas.openxmlformats.org/officeDocument/2006/relationships/hyperlink" Target="http://www.16.mchs.gov.ru/operationalpage/emergency/detail.php?ID=65894" TargetMode="External"/><Relationship Id="rId1540005e93fea9" Type="http://schemas.openxmlformats.org/officeDocument/2006/relationships/hyperlink" Target="http://www.16.mchs.gov.ru/news/detail.php?news=65885" TargetMode="External"/><Relationship Id="rId1540005e94d344" Type="http://schemas.openxmlformats.org/officeDocument/2006/relationships/hyperlink" Target="http://www.16.mchs.gov.ru/operationalpage/emergency/detail.php?ID=65882" TargetMode="External"/><Relationship Id="rId1540005e95a35f" Type="http://schemas.openxmlformats.org/officeDocument/2006/relationships/hyperlink" Target="http://www.16.mchs.gov.ru/operationalpage/emergency/detail.php?ID=65874" TargetMode="External"/><Relationship Id="rId1540005e99ac21" Type="http://schemas.openxmlformats.org/officeDocument/2006/relationships/hyperlink" Target="http://www.16.mchs.gov.ru/news/detail.php?news=65871" TargetMode="External"/><Relationship Id="rId1540005e9b0f96" Type="http://schemas.openxmlformats.org/officeDocument/2006/relationships/hyperlink" Target="http://www.16.mchs.gov.ru/news/detail.php?news=65868" TargetMode="External"/><Relationship Id="rId1540005e9bd956" Type="http://schemas.openxmlformats.org/officeDocument/2006/relationships/hyperlink" Target="http://www.16.mchs.gov.ru/operationalpage/emergency/detail.php?ID=65856" TargetMode="External"/><Relationship Id="rId1540005e9dc729" Type="http://schemas.openxmlformats.org/officeDocument/2006/relationships/hyperlink" Target="http://www.16.mchs.gov.ru/news/detail.php?news=65852" TargetMode="External"/><Relationship Id="rId1540005e9ed078" Type="http://schemas.openxmlformats.org/officeDocument/2006/relationships/hyperlink" Target="http://www.16.mchs.gov.ru/operationalpage/emergency/detail.php?ID=65846" TargetMode="External"/><Relationship Id="rId1540005f013fa6" Type="http://schemas.openxmlformats.org/officeDocument/2006/relationships/hyperlink" Target="http://rt.rbc.ru/tatarstan_topnews/28/08/2014/945727.shtml" TargetMode="External"/><Relationship Id="rId1540005f022bd3" Type="http://schemas.openxmlformats.org/officeDocument/2006/relationships/hyperlink" Target="http://www.gudok.ru/newspaper/?ID=1211943&amp;archive=2014.08.29" TargetMode="External"/><Relationship Id="rId1540005f03de05" Type="http://schemas.openxmlformats.org/officeDocument/2006/relationships/hyperlink" Target="http://news16.ru/413323" TargetMode="External"/><Relationship Id="rId1540005f051621" Type="http://schemas.openxmlformats.org/officeDocument/2006/relationships/hyperlink" Target="http://news16.ru/413259" TargetMode="External"/><Relationship Id="rId1540005f06089a" Type="http://schemas.openxmlformats.org/officeDocument/2006/relationships/hyperlink" Target="http://stadiums.at.ua/news/2014-08-28-18683" TargetMode="External"/><Relationship Id="rId1540005f0c0826" Type="http://schemas.openxmlformats.org/officeDocument/2006/relationships/hyperlink" Target="http://netskop.ru/denmzgi/news_2014-08-28-21-09-41-677.html" TargetMode="External"/><Relationship Id="rId1540005f0e9499" Type="http://schemas.openxmlformats.org/officeDocument/2006/relationships/hyperlink" Target="http://news16.ru/413210" TargetMode="External"/><Relationship Id="rId1540005f107abf" Type="http://schemas.openxmlformats.org/officeDocument/2006/relationships/hyperlink" Target="http://kazan.bezformata.ru/listnews/gostyah-u-pozharnih-uchebnogo-tcentra/23463379/" TargetMode="External"/><Relationship Id="rId1540005f123efa" Type="http://schemas.openxmlformats.org/officeDocument/2006/relationships/hyperlink" Target="http://feedproxy.google.com/~r/news56/~3/MdPhJ33Ry_w/263205" TargetMode="External"/><Relationship Id="rId1540005f132268" Type="http://schemas.openxmlformats.org/officeDocument/2006/relationships/hyperlink" Target="http://kazan.bezformata.ru/listnews/pribivaet-ocherednaya-gruppa-bezhentcev/23462327/" TargetMode="External"/><Relationship Id="rId1540005f16b4b0" Type="http://schemas.openxmlformats.org/officeDocument/2006/relationships/hyperlink" Target="http://kazan.bezformata.ru/listnews/pozhara-v-visotnom-zhilom-dome/23462438/" TargetMode="External"/><Relationship Id="rId1540005f17b92f" Type="http://schemas.openxmlformats.org/officeDocument/2006/relationships/hyperlink" Target="http://www.myudm.ru/news/2014-08-28/saranskij-stadion-dlya-chempionata-mira-po-futboly-budet-gotov-v-2017-godu" TargetMode="External"/><Relationship Id="rId1540005f189c88" Type="http://schemas.openxmlformats.org/officeDocument/2006/relationships/hyperlink" Target="http://findnews.ru/saranskiy_stadion_dlya_chempionata_mira_budet_gotov_v_2017_godu.html" TargetMode="External"/><Relationship Id="rId1540005f19ac99" Type="http://schemas.openxmlformats.org/officeDocument/2006/relationships/hyperlink" Target="http://gorodskoyportal.ru/kazan/news/official/7964832/" TargetMode="External"/><Relationship Id="rId1540005f1ae84f" Type="http://schemas.openxmlformats.org/officeDocument/2006/relationships/hyperlink" Target="http://gorodskoyportal.ru/kazan/news/news/7964837/" TargetMode="External"/><Relationship Id="rId1540005f1b99fe" Type="http://schemas.openxmlformats.org/officeDocument/2006/relationships/hyperlink" Target="http://www.regnum.ru/news/1841664.html" TargetMode="External"/><Relationship Id="rId1540005f1ca428" Type="http://schemas.openxmlformats.org/officeDocument/2006/relationships/hyperlink" Target="http://vlast16.ru/77197" TargetMode="External"/><Relationship Id="rId1540005f2282a9" Type="http://schemas.openxmlformats.org/officeDocument/2006/relationships/hyperlink" Target="http://kaliningrad.bezformata.ru/listnews/foruma-tavrida-kotorij-prohodil/23459696/" TargetMode="External"/><Relationship Id="rId1540005f248b2e" Type="http://schemas.openxmlformats.org/officeDocument/2006/relationships/hyperlink" Target="http://vlast16.ru/77196" TargetMode="External"/><Relationship Id="rId1540005f2567ac" Type="http://schemas.openxmlformats.org/officeDocument/2006/relationships/hyperlink" Target="http://prokazan.ru/news/view/94377" TargetMode="External"/><Relationship Id="rId1540005f25f0f5" Type="http://schemas.openxmlformats.org/officeDocument/2006/relationships/hyperlink" Target="http://kazanfirst.ru/online/28425" TargetMode="External"/><Relationship Id="rId1540005f267931" Type="http://schemas.openxmlformats.org/officeDocument/2006/relationships/hyperlink" Target="http://www.business-gazeta.ru/article/112669/" TargetMode="External"/><Relationship Id="rId1540005f2c3953" Type="http://schemas.openxmlformats.org/officeDocument/2006/relationships/hyperlink" Target="http://www.newsland.com/news/detail/id/1422877/" TargetMode="External"/><Relationship Id="rId1540005f2f2ff1" Type="http://schemas.openxmlformats.org/officeDocument/2006/relationships/hyperlink" Target="http://kazan.bezformata.ru/listnews/karaula-sredi-podrazdelenij-pozharnoj/23457587/" TargetMode="External"/><Relationship Id="rId1540005f30cfea" Type="http://schemas.openxmlformats.org/officeDocument/2006/relationships/hyperlink" Target="http://rt.rbc.ru/tatarstan_freenews/28/08/2014/945718.shtml" TargetMode="External"/><Relationship Id="rId1540005f316585" Type="http://schemas.openxmlformats.org/officeDocument/2006/relationships/hyperlink" Target="http://nnovgorod.bezformata.ru/listnews/shkola-v-nizhegorodskoj-oblasti-ne-gotova/23457806/" TargetMode="External"/><Relationship Id="rId1540005f3376e6" Type="http://schemas.openxmlformats.org/officeDocument/2006/relationships/hyperlink" Target="http://vlast16.ru/77187" TargetMode="External"/><Relationship Id="rId1540005f3ae74b" Type="http://schemas.openxmlformats.org/officeDocument/2006/relationships/hyperlink" Target="http://kaliningrad.er.ru/news/2014/8/28/aktivist-kaliningradskogo-regionalnogo-otdeleniya-edinoj-rossii-kurator-partijnogo-proekta-rossii-vazhen-kazhdyj-rebenok-tatyana-zadorkina-nedavno-vernulas-s-mezhdunarodnogo-molodezhnogo-foruma-tavrida-kotoryj-prohodil-v-krymu-s-10-po-20-avgusta/" TargetMode="External"/><Relationship Id="rId1540005f3e3cdb" Type="http://schemas.openxmlformats.org/officeDocument/2006/relationships/hyperlink" Target="http://gorodskoyportal.ru/kazan/news/official/7961743/" TargetMode="External"/><Relationship Id="rId1540005f3efbf8" Type="http://schemas.openxmlformats.org/officeDocument/2006/relationships/hyperlink" Target="http://efir24.tv/all-news/society/40608_in_kazan_arrive_220_refugees_from_ukraine/" TargetMode="External"/><Relationship Id="rId1540005f414cce" Type="http://schemas.openxmlformats.org/officeDocument/2006/relationships/hyperlink" Target="http://kazan.bezformata.ru/listnews/nagradi-rossii-i-tatarstana/23455249/" TargetMode="External"/><Relationship Id="rId1540005f431f1e" Type="http://schemas.openxmlformats.org/officeDocument/2006/relationships/hyperlink" Target="http://www.mordovia-sport.ru/press_center/news/detail.php?element_id=1747" TargetMode="External"/><Relationship Id="rId1540005f45ae85" Type="http://schemas.openxmlformats.org/officeDocument/2006/relationships/hyperlink" Target="http://tltnews.ru/tat_obl/261/518132/" TargetMode="External"/><Relationship Id="rId1540005f467427" Type="http://schemas.openxmlformats.org/officeDocument/2006/relationships/hyperlink" Target="http://biektaw.ru/ru/the-news/item/5901-tsentr-vneshkolnoy-rabotyi-vyisokogorskogo-rayona-tulpar-raskryivaet-talantyi.html" TargetMode="External"/><Relationship Id="rId1540005f470f03" Type="http://schemas.openxmlformats.org/officeDocument/2006/relationships/hyperlink" Target="http://www.aif-nn.ru/society/details/1326216" TargetMode="External"/><Relationship Id="rId1540005f489b74" Type="http://schemas.openxmlformats.org/officeDocument/2006/relationships/hyperlink" Target="http://tnv.ru/main/novosti/kul_tura/rustam_minnihanov_vruchil_gosudarstvennye_nagrady_rossii_i_tatarstana/?p=0" TargetMode="External"/><Relationship Id="rId1540005f4a6559" Type="http://schemas.openxmlformats.org/officeDocument/2006/relationships/hyperlink" Target="http://tnv.ru/main/novosti/kul_tura/rustam_minnihanov_vruchil_gosudarstvennye_nagrady_rossii_i_tatarstana/" TargetMode="External"/><Relationship Id="rId1540005f4b586d" Type="http://schemas.openxmlformats.org/officeDocument/2006/relationships/hyperlink" Target="http://rostovnadonu.bezformata.ru/listnews/rostovskoj-oblasti-proizoshlo-56/23451501/" TargetMode="External"/><Relationship Id="rId1540005f4ca64a" Type="http://schemas.openxmlformats.org/officeDocument/2006/relationships/hyperlink" Target="http://www.tatar-inform.ru/news/2014/08/28/420247/" TargetMode="External"/><Relationship Id="rId1540005f4f1dfc" Type="http://schemas.openxmlformats.org/officeDocument/2006/relationships/hyperlink" Target="http://www.tatar-inform.ru/news/2014/08/28/420246/" TargetMode="External"/><Relationship Id="rId1540005f508a06" Type="http://schemas.openxmlformats.org/officeDocument/2006/relationships/hyperlink" Target="http://newsroom24.ru/news/zhizn/89892/" TargetMode="External"/><Relationship Id="rId1540005f51302e" Type="http://schemas.openxmlformats.org/officeDocument/2006/relationships/hyperlink" Target="http://interfax-russia.ru/South/news.asp?id=534375&amp;sec=1671" TargetMode="External"/><Relationship Id="rId1540005f51ef32" Type="http://schemas.openxmlformats.org/officeDocument/2006/relationships/hyperlink" Target="http://nnovgorod.bezformata.ru/listnews/podgotovki-nizhegorodskih-shkol-k-uchebnomu/23447331/" TargetMode="External"/><Relationship Id="rId1540005f52a6d1" Type="http://schemas.openxmlformats.org/officeDocument/2006/relationships/hyperlink" Target="http://fedpress.ru/news/society/news_society/1409215560-na-saranskom-stadione-k-chm-2018-zavershayutsya-podgotovitelnye-raboty" TargetMode="External"/><Relationship Id="rId1540005f54a8ed" Type="http://schemas.openxmlformats.org/officeDocument/2006/relationships/hyperlink" Target="http://fedpress.ru/news/society/news_event/1409215735-mchs-vyvezlo-iz-rostovskoi-oblasti-bolee-tysyachi-ukrainskikh-bezhentsev-za-sutki" TargetMode="External"/><Relationship Id="rId1540005f55dba0" Type="http://schemas.openxmlformats.org/officeDocument/2006/relationships/hyperlink" Target="http://advis.ru/php/view_news.php?id=190C6A67-1C2E-B648-8D86-6C10D8F56F8F" TargetMode="External"/><Relationship Id="rId1540005f57240e" Type="http://schemas.openxmlformats.org/officeDocument/2006/relationships/hyperlink" Target="http://gorodskoyportal.ru/nizhny/news/society/7955904/" TargetMode="External"/><Relationship Id="rId1540005f584dfa" Type="http://schemas.openxmlformats.org/officeDocument/2006/relationships/hyperlink" Target="http://www.gazeta-sarov.ru/go.php?go=P2NhdD0xMSZpZD0xMDI3Ng==" TargetMode="External"/><Relationship Id="rId1540005f592108" Type="http://schemas.openxmlformats.org/officeDocument/2006/relationships/hyperlink" Target="http://liptown.ru/news/1650241.htm" TargetMode="External"/><Relationship Id="rId1540005f59b0e7" Type="http://schemas.openxmlformats.org/officeDocument/2006/relationships/hyperlink" Target="http://www.regnum.ru/news/1841428.html" TargetMode="External"/><Relationship Id="rId1540005f5a5309" Type="http://schemas.openxmlformats.org/officeDocument/2006/relationships/hyperlink" Target="http://dontr.ru/vesti/obshchestvo/3723737-za-sutki-v-rostovskoj-oblasti-proizoshlo-56-landshaftnykh-pozharov" TargetMode="External"/><Relationship Id="rId1540005f5aea00" Type="http://schemas.openxmlformats.org/officeDocument/2006/relationships/hyperlink" Target="http://i-news.kz/news/2014/08/28/7697960-v_treh_polevyh_lageryah_dona_ostayutsya_.html" TargetMode="External"/><Relationship Id="rId1540005f5bbc62" Type="http://schemas.openxmlformats.org/officeDocument/2006/relationships/hyperlink" Target="http://vremyan.ru/news/process_podgotovki_nizhegorodskih_shkol_k_uchebnomu_sezonu_idet_gladko__mchs.html" TargetMode="External"/><Relationship Id="rId1540005f5c63ba" Type="http://schemas.openxmlformats.org/officeDocument/2006/relationships/hyperlink" Target="http://rostovnadonu.bezformata.ru/listnews/rostovskoj-oblasti-v-drugie-regioni/23443322/" TargetMode="External"/><Relationship Id="rId1540005f5ce452" Type="http://schemas.openxmlformats.org/officeDocument/2006/relationships/hyperlink" Target="http://voljsk.bezformata.ru/listnews/avtodoroge-joshkar-ola-zelenodolsk/23442795/" TargetMode="External"/><Relationship Id="rId1540005f5d54f1" Type="http://schemas.openxmlformats.org/officeDocument/2006/relationships/hyperlink" Target="http://www.vpgazeta.ru/article/?article_id=14612" TargetMode="External"/><Relationship Id="rId1540005f5e59f6" Type="http://schemas.openxmlformats.org/officeDocument/2006/relationships/hyperlink" Target="http://saransk.bezformata.ru/listnews/volkov-vladimir-vladimirovich-mi-ne-podvedem/23441527/" TargetMode="External"/><Relationship Id="rId1540005f5f22a0" Type="http://schemas.openxmlformats.org/officeDocument/2006/relationships/hyperlink" Target="http://info.tatcenter.ru/article/139174/" TargetMode="External"/><Relationship Id="rId1540005f609c4f" Type="http://schemas.openxmlformats.org/officeDocument/2006/relationships/hyperlink" Target="http://feedproxy.google.com/~r/news56/~3/ISupWfSXnRA/263071" TargetMode="External"/><Relationship Id="rId1540005f62299b" Type="http://schemas.openxmlformats.org/officeDocument/2006/relationships/hyperlink" Target="http://regions.ru/news/2526554/" TargetMode="External"/><Relationship Id="rId1540005f63316f" Type="http://schemas.openxmlformats.org/officeDocument/2006/relationships/hyperlink" Target="http://rostovnadonu.bezformata.ru/listnews/prodolzhaetsya-rabota-po-okazaniyu-pomoshi/23438705/" TargetMode="External"/><Relationship Id="rId1540005f6553a9" Type="http://schemas.openxmlformats.org/officeDocument/2006/relationships/hyperlink" Target="http://www.yugregion.ru/society/news/65959.html" TargetMode="External"/><Relationship Id="rId1540005f66dae0" Type="http://schemas.openxmlformats.org/officeDocument/2006/relationships/hyperlink" Target="http://news16.ru/413140" TargetMode="External"/><Relationship Id="rId1540005f67d01c" Type="http://schemas.openxmlformats.org/officeDocument/2006/relationships/hyperlink" Target="http://saransk.bezformata.ru/listnews/mordovii-vladimir-volkov-stadion/23436854/" TargetMode="External"/><Relationship Id="rId1540005f696314" Type="http://schemas.openxmlformats.org/officeDocument/2006/relationships/hyperlink" Target="http://saransk.bezformata.ru/listnews/byudzhet-vlozhit-v-razvitie-mordovii/23436856/" TargetMode="External"/><Relationship Id="rId1540005f6a2fbf" Type="http://schemas.openxmlformats.org/officeDocument/2006/relationships/hyperlink" Target="http://mordov.er.ru/news/2014/8/28/volkov-vladimir-vladimirovich-my-ne-podvedem/" TargetMode="External"/><Relationship Id="rId1540005f6b9ca5" Type="http://schemas.openxmlformats.org/officeDocument/2006/relationships/hyperlink" Target="http://tltnews.ru/mord_obl/250/518043/" TargetMode="External"/><Relationship Id="rId1540005f6c3cee" Type="http://schemas.openxmlformats.org/officeDocument/2006/relationships/hyperlink" Target="http://info.tatcenter.ru/article/139166/" TargetMode="External"/><Relationship Id="rId1540005f6d5f60" Type="http://schemas.openxmlformats.org/officeDocument/2006/relationships/hyperlink" Target="http://gorodskoyportal.ru/rostov/news/official/7949768/" TargetMode="External"/><Relationship Id="rId1540005f6ee723" Type="http://schemas.openxmlformats.org/officeDocument/2006/relationships/hyperlink" Target="http://southern.mchs.ru/pressroom/news/item/376943/" TargetMode="External"/><Relationship Id="rId1540005f70b1db" Type="http://schemas.openxmlformats.org/officeDocument/2006/relationships/hyperlink" Target="http://www.61.mchs.gov.ru/news/detail.php?news=27011&amp;dn=1409169600" TargetMode="External"/><Relationship Id="rId1540005f72faed" Type="http://schemas.openxmlformats.org/officeDocument/2006/relationships/hyperlink" Target="http://www.mngz.ru/russia-world-sensation/679261-v-bugulme-gorela-kvartira-iz-za-neostorozhnosti-pri-kurenii.html" TargetMode="External"/><Relationship Id="rId1540005f73d2ae" Type="http://schemas.openxmlformats.org/officeDocument/2006/relationships/hyperlink" Target="http://www.kazan.aif.ru/society/1325552" TargetMode="External"/><Relationship Id="rId1540005f748f41" Type="http://schemas.openxmlformats.org/officeDocument/2006/relationships/hyperlink" Target="http://bugulma.bezformata.ru/listnews/bugulme-gorela-kvartira-iz-za/23431267/" TargetMode="External"/><Relationship Id="rId1540005f754d12" Type="http://schemas.openxmlformats.org/officeDocument/2006/relationships/hyperlink" Target="http://bugulma-tatarstan.ru/ru/the-news/item/8585-v-bugulme-gorela-kvartira-iz-za-neostorozhnosti-pri-kurenii.html" TargetMode="External"/><Relationship Id="rId1540005f75fafa" Type="http://schemas.openxmlformats.org/officeDocument/2006/relationships/hyperlink" Target="http://www.bugulma-tatarstan.ru/ru/the-news/item/8585-v-bugulme-gorela-kvartira-iz-za-neostorozhnosti-pri-kurenii.html" TargetMode="External"/><Relationship Id="rId1540005f772ff5" Type="http://schemas.openxmlformats.org/officeDocument/2006/relationships/hyperlink" Target="http://dv-brand.ru/rosneft/47576/ooo_rn_aero_zanimaet_lidiruyushchuyu_pozitsiyu_v_rf_po_realizatsii_aviakerosina/" TargetMode="External"/><Relationship Id="rId1540005f77fa3c" Type="http://schemas.openxmlformats.org/officeDocument/2006/relationships/hyperlink" Target="http://www.mngz.ru/russia-world-sensation/678783-glava-mordovii-vladimir-volkov-rasskazal-prezidentu-rossii-po-videosvyazi-o-podgotovke-k-chempionatu-mira-po-futbolu-2018-goda.html" TargetMode="External"/><Relationship Id="rId1540005f78cf74" Type="http://schemas.openxmlformats.org/officeDocument/2006/relationships/hyperlink" Target="http://news16.ru/413062" TargetMode="External"/><Relationship Id="rId1540005fb74a32" Type="http://schemas.openxmlformats.org/officeDocument/2006/relationships/hyperlink" Target="http://rt.rbc.ru/tatarstan_topnews/28/08/2014/945727.shtml" TargetMode="External"/><Relationship Id="rId1540005fb83426" Type="http://schemas.openxmlformats.org/officeDocument/2006/relationships/hyperlink" Target="http://www.16.mchs.gov.ru/operationalpage/emergency/detail.php?ID=65918" TargetMode="External"/><Relationship Id="rId1540005fb8f896" Type="http://schemas.openxmlformats.org/officeDocument/2006/relationships/hyperlink" Target="http://www.gudok.ru/newspaper/?ID=1211943&amp;archive=2014.08.29" TargetMode="External"/><Relationship Id="rId1540005fba91d1" Type="http://schemas.openxmlformats.org/officeDocument/2006/relationships/hyperlink" Target="http://news16.ru/413323" TargetMode="External"/><Relationship Id="rId1540005fbcd097" Type="http://schemas.openxmlformats.org/officeDocument/2006/relationships/hyperlink" Target="http://news16.ru/413259" TargetMode="External"/><Relationship Id="rId1540005fbda2a9" Type="http://schemas.openxmlformats.org/officeDocument/2006/relationships/hyperlink" Target="http://www.16.mchs.gov.ru/operationalpage/emergency/detail.php?ID=65900" TargetMode="External"/><Relationship Id="rId1540005fbe44d3" Type="http://schemas.openxmlformats.org/officeDocument/2006/relationships/hyperlink" Target="http://www.16.mchs.gov.ru/operationalpage/emergency/detail.php?ID=65894" TargetMode="External"/><Relationship Id="rId1540005fbefe94" Type="http://schemas.openxmlformats.org/officeDocument/2006/relationships/hyperlink" Target="http://stadiums.at.ua/news/2014-08-28-18683" TargetMode="External"/><Relationship Id="rId1540005fc1cf4f" Type="http://schemas.openxmlformats.org/officeDocument/2006/relationships/hyperlink" Target="http://news16.ru/413210" TargetMode="External"/><Relationship Id="rId1540005fc2f73d" Type="http://schemas.openxmlformats.org/officeDocument/2006/relationships/hyperlink" Target="http://kazan.bezformata.ru/listnews/gostyah-u-pozharnih-uchebnogo-tcentra/23463379/" TargetMode="External"/><Relationship Id="rId1540005fc3bb65" Type="http://schemas.openxmlformats.org/officeDocument/2006/relationships/hyperlink" Target="http://kazan.bezformata.ru/listnews/pribivaet-ocherednaya-gruppa-bezhentcev/23462327/" TargetMode="External"/><Relationship Id="rId1540005fc53867" Type="http://schemas.openxmlformats.org/officeDocument/2006/relationships/hyperlink" Target="http://kazan.bezformata.ru/listnews/pozhara-v-visotnom-zhilom-dome/23462438/" TargetMode="External"/><Relationship Id="rId1540005fc5e8a7" Type="http://schemas.openxmlformats.org/officeDocument/2006/relationships/hyperlink" Target="http://www.myudm.ru/news/2014-08-28/saranskij-stadion-dlya-chempionata-mira-po-futboly-budet-gotov-v-2017-godu" TargetMode="External"/><Relationship Id="rId1540005fc68d9a" Type="http://schemas.openxmlformats.org/officeDocument/2006/relationships/hyperlink" Target="http://findnews.ru/saranskiy_stadion_dlya_chempionata_mira_budet_gotov_v_2017_godu.html" TargetMode="External"/><Relationship Id="rId1540005fc8e892" Type="http://schemas.openxmlformats.org/officeDocument/2006/relationships/hyperlink" Target="http://gorodskoyportal.ru/kazan/news/official/7964832/" TargetMode="External"/><Relationship Id="rId1540005fca0f7a" Type="http://schemas.openxmlformats.org/officeDocument/2006/relationships/hyperlink" Target="http://gorodskoyportal.ru/kazan/news/news/7964837/" TargetMode="External"/><Relationship Id="rId1540005fcb1c55" Type="http://schemas.openxmlformats.org/officeDocument/2006/relationships/hyperlink" Target="http://mchs.tatar.ru/rus/index.htm/news/332778.htm" TargetMode="External"/><Relationship Id="rId1540005fcbbd56" Type="http://schemas.openxmlformats.org/officeDocument/2006/relationships/hyperlink" Target="http://www.regnum.ru/news/1841664.html" TargetMode="External"/><Relationship Id="rId1540005fccc974" Type="http://schemas.openxmlformats.org/officeDocument/2006/relationships/hyperlink" Target="http://vlast16.ru/77197" TargetMode="External"/><Relationship Id="rId1540005fcdda18" Type="http://schemas.openxmlformats.org/officeDocument/2006/relationships/hyperlink" Target="http://www.16.mchs.gov.ru/news/detail.php?news=65885" TargetMode="External"/><Relationship Id="rId1540005fd0146d" Type="http://schemas.openxmlformats.org/officeDocument/2006/relationships/hyperlink" Target="http://vlast16.ru/77196" TargetMode="External"/><Relationship Id="rId1540005fd185d4" Type="http://schemas.openxmlformats.org/officeDocument/2006/relationships/hyperlink" Target="http://mchs.tatar.ru/rus/index.htm/news/332743.htm" TargetMode="External"/><Relationship Id="rId1540005fd22d00" Type="http://schemas.openxmlformats.org/officeDocument/2006/relationships/hyperlink" Target="http://www.16.mchs.gov.ru/operationalpage/emergency/detail.php?ID=65882" TargetMode="External"/><Relationship Id="rId1540005fd2dc5c" Type="http://schemas.openxmlformats.org/officeDocument/2006/relationships/hyperlink" Target="http://www.16.mchs.gov.ru/operationalpage/emergency/detail.php?ID=65874" TargetMode="External"/><Relationship Id="rId1540005fd5c233" Type="http://schemas.openxmlformats.org/officeDocument/2006/relationships/hyperlink" Target="http://www.16.mchs.gov.ru/news/detail.php?news=65871" TargetMode="External"/><Relationship Id="rId1540005fd68787" Type="http://schemas.openxmlformats.org/officeDocument/2006/relationships/hyperlink" Target="http://prokazan.ru/news/view/94377" TargetMode="External"/><Relationship Id="rId1540005fd71092" Type="http://schemas.openxmlformats.org/officeDocument/2006/relationships/hyperlink" Target="http://kazanfirst.ru/online/28425" TargetMode="External"/><Relationship Id="rId1540005fd79b70" Type="http://schemas.openxmlformats.org/officeDocument/2006/relationships/hyperlink" Target="http://www.business-gazeta.ru/article/112669/" TargetMode="External"/><Relationship Id="rId1540005fd985d9" Type="http://schemas.openxmlformats.org/officeDocument/2006/relationships/hyperlink" Target="http://kazan.bezformata.ru/listnews/karaula-sredi-podrazdelenij-pozharnoj/23457587/" TargetMode="External"/><Relationship Id="rId1540005fda3898" Type="http://schemas.openxmlformats.org/officeDocument/2006/relationships/hyperlink" Target="http://rt.rbc.ru/tatarstan_freenews/28/08/2014/945718.shtml" TargetMode="External"/><Relationship Id="rId1540005fdc12ed" Type="http://schemas.openxmlformats.org/officeDocument/2006/relationships/hyperlink" Target="http://vlast16.ru/77187" TargetMode="External"/><Relationship Id="rId1540005fdf2769" Type="http://schemas.openxmlformats.org/officeDocument/2006/relationships/hyperlink" Target="http://mchs.tatar.ru/rus/index.htm/news/332691.htm" TargetMode="External"/><Relationship Id="rId1540005fe21d41" Type="http://schemas.openxmlformats.org/officeDocument/2006/relationships/hyperlink" Target="http://gorodskoyportal.ru/kazan/news/official/7961743/" TargetMode="External"/><Relationship Id="rId1540005fe30eb6" Type="http://schemas.openxmlformats.org/officeDocument/2006/relationships/hyperlink" Target="http://www.16.mchs.gov.ru/news/detail.php?news=65868" TargetMode="External"/><Relationship Id="rId1540005fe46ea5" Type="http://schemas.openxmlformats.org/officeDocument/2006/relationships/hyperlink" Target="http://www.mordovia-sport.ru/press_center/news/detail.php?element_id=1747" TargetMode="External"/><Relationship Id="rId1540005fe531b2" Type="http://schemas.openxmlformats.org/officeDocument/2006/relationships/hyperlink" Target="http://tltnews.ru/tat_obl/261/518132/" TargetMode="External"/><Relationship Id="rId1540005fe5b7ac" Type="http://schemas.openxmlformats.org/officeDocument/2006/relationships/hyperlink" Target="http://rostovnadonu.bezformata.ru/listnews/rostovskoj-oblasti-proizoshlo-56/23451501/" TargetMode="External"/><Relationship Id="rId1540005fe6760d" Type="http://schemas.openxmlformats.org/officeDocument/2006/relationships/hyperlink" Target="http://www.tatar-inform.ru/news/2014/08/28/420247/" TargetMode="External"/><Relationship Id="rId1540005fe711e6" Type="http://schemas.openxmlformats.org/officeDocument/2006/relationships/hyperlink" Target="http://fedpress.ru/news/society/news_society/1409215560-na-saranskom-stadione-k-chm-2018-zavershayutsya-podgotovitelnye-raboty" TargetMode="External"/><Relationship Id="rId1540005fe820c2" Type="http://schemas.openxmlformats.org/officeDocument/2006/relationships/hyperlink" Target="http://advis.ru/php/view_news.php?id=190C6A67-1C2E-B648-8D86-6C10D8F56F8F" TargetMode="External"/><Relationship Id="rId1540005fe8b76a" Type="http://schemas.openxmlformats.org/officeDocument/2006/relationships/hyperlink" Target="http://www.16.mchs.gov.ru/operationalpage/emergency/detail.php?ID=65856" TargetMode="External"/><Relationship Id="rId1540005fe93e0b" Type="http://schemas.openxmlformats.org/officeDocument/2006/relationships/hyperlink" Target="http://dontr.ru/vesti/obshchestvo/3723737-za-sutki-v-rostovskoj-oblasti-proizoshlo-56-landshaftnykh-pozharov" TargetMode="External"/><Relationship Id="rId1540005fe9d384" Type="http://schemas.openxmlformats.org/officeDocument/2006/relationships/hyperlink" Target="http://saransk.bezformata.ru/listnews/volkov-vladimir-vladimirovich-mi-ne-podvedem/23441527/" TargetMode="External"/><Relationship Id="rId1540005fec1bfd" Type="http://schemas.openxmlformats.org/officeDocument/2006/relationships/hyperlink" Target="http://feedproxy.google.com/~r/news56/~3/ISupWfSXnRA/263071" TargetMode="External"/><Relationship Id="rId1540005fed2b23" Type="http://schemas.openxmlformats.org/officeDocument/2006/relationships/hyperlink" Target="http://regions.ru/news/2526554/" TargetMode="External"/><Relationship Id="rId1540005fee4f78" Type="http://schemas.openxmlformats.org/officeDocument/2006/relationships/hyperlink" Target="http://news16.ru/413140" TargetMode="External"/><Relationship Id="rId1540005fef3089" Type="http://schemas.openxmlformats.org/officeDocument/2006/relationships/hyperlink" Target="http://saransk.bezformata.ru/listnews/mordovii-vladimir-volkov-stadion/23436854/" TargetMode="External"/><Relationship Id="rId1540005ff15675" Type="http://schemas.openxmlformats.org/officeDocument/2006/relationships/hyperlink" Target="http://saransk.bezformata.ru/listnews/byudzhet-vlozhit-v-razvitie-mordovii/23436856/" TargetMode="External"/><Relationship Id="rId1540005ff20d55" Type="http://schemas.openxmlformats.org/officeDocument/2006/relationships/hyperlink" Target="http://mordov.er.ru/news/2014/8/28/volkov-vladimir-vladimirovich-my-ne-podvedem/" TargetMode="External"/><Relationship Id="rId1540005ff3572c" Type="http://schemas.openxmlformats.org/officeDocument/2006/relationships/hyperlink" Target="http://tltnews.ru/mord_obl/250/518043/" TargetMode="External"/><Relationship Id="rId1540005ff40614" Type="http://schemas.openxmlformats.org/officeDocument/2006/relationships/hyperlink" Target="http://www.16.mchs.gov.ru/operationalpage/emergency/detail.php?ID=65846" TargetMode="External"/><Relationship Id="rId1540005ff523eb" Type="http://schemas.openxmlformats.org/officeDocument/2006/relationships/hyperlink" Target="http://southern.mchs.ru/pressroom/news/item/376943/" TargetMode="External"/><Relationship Id="rId1540005ff5c72e" Type="http://schemas.openxmlformats.org/officeDocument/2006/relationships/hyperlink" Target="http://www.mngz.ru/russia-world-sensation/679261-v-bugulme-gorela-kvartira-iz-za-neostorozhnosti-pri-kurenii.html" TargetMode="External"/><Relationship Id="rId1540005ff6580d" Type="http://schemas.openxmlformats.org/officeDocument/2006/relationships/hyperlink" Target="http://bugulma.bezformata.ru/listnews/bugulme-gorela-kvartira-iz-za/23431267/" TargetMode="External"/><Relationship Id="rId1540005ff6e432" Type="http://schemas.openxmlformats.org/officeDocument/2006/relationships/hyperlink" Target="http://bugulma-tatarstan.ru/ru/the-news/item/8585-v-bugulme-gorela-kvartira-iz-za-neostorozhnosti-pri-kurenii.html" TargetMode="External"/><Relationship Id="rId1540005ff76f56" Type="http://schemas.openxmlformats.org/officeDocument/2006/relationships/hyperlink" Target="http://www.bugulma-tatarstan.ru/ru/the-news/item/8585-v-bugulme-gorela-kvartira-iz-za-neostorozhnosti-pri-kurenii.html" TargetMode="External"/><Relationship Id="rId1540005ff984b8" Type="http://schemas.openxmlformats.org/officeDocument/2006/relationships/hyperlink" Target="http://www.mngz.ru/russia-world-sensation/678783-glava-mordovii-vladimir-volkov-rasskazal-prezidentu-rossii-po-videosvyazi-o-podgotovke-k-chempionatu-mira-po-futbolu-2018-goda.html" TargetMode="External"/><Relationship Id="rId1540005ffa6894" Type="http://schemas.openxmlformats.org/officeDocument/2006/relationships/hyperlink" Target="http://news16.ru/413062" TargetMode="External"/><Relationship Id="rId15400060270b50" Type="http://schemas.openxmlformats.org/officeDocument/2006/relationships/hyperlink" Target="https://twitter.com/72Mchs/status/505084690639097856" TargetMode="External"/><Relationship Id="rId1540006027b143" Type="http://schemas.openxmlformats.org/officeDocument/2006/relationships/hyperlink" Target="https://vk.com/public29202216?w=wall-29202216_21217" TargetMode="External"/><Relationship Id="rId154000602a7663" Type="http://schemas.openxmlformats.org/officeDocument/2006/relationships/hyperlink" Target="https://vk.com/id267046966?w=wall267046966_8" TargetMode="External"/><Relationship Id="rId154000602b224b" Type="http://schemas.openxmlformats.org/officeDocument/2006/relationships/hyperlink" Target="https://vk.com/id221178420?w=wall221178420_3642823" TargetMode="External"/><Relationship Id="rId154000602ba392" Type="http://schemas.openxmlformats.org/officeDocument/2006/relationships/hyperlink" Target="https://twitter.com/babuw1/status/504992738660876288" TargetMode="External"/><Relationship Id="rId154000602c228d" Type="http://schemas.openxmlformats.org/officeDocument/2006/relationships/hyperlink" Target="https://twitter.com/diuwyelu/status/504991722557149184" TargetMode="External"/><Relationship Id="rId154000602cd0c1" Type="http://schemas.openxmlformats.org/officeDocument/2006/relationships/hyperlink" Target="https://vk.com/id199816332?w=wall199816332_514" TargetMode="External"/><Relationship Id="rId154000602d5133" Type="http://schemas.openxmlformats.org/officeDocument/2006/relationships/hyperlink" Target="https://twitter.com/diuwyelu/status/504976688141594624" TargetMode="External"/><Relationship Id="rId154000602dce8a" Type="http://schemas.openxmlformats.org/officeDocument/2006/relationships/hyperlink" Target="https://twitter.com/babuw1/status/504976125811232768" TargetMode="External"/><Relationship Id="rId154000602e628c" Type="http://schemas.openxmlformats.org/officeDocument/2006/relationships/hyperlink" Target="https://vk.com/id39663465?w=wall39663465_193" TargetMode="External"/><Relationship Id="rId1540006031b9e7" Type="http://schemas.openxmlformats.org/officeDocument/2006/relationships/hyperlink" Target="https://vk.com/public35799477?w=wall-35799477_4709" TargetMode="External"/><Relationship Id="rId15400060324c14" Type="http://schemas.openxmlformats.org/officeDocument/2006/relationships/hyperlink" Target="https://twitter.com/geosnewsKazan/status/504939628432859136" TargetMode="External"/><Relationship Id="rId1540006032efb6" Type="http://schemas.openxmlformats.org/officeDocument/2006/relationships/hyperlink" Target="https://vk.com/public38801259?w=wall-38801259_11179" TargetMode="External"/><Relationship Id="rId15400060337f0f" Type="http://schemas.openxmlformats.org/officeDocument/2006/relationships/hyperlink" Target="https://vk.com/public51622086?w=wall-51622086_8830" TargetMode="External"/><Relationship Id="rId15400060346a67" Type="http://schemas.openxmlformats.org/officeDocument/2006/relationships/hyperlink" Target="https://vk.com/event76267212?w=wall-76267212_8" TargetMode="External"/><Relationship Id="rId1540006035be7c" Type="http://schemas.openxmlformats.org/officeDocument/2006/relationships/hyperlink" Target="https://vk.com/club36130860?w=wall-36130860_91548" TargetMode="External"/><Relationship Id="rId15400060365fad" Type="http://schemas.openxmlformats.org/officeDocument/2006/relationships/hyperlink" Target="https://twitter.com/tretarip87/status/504875960253284352" TargetMode="External"/><Relationship Id="rId1540006036fb75" Type="http://schemas.openxmlformats.org/officeDocument/2006/relationships/hyperlink" Target="https://vk.com/public31625626?w=wall-31625626_4813" TargetMode="External"/><Relationship Id="rId1540006037a220" Type="http://schemas.openxmlformats.org/officeDocument/2006/relationships/hyperlink" Target="https://vk.com/club33568804?w=wall-33568804_3134" TargetMode="External"/><Relationship Id="rId15400060386688" Type="http://schemas.openxmlformats.org/officeDocument/2006/relationships/hyperlink" Target="https://vk.com/public3650372?w=wall-3650372_296791" TargetMode="External"/><Relationship Id="rId1540006039065c" Type="http://schemas.openxmlformats.org/officeDocument/2006/relationships/hyperlink" Target="https://vk.com/club628794?w=wall-628794_82735" TargetMode="External"/><Relationship Id="rId1540006039a321" Type="http://schemas.openxmlformats.org/officeDocument/2006/relationships/hyperlink" Target="https://vk.com/id145970341?w=wall145970341_62613" TargetMode="External"/><Relationship Id="rId154000603f418b" Type="http://schemas.openxmlformats.org/officeDocument/2006/relationships/header" Target="header1.xml"/><Relationship Id="rId15400060400211" Type="http://schemas.openxmlformats.org/officeDocument/2006/relationships/header" Target="header2.xml"/><Relationship Id="rId154000604002f4" Type="http://schemas.openxmlformats.org/officeDocument/2006/relationships/header" Target="header3.xml"/><Relationship Id="rId154000604003d9" Type="http://schemas.openxmlformats.org/officeDocument/2006/relationships/footer" Target="footer3.xml"/><Relationship Id="rId154000604004c1" Type="http://schemas.openxmlformats.org/officeDocument/2006/relationships/footer" Target="footer1.xml"/><Relationship Id="rId1540006040059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40006040007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