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24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Мониторинг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868686"/>
          <w:sz w:val="40"/>
          <w:szCs w:val="40"/>
        </w:rPr>
        <w:t xml:space="preserve">c </w:t>
      </w:r>
      <w:r>
        <w:rPr>
          <w:b/>
          <w:color w:val="868686"/>
          <w:sz w:val="40"/>
          <w:szCs w:val="40"/>
        </w:rPr>
        <w:t xml:space="preserve">7</w:t>
      </w:r>
      <w:r>
        <w:rPr>
          <w:color w:val="868686"/>
          <w:sz w:val="40"/>
          <w:szCs w:val="40"/>
        </w:rPr>
        <w:t xml:space="preserve"> по </w:t>
      </w:r>
      <w:r>
        <w:rPr>
          <w:b/>
          <w:color w:val="868686"/>
          <w:sz w:val="40"/>
          <w:szCs w:val="40"/>
        </w:rPr>
        <w:t xml:space="preserve">8 августа 2014 года</w:t>
      </w:r>
      <w:r>
        <w:rPr>
          <w:color w:val="000000"/>
          <w:sz w:val="24"/>
          <w:szCs w:val="24"/>
        </w:rPr>
        <w:t xml:space="preserve"> </w:t>
      </w:r>
    </w:p>
    <w:p>
      <w:pPr>
        <w:widowControl w:val="on"/>
        <w:pBdr/>
        <w:spacing w:before="240" w:after="0" w:line="240" w:lineRule="auto"/>
        <w:ind w:left="0" w:right="0"/>
        <w:jc w:val="left"/>
      </w:pPr>
    </w:p>
    <w:p>
      <w:r>
        <w:br w:type="page"/>
      </w:r>
    </w:p>
    <w:p>
      <w:pPr>
        <w:sectPr xmlns:w="http://schemas.openxmlformats.org/wordprocessingml/2006/main" w:rsidR="00AC197E" w:rsidRPr="00DF064E" w:rsidSect="000F6147"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</w:sectPr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Оглавление</w:t>
      </w:r>
    </w:p>
    <w:sdt>
      <w:sdtPr>
        <w:id w:val="487179735"/>
        <w:docPartObj>
          <w:docPartGallery w:val="Table of Contents"/>
          <w:docPartUnique/>
        </w:docPartObj>
      </w:sdtPr>
      <w:sdtContent>
        <w:p>
          <w:pPr>
            <w:rPr>
              <w:b w:val="off"/>
              <w:sz w:val="28"/>
            </w:rPr>
          </w:pPr>
          <w:fldSimple w:instr="TOC o h z u">
            <w:r>
              <w:rPr>
                <w:b w:val="off"/>
                <w:sz w:val="28"/>
              </w:rPr>
              <w:t xml:space="preserve">Обновите таблицу с содержанием</w:t>
            </w:r>
          </w:fldSimple>
        </w:p>
      </w:sdtContent>
    </w:sdt>
    <w:p>
      <w:r>
        <w:br w:type="page"/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32 сообщения из них 0 тем и 19 перепечаток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Аксубаевском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08 августа в 00:54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19ae3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7 августа 2014 г. в 20.47 поступило сообщение о горении частного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расположенного по адресу: Аксубаевский район, д.Ерепкино, ул.Краснопартизанская.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18 квадратных метров.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локализован в 21:07, ликвидирован в 21:25. Предварительная причина: неосторожность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курении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Пострадавших нет. К ликвидации последствий происшествия привлекались: 13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5 человек, 2 единицы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места происшествия.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Происшествие на воде г. Казань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08 августа в 00:54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1acd0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07.08.2014г. 19:05 в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п.Дербышки, на р.Казанка произошел несчастный случай на воде. Данные о пострадавших уточняются. К ликвидации последствий происшествия привлекались: 7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4 человека, 2 единицы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места происшествия.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на водных объектах! Соблюдайте правила безопасности нахождения на воде!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г. Набережные Челны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19:37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1bc4f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7 августа 2014 г. в 15:52 поступило сообщение о горении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автомобиля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расположенного по адресу: г.Н.Челны, Н.Город.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4 квадратных метра.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локализован в 16:01, ликвидирован в 16:03. Предварительная причина: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поджог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Пострадавших нет. К ликвидации последствий происшествия привлекались: 7 человек, 2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5 человек, 1 единица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места происшествия.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Вахитовском районе г. Казань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19:32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1ccf9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7 августа 2014 г. в 08:07 поступило сообщение о горении заброшенного здания, расположенного по адресу: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ул.Г.Исхаки.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20 квадратных метров.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локализован в 08:15, ликвидирован в 08:25. Предварительная причина: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неосторожное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Пострадавших нет. К ликвидации последствий происшествия привлекались: 32 человека, 13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28 человек, 10 единиц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места происшествия.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г. Чистополь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18:06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1e0a5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07 августа 2014 года в 13:40 произошло ДТП в Чистопольском районе, на 1 километре автодороги «Чистополь-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Загорание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автомобиля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Данные о причинах ДТП уточняются. К ликвидации последствий происшествия привлекались: 7 человек, 2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5 человек, 1 единица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места происшествия.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участники дорожного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Сбережем урожай от пожаров!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14:26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1f1e7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эти дни работники отдельных постов Нижнекамского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проводят профилактические мероприятия, направленные на обеспечение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мест уборки и хранения урожая.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Уборка зерновых - ответственный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этап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сельскохозяйственных работ. Главная задача в период уборки заключается в том, чтобы собрать без потерь выращенный урожай. В большой степени это зависит и от соблюдения мер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безопасности. Начальник отдельного поста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села Чулпаново Нижнекамского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провел лекцию - инструктаж с работниками зернохранилища села Чулпаново Нурлатского муниципального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 мерах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в период уборки урожая. В ходе беседы особое внимание акцентировалось на меры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при уборке и хранении зерновых культур, а именно: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все рабочие, занятые на уборке зерновых должны быть проинструктированы мерам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к работе в полях допускается исправная техника обеспеченная надежными искрогасителями и первичными средствами пожаротушения;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техника не обеспеченная этими средствами, к уборки урожая не допускается;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курить, производить работы с применением открытого огня в хлебных массивах и вблизи скирд сена и соломы запрещается;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запрещается сжигать стерню, пожнивные остатки и разводить костры на полях;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в местах хранения грубых кормов необходимо организовать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для предотвращения поджогов и пожаров от детской шалости с огнем;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строго запрещается курить и пользоваться открытым огнем в местах заготовки и хранения грубых кормов.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Всем, кто занят на уборке и хранении зерна, необходимо знать и выполнять меры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безопасности, а в случае возгорания умело применить свои действия для локализации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ликвидации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пожара. Ведь от того, на каком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этапе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будет застигнут огонь, и зависит исход битвы за спасение урожая!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г. Нурлат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12:52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21045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07 августа 2014 года в 11:38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Нурлат, ул. Советская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Столкновение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автомобилей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Данные о причинах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количестве пострадавших уточняются. К ликвидации последствий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привлекались: 12 человек, 4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6 человек, 2 единицы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места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участники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дорожного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г. Елабуга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11:33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225b1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07 августа 2014 года в 00:38 произошло ДТП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.Елабуга, ул. Марджани. Наезд на препятствие. Данные о причинах ДТП и количестве пострадавших уточняются. К ликвидации последствий происшествия привлекались: 9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4 человека, 1 единица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места происшествия.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участники дорожного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Буинском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11:23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23caf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07 августа 2014 года в 04:59 произошло ДТП в Буинском районе, на трасе 1Р-241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-Ульяновск», вблизи н.п. Новоселки. Съезд в кювет. Данные о причинах ДТП и количестве пострадавших уточняются. К ликвидации последствий происшествия привлекались: 12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4 человека, 2 единицы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места происшествия.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участники дорожного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Елабужском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11:18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24cf9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07 августа 2014 года в 05:38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Елабужском районе, на 1004 километре трассы М-7.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Столкновение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автомобилей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Данные о причинах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уточняются. К ликвидации последствий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привлекались: 3 человека, 2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 человека, 1 единица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места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участники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дорожного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Характерные происшествия за минувшие сутки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09:28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28641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Происшествия за 06 августа: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ГПС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выезжали по тревоге 70 раз. Из них на тушение загораний мусора – 4 раза, на тушение сухой травы – 3 раза.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республики ликвидировали – 8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 том числе в жилом секторе – 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Причинами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стали: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неосторожное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неустановленных лиц – 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нарушение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правил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устройства и технической эксплуатации электрооборудования - 1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нарушение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правил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устройства и эксплуатации печи – 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поджог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грозовой разряд -2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НППБ при проведении огневых работ -1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детская шалость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проведение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аварийно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работ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ликвидации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последствий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ДТП - 25 раз, спасено - 3 человека.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тушение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10 раз.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дежурных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ПСС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 – 7 раз. Из них на разблокировку дверей – 1 раз,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поисковые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операции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воде - 2 раза, на профилактические мероприятия по местам массового отдыха- 2 раза,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обеспечение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безопасности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соревнований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«хай-дайвингу» -2 раза.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предупреждает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злоупотребляйте спиртными напитками, никогда не курите в постели!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детей без присмотра,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научите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их элементарным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правилам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безопасности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·- никогда не пользуйтесь неисправной электропроводкой, не перегружайте электросеть, соблюдайте осторожность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использовании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электрообогревателей;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включенные электробытовые и газовые приборы без присмотра.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Помните: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возникает сам по себе. Его причина - людская халатность и беспечность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предупреждает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входите в воду после длительного пребывания на солнце (мышцы может свести судорогой)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запрещается нырять в незнакомом месте, заплывать за буйки и устраивать игры на воде, опасные для жизни и здоровья людей, также не следует плавать на надувных матрасах или камерах и приближаться 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судам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купайтесь в необорудованных местах, там не исследовано дно и нет поста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водоемах с большим количеством водорослей надо стараться плыть у самой поверхности воды, не задевая растения. Если же руки и ноги спутались стеблями, сделайте остановку (для этого примите положение «поплавка», для всплывания) и освободитесь от них.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помощи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Причин, приводящих к трагедии, может быть множество, но расплата всегда одна – жизнь.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Тукаевском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07:44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29ccb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7 августа 2014 года в 03 ч. 34 мин. произошло горение садового дома, расположенном по адресу: Тукаевский МР, садовое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общество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«Весна-2». Локализация в 03 ч. 47 мин., ликвидация в 03 ч. 57 мин. Площадь пожара составила 35 квадратных метров. Пострадавших нет. К ликвидации последствий происшествия привлекались: 12 человека,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9 человек, 3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Аксубаевском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07:44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2a8619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07 августа 2014 года в 03 ч. 35 мин. произошло горение в частной бане, расположенной по адресу: Аксубаевский МР, деревня Старое Ибрайкино ул. 1 мая. Локализация в 16 ч. 12 мин., ликвидация в 16 ч. 27 мин. Площадь пожара составила 21 квадратный метр. Пострадавших нет. К ликвидации последствий происшествия привлекались: 15 человек, 7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 человек, 3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(Региональные СМИ)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105 сообщений из них 0 тем и 61 перепечатка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Строительство футбольного стадиона в Саранске возобновится уже в августе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08 августа в 08:34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14427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Вечерний Саранск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Об этом заявил на минувшей неделе Глава РМ Владимир Волков. На расширенном рабочем совещании с руководством Правительства Мордовии и Саранска, заместителем генерального директора ФГУП «Спорт-Инжиниринг» Александром Соловьевым, генеральным директором ООО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Равилем Зиганшиным, учеными, архитекторами и строителями он заметил, что для продолжения работ требуется получить положительное заключение ФАУ «Главгосэкспертиза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«В настоящее время проектная документация по стадиону проходит государственную экспертизу, - сказал Глава. - В августе компания ООО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должна выйти на строительную площадку саранского стадиона и возобновить строительство объекта».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ходе совещания были детально обсуждены особенности предстоящих строительно-монтажных работ, вопросы экологической безопасности, обеспечения бесперебойного энергоснабжения стройплощадки, осуществления строительного контроля на объекте, а также разработки рабочей документации. Принято решение о создании специальной сметной группы для объективного контроля соответствия сметной стоимости стадиона и фактических затрат.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Отдельно рассмотрены возможности применения местных строительных материалов и продукции, варианты привлечения к работам республиканских организаций. «В рамках действующего законодательства предприятия Мордовии должны обеспечить исполнение максимального количества заказов на объектах ЧМ-2018, - подчеркнул Владимир Волков. - В условиях жесткой конкуренции и высоких требований им надо поднимать качество производства, участвовать в процедурах отбора, объединяться и создавать пулы по совместному исполнению заказов. Причем наша продукция и услуги должны быть конкурентоспособными уже на мировом уровне. К строительству стадиона, других объектов проявили интерес предприятия не только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но и других стран, фирмы международного масштаба. А в такой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решающими факторами станут качество и цена».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Глава также призвал не делить вопросы на свои и чужие: "Подготовка к чемпионату мира по футболу и строительство стадиона - это наше общее дело. Недопустимо переадресовывать возникающие проблемы в другие ведомства и организации. Ведь конечный результат будет зависеть от оперативности и согласованности наших действий".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Напомним, что ООО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утверждено в качестве генерального подрядчика по строительству стадиона в Саранске распоряжением правительства страны от 28 марта текущего года. Данная компания имеет большой опыт возведения крупных спортивных сооружений. Она, в частности, являлась генеральным подрядчиком строительства ряда объектов Универсиады-2013, и прежде всего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-Арены» - футбольного стадиона на 45 тысяч мест.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Городская набережная преображается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08 августа в 04:48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1e0f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Республика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ходом благоустройства набережной реки Казанки ознакомился вчера Президент Рустам Минниханов.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Ильдара Халикова, министра строительства, архитектуры и ЖКХ Ирека Файзуллина и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Рустам Минниханов дал еще несколько рекомендаций, в частности, поручив продумать вопрос эксплуатации набережной в зимний период.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прошел по площади у Дворца земледельцев, откуда вместе с другими участниками обхода вышел к площадке, где 8 августа стартует Кубок мира по хайдайвингу. Здесь Президента встретили первый вице­президент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Руководитель Исполнительной дирекции спортивных проектов Азат Кадыров доложил Рустаму Минниханову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Казанки, сообщает пресс­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 РТ.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Оренбурге проходит Чемпионат МЧС России по пожарно-прикладному спорту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08 августа в 04:44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290b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news56.ru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Оренбурге 5 августа стартовал XXIII Чемпионат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пожарно-прикладному спорту. Как сообщает ИА REGNUM, старт соревнованиям дал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Пучков.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Показать свое мастерство в пожарно-прикладном спорте съехались команды 26 субъектов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 Башкирии, Коми, Крыма,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Удмуртии, Чувашии; Алтайского, Пермского, Приморского и Ставропольского краев; Ханты-Мансийского и Ямало-Ненецкого автономных округов; городов Москва и Санкт-Петербург; Калужской, Кировской, Курганской, Московской, Нижегородской, Омской, Ростовской, Самарской, Саратовской, Свердловской, Ульяновской, Челябинской областей.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соревнованиях принимают участие около 800 спортсменов-спасателей из различных субъектов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Впервые в истории чемпионата в составе сборных команд представлены женщины.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«Уже стало хорошей традицией, что мы, ежегодно проводя эти мероприятия, приглашаем на Всероссийский слет лучшие команды регионов страны», – отметил Пучков. Он также подчеркнул, что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динамично развивается Единая государственная система предупреждения и ликвидации чрезвычайных ситуаций: внедряются новейшие технологии управления, космического мониторинга, наземного наблюдения, лабораторного контроля.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Каждодневной заботой является внедрение новых отечественных разработок и внедрение современных подходов в организации помощи человеку, который оказался в беде. И важнейшей составной частью работы является воспитание молодежи, повышение уровня физической подготовки пожарных и спасателей, повышение и увеличение профессионального мастерства и готовности работать в сложных условиях. Именно все это приобретают участники соревнований.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выразил уверенность в отличных и хороших результатах. Он заверил, что в этот день проигравших не будет, так как каждый участник получит заряд бодрости, оптимизма и веры в прекрасное будущее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 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Марий Эл на Кокшайском тракте бензовоз сбил лося (ФОТО) Pro Город Йошкар-Ола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08 августа в 03:44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30ba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Наши новости (nashinews.ru)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Чиновники Новости дня Армия Музыка СМИ Психология Футбол Сельское хозяйство Общественный транспорт Криминал Установка нового Колеса обозрения Рейтинг 1 сентября Блоги Изобретения Памятники Коррупция в Марий Эл ДТП с общественным транспортом Экология Скандалы Новостишье Обзор соцсетей Мода ДТП Дороги Школа Развлечения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День города 2014 Транспорт Проблемы общественного транспорта Мода улиц Мистика Скорая помощь Стиль Осужден наркополицейский-оборотень СМС-жалобы Туризм Религия Окна Секс Роман Курзенев Выставки Госзакупки ЖКХ История Йошкар-Олы Шоу-бизнес Деньги Женщина умерла на остановке Спорт Катастрофа Животные Знаменитости Наши не в раше Советы Культура Погода Выборы Авторынок Еда Штрафы Афиша Экономика Происшествия Оружие Интернет Взятки Теракт в Волгограде Обзор твиттеров Бизнес ЗАГС Строительство Дело Павла Плотникова Вопрос-ответ Pro Город платит за новости Политика Тест-драйв Расписание Отношения Рецензия Результаты Высокие технологии Инстамания Опрос Отдых Видео Парковки Необычное Пожары в центре Авто Новый год Пожар Реконструкция улицы Гоголя Фотоотчет Иннополис ГИБДД Олимпиада Сочи 2014 Студенты Ветераны Здоровье Конкурсы Дети Назначения Мультимедиа Драка в лицее имени Ломоносова Недвижимость ДТП на Козьмодемьянском тракте Смерть Интервью Семья Рынок труда Красота Полиция Йошкаролинец подарил мэру ведро асфальта Типичная Йошкар-Ола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Суд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Искусство Медицина Ситуация на Украине Леонид Маркелов Авиакатастрофа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Взрыв в здании УМВД Йошкар-Олы Производство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ВУЗ Учащийся оскорбил педагога в училище Перекрытие дорог Жизнь в городе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Источник: pg12.ru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Истребитель МиГ-29 сбит в Донецкой области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22:53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3c31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VolgaNEWS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Экипажу удалось катапультироваться, с летчиками установлена связь, проводится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поисково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операция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7 августа, «Татар-информ»). Сегодня вечером в Донецкой области был сбит истребитель МиГ-29 членами противостоящих украинским военным вооруженных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сообщил руководитель группы информирования о силовой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операции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Владислав Селезнев, передает «Интерфакс». По его словам, истребитель МиГ-29 сбит из зенитно-ракетного комплекса, предположительно, системы «Бук», самолет упал в районе Горловки.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"Летчики до последнего уводили борт от жилых кварталов", - отметил Селезнев.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Он также сообщил, что экипажу удалось катапультироваться. С летчиками установлена связь, проводится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поисково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операция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Истребитель МиГ-29 сбит в Донецкой области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22:00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4ca6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Татар-информ (tatar-inform.ru)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Истребитель МиГ-29 сбит в Донецкой области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Экипажу удалось катапультироваться, с летчиками установлена связь, проводится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поисково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операция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7 августа, «Татар-информ»). Сегодня вечером в Донецкой области был сбит истребитель МиГ-29 членами противостоящих украинским военным вооруженных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сообщил руководитель группы информирования о силовой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операции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Владислав Селезнев, передает «Интерфакс».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его словам, истребитель МиГ-29 сбит из зенитно-ракетного комплекса, предположительно, системы «Бук», самолет упал в районе Горловки.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"Летчики до последнего уводили борт от жилых кварталов", - отметил Селезнев.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Он также сообщил, что экипажу удалось катапультироваться. С летчиками установлена связь, проводится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поисково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операция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Безопасный Зеленодольск. Предупрежден – значит вооружен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21:33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6a60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Официальный портал г. Зеленодольск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Системы оповещения населения при чрезвычайных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ситуациях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работают должным образом примерно в 40% регионов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— об этом после трагедии в Краснодарском крае заявил представитель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городе Крымске, который сильнее других пострадал от наводнения, местные власти получили предупреждение около 9 вечера. Но в итоге, когда глубокой ночью огромная волна захлестнула город, большая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жителей спала в своих домах, ничего не зная об опасности.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Зеленодольске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источников техногенных и прочих угроз тоже хватает: заводы, железная дорога, плюс леса вокруг (вспомните пожары 2010-го).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Не смотря на то что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обеспечен автоматизированной системой централизованного оповещения (сирены и громкоговорители на домах, сообщения по телевизору и СМС), гарантировать оповещение каждой квартиры никто не может: двойные стеклопакеты не пропускают внешние звуки, выключены ТВ, мобильник – и до человека не докричаться.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Помочь жителям нашего города своевременно получить информацию о ЧС, а как следствие сохранить жизнь и имущество Зеленодольцев призвана городская программа «Безопасный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Зеленодольск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», в рамках которой все дома будут оборудованы системой оповещения через обыкновенный домофон.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Программа «Безопасный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Зеленодольск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- следующий после радиовещания шаг по массовому оповещению населения.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Зеленодольске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система экстренного оповещения через домофоны работает уже полгода – более 200 подъездов многоквартирных домов надежно защищены от чрезвычайных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течение ближайшего года все остальные дома выше четырех этажей будут оборудованы этой системой, способной оповестить об опасности максимально большое количество населения, особенно в вечернее и ночное время, когда большинство из нас сидят по домам.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тесном контакте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РТ, включая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Зеленодольска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определяется круг угроз, актуальных для нашего города. На каждый тип угрозы создаться отдельное голосовое сообщение. При получении дежурной сменой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кризисных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ситуациях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информации об угрозе или возникновении ЧС производится оперативное информирование населения: в считанные минуты после возникновения чрезвычайной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жители района, который попадает в «круг опасности», получают через стандартные домофонные трубки сигнал об экстренном событии.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Причём во время экстренного оповещения трубку домофона даже не надо снимать, сообщение само проиграется вместо стандартной трели звонка. За 15 секунд вам расскажут о типе опасности, дадут рекомендации по сбору вещей и документов и путях эвакуации – а значит, помогут максимально обезопасить себя и близких. Причем только аудиосообщения из утвержденного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списка могут быть проиграны в квартирах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зеленодольцев.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Учитывая государственную важность проекта, включать новую систему оповещения могут только специалисты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только в случае, если это необходимо для спасения жизни и имущества жителей нашего города.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Испытания системы уже прошли во многих городах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Санкт - Петербурге, Уфе, Челябинске и даже в других странах СНГ - Казахстане. В начале 2014 года после встречи с Министром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Владимиром Пучковым руководство компании, разработавшей систему оповещения через домофоны, приняло решение о ее запуске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Зеленодольске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Уникальность проекта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Зеленодольске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это первый город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 котором систему экстренного оповещения через домофоны внедряют совершенно бесплатно для его жителей.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Когда пройдут испытания системы экстренного информирования о ЧС через домофоны в нашем городе? – спросили мы у начальника Зеленодольского гарнизона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Зуфара Халиуллина.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На сегодняшний день эта система – уже в постоянной готовности: одно касание мышки – и она может быть включена. В августе планируем провести тренировку (в нескольких подъездах), отрегулируем громкость сигнала и слышимость в пределах квартиры. Чтобы, например, при пожаре в первом подъезде жильцы соседних смогли без паники собраться и выйти во двор, избежать отравления продуктами горения. На оповещение одной квартиры отводится не более 1 минуты. Отключение режима эвакуации задается внешней командой дежурного при устранении угрозы.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А как зеленодольцы узнают о наличии такой системы в своем доме?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Старшие по домам проводят собрания и отвечают на вопросы жителей о новой системе. В домах, где нет старших по дому, уже работают и подписывают необходимые документы волонтеры в узнаваемых желтых майках. Уже более 60% горожан уже готовы принять эту систему в своем доме. Не дожидаясь волонтеров или старшего по дому, можно позвонить по телефону 4-54-54 - и легко оформить заявку самостоятельно. Ведь аналога радиоточкам, которые стояли в каждой квартире и служили для массового оповещения, сегодня нет, и эта система призвана заменить устаревшее оборудование, делая нашу жизнь безопаснее.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Считаю, что с установкой системы экстренного информирования о ЧС в нашем городе будет действительно спокойнее жить.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Инициативные граждане, которым небезразличны жизнь и здоровье свое и своих близких, могут легко оформить заявку самостоятельно по тел. 4-54-54 По информации сайта www.zpravda.ru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19:43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7579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Деловой квартал (http://kazan.dkvartal.ru/)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Источник: http://e-kazan.ru/upload/redactor/images/0871707796541b528652c367dffff488.jpg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Пройдя по набережной, Рустам Минниханов дал еще несколько рекомендаций, в частности, поручив продумать вопрос эксплуатации набережной в зимний период.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Президент РТ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К проведению I Кубка мира FINA по хай-дайвингу готовы!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19:05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7f99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news16.ru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6 по 10 августа 2014 г. в г.Казани проходит I Кубок мира FINA по хай-дайвингу. В соревнованиях принимают участие 34 спортсмена из 16 стран. Мужчины выполняют серию прыжков с высоты 27 метров, женщины — с 20 метров. Прыжки в воду с высоты впервые вошли в программу чемпионата мира по водным видам спорта на соревнованиях в Барселоне в 2013 году.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1 и 5 августа 2014 г. проведены учения по отработке межведомственного взаимодействия в случаях получения травм спортсменами во время прыжков в воду с привлечением многоцелевого катера «Лидер-12ПМ», оборудованного медицинским модулем.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учениях приняли участие сотрудники подразделений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РТ, Республиканского центра медицины катастроф ГАУЗ «Республиканская клиническая больница» МЗ РТ, АНО «Исполнительная дирекция спортивных проектов», ГАУЗ «Республиканский центр медицинской профилактики». Источник: Министерство здравоохранения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Рустам Минниханов предложил сделать на набережной Казанки бассейн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18:34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876a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Комсомольская правда (Казань)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Президент РТ считает, что это - успешный инвестиционный проект Рустам Минниханов прогулялся по набережной Казанки, чтобы оценить, как идет ее благоустройство. Маршрут прогулки - от НКЦ до Кремля, сообщает официальный портал правительства РТ. У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появилась идея, которой он сразу поделился с гендиректором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Равилем Зиганшиным. Минниханов предложил сделать на набережной открытый бассейн для плавания. - Это может быть довольно успешным инвестиционным проектом, - отметил Рустам Минниханов. - на другой стороне реки, напротив, есть такой бассейн. И он очень популярен у горожан! Также президент РТ посоветовал заранее подумать о том, как использовать набережную в зимний период. И посмотрел на тренировки мастеров хайдайвинга в акватории Казанки.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18:19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92b1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REGNUM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предложил строить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открытый бассейн 07.08.2014 18:07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Сегодня, 7 августа, президенту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Рустаму Минниханову показали, как идет реконструкция набережной реки Казанки, на которой стоит город. Минниханов пешком прошел по набережной в сопровождении главы правительства Ильдара Халикова, министра строительства, архитектуры и ЖКХ Ирека Файзуллина и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сообщили ИА REGNUM в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президента,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Равилю Зиганшину оборудовать в начале набережной открытый плавательный бассейн. По мнению Минниханова, это может быть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Рустам Минниханов дал еще несколько рекомендаций, в частности, поручил продумать вопрос эксплуатации набережной в зимний период.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прошел по площади у Дворца земледельцев, откуда вместе с другими участниками обхода вышел к площадке, где уже завтра стартует Кубок мира по хай-дайвингу. Здесь его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Руководитель Исполнительной дирекции спортивных проектов Азат Кадыров доложил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хай-дайвинга в акватории Казанки.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Казани ожидаются кратковременные дожди и грозы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17:27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9d4e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Локально по Татарстану возможен град.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(Город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KZN.RU, 7 августа). Жаркая погода сохраняется на всей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Завтра в РТ и его столице ожидается переменная облачность, местами пройдут кратковременные дожди, грозы, локально град.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Ночные температуры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составят 17-19 градусов выше нуля. Днем 8 августа воздух в городе прогреется до +27-29 градусов.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Аналогичная погода сохранится и в предстоящие выходные. Ночные температуры будут варьироваться от +14 до +20 градусов. Днем 9 августа столбики термометров поднимутся до 28-33 градусов выше нуля, в воскресенье, 10 августа – до 24-29 градусов. Как сообщает Управление по гидрометеорологии и мониторингу окружающей среды РТ, местами также ожидаются кратковременные дожди и грозы.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Синоптики также сообщают, что в период с 8 по 12 августа на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местами ожидается высокая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опасность лесов.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Нижнекамске на крыше дома произошел пожар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17:00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a634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Нижнекамская правда (nkpravda.ru)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крыше дома на проспекте Мира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загорелся рубероид, сообщает пресс-служба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предварительной версии, причиной возгорания стало нарушение правил пожарной безопасности во время работ с огнем. Площадь пожара составила 4 квадратных метра.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 инициативе Президента Татарстана в Казани может появиться новый открытый плавательный бассейн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16:52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b614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VolgaNEWS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Установить его у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во время сегодняшней рабочей прогулки по набережной Казанки.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7 августа, «Татар-информ»). С ходом благоустройства набережной реки Казанки сегодня ознакомился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 и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Калинкина. 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 Пройдя по набережной, Рустам Минниханов дал еще несколько рекомендаций, в частности, поручив продумать вопрос эксплуатации набережной в зимний период.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прошел по площади у Дворца земледельцев, откуда вместе с другими участниками обхода вышел к площадке, где уже завтра стартует Кубок мира по хай-дайвингу.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 Руководитель Исполнительной дирекции спортивных проектов Азат Кадыров доложил Президенту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хай-дайвинга в акватории Казанки,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 РТ. ***Вс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 инициативе Президента Татарстана в Казани может появиться новый открытый плавательный бассейн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16:48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cbce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Татар-информ (tatar-inform.ru)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По инициативе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может появиться новый открытый плавательный бассейн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Установить его у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во время сегодняшней рабочей прогулки по набережной Казанки.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7 августа, «Татар-информ»). С ходом благоустройства набережной реки Казанки сегодня ознакомился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 и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Пройдя по набережной, Рустам Минниханов дал еще несколько рекомендаций, в частности, поручив продумать вопрос эксплуатации набережной в зимний период.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прошел по площади у Дворца земледельцев, откуда вместе с другими участниками обхода вышел к площадке, где уже завтра стартует Кубок мира по хай-дайвингу.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Руководитель Исполнительной дирекции спортивных проектов Азат Кадыров доложил Президенту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хай-дайвинга в акватории Казанки,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***Вс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Казани ожидаются кратковременные дожди и грозы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16:48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dad5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Официальный портал мэрии Казани (kzn.ru)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(Город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KZN.RU, 7 августа). Жаркая погода сохраняется на всей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Завтра в РТ и его столице ожидается переменная облачность, местами пройдут кратковременные дожди, грозы, локально град.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Ночные температуры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составят 17-19 градусов выше нуля. Днем 8 августа воздух в городе прогреется до +27-29 градусов.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Аналогичная погода сохранится и в предстоящие выходные. Ночные температуры будут варьироваться от +14 до +20 градусов. Днем 9 августа столбики термометров поднимутся до 28-33 градусов выше нуля, в воскресенье, 10 августа – до 24-29 градусов. Как сообщает Управление по гидрометеорологии и мониторингу окружающей среды РТ, местами также ожидаются кратковременные дожди и грозы.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Синоптики также сообщают, что в период с 8 по 12 августа на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местами ожидается высокая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опасность лесов.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(А)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Президент РТ предложил оборудовать на набережной Казанки у Кремля открытый плавательный бассейн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16:48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7e66a7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Pro Город (г. Казань)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 во время прогулки по набережной Казанки между НКЦ и Кремлем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Равилю Зиганшину оборудовать здесь открытый плавательный бассейн. Об этом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главы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мнению Минниханова, данный проект может стать довольно успешным, так как аналогичный бассейн у гостиничного комплекса на противоположном берегу реки пользуется популярностью у жителей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Также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поручил продумать вопрос эксплуатации набережной в зимний период. Ранее портал ProKazan.ru писал о том, что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 августа стартует Кубок мира по хай-дайвингу. Соревнования продлятся 3 дня и пройдут на реке Казанка возле Кремля, где уже построены вышки высотой в 20 и 27 метров. Соревнования будут сопровождаться концертом известных музыкальных групп Brainstorm и "Пицца", который начнется в 16.00 на площади у Дворца Земледельцев.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Рустам Минниханов предложил обустроить на набережной Казанки открытый бассейн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16:38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171d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TatCenter.ru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Равилю Зиганшину на участке набережной Казанки под НКЦ обустроить открытый плавательный бассейн. По мнению главы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это может быть довольно успешным инвестиционным проектом, так как аналогичный бассейн на противоположном берегу реки пользуется у казанцев большим спросом.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рамках ознакомления с благоустройством набережной Рустам Минниханов также поручил продумать вопрос эксплуатации набережной в зимний период.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Кроме того,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осмотрел площадку, где пройдет Кубок мира по хайдайвингу, встретился с первым вице-президентом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Дмитрием Саутиным и членами исполкома Международной федерации водных видов спорта во главе с президентом FINA Джулио Маглионе, а также понаблюдал за тренировкой мастеров хайдайвинга в акватории Казанки.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Рустам Минниханов осмотрел новую набережную Казанки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16:09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243b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s s Главу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сопровождали Премьер-министр РТ Ильдар Халиков и руководитель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 Калинкин.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(Город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KZN.RU, 7 августа). 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Пройдя по набережной, Рустам Минниханов дал еще несколько рекомендаций, в частности, поручив продумать вопрос эксплуатации набережной в зимний период.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Казанки,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 РТ.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Рустам Минниханов осмотрел новую набережную Казанки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15:54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2f90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Официальный портал мэрии Казани (kzn.ru)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(Город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KZN.RU, 7 августа). 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Пройдя по набережной, Рустам Минниханов дал еще несколько рекомендаций, в частности, поручив продумать вопрос эксплуатации набережной в зимний период.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Казанки,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(А)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Фоторепортаж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Видеорепортаж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Сбережем урожай от пожаров!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15:50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3e9d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news16.ru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эти дни работники отдельных постов Нижнекамского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проводят профилактические мероприятия, направленные на обеспечение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мест уборки и хранения урожая.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Уборка зерновых — ответственный этап сельскохозяйственных работ.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задача в период уборки заключается в том, чтобы собрать без потерь выращенный урожай. В большой степени это зависит и от соблюдения мер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безопасности. Начальник отдельного поста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села Чулпаново Нижнекамского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провел лекцию — инструктаж с работниками зернохранилища села Чулпаново Нурлатского муниципального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 мерах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в период уборки урожая. В ходе беседы особое внимание акцентировалось на меры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при уборке и хранении зерновых культур, а именно: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— все рабочие, занятые на уборке зерновых должны быть проинструктированы мерам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— к работе в полях допускается исправная техника обеспеченная надежными искрогасителями и первичными средствами пожаротушения;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— техника не обеспеченная этими средствами, к уборки урожая не допускается;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— курить, производить работы с применением открытого огня в хлебных массивах и вблизи скирд сена и соломы запрещается;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— запрещается сжигать стерню, пожнивные остатки и разводить костры на полях;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— в местах хранения грубых кормов необходимо организовать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для предотвращения поджогов и пожаров от детской шалости с огнем;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— строго запрещается курить и пользоваться открытым огнем в местах заготовки и хранения грубых кормов.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Всем, кто занят на уборке и хранении зерна, необходимо знать и выполнять меры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безопасности, а в случае возгорания умело применить свои действия для локализации и ликвидации пожара. Ведь от того, на каком этапе будет застигнут огонь, и зависит исход битвы за спасение урожая!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Источник: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Президент Татарстана осмотрел новую набережную Казанки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15:50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48f2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news16.ru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Пройдя по набережной, Рустам Минниханов дал еще несколько рекомендаций, в частности, поручив продумать вопрос эксплуатации набережной в зимний период.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Источник: president.tatar.ru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Проведена работа по оценке готовности к обеспечению мероприятий по гражданской обороне на территории Тетюшского района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15:36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5871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Авангард (tetyushy.ru)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Масштабы происходящих в мире чрезвычайных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природного и техногенного характера сопоставимы с угрозами, возникающими в ходе военных действий.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соответствии с Планом основных мероприятий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области гражданской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обороны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предупреждения и ликвидации чрезвычайных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обеспечения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безопасности на водных объектах, в течение августа текущего года будет проведена работа по оценке готовности к обеспечению мероприятий по гражданской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обороне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территории нашего района. Штабная тренировка запланирована на 13-14 августа.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Цель ее разъяснил начальник отдела реализации полномочий в области 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Наиль Гареев. Это проверка готовности руководящего состава, сил и средств гражданской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обороны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районного звена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территориальной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подсистемы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единой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системы предупреждения и ликвидации чрезвычайных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 выполнению возложенных задач по предупреждению и ликвидации аварий, катастроф, стихийных бедствий, а также при переводе гражданской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обороны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мирного на военное время.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«По решению главы района Валерия Чершинцева предпринимаются меры по подготовке к штабной тренировке. В связи с этим показательные занятия по организации работы приемно-эвакуационного пункта с дальнейшим временным размещением людей по улицам и домам проведены на базе Нармонской средней школы, – рассказывает Наиль Мазитович. – Планированием и проведением этой работы в районе занимается приемно-эвакуационная комиссия, созданная распоряжением главы района. Уточнен состав приемной комиссии, проведено инструктивное занятие по изучению членами комиссии своих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функциональных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обязанностей.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Проведение этой работы актуально в наши дни, – подчеркнул представитель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РТ. – В позапрошлом году события в Крымске показали, что оповещение населения о надвигающейся угрозе – наводнении на Кубани – проводилось не на должном уровне. В результате погибло большое количество людей. В прошлом году наводнение на Дальнем Востоке принесло много бед. Необходимость более тщательной подготовки органов местного самоуправления к проведению мероприятий по защите населения и территории от ЧС неоспорима.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Мы полагаем, что предстоящая штабная тренировка даст органам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гражданской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обороне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вашего района возможность закрепить на практике полученные навыки.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Уметь предвидеть и предупредить чрезвычайную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знать, как минимизировать возможный ущерб сегодня, какие действия с его стороны помогут наладить работу по предупреждению ЧС и спасению жизни людей, должен руководитель любого уровня.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хотелось бы, чтобы жителям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пришлось применять на практике эти знания и навыки, но мы обязаны быть готовыми ко всему».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Мадина ИБАТУЛЛИНА, видео автора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Р.Минниханов предложил оборудовать на набережной Казанки открытый плавательный бассейн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15:31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6130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РБК # Татарстан (rt.rbc.ru)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 предложил оборудовать на набережной Казанки открытый плавательный бассейн. 7 августа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осмотрел новую благоустраиваемую набережную Казанки, пройдя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Кремля. Об этом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Предложение открыть бассейн Р.Минниханов сделал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Пройдя по набережной, Рустам Минниханов дал еще несколько рекомендаций, в частности, поручил продумать вопрос эксплуатации набережной в зимний период.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Набережным Челнам компенсируют проживание и питание беженцев c Украины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15:31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69ec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Челнинские известия.ru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Компенсацию за проживание и питание беженцев из Украины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Набережные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получат первыми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Пока организации обеспечивают быт переселенцев за счет собственных средств. Первую субсидию в 920 тысяч рублей, выделенную правительством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направят на затраты по проживанию и питанию украинцев за девять дней. Деньги, как пишет «РБК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», обещают выделять на эти цели регулярно из бюджета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.Размер компенсации за проживание переселенцев из Украины правительство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определило в период с 14 по 22 июля. Тогда из Ростовской области борт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доставил в пункт временного размещения в Набережных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Челнах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128 человек. Понесенные затраты государство компенсирует из расчета 800 рублей на человека в сутки. Следующую компенсацию рассчитают для периода с 22 июля по 1 сентября.Всего между 40 субъектами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которых для беженцев из Украины развернули пункты временного размещения, распределили 365,9 млн рублей. Размер межбюджетного трансферта зависел от срока проживания переселенцев на территории региона и их количества. Наибольшую сумму выделили Ростовской области – 111,1 млн рублей. Воронежская область получила 42,8 млн рублей, Белгородская область – 37,1 миллионов рублей. Наименьшая сумма – 83,3 тыс. рублей – будет направлена в Пензенскую область.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Минниханов предложил установить под НКЦ "Казань" открытый бассейн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15:29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71da7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РИА "КазаньПресс"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Президент РТ прогулялся по набережной Казанки.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Рустам Минниханов проверил, как идёт благоустройство территории. Он пешком прошёл от НКЦ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до Кремля вместе с Премьер-министром РТ Ильдаром Халиковым, главой Исполкома Денисом Калинкиным и министром строительства Иреком Файзуллиным.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Осмотр не стал обычной прогулкой. Президент РТ посоветовал гендиректору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Равилю Зиганшину оборудовать под НКЦ открытый бассейн. Минниханов припомнил, что аналогичный есть по другую сторону Казанки. Он популярен у горожан. Так что и этот проект должен стать хорошей инвестицией.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Попросил Президент РТ подумать и над тем, как использовать ресурсы набережной зимой.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 Дворца земледельцев Минниханову показали вышку для хай-дайвинга. Уже завтра здесь начнутся соревнования в рамках Кубка мира. Президент на соревновательной точке задержался и посмотрел на тренировку спортсменов.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из Instagram Президента РТ Рустама Минниханова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Президент Татарстана осмотрел новую набережную Казанки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15:18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7c6d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Татарстанское региональное отделение всероссийской политической партии "Единая Россия"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ходом благоустройства набережной реки Казанки ознакомился в четверг, 7 августа,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Пройдя по набережной, Рустам Минниханов дал еще несколько рекомендаций, в частности, поручив продумать вопрос эксплуатации набережной в зимний период.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 РТ.</w:t>
      </w:r>
    </w:p>
    <w:p/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15:10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869d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Комсомольская правда (Казань)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годовалый малыш выпал с 4-го этажа С травмами он доставлен в больницу Сегодня утром из окна дома на улице Роторной в Приволжском районе столицы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выпал ребенок. Очевидцы рассказали, что он упал с 4-го этажа. Удалось установить, что пострадавшему – 1 год 9 месяцев. Малыш получил травмы и сейчас находится в больнице, где им занимаются врачи. На месте работают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правоохранительных органов. Выясняются обстоятельства, как ребенок выпал из окна и где в тот момент находились взрослые, которые должны были присматривать за малышом.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напоминают родителям – будьте внимательными и не оставляйте детей без присмотра. Малыши могут прислониться к москитной сетке, которая слабо закреплена, и не выдерживает веса детей.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Оренбурге проходит Чемпионат МЧС России по пожарно-прикладному спорту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15:07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967a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56.ru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Оренбурге 5 августа стартовал XXIII Чемпионат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пожарно-прикладному спорту. Как сообщает ИА REGNUM, старт соревнованиям дал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Пучков.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Показать свое мастерство в пожарно-прикладном спорте съехались команды 26 субъектов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 Башкирии, Коми, Крыма,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Удмуртии, Чувашии; Алтайского, Пермского, Приморского и Ставропольского краев; Ханты-Мансийского и Ямало-Ненецкого автономных округов; городов Москва и Санкт-Петербург; Калужской, Кировской, Курганской, Московской, Нижегородской, Омской, Ростовской, Самарской, Саратовской, Свердловской, Ульяновской, Челябинской областей.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соревнованиях принимают участие около 800 спортсменов-спасателей из различных субъектов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Впервые в истории чемпионата в составе сборных команд представлены женщины.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«Уже стало хорошей традицией, что мы, ежегодно проводя эти мероприятия, приглашаем на Всероссийский слет лучшие команды регионов страны», – отметил Пучков. Он также подчеркнул, что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динамично развивается Единая государственная система предупреждения и ликвидации чрезвычайных ситуаций: внедряются новейшие технологии управления, космического мониторинга, наземного наблюдения, лабораторного контроля.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Каждодневной заботой является внедрение новых отечественных разработок и внедрение современных подходов в организации помощи человеку, который оказался в беде. И важнейшей составной частью работы является воспитание молодежи, повышение уровня физической подготовки пожарных и спасателей, повышение и увеличение профессионального мастерства и готовности работать в сложных условиях. Именно все это приобретают участники соревнований.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выразил уверенность в отличных и хороших результатах. Он заверил, что в этот день проигравших не будет, так как каждый участник получит заряд бодрости, оптимизма и веры в прекрасное будущее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Максим Косов,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Президент Татарстана осмотрел новую набережную Казанки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15:01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a204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Официальный сайт Президента Республики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Пройдя по набережной, Рустам Минниханов дал еще несколько рекомендаций, в частности, поручив продумать вопрос эксплуатации набережной в зимний период.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Президент Татарстана осмотрел новую набережную Казанки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14:58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ad8f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Вся власть Татарстана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начале прогулки на участке набережной под НКЦ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Пройдя по набережной, Рустам Минниханов дал еще несколько рекомендаций, в частности, поручив продумать вопрос эксплуатации набережной в зимний период.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Президент Татарстана дал рекомендации по благоустройству набережной реки Казанки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14:58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bbe8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Бизнес Online (business-gazeta.ru)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 в пешей прогулке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предложил гендиректору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горожан,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Минниханов также поручил продумать вопрос эксплуатации набережной в зимний период.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площадке у Дворца земледельцев, где уже завтра стартует Кубок мира по хайдайвингу,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встретился с первым вице-президентом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Дмитрием Саутиным и членами исполкома международной федерации водных видов спорта во главе с президентом FINA Джулио Маглионе. Кроме обсуждения спортивного события, президент вместе с почетными гостями понаблюдал за тренировочными прыжками мастеров хайдайвинга в акватории Казанки.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Смерть бизнесмена в Набережных Челнах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14:56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Россия 1 # Вести. Дежурная часть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В: В Набережных Челнах в реке обнаружено тело местного бизнесмена владельца сети аптек Станислава Чуркина. Мужчина пропал 31 июля. Его искали полицейские, родственники и волонтеры. Коллеги Чуркина не верят в самоубийство. И считают, что с ним кто-то расправился. Репортаж Александра Билибова.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КОР: Несколько дней волонтеры из Набережных Челнов прочесывали городские окраины в поисках пропавшего бизнесмена бывшего депутата местного горсовета 49-летнего Станислава Чуркина. Мужчина исчез 31 июля. Вышел из дома ночью, не взяв с собой ни денег, ни документов, ни даже мобильного телефона. Больше предпринимателя никто не видел.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МАРИНА ЧУРКИНА (ВДОВА СТАНИСЛАВА ЧУРКИНА): У нас осталась одна только версия, что он, ну, произошла потеря памяти. На фоне стресса.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КОР: Нервничать Станиславу Чуркину было из-за чего. Накануне исчезновения предприниматель потерял портфель. В нем помимо документов находились деньги, предназначенные для выплаты зарплаты подчиненным. Позже портфель нашли, а через сутки нашелся и сам бизнесмен. Тело Чуркина обнаружили в районе Верхнего Бьефа Нижнекамской ГЭС. Его прибило течением к заграждению.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извлекли тело из воды и передали его прибывшим на место полицейским и следователям. В Следственном комитете назначили доследственную проверку.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АНДРЕЙ ШЕПТИЦКИЙ (СТАРШИЙ ПОМОЩНИК РУКОВОДИТЕЛЯ СУ СЛЕДСТВЕННОГО КОМИТЕТА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): По предварительным данным тело нашли пришедшие на берег рыбаки, при внешнем осмотре каких-либо признаков насильственной смерти на теле пропавшего мужчины не обнаружено. В настоящее время проводятся мероприятия, направленные на установление всех обстоятельств произошедшего. По результатам проверки будет принято процессуальное решение.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КОР: Коллеги и близкие погибшего предпринимателя уверены: причин для самоубийства у бизнесмена не было. В ближайшее время будет проведена экспертиза тела Станислава Чуркина, ее результаты должны пролить свет на тайну смерти бизнесмена.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Александр Билибов, "Вести. Дежурная часть".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Сбережем урожай от пожаров!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14:52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8ee66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МЧС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эти дни работники отдельных постов Нижнекамского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проводят профилактические мероприятия, направленные на обеспечение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мест уборки и хранения урожая. Уборка зерновых - ответственный этап сельскохозяйственных работ. Главная задача в период уборки заключается в том, чтобы собрать без потерь выращенный урожай. В большой степени это зависит и от соблюдения мер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безопасности. Начальник отдельного поста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села Чулпаново Нижнекамского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провел лекцию - инструктаж с работниками зернохранилища села Чулпаново Нурлатского муниципального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 мерах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в период уборки урожая. В ходе беседы особое внимание акцентировалось на меры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при уборке и хранении зерновых культур, а именно: - все рабочие, занятые на уборке зерновых должны быть проинструктированы мерам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безопасности; - к работе в полях допускается исправная техника обеспеченная надежными искрогасителями и первичными средствами пожаротушения; - техника не обеспеченная этими средствами, к уборки урожая не допускается; - курить, производить работы с применением открытого огня в хлебных массивах и вблизи скирд сена и соломы запрещается; - запрещается сжигать стерню, пожнивные остатки и разводить костры на полях; - в местах хранения грубых кормов необходимо организовать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для предотвращения поджогов и пожаров от детской шалости с огнем; - строго запрещается курить и пользоваться открытым огнем в местах заготовки и хранения грубых кормов. Всем, кто занят на уборке и хранении зерна, необходимо знать и выполнять меры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безопасности, а в случае возгорания умело применить свои действия для локализации и ликвидации пожара. Ведь от того, на каком этапе будет застигнут огонь, и зависит исход битвы за спасение урожая!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Сбережем урожай от пожаров!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14:43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91251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Вся власть Татарстана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эти дни работники отдельных постов Нижнекамского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проводят профилактические мероприятия, направленные на обеспечение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мест уборки и хранения урожая.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Уборка зерновых - ответственный этап сельскохозяйственных работ. Главная задача в период уборки заключается в том, чтобы собрать без потерь выращенный урожай. В большой степени это зависит и от соблюдения мер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безопасности. Начальник отдельного поста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села Чулпаново Нижнекамского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провел лекцию - инструктаж с работниками зернохранилища села Чулпаново Нурлатского муниципального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 мерах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в период уборки урожая. В ходе беседы особое внимание акцентировалось на меры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при уборке и хранении зерновых культур, а именно: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все рабочие, занятые на уборке зерновых должны быть проинструктированы мерам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к работе в полях допускается исправная техника обеспеченная надежными искрогасителями и первичными средствами пожаротушения;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техника не обеспеченная этими средствами, к уборки урожая не допускается;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курить, производить работы с применением открытого огня в хлебных массивах и вблизи скирд сена и соломы запрещается;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запрещается сжигать стерню, пожнивные остатки и разводить костры на полях;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в местах хранения грубых кормов необходимо организовать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для предотвращения поджогов и пожаров от детской шалости с огнем;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строго запрещается курить и пользоваться открытым огнем в местах заготовки и хранения грубых кормов.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Всем, кто занят на уборке и хранении зерна, необходимо знать и выполнять меры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безопасности, а в случае возгорания умело применить свои действия для локализации и ликвидации пожара. Ведь от того, на каком этапе будет застигнут огонь, и зависит исход битвы за спасение урожая!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Президент Татарстана осмотрел новую набережную Казанки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14:32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924d9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Официальный портал Республики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 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 Пройдя по набережной, Рустам Минниханов дал еще несколько рекомендаций, в частности, поручив продумать вопрос эксплуатации набережной в зимний период. 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 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Президент Татарстана осмотрел новую набережную Казанки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14:32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93635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Официальный портал Правительства Республики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 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 Пройдя по набережной, Рустам Минниханов дал еще несколько рекомендаций, в частности, поручив продумать вопрос эксплуатации набережной в зимний период. 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 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Н.Челны первыми получат компенсацию проживания беженцев из Украины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14:19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95420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РБК # Татарстан (rt.rbc.ru)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Социальные учреждения и общепит Набережных Челнов первыми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получат компенсацию затрат на проживание и питание переселенцев из Украины. Сейчас организации принимают беженцев, прибывших бортами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за счет собственных средств. Первую субсидию в 920 тыс.рублей, выделенную правительством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направят на затраты на проживание и питание украинцев за девять дней. Как пояснили РБК-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кабинете министров РТ, деньги бюджет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эти цели пообещал выделять регулярно.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пояснил РБК-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начальник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социального развития кабинета министров РТ Ильдар Бадреев, правительство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определило размер компенсации за проживание переселенцев из Украины в период с 14 по 22 июля. Тогда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из Ростовской области борт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доставил в пункт временного размещения в Набережных Челнах 128 человек. Следующую компенсацию рассчитают для периода с 22 июля по 1 сентября. Для получения денег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предоставит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пофамильные списки людей, живущих в пунктах временного размещения.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И.Бадреев подчеркнул, что государство компенсирует понесенные хозяйствующими субъектами затраты на проживание и питание из расчета 800 рублей на человека в сутки. Пока организации обеспечивают питание и проживание переселенцев за счет собственных средств.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Сейчас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по данным УФМС по РТ, проживает порядка двух тысяч переселенцев из Украины. Из них немногим более 10% (чуть более 220 человек) прибыли организованно, бортами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из Ростовской области, и разместились в пунктах временного проживания в Набережных Челнах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Челны люди прибыли 14 июля,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30 июля.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Представители соцобъектов Н.Челнов в беседе с РБК-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сообщили, что ожидают поступления средств в ближайшее время. До этого момента общежития «КАМАЗжилбыта» и ресторан «Океан», поставляющий питание, работают «авансом».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рассказал РБК-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заместитель руководителя курортного объединения ЗАО «КАМАЗжилбыт» Евгений Шувалов, в развернутом у них пункте временного размещения в настоящее время живут 119 человек, в том числе 53 ребенка. В день на проживание одного человека, напомнил Е.Шувалов, тратят 500 рублей.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Каждой семье, рассказал он, выделили отдельную комнату, блок общежития рассчитан на четыре семьи, в каждом есть кухня, душевая, санузел. В здании недавно завершился капитальный ремонт, стоимостью 28 млн рублей. Пришлось докупить кое-какую технику и предметы обихода: стиральные машины, микроволновые печи, гладильные доски и так далее. Ежедневно отчет о проделанной в пункте временного размещения работе предоставляют различным ведомствам. Например, сказал он, перед интервью РБК-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отчет по телефону у замглавы ЗАО "КАМАЗжилбыт" принимали представители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его словам, в настоящий момент готов проект договора с мэрией города, в рамках которого им предстоит получить компенсацию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затрат на организацию проживания переселенцев. Он предположил, что документ будет подписан в ближайшие дни.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Помощник директора ресторана «Океан», представившаяся Людмилой (фамилию для печати женщина назвать не пожелала), на закупку продуктов и приготовление блюд их заведение пока тратит собственное средства. По словам сотрудницы, меню переселенцы из Украины довольны: есть и мясо, и выпечка, для детей – фрукты.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"Вот меню на 7 августа. Завтрак – на выбор каша овсяная или манная с маслом, яйца, масло порционно, какао, батон. Обед – суп гороховый с куриной грудкой, жаркое из цыплят, пироги с яблоками. На ужин будут фаршированные перцы, оладьи со сметаной", - описала сотрудник "Океана".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«Кормим на 300 рублей в день».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Напомним, что правительство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4 августа 2014 года опубликовало постановление, согласно которому между 40 субъектами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 которых для беженцев из Украины развернули пункты временного размещения, распределили 365,9 млн рублей. Размер межбюджетного трансферта зависел от срока проживания переселенцев на территории региона и их количества.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Наибольшую сумму выделили Ростовской области – 111,1 млн рублей. Воронежская область получила 42,8 млн рублей, Белгородская область – 37,1 миллионов рублей. Наименьшая сумма – 83,3 тыс.рублей – будет направлена в Пензенскую область.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Министерству регионального развития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Дмитрий Медведев в том же документе поручил 10 сентября 2014 года представить предложения по распределению межбюджетных трансфертов, исходя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регионах на 1 сентября.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Татьяна Ренкова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МЧС Татарстана работает «Телефон доверия»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14:19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96781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Портал муниципальных образований Республики Татарстан (Чистопольский район) (chistopol.tatarstan.ru)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Алмаз Афлятунов,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инспектор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отдела надзорной деятельности по Чистопольскому районуВ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работает «Телефон доверия». Позвонить по нему можно в любое время суток. Его номер единый - (843) 292-64-09.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доверия», в первую очередь, создан для оказания консультационной помощи населению, а также это позволяет обратиться с предложениями, направленными на совершенствование деятельности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Вы можете указать имеющиеся недостатки в работе, факты нарушений служебной дисциплины и законности со стороны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 том числе, в области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надзора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фактах нарушений требований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безопасности, по вопросам деятельности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инспекции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маломерным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судам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ГИМС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фактах неправомерных действий должностных лиц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ГИМС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функционирует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номер единого круглосуточного «Телефона доверия» - (495) 449-99-99. Также работает «Телефон доверия» Приволжского регионального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- 8 - 800 -100-11- 20 (в круглосуточном режиме)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Поможем беженцам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11:55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9761b9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Казанские ведомости (www.kazved.ru)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организован сбор гуманитарной помощи беженцам, прибывшим с Украины.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Продукты питания, предметы одежды, мягкий инвентарь и медикаменты принимаются на базе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поисково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гражданской защиты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адресу: ул.С.Сайдашева, 36. Пункт приема гуманитарной помощи работает с 9.00 до 18.00, связаться с оперативным дежурным можно по круглосуточному номеру телефона 293-30-83. Дополнительно действует телефон горячей линии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 292-64-09,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мэрии.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могут помочь беженцам с Украины, сдав продукты питания и предметы одежды из нижеследующего перечня.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Продукты питания длительного срока хранения (не менее 1 года до окончания срока хранения):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консервы мясные заводского производства в жестяной банке;консервы мясорастительные (каша с мясом) заводского производства в жестяной банке;консервы рыбные заводского производства в жестяной банке;крупы (в герметичной упаковке);макаронные изделия (в герметичной упаковке);чай, сахар, кофе (в герметичной упаковке).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Мягкий инвентарь: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одеяла, пледы, подушки, наборы постельного белья;новая детская, взрослая мужская и женская утепленная, теплая одежда, обувь и головные уборы.Медикаменты принимаются по заявкам от пункта временного размещения.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Во избежание распространения инфекций вся гуманитарная помощь должна быть новой (в цельной упаковке, с этикетками).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Татарстане восемь пожаров ликвидировали сотрудники МЧС за последние сутки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10:51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98453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VolgaNEWS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 этом по тревоге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выезжали 70 раз.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7 августа, «Татар-информ»). За последние сутки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ГПС Главного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выезжали по тревоге 70 раз.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ликвидировали 8 пожаров, в том числе один в жилом секторе. Об этом сообщается в сводке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РТ. Причинами пожаров стали неосторожное обращение с огнем неустановленных лиц, нарушение правил устройства и технической эксплуатации электрооборудования, нарушение правил устройства и эксплуатации печи, поджог, грозовой разряд, НППБ при проведении огневых работ, а также детская шалость с огнем.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25 раз выезжали на проведение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аварийно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работ по ликвидации последствий ДТП. Было спасено три человека. ***Кр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Татарстане восемь пожаров ликвидировали сотрудники МЧС за последние сутки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10:16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9913a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Татар-информ (tatar-inform.ru)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Происшествия 7 Августа 2014,10:05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 этом по тревоге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выезжали 70 раз.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7 августа, «Татар-информ»). За последние сутки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ГПС Главного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выезжали по тревоге 70 раз.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ликвидировали 8 пожаров, в том числе один в жилом секторе. Об этом сообщается в сводке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Причинами пожаров стали неосторожное обращение с огнем неустановленных лиц, нарушение правил устройства и технической эксплуатации электрооборудования, нарушение правил устройства и эксплуатации печи, поджог, грозовой разряд, НППБ при проведении огневых работ, а также детская шалость с огнем.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25 раз выезжали на проведение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аварийно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работ по ликвидации последствий ДТП. Было спасено три человека.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***Кр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Характерные происшествия за минувшие сутки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09:49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9aa5b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news16.ru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Происшествия за 06 августа: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ГПС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выезжали по тревоге 70 раз. Из них на тушение загораний мусора – 4 раза, на тушение сухой травы – 3 раза.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ликвидировали – 8 пожаров, в том числе в жилом секторе – 1 пожар.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Причинами пожаров стали: неосторожное обращение с огнем неустановленных лиц – 1 пожар, нарушение правил устройства и технической эксплуатации электрооборудования — 1 пожар, нарушение правил устройства и эксплуатации печи – 1 пожар, поджог-1 пожар, грозовой разряд -2 пожара, НППБ при проведении огневых работ -1 пожар, детская шалость с огнем -1 пожар.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проведение аварийно-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работ при ликвидации последствий ДТП — 25 раз, спасено — 3 человека.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ДПО на тушение пожаров – 10 раз.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дежурных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ПСС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 – 7 раз. Из них на разблокировку дверей – 1 раз,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поисковые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операции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воде — 2 раза, на профилактические мероприятия по местам массового отдыха- 2 раза, на обеспечение безопасности соревнований по «хай-дайвингу» -2 раза.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предупреждает: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злоупотребляйте спиртными напитками, никогда не курите в постели!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детей без присмотра, научите их элементарным правилам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включенные электробытовые и газовые приборы без присмотра.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Помните: пожар не возникает сам по себе. Его причина —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предупреждает: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входите в воду после длительного пребывания на солнце (мышцы может свести судорогой)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запрещается нырять в незнакомом месте, заплывать за буйки и устраивать игры на воде, опасные для жизни и здоровья людей, также не следует плавать на надувных матрасах или камерах и приближаться к судам.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купайтесь в необорудованных местах, там не исследовано дно и нет поста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водоемах с большим количеством водорослей надо стараться плыть у самой поверхности воды, не задевая растения. Если же руки и ноги спутались стеблями, сделайте остановку (для этого примите положение «поплавка», для всплывания) и освободитесь от них.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помощи. Причин, приводящих к трагедии, может быть множество, но расплата всегда одна – жизнь.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Источник: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Кошмар на Мамадышском тракте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01:00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9c702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Комсомольская правда (Казань)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«Комсомольская правда» начинает новый проект – «Следствие вели …». Для раскрытия преступления объединяются сразу несколько структур – следователи, оперативники, эксперты-криминалисты, врачи-психиатры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5 августа 2013 года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квартире на этой улице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обнаружили бездыханные тела 6-летней девочки и ее 27-летней матери. На теле погибших, кроме следов огня, были многочисленные раны.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Огнеборцы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вызвали полицию.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НАШЛА СОБАКА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Следственно-оперативная группа приступила к работе. Хоть вокруг подъезда и столпились любопытные жители окрестных домов, в воздухе стоял удушливый запах гари, а вода из брандспойтов затопила весь подъезд на первом этаже (там располагалась загоревшаяся квартира), служебная собака уверенно взяла след. Далеко от подъезда не увела – привела в соседний, прошлась по лестнице и ткнулась носом в дверь одной из квартир. Позвонили, услышали шорох за дверью, но полицейским никто не открыл. Участковый быстро сориентировался: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Женька Игошин здесь живет, наркоман и судим за кражу, грабеж и мошенничество.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После долгих переговоров закрывшийся в квартире Игошин согласился выйти.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И едва ли ни в ту же секунду, как открыл дверь, признался: "Я их убил, я".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ЛЮБОВЬ ЗЛА…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Алия Г. познакомилась с 21-летним Женей в мае того же года. Она, разведенная женщина с 6-летней дочкой, остро ощущала, как быстро угасает ее молодость. Оттого и решила сделать ставку на молодого парня, соседа по дому. То, что избранник нигде не работал, пил и употреблял наркотики, молодую маму поначалу не тревожило. Подружкам не раз хвастала, что у нее, почти уже старушки, молодой и очень активный любовник. Алия не раз говорила им, что женит парня на себе и возьмет в ежовые рукавицы, заставит бросить пить, колоться, устроит на работу, и они славно заживут.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Вот только не учла, что Игошин - парень ушлый. Человек «с улицы», простой дворовый пацан. В свое время попал в плохую компанию, стал колоться. Работать не хотел, учиться тоже. В свое время ему мама купила машину, так он ее разбил, сев за руль в состоянии наркотического опьянения. Что-то исправлять в своей жизни в положительную сторону он не хотел. Вся его жизнь заключалась в том, чтобы где-то что-то выпить, у кого-то что-то обменять.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Так и свою молоденькую сожительницу Евгений решил променять на более опытную и состоятельную Алию. Вот только, видимо взвесив все за и против, оставил и одну и вторую. А Алию такой расклад совсем не устраивал. Она, обедавшая с любовником в дорогих ресторанах, снимавшая номера для новобрачных в гостиницах, требовала от парня бросить «деревенскую простушку» и переехать к ней, обещала даже машину купить. Тот отказывался. На этой почве между любовниками не раз вспыхивали скандалы. К слову, сама Алия позволяла себе выпить.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Вечером 5 августа Женя пришел к Алие и пьяным, и «под кайфом». Днем он катался на велосипеде, умудрился даже врезаться во что-то, потом с другом пошли в сауну, прихватив с собой девиц. Там пили, употребляли наркотики. А после Игошин отправился к своей возлюбленной. Ссора вспыхнула уже в прихожей. Алия, сама едва стоявшая на ногах, закатила ему скандал. Темы те же самые: бросай пить-колоться, выгоняй свою «девку» и женись на мне. Разъяренная нетрезвая женщина дала молодому наркоману оплеуху и ушла в ванную.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ИЗВЕРГ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 пощечина и стала катализатором жестокости.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Евгений потом признавался на допросах: "Я не знал, что сделать, чтобы Алия отцепилась от меня. И тут, когда она меня ударила, меня перемкнуло. Я решил, что если изнасилую ее дочку, то она меня возненавидит и сама уйдет".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Малышка лежала на диване и смотрела телевизор. Женя подсел к ней, приобнял, и начал приставать. Девочка сначала и не поняла, что происходит. Думала, что игра такая. Женю она хорошо знала и подвоха не ждала. А потом уже не могла вырваться из стальных объятий взрослого озверевшего мужчины.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комнату зашла Алия и набросилась на насильника с кулаками. Дальше Игошин уже мало, что помнит. Откуда-то в его руке оказались ножи, которыми он начал бить женщину. В это время на его шее со спины повисла девочка. Он сначала отбросил ее и она ударилась об комод, потом отлетела в стену. А дальше мужчина просто ударил несколько раз ножом, надоевшую малышку. Когда обе затихли, Игошин решил устроить поджог, надеясь, что огонь скроет все следы.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Преступление раскрывал следователь по особо важным делам Первого отдела по расследованию особо важных дел СУ СКР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Станислав Коркин.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В ходе расследования было проведено множество сложных экспертиз, в том числе и генетических. В теле девочки эксперты обнаружили биологические следы Игошина. По мнению опытных судебно-медицинских экспертов, причиной смерти ребенка стали как травмы, полученные при изнасиловании, так и травмы, нанесенные ей во время борьбы, когда она защищала мать. Вы только представьте – отбрасывая ребенка от себя, Игошин проломил ей череп! В любом случае девочка бы умерла, но она нашла силы защищать свою маму.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Затем произошло неожиданное, едва не повернувшее все расследование по ложному пути. У Алии нашли биологические следы мужчины, но не Игошина! Получается, что он своим признанием кого-то выгораживает? Видимо, он убивал не один, и второй соучастник скрылся?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Установить истину помогли оперативники. Они по телефонным звонкам женщины проследили ее последний день буквально по минутам. Алия тогда решила купить ноутбук, и для поездки в торговый центр вызвала такси. Поехала, кстати, уже навеселе. Познакомилась с таксистом, предложила продолжить встречу в более интимной обстановке. Тот согласился. Когда его разыскали и допросили, он и рассказал, что произошло. Сразу после свидания мужчина отправился дальше работать, а Алия осталась дома с дочкой.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Каким Игошин показался во время следствия? Очень хитрым. Ранее был судим, и понимал, что ему светит.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Он умолял и говорил: "Что мне нужно сделать, чтобы меньший срок получить? Я согласен на 25 лет лишения свободы".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Он все грамотно взвесил – улики неопровержимы, экспертиза его биологических следов не давала ему ни малейшего шанса отвертеться. И он выбрал свою линию защиты и ее придерживался.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 время стационарной психиатрической экспертизы Евгения Игошина признали вменяемым. И во время следствия, и во время судебного процесса он вину признавал полностью, раскаивался. От суда присяжных отказался сам. Ему было назначено наказание в виде пожизненного лишения свободы. Приговор в Верховном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суде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обжаловал адвокат, но он был оставлен без изменений.</w:t>
      </w:r>
    </w:p>
    <w:p/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(Федеральные СМИ)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10 сообщений из них 0 тем и 6 перепечаток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Президент Татарстана предложил строить в Казани открытый бассейн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23:29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b320b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FindNews.ru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Сегодня, 7 августа, президенту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Рустаму Минниханову показали, как идет реконструкция набережной реки Казанки, на которой стоит город. Минниханов пешком прошел по набережной в сопровождении главы правительства Ильдара Халикова , министра строительства, архитектуры и ЖКХ Ирека Файзуллина и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сообщили ИА REGNUM в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президента,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'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' Равилю Зиганшину оборудовать в начале набережной открытый плавательный бассейн. По мнению Минниханова, это может быть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Читайте также Румыния готовится воевать с Россией СБУ обвинила РФ в подделке доказательств по МН-17 На фоне санкций Запада против России Баку готовится к войне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Рустам Минниханов дал еще несколько рекомендаций, в частности, поручил продумать вопрос эксплуатации набережной в зимний период.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прошел по площади у Дворца земледельцев, откуда вместе с другими участниками обхода вышел к площадке, где уже завтра стартует Кубок мира по хай-дайвингу. Здесь его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Руководитель Исполнительной дирекции спортивных проектов Азат Кадыров доложил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хай-дайвинга в акватории Казанки.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Президент Татарстана предложил строить в Казани открытый бассейн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18:32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b4374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FindNews.ru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Сегодня, 7 августа, президенту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Рустаму Минниханову показали, как идет реконструкция набережной реки Казанки, на которой стоит город. Минниханов пешком прошел по набережной в сопровождении главы правительства Ильдара Халикова , министра строительства, архитектуры и ЖКХ Ирека Файзуллина и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сообщили ИА REGNUM в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президента,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'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' Равилю Зиганшину оборудовать в начале набережной открытый плавательный бассейн. По мнению Минниханова, это может быть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Читайте также Румыния готовится воевать с Россией США хотят забрать себе Украину, оставив России пылающий Донбасс 'У 'укров' очень мало шансов что-либо сделать'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Рустам Минниханов дал еще несколько рекомендаций, в частности, поручил продумать вопрос эксплуатации набережной в зимний период.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прошел по площади у Дворца земледельцев, откуда вместе с другими участниками обхода вышел к площадке, где уже завтра стартует Кубок мира по хай-дайвингу. Здесь его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Руководитель Исполнительной дирекции спортивных проектов Азат Кадыров доложил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хай-дайвинга в акватории Казанки.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Казани ожидаются кратковременные дожди и грозы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17:27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b54e9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Локально по Татарстану возможен град.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(Город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KZN.RU, 7 августа). Жаркая погода сохраняется на всей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Завтра в РТ и его столице ожидается переменная облачность, местами пройдут кратковременные дожди, грозы, локально град.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Ночные температуры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составят 17-19 градусов выше нуля. Днем 8 августа воздух в городе прогреется до +27-29 градусов.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Аналогичная погода сохранится и в предстоящие выходные. Ночные температуры будут варьироваться от +14 до +20 градусов. Днем 9 августа столбики термометров поднимутся до 28-33 градусов выше нуля, в воскресенье, 10 августа – до 24-29 градусов. Как сообщает Управление по гидрометеорологии и мониторингу окружающей среды РТ, местами также ожидаются кратковременные дожди и грозы.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Синоптики также сообщают, что в период с 8 по 12 августа на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местами ожидается высокая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опасность лесов.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Рустам Минниханов осмотрел новую набережную Казанки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16:09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b6a27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s s Главу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сопровождали Премьер-министр РТ Ильдар Халиков и руководитель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 Калинкин.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(Город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KZN.RU, 7 августа). 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Пройдя по набережной, Рустам Минниханов дал еще несколько рекомендаций, в частности, поручив продумать вопрос эксплуатации набережной в зимний период.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Казанки,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 РТ.</w:t>
      </w:r>
    </w:p>
    <w:p/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(Соц. сети)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17 сообщений из них 0 тем и 4 перепечатки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(XAZINA / ХАЗИНА ТУР / Туры в Казань из Уфы и РБ)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08 августа в 04:23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f81e9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КРЕМЛЬ Кремль есть не только в Москве. На мысу высокой террасы левого берега Волги, в сердце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находится историческая крепость —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кремль. • Немного истории. Образование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началось именно с момента строительства крепости на холме. А крепость на холме, как сейчас считается, была заложена в начале XI века. В 1552 году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была взята штурмом русскими войсками под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Ивана Грозного и присоединена к Русскому государству. Согласно царскому указу крепость была реконструирована и отстроена в камне. Одним из мастеров был, между прочим, создатель Собора Василия Блаженного на Красной площади в Москве. В 1992 году была образован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кремль стал резиденцией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• Территория кремля представляет в плане неправильный многоугольник, повторяющий очертания кремлевского холма • Общая площадь кремля составляет 150 тысяч квадратных метров. Наружный периметр стен около 1800 метров. В XVI-XVII веках было 13 башен. К настоящему времени сохранились лишь 8. • Спасская проездная башня• (карт. 3) Построена в 1556—1562 гг. Верхние два яруса и шатёр надстроены в XVIII веке В верхнем ярусе в XVIII веке были установлены часы «со звоном» и еще ранее перенесен из небольшой звонницы большой набатный колокол. В 1963 году на башне появились электрические часы с циферблатами. Перед башней до середины XIX века был ров с каменным мостом. • Мечеть Кул Шариф• Это главная соборная мечеть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Строительство иечети было начато в 1996 году как воссоздание легендарной многоминаретной мечети столицы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ханства Среднего Поволжья XVI столетия. Мечеть была разрушена в октябре 1552 года во время штурма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войсками Ивана Грозного. Открытие мечети состоялось 24 июня 2005 года, к 1 000-летнему юбилею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Гранит и мрамор привезены с Урала, внутреннее убранство — ковры — дар правительства Ирана, цветная хрустальная люстра диаметром пять метров и весом почти две тонны сделана в Чехии. Здание мечети в плане представляет собой 2 пересеченных под углом 45° квадрата в виде известного в мусульманском мире знака, означающего «благословение Аллаха» По углам основного объема расположены 4 основных минарета, 2 малых минарета и еще 2 на углах главного входного портала. Общее число полумесяцев составляет 8 — по числу минаретов. Высота каждого из четырёх основных минаретов составляет 58 метров. Купол декорирован формами, ассоциирующимися с образом и декоративными деталями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шапки» — по одной из версий — короны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ханов, увезённой в Москву после падения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и выставленной сегодня в Оружейной палате. Мечеть вмещает 1 500 человек, на площади перед ней могут разместиться еще 10 000. •Благовещенский собор• (карт. 8) Собор основан 4 октября 1552 года, в день торжественного въезда царя Ивана IV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• Слева — музейный комплекс «Хазине», справа — здание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(«тюбетейка») (карт. 7) • Преображенская башня• (карт. 6) Поверх шатра возведена караульня Башня Сююмбике является архитектурной эмблемой города. Ее название связано с именем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царицы Сююмбеки — жены двух последних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ханов. Сооружена во второй половине XVII—начале XVIII веков. • Башня Сююмбике• (карт.9) относится к «падающим» башням (как, например, Пизанская башня), так как имеет заметный наклон в северо-восточную сторону. На данный момент отклонение ее шпиля от вертикали составляет 1.98 м • Резиденция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• (карт. 10) Здание построено в 40-е гг. XIX века в т. н. псевдовизантийском стиле. Проектом занимался московский архитектор А. К. Тон, автор проекта Большого Кремлевского дворца и Храма Христа Спасителя в Москве. Справа видны остатки дворца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ханов.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(Елабуга. Информационно-новостной портал города)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21:24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f8b92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продолжают собирать гуманитарную помощь беженцам с Украины. На прошедшей встрече «Деловой понедельник» Игорь Сивов, руководящий исполкомовским аппаратом, еще раз рассказал о том, какая конкретно требуется помощь переселенцам. Пункт сбора помощи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открыт на базе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поисково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который находится по адресу: ул. Сайдашева 36. http://real-elabuga.ru/news/1/3/2485-kazantsy-sobirayut-gumanitarnuyu-pomoshch-bezhentsam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(ВКрыму - интересное в Крыму, афиша Крыма)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21:00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fa1da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байк-шоу в Севастополе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пересадят на мотоциклы Об этом сообщили в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севастопольского главка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«Жемчужиной Черного моря-2014» стала девушка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«Жемчужиной Черного моря-2014» стала девушка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канун Дня Военно-Морского флота России в Севастополе состоялся 18-й международный конкурс красоты «Жемчужина Черного моря-2014». Специалисты на мототехнике будут работать в составе группы экстренного реагирования и круглосуточно патрулировать местность. «Их задача - обеспечение безопасности при проведении массового мероприятия, оперативное прибытие к месту происшествия (в том числе ДТП), локализация возгораний до прибытия основных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машин», - уточнили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Мотоциклы оснащены ранцами для тушения пожаров,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горноспасательным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снаряжением и другим оборудованием для оказания помощи. Читайте: Нашествие уличных артистов в Ялте В субботу, 9 августа,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мотоциклы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проследуют по маршруту колонны мотоциклистов - участников байк-шоу, которые посетят исторические места и памятники героям Великой Отечественной войны в Севастополе. Как напомнили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мотоциклы поступили в севастопольские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марте этого года. Такая же техника использовалась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спасателями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 обеспечении безопасности во время проведения XXII зимних Олимпийских игр в Сочи.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(Важен каждый | Набережные Челны)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21:00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faf0e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Челны получат компенсацию за беженцев из Украины. Социальные учреждения и общепит Набережных Челнов первыми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получат компенсацию затрат на проживание и питание переселенцев из Украины. Сейчас организации принимают беженцев, прибывших бортами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России, за счет собственных средств. Первую субсидию в 920 тыс. рублей, выделенную правительством России, направят на затраты на проживание и питание украинцев за девять дней. Как пояснил начальник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социального развития кабинета министров РТ Ильдар Бадреев, правительство РФ определило размер компенсации за проживание переселенцев из Украины в период с 14 по 22 июля. Тогда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из Ростовской области борт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РФ доставил в пункт временного размещения в Набережных Челнах 128 человек. Следующую компенсацию рассчитают для периода с 22 июля по 1 сентября. Для получения денег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предоставит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пофамильные списки людей, живущих в пунктах временного размещения. Бадреев подчеркнул, что государство компенсирует понесенные хозяйствующими субъектами затраты на проживание и питание из расчета 800 рублей на человека в сутки. Пока организации берут расходы на себя. Сообщает: Портал предпринимателей"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(Новости Казани)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20:53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fbaa4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Перзидент РТ предложил бассейн под НКЦ http://kazan-news.net/other/2014/08/07/35549.html Такое предложение внес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во время прогулки по новой набережной Казанки. По мнению Рустама Минниханова это может быть успешным инвестиционным проектом. Потому как открытый бассейн на противоположенной стороне реки пользуется у казанцев популярностью. Во время прогулки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поручил генподрядчикам -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продумать вопрос эксплуатации набережной в зимнее время. В ходе прогулки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посетил площадь у Дворца земледелия и площадку, где уже завтра стартует Кубок мира по хай-дайвингу. Здесь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 #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(Новости Казани)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18:43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fc5c3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Рустам Минниханов осмотрел новую набережную Казанки http://kazan-news.net/other/2014/08/07/35514.html 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 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 Пройдя по набережной, Рустам Минниханов дал еще несколько рекомендаций, в частности, поручив продумать вопрос эксплуатации набережной в зимний период. 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 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Казанки,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Президента РТ. (А) Фоторепортаж Видеорепортаж #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(14 Сентября 2014 | Команда Президента Татарстана)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18:00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fd0a3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осмотрел новую набережную Казанки С ходом благоустройства набережной реки Казанки ознакомился сегодня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Минниханов. Он пешком прошел по набережной от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 Кремля в сопровождении Премьер-министра РТ Ильдара Халикова, руководителя исполкома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Дениса Калинкина, министра строительства, архитектуры и ЖКХ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Ирека Файзуллина. В начале прогулки на участке набережной под НКЦ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Рустам Минниханов предложил генеральному директору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Равилю Зиганшину оборудовать здесь открытый плавательный бассейн. По мнению Президента РТ, это может быть довольно успешным инвестиционным проектом, поскольку аналогичный бассейн на противоположной стороне реки пользуется большим спросом у горожан. Пройдя по набережной, Рустам Минниханов дал еще несколько рекомендаций, в частности, поручив продумать вопрос эксплуатации набережной в зимний период. Р.Минниханов прошел по площади у Дворца земледельцев, откуда вместе с другими участниками обхода вышел к площадке, где уже завтра стартует Кубок мира по хайдайвингу. Здесь Президента РТ встретили первый вице-президент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плавания Дмитрий Саутин и члены исполкома Международной федерации водных видов спорта во главе с президентом FINA Джулио Маглионе. Руководитель Исполнительной дирекции спортивных проектов Азат Кадыров доложил Президенту РТ о готовности спортивного объекта к соревнованиям, после чего вместе с почетными гостями Рустам Минниханов понаблюдал за тренировочными прыжками мастеров хайдайвинга в акватории Казанки.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(е)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16:34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fdd0b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ПРОТОКОЛ № 25 ЗАСЕДАНИЯ КОМИССИИ ПО РЕСТАВРАЦИИ ДОМА-МУЗЕЯ В. И. ЛЕНИНА 16 июня 1929 г. Присутствуют: Анна Ильинична Елизарова, тт. Вольсов, Краденое, Гречкин, Дворцов, Персиянинов, Павлова, Кашкадамова, Остроградский, Охотин, Вихирев, Тайнов, Медведева, Барчунов, Милх. Председатель Дворцов Секретарь Толмачева СЛУШАЛИ: 1. Тов. Дворцов открывает заседание сообщением, что Анна Ильинична сейчас поделится с комиссией своими впе- чатлениями о ходе реставрации. 2. В начале своей речи ! ...Анна Ильинична с удовлетворением констатирует, что со времени отъезда из Симбирска семьи Улья- новых культура города очень выросла, а она так нужна нашему молодому поколению. Что же касается реставрационных работ по Дому Ленина — трудно восстановить детально ту эпоху. Много трудов положено комиссией, и расположение комнат напоминает те времена. Что касается обстановки, то, по мнению Анны Ильинич- ны, следует соблюдать общий стиль того времени. Обстановка была самая простая, какая вообще часто встречалась у разночинцев средней руки; многое покупалось по случаю, вообще определенного характера не было. Портретов и картин на стенах не было, вообще обстановка носила пуританский характер. Объясняется это отчасти вкусами и образом жизни Ильи Николаевича, отсутствием средств и отчасти и художественного образования, вообще в Симбирске того времени не имевшегося. Так как Мария Александровна была хорошей музыкантшей, очень любившей и хорошо понимавшей музыку, то музыка в семье значила многое, но в других отраслях искусства подготовки не было. Были географические карты — отец приобрел их для детей. Вообще главной его заботой было — дать детям образование. У него 1 В оригинале А. И.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Ульяновой-Елизаровой вычеркнута следующая запись: "Анна Ильинична указывает, что она теперь мало где выступает и говорит и к дан- ному заседанию вовсе не готовилась".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Далее дается по тексту, правленному А. И. Ели- заровой, без оговорок. Ред. 300 было слабое здоровье, и он внушал детям любовь к наукам и об- разованию, а также старшим, что они должны будут, если сил его не хватит, дать образование младшим. Для детей выписывались журналы; была коллекция производства шелка, шерсти и т. п. Был еще зоологический атлас. Надо стремиться передать дух семьи, простоту, серьезность обстановки. В семье большое значение имели книги; их было много, и предполагается в комнате каждого члена семьи поместить полочку с книгами, но вопрос — какие взять книги. Состав их менялся в зависимости от моментов жизни семьи. Все книги, читавшиеся Алек- сандром Ильичем, уместить в его комнате трудно; книги не все, конечно, принадлежали семье, их брали и в библиотеке и у знакомых, читали в семье вообще много. Александр Ильич и Анна Ильинична читали, например, Писарева, но брали книги у знакомых. Писарев имел большое влияние на обоих старших в ранней молодости. Под его влиянием Анна Ильинична бросила музыку, завела себе Гейне. Общественными науками Александр Ильич начал заниматься во времена университета, когда он был на III—IV курсах, по летам у него были книги по общественным наукам — это было в 1885 г., до смерти отца. Был у него и К. Маркс. Александр Ильич вообще много читал — все, чем интересовалась передовая молодежь того времени. Может быть, было бы хорошо поставить шкаф в проход- ной комнате и в нем поместить все те книги, которые вообще чита- лись в семье. Александр Ильич привозил книги из Петербурга, некоторые брал у Водовозова, позднее профессора. При всем старании все припомнить и восстановить трудно. Был бы представлен общий дух семьи. Отец, математик, также имел много книг по специальным вопросам — математике, физике и педагогике, особенно последнее время у него было много книг, которые впоследствии были пожертвованы семьей в Самаре в город- скую библиотеку A893 г.). Илья Николаевич не был чужд и общественным наукам, он был либералом, но революционером не был. Освобождение крестьян и все реформы царствования Александра II имели на него большое влияние. Одушевленный идеей идти служить народу, Илья Николае- вич бросил относительно спокойную работу учителя и пошел в народ- ные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инспекторы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Работа эта была очень тяжелая. Илье Николае- вичу приходилось много работать, а у него не было даже секретаря. Кроме того, работа эта требовала постоянных поездок по губернии, отлучек из дому. Как-то Илья Николаевич научил старших детей революционным песням на слова Рылеева 1, и Анна Ильинична во дворе запела такую песню. Мария Александровна остановила ее, позвала и указала на то, что делать этого не следует, так как это может повредить отцу. Он считался либералом в городе. 1 А. Н. Плещеева. Ред. 301 Первым стремлением Анны Ильиничны было идти в сельские учительницы. В те времена в городе были революционные органи- зации, но они не были крепки и основательны. Брат, Александр Ильич, не имел с ними общего, хотя Аверьянов говорит, что Алек- сандр Ильич брал у него книги. Анна Ильинична припоминает, что, когда она, уезжая в Петер- бург, пришла проститься с отцом, он предупреждал ее, чтобы она удерживала брата Александра, чтобы он был осторожен, пожалел семью. Значит, отец знал о взглядах Александра Ильича. Илья Николаевич любил Некрасова, и у Анны Ильиничны была тетрадка с рукописными запрещенными стихотворениями этого автора. Отец все же давал детям направление, а сыновья — оба с сильными характерами — пошли дальше. Трудно все это отразить в нашем маленьком музее. Выставлять в каждой комнате портрет ее обитателя будет, пожалуй, неправиль- но; их в семье Ульяновых не было, вообще снимались в семье редко и карточки не выставлялись в рамках на стенах. У Ильи Николаевича в кабинете была карта Симбирской губернии, ему часто приходи- лось ею пользоваться. Доктор Кадьян бывал у нас не как знакомый, а как врач. Мария Александровна ему очень доверяла, домами знакомства с ним не было. Отец был в этом отношении очень осторожен. Александр Ильич с Кадьяном ничего общего не имел. Стремление найти корни революционного влияния здесь неправильны, просто в то время вся жизнь была этим заражена, а в семье этому ничто не мешало — чувствовалось даже сочувствие отца. Анна Ильинична в заключение выражает надежду, что желание и энергия членов комиссии дадут неплохой музей, который отразит жизнь и значение Владимира Ильича. У Александра Ильича была своя лаборатория, было много колбочек, трубочек. Материалы для работы он выписывал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так как здесь их не было. Был здесь учитель гимназии, некто Чугу- нов, после его смерти Александр Ильич купил у его хозяйки Дрэ- пера. Еще до поездки в Петроград Александр Ильич прошел курс по неорганической химии Менделеева. Путешествуя в лодке по Свияге, он собрал материал, по кото- рому вел работу, за которую впоследствии получил золотую медаль. Сочинения Александра Ильича отличались своей простотой и дело- витостью и не были так блестящи, как у Владимира Ильича. Последний год, когда семья уплотнилась и жила теснее, Анна Ильинична с Александром Ильичем с удивлением наблюдали за тем, с каким увлечением Владимир Ильич перечитывал Тургенева. Вооб- ще он много читал беллетристики. В общем же, Владимир Ильич не обосновал так рано, как Александр Ильич, своего призвания, своей наклонности. Вообще же многое наталкивало Владимира Ильича на то, чтобы он интере- совался общественными науками. По-моему, Маркса Владимир Ильич читал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1888 г., говорит Анна Ильинична, с нею он говорил тогда по поводу прочи- танного. 302 В своих воспоминаниях одноклассник Владимира Ильича Куз- нецов говорит о нем, что они с Владимиром Ильичем пытались даже переводить К. Маркса с немецкого на русский язык, но это у них не вышло. Особенно дружен Владимир Ильич ни с кем в гим- назии не был, он был хорош со всеми. Дать облик каждого члена семьи в этом домике трудно, почти невозможно. Предметы некото- рые можно дать, и Анна Ильинична не отказывается в этом от- ношении пойти навстречу, передав музею: письменный прибор Ильи Николаевича, преподнесенный ему сослуживцами в день 25-летнего юбилея его службы; серебряные часы Ильи Николаевича, которые он постоянно носил с 1855 г.; книжечку Некрасова, принадлежащую Илье Николаевичу, дощечку для хлеба, которую выпилил Александр Ильич; книгу, которая была дана Владимиру Ильичу в награду за успехи; тетрадку с сочинениями Александра Ильича и 2 книги Дрэпера, полученные Анной Ильиничной от Александра Ильича; последние она завещает после своей смерти 1. Анна Ильинична не имеет ничего против получения материалов от музея при Ин- ституте Ленина. 3. Прения: а) Тов. Краденое полагает целесообразным об- ратиться в Самару, чтобы попытаться отыскать там книги, пере- данные семьей Ульяновых в городскую библиотеку. Выражает надежду, что Анна Ильинична и Дмитрий Ильич приедут по окончании всех реставрационных работ, чтобы посмотреть, насколь- ко все правильно сделано. б) Анна Ильинична считает нелишним обратиться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архив в целях поискать там тетради с экзаменационными сочи- нениями Владимира Ильича, которые отсылались попечителю округа. в) Тов. Краденов предлагает перенести дом № 50 по ул. Ленина в другое место и этим избежать постановки брандмауэра, удалив от дома Ленина опасное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отношении здание. Считает необходимым настоять на получении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отчетов Ильи Николаевича, тем более, что они должны быть написаны рукою последнего. г) Тов. Милх предлагает поставить вопрос о переносе дома № 50 на специальном совещании. Постановили: 1. Просить Анну Ильиничну приехать еще раз в Ульяновск по окончании реставрации, чтобы осмотреть все в законченном виде, также просить Анну Ильиничну не оставлять работы своими советами и руководством. 2. Все данные Анной Ильиничной указания провести в жизнь. 3. К следующему заседанию комиссии установить окончательно срок окончания работ и приобретения обстановки. 4. Созвать следующее очередное заседание через недельный срок. 1 Перечисленные предметы А. И. Ульяновой-Елизаровой, за исключением тет- ради с сочинениями Александра Ильича, музеем были получены и сейчас экспони- руются. Ред. 303 5. Просить Анну Ильиничну, тт. Кашкадамову и Остро граде ко го войти в состав подкомиссии для выбора обоев. Председатель А. Дворцов Член А. Елизарова Секретарь Н. Толмачева Ленин и Симбирск: Документы, материалы, воспоминания. 3-е изд., доп. Саратов, 1982. С. 431-436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(ОАО «АК «Транснефть» | официальная страница)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12:18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fe6d0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эти минуты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проходят соревнования на звание «Лучший расчет добровольной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дружины ОАО "АК "Транснефть"». Приветствуем участников!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(Эхо Москвы в Казани)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10:14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5fef47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Сегодня глава республиканского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проведет прием граждан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http://t.co/x5VWcLGa78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(Новости Казани)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10:10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6003dd9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Задымился театр кукол "Экият" http://kazan-news.net/other/2014/08/07/35446.html Сегодня утром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сообщили о пожаре в театре кукол «Экият».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вызвала автоматика - датчик в помещении отреагировал на большое количество дыма и послал сигнал на охранный пульт. На место происшествия прибыли 10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расчётов. Но тушить оказалось нечего. Выяснилось, что в здании проводились работы по ремонту напольного покрытия. Для работ использовался открытый огонь, он и привел к задымленности помещения. В детском центре на тот момент находился только обслуживающий персонал. К моменту прибытия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все люди покинули здание, услышав звук сигнализации. Пострадавших нет. #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(Alina Safina)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08:21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600c607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районе ЖД вокзала что-то горит - дым, вонь, подъехали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сиренами. #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(Регина Миронова)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02:30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4566017649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Кошмар на Мамадышском тракте. 5 августа 2013 года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квартире на этой улице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обнаружили бездыханные тела 6-летней девочки и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(Негатив)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0 сообщений из них 0 тем и 0 перепечаток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(Видео)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0 сообщений из них 0 тем и 0 перепечаток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153e4566165a9c"/>
      <w:footerReference xmlns:r="http://schemas.openxmlformats.org/officeDocument/2006/relationships" w:type="even" r:id="rId153e45661659ae"/>
      <w:footerReference xmlns:r="http://schemas.openxmlformats.org/officeDocument/2006/relationships" w:type="first" r:id="rId153e45661658af"/>
      <w:headerReference xmlns:r="http://schemas.openxmlformats.org/officeDocument/2006/relationships" w:type="first" r:id="rId153e4566165792"/>
      <w:headerReference xmlns:r="http://schemas.openxmlformats.org/officeDocument/2006/relationships" w:type="default" r:id="rId153e456616566a"/>
      <w:headerReference xmlns:r="http://schemas.openxmlformats.org/officeDocument/2006/relationships" w:type="even" r:id="rId153e45661652e3"/>
      <w:type w:val="nextPage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C5" w:rsidRPr="00EA71C6" w:rsidRDefault="00FD4CC5">
    <w:pPr>
      <w:jc w:val="center"/>
      <w:rPr>
        <w:sz w:val="24"/>
        <w:szCs w:val="24"/>
      </w:rPr>
    </w:pPr>
    <w:r w:rsidRPr="00EA71C6">
      <w:rPr>
        <w:sz w:val="24"/>
        <w:szCs w:val="24"/>
      </w:rPr>
      <w:fldChar w:fldCharType="begin"/>
    </w:r>
    <w:r w:rsidRPr="00EA71C6">
      <w:rPr>
        <w:sz w:val="24"/>
        <w:szCs w:val="24"/>
      </w:rPr>
      <w:instrText>PAGE \* MERGEFORMAT</w:instrText>
    </w:r>
    <w:r w:rsidRPr="00EA71C6">
      <w:rPr>
        <w:sz w:val="24"/>
        <w:szCs w:val="24"/>
      </w:rPr>
      <w:fldChar w:fldCharType="separate"/>
    </w:r>
    <w:r w:rsidR="00423183">
      <w:rPr>
        <w:noProof/>
        <w:sz w:val="24"/>
        <w:szCs w:val="24"/>
      </w:rPr>
      <w:t>1</w:t>
    </w:r>
    <w:r w:rsidRPr="00EA71C6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C5" w:rsidRDefault="00D247AE" w:rsidP="00D247AE">
    <w:pPr>
      <w:spacing w:after="0" w:line="240" w:lineRule="auto"/>
      <w:jc w:val="right"/>
      <w:rPr>
        <w:color w:val="595959" w:themeColor="text1" w:themeTint="A6"/>
        <w:lang w:val="en-US"/>
      </w:rPr>
    </w:pPr>
    <w:r>
      <w:rPr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A7D3F" wp14:editId="0EB3A917">
              <wp:simplePos x="0" y="0"/>
              <wp:positionH relativeFrom="column">
                <wp:posOffset>4386</wp:posOffset>
              </wp:positionH>
              <wp:positionV relativeFrom="paragraph">
                <wp:posOffset>475453</wp:posOffset>
              </wp:positionV>
              <wp:extent cx="5784112" cy="0"/>
              <wp:effectExtent l="0" t="0" r="2667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11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.45pt" to="455.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" strokecolor="#d8d8d8 [2732]"/>
          </w:pict>
        </mc:Fallback>
      </mc:AlternateContent>
    </w:r>
    <w:r w:rsidR="00EA71C6">
      <w:rPr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1D6A8A9C" wp14:editId="1B543F71">
          <wp:simplePos x="0" y="0"/>
          <wp:positionH relativeFrom="column">
            <wp:posOffset>-82550</wp:posOffset>
          </wp:positionH>
          <wp:positionV relativeFrom="paragraph">
            <wp:posOffset>-57150</wp:posOffset>
          </wp:positionV>
          <wp:extent cx="1509395" cy="302895"/>
          <wp:effectExtent l="0" t="0" r="0" b="1905"/>
          <wp:wrapThrough wrapText="bothSides">
            <wp:wrapPolygon edited="0">
              <wp:start x="0" y="0"/>
              <wp:lineTo x="0" y="20377"/>
              <wp:lineTo x="21264" y="20377"/>
              <wp:lineTo x="21264" y="0"/>
              <wp:lineTo x="0" y="0"/>
            </wp:wrapPolygon>
          </wp:wrapThrough>
          <wp:docPr id="2" name="Рисунок 2" descr="K:\Work\pressindex\отчет\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Work\pressindex\отчет\dow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</w:t>
    </w:r>
    <w:r w:rsidRPr="00D247AE">
      <w:rPr>
        <w:color w:val="595959" w:themeColor="text1" w:themeTint="A6"/>
      </w:rPr>
      <w:t>PRESSINDEX.RU</w:t>
    </w:r>
  </w:p>
  <w:p w:rsidR="00423183" w:rsidRDefault="00423183" w:rsidP="00D247AE">
    <w:pPr>
      <w:spacing w:after="0" w:line="240" w:lineRule="auto"/>
      <w:jc w:val="right"/>
      <w:rPr>
        <w:color w:val="595959" w:themeColor="text1" w:themeTint="A6"/>
        <w:lang w:val="en-US"/>
      </w:rPr>
    </w:pPr>
  </w:p>
  <w:p w:rsidR="00423183" w:rsidRDefault="00423183" w:rsidP="00D247AE">
    <w:pPr>
      <w:spacing w:after="0" w:line="240" w:lineRule="auto"/>
      <w:jc w:val="right"/>
      <w:rPr>
        <w:color w:val="595959" w:themeColor="text1" w:themeTint="A6"/>
        <w:lang w:val="en-US"/>
      </w:rPr>
    </w:pPr>
  </w:p>
  <w:p w:rsidR="00423183" w:rsidRPr="00423183" w:rsidRDefault="00423183" w:rsidP="00D247AE">
    <w:pPr>
      <w:spacing w:after="0" w:line="240" w:lineRule="auto"/>
      <w:jc w:val="right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">
    <w:name w:val="toc 1"/>
    <w:aliases w:val="TDC1"/>
    <w:basedOn w:val="a"/>
    <w:next w:val="a"/>
    <w:autoRedefine/>
    <w:uiPriority w:val="39"/>
    <w:unhideWhenUsed/>
    <w:qFormat/>
    <w:rsid w:val="00C82ACC"/>
    <w:pPr>
      <w:framePr w:wrap="notBeside" w:vAnchor="text" w:hAnchor="text" w:y="1"/>
      <w:shd w:val="clear" w:color="auto" w:fill="FFFFFF" w:themeFill="background1"/>
      <w:spacing w:after="100"/>
    </w:pPr>
    <w:rPr>
      <w:rFonts w:ascii="Times New Roman" w:hAnsi="Times New Roman"/>
      <w:b/>
      <w:sz w:val="44"/>
    </w:rPr>
  </w:style>
  <w:style w:type="paragraph" w:styleId="2">
    <w:name w:val="toc 2"/>
    <w:aliases w:val="TDC2"/>
    <w:basedOn w:val="a"/>
    <w:next w:val="a"/>
    <w:autoRedefine/>
    <w:uiPriority w:val="39"/>
    <w:unhideWhenUsed/>
    <w:qFormat/>
    <w:rsid w:val="00A750A9"/>
    <w:pPr>
      <w:spacing w:after="100"/>
      <w:ind w:left="220"/>
    </w:pPr>
    <w:rPr>
      <w:rFonts w:ascii="Times New Roman" w:hAnsi="Times New Roman"/>
      <w:sz w:val="36"/>
    </w:rPr>
  </w:style>
  <w:style w:type="paragraph" w:styleId="3">
    <w:name w:val="toc 3"/>
    <w:aliases w:val="TDC3"/>
    <w:basedOn w:val="a"/>
    <w:next w:val="a"/>
    <w:autoRedefine/>
    <w:uiPriority w:val="39"/>
    <w:unhideWhenUsed/>
    <w:qFormat/>
    <w:rsid w:val="00A750A9"/>
    <w:pPr>
      <w:spacing w:after="100"/>
      <w:ind w:left="440"/>
    </w:pPr>
    <w:rPr>
      <w:rFonts w:ascii="Times New Roman" w:hAnsi="Times New Roman"/>
      <w:color w:val="000000" w:themeColor="text1"/>
      <w:sz w:val="32"/>
    </w:rPr>
  </w:style>
  <w:style w:type="paragraph" w:styleId="4">
    <w:name w:val="toc 4"/>
    <w:basedOn w:val="a"/>
    <w:next w:val="a"/>
    <w:autoRedefine/>
    <w:uiPriority w:val="39"/>
    <w:unhideWhenUsed/>
    <w:rsid w:val="008D23F6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8D23F6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e456519ae3e" Type="http://schemas.openxmlformats.org/officeDocument/2006/relationships/hyperlink" Target="http://www.16.mchs.gov.ru/operationalpage/emergency/detail.php?ID=63919" TargetMode="External"/><Relationship Id="rId153e45651acd03" Type="http://schemas.openxmlformats.org/officeDocument/2006/relationships/hyperlink" Target="http://www.16.mchs.gov.ru/operationalpage/emergency/detail.php?ID=63921" TargetMode="External"/><Relationship Id="rId153e45651bc4fb" Type="http://schemas.openxmlformats.org/officeDocument/2006/relationships/hyperlink" Target="http://www.16.mchs.gov.ru/operationalpage/emergency/detail.php?ID=63898" TargetMode="External"/><Relationship Id="rId153e45651ccf92" Type="http://schemas.openxmlformats.org/officeDocument/2006/relationships/hyperlink" Target="http://www.16.mchs.gov.ru/operationalpage/emergency/detail.php?ID=63894" TargetMode="External"/><Relationship Id="rId153e45651e0a58" Type="http://schemas.openxmlformats.org/officeDocument/2006/relationships/hyperlink" Target="http://www.16.mchs.gov.ru/operationalpage/emergency/detail.php?ID=63886" TargetMode="External"/><Relationship Id="rId153e45651f1e71" Type="http://schemas.openxmlformats.org/officeDocument/2006/relationships/hyperlink" Target="http://www.16.mchs.gov.ru/news/detail.php?news=63877" TargetMode="External"/><Relationship Id="rId153e4565210458" Type="http://schemas.openxmlformats.org/officeDocument/2006/relationships/hyperlink" Target="http://www.16.mchs.gov.ru/operationalpage/emergency/detail.php?ID=63873" TargetMode="External"/><Relationship Id="rId153e4565225b14" Type="http://schemas.openxmlformats.org/officeDocument/2006/relationships/hyperlink" Target="http://www.16.mchs.gov.ru/operationalpage/emergency/detail.php?ID=63871" TargetMode="External"/><Relationship Id="rId153e456523caf1" Type="http://schemas.openxmlformats.org/officeDocument/2006/relationships/hyperlink" Target="http://www.16.mchs.gov.ru/operationalpage/emergency/detail.php?ID=63869" TargetMode="External"/><Relationship Id="rId153e456524cf9f" Type="http://schemas.openxmlformats.org/officeDocument/2006/relationships/hyperlink" Target="http://www.16.mchs.gov.ru/operationalpage/emergency/detail.php?ID=63867" TargetMode="External"/><Relationship Id="rId153e4565286418" Type="http://schemas.openxmlformats.org/officeDocument/2006/relationships/hyperlink" Target="http://www.16.mchs.gov.ru/news/detail.php?news=63864" TargetMode="External"/><Relationship Id="rId153e456529ccb3" Type="http://schemas.openxmlformats.org/officeDocument/2006/relationships/hyperlink" Target="http://www.16.mchs.gov.ru/operationalpage/emergency/detail.php?ID=63857" TargetMode="External"/><Relationship Id="rId153e45652a8619" Type="http://schemas.openxmlformats.org/officeDocument/2006/relationships/hyperlink" Target="http://www.16.mchs.gov.ru/operationalpage/emergency/detail.php?ID=63859" TargetMode="External"/><Relationship Id="rId153e4565714427" Type="http://schemas.openxmlformats.org/officeDocument/2006/relationships/hyperlink" Target="http://www.vsar.ru/10022_Stroitelstvo_futbolnogo_stadiona_v_Saranske_vozobnovitsya_uzhe_v_avguste" TargetMode="External"/><Relationship Id="rId153e456571e0f6" Type="http://schemas.openxmlformats.org/officeDocument/2006/relationships/hyperlink" Target="http://rt-online.ru/aticles/rubric-69/10113466/" TargetMode="External"/><Relationship Id="rId153e45657290b3" Type="http://schemas.openxmlformats.org/officeDocument/2006/relationships/hyperlink" Target="http://feedproxy.google.com/~r/news56/~3/jqa9koVL1j4/254555" TargetMode="External"/><Relationship Id="rId153e4565730bad" Type="http://schemas.openxmlformats.org/officeDocument/2006/relationships/hyperlink" Target="http://nashinews.ru/v-marij-el-na-kokshajskom-trakte-benzovoz-sbil-losya-foto-pro-gorod-joshkar-ola.html" TargetMode="External"/><Relationship Id="rId153e456573c31a" Type="http://schemas.openxmlformats.org/officeDocument/2006/relationships/hyperlink" Target="http://tltnews.ru/tat_obl/261/513882/" TargetMode="External"/><Relationship Id="rId153e456574ca62" Type="http://schemas.openxmlformats.org/officeDocument/2006/relationships/hyperlink" Target="http://www.tatar-inform.ru/news/2014/08/07/417525/" TargetMode="External"/><Relationship Id="rId153e456576a605" Type="http://schemas.openxmlformats.org/officeDocument/2006/relationships/hyperlink" Target="http://zelenodolsk.tatar.ru/rus/index.htm/news/326438.htm" TargetMode="External"/><Relationship Id="rId153e456577579c" Type="http://schemas.openxmlformats.org/officeDocument/2006/relationships/hyperlink" Target="http://kazan.dk.ru/news/rustam-minnixanov-predlozhil-sdelat-otkrytyj-bassejn-na-naberezhnoj-nkc-kazan-236877201" TargetMode="External"/><Relationship Id="rId153e456577f99b" Type="http://schemas.openxmlformats.org/officeDocument/2006/relationships/hyperlink" Target="http://news16.ru/408264" TargetMode="External"/><Relationship Id="rId153e45657876a0" Type="http://schemas.openxmlformats.org/officeDocument/2006/relationships/hyperlink" Target="http://kazan.kp.ru/online/news/1813017/" TargetMode="External"/><Relationship Id="rId153e4565792b1e" Type="http://schemas.openxmlformats.org/officeDocument/2006/relationships/hyperlink" Target="http://www.regnum.ru/news/fd-volga/1834086.html" TargetMode="External"/><Relationship Id="rId153e456579d4e0" Type="http://schemas.openxmlformats.org/officeDocument/2006/relationships/hyperlink" Target="http://news.mail.ru/inregions/volgaregion/16/society/19129070/" TargetMode="External"/><Relationship Id="rId153e45657a6342" Type="http://schemas.openxmlformats.org/officeDocument/2006/relationships/hyperlink" Target="http://nkpravda.ru/ru/the-news/item/6940-v-nizhnekamske-na-kryishe-doma-proizoshel-pozhar.html" TargetMode="External"/><Relationship Id="rId153e45657b614d" Type="http://schemas.openxmlformats.org/officeDocument/2006/relationships/hyperlink" Target="http://tltnews.ru/tat_obl/262/513819/" TargetMode="External"/><Relationship Id="rId153e45657cbce0" Type="http://schemas.openxmlformats.org/officeDocument/2006/relationships/hyperlink" Target="http://www.tatar-inform.ru/news/2014/08/07/417484/" TargetMode="External"/><Relationship Id="rId153e45657dad50" Type="http://schemas.openxmlformats.org/officeDocument/2006/relationships/hyperlink" Target="http://www.kzn.ru/news/44777-v-kazani-ozhidayutsya-kratkovremennye-dozhdi-i-grozy" TargetMode="External"/><Relationship Id="rId153e45657e66a7" Type="http://schemas.openxmlformats.org/officeDocument/2006/relationships/hyperlink" Target="http://prokazan.ru/news/view/93294" TargetMode="External"/><Relationship Id="rId153e45658171d1" Type="http://schemas.openxmlformats.org/officeDocument/2006/relationships/hyperlink" Target="http://info.tatcenter.ru/article/138490/" TargetMode="External"/><Relationship Id="rId153e45658243bf" Type="http://schemas.openxmlformats.org/officeDocument/2006/relationships/hyperlink" Target="http://news.mail.ru/inregions/volgaregion/16/society/19128237/" TargetMode="External"/><Relationship Id="rId153e456582f90f" Type="http://schemas.openxmlformats.org/officeDocument/2006/relationships/hyperlink" Target="http://www.kzn.ru/news/44773-rustam-minnihanov-osmotrel-novuyu-naberezhnuyu-kazanki" TargetMode="External"/><Relationship Id="rId153e456583e9d5" Type="http://schemas.openxmlformats.org/officeDocument/2006/relationships/hyperlink" Target="http://news16.ru/408205" TargetMode="External"/><Relationship Id="rId153e4565848f22" Type="http://schemas.openxmlformats.org/officeDocument/2006/relationships/hyperlink" Target="http://news16.ru/408212" TargetMode="External"/><Relationship Id="rId153e4565858710" Type="http://schemas.openxmlformats.org/officeDocument/2006/relationships/hyperlink" Target="http://tetyushy.ru/ru/the-news/item/3007-provedena-rabota-po-otsenke-gotovnosti-k-obespecheniyu-meropriyatiy-po-grazhdanskoy-oborone-na-territorii-tetyushskogo-rayona.html" TargetMode="External"/><Relationship Id="rId153e456586130c" Type="http://schemas.openxmlformats.org/officeDocument/2006/relationships/hyperlink" Target="http://rt.rbc.ru/tatarstan_freenews/07/08/2014/941604.shtml" TargetMode="External"/><Relationship Id="rId153e4565869ec8" Type="http://schemas.openxmlformats.org/officeDocument/2006/relationships/hyperlink" Target="http://www.chelny-izvest.ru/facts/30643.html" TargetMode="External"/><Relationship Id="rId153e4565871da7" Type="http://schemas.openxmlformats.org/officeDocument/2006/relationships/hyperlink" Target="http://kazanpress.ru/news/26075-minnixanov_predlojil_ustanovit_pod_nkts_kazan_otkr.html" TargetMode="External"/><Relationship Id="rId153e456587c6d2" Type="http://schemas.openxmlformats.org/officeDocument/2006/relationships/hyperlink" Target="http://tatarstan.er.ru/news/2014/8/7/prezident-tatarstana-osmotrel-novuyu-naberezhnuyu-kazanki/" TargetMode="External"/><Relationship Id="rId153e45658869d3" Type="http://schemas.openxmlformats.org/officeDocument/2006/relationships/hyperlink" Target="http://kazan.kp.ru/online/news/1812712/" TargetMode="External"/><Relationship Id="rId153e45658967af" Type="http://schemas.openxmlformats.org/officeDocument/2006/relationships/hyperlink" Target="http://56.ru/text/newsline/828734.html?full=3" TargetMode="External"/><Relationship Id="rId153e45658a2046" Type="http://schemas.openxmlformats.org/officeDocument/2006/relationships/hyperlink" Target="http://president.tatarstan.ru/news/view/122361" TargetMode="External"/><Relationship Id="rId153e45658ad8f0" Type="http://schemas.openxmlformats.org/officeDocument/2006/relationships/hyperlink" Target="http://vlast16.ru/76430" TargetMode="External"/><Relationship Id="rId153e45658bbe81" Type="http://schemas.openxmlformats.org/officeDocument/2006/relationships/hyperlink" Target="http://www.business-gazeta.ru/article/110887/" TargetMode="External"/><Relationship Id="rId153e45658ee66b" Type="http://schemas.openxmlformats.org/officeDocument/2006/relationships/hyperlink" Target="http://mchs.tatar.ru/rus/index.htm/news/326294.htm" TargetMode="External"/><Relationship Id="rId153e4565912518" Type="http://schemas.openxmlformats.org/officeDocument/2006/relationships/hyperlink" Target="http://vlast16.ru/76429" TargetMode="External"/><Relationship Id="rId153e4565924d9e" Type="http://schemas.openxmlformats.org/officeDocument/2006/relationships/hyperlink" Target="http://tatarstan.ru/rus/index.htm/news/326303.htm" TargetMode="External"/><Relationship Id="rId153e4565936353" Type="http://schemas.openxmlformats.org/officeDocument/2006/relationships/hyperlink" Target="http://prav.tatar.ru/rus/index.htm/news/326303.htm" TargetMode="External"/><Relationship Id="rId153e456595420a" Type="http://schemas.openxmlformats.org/officeDocument/2006/relationships/hyperlink" Target="http://rt.rbc.ru/tatarstan_topnews/07/08/2014/941550.shtml" TargetMode="External"/><Relationship Id="rId153e456596781e" Type="http://schemas.openxmlformats.org/officeDocument/2006/relationships/hyperlink" Target="http://chistopol.tatar.ru/rus/index.htm/news/326283.htm" TargetMode="External"/><Relationship Id="rId153e45659761b9" Type="http://schemas.openxmlformats.org/officeDocument/2006/relationships/hyperlink" Target="http://www.kazved.ru/article/53569.aspx" TargetMode="External"/><Relationship Id="rId153e4565984536" Type="http://schemas.openxmlformats.org/officeDocument/2006/relationships/hyperlink" Target="http://tltnews.ru/tat_obl/261/513719/" TargetMode="External"/><Relationship Id="rId153e45659913ac" Type="http://schemas.openxmlformats.org/officeDocument/2006/relationships/hyperlink" Target="http://www.tatar-inform.ru/news/2014/08/07/417393/" TargetMode="External"/><Relationship Id="rId153e45659aa5b3" Type="http://schemas.openxmlformats.org/officeDocument/2006/relationships/hyperlink" Target="http://news16.ru/408132" TargetMode="External"/><Relationship Id="rId153e45659c7024" Type="http://schemas.openxmlformats.org/officeDocument/2006/relationships/hyperlink" Target="http://kazan.kp.ru/daily/26263.4/3143840/" TargetMode="External"/><Relationship Id="rId153e4565b320b6" Type="http://schemas.openxmlformats.org/officeDocument/2006/relationships/hyperlink" Target="http://findnews.ru/prezident_tatarstana_predlozhil_stroit_v_kazani_otkrytyy_basseyn_1.html" TargetMode="External"/><Relationship Id="rId153e4565b43748" Type="http://schemas.openxmlformats.org/officeDocument/2006/relationships/hyperlink" Target="http://findnews.ru/prezident_tatarstana_predlozhil_stroit_v_kazani_otkrytyy_basseyn.html" TargetMode="External"/><Relationship Id="rId153e4565b54e91" Type="http://schemas.openxmlformats.org/officeDocument/2006/relationships/hyperlink" Target="http://news.mail.ru/inregions/volgaregion/16/society/19129070/" TargetMode="External"/><Relationship Id="rId153e4565b6a271" Type="http://schemas.openxmlformats.org/officeDocument/2006/relationships/hyperlink" Target="http://news.mail.ru/inregions/volgaregion/16/society/19128237/" TargetMode="External"/><Relationship Id="rId153e4565f81e98" Type="http://schemas.openxmlformats.org/officeDocument/2006/relationships/hyperlink" Target="https://vk.com/club1579956?w=wall-1579956_4611" TargetMode="External"/><Relationship Id="rId153e4565f8b926" Type="http://schemas.openxmlformats.org/officeDocument/2006/relationships/hyperlink" Target="https://vk.com/public31163643?w=wall-31163643_3271" TargetMode="External"/><Relationship Id="rId153e4565fa1da5" Type="http://schemas.openxmlformats.org/officeDocument/2006/relationships/hyperlink" Target="https://vk.com/public74913422?w=wall-74913422_340" TargetMode="External"/><Relationship Id="rId153e4565faf0e6" Type="http://schemas.openxmlformats.org/officeDocument/2006/relationships/hyperlink" Target="https://vk.com/event74671680?w=wall-74671680_178" TargetMode="External"/><Relationship Id="rId153e4565fbaa46" Type="http://schemas.openxmlformats.org/officeDocument/2006/relationships/hyperlink" Target="https://vk.com/public64903595?w=wall-64903595_12602" TargetMode="External"/><Relationship Id="rId153e4565fc5c33" Type="http://schemas.openxmlformats.org/officeDocument/2006/relationships/hyperlink" Target="https://vk.com/public64903595?w=wall-64903595_12590" TargetMode="External"/><Relationship Id="rId153e4565fd0a31" Type="http://schemas.openxmlformats.org/officeDocument/2006/relationships/hyperlink" Target="https://vk.com/event74904513?w=wall-74904513_153" TargetMode="External"/><Relationship Id="rId153e4565fdd0b8" Type="http://schemas.openxmlformats.org/officeDocument/2006/relationships/hyperlink" Target="https://vk.com/club75314633?w=wall-75314633_13" TargetMode="External"/><Relationship Id="rId153e4565fe6d04" Type="http://schemas.openxmlformats.org/officeDocument/2006/relationships/hyperlink" Target="https://vk.com/public66594046?w=wall-66594046_80" TargetMode="External"/><Relationship Id="rId153e4565fef474" Type="http://schemas.openxmlformats.org/officeDocument/2006/relationships/hyperlink" Target="https://twitter.com/echokazan/status/497264606855708672" TargetMode="External"/><Relationship Id="rId153e4566003dd9" Type="http://schemas.openxmlformats.org/officeDocument/2006/relationships/hyperlink" Target="https://vk.com/public64903595?w=wall-64903595_12559" TargetMode="External"/><Relationship Id="rId153e456600c607" Type="http://schemas.openxmlformats.org/officeDocument/2006/relationships/hyperlink" Target="https://twitter.com/BelosneWka/status/497236153352077312" TargetMode="External"/><Relationship Id="rId153e4566017649" Type="http://schemas.openxmlformats.org/officeDocument/2006/relationships/hyperlink" Target="https://twitter.com/RMironova29/status/497147664140865536" TargetMode="External"/><Relationship Id="rId153e45661652e3" Type="http://schemas.openxmlformats.org/officeDocument/2006/relationships/header" Target="header1.xml"/><Relationship Id="rId153e456616566a" Type="http://schemas.openxmlformats.org/officeDocument/2006/relationships/header" Target="header2.xml"/><Relationship Id="rId153e4566165792" Type="http://schemas.openxmlformats.org/officeDocument/2006/relationships/header" Target="header3.xml"/><Relationship Id="rId153e45661658af" Type="http://schemas.openxmlformats.org/officeDocument/2006/relationships/footer" Target="footer3.xml"/><Relationship Id="rId153e45661659ae" Type="http://schemas.openxmlformats.org/officeDocument/2006/relationships/footer" Target="footer1.xml"/><Relationship Id="rId153e4566165a9c" Type="http://schemas.openxmlformats.org/officeDocument/2006/relationships/footer" Target="footer2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53e456616546c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