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 </w:t>
      </w:r>
    </w:p>
    <w:p>
      <w:pPr>
        <w:widowControl w:val="on"/>
        <w:pBdr/>
        <w:spacing w:before="240" w:after="0" w:line="240" w:lineRule="auto"/>
        <w:ind w:left="0" w:right="0"/>
        <w:jc w:val="left"/>
      </w:pPr>
      <w:r>
        <w:rPr>
          <w:b/>
          <w:color w:val="000000"/>
          <w:sz w:val="57"/>
          <w:szCs w:val="57"/>
        </w:rPr>
        <w:t xml:space="preserve">Мониторинг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868686"/>
          <w:sz w:val="40"/>
          <w:szCs w:val="40"/>
        </w:rPr>
        <w:t xml:space="preserve">c </w:t>
      </w:r>
      <w:r>
        <w:rPr>
          <w:b/>
          <w:color w:val="868686"/>
          <w:sz w:val="40"/>
          <w:szCs w:val="40"/>
        </w:rPr>
        <w:t xml:space="preserve">6</w:t>
      </w:r>
      <w:r>
        <w:rPr>
          <w:color w:val="868686"/>
          <w:sz w:val="40"/>
          <w:szCs w:val="40"/>
        </w:rPr>
        <w:t xml:space="preserve"> по </w:t>
      </w:r>
      <w:r>
        <w:rPr>
          <w:b/>
          <w:color w:val="868686"/>
          <w:sz w:val="40"/>
          <w:szCs w:val="40"/>
        </w:rPr>
        <w:t xml:space="preserve">7 августа 2014 года</w:t>
      </w:r>
      <w:r>
        <w:rPr>
          <w:color w:val="000000"/>
          <w:sz w:val="24"/>
          <w:szCs w:val="24"/>
        </w:rPr>
        <w:t xml:space="preserve"> </w:t>
      </w:r>
    </w:p>
    <w:p>
      <w:pPr>
        <w:widowControl w:val="on"/>
        <w:pBdr/>
        <w:spacing w:before="240" w:after="0" w:line="240" w:lineRule="auto"/>
        <w:ind w:left="0" w:right="0"/>
        <w:jc w:val="left"/>
      </w:pPr>
    </w:p>
    <w:p>
      <w:r>
        <w:br w:type="page"/>
      </w:r>
    </w:p>
    <w:p>
      <w:pPr>
        <w:sectPr xmlns:w="http://schemas.openxmlformats.org/wordprocessingml/2006/main" w:rsidR="00AC197E" w:rsidRPr="00DF064E" w:rsidSect="000F6147">
          <w:pgSz w:w="11906" w:h="16838" w:orient="portrait" w:code="9"/>
          <w:pgMar w:top="1417" w:right="1701" w:bottom="1417" w:left="1701" w:header="708" w:footer="708" w:gutter="0"/>
          <w:cols w:space="708" w:num="1"/>
          <w:docGrid w:linePitch="360"/>
        </w:sectPr>
      </w:pP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Оглавление</w:t>
      </w:r>
    </w:p>
    <w:sdt>
      <w:sdtPr>
        <w:id w:val="766228717"/>
        <w:docPartObj>
          <w:docPartGallery w:val="Table of Contents"/>
          <w:docPartUnique/>
        </w:docPartObj>
      </w:sdtPr>
      <w:sdtContent>
        <w:p>
          <w:pPr>
            <w:rPr>
              <w:b w:val="off"/>
              <w:sz w:val="28"/>
            </w:rPr>
          </w:pPr>
          <w:fldSimple w:instr="TOC o h z u">
            <w:r>
              <w:rPr>
                <w:b w:val="off"/>
                <w:sz w:val="28"/>
              </w:rPr>
              <w:t xml:space="preserve">Обновите таблицу с содержанием</w:t>
            </w:r>
          </w:fldSimple>
        </w:p>
      </w:sdtContent>
    </w:sdt>
    <w:p>
      <w:r>
        <w:br w:type="page"/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29 сообщений из них 0 тем и 15 перепечаток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Тукаевском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07:44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06ad4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7 августа 2014 года в 03 ч. 34 мин. произошло горение садового дома, расположенном по адресу: Тукаевский МР, садовое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общество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«Весна-2». Локализация в 03 ч. 47 мин., ликвидация в 03 ч. 57 мин. Площадь пожара составила 35 квадратных метров. Пострадавших нет. К ликвидации последствий происшествия привлекались: 12 человека,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9 человек, 3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Аксубаевском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07:44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07819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07 августа 2014 года в 03 ч. 35 мин. произошло горение в частной бане, расположенной по адресу: Аксубаевский МР, деревня Старое Ибрайкино ул. 1 мая. Локализация в 16 ч. 12 мин., ликвидация в 16 ч. 27 мин. Площадь пожара составила 21 квадратный метр. Пострадавших нет. К ликвидации последствий происшествия привлекались: 15 человек, 7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 человек, 3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Верхне-Услонском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22:29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0863a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6 августа 2014 года в 20 ч. 10 мин. Верхнее-Услонском МР, на 775-м километре трассы М-7, произошло ДТП с горением. Данные о причинах ДТП и количестве пострадавших уточняются К ликвидации последствий происшествия привлекались: 8 человек, 3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человека, 1 единица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с места происшествия.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дорожного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Лаишевском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22:09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0987a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6 августа 2014 года в 15 ч. 10 мин. произошло возгорание фермы, расположенной по адресу: Лаишевский МР, село Русское Никольское, ул. Школьная. Локализация в 15 ч. 53 мин., ликвидация в 17 ч. 54 мин. Площадь пожара составила 350 квадратных метров. Информация о пострадавших уточняется. К ликвидации последствий происшествия привлекались: 16 человек, 6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12 человека, 4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г. Набережные Челны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18:18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0b19c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6 августа 2014 года в 10 ч. 09 мин.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Набережные Челны, Проспект Х. Туфана,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столкновение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двух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автомобилей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Данные о причинах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ДТП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количестве пострадавших уточняются. К ликвидации последствий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привлекались: 8 человек, 4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4 человека, 2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с места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дорожного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 «телефон доверия» МЧС продолжают поступать звонки от граждан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15:56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0dd6a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напоминает всем заинтересованным гражданам номер единого «телефона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и Министерства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делам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 (843) 292-64-09 (работает в круглосуточном режиме).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«Телефон доверия» создан для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оказания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консультационной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помощи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населению и в целях получения от граждан предложений, направленных на совершенствование деятельности, а также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информации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 недостатках в работе, о фактах нарушений служебной дисциплины и законности со стороны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 том числе: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по вопросам деятельности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Государственного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надзора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фактах нарушений требований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по вопросам деятельности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Государственной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инспекции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маломерным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судам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ГИМС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фактах неправомерных действий должностных лиц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ГИМС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функционирует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номер единого круглосуточного «телефона доверия» - (495) 449-99-99 , а также . Также работает «телефон доверия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Приволжского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регионального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- 8 - 800 -100-11-20. Звонить по «телефонам доверия» Вы можете круглосуточно.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Единый «телефон доверия» введен для изучения общественного мнения о работе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органов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системы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выявления фактов создания административных барьеров.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Сообщения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единый 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принимаются ежедневно в круглосуточном режиме, и рассматриваются в сроки, установленные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российским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законодательством.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Аналогичные единые «телефоны доверия» функционируют во всех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территориальных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органах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субъектам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Альметьевском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15:31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0f204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6 августа 2014 года в 11 ч. 49 мин. Альметьевский МР, на 10-м километре автодороги Альметьевск - Муслюмова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столкновение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двух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автомобилей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Данные о причинах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ДТП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количестве пострадавших уточняются. К ликвидации последствий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привлекались: 12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 человек, 3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с места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дорожного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Аксубаевском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13:13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113829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6 августа 2014 года в 08 ч. 28 мин. Аксубаевский МР, село Савгачево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столкновение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двух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транспортных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средств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Данные о причинах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ДТП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количестве пострадавших уточняются. К ликвидации последствий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привлекались: 8 человек, 3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 человека, 1 единица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с места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дорожного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ДТП в Высокогорском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13:08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1279c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6 августа 2014 года в 04 ч. 18 мин. Высокогорский МР, на 808-м километре трассы М-7 произошло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столкновение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трех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автомобилей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Данные о причинах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ДТП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количестве пострадавших уточняются. К ликвидации последствий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привлекались: 12 человек, 5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4 человека, 2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с места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происшествия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участники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дорожного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движения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напоминает о необходимости соблюдения установленных правил поведения на дороге. Не забывайте о том, что от вас зависят здоровье и жизни других людей. В случае любой беды вы всегда можете обратиться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единый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номер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вызова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экстренных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112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Звонки принимаются круглосуточно и бесплатно с городских и мобильных телефонов.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«Телефон доверия»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Ложная тревога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12:10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140469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09.18 поступило сообщение о задымлении 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здания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детского центра «Экият» по улице Петербургская,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57. Для таких объектов с массовым пребыванием людей установлен автоматический номер вызова. На место по 3-му номеру вызова выехали 10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специальной техники.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Приволжском районе г. Казани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10:50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154b4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6 августа 2014 г. в 10:18 поступило сообщение о задымление на кровли здания, расположенной по адресу: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ул.Петербургская. Площадь пожара 2 квадратных метра. Причина устанавливается. Пострадавших нет. К ликвидации последствий происшествия привлекались: 24 человека, 8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10 человек, 3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Характерные происшествия за минувшие сутки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10:15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1860d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Происшествия за 05 августа: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ГПС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выезжали по тревоге 80 раз. Из них на тушение загораний мусора – 5 раз, на тушение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сухой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травы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2 раза.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республики ликвидировали – 9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 том числе в жилом секторе – 6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Причинами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стали: неисправность узлов и механизмов транспортного средства – 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нарушение правил монтажа электрооборудования - 2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НППБ при эксплуатации печи – 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поджог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грозовой разряд -2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НППБ при проведении сварочных работ -1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проведение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аварийно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работ при ликвидации последствий ДТП - 24 раза, спасено - 10 человек.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ДПО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тушение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пожаров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3 раза.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Выезды дежурных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ПСС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 – 14 раз. Из них на ДТП -3 раза, на разблокировку дверей – 7 раз, на распиловку деревьев- 1 раз, на профилактические мероприятия по местам массового отдыха- 1 раз, на тренировку по обеспечению безопасности соревнований по «хай-дайвингу» -1 раз, на прочее-1 раз.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05.08.2014 17.02 мск Алькеевский район с. Старая Тахтала, ул. Окольная, 123 кровля ч/сарая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Из-за грозового разряда, ударившего в кровлю деревянного строения,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загорелась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крыша частного сарая. К приезду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отдельного поста села Салманы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возгорание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сарае было ликвидировано хозяином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помощью подручных средств (водой из садовой емкости). Строение не электрифицировано, не газифицировано. Расстояние до жилого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составляет 5 метров. Угроза распространения огня на соседние строения отсутствовала.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горения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составила 2 кв.м.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05.08.2014 23.08 мск Ютазинский район д. Ташкичу, ул. Чишма, 4,5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под дачу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Из-за удара молнии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загорелся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нежилой бревенчатый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используемый хозяевами под дачу. Первыми на место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прибыли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ДПК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«Тукая»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автоцистерне. Происходило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горение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нежилого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площади 7х8 м., произошло частичное обрушение крыши. Угрозы распространения огня на соседние жилые строения нет. Через полчаса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был потушен. В результате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сгорела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крыша нежилого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площади 56 кв. метров на частном хозяйстве.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предупреждает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злоупотребляйте спиртными напитками, никогда не курите в постели!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детей без присмотра, научите их элементарным правилам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· не оставляйте включенные электробытовые и газовые приборы без присмотра.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Помните: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предупреждает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входите в воду после длительного пребывания на солнце (мышцы может свести судорогой)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запрещается нырять в незнакомом месте, заплывать за буйки и устраивать игры на воде, опасные для жизни и здоровья людей, также не следует плавать на надувных матрасах или камерах и приближаться 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судам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купайтесь в необорудованных местах, там не исследовано дно и нет поста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водоемах с большим количеством водорослей надо стараться плыть у самой поверхности воды, не задевая растения. Если же руки и ноги спутались стеблями, сделайте остановку (для этого примите положение «поплавка», для всплывания) и освободитесь от них.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помощи. Причин, приводящих к трагедии, может быть множество, но расплата всегда одна – жизнь.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Лаишевском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07:58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19a3a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6 августа 2014 г. в 03.45 поступило сообщение о горении садового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дома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расположенного по адресу: Лаишевский р-н, СНТ «Титан». Пострадавших нет.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локализован в 04:35, ликвидирован в 04:50. Площадь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36 квадратных метров. Причина: нарушение правил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при эксплуатации печи. К ликвидации последствий происшествия привлекались: 10 человек, 4 единицы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6 человек, 2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из архива.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 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Пожар в Верхнеуслонском МР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07:48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1a9f4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ГУ МЧС России по Республике Татарстан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6 августа 2014 г. в 00.45 поступило сообщение о горении потолочного перекрытия в квартире, расположенной по адресу: Верхнеуслонский район, н.п. Клянчино, ул. Центральная. Пострадавших нет. Пожар ликвидирован до прибытия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Площадь пожара 8 квадратных метров. Причина: поджог. К ликвидации последствий происшествия привлекались: 14 человек, 6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 человек, 4 единицы техники.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Фото с места происшествия.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Уважаемые жители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! Будьте внимательны и осторожны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обращении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огнем, соблюдайте все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и требования при эксплуатации электроприборов. Берегите свое жилье и жизни от огня!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ПРЦ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8-800-100-11-20 "Телефон доверия"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8 (843) 292-64-09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(Региональные СМИ)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59 сообщений из них 0 тем и 32 перепечатки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Кошмар на Мамадышском тракте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01:00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04ce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Комсомольская правда (Казань)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«Комсомольская правда» начинает новый проект – «Следствие вели …». Для раскрытия преступления объединяются сразу несколько структур – следователи, оперативники, эксперты-криминалисты, врачи-психиатры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5 августа 2013 года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квартире на этой улице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обнаружили бездыханные тела 6-летней девочки и ее 27-летней матери. На теле погибших, кроме следов огня, были многочисленные раны.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Огнеборцы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вызвали полицию.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НАШЛА СОБАКА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Следственно-оперативная группа приступила к работе. Хоть вокруг подъезда и столпились любопытные жители окрестных домов, в воздухе стоял удушливый запах гари, а вода из брандспойтов затопила весь подъезд на первом этаже (там располагалась загоревшаяся квартира), служебная собака уверенно взяла след. Далеко от подъезда не увела – привела в соседний, прошлась по лестнице и ткнулась носом в дверь одной из квартир. Позвонили, услышали шорох за дверью, но полицейским никто не открыл. Участковый быстро сориентировался: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Женька Игошин здесь живет, наркоман и судим за кражу, грабеж и мошенничество.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После долгих переговоров закрывшийся в квартире Игошин согласился выйти.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И едва ли ни в ту же секунду, как открыл дверь, признался: "Я их убил, я".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ЛЮБОВЬ ЗЛА…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Алия Г. познакомилась с 21-летним Женей в мае того же года. Она, разведенная женщина с 6-летней дочкой, остро ощущала, как быстро угасает ее молодость. Оттого и решила сделать ставку на молодого парня, соседа по дому. То, что избранник нигде не работал, пил и употреблял наркотики, молодую маму поначалу не тревожило. Подружкам не раз хвастала, что у нее, почти уже старушки, молодой и очень активный любовник. Алия не раз говорила им, что женит парня на себе и возьмет в ежовые рукавицы, заставит бросить пить, колоться, устроит на работу, и они славно заживут.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Вот только не учла, что Игошин - парень ушлый. Человек «с улицы», простой дворовый пацан. В свое время попал в плохую компанию, стал колоться. Работать не хотел, учиться тоже. В свое время ему мама купила машину, так он ее разбил, сев за руль в состоянии наркотического опьянения. Что-то исправлять в своей жизни в положительную сторону он не хотел. Вся его жизнь заключалась в том, чтобы где-то что-то выпить, у кого-то что-то обменять.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Так и свою молоденькую сожительницу Евгений решил променять на более опытную и состоятельную Алию. Вот только, видимо взвесив все за и против, оставил и одну и вторую. А Алию такой расклад совсем не устраивал. Она, обедавшая с любовником в дорогих ресторанах, снимавшая номера для новобрачных в гостиницах, требовала от парня бросить «деревенскую простушку» и переехать к ней, обещала даже машину купить. Тот отказывался. На этой почве между любовниками не раз вспыхивали скандалы. К слову, сама Алия позволяла себе выпить.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Вечером 5 августа Женя пришел к Алие и пьяным, и «под кайфом». Днем он катался на велосипеде, умудрился даже врезаться во что-то, потом с другом пошли в сауну, прихватив с собой девиц. Там пили, употребляли наркотики. А после Игошин отправился к своей возлюбленной. Ссора вспыхнула уже в прихожей. Алия, сама едва стоявшая на ногах, закатила ему скандал. Темы те же самые: бросай пить-колоться, выгоняй свою «девку» и женись на мне. Разъяренная нетрезвая женщина дала молодому наркоману оплеуху и ушла в ванную.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ИЗВЕРГ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Та пощечина и стала катализатором жестокости.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Евгений потом признавался на допросах: "Я не знал, что сделать, чтобы Алия отцепилась от меня. И тут, когда она меня ударила, меня перемкнуло. Я решил, что если изнасилую ее дочку, то она меня возненавидит и сама уйдет".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Малышка лежала на диване и смотрела телевизор. Женя подсел к ней, приобнял, и начал приставать. Девочка сначала и не поняла, что происходит. Думала, что игра такая. Женю она хорошо знала и подвоха не ждала. А потом уже не могла вырваться из стальных объятий взрослого озверевшего мужчины.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комнату зашла Алия и набросилась на насильника с кулаками. Дальше Игошин уже мало, что помнит. Откуда-то в его руке оказались ножи, которыми он начал бить женщину. В это время на его шее со спины повисла девочка. Он сначала отбросил ее и она ударилась об комод, потом отлетела в стену. А дальше мужчина просто ударил несколько раз ножом, надоевшую малышку. Когда обе затихли, Игошин решил устроить поджог, надеясь, что огонь скроет все следы.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Преступление раскрывал следователь по особо важным делам Первого отдела по расследованию особо важных дел СУ СКР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Станислав Коркин.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В ходе расследования было проведено множество сложных экспертиз, в том числе и генетических. В теле девочки эксперты обнаружили биологические следы Игошина. По мнению опытных судебно-медицинских экспертов, причиной смерти ребенка стали как травмы, полученные при изнасиловании, так и травмы, нанесенные ей во время борьбы, когда она защищала мать. Вы только представьте – отбрасывая ребенка от себя, Игошин проломил ей череп! В любом случае девочка бы умерла, но она нашла силы защищать свою маму.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Затем произошло неожиданное, едва не повернувшее все расследование по ложному пути. У Алии нашли биологические следы мужчины, но не Игошина! Получается, что он своим признанием кого-то выгораживает? Видимо, он убивал не один, и второй соучастник скрылся?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Установить истину помогли оперативники. Они по телефонным звонкам женщины проследили ее последний день буквально по минутам. Алия тогда решила купить ноутбук, и для поездки в торговый центр вызвала такси. Поехала, кстати, уже навеселе. Познакомилась с таксистом, предложила продолжить встречу в более интимной обстановке. Тот согласился. Когда его разыскали и допросили, он и рассказал, что произошло. Сразу после свидания мужчина отправился дальше работать, а Алия осталась дома с дочкой.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Каким Игошин показался во время следствия? Очень хитрым. Ранее был судим, и понимал, что ему светит.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Он умолял и говорил: "Что мне нужно сделать, чтобы меньший срок получить? Я согласен на 25 лет лишения свободы".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Он все грамотно взвесил – улики неопровержимы, экспертиза его биологических следов не давала ему ни малейшего шанса отвертеться. И он выбрал свою линию защиты и ее придерживался.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 время стационарной психиатрической экспертизы Евгения Игошина признали вменяемым. И во время следствия, и во время судебного процесса он вину признавал полностью, раскаивался. От суда присяжных отказался сам. Ему было назначено наказание в виде пожизненного лишения свободы. Приговор в Верховном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суде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обжаловал адвокат, но он был оставлен без изменений.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Оренбурге проходит Чемпионат МЧС России по пожарно-прикладному спорту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21:53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1535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news56.ru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Оренбурге 5 августа стартовал XXIII Чемпионат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пожарно-прикладному спорту. Как сообщили корреспонденту ИА REGNUM в пресс-службе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Оренбургской области, старт соревнованиям, которые проходят в столице Оренбуржья с 5 по 8 августа, дал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Пучков.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Показать свое мастерство в пожарно-прикладном спорте съехались команды 26 субъектов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 Башкирии, Коми, Крыма,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Удмуртии, Чувашии; Алтайского, Пермского, Приморского и Ставропольского краев; Ханты-Мансийского и Ямало-Ненецкого автономных округов; городов Москыа и Санкт-Петербурга; Калужской, Кировской, Курганской, Московской, Нижегородской, Омской, Ростовской, Самарской, Саратовской, Свердловской, Ульяновской, Челябинской областей.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соревнованиях принимают участие около 800 спортсменов-спасателей из различных субъектов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Впервые в истории чемпионата в составе сборных команд представлены женщины.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 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На мосту через Волгу в Татарстане полыхает автомобиль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20:51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2053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Комсомольская правда (Казань)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Пока неизвестно, есть ли пострадавшие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эти минуты на мосту через Волгу, где проходит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трасса "Москва-Уфа", горит автомобиль. Наш корреспондент, оказавшийся очевидцем происшествия, сообщает: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Дым и зарево мы заметили, въезжая на мост со стороны поста полиции по направлению 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Горящая машина, предположительно, иномарка, находится на левой крайней полосе, и другие машины медленно проезжают ее с правой стороны. Несколько машин остановилось, чтобы оказать помощь.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сообщили, что сигнал о происшествии получили и к месту возгорания уже направлена спецмашина. Сведений о пострадавших пока нет.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Данные будут уточняться, - сообщили в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Ложная тревога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18:45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2d63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news16.ru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09.18 поступило сообщение о задымлении у здания детского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«Экият» по улице Петербургская, дом 57. Для таких объектов с массовым пребыванием людей установлен автоматический номер вызова. На место по 3-му номеру вызова выехали 10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специальной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Ближайшее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подразделение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находится в 800 метрах от здания. По прибытию на место было установлено, что на входе с улицы на второй этаж проводились огневые работы по гидроизоляции рубероидом покрытия пола. При проведении огневых работ было допущено возникновение открытого огня на площади 2 кв.метра. Огонь был потушен до прибытия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 помощи огнетушителя. Тем не менее дым стало затягивать в помещение. В здании сработала охранно-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сигнализация системы «СИГНАЛ – 20П», сигнал поступил на пульт круглосуточной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Была задействована громкая связь для оповещения о пожаре. В здании находился только обслуживающий персонал, все люди организованно вышли из здания через эвакуационные выходы. Пострадавших в результате возгорания нет.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Прибывшие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осмотрели фасад здания на предмет возможных источников огня и провели профилактическую проливку фасада здания.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Источник: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17:36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3fdd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Русская планета (Ижевск)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Сегодня утром на 111 км федеральной автодороги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Елабуга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-Пермь произошла авария с участием грузового автомобиля, сообщает пресс-служба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Удмуртской Республике.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предварительной информации, на дороге произошло столкновение грузового автомобиля МАН и автомобиля ГАЗ «Валдай».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Для ликвидации последствий дорожно-транспортного происшествия привлекалось 4 человека, 2 единицы техники. Спасателями проводились работы по смыву топлива с проезжей части и сбору информации.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Чистопольском районе автомобиль съехал в кювет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17:09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56d5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Чистопольские известия (chistopol-rt.ru)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данным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5 августа, в 19 часов 28 минут, произошло ДТП.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42 км автодороги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Чистополь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Нижнекамск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автомобиль съехал в кювет. Пострадавших нет.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Вероника Калимуллина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Будь в курсе последних событий! Читай tatmedia.ru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Театр кукол "Экият" в Казани подожгли по неосторожности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15:53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717e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РИА "КазаньПресс"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Пожар случился сегодня около 9 утра.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сегодня утром выехали на пожар в детском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"Экият" по улице Петербургская. Вызов поступил автоматически, когда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датчики в здании зафиксировали задымление и послали автоматический сигнал.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Для тушения прибыло 10 единиц спецтехники. Только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бригад на месте оказалось сразу 3. Однако площадь возгорания была относительно небольшой, всего 2 квадратных метра. Так что справились с огнём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сотрудники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театра своими силами – с помощью огнетушителя. Сами же они организовали эвакуацию. Обошлось без пострадавших.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предварительным данным, инцидент произошёл по вине рабочих. В театре кукол, на открытой террасе второго этажа в ходе ремонтных работ проводилась гидроизоляция напольного покрытия рубероидом. Для этого межплиточные швы "поливали" огнём. По случайной халатности рабочие допустили распространение пламени. Предположительно, причиной тому послужило нарушение техники безопасности.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 с официального сайта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Огнеборцы отрабатывали спасение пострадавших из многоквартирных домов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15:14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8f677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Портал Альметьевского муниципального района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Сегодня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состоялся 2-й этап республиканских соревнований на звание "Лучшая команда Главного Управления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среди пожарных расчетов подразделений Федеральной государственной противопожарной службы, эксплуатирующих пожарную технику для тушения пожаров в высотных зданиях. В задачу командного состава входило тушение условного пожара и спасение пострадавших. В соревнованиях приняли участие 9 команд. Поприветствовал участников руководитель исполнительного комитета Альметьевского муниципального района Марат Гирфанов. Он выразил радость в связи с тем, что республиканские соревнования такого уровня проводятся именно у нас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Альметьевске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.Работа пожарных безмерно опасна и задействованы на этой службе исключительно мужественные и смелые люди. Он пожелал участникам честных соревнований и заслуженных побед.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 программе соревнований осуществлялся спуск пострадавшего (манекена) при помощи пожарного спасательного рукава, канатно-спускового устройства и спуск пострадавшего (статиста) при помощи люльки автолестницы. Оказание первой медицинской помощи и передача пострадавших в машину скорой помощи. Итоги соревнований будут известны сегодня вечером.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Пресс-служба Главы АМР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театре "Экият" сработала пожарная сигнализация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14:41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9dde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Казань 24 (kazan24.ru)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Утром 6 августа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города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поступило сообщение о задымлении в здании театра кукол "Экият" на улице Петербургская. На место немедленно выехало 10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техники. Оказалось, что снаружи велись работы по гидроизоляции пола и в ходе работ возник открытый огонь, который немедленно был потушен самими рабочими. Сигнальная система в зданиях такого массового общественного назначения срабатывает автоматически. В ходе инцидента никто не пострадал.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Рабочие устроили пожар в театре кукол «Экият»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13:57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b4e0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ТемаКазань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Утром 6 августа произошло возгорание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театре кукол «Экият». Виновниками пожара стали рабочие, занимающиеся ремонтом здания.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Автоматическое сообщение о задымлении у здания детского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«Экият» поступило на пульт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в 9:18 утра. Через пару минут на место происшествия выехало 10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спецтехники.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Выяснилось, что рабочие проводили огневые работы по гидроизоляции рубероидом покрытия пола на входе с улицы. При этом было допущено возникновение открытого огня – вспыхнула площадь в 2 кв. метра.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Огонь удалось сбить огнетушителем до прибытия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но дым затянуло в помещение. В здании сработала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сигнализация, сигнал которой поступил на пульт круглосуточной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была задействована громкая связь для оповещения о пожаре.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момент ЧП в здании находился только обслуживающий персонал. Все люди организованно покинули помещение через эвакуационные выходы. Пострадавших в результате возгорания нет, сообщает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осмотрели фасад на предмет возможных источников огня и провели профилактическую проливку.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Фото: sntat.ru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ИА «Тема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Казани во время ремонта театра кукол "Экият" произошло возгорание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13:46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cf4bf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Пострадавших нет.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6 августа, «Татар-информ»). Сегодня в 9.18 поступило сообщение о задымлении у здания детского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«Экият» по адресу: ул.Петербургская, 57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 вызову выехали 10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специальной техники, сообщает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прибытию на место было установлено, что на входе с улицы проводились огневые работы по гидроизоляции рубероидом покрытия пола. При проведении огневых работ было допущено возникновение открытого огня на площади 2 кв.м. Огонь был потушен до прибытия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 помощи огнетушителя. Но дым затянуло в помещение. В здании сработала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сигнализация, сигнал которой поступил на пульт круглосуточной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Была задействована громкая связь для оповещения о пожаре.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детском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находился только обслуживающий персонал, который организованно вышел из помещения через эвакуационные выходы. Пострадавших в результате возгорания нет.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Прибывшие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осмотрели фасад здания на предмет возможных источников огня и провели его профилактическую проливку.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***Нг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казанском театре кукол «Экият» произошел пожар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13:05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4e45a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Аргументы и Факты (Казань)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6 августа – «АиФ-Казань». Сообщение о задымлении у здания детского центра «Экият» поступило на пульт сегодня, 6 августа, в 09.18. Для таких объектов с массовым пребыванием людей установлен автоматический номер вызова, сообщает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 . К зданию центра на ул. Петербургская, 57 выехали 10 единиц пожарной и специальной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Выяснилось, что на входе с улицы на второй этаж проводились огневые работы по гидроизоляции рубероидом покрытия пола. Во время огневых работ было допущено возникновение открытого огня на площади 2 кв.метра. Огонь потушили до прибытия пожарных при помощи огнетушителя. Тем не менее, дым стал затягивать в помещение. В здании сработала охранно-пожарная сигнализация системы «СИГНАЛ – 20П», сигнал поступил на пульт круглосуточной охраны. Оповещение о пожаре было передано по громкой связи. Все люди (В здании находился только обслуживающий персонал) организованно вышли из здания через эвакуационные выходы. Пострадавших в результате возгорания нет.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Прибывшие пожарные провели профилактическую проливку фасада здания.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Казани во время ремонта театра кукол «Экият» произошло возгорание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12:56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509fb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VolgaNEWS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Пострадавших нет.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6 августа, «Татар-информ»). Сегодня в 9.18 поступило сообщение о задымлении у здания детского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«Экият» по адресу: ул.Петербургская, 57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 вызову выехали 10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специальной техники, сообщает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РТ. По прибытию на место было установлено, что на входе с улицы проводились огневые работы по гидроизоляции рубероидом покрытия пола. При проведении огневых работ было допущено возникновение открытого огня на площади 2 кв.м. Огонь был потушен до прибытия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 помощи огнетушителя. Но дым затянуло в помещение. В здании сработала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сигнализация, сигнал которой поступил на пульт круглосуточной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Была задействована громкая связь для оповещения о пожаре. В детском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находился только обслуживающий персонал, который организованно вышел из помещения через эвакуационные выходы. Пострадавших в результате возгорания нет. Прибывшие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осмотрели фасад здания на предмет возможных источников огня и провели его профилактическую проливку. ***Нг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Казани во время ремонта театра кукол «Экият» произошло возгорание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12:33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52047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ИА Татар-информ (tatar-inform.ru)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во время ремонта театра кукол «Экият» произошло возгорание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Пострадавших нет.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6 августа, «Татар-информ»). Сегодня в 9.18 поступило сообщение о задымлении у здания детского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«Экият» по адресу: ул.Петербургская, 57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 вызову выехали 10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специальной техники, сообщает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прибытию на место было установлено, что на входе с улицы проводились огневые работы по гидроизоляции рубероидом покрытия пола. При проведении огневых работ было допущено возникновение открытого огня на площади 2 кв.м. Огонь был потушен до прибытия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 помощи огнетушителя. Но дым затянуло в помещение. В здании сработала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сигнализация, сигнал которой поступил на пульт круглосуточной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Была задействована громкая связь для оповещения о пожаре.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детском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находился только обслуживающий персонал, который организованно вышел из помещения через эвакуационные выходы. Пострадавших в результате возгорания нет.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Прибывшие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осмотрели фасад здания на предмет возможных источников огня и провели его профилактическую проливку.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***Нг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Как обезопасить себя от пожара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11:14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546e3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Казанские ведомости (www.kazved.ru)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установилась жаркая погода. Люди отправляются в сады, в лес на пикники. Что необходимо для того, чтобы летний отдых стал безопасным? Об этом мы беседуем с заместителем начальника отдела надзорной деятельности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города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Московскому району УНД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Маратом Сафиным.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Марат Амирович, какая обстановка у нас сейчас? Были ли уже серьезные пожары в этом году?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По состоянию на 1 августа 2014 года в Московском районе произошло 43 пожара с материальным ущербом более 1 млн рублей, при этом в огне погиб один человек, еще восемь получили травмы различной степени тяжести.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Статистика пожаров, произошедших за аналогичный период 2013 года, показывает, что в весенне-летний период их количество увеличивается в жилых и садовых домах, надворных постройках граждан. В текущем году уже зарегистрированы серьезные пожары на объектах данной категории.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С установлением сухой жаркой погоды стало больше пожаров из-за возгорания прошлогодней травы и листвы. Поэтому с нашей стороны усилена профилактическая работа по пожарам, произошедшим по неосторожности и из-за детской шалости.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А какая именно дополнительная работа проводится в целях предупреждения пожаров из-за детской шалости с огнем?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Ежегодно инспекторским составом проводятся плановые профилактические мероприятия: «Летний отдых», «Урок безопасности», «День знаний». В рамках «Урока безопасности» проходят беседы о правонарушениях, викторины, соревнования, конкурсы с детьми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тематику, а также в детских оздоровительных лагерях организуются практические тренировки по эвакуации педагогов и детей в случае пожара. Инспекторами ведется работа по привитию элементарных навыков осторожного обращения с огнем и умения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санитарно-гигиенических правил. Детям разъясняется опасность игр и шалости с огнем, а также правила предосторожности в обращении с электробытовыми приборами. На уроках безопасности, проводимых в школах и детских садах, детей обучают пользоваться огнетушителями, вызывать на помощь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Также, пользуясь случаем, хочу напомнить родителям меры по предупреждению пожаров от шалости детей: не оставлять на виду спички, зажигалки и не позволять детям покупать их. Следите за тем, чем занимаются дети, и не оставляйте их без присмотра. Не позволяйте маленьким детям наблюдать за топящимися печами и включенными нагревательными приборами, оградите их от газовых приборов. Позаботьтесь о том, чтобы ребенок выучил ваш домашний адрес и номер телефона и при необходимости мог сам обратиться за помощью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спасения. Возле телефона на листе бумаги напишите номера экстренных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объясните, при каких обстоятельствах ими можно воспользоваться. Объясните, что в случае возникновения возгорания они должны звонить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спасения со стационарных номеров 01 и мобильных 112.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По каким причинам происходит рост пожаров в выходные дни?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Пожары происходят ежедневно. Но в выходные дни их количество действительно значительно увеличивается. Пожары происходят по разным причинам, но, как правило, по вине человека, то есть из-за неосторожного обращения с огнем. Еще увеличение пожаров в эти дни происходит из-за лиц, находящихся в нетрезвом состоянии.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Иногда просто удивляешься, как люди небрежно и халатно относятся к своей безопасности, и прежде всего к безопасности детей и близких, не соблюдают элементарные правила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Какова роль органов местного самоуправления в обеспечении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в населенных пунктах?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Это прежде всего предупреждающие мероприятия - содержание свободных проездов, наличие первичных средств пожаротушения, исправность водоисточников и ряд других мер. Органы местного самоуправления имеют право при осложнении обстановки вводить особый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режим на конкретный период. На это время устанавливается определенный режим разжигания костров, топки печей и прочее. В указанный период за нарушение требований правил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увеличиваются в два раза размеры штрафов.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Как вы посоветуете вести себя в случае пожара?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- Порядок действия граждан регламентируется Правилами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режима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которые утверждены постановлением правительства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от 25 апреля 2012 года. Правила вроде бы простые, но, увы, не все их знают.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При обнаружении пожара или признаков горения в здании, помещении необходимо немедленно сообщить об этом по телефону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при этом нужно назвать адрес объекта, место возникновения пожара, а также сообщить свою фамилию. Затем принять посильные меры по эвакуации людей и тушению пожара.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Никогда не паникуйте! Вам это не поможет, а только приведет к трагическим последствиям. Сохраняйте спокойствие, ведь от этого зависит и ваше здоровье, и жизнь окружающих людей.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Прибывших сотрудников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необходимо проинформировать о местах возможного нахождения людей.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При пожаре в жилом помещении не пытайтесь выносить вещи или другие предметы. Возьмите только самое необходимое - документы и деньги. Спасение имущества может стоить вам жизни.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Обязательно нужно закрыть окна и двери, чтобы исключить возможность сквозняков. Кислород способствует распространению огня.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Большинство людей погибает не в огне, а задохнувшись угарным газом. При возникновении пожара сразу же приготовьте намоченную тряпку, через которую, возможно, придется дышать. Передвигаться во время пожара нужно только по полу, весь дым находится наверху.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Если во время пожара загорелся электроприбор, первым делом обесточьте его от электричества.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При небольшом очаге возгорания попытайтесь его устранить собственноручно. Залейте пламя водой или закройте его плотной тканью. Если очаг возгорания преградил путь к выходу из квартиры, попробуйте выйти через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лестницу или ожидайте помощи на балконе.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Если у вас есть возможность помочь другим людям, используйте ее любыми способами - лучше спасти несколько чужих жизней, чем собственное имущество.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Подготовлено отделом надзорной деятельности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УНД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(Московский район)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казанском Театре Кукол произошел пожар [ВИДЕО/ФОТО]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11:08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55675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TatCenter.ru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6 августа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Театре Кукол произошел пожар.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Как передает пресс-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РТ, сообщение о задымление на кровли здания поступило примерно в 10 утра. Площадь пожара составила два квадратных метра. Причина возгорания устанавливается. Пострадавших нет.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 ликвидации последствий происшествия привлекались: 24 человека, 8 единиц техники, в том числе от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10 человек, 3 единицы 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Фото/видео: TatCenter.ru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Очевидец: "В Казани произошло возгорание Театра кукол", фото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11:05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57ed7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Pro Город (г. Казань)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Сегодня утром в редакцию портала ProKazan.ru обратился житель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Руслан Мусякаев, который сообщил, что в театре кукол случился пожар.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Возгорание произошло около 9 утра, - рассказал Мусякаев. - На среднем куполе наблюдалось задымление, а на первом этаже здания чувствовался запах гари. К зданию театра начали подъезжать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не смогли предоставить оперативный комментарий по поводу возгорания в здании театра кукол. В настоящее время выясняются подробности происшествия.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Ранее портал ProKazan.ru писал о том, что сильный пожар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оставил 4 семьи без крыши над головой.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РТ рассказали, что в доме проживали 4 семьи. На место немедленно прибыли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расчеты, но к этому моменту дом уже полыхал открытым пламенем. Спасти постройку не удалось.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"От ворот поворот": почему МЧС не пустили на татарстанское предприятие искать бомбу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10:39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58f34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Казань 24 (kazan24.ru)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4 августа поступил звонок от неизвестного, в котором сообщалась информация о том, что на территории "Нижнекамскнефтехим" заложено взрывное устройство. Однако прибывшим на место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сообщили, что территория предприятия закрытая, и там уже побывали сотрудники ФСБ, которые не нашли никаких признаков наличия бомбы. Сообщение оказалось ложным.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Всероссийский Чемпионат МЧС России по пожарно-прикладному спорту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10:34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59f64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Время56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Вчера на стадионе "Оренбург" прошел первый день соревнований Чемпионата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пожарно-прикладному спорту и Первенства ВДПО по пожарно-прикладному спорту. В преодолении полосы препятствий младшая группа показала следующие результаты: Исаев Никита (Удмуртская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 - 1 место, Чебан Сергей(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Крым) - 2 место, Шемерганов Артем (Омская область)- 3 место; Средняя группа: Родин Алексей (Нижегородская область) - 1 место, Валиев Денис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Башкортостан)- 2 место, Давыдов Ильяс (ХМАО Югра)- 3 место. Среди юношей старшей группы места распределились следующим образом: Ибрагимов Рамиль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 - 1 место, Фокин Александр (Свердловская область) - 2 место, Удинцев Дмитрий (Самарская область) - 3 место. В командном зачете по пожарно-прикладному спорту (взрослые) безусловным лидером стала команда из Москвы, на втором месте - Челябинская область, третью ступеньку заняла команда из Санкт-Петербурга. Среди юношей первой стала команда из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на втором месте - Санкт - Петербург, на третьем месте команда из Башкирии.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Всероссийский Чемпионат МЧС России по пожарно-прикладному спорту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10:30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5b96c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Время 56. Новости Оренбургской области (http://time56.info/)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Вчера на стадионе "Оренбург" прошел первый день соревнований Чемпионата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пожарно-прикладному спорту и Первенства ВДПО по пожарно-прикладному спорту.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преодолении полосы препятствий младшая группа показала следующие результаты: Исаев Никита (Удмуртская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 - 1 место, Чебан Сергей(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Крым) - 2 место, Шемерганов Артем (Омская область)- 3 место;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Средняя группа: Родин Алексей (Нижегородская область) - 1 место, Валиев Денис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Башкортостан)- 2 место, Давыдов Ильяс (ХМАО Югра)- 3 место.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Среди юношей старшей группы места распределились следующим образом: Ибрагимов Рамиль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 - 1 место, Фокин Александр (Свердловская область) - 2 место, Удинцев Дмитрий (Самарская область) - 3 место.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командном зачете по пожарно-прикладному спорту (взрослые) безусловным лидером стала команда из Москвы, на втором месте - Челябинская область, третью ступеньку заняла команда из Санкт-Петербурга. Среди юношей первой стала команда из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на втором месте - Санкт - Петербург, на третьем месте команда из Башкирии.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Вчера на стадионе "Оренбург" прошел первый день соревнований Чемпионата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пожарно-прикладному спорту и Первенства ВДПО по пожарно-прикладному спорту.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преодолении полосы препятствий младшая группа показала следующие результаты: Исаев Никита (Удмуртская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 - 1 место, Чебан Сергей(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Крым) - 2 место, Шемерганов Артем (Омская область)- 3 место;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Средняя группа: Родин Алексей (Нижегородская область) - 1 место, Валиев Денис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Башкортостан)- 2 место, Давыдов Ильяс (ХМАО Югра)- 3 место.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Среди юношей старшей группы места распределились следующим образом: Ибрагимов Рамиль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 - 1 место, Фокин Александр (Свердловская область) - 2 место, Удинцев Дмитрий (Самарская область) - 3 место.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командном зачете по пожарно-прикладному спорту (взрослые) безусловным лидером стала команда из Москвы, на втором месте - Челябинская область, третью ступеньку заняла команда из Санкт-Петербурга. Среди юношей первой стала команда из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на втором месте - Санкт - Петербург, на третьем месте команда из Башкирии.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Оренбурге проходит Чемпионат МЧС России по пожарно-прикладному спорту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09:26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5cfab9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ИА REGNUM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Оренбурге 5 августа стартовал XXIII Чемпионат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пожарно-прикладному спорту. Как сообщили корреспонденту ИА REGNUM в пресс-службе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Оренбургской области, старт соревнованиям, которые проходят в столице Оренбуржья с 5 по 8 августа, дал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Пучков.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Показать свое мастерство в пожарно-прикладном спорте съехались команды 26 субъектов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 Башкирии, Коми, Крыма,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Удмуртии, Чувашии; Алтайского, Пермского, Приморского и Ставропольского краев; Ханты-Мансийского и Ямало-Ненецкого автономных округов; городов Москыа и Санкт-Петербурга; Калужской, Кировской, Курганской, Московской, Нижегородской, Омской, Ростовской, Самарской, Саратовской, Свердловской, Ульяновской, Челябинской областей.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соревнованиях принимают участие около 800 спортсменов-спасателей из различных субъектов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Впервые в истории чемпионата в составе сборных команд представлены женщины.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"Уже стало хорошей традицией, что мы, ежегодно проводя эти мероприятия, приглашаем на Всероссийский слет лучшие команды регионов страны", - отметил Пучков. Он также подчеркнул, что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динамично развивается Единая государственная система предупреждения и ликвидации чрезвычайных ситуаций: внедряются новейшие технологии управления, космического мониторинга, наземного наблюдения, лабораторного контроля. Каждодневной заботой является внедрение новых отечественных разработок и внедрение современных подходов в организации помощи человеку, который оказался в беде. И важнейшей составной частью работы является воспитание молодежи, повышение уровня физической подготовки пожарных и спасателей, повышение и увеличение профессионального мастерства и готовности работать в сложных условиях. Именно все это приобретают участники соревнований. 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выразил уверенность в отличных и хороших результатах. Он заверил, что в этот день проигравших не будет, так как каждый участник получит заряд бодрости, оптимизма и веры в прекрасное будущее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Министр МЧС Татарстана проведет прием граждан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09:08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5dee62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РБК # Татарстан (rt.rbc.ru)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Глава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Рафис Хабибуллин проведет 7 августа прием граждан. Мероприятие пройдет с приемной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Татарстане. Р.Хабибуллин будет принимать граждан с 10 до 12 часов.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Всероссийский Чемпионат МЧС России и Первенство ВДПО по пожарно-прикладному спорту. Итоги спортивных забегов первого дня.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09:04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5efa43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Приволжский региональный центр МЧС России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5 августа на стадионе "Оренбург" прошел первый день соревнований Чемпионата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пожарно-прикладному спорту и Первенства ВДПО по пожарно-прикладному спорту. В преодолении полосы препятствий младшая группа показала следующие результаты: Исаев Никита (Удмуртская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 - 1 место, Чебан Сергей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Крым) - 2 место, Шемерганов Артем (Омская область)- 3 место; средняя группа: Родин Алексей (Нижегородская область) - 1 место, Валиев Денис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Башкортостан)- 2 место, Давыдов Ильяс (ХМАО Югра)- 3 место. Среди юношей старшей группы места распределились следующим образом: Ибрагимов Рамиль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 - 1 место, Фокин Александр (Свердловская область) - 2 место, Удинцев Дмитрий (Самарская область) - 3 место.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командном зачете по пожарно-прикладному спорту (взрослые) безусловным лидером стала команда из Москвы, на втором месте - Челябинская область, третью ступеньку заняла команда из Санкт-Петербурга. Среди юношей первой стала команда из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на втором месте - Санкт - Петербург, на третьем месте команда из Башкирии.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Травматологи: отдых в детских лагерях Марий Эл практически безопасен – Pro Город Йошкар-Ола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08:03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604ec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Наши новости (nashinews.ru)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Пожары в центре Спорт Сельское хозяйство Советы Наши не в раше Pro Город платит за новости Изобретения Криминал Осужден наркополицейский-оборотень Опрос Производство Конкурсы Деньги Новости дня Коррупция в Марий Эл Полиция Интервью Перекрытие дорог Высокие технологии Дороги Окна Погода Армия Роман Курзенев ДТП Госзакупки Расписание Тест-драйв Ветераны Животные Скорая помощь Здоровье Блоги Оружие Результаты Футбол Выборы Драка в лицее имени Ломоносова Взрыв в здании УМВД Йошкар-Олы Шоу-бизнес Отдых ГИБДД Авто Мультимедиа Мистика Йошкаролинец подарил мэру ведро асфальта Учащийся оскорбил педагога в училище Реконструкция улицы Гоголя Афиша Теракт в Волгограде Обзор соцсетей Еда Типичная Йошкар-Ола Экономика Смерть Необычное Взятки Транспорт Авиакатастрофа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Авторынок Мода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Красота 1 сентября Памятники Ситуация на Украине Медицина Скандалы Новый год Стиль Секс Строительство ЗАГС Происшествия Проблемы общественного транспорта Катастрофа Дело Павла Плотникова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Суд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Политика Семья Дети Установка нового Колеса обозрения Жизнь в городе Рецензия Рынок труда Рейтинг Фотоотчет ДТП с общественным транспортом Назначения Новостишье СМС-жалобы Бизнес Экология Туризм ЖКХ Недвижимость Мода улиц Пожар История Йошкар-Олы Студенты Инстамания Видео Искусство СМИ ВУЗ Вопрос-ответ Школа Иннополис Выставки Леонид Маркелов Штрафы Религия Парковки Отношения Психология Женщина умерла на остановке Общественный транспорт Чиновники День города 2014 Музыка ДТП на Козьмодемьянском тракте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Интернет Обзор твиттеров Развлечения Культура Знаменитости Олимпиада Сочи 2014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Источник: pg12.ru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Оренбурге стартовал XXIII Чемпионат МЧС России по пожарно-прикладному спорту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07:50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62bb7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Официальный портал Правительства оренбургской области (orenburg-gov.ru)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Сегодня и.о.Губернатора Юрий Берг и прибывший в Оренбург министр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Пучков приняли участие в торжественном открытии XXIII Чемпионата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Первенства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Всероссийского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общества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-прикладному спорту.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Вместе с ними участников состязаний приветствовали начальник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Приволжского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регионального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генерал-полковник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Игорь Паньшин, начальник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Оренбургской области генерал-майор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Петр Иванов, председатель Законодательного Собрания Оренбургской области Сергей Грачев, члены Правительства Оренбургской области, руководители г.Оренбурга.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Показать свое мастерство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-прикладном спорте съехались команды 26 субъектов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Башкортостан, Коми, Крым,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Удмуртия, Чувашия; Алтайский, Пермский, Приморский и Ставропольский край; Ханты-Мансийский и Ямало-Ненецкий автономные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округа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; города Москва и Санкт-Петербург; Калужская, Кировская, Курганская, Московская, Нижегородская, Омская, Ростовская, Самарская, Саратовская, Свердловская, Ульяновская, Челябинская области.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Открывая чемпионат, Юрий Берг поблагодарил Владимира Пучкова за оказанное Оренбургской области доверие в проведении чемпионата такого высокого уровня.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Глава региона пожелал всем успешных стартов и честной борьбы.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 Пусть Оренбуржье запомнится вам не только спортивным соперничеством, но и начавшейся здесь настоящей дружбой! – сказал Юрий Берг.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свою очередь Владимир Пучков заверил, что в этот день проигравших не будет, так как каждый участник получит заряд бодрости, оптимизма и веры в прекрасное будущее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ходе церемонии открытия министр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вручил медаль ордена «За заслуги перед Отечеством» II степени капитану внутренней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Руслану Хубецову - трехкратному Чемпиону Мира, неоднократному Чемпиону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мастеру спорта международного класса.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Еще ряд сотрудников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получили из рук Владимира Пучкова, который является еще и Президентом Международной спортивной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федерации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спасателей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удостоверения о присвоении звания «Мастер спорта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Девятому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который несет вахту в городе Оренбурге и центральных районах области, министр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Пучков и и.о. Губернатора Юрий Берг вручили пять новых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машин и сертификаты на приобретение еще четырех единиц спецтехники.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окончании церемонии открытия начались соревнования.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Победителями этого дня в чемпионате стали: в младшей группе Исаев Никита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Удмуртия)- 1 место, Чебан Сергей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Крым) - 2 место, Шемерганов Артем (Омская область) - 3 место. В средней группе - Родин Алексей (Нижегородская обл.) - 1 место, Валиев Денис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Башкортостан) - 2 место, Давыдов Илья (Ханты-Мансийский АО) - 3 место. В старшей группе Ибрагимов Камиль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 - 1 место, Фокин Александр (Свердловская область) - 2 место, Удинцев Дмитрий (Самарская область) - 3 место.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На штурмовой лестнице первым стал Курганский Константин 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), Иванов Денис (Ставропольский край) - 2 место, Вагнер Роман (Челябинская область) - 3 место.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заключительном слове министр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Владимир Пучков выразил благодарность лично и.о.Губернатора Юрию Бергу за теплый прием и блестящую подготовку Оренбургской области к чемпионату.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Оренбурге стартовал Чемпионат МЧС России по пожарно-прикладному спорту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07:03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63dfb9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Урал56.Ру (http://www.ural56.ru/)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5 августа на стадионе «Оренбург» прошло торжественное открытие XXIII Чемпионата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Первенства ВДПО по пожарно-прикладному спорту.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Этот чемпионат стал особенным. Впервые он прошел в Оренбуржье, а сами соревнования приобрели статус международных. В первый раз в Чемпионате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пожарно-прикладному спорту в составе сборных участвуют женщины и девушки. Также отметим, что на турнир прибыли спортсмены из Крыма.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На открытие соревнований приехал министр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РФ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Владимир Пучков. Он вручил почетные награды и звания мастеров спорта особо отличившимся спортсменам и подарил оренбургским пожарным подразделениям спецтехнику.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Всего на турнир приехали около 800 участников из 27 регионов страны. Спортсмены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будут соревноваться в пяти дисциплинах. Это боевое развертывание, штурмовая лестница, полоса препятствий, двоеборье и пожарная эстафета.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Забег по штурмовой лестнице. Оренбург, 05.08.2014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Кстати, в день открытия соревнований уже прошли два полуфинальных забега и финальный забег по штурмовой лестнице. В преодолении полосы препятствий среди юношей 13 – 14 лет первое место завоевал Никита Исаев из Удмуртии, «серебро» досталось представителю Крыма Сергею Чабану, а «бронзу» завоевал Артем Шеганов из Омска. Золотую медаль за самый быстрый подъем по штурмовой лестнице получил Константин Курганский из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Он уже побеждал в мировых соревнованиях в составе команды, но в Оренбурге завоевал первую крупную награду в личном зачете.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Занятия с членами добровольных пожарных команд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06:59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654cc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news16.ru</w:t>
        </w:r>
      </w:hyperlink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От помощи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во время ликвидации какого-либо чрезвычайного происшествия зависит очень многое — размер спасенного имущества, а самое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главное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— жизни людей. С этой точки зрения очень сложно переоценить даже не смелость и силу добровольцев, а уровень их подготовки, причем не только физической, но и теоретической. Именно от объема их знаний зависит то, как они поведут себя на ликвидации чрезвычайных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как быстро смогут принять правильное решение по выполнению поручений руководителя тушения пожара.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Именно с целью проверки уровня подготовки, с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добровольными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пожарными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поселка Бирюлинский зверосовхоз, с членами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команды по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села Нармонка, а также с другими членами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добровольных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команд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отряда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противопожарной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были проведены занятия. Они включали в себя как теоретическую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так и отработку практических навыков по работе с гидравлическими инструментами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-техническим вооружением.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Регулярное проведение подобных занятий с добровольцами позволяет постоянно поддерживать их в форме, обновлять их знания и оценивать уровень их готовности к ликвидации ЧС.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Источник: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(Федеральные СМИ)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5 сообщений из них 0 тем и 3 перепечатки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Казани во время ремонта театра кукол "Экият" произошло возгорание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13:46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3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773014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Новости Mail.Ru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Пострадавших нет.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(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6 августа, «Татар-информ»). Сегодня в 9.18 поступило сообщение о задымлении у здания детского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«Экият» по адресу: ул.Петербургская, 57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 вызову выехали 10 единиц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специальной техники, сообщает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По прибытию на место было установлено, что на входе с улицы проводились огневые работы по гидроизоляции рубероидом покрытия пола. При проведении огневых работ было допущено возникновение открытого огня на площади 2 кв.м. Огонь был потушен до прибытия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 помощи огнетушителя. Но дым затянуло в помещение. В здании сработала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пожарная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сигнализация, сигнал которой поступил на пульт круглосуточной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Была задействована громкая связь для оповещения о пожаре.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детском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находился только обслуживающий персонал, который организованно вышел из помещения через эвакуационные выходы. Пострадавших в результате возгорания нет.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Прибывшие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осмотрели фасад здания на предмет возможных источников огня и провели его профилактическую проливку.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***Нг</w:t>
      </w:r>
    </w:p>
    <w:p/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Никифоров Николай Анатольевич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11:40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7dfaba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Tadviser.ru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Персона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Россия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Москва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Государственные и социальные структуры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Информационные технологии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24.06.1982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Министерство связи и массовых коммуникаций РФ (Минкомсвязи)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Министр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Предыдущие места работы: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Правительство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СТАТЬИ (19) НОВОСТИ (4) ПРОЕКТЫ (2)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21.01.13Гознак08.08.12Министерство связи и массовых коммуникаций РФ (Минкомсвязи) (Практика СЭД)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Содержание Биография 1997-2004: Предпринимательство в школе и вузе 2004-2005: Работа в бизнесе в Татарстане 2005-2012: Госслужба в Татарстане 2012: Назначение министром связи РФ 2014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Формирование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команды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итэшников" Регистрация блога Доходы и собственность 2012: Несколько квартир и аренда дома Награды Семья Примечания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Родился 24 июня 1982 г.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Интерес к информационным технологиям Николай Никифоров проявлял со школы. В 1997 г. «первое, чем мы стали заниматься,– предложили школьникам доступ в интернет», рассказывал он журналу «Секрет Фирмы» в 2005 г.: «Мы сами проложили локальную сеть в школе, закупили оптом у провайдеров трафик и стали продавать его школьникам. Занимались этим с девятого по одиннадцатый класс».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1999 г. Никифоров с партнером «решил вложиться» в интернет-бизнес и открыл портал e-kazan.ru («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Портал»). </w:t>
      </w:r>
      <w:r>
        <w:rPr>
          <w:rFonts w:ascii="'Times New Roman'" w:hAnsi="'Times New Roman'" w:cs="'Times New Roman'"/>
          <w:i/>
          <w:color w:val="000000"/>
          <w:sz w:val="28"/>
          <w:szCs w:val="28"/>
          <w:u w:val="single"/>
        </w:rPr>
        <w:t xml:space="preserve">"Нашли инвесторов и стали раскручивать сайт, наполнив его информационно-развлекательным содержанием (новости, телефонный справочник, городская афиша, курсы валют и т. п.), - писал "Секрет Фирмы". - Чтобы повысить посещаемость портала, проводили розыгрыши призов, договариваясь с городскими компаниями о предоставлении призов в обмен на размещение рекламы на сайте".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Через два года после открытия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портал» стал приносить прибыль, а в 2005 г. его аудитория достигала 40 тыс. человек, говорил Никифоров, называя свой проект лидером по посещаемости на интернет-рынке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Партнером Никифорова по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порталу» был Тимур Якубов. Вместе с ним Николай Никифоров в это же время работал программистом в НИИ математики и механики им. Чеботарева при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государственном университете, где одновременно учился на экономическом факультете[1].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2004 году Николай Никифоров окончил экономический факультет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Государственного Университета (1999-2004 гг.). Владеет английским языком.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2004 г., продолжая работать над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порталом», Николай Никифоров стал заместителем гендиректора компании «Современные Интернет Технологии», которая была создана в 2002 г. по инициативе правительства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Предприятие владеет деловым информационным порталом Tatcenter.ru и является разработчиком нынешних версий сайтов республиканских министерств и самого правительства (все они выполнены по одному шаблону и в едином стиле).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2005 г. в ходе визита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президент Владимир Путин ознакомился с электронной торговой системой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которую, как сообщалось, также создали «Современные Интернет Технологии».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 момента основания в 2002 г. и до сих пор (май 2012 г) гендиректором «Современных Интернет Технологий» является Дмитрий Юртаев. Его отец - Александр Юртаев - с 1998 по 2011 гг. занимал пост руководителя информационно-аналитического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аппарата кабинета министров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а в январе 2011 стал начальником аналогичного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администрации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Когда в августе 2005 г. правительство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решило вплотную приступить к созданию электронного правительства и сформировало для этого специальную рабочую группу, Александр Юртаев занял пост главного конструктора системы. В том же месяце 23-летний Николай Никифоров был назначен советником по ИТ премьер-министра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Рустама Минниханова.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Дальнейшая карьера Никифорова была неразрывно связана с органами власти. В 2006 г. он становится директором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информационных технологий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(некоммерческой организации, учрежденной кабмином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для развития правительственных информационных систем и электронных госуслуг). Это предприятие было создано для того, «чтобы в нем под контролем государства обеспечить некий базовый объем самых важных сервисов», ранее говорил Никифоров. Основными таковыми сервисами он называл систему телекоммуникаций и обслуживание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обработки данных. В феврале 2009 г. Николай Никифоров был включен в первую сотню кадрового резерва Дмитрия Медведева. Список, по словам Медведева, представляет собой «единую общедоступную базу данных о лучших специалистах на трех уровнях: муниципальном, региональном 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». Как говорил сам Никифоров в интервью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прессе, попадание в первую сотню кадрового резерва позволило ему «серьезно продвинуться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профессиональных моментов в Москве… Это оказалось важным статусным моментом, который позволил гораздо проще решать важные задачи. Легче стали открываться разные двери». С 22 апреля 2010 - Заместитель Премьер-министра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- министр информатизации и связи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Самый молодой член правительства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Команда Никифорова во время работы в Татарстане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Успехи информатизации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известны на всю страну, и связаны они в основном с фигурой Николая Никифорова. В то же время, исполнители ключевых ИТ-проектов менее заметны. При этом, если присмотреться к подрядчикам, можно увидеть, что опорой Никифорова были именно те люди, с которыми он начинал первые шаги в бизнесе.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О разработчике сайтов министерств и правительства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– компании «Современные Интернет Технологии», которой руководит Дмитрий Юртаев, - было сказано выше. Этот же человек имеет отношение к другому ИТ-подрядчику правительства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 данным сервиса «Контур-Фокус», он владеет 38% долей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компании «Системы документооборота», разработчике СЭД «Практика». На базе этой системы функционирует единая межведомственная СЭД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А с недавних пор СЭД «Практика» внедряется и в правительстве Москвы.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Руководит компанией «Системы документооборота» Тимур Якубов, экс-партнер Николая Никифорова по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порталу» и бывший коллега-программист в НИИ Чеботарева. Он также является владельцем 38%-ной доли в компании. Еще 25% «Систем документооборота» принадлежит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казанскому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ИТ-парку, созданному министерством информатизации и связи совместно с министерством земельных и имущественных отношений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Помимо этого, Тимур Якубов является руководителем и 100-ным владельцем компании «ГЛОНАСС+112», которая разрабатывает ПО для одноименной программы правительства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развертыванию ГЛОНАСС. С 2010 г.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является одним из пилотных регионов по внедрению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навигационной системы в деятельность государственных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На текущий момент соответствующим оборудованием оснащено 3,2 тыс. автомобилей МВД,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Минздрава.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Еще одним подрядчиком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по внедрению ГЛОНАСС является компания «Автодория». Созданная ею система с помощью камер, объединенных в сеть, распознает госномера автомобилей и определяет их скорость, выявляя нарушителей на длительных участках дороги. В апреле 2012 г. президент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Рустам Минниханов рассказал о системе «Автодория» вице-премьеру Владиславу Суркову и предложил рассмотреть возможность ее использования в других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российских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регионах.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Владельцами «Автодория» являются компании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-Сервис» (60%) и «Стартобаза» (40%). Совладельцем последней до января 2012 г. был Тимур Якубов. С 13 апреля в числе ее учредителей, по данным «Контур Фокус», появилась Светлана Никифорова, супруга Николая Никифорова, занимающая в настоящее время пост управляющего партнера компании. До замужества Светлана руководила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ИТ-парком, работала директором по развитию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системного интегратора «Татавант» и заместителем гендиректора компании «Электрощит», занимающейся производством электрооборудования.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Тимур Ахмеров, чье имя, по мнению источника CNews, также может «появиться где-то рядом» с Николаем Никифоровым, является акционером и руководителем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компании «Барс Груп». На решениях «Барс Груп» работает республиканская система бюджетного учета и отчетности, система оценки эффективности муниципального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система «Электронный детсад» и др.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Последние из названных источником CNews вероятные члены команды Николая Никифорова – это Виталий Слизень и Равиль Зиганшин – соответственно генеральный директор и председатель совета директоров группы компаний «Иновентика» (оказывает облачные услуги).</w:t>
      </w:r>
      <w:r>
        <w:rPr>
          <w:rFonts w:ascii="'Times New Roman'" w:hAnsi="'Times New Roman'" w:cs="'Times New Roman'"/>
          <w:color w:val="000000"/>
          <w:sz w:val="28"/>
          <w:szCs w:val="28"/>
        </w:rPr>
        <w:br/>
        <w:t xml:space="preserve">Слизень ранее был одним из топ-менеджеров МТТ, возглавлял департамент в Мининформсвязи (во времена, когда министром был Леонид Рейман), руководил оператором «Синтерра». Зиганшин – заслуженный строитель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гендиректор строительной компании «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ПСО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», депутат госсовета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По данным сайта «Иновентики», одним из ее акционеров является упомянутая выше компания «Стартобаза».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Член Правительственной комиссии по внедрению информационных технологий в деятельность государственных органов и органов местного самоуправления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Н.Никифоров об электронных услугах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бытность министром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Никифоров, согласно официальной декларации в 2011 году получал около 300 тысяч рублей в месяц (3,6 млн рублей в год), в 2010 году его зарплата составляла чуть более 200 тысяч рублей, а в 2009-м, до прихода в правительство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— 25 тысяч рублей (0,3 млн в год)[2].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Участие в рабочих группах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Правительственная комиссия по внедрению информационных технологий в деятельность государственных органов и органов местного самоуправления (Постановление Правительства РФ от 6 февраля 2010 г. №60); Рабочая группа по координации внедрения комплексного проекта «Электронное Правительство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(Распоряжение Кабинета Министров РТ №1242-р от 12.08.2005); Республиканская комиссия по развитию телерадиовещания и переходу на цифровые технологии (Постановление Кабинета Министров РТ от 6.09.2006 №451); Рабочая группа по оптимизации картографической и информационно-аналитической деятельности на территории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(Распоряжение Кабинета Министров РТ от 18.09.2006 №1402-р); Межведомственная комиссия по информационной безопасности Совета безопасности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(Указ Президента РТ от 18.05.2006 №УП-179); Рабочая группа в рамках реализации пилотного проекта "Геоинформационная система земельно-имущественного кадастра на примере Нижнекамского муниципального района" (Распоряжение Кабинета Министров РТ №115-р от 05.02.2007); Коллегия и научно-технического совета Министерства информатизации и связи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(Постановление Кабинета Министров РТ № 390 от 04.08.2005); Тематическая подгруппа №8 Правительственной комиссии по проведению административной реформы (Приложение к Протоколу Комиссии от 24 августа 2007 года №67 раздел XII п. 17); Республиканский совет по информатизации (Распоряжение Кабинета Министров РТ от 26.02.2008 №302-р); Рабочая группа по подготовке предложений по созданию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суперкомпьютерного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(Распоряжение Кабинета Министров РТ №363-р от 22.03.2008); Коллегия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Управления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записи актов гражданского состояния Кабинета Министров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(Постановление Кабинета Министров РТ от 27.03.2008 №192); Рабочая группа по разработке программы повышения качества государственных и муниципальных услуг (Распоряжение Кабинета Министров РТ №805-р от 29.05.2008); Рабочая группа в целях упорядочения межведомственного взаимодействия, разработки предложений по объединению систем гос. кадастрового учета и регистрации прав на недвижимое имущество и сделок с ним (Распоряжение Кабинета Министров РТ 1240-р от 25.07.2008); Подгруппа по подготовке предложений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интеграции автоматизированных информационных систем рабочей группы по подготовке предложений о передаче функций Росрегистрации, Роскартографии и Роснедвижимости в один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федеральный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орган исполнительной власти (приказ Минэкономразвития РФ от 17.09.2008 №280); Рабочая группа для решения задач, определенных в подписанном протоколе о намерениях в отношении создания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центра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разработок программных решений IBM (Распоряжение Кабинета Министров РТ №1612-р от 22.09.2008); Рабочая группа по координации внедрения пилотного проекта по обеспечению вызова экстренных оперативных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служб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через единый номер 112 при ДТП на автодороге М-7 «Волга» (Распоряжение Кабинета Министров РТ № 1970-р от 12.11.2008); Рабочая группа по стратегическим компьютерным технологиям и программному обеспечению Комиссии при Президенте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по модернизации и технологическому развитию экономики России; Комиссия по разработке и реализации комплексной государственной программы развития системы образования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 2010-2015 годы (Распоряжение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№119 от 20.05.2009); Рабочая группа по информационным технологиям и связи Совета при Президенте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по развитию физической культуры и спорта, высших достежений, подготовке и проведению XXII Олимпийских зимних игр и XI Паралимпийских зимних игр 2014 года в г.Сочи, Всемирной летней универсиады 2013 года в г.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; Рабочая группа по созданию регионального филиала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федерального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государственного унитарного предприятия «Президентская библиотека им. Б.Н. Ельцина»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Республике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(Распоряжение Президента РТ от 1.02.2010 № 48). 21 мая 2012 года Николай Никифоров назначен министром связи и массовых коммуникаций РФ. В октябре 2012 года стало известно, что министр Минкомсвязи Николай Никифоров предложил оптимизировать штат подконтрольного ведомства. На октябрь 2012 года в нем работают 329 штатных чиновников и 124 консультанта, которые тоже получают зарплату за свои услуги. При этом, по мнению руководства, «текущий уровень сотрудников Минкомсвязи не соответствует уровню задач, которые перед нами стоят». Никифоров хочет уже в первом квартале 2013 года снизить число сотрудников практически вдвое — до 205 человек.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Во-вторых, министр хочет увеличить годовой фонд оплаты труда. Сейчас он составляет 298,6 млн рублей. Никифоров предлагает добавить к нему 309,6 млн рублей. Таким образом, общая копилка может увеличиться до 608 млн рублей.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При этом суммарная «чистая» зарплата, получаемая на руки, оставшихся после сокращения сотрудников составит 468 млн рублей. Однако распределение этой суммы Никифоров предлагает сделать крайне неравномерным: почти пятую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часть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этих денег должны получить всего пять человек ― сам министр и его четыре заместителя. На них придется 84 млн рублей «чистой» зарплаты. Заработок самого Никифорова при таком раскладе вырастет с нынешних 240 тысяч рублей в месяц до 2,5 млн рублей в месяц (30 млн рублей в год). Два заместителя будут получать по 1,3 млн рублей вместо 190 тысяч рублей в месяц, еще два ― по 950 тысяч рублей вместо 172 тысяч рублей[2].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Для сравнения: официальный доход Владимира Путина за 2011 год составил 3,6 млн рублей, главы минспорта Виталия Мутко — 17 млн рублей, главы минфина Антона Силуанова — 11,4 млн рублей.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Официальная зарплата его предшественника, а ныне советника президента России и оппонента Никифорова Игоря Щеголева на посту главы Минкомсвязи в 2011 году составила 240 тысяч рублей в месяц (2,9 млн рублей в год). Щеголев наряду с Рашидом Нургалиевым был самым малооплачиваемым из министров. С 2009 года снимавший квартиру Щеголев стал собственником жилья в столице только к 2010 году, сообщает «БИЗНЕС Online».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Ноябрь 2013, выступление на канале "Вести24"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июне 2-14 года издание CNews включило Николая Никифорова в число участников команды "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итэшники".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августе 2014 года министр связи и массовых коммуникаций Николай Никифоров зарегистрировался в Роскомнадзоре как популярный блогер, рассказал «Ведомостям» представитель ведомства Вадим Ампелонский. По его словам, сейчас в реестре блогеров три записи. Первым было зарегистрировано сообщество «Типичный Екатеринбург» в социальной сети «В контакте». А под вторым и третьим номером записаны блоги Никифорова — его аккаунты в Twitter и Instagram. В Twitter у Никифорова 92 900 подписчиков, в Instagram — 9900[3].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Регистрация стала необходима после вступления в силу так называемого закона о блогерах. Этот закон обязывает их регистрироваться в Роскомнадзоре, а также соблюдать практически те же законы, что и журналисты — публиковать только достоверную информацию, соблюдать законодательство об экстремизме, предвыборной агитации и т. п. Блогер обязан подать заявку в Роскомнадзор не в любом случае, а только если ведомство попросит его об этом. Речь идет о блогах, чья посещаемость превышает 3000 пользователей в сутки. Правда, фактически под действие закона попадают лишь общественно-политические блоги: специальным подзаконным актом Роскомнадзор освободил от обязанности соблюдать этот закон блогеров, которые пишут о культуре, искусстве, технологиях и т. п.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Министр связи и массовых коммуникаций Николай Никифоров заработал за 2012 г. 3,72 млн руб., следует из информации о доходах членов правительства, опубликованной на сайте Белого дома. Его жена - владелица управляющей компании "Стартобаза" Светлана Никифорова - заработала за год 1,18 млн руб.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Министр и его супруга совместно владеют квартирой площадью 139 кв. м. Также министр вместе с женой и одним из сыновей (всего у Никифорова два сына и дочь) в конце 2012 года взяли в аренду здание площадью 247 кв. 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Светлана Никифорова также владеет другой квартирой площадью 44 кв. м., долей в размере 3/8 в квартире площадью 60 кв. м., машиной Audi Q5 (ее стоимость в базовой комплектации составляет 1,73 млн руб.) и машиноместом площадью 15 кв. м.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У одного из сыновей Николая Никифорова также есть в безвозмездном пользовании квартира площадью 160 кв м., а у дочери — квартира площадью 85 кв м[4].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Награжден медалью «За укрепление государственной системы защиты информации» (Приказ ФСТЭК России №164-л/с от 10 декабря 2009 г.) Награжден медалью «За содружество во имя спасения» (Приказ министра РФ по делам гражданской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обороны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чрезвычайным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ситуациям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ликвидации последствий стихийных бедствий №12-К от 19 января 2010 г.) Награжден медалью «В память 1000-летия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» (Указ Президента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Российской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Федерации от 30 июня 2005 г.)
</w:t>
      </w:r>
    </w:p>
    <w:p>
      <w:pPr>
        <w:widowControl w:val="on"/>
        <w:pBdr/>
        <w:spacing w:before="0" w:after="150" w:line="195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Женат на Светлане Никифоровой (на фото). Воспитывает дочь и двух сыновей.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
↑ Who is Mr Никифоров? Карьера и соратники нового главы Минкомсвязи ↑ 2,0 2,1 Министр связи Николай Никифоров захотел зарплату в 2,5 млн рублей в месяц ↑ Министр связи Николай Никифоров зарегистрировался как блогер ↑ Сколько зарабатывают Николай Никифоров, Игорь Щеголев и их жены Источник — «http://www.tadviser.ru/index.php/%D0%9F%D0%B5%D1%80%D1%81%D0%BE%D0%BD%D0%B0:%D0%9D%D0%B8%D0%BA%D0%B8%D1%84%D0%BE%D1%80%D0%BE%D0%B2_%D0%9D%D0%B8%D0%BA%D0%BE%D0%BB%D0%B0%D0%B9_%D0%90%D0%BD%D0%B0%D1%82%D0%BE%D0%BB%D1%8C%D0%B5%D0%B2%D0%B8%D1%87» Материал подготовлен на основе информации из открытых источников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(Соц. сети)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20 сообщений из них 0 тем и 9 перепечаток</w:t>
      </w:r>
    </w:p>
    <w:p>
      <w:pPr>
        <w:pStyle w:val="Heading2PHPDOCX"/>
        <w:widowControl w:val="on"/>
        <w:pBdr/>
        <w:spacing w:before="0" w:after="100" w:line="230" w:lineRule="auto"/>
        <w:ind w:left="0" w:right="0"/>
        <w:jc w:val="left"/>
        <w:outlineLvl w:val="1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Новости вне сюжетов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(Alina Safina)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08:21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a60198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районе ЖД вокзала что-то горит - дым, вонь, подъехали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с сиренами. #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(Регина Миронова)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07 августа в 02:30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a665fc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Кошмар на Мамадышском тракте. 5 августа 2013 года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квартире на этой улице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обнаружили бездыханные тела 6-летней девочки и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пользователя (Zepter Набережные челны)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22:12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a6cc7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прибыл борт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России со 100 вынужденными переселенцами из Украины - Лента новостей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Казани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(Alexander Belov)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14:57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a7359d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Супер. Скорее всего полечу не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Казань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,а в мск,возможно даже спецбортом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Duty free adios:(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В Казанском театре «Экият» случился пожар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13:25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a7a0f7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facebook.com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театр «Экият» почти сгорел Автоматическое устройство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дало ложный сигнал. http://sntat.ru/posts/12319-v_kazanskom_teatre_ekiyat_sluchilsya_pozhar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(События)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13:25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a80beb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Казанский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театр «Экият» почти сгорел Автоматическое устройство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безопасности дало ложный сигнал. http://sntat.ru/posts/12319-v_kazanskom_teatre_ekiyat_sluchilsya_pozhar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(Эхо Москвы в Казани)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13:07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a86e81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В республиканском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назвали пожар в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казанском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театре кукол «ложной тревогой» http://t.co/mPulYa1g9P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(Лариса Бураченко)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11:08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a8d895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"От ворот поворот": почему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 пустили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предприятие искать бомбу http://t.co/aoXBOv3yB5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(Kazan24.ru)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11:08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a9463e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"От ворот поворот": почему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 пустили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предприятие искать бомбу http://t.co/nlO6Lem76Y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(Ножки)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10:37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2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a9b1c0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Твиттер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"От ворот поворот": почему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не пустили на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татарстанское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предприятие искать бомбу</w:t>
      </w:r>
    </w:p>
    <w:p>
      <w:pPr>
        <w:pStyle w:val="Heading3PHPDOCX"/>
        <w:widowControl w:val="on"/>
        <w:pBdr/>
        <w:spacing w:before="246" w:after="246" w:line="220" w:lineRule="auto"/>
        <w:ind w:left="0" w:right="0"/>
        <w:jc w:val="left"/>
        <w:outlineLvl w:val="2"/>
      </w:pPr>
      <w:r>
        <w:rPr>
          <w:b/>
          <w:color w:val="000000"/>
          <w:sz w:val="25"/>
          <w:szCs w:val="25"/>
        </w:rPr>
        <w:t xml:space="preserve">Запись на стене сообщества (Барышский район (Ульяновская область))</w:t>
      </w:r>
    </w:p>
    <w:p>
      <w:pPr>
        <w:widowControl w:val="on"/>
        <w:pBdr/>
        <w:spacing w:before="0" w:after="150" w:line="257" w:lineRule="auto"/>
        <w:ind w:left="0" w:right="0"/>
        <w:jc w:val="left"/>
      </w:pPr>
      <w:r>
        <w:rPr>
          <w:rFonts w:ascii="'Times New Roman'" w:hAnsi="'Times New Roman'" w:cs="'Times New Roman'"/>
          <w:b/>
          <w:color w:val="000000"/>
          <w:sz w:val="26"/>
          <w:szCs w:val="26"/>
        </w:rPr>
        <w:t xml:space="preserve">дата: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06 августа в 10:37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количество перепечаток: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1</w:t>
      </w:r>
      <w:r>
        <w:rPr>
          <w:rFonts w:ascii="'Times New Roman'" w:hAnsi="'Times New Roman'" w:cs="'Times New Roman'"/>
          <w:b/>
          <w:color w:val="000000"/>
          <w:sz w:val="26"/>
          <w:szCs w:val="26"/>
        </w:rPr>
        <w:br/>
        <w:t xml:space="preserve">источник:</w:t>
      </w:r>
      <w:r>
        <w:rPr>
          <w:rFonts w:ascii="'Times New Roman'" w:hAnsi="'Times New Roman'" w:cs="'Times New Roman'"/>
          <w:color w:val="000000"/>
          <w:sz w:val="26"/>
          <w:szCs w:val="26"/>
        </w:rPr>
        <w:t xml:space="preserve"> </w:t>
      </w:r>
      <w:hyperlink r:id="rId153e3049aa41c6" w:history="1">
        <w:r>
          <w:rPr>
            <w:rFonts w:ascii="'Times New Roman'" w:hAnsi="'Times New Roman'" w:cs="'Times New Roman'"/>
            <w:color w:val="0000CC"/>
            <w:sz w:val="26"/>
            <w:szCs w:val="26"/>
            <w:u w:val="single"/>
          </w:rPr>
          <w:t xml:space="preserve">Вконтакте</w:t>
        </w:r>
      </w:hyperlink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Из-за грозы загорелись сарай и цех По информации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3 и 4 августа произошло два пожара, причиной котороых стали грозовые разряды. ТаК, 3 августа, в четвертом часу дня, на улице Полевой в селе Калда Барышского района загорелся двухэтажный сарай, сгорел 2-ой этаж и кровля на всей площади. Предположительная причина пожара – грозовые разряды, уточняет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Вчера, 4 августа, в шестом часу дня на улице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Казанской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в селе Жедаевка Старомайнского района загорелся деревообрабатывающий цех из лёгких металлических конструкций размером 14х10 метров. Как сообщает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, во время пожара внутри цеха находились четыре женщины-деревообработчицы. Они услышали раскат грома, после чего выключился основной свет. Остановив работу станка, они увидели, что электрощит охвачен огнём. Тогда женщины попытались потушить загорание огнетушителем и вызвали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пожарную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охрану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Огонь повредил стену внутри цеха на площади 5 квадратных метров, уничтожил основной электрорубильник. Предположительная причина пожара – грозовые разряды, уточняет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МЧС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. В тушении пожара принимали участие 12 </w:t>
      </w:r>
      <w:r>
        <w:rPr>
          <w:rFonts w:ascii="'Times New Roman'" w:hAnsi="'Times New Roman'" w:cs="'Times New Roman'"/>
          <w:b/>
          <w:color w:val="000000"/>
          <w:sz w:val="28"/>
          <w:szCs w:val="28"/>
        </w:rPr>
        <w:t xml:space="preserve">пожарных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и четыре единицы техники: АЦ ПЧ-34, АЦ ПЧ-96, АЦ ПЧ-123 и АЦ ДПК Жедяевского сельского поселения (село Жедяевка).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(Негатив)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0 сообщений из них 0 тем и 0 перепечаток</w:t>
      </w:r>
    </w:p>
    <w:p>
      <w:pPr>
        <w:pStyle w:val="Heading1PHPDOCX"/>
        <w:widowControl w:val="on"/>
        <w:pBdr/>
        <w:spacing w:before="322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ГУ МЧС России по Республике Татарстан (Видео)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В отчете 0 сообщений из них 0 тем и 0 перепечаток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153e3049b89c66"/>
      <w:footerReference xmlns:r="http://schemas.openxmlformats.org/officeDocument/2006/relationships" w:type="even" r:id="rId153e3049b89ba5"/>
      <w:footerReference xmlns:r="http://schemas.openxmlformats.org/officeDocument/2006/relationships" w:type="first" r:id="rId153e3049b89adf"/>
      <w:headerReference xmlns:r="http://schemas.openxmlformats.org/officeDocument/2006/relationships" w:type="first" r:id="rId153e3049b89a18"/>
      <w:headerReference xmlns:r="http://schemas.openxmlformats.org/officeDocument/2006/relationships" w:type="default" r:id="rId153e3049b89949"/>
      <w:headerReference xmlns:r="http://schemas.openxmlformats.org/officeDocument/2006/relationships" w:type="even" r:id="rId153e3049b896b9"/>
      <w:type w:val="nextPage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C5" w:rsidRPr="00EA71C6" w:rsidRDefault="00FD4CC5">
    <w:pPr>
      <w:jc w:val="center"/>
      <w:rPr>
        <w:sz w:val="24"/>
        <w:szCs w:val="24"/>
      </w:rPr>
    </w:pPr>
    <w:r w:rsidRPr="00EA71C6">
      <w:rPr>
        <w:sz w:val="24"/>
        <w:szCs w:val="24"/>
      </w:rPr>
      <w:fldChar w:fldCharType="begin"/>
    </w:r>
    <w:r w:rsidRPr="00EA71C6">
      <w:rPr>
        <w:sz w:val="24"/>
        <w:szCs w:val="24"/>
      </w:rPr>
      <w:instrText>PAGE \* MERGEFORMAT</w:instrText>
    </w:r>
    <w:r w:rsidRPr="00EA71C6">
      <w:rPr>
        <w:sz w:val="24"/>
        <w:szCs w:val="24"/>
      </w:rPr>
      <w:fldChar w:fldCharType="separate"/>
    </w:r>
    <w:r w:rsidR="00423183">
      <w:rPr>
        <w:noProof/>
        <w:sz w:val="24"/>
        <w:szCs w:val="24"/>
      </w:rPr>
      <w:t>1</w:t>
    </w:r>
    <w:r w:rsidRPr="00EA71C6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C5" w:rsidRDefault="00D247AE" w:rsidP="00D247AE">
    <w:pPr>
      <w:spacing w:after="0" w:line="240" w:lineRule="auto"/>
      <w:jc w:val="right"/>
      <w:rPr>
        <w:color w:val="595959" w:themeColor="text1" w:themeTint="A6"/>
        <w:lang w:val="en-US"/>
      </w:rPr>
    </w:pPr>
    <w:r>
      <w:rPr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A7D3F" wp14:editId="0EB3A917">
              <wp:simplePos x="0" y="0"/>
              <wp:positionH relativeFrom="column">
                <wp:posOffset>4386</wp:posOffset>
              </wp:positionH>
              <wp:positionV relativeFrom="paragraph">
                <wp:posOffset>475453</wp:posOffset>
              </wp:positionV>
              <wp:extent cx="5784112" cy="0"/>
              <wp:effectExtent l="0" t="0" r="2667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11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7.45pt" to="455.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" strokecolor="#d8d8d8 [2732]"/>
          </w:pict>
        </mc:Fallback>
      </mc:AlternateContent>
    </w:r>
    <w:r w:rsidR="00EA71C6">
      <w:rPr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1D6A8A9C" wp14:editId="1B543F71">
          <wp:simplePos x="0" y="0"/>
          <wp:positionH relativeFrom="column">
            <wp:posOffset>-82550</wp:posOffset>
          </wp:positionH>
          <wp:positionV relativeFrom="paragraph">
            <wp:posOffset>-57150</wp:posOffset>
          </wp:positionV>
          <wp:extent cx="1509395" cy="302895"/>
          <wp:effectExtent l="0" t="0" r="0" b="1905"/>
          <wp:wrapThrough wrapText="bothSides">
            <wp:wrapPolygon edited="0">
              <wp:start x="0" y="0"/>
              <wp:lineTo x="0" y="20377"/>
              <wp:lineTo x="21264" y="20377"/>
              <wp:lineTo x="21264" y="0"/>
              <wp:lineTo x="0" y="0"/>
            </wp:wrapPolygon>
          </wp:wrapThrough>
          <wp:docPr id="2" name="Рисунок 2" descr="K:\Work\pressindex\отчет\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Work\pressindex\отчет\dow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</w:t>
    </w:r>
    <w:r w:rsidRPr="00D247AE">
      <w:rPr>
        <w:color w:val="595959" w:themeColor="text1" w:themeTint="A6"/>
      </w:rPr>
      <w:t>PRESSINDEX.RU</w:t>
    </w:r>
  </w:p>
  <w:p w:rsidR="00423183" w:rsidRDefault="00423183" w:rsidP="00D247AE">
    <w:pPr>
      <w:spacing w:after="0" w:line="240" w:lineRule="auto"/>
      <w:jc w:val="right"/>
      <w:rPr>
        <w:color w:val="595959" w:themeColor="text1" w:themeTint="A6"/>
        <w:lang w:val="en-US"/>
      </w:rPr>
    </w:pPr>
  </w:p>
  <w:p w:rsidR="00423183" w:rsidRDefault="00423183" w:rsidP="00D247AE">
    <w:pPr>
      <w:spacing w:after="0" w:line="240" w:lineRule="auto"/>
      <w:jc w:val="right"/>
      <w:rPr>
        <w:color w:val="595959" w:themeColor="text1" w:themeTint="A6"/>
        <w:lang w:val="en-US"/>
      </w:rPr>
    </w:pPr>
  </w:p>
  <w:p w:rsidR="00423183" w:rsidRPr="00423183" w:rsidRDefault="00423183" w:rsidP="00D247AE">
    <w:pPr>
      <w:spacing w:after="0" w:line="240" w:lineRule="auto"/>
      <w:jc w:val="right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3" w:rsidRDefault="004231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">
    <w:name w:val="toc 1"/>
    <w:aliases w:val="TDC1"/>
    <w:basedOn w:val="a"/>
    <w:next w:val="a"/>
    <w:autoRedefine/>
    <w:uiPriority w:val="39"/>
    <w:unhideWhenUsed/>
    <w:qFormat/>
    <w:rsid w:val="00C82ACC"/>
    <w:pPr>
      <w:framePr w:wrap="notBeside" w:vAnchor="text" w:hAnchor="text" w:y="1"/>
      <w:shd w:val="clear" w:color="auto" w:fill="FFFFFF" w:themeFill="background1"/>
      <w:spacing w:after="100"/>
    </w:pPr>
    <w:rPr>
      <w:rFonts w:ascii="Times New Roman" w:hAnsi="Times New Roman"/>
      <w:b/>
      <w:sz w:val="44"/>
    </w:rPr>
  </w:style>
  <w:style w:type="paragraph" w:styleId="2">
    <w:name w:val="toc 2"/>
    <w:aliases w:val="TDC2"/>
    <w:basedOn w:val="a"/>
    <w:next w:val="a"/>
    <w:autoRedefine/>
    <w:uiPriority w:val="39"/>
    <w:unhideWhenUsed/>
    <w:qFormat/>
    <w:rsid w:val="00A750A9"/>
    <w:pPr>
      <w:spacing w:after="100"/>
      <w:ind w:left="220"/>
    </w:pPr>
    <w:rPr>
      <w:rFonts w:ascii="Times New Roman" w:hAnsi="Times New Roman"/>
      <w:sz w:val="36"/>
    </w:rPr>
  </w:style>
  <w:style w:type="paragraph" w:styleId="3">
    <w:name w:val="toc 3"/>
    <w:aliases w:val="TDC3"/>
    <w:basedOn w:val="a"/>
    <w:next w:val="a"/>
    <w:autoRedefine/>
    <w:uiPriority w:val="39"/>
    <w:unhideWhenUsed/>
    <w:qFormat/>
    <w:rsid w:val="00A750A9"/>
    <w:pPr>
      <w:spacing w:after="100"/>
      <w:ind w:left="440"/>
    </w:pPr>
    <w:rPr>
      <w:rFonts w:ascii="Times New Roman" w:hAnsi="Times New Roman"/>
      <w:color w:val="000000" w:themeColor="text1"/>
      <w:sz w:val="32"/>
    </w:rPr>
  </w:style>
  <w:style w:type="paragraph" w:styleId="4">
    <w:name w:val="toc 4"/>
    <w:basedOn w:val="a"/>
    <w:next w:val="a"/>
    <w:autoRedefine/>
    <w:uiPriority w:val="39"/>
    <w:unhideWhenUsed/>
    <w:rsid w:val="008D23F6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8D23F6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e304906ad4f" Type="http://schemas.openxmlformats.org/officeDocument/2006/relationships/hyperlink" Target="http://www.16.mchs.gov.ru/operationalpage/emergency/detail.php?ID=63857" TargetMode="External"/><Relationship Id="rId153e304907819e" Type="http://schemas.openxmlformats.org/officeDocument/2006/relationships/hyperlink" Target="http://www.16.mchs.gov.ru/operationalpage/emergency/detail.php?ID=63859" TargetMode="External"/><Relationship Id="rId153e30490863af" Type="http://schemas.openxmlformats.org/officeDocument/2006/relationships/hyperlink" Target="http://www.16.mchs.gov.ru/operationalpage/emergency/detail.php?ID=63831" TargetMode="External"/><Relationship Id="rId153e30490987a0" Type="http://schemas.openxmlformats.org/officeDocument/2006/relationships/hyperlink" Target="http://www.16.mchs.gov.ru/operationalpage/emergency/detail.php?ID=63825" TargetMode="External"/><Relationship Id="rId153e30490b19c3" Type="http://schemas.openxmlformats.org/officeDocument/2006/relationships/hyperlink" Target="http://www.16.mchs.gov.ru/operationalpage/emergency/detail.php?ID=63807" TargetMode="External"/><Relationship Id="rId153e30490dd6a2" Type="http://schemas.openxmlformats.org/officeDocument/2006/relationships/hyperlink" Target="http://www.16.mchs.gov.ru/news/detail.php?news=63793" TargetMode="External"/><Relationship Id="rId153e30490f2043" Type="http://schemas.openxmlformats.org/officeDocument/2006/relationships/hyperlink" Target="http://www.16.mchs.gov.ru/operationalpage/emergency/detail.php?ID=63790" TargetMode="External"/><Relationship Id="rId153e3049113829" Type="http://schemas.openxmlformats.org/officeDocument/2006/relationships/hyperlink" Target="http://www.16.mchs.gov.ru/operationalpage/emergency/detail.php?ID=63787" TargetMode="External"/><Relationship Id="rId153e30491279cc" Type="http://schemas.openxmlformats.org/officeDocument/2006/relationships/hyperlink" Target="http://www.16.mchs.gov.ru/operationalpage/emergency/detail.php?ID=63785" TargetMode="External"/><Relationship Id="rId153e3049140469" Type="http://schemas.openxmlformats.org/officeDocument/2006/relationships/hyperlink" Target="http://www.16.mchs.gov.ru/news/detail.php?news=63778" TargetMode="External"/><Relationship Id="rId153e3049154b45" Type="http://schemas.openxmlformats.org/officeDocument/2006/relationships/hyperlink" Target="http://www.16.mchs.gov.ru/operationalpage/emergency/detail.php?ID=63775" TargetMode="External"/><Relationship Id="rId153e30491860d8" Type="http://schemas.openxmlformats.org/officeDocument/2006/relationships/hyperlink" Target="http://www.16.mchs.gov.ru/news/detail.php?news=63772" TargetMode="External"/><Relationship Id="rId153e304919a3ab" Type="http://schemas.openxmlformats.org/officeDocument/2006/relationships/hyperlink" Target="http://www.16.mchs.gov.ru/operationalpage/emergency/detail.php?ID=63769" TargetMode="External"/><Relationship Id="rId153e30491a9f43" Type="http://schemas.openxmlformats.org/officeDocument/2006/relationships/hyperlink" Target="http://www.16.mchs.gov.ru/operationalpage/emergency/detail.php?ID=63763" TargetMode="External"/><Relationship Id="rId153e3049404ceb" Type="http://schemas.openxmlformats.org/officeDocument/2006/relationships/hyperlink" Target="http://kazan.kp.ru/daily/26263.4/3143840/" TargetMode="External"/><Relationship Id="rId153e3049415350" Type="http://schemas.openxmlformats.org/officeDocument/2006/relationships/hyperlink" Target="http://feedproxy.google.com/~r/news56/~3/6QXDAFuwjRM/254138" TargetMode="External"/><Relationship Id="rId153e304942053b" Type="http://schemas.openxmlformats.org/officeDocument/2006/relationships/hyperlink" Target="http://kazan.kp.ru/online/news/1812032/" TargetMode="External"/><Relationship Id="rId153e304942d635" Type="http://schemas.openxmlformats.org/officeDocument/2006/relationships/hyperlink" Target="http://news16.ru/407968" TargetMode="External"/><Relationship Id="rId153e304943fdd4" Type="http://schemas.openxmlformats.org/officeDocument/2006/relationships/hyperlink" Target="http://izhevsk.rusplt.ru/index/v-udmurtii-proizoshla-avariya-s-uchastiem-gruzovogo-avtomobilya-176650.html" TargetMode="External"/><Relationship Id="rId153e3049456d5e" Type="http://schemas.openxmlformats.org/officeDocument/2006/relationships/hyperlink" Target="http://chistopol-rt.ru/ru/the-news/item/4388-v-chistopole-avtomobil-sehal-v-kyuvet.html" TargetMode="External"/><Relationship Id="rId153e30494717ef" Type="http://schemas.openxmlformats.org/officeDocument/2006/relationships/hyperlink" Target="http://kazanpress.ru/news/26036-teatr_kukol_ekiyat_v_kazani_podojgli_po_neostorojn.html" TargetMode="External"/><Relationship Id="rId153e304948f677" Type="http://schemas.openxmlformats.org/officeDocument/2006/relationships/hyperlink" Target="http://almetyevsk.tatar.ru/rus/index.htm/news/326042.htm" TargetMode="External"/><Relationship Id="rId153e304949ddec" Type="http://schemas.openxmlformats.org/officeDocument/2006/relationships/hyperlink" Target="http://kazan24.ru/news/204829.html" TargetMode="External"/><Relationship Id="rId153e30494b4e0d" Type="http://schemas.openxmlformats.org/officeDocument/2006/relationships/hyperlink" Target="http://www.temakazan.ru/news/crime/item/13704/" TargetMode="External"/><Relationship Id="rId153e30494cf4bf" Type="http://schemas.openxmlformats.org/officeDocument/2006/relationships/hyperlink" Target="http://news.mail.ru/inregions/volgaregion/16/incident/19113836/" TargetMode="External"/><Relationship Id="rId153e30494e45aa" Type="http://schemas.openxmlformats.org/officeDocument/2006/relationships/hyperlink" Target="http://www.kazan.aif.ru/incidents/emergency/1310740" TargetMode="External"/><Relationship Id="rId153e3049509fb3" Type="http://schemas.openxmlformats.org/officeDocument/2006/relationships/hyperlink" Target="http://tltnews.ru/tat_obl/261/513518/" TargetMode="External"/><Relationship Id="rId153e304952047d" Type="http://schemas.openxmlformats.org/officeDocument/2006/relationships/hyperlink" Target="http://www.tatar-inform.ru/news/2014/08/06/417262/" TargetMode="External"/><Relationship Id="rId153e3049546e3e" Type="http://schemas.openxmlformats.org/officeDocument/2006/relationships/hyperlink" Target="http://www.kazved.ru/article/53543.aspx" TargetMode="External"/><Relationship Id="rId153e3049556754" Type="http://schemas.openxmlformats.org/officeDocument/2006/relationships/hyperlink" Target="http://info.tatcenter.ru/article/138418/" TargetMode="External"/><Relationship Id="rId153e304957ed70" Type="http://schemas.openxmlformats.org/officeDocument/2006/relationships/hyperlink" Target="http://prokazan.ru/news/view/93238" TargetMode="External"/><Relationship Id="rId153e304958f345" Type="http://schemas.openxmlformats.org/officeDocument/2006/relationships/hyperlink" Target="http://kazan24.ru/news/204793.html" TargetMode="External"/><Relationship Id="rId153e304959f648" Type="http://schemas.openxmlformats.org/officeDocument/2006/relationships/hyperlink" Target="http://time56.ru/news/lenta-novostey/vserossiyskiy-chempionat-mchs-rossii-po-pozharno-p/" TargetMode="External"/><Relationship Id="rId153e30495b96c4" Type="http://schemas.openxmlformats.org/officeDocument/2006/relationships/hyperlink" Target="http://time56.info/news/lenta-novostey/vserossiyskiy-chempionat-mchs-rossii-po-pozharno-p/" TargetMode="External"/><Relationship Id="rId153e30495cfab9" Type="http://schemas.openxmlformats.org/officeDocument/2006/relationships/hyperlink" Target="http://www.regnum.ru/news/1833270.html" TargetMode="External"/><Relationship Id="rId153e30495dee62" Type="http://schemas.openxmlformats.org/officeDocument/2006/relationships/hyperlink" Target="http://rt.rbc.ru/tatarstan_freenews/06/08/2014/941189.shtml" TargetMode="External"/><Relationship Id="rId153e30495efa43" Type="http://schemas.openxmlformats.org/officeDocument/2006/relationships/hyperlink" Target="http://volga.mchs.ru/pressroom/news/item/357455/" TargetMode="External"/><Relationship Id="rId153e3049604ecc" Type="http://schemas.openxmlformats.org/officeDocument/2006/relationships/hyperlink" Target="http://nashinews.ru/travmatologi-otdyx-v-detskix-lageryax-marij-el-prakticheski-bezopasen-pro-gorod-joshkar-ola.html" TargetMode="External"/><Relationship Id="rId153e304962bb7d" Type="http://schemas.openxmlformats.org/officeDocument/2006/relationships/hyperlink" Target="http://www.orenburg-gov.ru:80/magnoliaPublic/regportal/News/OfficialChronics/2014-08-06-9-33-57.html" TargetMode="External"/><Relationship Id="rId153e304963dfb9" Type="http://schemas.openxmlformats.org/officeDocument/2006/relationships/hyperlink" Target="http://www.ural56.ru/news/64/379556/" TargetMode="External"/><Relationship Id="rId153e3049654cc6" Type="http://schemas.openxmlformats.org/officeDocument/2006/relationships/hyperlink" Target="http://news16.ru/407931" TargetMode="External"/><Relationship Id="rId153e3049773014" Type="http://schemas.openxmlformats.org/officeDocument/2006/relationships/hyperlink" Target="http://news.mail.ru/inregions/volgaregion/16/incident/19113836/" TargetMode="External"/><Relationship Id="rId153e30497dfaba" Type="http://schemas.openxmlformats.org/officeDocument/2006/relationships/hyperlink" Target="http://tadviser.ru/a/50300" TargetMode="External"/><Relationship Id="rId153e3049a60198" Type="http://schemas.openxmlformats.org/officeDocument/2006/relationships/hyperlink" Target="https://twitter.com/BelosneWka/status/497236153352077312" TargetMode="External"/><Relationship Id="rId153e3049a665fc" Type="http://schemas.openxmlformats.org/officeDocument/2006/relationships/hyperlink" Target="https://twitter.com/RMironova29/status/497147664140865536" TargetMode="External"/><Relationship Id="rId153e3049a6cc7d" Type="http://schemas.openxmlformats.org/officeDocument/2006/relationships/hyperlink" Target="https://vk.com/id105835792?w=wall105835792_998" TargetMode="External"/><Relationship Id="rId153e3049a7359d" Type="http://schemas.openxmlformats.org/officeDocument/2006/relationships/hyperlink" Target="https://twitter.com/Alex_Beloff/status/496973343435022336" TargetMode="External"/><Relationship Id="rId153e3049a7a0f7" Type="http://schemas.openxmlformats.org/officeDocument/2006/relationships/hyperlink" Target="https://www.facebook.com/permalink.php?story_fbid=335818919910408&amp;id=178567962302172" TargetMode="External"/><Relationship Id="rId153e3049a80beb" Type="http://schemas.openxmlformats.org/officeDocument/2006/relationships/hyperlink" Target="https://vk.com/public49615064?w=wall-49615064_19020" TargetMode="External"/><Relationship Id="rId153e3049a86e81" Type="http://schemas.openxmlformats.org/officeDocument/2006/relationships/hyperlink" Target="https://twitter.com/echokazan/status/496945685082550272" TargetMode="External"/><Relationship Id="rId153e3049a8d895" Type="http://schemas.openxmlformats.org/officeDocument/2006/relationships/hyperlink" Target="https://twitter.com/Ageowner/status/496915602250813441" TargetMode="External"/><Relationship Id="rId153e3049a9463e" Type="http://schemas.openxmlformats.org/officeDocument/2006/relationships/hyperlink" Target="https://twitter.com/Kazan24ru/status/496915588048904192" TargetMode="External"/><Relationship Id="rId153e3049a9b1c0" Type="http://schemas.openxmlformats.org/officeDocument/2006/relationships/hyperlink" Target="https://twitter.com/supera9/status/496907805740519424" TargetMode="External"/><Relationship Id="rId153e3049aa41c6" Type="http://schemas.openxmlformats.org/officeDocument/2006/relationships/hyperlink" Target="https://vk.com/public57139457?w=wall-57139457_693" TargetMode="External"/><Relationship Id="rId153e3049b896b9" Type="http://schemas.openxmlformats.org/officeDocument/2006/relationships/header" Target="header1.xml"/><Relationship Id="rId153e3049b89949" Type="http://schemas.openxmlformats.org/officeDocument/2006/relationships/header" Target="header2.xml"/><Relationship Id="rId153e3049b89a18" Type="http://schemas.openxmlformats.org/officeDocument/2006/relationships/header" Target="header3.xml"/><Relationship Id="rId153e3049b89adf" Type="http://schemas.openxmlformats.org/officeDocument/2006/relationships/footer" Target="footer3.xml"/><Relationship Id="rId153e3049b89ba5" Type="http://schemas.openxmlformats.org/officeDocument/2006/relationships/footer" Target="footer1.xml"/><Relationship Id="rId153e3049b89c66" Type="http://schemas.openxmlformats.org/officeDocument/2006/relationships/footer" Target="footer2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53e3049b897d3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