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w:t>
      </w:r>
      <w:r>
        <w:rPr>
          <w:color w:val="868686"/>
          <w:sz w:val="40"/>
          <w:szCs w:val="40"/>
        </w:rPr>
        <w:t xml:space="preserve"> по </w:t>
      </w:r>
      <w:r>
        <w:rPr>
          <w:b/>
          <w:color w:val="868686"/>
          <w:sz w:val="40"/>
          <w:szCs w:val="40"/>
        </w:rPr>
        <w:t xml:space="preserve">4 августа 2014 года</w:t>
      </w:r>
      <w:r>
        <w:rPr>
          <w:color w:val="000000"/>
          <w:sz w:val="24"/>
          <w:szCs w:val="24"/>
        </w:rPr>
        <w:t xml:space="preserve"> </w:t>
      </w:r>
    </w:p>
    <w:p>
      <w:pPr>
        <w:widowControl w:val="on"/>
        <w:pBdr/>
        <w:spacing w:before="240" w:after="0" w:line="240" w:lineRule="auto"/>
        <w:ind w:left="0" w:right="0"/>
        <w:jc w:val="left"/>
      </w:pP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126181956"/>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98 сообщений из них 0 тем и 59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0f09fd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 августа 2014 г. в 22:05 поступило сообщение о горении квартиры, расположенной по адресу: г. Зеленодольск, ул.Столичная. Площадь пожара 15 квадратных метров. Пожар локализован в 22:14, ликвидирован в 22:16. Предварительная причина: несоблюдение правил монтажа электрооборудования. Пострадавших нет. К ликвидации последствий происшествия привлекались: 23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Ютазинском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0f1fd9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4 августа 2014 г. в 00:40 поступило сообщение о горении частного сена, расположенного по адресу: Ютазинский район, с.Ютаза,ул.Чапаева.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00:52, ликвидирован в 01:02.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15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3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Арском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00:20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0f3857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03 августа 2014 года в 18:42 произошло ДТП в Арском районе на автодороги между н.п. Акчишма и н.п. Наратлык. Опрокидывание в кювет. Данные о причинах ДТП уточняются. К ликвидации последствий происшествия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Приволжском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22:46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0f514f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 августа 2014 г. в 17:21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ул.Шаляпина.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150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17:40, ликвидирован в 17:55.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Есть пострадавшие. К ликвидации последствий происшествия привлекались: 32 человека, 13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23 человека, 9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19:27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0f6e5c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03 августа 2014 года в 13:24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районе, на автодороги «Альметьевск-Миникибаево», около д. Минимаево.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17:46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0f8707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03 августа 2014 года в 10:58 произошло ДТП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.Нижнекамск, перекресток ул. Вокзальная-Строителей. Наезд на препятствие. Данные о причинах ДТП уточняются.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Дрожжановском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16:38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0fa27a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03 августа 2014 года в 07:08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Дрожжановском районе, недоезжая 3 километра до н.п. Малая Цильна.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Авиастроительном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14:37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0fc009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03 августа 2014 года в 12:18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Белянского.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Бугульминском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14:27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0fd452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03 августа 2014 года в 01:27 произошло ДТП в Бугульминском районе, п.</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.т. Карабаш, ул. Советская. Опрокидывание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Данные о причинах ДТП уточняются.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Арск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14:22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00036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03 августа 2014 года в 04:50 произошло ДТП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.Арск, на автодороги «Арск-Кинерь» вблизи д.Мамся. Съезд в кювет. Данные о причинах ДТП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Алькеевском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02a0b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 августа 2014 г. в 08:21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Алькеевский район, с.Ст.Челны, ул.Центральная.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48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08:29, ликвидирован в 09:00. Предварительная причина: нарушение правил технической эксплуатации электрооборудования. Пострадавших нет.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прошедшие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09:42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060ad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 августа: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92 раза. Из них на тушение загораний мусора – 17 раз, на тушение сухой травы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8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Спасены-2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неправильное устройство и неисправность отопительной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электрооборудования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- 25 раз, спасено – 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- 4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разблокировку дверей – 2 раза, на ДТП – 2 раза, на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отдыха детей – 1 раз, на профилактические выезды по местам массового отдыха людей на воде – 2 раза, на </w:t>
      </w:r>
      <w:r>
        <w:rPr>
          <w:rFonts w:ascii="'Times New Roman'" w:hAnsi="'Times New Roman'" w:cs="'Times New Roman'"/>
          <w:b/>
          <w:color w:val="000000"/>
          <w:sz w:val="28"/>
          <w:szCs w:val="28"/>
        </w:rPr>
        <w:t xml:space="preserve">поисковые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операции</w:t>
      </w:r>
      <w:r>
        <w:rPr>
          <w:rFonts w:ascii="'Times New Roman'" w:hAnsi="'Times New Roman'" w:cs="'Times New Roman'"/>
          <w:color w:val="000000"/>
          <w:sz w:val="28"/>
          <w:szCs w:val="28"/>
        </w:rPr>
        <w:t xml:space="preserve"> на воде-2 раза, на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мероприятий -1 раз, на прочие - 1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02.08.2014 г. 11.30 Елабужский МР, СНТ «Шинник», садовый участок № 121.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Горение постельных принадлежностей в садовом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размером в плане 3х5 метров.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 кв. метр. Спасен родственником и передан бригаде скорой медицинской помощи мужчина, 1951 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02.08.2014г. 18.43 город Бугульма, ул. Октябрьская,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№18, кв. №61.</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квартире пятиэтажного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размером в плане 86х12 метров.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 кв. метра. Личным составом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спасен хозяин, 1972 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предупреждает</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Советском районе г.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08:04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0797c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3 августа 2014 года в 03 ч. 43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поселок Нагорный, ул. Дорожная. Локализация в 04 ч. 00 мин., ликвидация в 04 ч. 34 мин.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150 квадратных метров. Информация о пострадавших уточняется. К ликвидации последствий происшествия привлекались: 30 человек, 11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27 человек, 9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07:59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08fc4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3 августа 2014 года в 03 ч. 28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расположенных по адресу: Зеленодольский МР, п.г.т. Н. Вязовые, ул. Советская. Локализация в 03 ч. 36 мин., ликвидация в 03 ч. 45 мин.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35 квадратный метров. Пострадавших нет. К ликвидации последствий происшествия привлекались: 15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Сармановском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23:04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0b017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августа 2014 года в 21 ч. 25 мин. в Сармановском МР, на 11-м километре автодороги Александровка – Салкын Чишма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Кукморском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22:04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0c3f9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августа 2014 года в 16 ч. 16 мин. произошло возгорание пилорамы, расположенной по адресу: Кукморский МР, село Нижняя Русь. Локализация в 16 ч. 40 мин., ликвидация в 17 ч. 15 мин. Площадь пожара составила 220 квадратных метров. Пострадавших нет. К ликвидации последствий происшествия привлекались: 18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Елабужском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21:59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0d6ca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августа 2014 года в 10 ч. 13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садовом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расположенном по адресу: Елабужском МР, 3-ий массив СНТ «Шинник».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 квадратный метр. Информация о пострадавших уточняется. К ликвидации последствий происшествия привлекались: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 тушение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 привлекались.</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пгт. Аксубаево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21:59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0e900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августа 2014 года в 15 ч. 38 мин. произошло возгорание гаража, расположенного по адресу: п.г.т. Аксубаево, ул. Березовая. Локализация в 15 ч. 46 мин., ликвидация в 15 ч. 55 мин. Площадь пожара составила 4 квадратных метра. Пострадавших нет. К ликвидации последствий происшествия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Нурлатском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10b7b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августа 2014 года в 11 ч. 41 мин. Нурлатский МР, на 8-м километре автодороги Нурлат – Набережные Челны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Нижнекамском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20:53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12256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августа 2014 года в 16 ч. 35 мин. Нижнекамский МР, на 86-м километре автодороги Нижнекамск - Чистополь,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16114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августа 2014 года в 14 ч. 45 мин. Альметьевский МР, деревня Тайсунова, произошло опрокидывание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с последующим горением.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Тетюшском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10:34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17b98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августа 2014 года в 09 ч. 34 мин. в Тетюшском МР, на 25-м километре автодороги Тетюши – Ульяновск произошел съезд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 кювет. Данные о причинах ДТП и количестве пострадавших уточняются. К ликвидации последствий происшествия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 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прошедшие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09:00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1b939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01 августа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78 раз, из них на тушение загораний мусора – 11 раз,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ликвидации последствий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- 18 раз, спасены - 7 человек, выезды на прочие происшествия – 45 раз, из них на ложные вызовы – 37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том числе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Погибших на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смен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12 раз, из них по тревоге – 7 раз, на профилактические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 5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08.55-09.25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ЗПСО №7 -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Ленинградская</w:t>
      </w:r>
      <w:r>
        <w:rPr>
          <w:rFonts w:ascii="'Times New Roman'" w:hAnsi="'Times New Roman'" w:cs="'Times New Roman'"/>
          <w:color w:val="000000"/>
          <w:sz w:val="28"/>
          <w:szCs w:val="28"/>
        </w:rPr>
        <w:t xml:space="preserve"> 49-10 по заявке гражданина 1979 г.</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разблокировка двери.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10.40-11.10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ЗПСО №7 - Гаражное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«Автомобилист», по заявке гражданина 1954 г.</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разблокировка двери гаража.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14.50-15.50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ЗПСО №7 -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Ленинградская</w:t>
      </w:r>
      <w:r>
        <w:rPr>
          <w:rFonts w:ascii="'Times New Roman'" w:hAnsi="'Times New Roman'" w:cs="'Times New Roman'"/>
          <w:color w:val="000000"/>
          <w:sz w:val="28"/>
          <w:szCs w:val="28"/>
        </w:rPr>
        <w:t xml:space="preserve"> 75-7 по заявке женщины 1977 г.</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разблокировка двери.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17.10-17.20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ЗПСО №1 –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 Ефремова по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ЕДДС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Отбой в пути следования.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18.00-20.20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ЗПСО №5 - М-7 Москва – Уфа 903 км. Тюлячинский </w:t>
      </w:r>
      <w:r>
        <w:rPr>
          <w:rFonts w:ascii="'Times New Roman'" w:hAnsi="'Times New Roman'" w:cs="'Times New Roman'"/>
          <w:b/>
          <w:color w:val="000000"/>
          <w:sz w:val="28"/>
          <w:szCs w:val="28"/>
        </w:rPr>
        <w:t xml:space="preserve">район</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«112»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22.00-23.30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ПСП -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.Сулеймановой 22-91, разблокировка двери.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23.10-00.30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ЗПСО №6 – автодорога </w:t>
      </w:r>
      <w:r>
        <w:rPr>
          <w:rFonts w:ascii="'Times New Roman'" w:hAnsi="'Times New Roman'" w:cs="'Times New Roman'"/>
          <w:b/>
          <w:color w:val="000000"/>
          <w:sz w:val="28"/>
          <w:szCs w:val="28"/>
        </w:rPr>
        <w:t xml:space="preserve">Н</w:t>
      </w:r>
      <w:r>
        <w:rPr>
          <w:rFonts w:ascii="'Times New Roman'" w:hAnsi="'Times New Roman'" w:cs="'Times New Roman'"/>
          <w:color w:val="000000"/>
          <w:sz w:val="28"/>
          <w:szCs w:val="28"/>
        </w:rPr>
        <w:t xml:space="preserve">.Челны – Заинск, Тукаевский </w:t>
      </w:r>
      <w:r>
        <w:rPr>
          <w:rFonts w:ascii="'Times New Roman'" w:hAnsi="'Times New Roman'" w:cs="'Times New Roman'"/>
          <w:b/>
          <w:color w:val="000000"/>
          <w:sz w:val="28"/>
          <w:szCs w:val="28"/>
        </w:rPr>
        <w:t xml:space="preserve">район</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«112»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Столкновение двух, а/м. Отбой в пути следования.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01.08.2014 г. 22.04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Советский </w:t>
      </w:r>
      <w:r>
        <w:rPr>
          <w:rFonts w:ascii="'Times New Roman'" w:hAnsi="'Times New Roman'" w:cs="'Times New Roman'"/>
          <w:b/>
          <w:color w:val="000000"/>
          <w:sz w:val="28"/>
          <w:szCs w:val="28"/>
        </w:rPr>
        <w:t xml:space="preserve">район</w:t>
      </w:r>
      <w:r>
        <w:rPr>
          <w:rFonts w:ascii="'Times New Roman'" w:hAnsi="'Times New Roman'" w:cs="'Times New Roman'"/>
          <w:color w:val="000000"/>
          <w:sz w:val="28"/>
          <w:szCs w:val="28"/>
        </w:rPr>
        <w:t xml:space="preserve">, п. Киндери,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 Водстрой,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6, кв. № 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Горение в квартире на 1 этаже двухэтажного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Площадь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 кв.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02.08.2014г. 03.23 Арский МР, с. Шура,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 Хади Такташ,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Горение частного бревенчатого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с надворными </w:t>
      </w:r>
      <w:r>
        <w:rPr>
          <w:rFonts w:ascii="'Times New Roman'" w:hAnsi="'Times New Roman'" w:cs="'Times New Roman'"/>
          <w:b/>
          <w:color w:val="000000"/>
          <w:sz w:val="28"/>
          <w:szCs w:val="28"/>
        </w:rPr>
        <w:t xml:space="preserve">постройками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Площадь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119 кв. метров.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предупреждает</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w:t>
      </w:r>
      <w:r>
        <w:rPr>
          <w:rFonts w:ascii="'Times New Roman'" w:hAnsi="'Times New Roman'" w:cs="'Times New Roman'"/>
          <w:b/>
          <w:color w:val="000000"/>
          <w:sz w:val="28"/>
          <w:szCs w:val="28"/>
        </w:rPr>
        <w:t xml:space="preserve">электросеть</w:t>
      </w:r>
      <w:r>
        <w:rPr>
          <w:rFonts w:ascii="'Times New Roman'" w:hAnsi="'Times New Roman'" w:cs="'Times New Roman'"/>
          <w:color w:val="000000"/>
          <w:sz w:val="28"/>
          <w:szCs w:val="28"/>
        </w:rPr>
        <w:t xml:space="preserve">,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ДТП в Приволжском районе г.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08:43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1dafe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августа 2014 года в 02:51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перекрестке проспекта Победы и улицы Ломжинская: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06:30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1eed4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августа 2014 г. в 03.23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Арский район, н.п. Шура, ул. Хади Такташ. Данные о пострадавших уточняются.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119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03.43, ликвидирован в 04.05. Причина: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К ликвидации последствий происшествия привлекались: 13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Верхнеуслонском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00:07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21030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2014 года в 22:38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Верхнеуслонском районе, н.п. Патрикеево: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227c6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2014 года в 01:19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Набережные Челны, проспект Чулман: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Виновник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скрылся.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14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Спасатели и медики Казани к хай-дайвингу готовы!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15:42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2779c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акватории реки Казанки напротив Дворца Земледельцев оттачивали свои навыки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города. Такие масштабные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стали первой практической отработкой перед встречей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первого </w:t>
      </w:r>
      <w:r>
        <w:rPr>
          <w:rFonts w:ascii="'Times New Roman'" w:hAnsi="'Times New Roman'" w:cs="'Times New Roman'"/>
          <w:b/>
          <w:color w:val="000000"/>
          <w:sz w:val="28"/>
          <w:szCs w:val="28"/>
        </w:rPr>
        <w:t xml:space="preserve">Кубка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Мира</w:t>
      </w:r>
      <w:r>
        <w:rPr>
          <w:rFonts w:ascii="'Times New Roman'" w:hAnsi="'Times New Roman'" w:cs="'Times New Roman'"/>
          <w:color w:val="000000"/>
          <w:sz w:val="28"/>
          <w:szCs w:val="28"/>
        </w:rPr>
        <w:t xml:space="preserve"> по хай-дайвингу. Сами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пройдут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5 по 10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Прыжки в воду с высоты впервые вошли в </w:t>
      </w:r>
      <w:r>
        <w:rPr>
          <w:rFonts w:ascii="'Times New Roman'" w:hAnsi="'Times New Roman'" w:cs="'Times New Roman'"/>
          <w:b/>
          <w:color w:val="000000"/>
          <w:sz w:val="28"/>
          <w:szCs w:val="28"/>
        </w:rPr>
        <w:t xml:space="preserve">программу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чемпионата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мира</w:t>
      </w:r>
      <w:r>
        <w:rPr>
          <w:rFonts w:ascii="'Times New Roman'" w:hAnsi="'Times New Roman'" w:cs="'Times New Roman'"/>
          <w:color w:val="000000"/>
          <w:sz w:val="28"/>
          <w:szCs w:val="28"/>
        </w:rPr>
        <w:t xml:space="preserve"> по водным видам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соревнованиях</w:t>
      </w:r>
      <w:r>
        <w:rPr>
          <w:rFonts w:ascii="'Times New Roman'" w:hAnsi="'Times New Roman'" w:cs="'Times New Roman'"/>
          <w:color w:val="000000"/>
          <w:sz w:val="28"/>
          <w:szCs w:val="28"/>
        </w:rPr>
        <w:t xml:space="preserve"> в Барселоне в 2013 году. Среди мужчин соревнуются на отметке в 27 метров, а среди женщин – в 20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Тактико-специальное </w:t>
      </w:r>
      <w:r>
        <w:rPr>
          <w:rFonts w:ascii="'Times New Roman'" w:hAnsi="'Times New Roman'" w:cs="'Times New Roman'"/>
          <w:b/>
          <w:color w:val="000000"/>
          <w:sz w:val="28"/>
          <w:szCs w:val="28"/>
        </w:rPr>
        <w:t xml:space="preserve">учение</w:t>
      </w:r>
      <w:r>
        <w:rPr>
          <w:rFonts w:ascii="'Times New Roman'" w:hAnsi="'Times New Roman'" w:cs="'Times New Roman'"/>
          <w:color w:val="000000"/>
          <w:sz w:val="28"/>
          <w:szCs w:val="28"/>
        </w:rPr>
        <w:t xml:space="preserve"> «Межведомственное взаимодействие при отработке практической готовности оказания помощи пострадавшим на воде» с привлечением внештатной группы оперативного реагирования на базе многоцелевого катера «Лидер-12 ПМ» поможет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отработать алгоритм действий при травмировании спортсменов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преддверии </w:t>
      </w:r>
      <w:r>
        <w:rPr>
          <w:rFonts w:ascii="'Times New Roman'" w:hAnsi="'Times New Roman'" w:cs="'Times New Roman'"/>
          <w:b/>
          <w:color w:val="000000"/>
          <w:sz w:val="28"/>
          <w:szCs w:val="28"/>
        </w:rPr>
        <w:t xml:space="preserve">Кубка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мира</w:t>
      </w:r>
      <w:r>
        <w:rPr>
          <w:rFonts w:ascii="'Times New Roman'" w:hAnsi="'Times New Roman'" w:cs="'Times New Roman'"/>
          <w:color w:val="000000"/>
          <w:sz w:val="28"/>
          <w:szCs w:val="28"/>
        </w:rPr>
        <w:t xml:space="preserve"> по хай-дайвенгу мы отрабатывали межведомственное взаимодействие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медиками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медицины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катастроф</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а также отрабатывали расстановку сил в конечной точке наших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само сопровождение в воду ныряльщика, чтобы при необходимости его извлечь из воды, - рассказал о целях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ВрИО начальника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 - Кроме того, сегодня отрабатывался вопрос оказания необходимой медицинской помощи пострадавшему в случае неправильного вхождения в воду, при травмировании спортсмена, а также укладка его и фиксация на спинальном щите и наложение воротника Шанса. Затем пострадавший передавался на наш целевой катер «Лидер», где уже помощь ему оказывали медики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медицины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катастроф</w:t>
      </w:r>
      <w:r>
        <w:rPr>
          <w:rFonts w:ascii="'Times New Roman'" w:hAnsi="'Times New Roman'" w:cs="'Times New Roman'"/>
          <w:color w:val="000000"/>
          <w:sz w:val="28"/>
          <w:szCs w:val="28"/>
        </w:rPr>
        <w:t xml:space="preserve">. Кроме данных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мы проводили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непосредственно в своих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изучали опыт Барселоны, потому что во время проведения данных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со спортсменами могут случиться различные непредвиденные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вплоть до перелома копчика и потери сознания.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соглашением о взаимодействии между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Минздравом создана межведомственная внештатная группа оперативного реагирования на базе многоцелевого катера «Лидер 12ПМ», которая осуществляет ежедневное круглосуточное дежурство в период навигации 2014г. силами госинспекторов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медицинского персонала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медицины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катастроф</w:t>
      </w:r>
      <w:r>
        <w:rPr>
          <w:rFonts w:ascii="'Times New Roman'" w:hAnsi="'Times New Roman'" w:cs="'Times New Roman'"/>
          <w:color w:val="000000"/>
          <w:sz w:val="28"/>
          <w:szCs w:val="28"/>
        </w:rPr>
        <w:t xml:space="preserve">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при получении вызова по факту возникновения </w:t>
      </w:r>
      <w:r>
        <w:rPr>
          <w:rFonts w:ascii="'Times New Roman'" w:hAnsi="'Times New Roman'" w:cs="'Times New Roman'"/>
          <w:b/>
          <w:color w:val="000000"/>
          <w:sz w:val="28"/>
          <w:szCs w:val="28"/>
        </w:rPr>
        <w:t xml:space="preserve">происшествий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непосредственно на месте проведения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дежурит мотолодка «КС-701» для базирования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совершения прыжка с вышки при касании спортсменом поверхности воды,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погружается на глубину до 3-х метров по направлению к спортсмену и поднимается на поверхность воды вместе с ним. В случае неправильного вхождения спортсмена в воду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передадут пострадавшего на катер для оказания медицинской помощи. При получении спортсменом любой травмы (независимо от состояния сознания) необходимо в воде надеть воротник Шанца на шейный отдел позвоночника пострадавшего.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извлекая пострадавшего из воды, поместить его на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(жесткий) спинальный иммобилизационный щит, удерживающийся на воде, с обязательной фиксацией положения пострадавшего.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Далее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поднимают пострадавшего на борт многоцелевого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катера «Лидер 12 ПМ». Этот катер предназначен для тушения пожаров, оказания экстренной медицинской помощи, выполнения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патрульно-инспекционных работ и служебно-разъездных функций во внутренних водах и </w:t>
      </w:r>
      <w:r>
        <w:rPr>
          <w:rFonts w:ascii="'Times New Roman'" w:hAnsi="'Times New Roman'" w:cs="'Times New Roman'"/>
          <w:b/>
          <w:color w:val="000000"/>
          <w:sz w:val="28"/>
          <w:szCs w:val="28"/>
        </w:rPr>
        <w:t xml:space="preserve">территориальном</w:t>
      </w:r>
      <w:r>
        <w:rPr>
          <w:rFonts w:ascii="'Times New Roman'" w:hAnsi="'Times New Roman'" w:cs="'Times New Roman'"/>
          <w:color w:val="000000"/>
          <w:sz w:val="28"/>
          <w:szCs w:val="28"/>
        </w:rPr>
        <w:t xml:space="preserve"> море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борту катера «Лидер» оборудован медицинский модуль. Его возможности позволяют разместить двух пострадавших, проводить их реанимацию, интенсивную терапию и мониторинг за основными функциями жизнедеятельности организма.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Медики проводят объективный осмотр пострадавшего (сознание, дыхание, двигательные функции, измерение А/Д; ЧСС; ЧД) и оказывают экстренную медицинскую помощь пострадавшему. После оценки гемодинамики, тяжести полученных травм врачом принимается решение о необходимости эвакуации в медицинский пункт объекта или в стационар. В соответствии с решением врача - эвакуация пострадавшего на носилках с катера «Лидер 12 ПМ» до реанимобиля, либо до медицинского пункта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Подводя итоги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медики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снова теоретически проговорили все возможные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 последовательность действий каждого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при их возникновении, чтобы во время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привлекаемые силы сработали как единое целое.</w:t>
      </w:r>
    </w:p>
    <w:p/>
    <w:p>
      <w:pPr>
        <w:pStyle w:val="Heading3PHPDOCX"/>
        <w:widowControl w:val="on"/>
        <w:pBdr/>
        <w:spacing w:before="246" w:after="246" w:line="220" w:lineRule="auto"/>
        <w:ind w:left="0" w:right="0"/>
        <w:jc w:val="left"/>
        <w:outlineLvl w:val="2"/>
      </w:pPr>
      <w:r>
        <w:rPr>
          <w:b/>
          <w:color w:val="000000"/>
          <w:sz w:val="25"/>
          <w:szCs w:val="25"/>
        </w:rPr>
        <w:t xml:space="preserve">ДТП в Советском районе г.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15:08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29d39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2014 года в 14:15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ул. Академика Арбузова: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Пострадавших нет.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Оперативные события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14:36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2a9e3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Элемент не найден!</w:t>
      </w:r>
    </w:p>
    <w:p/>
    <w:p>
      <w:pPr>
        <w:pStyle w:val="Heading3PHPDOCX"/>
        <w:widowControl w:val="on"/>
        <w:pBdr/>
        <w:spacing w:before="246" w:after="246" w:line="220" w:lineRule="auto"/>
        <w:ind w:left="0" w:right="0"/>
        <w:jc w:val="left"/>
        <w:outlineLvl w:val="2"/>
      </w:pPr>
      <w:r>
        <w:rPr>
          <w:b/>
          <w:color w:val="000000"/>
          <w:sz w:val="25"/>
          <w:szCs w:val="25"/>
        </w:rPr>
        <w:t xml:space="preserve">ДТП в Черемшанском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14:26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2c4e2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2014 года в 14:00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Черемшанском районе, автодорога «Нурлат-Кузайкино», у н.п. Черный Ключ: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Пестречинском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14:21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2df98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2014 года в 12:59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Пестречинском районе. 24 км автодороги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-Шемордан»: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Ново-Савиновском районе г.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13:45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30785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2014 года в 13:31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ул. Мусина: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Новошешминском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13:19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31ac7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2014 г. в 11.48 поступило сообщение о горении частного гаража, расположенного по адресу: Новошешминский район, с. Новошешминск, ул. Солнечная. Площадь пожара 48 квадратных метров. Пожар локализован в 12.05, ликвидирован в 12.09. Причина устанавливается. Пострадавших нет. К ликвидации последствий происшествия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Актанышском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33706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2014 года в 08:26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Актанышском районе, 25 км автодороги «Актаныш-Старое Курмашево»: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6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Азнакаевском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34f94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2014 года в 01:50 произошло ДТП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Азнакаево, на перекрестке улиц Нефтяников и Шайхутдинова: съезд в кювет. Данные о причинах ДТП и количестве пострадавших уточняются. К ликвидации последствий происшествия привлекались: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Елабужском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09:54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382df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2014 года в 04:20 произошло ДТП в Елабужском районе, н.п. Хлыстово: опрокидывание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 кювет. Данные о причинах ДТП и количестве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09:53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3a681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31 июля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73 раза. Из них на тушение загораний мусора – 14 раз, на тушение сухой травы – 3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8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и монтаже электрооборудования – 6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грозовой разряд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неправильное устройство и неисправность отопительной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- 22 раз, спасено – 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- 5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3 раза, на оказание помощи при ДТП – 1 раз, на поиски на воде – 1 раз, на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отдыха детей – 1 раз, на профилактические выезды по местам массового отдыха людей на воде – 2 раза, на прочие - 1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предупреждает</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06:22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3be4d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31 июля 2014 года в 19:13 произошло ДТП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Набережные Челны, просп. Чулман – наезд на пешехода.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70 сообщений из них 0 тем и 28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Строители скоро вновь возьмутся за стадион к ЧМ-2018 в Саранске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6e2989" w:history="1">
        <w:r>
          <w:rPr>
            <w:rFonts w:ascii="'Times New Roman'" w:hAnsi="'Times New Roman'" w:cs="'Times New Roman'"/>
            <w:color w:val="0000CC"/>
            <w:sz w:val="26"/>
            <w:szCs w:val="26"/>
            <w:u w:val="single"/>
          </w:rPr>
          <w:t xml:space="preserve">MordovMedia.ru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МордовМедиа, 4 августа. Строительство стадиона, который мы привыкли называть «Юбилейным», возобновится уже в этом месяце. Об этом заявил лидер региона-13 Владимир Волков на рабочем совещании с гендиректором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Именно эта организация стала генеральным подрядчиком 45-тысячника.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В настоящее время проектная документация по стадиону проходит государственную экспертизу, -сообщил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совещания также были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Было решено создать специальную сметную группу для объективного контроля соответствия сметной стоимости и фактических затрат на строительство стадиона.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ИА «МордовМедиа». При использовании материала гиперссылка обязательна.</w:t>
      </w:r>
    </w:p>
    <w:p/>
    <w:p>
      <w:pPr>
        <w:pStyle w:val="Heading3PHPDOCX"/>
        <w:widowControl w:val="on"/>
        <w:pBdr/>
        <w:spacing w:before="246" w:after="246" w:line="220" w:lineRule="auto"/>
        <w:ind w:left="0" w:right="0"/>
        <w:jc w:val="left"/>
        <w:outlineLvl w:val="2"/>
      </w:pPr>
      <w:r>
        <w:rPr>
          <w:b/>
          <w:color w:val="000000"/>
          <w:sz w:val="25"/>
          <w:szCs w:val="25"/>
        </w:rPr>
        <w:t xml:space="preserve">Рамиль Шайдуллин: "В ближайшие 5 - 10 лет компания "Камгэсэнергострой" должна быть в десятке лучших в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77fcc7"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Группа компаний «Камгэсэнергострой» готовится к участию в строительстве АЭС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эти дни «Камгэсэнергострой» отмечает 50-летие со дня своего образования. Объединение, созданное для строительства Нижнекамской ГЭС и </w:t>
      </w:r>
      <w:r>
        <w:rPr>
          <w:rFonts w:ascii="'Times New Roman'" w:hAnsi="'Times New Roman'" w:cs="'Times New Roman'"/>
          <w:b/>
          <w:color w:val="000000"/>
          <w:sz w:val="28"/>
          <w:szCs w:val="28"/>
        </w:rPr>
        <w:t xml:space="preserve">Заинской</w:t>
      </w:r>
      <w:r>
        <w:rPr>
          <w:rFonts w:ascii="'Times New Roman'" w:hAnsi="'Times New Roman'" w:cs="'Times New Roman'"/>
          <w:color w:val="000000"/>
          <w:sz w:val="28"/>
          <w:szCs w:val="28"/>
        </w:rPr>
        <w:t xml:space="preserve"> ГРЭС, с нуля возвело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КАМАЗ, объекты нефтехимии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наши дни предприятие участвует в реализации мегапроектов: объекты Универсиады, Иннополис, инфраструктура ОЭЗ «Алабуга», уникальные учреждения здравоохранения. Как рассказал генеральный директор ОАО «Камгэсэнергострой» Рамиль Шайдуллин в ходе интернет-конференции «БИЗНЕС Online», коллектив ставит перед собой новые амбициозные задачи: в разы увеличить объемы производства, войти в Топ-10 строительных компаний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освоить новые направления деятельности.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 РАБОТЫ — ЭТО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КАМАЗ, НЕФТЕХИМИЯ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Рамиль Фоатович, в каких единицах измерения можно «померить» итоги работы ОАО «Камгэсэнергострой» за полвека деятельности — километрами, кубометрами, тоннами?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Когда я пришел в «Камгэсэнергострой», попытался посчитать километрами, тоннами и объемами результаты работы компании, но, честно скажу вам, это практически невозможно. Результат работы — это 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это завод «КАМАЗ», нефтехимия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 было ни одного объекта, во всяком случае в советское время, где бы «Камгэсэнергострой» не присутствовал, особенно в Закамской зоне.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из семьи строителя, и когда в детстве мы с отцом ехали по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я спрашивал у него: а что именно построил ты? Так вот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нет ни одного здания, где бы наша компания не участвовала в строительстве: и многоквартирные дома, и социально значимые здания, не говоря уже о многочисленных промышленных объектах. И сегодня все эти объекты функционируют.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за историю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«Камгэсэнергострой» вышел за пределы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строил объекты в Башкортостане, Удмуртии, Москве, Воронеже, Перми, Сочи.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за пределами страны строите?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Пока нет, но наши специалисты участвовали в реализации мегапроектов, в частности, в строительстве атомных станций.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Планируете выйти за рубеж?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Жизнь покажет. Мы с удовольствием применили бы свой опыт и за рубежом.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«СКУЧАТЬ НАМ НЕ ДАЮТ!»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Чтобы ритмично и интенсивно работать такому гиганту, как «Камгэсэнергострой», постоянно нужны какие-то мегапроекты. Хватает ли их в РТ 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(Нурия Исламова)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Скучать нам не дают! Из последних мегапроектов надо отметить Универсиаду. Стадион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Арена» был построен в срок, и итогом работы являлись церемонии открытия и закрытия студенческих Игр. Очень много сил и труда было туда вложено.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«Камгэсэнергострой» участвует в самых крупных и ответственных проектах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частности, это город Иннополис, где мы строим университетский комплекс общей площадью 60 тысяч квадратных метров: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-лабораторный корпус, спорткомплекс и жилые корпуса общежитий для студентов. Общая стоимость работ составляет 4,7 миллиарда рублей. Планируем к Новому году сдать здание университета.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каких еще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«Камгэс» работает сегодня?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ОЭЗ «Алабуга» мы сегодня строим специализированную школу с иностранным уклоном и технопарк «Синергия» для резидентов. Оба объекта сдаем в этом году — сейчас там уже идут работы по благоустройству. Но самое главное, что мы являемся генподрядчиком по всем инфраструктурным работам в особой экономической зоне — это и наружные сети, и дороги.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Где строится эта специализированная школа?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Школа строится в экологически чистом районе, который находится ближе к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Здесь же строится поселок для сотрудников компаний-резидентов. Мы строим не только школу, а весь этот комплекс.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Какова стоимость проекта технопарка «Синергия»?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Около миллиарда рублей. Здесь будут и офисы для резидентов, и производственные площади со всей необходимой инфраструктурой. Хотелось бы принять участие и в реализации проекта «Смарт Сити» в Лаишевском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 ОСНОВНОЙ ПРОФИЛЬ — ПРОМЫШЛЕННОЕ СТРОИТЕЛЬСТВО»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Выходит, ваша выручка формируется в основном из крупных проектов?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основном да, но и в мелких проектах мы участвуем. К примеру, строительство детского сада стоит порядка 100 миллионов рублей, и сегодня мы строим два садика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один —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один —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Только что сдали два садика: один —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другой — в Актаныше.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 основной профиль — это промышленное строительство, и мы ведем строительство на объектах нефтехимии: ТАНЕКО, «Нижнекамскнефтехим», проекты ТАИФа. Сегодня мы нацелены на другие регионы страны. Мы, к примеру, работаем на объектах Гознака в Краснокамске Пермского края — строим большую фабрику, в Сочи строим оздоровительный комплекс по заказу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налоговой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Мы активно участвуем во многих тендерах, проводимых в стране, думаю, в ближайшей перспективе и в других регионах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будем активнее строить.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в Москве что-то сегодня строите?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Пока нет, но планируем — участвуем во многих тендерах. Коллектив «Камгэсэнергостроя» очень многопрофильный и перспективный. Он прошел хорошую школу промышленного и гражданского строительства в Закамской зоне.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с моим приходом в коллектив влилось новое поколение — это строители, которые возводили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транспортные развязки, станции метрополитена, и мы хотели бы и этот опыт применить в других регионах страны. А в Москве сегодня — строительный бум инфраструктурных объектов. Поэтому мы участвуем в тендерах и планомерно будем готовиться к строительству таких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«ДЕЛАЮ СТАВКУ НА МОЛОДЫХ»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читателя, который подписался именем Группа Компаний, поступил вопрос, где в ваш адрес высказано аж 6 претензий. Давайте разберемся с каждой. Первая из них: "Вы уволили 90 процентов действующих топ- менеджеров и ввели молодых и неопытных управленцев". Это так?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Самый «молодой и неопытный» из моей команды управленцев — это 37-летний финансовый директор Рустем Абзалов, у которого за плечами 15 лет работы в таких крупных компаниях, как ТАИФ 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причем 7 лет работы — в качестве финансового директора. Кто у меня неопытный? У всех моих единомышленников — свыше 25 лет стажа руководящей работы на различных предприятиях, в основном в строительной и производственно-строительной сферах. К примеру, Анас Гиззатуллин всю жизнь управлял заводом КПД, а у нас отвечает за ЖБИ-индустрию. Рустем Хамидуллин — это профессиональный управленец, который руководил большими предприятиями, в том числе работал в правительстве Амурской области. Владимир Сельсков более 20 лет занимался программой жилищного строительства в Татарстане.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Считаю, это нормально, когда новый командир приходит с новой командой. Но это не значит, что мы всех попросили уйти. Надо учесть, что все-таки основной состав управленцев был пенсионного возраста, и мы их с почетом проводили на заслуженный отдых. Но мы их не забываем! «Камгэсэнергострой» очень большое внимание уделяет своим ветеранам: у нас есть совет старейшин, совет ветеранов, благотворительный фонд ветеранов, и мы всегда участвуем в их жизни, постоянно помогаем. Все праздники у нас проходят обязательно с участием ветеранов.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нас сегодня идет обновление кадров, не скрою, я делаю ставку на молодых. Пусть они пока не вполне опытные, но настолько многогранные! Считаю, их надо шлифовать, как алмаз, и они обязательно проявят себя. У нас средний возраст рядовых менеджеров — 25 - 30 лет. Они приходят практически сразу по окончании вуза и понимают, что у нас есть возможность карьерного роста. Самое главное — профессионализм менеджеров, а этому мы будем всячески способствовать: будем повышать их квалификацию, аттестовывать, потому что наша компания занимается очень серьезными проектами, к которым предъявляются повышенные требования. На промышленные объекты выпускника-новичка не поставишь, его сначала надо обучить.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старейшины предприятия помогают нам обучать молодых специалистов. Они работают наставниками, руководителями проектов, кураторами объектов. Наш уважаемый Александр Сергеевич Евдокимов — мой предшественник на посту генерального директора — в должности советника гендиректора курирует сегодня наиболее сложные проекты.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вас сегодня управленческий аппарат большой?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он составляет 260 человек, а до моего прихода был 280. Сокращение небольшое, но произошли структурные изменения и омоложение команды.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Кто предложил вам возглавить «Камгэсэнергострой»?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Генеральный директор «Ак Барс Холдинга» Иван Михайлович Егоров, так как холдинг сегодня является основным акционером «Камгэсэнергостроя». Ну и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я думаю.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ДИВИДЕНДЫ БУДУТ ВЫПЛАЧЕНЫ ДО 20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 для кого не секрет, что вы человек Зиганшина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Но мажоритарным акционером КГЭС остается «Ак Барс Холдинг». Комфортно ли вам как менеджеру быть Труффальдино из Бергамо (слугой двух хозяев)? (kaz_orphan2)</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Действительно, несколько лет я проработал в системе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 для меня это «золотое» время, поскольку это время подготовки к Универсиаде. Начиная со строительства академии тенниса и заканчивая футбольным стадионом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Арена», я проработал в системе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как руководитель субподрядного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 строительной компании «СтройИнжиниринг». Мы строили мосты, развязки, Дворец водных видов спорта, театр кукол. А последний объект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Арену» — я заканчивал уже как гендиректор «Камгэсэнергостроя».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Равилю Хабибулловичу Зиганшину у меня только слова благодарности, потому что с ним я прошел колоссальную школу жизни. Это руководитель от Бога, он вкладывает в работу каждую крупинку своей души и тела. И мне посчастливилось поработать в его структуре.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Считаю, любой руководитель должен научиться работать в системе. Раньше это была система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 я подчинялся, выполняя поставленную задачу. И успешно выполнял, доказательством чему служат построенные нами объекты. У нас была слаженная команда во главе с Равилем Зиганшиным, которая работала как часики. И опыт, который там получил, я стараюсь воплотить в какой-то мере и в «Камгэсэнергострое».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я работаю в новой системе. Более того, в государственной системе. И в этой государственной компании основным акционером является «Ак Барс Холдинг», поэтому сегодня я работаю под непосредственным руководством Ивана Михайловича Егорова и четко выполняю его поручения и обязательства, которые я на себя взял, возглавив «Камгэсэнергострой». Стараюсь работать результативно.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Кому принадлежат акции ОАО «Камгэсэнергострой»? Имеет ли их коллектив? (Мансур)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сегодняшний день в реестре акционеров ОАО «Камгэсэнергострой» зарегистрировано 12 623 лица, из них 12 614 — это физические лица, остальные 9 — юридические лица. Крупным акционером, владеющим чуть более 58 процентами в уставном капитале ОАО «Камгэсэнергострой», является ОАО «Холдинговая компания «Ак Барс». Другие юрлица имеют по 2 - 3 процента акций.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Работала в «Камгэсэнегострое» в 1989 - 2000 годы, являюсь акционером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Когда начнут платить дивиденды, можно ли продать акции? (Резеда)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годовом общем собрании акционеров 27 июня 2014 года принято решение прибыль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в размере порядка 6 миллионов рублей направить на выплату дивидендов акционерам. Размер дивиденда по привилегированной акции — 15 рублей, по обыкновенным — 2,15 рубля. Срок выплаты дивидендов — до 20 августа текущего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продажи акций, то это сделать можно, для чего надо обратиться в нашу юридическую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раньше дивиденды выплачивались?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Насколько я знаю, нет. Выплату дивидендов мы хотим сделать нормой, потому что если компания работает на результат, на прибыль и она есть, то акционеры имеют право участвовать в этой прибыли. Другое дело, мы пытаемся довести до наших акционеров, что без модернизации и обновления компании, которая делается за счет прибыли, в будущее будет смотреть очень тяжело. Со стороны акционеров есть понимание, и у нас реализовываются программы модернизации.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6 миллионов рублей на всех акционеров — это, наверное, очень мало...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немного, но динамика будет только увеличиваться.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«ЗАПУЩЕН ПРОЦЕСС СЕРЬЕЗНОЙ МОДЕРНИЗАЦИИ»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Давайте вернемся к претензиям читателя, подписавшегося именем Группа Компаний: «Вы снизили строительный потенциал и уменьшили объемы производства и стройки, при этом количество брака выпускаемой продукции выросло». Какой у вас аргумент против этого тезиса?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Человек, который задал этот вопрос, видимо, не изучил динамику развития компании, публикуемую в официальных источниках. Объем выручки только по головной компании «Камгэсэнергострой» (без дочерних </w:t>
      </w:r>
      <w:r>
        <w:rPr>
          <w:rFonts w:ascii="'Times New Roman'" w:hAnsi="'Times New Roman'" w:cs="'Times New Roman'"/>
          <w:b/>
          <w:color w:val="000000"/>
          <w:sz w:val="28"/>
          <w:szCs w:val="28"/>
        </w:rPr>
        <w:t xml:space="preserve">обществ</w:t>
      </w:r>
      <w:r>
        <w:rPr>
          <w:rFonts w:ascii="'Times New Roman'" w:hAnsi="'Times New Roman'" w:cs="'Times New Roman'"/>
          <w:color w:val="000000"/>
          <w:sz w:val="28"/>
          <w:szCs w:val="28"/>
        </w:rPr>
        <w:t xml:space="preserve">) составил за 2011 год 6,1 миллиарда рублей, за 2012-й — 10,5 миллиардов рублей, за 2013-й — 12,1 миллиарда рублей. Мы поставили перед собой большие задачи не снижать темпы строительства и на 2014 год, и на большую перспективу.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Ну а насчет брака скажу так: кто из вас купит плохое изделие при такой большой конкуренции на рынке? Как можно говорить о браке, когда нам доверяют такие серьезные объекты, как Иннополис? Нашими заказчиками являются и частные организации, а они тщательно выбирают подрядчика по многим критериям, в том числе и по отзывам на качество строительства. Про государственный контроль и говорить не надо: каждый кубометр бетона проверяется и актируется.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Оптимизировать количество — это не значит уменьшать качество, а наоборот. Задачей было уменьшить непрофильные активы, потому что они приносят только убытки, а вот по повышению качества работу мы усилили. Сегодня в «Камгэсэнергострое» запущен процесс серьезной модернизации. Моральный износ техники был 80 процентов! У нас есть специальная программа модернизации производства и обновления спецтехники, по реализации которой мы работаем с самыми крупными банками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ОАО «Банк ВТБ», ОАО «Сбербанк», ОАО «АК БАРС» БАНК.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 активом по Закамской зоне в сфере производства являются заводы железно-бетонных изделий — «КамгэсЗЯБ», ЖБИ-210, и там сегодня тоже проходит модернизация, по сути, обновление основных средств. Там было морально устаревшее оборудование, которое уже не отвечало современным нормам и стандартам.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 проблемах завода ячеистых бетонов (ЗЯБ) наша газета писала не раз. Затем предприятие вошло в структуру «Камгэсэнергостроя». Что там происходит сегодня, как чувствует себя предприятие?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на этом предприятии работает стабильный коллектив, который выполняет стабильные объемы. Рынок диктует, что надо работать на коммерцию, на частного заказчика, и «КамгэсЗЯБ» сегодня выпускает очень много продукции для продажи на сторону, а не на нужды «Камгэсэнергостроя». Идет стандартная серия бетонов, которую периодически обновляют и совершенствуют. Были нарекания на качество, и мы обратили на это направление самое пристальное внимание. В принципе, в том и уникальность сборного железобетона, что его производство можно систематически модернизировать.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Кто основные клиенты у «КамгэсЗЯБ»?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компании жилищного строительства челнинской зоны. И соотношение такое: 50 процентов продукции «КамгэсЗЯБ» потребляет сам «Камгэсэнергострой», а 50 процентов продается сторонним компаниям. Считаю, это тоже показатель качества: если бы был брак, то кто бы покупал такой бетон? И цена тоже играет свою роль. Мы сегодня на рынке конкурентоспособны.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«ЖИЛИЩНОЕ СТРОИТЕЛЬСТВО ДОВЕДЕМ ДО УМА»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Следующая претензия: «Вы снизили конкурентоспособность предприятий и утратили лидерство на рынке, где теперь основными игроками строительного рынка выступают «Домкор», «ЕвроГрупп», Евростиль».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Хорошие компании названы, более того, я сказал бы, что это наши друзья и партнеры. Но, во-первых, «Камгэсэнергострой», в отличие от этих компаний, больше специализируется на промышленном строительстве, а не на жилищном. Во-вторых, наша компания расширила географию объектов: помимо Набережных Челнов мы строили в Москве, Воронеже,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Ижевске, Перми, Сочи. Много сил мы отдали объектам Универсиады, тем самым снизили свое присутствие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Но наши объемы ежегодно растут.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на строительном рынке есть конкуренция, и это нормально. Более того, перечисленные конкуренты — это только конкуренты по Закамской зоне, а у нас есть и другие: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«Акташ», «Казаньцентрстрой». Должна быть живая конкуренция, и время покажет, кто более конкурентоспособный.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«Камгэса» более разнопрофильные бизнес-направления: и жилье строим, и промышленные объекты, и в «атоме» мы присутствуем, и в «спорте», и в строительстве социальных объектов. Например, в объектах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основным генподрядчиком является «Камгэсэнергострой». Последние сданные нами объекты говорят сами за себя: это и БСМП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переливания крови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аналогов которому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нет, о чем говорила министр здравоохранения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Это и реконструкция РКБ,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ядерной медицины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 как продолжение — нам доверили реконструкцию 15-й горбольницы, где будет Республиканский онкологический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Считаю, это тоже показатель нашей конкурентоспособности.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 складываются ваши отношения с компанией «Домкор»?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наш партнер, у которого мы покупаем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требуемого объема железобетона. К примеру, на строительстве детских садов. У них есть чему поучиться, и мы не стесняемся — перенимаем их опыт, потому что они ушли на шаг вперед в силу того, что мы некоторое время отсутствовали на рынке жилья, участвуя в строительстве объектов Универсиады. Но мы на рынок жилищного строительства обязательно вернемся и доведем это направление до ума.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«БЕРЕМ ПРИМЕР С ФИНЛЯНДИИ»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 строительстве стали больше делать упор на кирпич и монолит. Как считаете, панельное домостроение — это не вчерашний день?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Нет, абсолютно не вчерашний день! И яркий пример тому — опыт Финляндии. Говоря о модернизации своего производства, мы берем пример именно с этой страны, потому что она более близка нам и по климатическим условиям, и по рельефу. Жилье, которое строится там, — это яркий показатель, что можно сделать из панели и как можно быстро возводить здания. Самое большое преимущество панельного строительства — это быстрота, и можно запараллелить определенные процессы, например, прокладку внутренних коммуникаций. Другой пример — Москва, где очень качественное и современное панельное домостроение.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Считаю, панельное строительство сегодня будет актуально и в Татарстане, где реализуется программа социальной ипотеки. Например, в жилом комплексе «Салават Купере». Кстати, «Камгэсэнергострой» тоже там строит один квартал. И жилищное строительство будет только расширяться.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Наверное, и в панельном домостроении много нового: технологии, материалы?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Во-первых, применяются экологически чистые материалы, качественные утеплители, трехслойность. Во-вторых, много внимания уделяется вопросам энергосбережения, применению нанопокрытий. Сегодня новые требования к окнам и дверям, к стыкам. И самое главное — повышенные требования к внешнему виду, эстетике. Внешний вид домов, городских кварталов — это тоже немаловажно.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Кстати, несколько вопросов поступило от будущих жителей дома №10 «Солнечного города». И главный вопрос: когда сдадите этот многострадальный 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Этот дом «Камгэсэнергострою» достался «по наследству», мы его не начинали строить, а только продолжили. Это долгострой долевого строительства, который несколько раз переходил от подрядчика к подрядчику. И наш партнер — ООО «Ак Барс Девелопмент» — доверил нам закончить строительство этого дома.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сегодня у нас есть четкий график производственных работ, согласованный с заказчиком. Отрегулированы все вопросы по проектированию и финансированию. На площадку уже выходят специалисты: и каменщики, и монолитные бригады. И под контролем заказчика мы будем увеличивать темпы работы и количество привлеченных рабочих. Планируем в соответствии с графиком к ноябрю 2015 года дом сдать.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имеете огромный потенциал и могли бы строить быстро, недорого и качественно малоэтажное жилье для населения во многих городах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Как вы относитесь к этому? (Марат Сабиров)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сегодня участвуем в мегапроектах — в промышленном строительстве, в возведении многоэтажного жилья. Но, думаю, со временем обязательно будем рассматривать и программы малоэтажного жилищного строительства.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«ЛЮБОЙ СУДЕБНЫЙ СПОР ЗАКАНЧИВАТЬ МИРОВЫМ СОГЛАШЕНИЕМ»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Еще одна претензия к вам со стороны читателя: «Вы ввели предприятия «Камгэсэнергостроя» в череду судебных споров, вы набрали кредитов и посадили в кабалу предприятия «Камгэсэнергостроя». По какому поводу судебные споры?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Надо понимать, что обращение в суд — это всегда крайняя мера, когда стороны не могут миром урегулировать возникшие между ними разногласия. Но это цивилизованный путь разрешения споров. Наша позиция заключалась и заключается в том, чтобы любой судебный спор заканчивать мировым соглашением.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не хочу, как в анекдоте про три конверта, ссылаться на прежнее руководство, потому что это неправильно и некорректно. Да, я принял компанию с долгами. Я признаю, что у нас есть старые долги перед субподрядчиками, но сегодня есть и четкая программа погашения задолженности. Мы долги гасим и будем гасить.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какая у вас сегодня долговая нагрузка?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Она была довольно большая, а на сегодняшний день осталась порядка 300 миллионов рублей. Но у нас есть четкое понимание, каким образом мы будем закрывать эти долги. И мы со своими партнерами-контрагентами продолжаем сотрудничать на других объектах. Кстати, говоря о долгах, надо понимать, что не только «Камгэс» должен, но «Камгэсу» должны, и сумма довольно приличная.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Универсиаду с вами рассчитались?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Универсиаду рассчитались. С государственным заказчиком у нас есть четкое понимание. Но мы строили объекты и в других регионах страны, есть примеры, когда по суду наши партнеры вернули нам долги. Например, ярким примером этому может служить взыскание задолженности с крупнейшего удмуртского металлургического предприятия «Ижсталь», которое выступало нашим заказчиком и осталось должно нам 200 миллионов рублей за выполненные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Судебное дело нам удалось окончить миром, при этом мы учли тяжелую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сложившуюся в металлургической отрасли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предоставили «Ижстали» рассрочку по погашению долга сроком на 6 месяцев и не стали взыскивать пени. Зато долг нам оплатили, мы сохранили теплые дружеские отношения с партнером и сегодня покупаем у них арматуру на свои объекты по льготной цене.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нами и партнерами есть доверие, многие поставщики отгружают нам материалы в кредит. И эти доверительные отношения не только закреплены на бумаге, но и поддерживаются на человеческом уровне. И когда у нас появляются новые объекты, мы всех своих партнеров заранее об этом уведомляем, чтобы они готовили предложения и участвовали в их реализации. «Камгэсэнергострой» — открытая компания, вся информация о ней есть в интернете, и это, безусловно, облегчает работу и общение с партнерами.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банкам вы много должны?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банками у нас рабочие кредитные отношения. У нас действительно есть определенный пакет кредитов, которые мы сегодня удешевляем и удлиняем. Это нормальный режим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финансами. Мы работаем с крупнейшими банками, и они нам доверяют: мы и погашаем кредиты, и берем кредиты.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«НАША ЗАДАЧА — ОБЪЕМЫ НАРАСТИТЬ В РАЗЫ»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наконец, последняя претензия: «Предприятия и имущество раздается в аренду».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 иначе? Это веление времени. На 2014 год в собственности ОАО «Камгэсэнергострой» находятся 26 производственных баз, расположенных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 Камских Полянах. На 17 базах размещаются дочерние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и они полностью загружены производственной деятельностью для нужд ОАО «Камгэсэнергострой».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Остальные 9 баз сдаются в аренду сторонним компаниям под различные цели: для организации производств, складов и аренды офисов. За период с 2013 года по первое полугодие 2014 года от сторонних арендаторов получена арендная плата в размере более 80 миллионов рублей. Считаю, это неплохо. То есть мы стараемся максимально извлечь выгоду.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Кстати, какая годовая выручка у вас была в прошлом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прошлому году выручка была порядка 14 миллиардов рублей, в этом году планируем получить 13 миллиардов, и это объяснимо: спортивные и другие объекты прошлого года были довольно высокобюджетными. В текущем году объектов у нас поубавилось.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наша задача — с учетом присутствия в других регионах объемы нарастить в разы, поскольку и потенциал у предприятия большой, и амбиции большие. Хотелось бы нашу многопрофильность и наработанный опыт максимально использовать в регионах страны на строительстве метро, дорожных развязок. И самое главное — мы сегодня активно ведем работу по атомной энергетике.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НАС УЧАСТИЕ В СТРОИТЕЛЬСТВЕ АЭС — ВАЖНЫЙ ВОПРОС»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июне этого года КГЭС заявил о готовности достроить </w:t>
      </w:r>
      <w:r>
        <w:rPr>
          <w:rFonts w:ascii="'Times New Roman'" w:hAnsi="'Times New Roman'" w:cs="'Times New Roman'"/>
          <w:b/>
          <w:color w:val="000000"/>
          <w:sz w:val="28"/>
          <w:szCs w:val="28"/>
        </w:rPr>
        <w:t xml:space="preserve">Татарскую</w:t>
      </w:r>
      <w:r>
        <w:rPr>
          <w:rFonts w:ascii="'Times New Roman'" w:hAnsi="'Times New Roman'" w:cs="'Times New Roman'"/>
          <w:color w:val="000000"/>
          <w:sz w:val="28"/>
          <w:szCs w:val="28"/>
        </w:rPr>
        <w:t xml:space="preserve"> АЭС. Насколько решение о строительстве АЭС в Татарстане уже принято? Как вы сами относитесь к этой идее — не как предприниматель, а как житель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(Айрат)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житель я отношусь к этому положительно. Это необходимость времени. Я не обладаю информацией, будет ли у нас строиться АЭС, только знаю, что есть программа строительства АЭС в целом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насколько мне известно, Татарская АЭС в этой программе есть. Я считаю, это хорошо, этого не надо бояться, потому что сегодня атом весьма безопасен. Самые лучшие проектировщики и строители атомных станций —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Подтверждение тому — и в Китае, и в Индии, и в странах ближнего зарубежья, и в Восточной Европе в основном работают специалисты из нашей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Атомные станции самые безопасные. Они гораздо безопаснее, чем другие источники энергии. Я был на двух строящихся сегодня АЭС — на Воронежской и Волгодонской. Уверяю вас, отношение к качеству и требования к выполнению норм и стандартов там очень жесткие.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нас участие в строительстве АЭС — важный вопрос, поэтому мы сегодня и свои лицензии обновляем, и квалификацию специалистов повышаем. К участию в таких проектах надо готовиться заранее, что мы и делаем. Это работа даже не одного года, но тем не менее «Камгэс» работу в этом направлении начал. У нас для этого есть определенный задел, есть огромное желание, есть здоровые амбиции, есть мечта.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нас была мечта построить дорожные развязки, и мы сделали это! Хотели строить метро, и мы приняли в участие в строительстве станции метро. А стадион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Арена» — это вообще мегапроект! Там стоят уникальные металлоконструкции.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чем их уникальность?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Эта металлоконструкция стоит на 8 опорах, а она весит 11 тысяч тонн! Представляете, 11 тысяч тонн стоят всего на 8 опорах. Во-первых, аналога этому нет, во-вторых, применены специальная марка стали и специализированная сварка. Поначалу квалификация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сварщиков не соответствовала требованиям, и пришлось найти специалистов в других регионах, были даже с Украины. И они обучили местных сварщиков, помогли им справиться с такой сложной задачей.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ВЫСТРОИЛИ СТРУКТУРУ «ОТ КОТЛОВАНА ДО СДАЧИ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у «Камгэсэнергостроя» было 65 тысяч сотрудников и определенная структура — тресты по направлениям. А сегодня как эта структура изменилась?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 оптимизации работы мы столкнулись с тем, что был дубляж услуг и компаний, которые занимаются одним и тем же. И мы оптимизировали количество дочерних предприятий — из 22 осталось 16. Раньше их называли трестами, а сегодня это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с ограниченной ответственностью, учредителем которых является «Камгэсэнергострой».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постарались выстроить структуру, что называется, от котлована до сдачи объекта в эксплуатацию. Есть дочерние предприятия на весь спектр предоставляемых нами услуг: «Градостроитель», «Камгэсгражданстрой», «Гидропромжилстрой» (общестроительные работы), ТМСиБ (земляные работы), «СтройКран», «Спецстрой», «Лаборатория Камгэсавтозаводстроя» (специализированные работы), «Железнодорожник» (доставка грузов), ПЭС (предприятие электрических сетей) и т.д. У нас есть генеральные субподрядчики по зонам: в елабужской — «Гидропромжилстрой», в челнинской — «Камгэсгражданстрой», в нижнекамской — «ПМУ-1 КамГэс», в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 «Градостроитель».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предприятия стройиндустрии у вас какие?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обособленное направление. Завод ЖБИ-210 в основном нацелен на промышленное строительство, «КамгэсЗЯБ» сориентирован на гражданское строительство, завод «КамгэсРБЗ» выпускает товарный бетон и раствор. В рамках программы модернизации мы планируем немного усовершенствовать «КамгэсРБЗ», чтобы он начал выпускать востребованный сегодня на рынке бетон.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Сколько всего работников в вашей группе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среднем у нас работают порядка 4 тысяч человек. В штате — 3,6 тысячи человек, но эта цифра плавно увеличивается и уменьшается в силу сезонности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ДАРОМ БАТЕНЧУКА НАЗЫВАЛИ БАТЕЙ...»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когда строили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КАМАЗ, было более 140 тысяч...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Было до 145 тысяч. Это был гигант! В этом году мы торжественно отметили 100-летие со дня рождения Евгения Никаноровича Батенчука. На мероприятии было очень много гостей, присутствовали наши ветераны. Конечно, управлять таким количеством специалистов и в тех условиях — это подвиг...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Кто-то из родственников Батенчука остался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Одна из его дочерей живет в Москве, а другая —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На 100-летие Евгения Никаноровича приехали многие его родственники и были очень тронуты таким красивым юбилеем. Мы выпустили книгу воспоминаний Батенчука, он писал и замечательные стихи.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Лично я впечатлен историей его жизни: война, плен, строительство Вилюйской ГЭС на вечной мерзлоте... Он ведь не хотел приезжать к нам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когда его пригласили возглавить «Камгэсэнергострой», но, будучи человеком системы, приехал и руководил объединением 25 лет — с 1971 по 1996 год. Каждое его слово было на вес золота. Недаром Батенчука называли Батей, а ведь такое имя надо заслужить...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Груз ответственности чувствуете на фоне такого руководителя?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 же! Мне было приятно, что на юбилее Батенчука провели аналогию Бати со мной, хотя, правда, пока только по габаритам — я тоже парень немаленький... Чтобы дорасти до его уровня, надо еще много трудиться. Я уже проникся духом «Камгэсэнергостроя» — для меня это очень дорогой и любимый коллектив. И я постараюсь приложить все усилия, чтобы предприятие созидало, а его сотрудники с желанием ходили на работу, чтобы мы построили еще много красивых и нужных объектов во благо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«ПОТЕНЦИАЛЬНО НУЖНЫ ЕЩЕ 300 - 400 КАМЕНЩИКО»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Какие специальности вам требуются? Какая средняя зарплата, есть ли социальный пакет? (Ильгиз)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специалисты требуются, и мы в этом направлении активно занимаемся. Требуются каменщики и бетонщики, отделочники, машинисты автокранов, мостовых и козловых кранов, высококвалифицированные электромонтеры и электромонтажники. На предприятия стройиндустрии нужны формовщики и бетонщики. На предприятиях «Камгэсэнергостроя» также необходим инженерно-технический персонал: инженеры-геодезисты, программисты 1С:8. Мы участвуем в большом проекте «Салават Купере», и нам потенциально нужны еще 300 - 400 каменщиков.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вынуждены приглашать рабочих из Турции, Узбекистана, Таджикистана. Оказалось, что монолитные каркасы они строят лучше и быстрее, чем наши специалисты. И мы постоянно занимаемся повышением квалификации работников, планируем реанимировать свой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комбинат. А пока по договорам работаем с техникумами, колледжами и вузами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которые готовят и направляют к нам специалистов.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Вообще рабочие специальности для нас представляют большую проблему, потому что, во-первых, у нас широкая география строительства объектов, во-вторых, сегодня повышены требования к качеству работы, в-третьих, много автоматизации, IT-технологий, нанотехнологий, которые требуют определенных знаний. К примеру, на фасаде Университета Иннополис будет стекло, которое надо моделировать в 3D, и, конечно, это может сделать только специалист высокого класса.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когда к вам прибывают рабочие из Средней Азии, вы их квалификацию проверяете?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в первую очередь направляем их в </w:t>
      </w:r>
      <w:r>
        <w:rPr>
          <w:rFonts w:ascii="'Times New Roman'" w:hAnsi="'Times New Roman'" w:cs="'Times New Roman'"/>
          <w:b/>
          <w:color w:val="000000"/>
          <w:sz w:val="28"/>
          <w:szCs w:val="28"/>
        </w:rPr>
        <w:t xml:space="preserve">учебные</w:t>
      </w:r>
      <w:r>
        <w:rPr>
          <w:rFonts w:ascii="'Times New Roman'" w:hAnsi="'Times New Roman'" w:cs="'Times New Roman'"/>
          <w:color w:val="000000"/>
          <w:sz w:val="28"/>
          <w:szCs w:val="28"/>
        </w:rPr>
        <w:t xml:space="preserve"> комбинаты. Обязательно обучаем технике безопасности. Это незыблемые стандарты, которые мы обязательно соблюдаем. Без этого на стройке никак нельзя обойтись.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СРЕДНЯЯ ЗАРПЛАТА ПО КОМПАНИИ — 28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Какая у вас средняя заработная плата и социальный пакет?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Средняя заработная плата рабочих составляет 23,2 тысячи рублей, средняя по компании — 28 тысяч рублей. На предприятиях ОАО «Камгэсэнергострой» имеется полный социальный пакет, соответствующий нормам трудового законодательства, — это обеспечение работников вредных производств молоком, предоставление им дополнительных дней отпуска. На предприятиях периодически проводятся медицинские осмотры. Мы культивируем здоровый образ жизни, проводим спортивные мероприятия. Для детей работников организовывается отдых в оздоровительном лагере «Росинка».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вы видите стратегию развития вашей компании на ближайшие 5 - 10 лет? (Дмитрий Гурин)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разрабатываем планы своего развития: и ежегодные, и на несколько лет вперед. Участие в таких крупных проектах, как строительство промышленных предприятий, социального жилья, различных объектов инфраструктуры, подразумевает, что у нас есть программа, по которой мы хотим двигаться вперед. И динамика роста выручки — только в сторону увеличения.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ближайшие 5 - 10 лет компания «Камгэсэнергострой» должна быть не только в тройке лучших строительных компаний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но и как минимум быть в десятке лучших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Задача такая стоит.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какими компаниями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сегодня сопоставим «Камгэс»?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лидером в Татарстане является, думаю,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Это успешная и надежная компания, которая участвует в очень многих мегапроектах. Если взять только два футбольных стадиона в Самаре и Саранске, которые строит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«Казнь», — это уже почти 30 миллиардов рублей. Бюджет строительства Иннополиса, где они выступают генподрядчиком, — 16 миллиардов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Кто сегодня лидирует на строительном рынке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Думаю,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«Камгэсэнергострой» и строительная компания «Акташ», которая является лидером в жилищном строительстве.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«ОДНИМ РОСЧЕРКОМ ПЕРА ПОМЕНЯТЬ НАЗВАНИЕ — ЭТО ПРЕСТУПЛЕНИЕ...»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не думали поменять бренд и название предприятия? «Камгэсэнергострой» — очень громоздкое название, и не все понимают, что вы занимаетесь не только строительством объектов энергетики...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Название запатентовано, более того, это святое, потому что компания имеет большую заслуженную историю. Но ребрендингом мы сегодня занимаемся: хотим обновить логотип, скоро у нас заработает новый современный сайт. А само название менять нельзя, потому что без прошлого не может быть настоящего и будущего. Одним росчерком пера поменять название — это преступление...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Почему-то бытовало мнение, что с моим приходом «Камгэс» будет потерян для Набережных Челнов, что все уйдет в историю. Это неправда! Головной офис предприятия как находился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так там и находится, хотя мне приходится, может быть, чаще бывать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поскольку надо принимать участие в работе различных совещаний. Более того, здание «Камгэса»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 площадь рядом с ним мы сейчас обновляем.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 только один раз посетите наш музей и поймете, что название менять никак нельзя! Кстати, у нас также есть музей Высоцкого, единственный в регионе. А когда приходят старейшины, у которых вся грудь увешана орденами и медалями за труд, начинаешь проникаться особым отношением к предприятию.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Готовы ли вы и ваша компания реализовать масштабный проект на Дальнем Востоке по строительству космодрома Восточный и города-спутника? И если да, то будете ли привлекать компании из РТ? (Дамир 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государственная компания, и если Родина скажет, что надо, то мы и туда пойдем, тем более у нас есть опыт строительства городов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Иннополис. Я знаю, что это очень амбициозный и масштабный проект. Если сопоставить требования и свои возможности, почему бы и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объявят тендер на строительство космодрома Восточный, примете в нем участие?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Думаю, да. Мы ведь участвуем во многих конкурсах, поэтому я не вижу проблем.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часто проигрываете в конкурсах?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Это же рынок! И конкуренция на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рынке более чем серьезная.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«КАМГЭС» ВЫЖИЛ ЗА СЧЕТ МНОГОПРОФИЛЬНОСТИ»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«Камгэсэнергострою» удалось выжить и сохранить коллектив специалистов в постперестроечное время, когда стройка в стране замерла? Чем предприятие занималось в те годы? (Андрей Федоров)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«Камгэсэнергострой» входил в систему минэнерго страны. И даже в бюджете ТАССР предприятие проходило отдельной строкой, настолько оно было велико. Конечно, в перестроечное время жизнь заставила и оптимизацию провести, и приватизацию. Сегодня многие предприятия Закамской зоны — силикатный завод и другие — самостоятельные, а раньше они входили в структуру «Камгэса». А то, что «Камгэсэнергострой» все-таки сохранился, — это заслуга прежде всего коллектива и тех людей, которые в то время были во главе предприятия: Ельцов, Евдокимов, Ямашев и многие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«Камгэс» выжил за счет многопрофильности: компания занимается и промышленностью, и социальными объектами, и дорожной инфраструктурой, и жилищным строительством. Предприятие строило театры, дома культуры, больницы, школы, детские сады. А в Закамской зоне, наверное, ни один промышленный объект не был построен без участия «Камгэса». Считаю, многопрофильность — это формула устойчивости предприятия. И мы сегодня над этим работаем, изучаем много новых интересных тем. Рынок диктует свои условия.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Например, какие темы?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Например, мы изучаем способы усиления фундаментов, как делать их фигурными. Мы приобрели буровые установки, с которыми уже отработали в Краснокамске на строительстве новой фабрики Гознака. Изучаем и всевозможные технологии отделки, которые и процесс ускоряют, и качество улучшают. Также изучаем фасадные технологии, что сегодня является веянием времени. Можно ведь поставить простую панель, но красиво ее облицевать.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преимущество молодого «неопытного» состава, как было сказано в вопросе, — это то, что они амбициозны. Да, они ошибаются, но и предлагают много интересного. Мы придерживаемся лозунга: «Инициатива не наказуема». И совещания у нас периодически проходят в режиме диалога. Просто общаемся, критикуем друг друга. Считаю, это хороший инструмент: в такой обстановке у человека есть возможность раскрыться и проявить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чем секрет успеха слаженного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крупнейшим предприятием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(Дмитрий Гурин)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Любое предприятие, любой коллектив — это в первую очередь люди. И успех предприятия — это результат работы опытных управленцев, которые в том числе пришли вместе со мной. Успех — это результат колоссального опыта всего коллектива, который работает сегодня, и это результат преемственности поколений и традиций. Я бы так сказал: у нас сегодня собрался очень опытный управленческий капитал, есть перспективная молодежь, есть живая конкуренция между поколениями, которая побуждает к инициативе. Люди, люди и еще раз люди! Это основной наш капитал и наш резерв, это наш потенциал, который позволяет двигаться вперед.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«ЧУВСТВУЮ ОТВЕТСТВЕННОСТЬ В РЕШЕНИИ СОЦИАЛЬНЫХ ВОПРОСО»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Зачем вам членство в политсовете ЕР? Тем более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где вы почти не бываете? (Илья)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Во-первых,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я бываю два-три дня в неделю и лично объезжаю все наши объекты Закамской зоны. Приходится работать 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потому что это столица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 основные заказчики находятся здесь. Что касается моего участия в работе политсовета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то считаю это необходимым.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что дает это предприятию, которое вы возглавляете? Сегодня вообще можно работать без политической окраски?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можно работать и без политической окраски, многие так и трудятся, успешно работают на рынке. Этот вопрос не надо политизировать. Но «Камгэсэнергострой» — это государственная компания, что накладывает определенные обязательства, и быть членом политсовета — это необходимость.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какие дополнительные обязательства налагает на вас членство в правящей партии?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чувствую свою ответственность в решении социальных вопросов. Сегодня ни одно социально значимое мероприятие Челнов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без «Камгэса» не обходится. Активное участие мы принимаем и в благотворительности, и в развитии массового спорта.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у нас есть подшефные детские садики, спортивные учреждения, которые мы периодически ремонтируем и модернизируем, приобретаем для них инвентарь.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«ЖАЖДА ПОБЕДЫ ДО СИХ ПОР СИДИТ ВО МНЕ...»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мастер спорта по борьбе. «Камгэс» помогает юным спортсменам? Всем или только борцам? (Руслан)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и сами очень любим спорт, и юным спортсменам помогаем — вручаем им стипендии и премии. Помогаем и юным самбистам. Подробнее не хочу говорить — не люблю хвалиться.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нас в коллективе проходят соревнования на призы Евгения Никаноровича Батенчука — по лыжным гонкам, боксу. И в соревнованиях, которые проводятся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 в спартакиадах «Ак Барс Холдинга» мы активно участвуем по многим видам спорта. У нас есть куда стремиться. Хотим инициировать соревнования с партнерами — строительными компаниями.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хотели бы вы участвовать в создании ветеранского движения борцов всех видов в РТ? (Дамир)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движение уже есть, насколько я знаю. Вообще борьба — это моя любимая тема в спорте, поскольку я с 8 лет занимался татаро-башкирской национальной борьбой. У нас целая династия борцов: мой отец — заслуженный мастер спорта по борьбе, сам я — мастер спорта. К сожалению, сейчас не хватает времени на борьбу, на посещение соревнований, но жажда победы до сих пор сидит во мне...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Какой ваш личный рекорд в спорте?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побеждал на уровне города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был третьим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сегодня есть место спорту в вашем расписании? (С.Ирек)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раза в неделю — тренажерный зал, стараюсь и бассейн посещать. Как правило, время есть только в обеденный перерыв...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«ДОВЕРИЕ КОЛЛЕКТИВА НАДО ЗАСЛУЖИТЬ»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удалось и что не удалось сделать за короткое время вашего руководства «Камгэсэнергостроем»?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бы не торопился делать какие-то определенные отсечки, потому что мы только начинаем входить в активную фазу. Прошел определенный период, когда мы только «внедрялись» в компанию. Это было непросто...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Было сопротивление?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Нет, физического сопротивления не было. Но доверие коллектива надо заслужить, а это достигается только трудом и конкретными показателями. Сегодня мне приходится управлять группой компаний, а я раньше руководил только одним из подобных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результатов работы, то, наверное, сданные за последний год объекты говорят сами за себя. Участие в мегапроектах — это тоже определенный результат. А итоги подведем попозже: это будут и новые здания, и рентабельность нашей работы, и прибыли компании, и дивиденды акционерам. Хотелось бы еще больше развить компанию, освоить новые бизнес-направления, причем не только в строительстве, но и в других производствах.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Рамиль Фоатович, желаем вам и всему коллективу «Камгэсэнергостроя» успехов в покорении самых амбициозных вершин!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Татьяна Завалишина фото: Сергей Елагин видео: Игорь Дубских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Рамиль Фоатович Шайдуллин родился 27 июня 1977 года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Окончил </w:t>
      </w:r>
      <w:r>
        <w:rPr>
          <w:rFonts w:ascii="'Times New Roman'" w:hAnsi="'Times New Roman'" w:cs="'Times New Roman'"/>
          <w:b/>
          <w:color w:val="000000"/>
          <w:sz w:val="28"/>
          <w:szCs w:val="28"/>
        </w:rPr>
        <w:t xml:space="preserve">Казанскую</w:t>
      </w:r>
      <w:r>
        <w:rPr>
          <w:rFonts w:ascii="'Times New Roman'" w:hAnsi="'Times New Roman'" w:cs="'Times New Roman'"/>
          <w:color w:val="000000"/>
          <w:sz w:val="28"/>
          <w:szCs w:val="28"/>
        </w:rPr>
        <w:t xml:space="preserve"> государственную архитектурно-строительную академию (1999).</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1999 - 2008 — мастер строительно-монтажных работ, первый заместитель генерального директора по производству ОАО «Трастовая компания «Казжилгражданстрой», главный инженер, директор ООО «Строительная фирма «Казаньжилстрой».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2008 - 2012 — директор ООО «Инвестиционная строительная компания «СтройИнжиниринг».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декабря 2012 года — генеральный директор ОАО «Камгэсэнергострой».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правах рекламы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По факту гибели 3 детей в Оренбуржье возбуждено уголовное дело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21:30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7a8f30"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03.08.2014 19:30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Оренбургской области по факту гибели детей на пожаре в поселке Краснохолм г.Оренбурга возбуждено уголовное дело по ч.3 ст.109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(причинение смерти по неосторожности двум или более лицам). Об этом 3 августа корреспонденту ИА REGNUM сообщила старший помощник руководителя СУ СКР по региону Анжелика Линькова.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следствия, в жилом доме проживала семья из шести человек, в которой было трое маленьких детей. Отец семейства и дед в момент происшествия находились на работе.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«Добролет» заявил о приостановке всех полетов из-за санкций Силовики захватили экс-пресс-секретаря ДНР В ОБСЕ подтвердили факт обстрела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погранпункта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Следователями допрашиваются очевидцы, выясняются причины пожара, назначены судебно-медицинские и пожаро-техническая экспертизы.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утром 3 августа в частном жилом доме по улице Водопьянова села Краснохолм произошел пожар. В ходе тушения пожара обнаружены обгоревшие тела четырехмесячного мальчика и его двух братьев пяти и семи лет. Мать малолетних детей, её подругу и семилетнюю девочку удалось спасти. Все они в тяжелом состоянии с множественными ожогами доставлены в больницу.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www.regnum.ru/news/accidents/1832296.html</w:t>
      </w:r>
      <w:r>
        <w:rPr>
          <w:rFonts w:ascii="'Times New Roman'" w:hAnsi="'Times New Roman'" w:cs="'Times New Roman'"/>
          <w:color w:val="000000"/>
          <w:sz w:val="28"/>
          <w:szCs w:val="28"/>
        </w:rPr>
        <w:br/>
        <w:t xml:space="preserve">Опубликовано 03.08.2014 в 19:30</w:t>
      </w:r>
      <w:r>
        <w:rPr>
          <w:rFonts w:ascii="'Times New Roman'" w:hAnsi="'Times New Roman'" w:cs="'Times New Roman'"/>
          <w:color w:val="000000"/>
          <w:sz w:val="28"/>
          <w:szCs w:val="28"/>
        </w:rPr>
        <w:br/>
        <w:t xml:space="preserve">Версия для печати | Версия для PDA Также по теме: В Оренбурге пожар унес жизни 3 детей 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«Добролет» приостанавливает полеты из-за санкций ЕС Тысячу клиентов «Лабиринта» удалось вернуть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Ополченцы ДНР заявили, что сбили украинский Су-25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Защитника «Торпедо» спасли от смерти Доллар ослаб из-за санкций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политике Обамы увидели угрозу для США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«Добролет» заявил о приостановке всех полетов из-за санкций Силовики захватили экс-пресс-секретаря ДНР В ОБСЕ подтвердили факт обстрела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погранпункта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Клиентов «Лабиринта» выселяют из отелей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На украинском ТВ: «Донбасс — ресурс, а лишних людей — убить» Киев обвинили в подготовке провокации с десятками тысяч жертв СБУ обвинила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подделке доказательств по МН-17</w:t>
      </w:r>
    </w:p>
    <w:p>
      <w:pPr>
        <w:widowControl w:val="on"/>
        <w:pBdr/>
        <w:spacing w:before="0" w:after="150" w:line="195" w:lineRule="auto"/>
        <w:ind w:left="0" w:right="0"/>
        <w:jc w:val="both"/>
      </w:pPr>
      <w:r>
        <w:rPr>
          <w:rFonts w:ascii="'Times New Roman'" w:hAnsi="'Times New Roman'" w:cs="'Times New Roman'"/>
          <w:color w:val="000000"/>
          <w:sz w:val="28"/>
          <w:szCs w:val="28"/>
        </w:rPr>
        <w:t xml:space="preserve">03.08.2014 20:54 Итоги президентских выборов в Афганистане огласят только к концу августа 19:47 Донецкие ополченцы сбили украинский Су-25 Гражданская война на Украине 19:30 По факту гибели 3 детей в Оренбуржье возбуждено уголовное дело 19:16 Дик Чейни назвал президента США Обаму — презирающим свободу предателем: Израиль сегодня Ситуация на Ближнем Востоке 19:09 Число жертв землетрясения в Китае возросло до 150 человек Землетрясения 19:07 Глава НАТО обвинил ополченцев в крушении малазийского Боинга Малайзийский самолет сбит над юго-востоком Украины 18:42 Ануш Левонян: Армения-Карабах-Азербайджан: в чем причины роста военной напряженности? Нагорно-карабахский конфликт 17:34 В трех провинциях Китая произошли землетрясения, есть жертвы Землетрясения 16:44 С территории Украины обстреляли пункт пропуска «Гуково» в Ростовской области Гражданская война на Украине 16:41 Умерла мать Михаила Ходорковского 16:27 В Калужской области сложилась чрезвычайная пожарная опасность: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Лесные пожары — 2014 15:51 В Оренбурге пожар унес жизни 3 детей 15:44 На выборах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Алтай зарегистрированы первые кандидаты Единый день голосования 14 сентября 2014 г. 15:13 На трассе Вологда — Нарва в ДТП пострадали трое детей 15:09 12 украинских военных попросили убежища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Гражданская война на Украине 15:05 Окруженная под Луганском группировка украинских военных ведет переговоры о сдаче оружия Гражданская война на Украине 14:28 В Калужской области из-за долгов по зарплате дисквалифицирован гендиректор организации Задержки выплаты заработной платы работникам предприятий и учреждений 14:25 В Калужской области выявлено финансовых нарушений на 250 млн рублей Региональные и муниципальные бюджеты — 2014 14:20 Около 26 млн рублей исполнительного сбора взыскали калужские приставы 14:13 В Санкт-Петербурге задержан мужчина, находящийся в федеральном розыске 14:06 Спецслужбы Израиля прослушали телефон Джона Керри — германские СМИ 13:57 В Калуге прекращено уголовное дело о ДТП, в котором погибли два человека 13:50 ВС Армении на боевых позициях настроены решительно: репортаж с передовой 13:27 Операция в Газе принимает затяжной характер: Израиль повышает свой региональный вес без услуг США Ситуация на Ближнем Востоке 13:16 В Одессе установят памятник Валерии Новодворской 12:28 В калужском Кондрово состоится презентация проектов программы «Новые лидеры территориального развития» 12:24 «Ночь света» в Гатчине: эволюция праздника 12:16 Данные «черных ящиков»: Полет малазийского Боинга проходил без внештатных ситуаций Малайзийский самолет сбит над юго-востоком Украины 11:55 В Калужской области подешевел картофель и подорожали нефтепродукты Динамика цен на нефтепродукты Инфляция 11:42 В столице Латвии проходит фестиваль израильской культуры 11:35 Гущин: Власти пытались помешать концерту в честь освобождения Елгавы (Латвия) 11:28 Нефти из иракского Курдистана не дали «сойти» на техасский берег — Вашингтон «отложил» курдскую независимость? Курдистан 11:25 Около тысячи бывших работников «Лиепайского металлурга» так и не нашли работу (Латвия) 11:23 Экс-премьеру Домбровскису прочат пост еврокомиссара (Латвия) 11:14 В Ставрополе во время драки в кафе в День ВДВ ранен мужчина ПЕРЕЙТИ НА ГЛАВНУЮ ДАЛЕЕ ИА REGNUM » Новости » По факту гибели 3 детей 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Случится ли что-нибудь экстраординарное в нынешнем августе? Думаю, что в этом августе ничего «такого» не произойдет</w:t>
      </w:r>
      <w:r>
        <w:rPr>
          <w:rFonts w:ascii="'Times New Roman'" w:hAnsi="'Times New Roman'" w:cs="'Times New Roman'"/>
          <w:color w:val="000000"/>
          <w:sz w:val="28"/>
          <w:szCs w:val="28"/>
        </w:rPr>
        <w:br/>
        <w:t xml:space="preserve">Опасаюсь внутреннего кризиса, связанного с санкциями Запада</w:t>
      </w:r>
      <w:r>
        <w:rPr>
          <w:rFonts w:ascii="'Times New Roman'" w:hAnsi="'Times New Roman'" w:cs="'Times New Roman'"/>
          <w:color w:val="000000"/>
          <w:sz w:val="28"/>
          <w:szCs w:val="28"/>
        </w:rPr>
        <w:br/>
        <w:t xml:space="preserve">Опасаюсь, что начнется война с Украиной</w:t>
      </w:r>
      <w:r>
        <w:rPr>
          <w:rFonts w:ascii="'Times New Roman'" w:hAnsi="'Times New Roman'" w:cs="'Times New Roman'"/>
          <w:color w:val="000000"/>
          <w:sz w:val="28"/>
          <w:szCs w:val="28"/>
        </w:rPr>
        <w:br/>
        <w:t xml:space="preserve">Опасаюсь, что начнется большая война</w:t>
      </w:r>
      <w:r>
        <w:rPr>
          <w:rFonts w:ascii="'Times New Roman'" w:hAnsi="'Times New Roman'" w:cs="'Times New Roman'"/>
          <w:color w:val="000000"/>
          <w:sz w:val="28"/>
          <w:szCs w:val="28"/>
        </w:rPr>
        <w:br/>
        <w:t xml:space="preserve">Опасаюсь социального взрыва из-за снижения уровня жизни и наплыва беженцев</w:t>
      </w:r>
      <w:r>
        <w:rPr>
          <w:rFonts w:ascii="'Times New Roman'" w:hAnsi="'Times New Roman'" w:cs="'Times New Roman'"/>
          <w:color w:val="000000"/>
          <w:sz w:val="28"/>
          <w:szCs w:val="28"/>
        </w:rPr>
        <w:br/>
        <w:t xml:space="preserve">Опасаюсь больших аварий и техногенных катастроф</w:t>
      </w:r>
      <w:r>
        <w:rPr>
          <w:rFonts w:ascii="'Times New Roman'" w:hAnsi="'Times New Roman'" w:cs="'Times New Roman'"/>
          <w:color w:val="000000"/>
          <w:sz w:val="28"/>
          <w:szCs w:val="28"/>
        </w:rPr>
        <w:br/>
        <w:t xml:space="preserve">Думаю, август «минул в июле» и все будет хорошо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Случится ли что-нибудь экстраординарное в нынешнем августе? Думаю, что в этом августе ничего «такого» не произойдет: 24% Опасаюсь внутреннего кризиса, связанного с санкциями Запада: 9% Опасаюсь, что начнется война с Украиной: 15% Опасаюсь, что начнется большая война: 21% Опасаюсь социального взрыва из-за снижения уровня жизни и наплыва беженцев: 8% Опасаюсь больших аварий и техногенных катастроф: 6% Думаю, август «минул в июле» и все будет хорошо: 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02.08.2014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35,73 руб. ↑+0,2834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47,82 руб. ↑+0,3545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На улице Шаляпина в Казани произошел крупный пожар: спасатели вытащили из горящего дома пожилую женщину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7b5b1c"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Частный дом загорелся сегодня около 40 минут назад 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Деревянное строение, расположенное напротив многоэтажного дома, вспыхнуло моментально.</w:t>
      </w:r>
      <w:r>
        <w:rPr>
          <w:rFonts w:ascii="'Times New Roman'" w:hAnsi="'Times New Roman'" w:cs="'Times New Roman'"/>
          <w:color w:val="000000"/>
          <w:sz w:val="28"/>
          <w:szCs w:val="28"/>
        </w:rPr>
        <w:br/>
        <w:t xml:space="preserve">Первые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расчеты прибыли на место спустя три минуты после возгорания.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 и мужчину. Медики оказывают им помощь. По словам местных жителей, пожары здесь случались регулярно — бомжи разводили между домами костры.</w:t>
      </w:r>
      <w:r>
        <w:rPr>
          <w:rFonts w:ascii="'Times New Roman'" w:hAnsi="'Times New Roman'" w:cs="'Times New Roman'"/>
          <w:color w:val="000000"/>
          <w:sz w:val="28"/>
          <w:szCs w:val="28"/>
        </w:rPr>
        <w:br/>
        <w:t xml:space="preserve">Сейчас на месте работают восемь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приехала машина реанимации, полицейские перекрыли дорогу. Огонь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практически потушили.</w:t>
      </w:r>
    </w:p>
    <w:p>
      <w:pPr>
        <w:pStyle w:val="Heading3PHPDOCX"/>
        <w:widowControl w:val="on"/>
        <w:pBdr/>
        <w:spacing w:before="246" w:after="246" w:line="220" w:lineRule="auto"/>
        <w:ind w:left="0" w:right="0"/>
        <w:jc w:val="left"/>
        <w:outlineLvl w:val="2"/>
      </w:pPr>
      <w:r>
        <w:rPr>
          <w:b/>
          <w:color w:val="000000"/>
          <w:sz w:val="25"/>
          <w:szCs w:val="25"/>
        </w:rPr>
        <w:t xml:space="preserve">В Оренбурге пожар унес жизни 3 детей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16:05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7d6eb5"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03.08.2014 15:51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3 августа, в поселке Краснохолм города Оренбурга сгорел частный жилой дом. В результате пожара погибли трое детей. Об этом корреспонденту ИА REGNUM сообщили в УМВД по Оренбургской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На украинском ТВ: «Донбасс — ресурс, а лишних людей — убить» Киев обвинили в подготовке провокации с десятками тысяч жертв СБУ обвинила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подделке доказательств по МН-17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региону, к ликвидации последствий пожара привлекалось 20 человек и пять спецмашин. Огонь повредил дом по всей площади — 32 кв. метра. По факту пожара проводится дознание.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УМВД по региону отметили, что жертвами происшествия стали шесть человек. Трое детей (2014, 2011 и 2006 годов рождения) погибли. Их мать, ее семилетняя дочь и еще одна женщина с ожогами доставлены в медучреждение. Предварительно, причиной возгорания стало неосторожное обращение с огнем при курении.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www.regnum.ru/news/accidents/1832287.html</w:t>
      </w:r>
      <w:r>
        <w:rPr>
          <w:rFonts w:ascii="'Times New Roman'" w:hAnsi="'Times New Roman'" w:cs="'Times New Roman'"/>
          <w:color w:val="000000"/>
          <w:sz w:val="28"/>
          <w:szCs w:val="28"/>
        </w:rPr>
        <w:br/>
        <w:t xml:space="preserve">Опубликовано 03.08.2014 в 15:51</w:t>
      </w:r>
      <w:r>
        <w:rPr>
          <w:rFonts w:ascii="'Times New Roman'" w:hAnsi="'Times New Roman'" w:cs="'Times New Roman'"/>
          <w:color w:val="000000"/>
          <w:sz w:val="28"/>
          <w:szCs w:val="28"/>
        </w:rPr>
        <w:br/>
        <w:t xml:space="preserve">Версия для печати | Версия для PDA 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Глава МИД Великобритании не считает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ни врагом, ни союзником 12 украинских военных сложили оружие и перешли границу с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Израильские спецслужбы прослушивали Джона Керри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NASA будет производить кислород на Марсе Наблюдатели ОБСЕ попали под обстрел Секретарь раскроет интимные тайны Чарльза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Жертвами землетрясения на юго-западе Китая стали десятки человек Скончалась мать Ходорковского Колонки: Александр Разуваев: Должны уйти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Обнародованы первые данные о переговорах пилотов «Боинга»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На украинском ТВ: «Донбасс — ресурс, а лишних людей — убить» Киев обвинили в подготовке провокации с десятками тысяч жертв СБУ обвинила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подделке доказательств по МН-17</w:t>
      </w:r>
    </w:p>
    <w:p>
      <w:pPr>
        <w:widowControl w:val="on"/>
        <w:pBdr/>
        <w:spacing w:before="0" w:after="150" w:line="195" w:lineRule="auto"/>
        <w:ind w:left="0" w:right="0"/>
        <w:jc w:val="both"/>
      </w:pPr>
      <w:r>
        <w:rPr>
          <w:rFonts w:ascii="'Times New Roman'" w:hAnsi="'Times New Roman'" w:cs="'Times New Roman'"/>
          <w:color w:val="000000"/>
          <w:sz w:val="28"/>
          <w:szCs w:val="28"/>
        </w:rPr>
        <w:t xml:space="preserve">03.08.2014 15:51 В Оренбурге пожар унес жизни 3 детей 15:44 На выборах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Алтай зарегистрированы первые кандидаты Единый день голосования 14 сентября 2014 г. 15:13 На трассе Вологда — Нарва в ДТП пострадали трое детей 15:09 12 украинских военных попросили убежища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Гражданская война на Украине 15:05 Окруженная под Луганском группировка украинских военных ведет переговоры о сдаче оружия Гражданская война на Украине 14:28 В Калужской области из-за долгов по зарплате дисквалифицирован гендиректор организации Задержки выплаты заработной платы работникам предприятий и учреждений 14:25 В Калужской области выявлено финансовых нарушений на 250 млн рублей Региональные и муниципальные бюджеты — 2014 14:20 Около 26 млн рублей исполнительного сбора взыскали калужские приставы 14:13 В Санкт-Петербурге задержан мужчина, находящийся в федеральном розыске 14:06 Спецслужбы Израиля прослушали телефон Джона Керри — германские СМИ 13:57 В Калуге прекращено уголовное дело о ДТП, в котором погибли два человека 13:50 ВС Армении на боевых позициях настроены решительно: репортаж с передовой 13:27 Операция в Газе принимает затяжной характер: Израиль повышает свой региональный вес без услуг США Ситуация на Ближнем Востоке 13:16 В Одессе установят памятник Валерии Новодворской 12:28 В калужском Кондрово состоится презентация проектов программы «Новые лидеры территориального развития» 12:24 «Ночь света» в Гатчине: эволюция праздника 12:16 Данные «черных ящиков»: Полет малазийского Боинга проходил без внештатных ситуаций Малайзийский самолет сбит над юго-востоком Украины 11:55 В Калужской области подешевел картофель и подорожали нефтепродукты Динамика цен на нефтепродукты Инфляция 11:42 В столице Латвии проходит фестиваль израильской культуры 11:35 Гущин: Власти пытались помешать концерту в честь освобождения Елгавы (Латвия) 11:28 Нефти из иракского Курдистана не дали «сойти» на техасский берег — Вашингтон «отложил» курдскую независимость? Курдистан 11:25 Около тысячи бывших работников «Лиепайского металлурга» так и не нашли работу (Латвия) 11:23 Экс-премьеру Домбровскису прочат пост еврокомиссара (Латвия) 11:14 В Ставрополе во время драки в кафе в День ВДВ ранен мужчина 10:37 В прессе вспомнили о запрете Юрию Лужкову на въезд в Латвию 10:35 </w:t>
      </w: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журналистку выдворяют с Украины Гражданская война на Украине 10:10 Самолет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доставил в Санкт-Петербург из Крыма младенца с врожденным пороком сердца 09:21 Азербайджан призывает международное сообщество к применению санкций против Армении Нагорно-карабахский конфликт 01:35 Гражданам США советуют избегать поездок на армяно-азербайджанскую границу Нагорно-карабахский конфликт 00:24 Новая попытка диверсии в зоне карабахского конфликта: убит азербайджанский военнослужащий Нагорно-карабахский конфликт 02.08.2014 23:53 ОБСЕ призывает Ереван и Баку немедленно разрядить ситуацию в зоне карабахского конфликта Нагорно-карабахский конфликт 22:33 В Сочи ожидается встреча президентов Армении и Азербайджана Нагорно-карабахский конфликт 22:17 МИД Армении: «Очередная авантюра Баку нацелена на подрыв переговорного процесса» Нагорно-карабахский конфликт 22:05 Премьер-министр Армении призвал Азербайджан руководствоваться «здравым смыслом» Нагорно-карабахский конфликт 21:51 «Железный купол» против подземных тоннелей: Израиль сегодня Ситуация на Ближнем Востоке ПЕРЕЙТИ НА ГЛАВНУЮ ДАЛЕЕ ИА REGNUM » Новости » В Оренбурге пожар унес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Случится ли что-нибудь экстраординарное в нынешнем августе? Думаю, что в этом августе ничего «такого» не произойдет</w:t>
      </w:r>
      <w:r>
        <w:rPr>
          <w:rFonts w:ascii="'Times New Roman'" w:hAnsi="'Times New Roman'" w:cs="'Times New Roman'"/>
          <w:color w:val="000000"/>
          <w:sz w:val="28"/>
          <w:szCs w:val="28"/>
        </w:rPr>
        <w:br/>
        <w:t xml:space="preserve">Опасаюсь внутреннего кризиса, связанного с санкциями Запада</w:t>
      </w:r>
      <w:r>
        <w:rPr>
          <w:rFonts w:ascii="'Times New Roman'" w:hAnsi="'Times New Roman'" w:cs="'Times New Roman'"/>
          <w:color w:val="000000"/>
          <w:sz w:val="28"/>
          <w:szCs w:val="28"/>
        </w:rPr>
        <w:br/>
        <w:t xml:space="preserve">Опасаюсь, что начнется война с Украиной</w:t>
      </w:r>
      <w:r>
        <w:rPr>
          <w:rFonts w:ascii="'Times New Roman'" w:hAnsi="'Times New Roman'" w:cs="'Times New Roman'"/>
          <w:color w:val="000000"/>
          <w:sz w:val="28"/>
          <w:szCs w:val="28"/>
        </w:rPr>
        <w:br/>
        <w:t xml:space="preserve">Опасаюсь, что начнется большая война</w:t>
      </w:r>
      <w:r>
        <w:rPr>
          <w:rFonts w:ascii="'Times New Roman'" w:hAnsi="'Times New Roman'" w:cs="'Times New Roman'"/>
          <w:color w:val="000000"/>
          <w:sz w:val="28"/>
          <w:szCs w:val="28"/>
        </w:rPr>
        <w:br/>
        <w:t xml:space="preserve">Опасаюсь социального взрыва из-за снижения уровня жизни и наплыва беженцев</w:t>
      </w:r>
      <w:r>
        <w:rPr>
          <w:rFonts w:ascii="'Times New Roman'" w:hAnsi="'Times New Roman'" w:cs="'Times New Roman'"/>
          <w:color w:val="000000"/>
          <w:sz w:val="28"/>
          <w:szCs w:val="28"/>
        </w:rPr>
        <w:br/>
        <w:t xml:space="preserve">Опасаюсь больших аварий и техногенных катастроф</w:t>
      </w:r>
      <w:r>
        <w:rPr>
          <w:rFonts w:ascii="'Times New Roman'" w:hAnsi="'Times New Roman'" w:cs="'Times New Roman'"/>
          <w:color w:val="000000"/>
          <w:sz w:val="28"/>
          <w:szCs w:val="28"/>
        </w:rPr>
        <w:br/>
        <w:t xml:space="preserve">Думаю, август «минул в июле» и все будет хорошо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Случится ли что-нибудь экстраординарное в нынешнем августе? Думаю, что в этом августе ничего «такого» не произойдет: 24% Опасаюсь внутреннего кризиса, связанного с санкциями Запада: 9% Опасаюсь, что начнется война с Украиной: 15% Опасаюсь, что начнется большая война: 22% Опасаюсь социального взрыва из-за снижения уровня жизни и наплыва беженцев: 8% Опасаюсь больших аварий и техногенных катастроф: 6% Думаю, август «минул в июле» и все будет хорошо: 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02.08.2014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35,73 руб. ↑+0,2834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47,82 руб. ↑+0,3545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Топ-10 событий недели: битвы за депутатский мандат и 100 млрд. евросанкций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11:59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47334"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 ONLINE» ПРЕДСТАВЛЯЕТ ЕЖЕНЕДЕЛЬНЫЙ РЕЙТИНГ КЛЮЧЕВЫХ СОБЫТИЙ ДЕЛОВОЙ И ОБЩЕСТВЕННОЙ ЖИЗНИ </w:t>
      </w:r>
      <w:r>
        <w:rPr>
          <w:rFonts w:ascii="'Times New Roman'" w:hAnsi="'Times New Roman'" w:cs="'Times New Roman'"/>
          <w:b/>
          <w:color w:val="000000"/>
          <w:sz w:val="28"/>
          <w:szCs w:val="28"/>
        </w:rPr>
        <w:t xml:space="preserve">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Центризбирком закрыл списки выдвиженцев. Елабужане спорят, как назвать парк, построенный в честь Великой Победы. «Диссернет» прошелся по Файрушиной. Форум </w:t>
      </w:r>
      <w:r>
        <w:rPr>
          <w:rFonts w:ascii="'Times New Roman'" w:hAnsi="'Times New Roman'" w:cs="'Times New Roman'"/>
          <w:b/>
          <w:color w:val="000000"/>
          <w:sz w:val="28"/>
          <w:szCs w:val="28"/>
        </w:rPr>
        <w:t xml:space="preserve">татарской</w:t>
      </w:r>
      <w:r>
        <w:rPr>
          <w:rFonts w:ascii="'Times New Roman'" w:hAnsi="'Times New Roman'" w:cs="'Times New Roman'"/>
          <w:color w:val="000000"/>
          <w:sz w:val="28"/>
          <w:szCs w:val="28"/>
        </w:rPr>
        <w:t xml:space="preserve"> молодежи оптимизировал работу. Ураза-байрам как аналог Рождества. Экологи остановили намыв песка в Займище. Запад бьет по нефтянке, госбанкам и продукции «двойного назначения».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летят беженцы. Кто продает «КАМАЗы» Украине? МВД победило «Спартак».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 организацию первомайского шествия КПРФ суд оштрафовал депутата Госсовета РТ Хафиза Миргалимова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ГОССОВЕТ: ПРЕПАТИ БИТВ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30 июля Центризбирком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территориальные</w:t>
      </w:r>
      <w:r>
        <w:rPr>
          <w:rFonts w:ascii="'Times New Roman'" w:hAnsi="'Times New Roman'" w:cs="'Times New Roman'"/>
          <w:color w:val="000000"/>
          <w:sz w:val="28"/>
          <w:szCs w:val="28"/>
        </w:rPr>
        <w:t xml:space="preserve"> комиссии прекратили принимать документы от желающих участвовать в выборах нового Госсовета РТ. В списках оказалось более 500 человек, в том числе в одномандатных округах — более 300. Партийные списки представили 11 политических партий.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лишь означает, что сейчас в политическом лете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начнут сгущаться тучи. В течение недели приходили новости одна хлеще другой. «Справедливая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подала заявление в суд, предложив убрать из партсписка «Яблока» пять человек из шести, хотя суд, собственно, и не уполномочен решать вопрос об аннулировании регистрации. И потому эсерам отказали в удовлетворении их заявления. Вахитовский районный суд оштрафовал выдвиженцев от КПРФ, депутатов парламента прошлого созыва Хафиза Миргалимова и Артема Прокофьева, на 10 тыс. за первомайское шествие. Прокофьев и Миргалимов по-прежнему вины не признают и не считают себя организаторами шествия. Неожиданным образом разрешились предвыборная интрига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Елена Мерзон, конкурировавшая с гендиректором «Эссена» Леонидом Барышевым, сняла свою кандидатуру. Она не дала внятных объяснений о своем поступке, вызвав тем самым небезосновательные предположения о том, что на нее было оказано давление сверху.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ПОЧЕМУ ГЕОРГИЕВСКИЙ?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это не все события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связанные с Барышевым. Группа местных мусульман написала письмо в мэрию — они не согласны с тем, что новый парк, созданный к 70-летию Победы по инициативе депутатов, близких к «Эссену», нужно называть Георгиевским: мол, это название связано с почитаемым у христиан великомучеником Георгием Победоносцем. Вместо этого главе Геннадию Емельянову предложили дать объекту нейтральное название «Парк Победы». Администрация такое наименование с христианским святым не связывает. А инициаторы создания парка считают, что имя Георгия Победоносца давно стало надрелигиозным символом. Тем не менее рядом с парком ими ведется строительство храма Георгия Победоносца.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Леонид Барышев и Вадим Махеев выступили с инициативой создания парка к 70-летию со дня победы в ВОВ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Рафик Мухаметшин — ректор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исламского университета: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Считаю, что если речь идет о парке, который закладывают к 70-летию Великой Победы, то название «Георгиевский» в данном случае не совсем уместно. Георгий Победоносец — это более ранний этап. Мне кажется, если парк действительно назовут Георгиевским, возникнет недопонимание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При чем здесь Георгий Победоносец, если мы говорим о победе 1945 года? Считаю, что нужно найти более нейтральное название парку. При произнесении названия «Георгиевский парк» однозначно же возникает ассоциация с Георгием Победоносцем. Если назвали «Георгиевский», то сразу напрашивается вопрос: «Какой Георгий?» Естественно, Георгий Победоносец. Войну 1945 года связывать с Георгием Победоносцем совершенно неуместно. А парк шахидов, о котором ведут сейчас разговоры в елабужской умме, — это как раз ответная реакция на такое название. Мне кажется, к этому вопросу нужно более благоразумно подойти.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СЕТИ ДИССЕРНЕТА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Активисты сетевого сообщества «Диссернет» нашли 56 страниц «некорректных совпадений» с публикациями других авторов в научной работе на соискание научной степени кандидата экономических наук Марины Файрушиной, которая ныне занимает должность первого заместителя исполнительного директора некоммерческого партнерства «ЖКХ Развитие» в Москве, а ранее руководила </w:t>
      </w:r>
      <w:r>
        <w:rPr>
          <w:rFonts w:ascii="'Times New Roman'" w:hAnsi="'Times New Roman'" w:cs="'Times New Roman'"/>
          <w:b/>
          <w:color w:val="000000"/>
          <w:sz w:val="28"/>
          <w:szCs w:val="28"/>
        </w:rPr>
        <w:t xml:space="preserve">татарстанским</w:t>
      </w:r>
      <w:r>
        <w:rPr>
          <w:rFonts w:ascii="'Times New Roman'" w:hAnsi="'Times New Roman'" w:cs="'Times New Roman'"/>
          <w:color w:val="000000"/>
          <w:sz w:val="28"/>
          <w:szCs w:val="28"/>
        </w:rPr>
        <w:t xml:space="preserve"> комитетом по тарифам. Кроме того, активисты обвинили ТИСБИ в том, что он занимается поставкой таких работ. В ходе обсуждения, выяснилось, что многие путают «Диссернет» с программой «Антиплагиат», а также — что спрос на кандидатские и докторские сам порождает такие печальные случаи. Представители Файрушиной ответили, что «обвинения анонимного сайта в плагиате носят в лучшем случае крайне натянутый характер». Ректор ТИСБИ Нэлла Прусс заявила «БИЗНЕС Online», что университет к диссертационному совету практически не имеет отношения. Между тем, реформа системы научной аттестации приносит свои плоды: количество желающих защитить диссертацию уменьшилось, цены на покупные выросли вдвое.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данным «Диссернета», диссертация</w:t>
      </w:r>
      <w:r>
        <w:rPr>
          <w:rFonts w:ascii="'Times New Roman'" w:hAnsi="'Times New Roman'" w:cs="'Times New Roman'"/>
          <w:color w:val="000000"/>
          <w:sz w:val="28"/>
          <w:szCs w:val="28"/>
        </w:rPr>
        <w:br/>
        <w:t xml:space="preserve">Марины Файрушиной (слева) представляет собой типичную компиляцию из двух других источников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Виктор Галичин — директор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мониторинга человеческих ресурсов академии народного хозяйства и госслужбы при президенте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какой-то момент среди чиновников стало модным «остепеняться». Это произошло не сегодня и не вчера, и происходит до сих пор. Приведу пример. В 90-х годах я оказался на съезде международной академии информатизации в Кремлевском дворце. Среди участников были люди уровня мэров и вице-мэров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городов. А схема очень простая: человек платил 11 тысяч и становился членом этой организации. А дальше открывались все дороги и для защиты диссертаций, и для всего остального. Среди членов этой организации есть и действующие политики на самом верху, фамилий не буду называть. Защищались они даже в МГУ на социологическом факультете.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 есть ученая степень — для них это, в их представлении, какой-то дополнительный плюс к их имиджу. Ну повесит он у себя в кабинете сертификат, что он закончил какой-то курс в Кембридже и что у него докторская степень, полученная там-то или там-то. Если это прямо не связано с его работой, то это, конечно же, полная ерунда, это все елочные игрушки. И если уж называть вещи своими именами, то за него это делали совсем другие люди. До тех пор, пока в интернете есть предложения, значит есть и спрос на подготовку докторских и кандидатских, это все будет продолжаться.</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принимает более 600 участников Всемирного форума </w:t>
      </w:r>
      <w:r>
        <w:rPr>
          <w:rFonts w:ascii="'Times New Roman'" w:hAnsi="'Times New Roman'" w:cs="'Times New Roman'"/>
          <w:b/>
          <w:color w:val="000000"/>
          <w:sz w:val="28"/>
          <w:szCs w:val="28"/>
        </w:rPr>
        <w:t xml:space="preserve">татарской</w:t>
      </w:r>
      <w:r>
        <w:rPr>
          <w:rFonts w:ascii="'Times New Roman'" w:hAnsi="'Times New Roman'" w:cs="'Times New Roman'"/>
          <w:color w:val="000000"/>
          <w:sz w:val="28"/>
          <w:szCs w:val="28"/>
        </w:rPr>
        <w:t xml:space="preserve"> молодежи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ТАТАРСКАЯ МОЛОДЕЖЬ МЫСЛИТ НЕ ТОЛЬКО РЕЗОЛЮЦИЯМИ, НО И ПРОЕКТАМИ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проходит VI Всемирный форум </w:t>
      </w:r>
      <w:r>
        <w:rPr>
          <w:rFonts w:ascii="'Times New Roman'" w:hAnsi="'Times New Roman'" w:cs="'Times New Roman'"/>
          <w:b/>
          <w:color w:val="000000"/>
          <w:sz w:val="28"/>
          <w:szCs w:val="28"/>
        </w:rPr>
        <w:t xml:space="preserve">татарской</w:t>
      </w:r>
      <w:r>
        <w:rPr>
          <w:rFonts w:ascii="'Times New Roman'" w:hAnsi="'Times New Roman'" w:cs="'Times New Roman'"/>
          <w:color w:val="000000"/>
          <w:sz w:val="28"/>
          <w:szCs w:val="28"/>
        </w:rPr>
        <w:t xml:space="preserve"> молодежи. В нем принимает участие более 600 представителей из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24 стран зарубежья. Все делегаты на этот раз оплачивают дорогу самостоятельно, они обязаны посещать все мероприятия. Среди обсуждаемых проблем — вопросы увеличения квоты на получение гражданства: по словам организаторы, в нее в этом году не попали ни один татарин. Основная же работа форума, который порой обвиняют в «тусовочности», проходит в виде презентации и обсуждения проектов на тему продвижения языка, представительств в Сети, нравственного развития и бизнеса. В форуме надеются, что многие из идей воплотятся в жизнь — вроде мобильных приложений по обучению языку или проведение деревенских жыенов.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УРАЗУ — В МАССЫ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Отпразднованный ранним утром понедельника Ураза-байрам не привлек большого внимания официальных лиц. В 4:50 утра в «Кул Шарифе» в отсутствие находящегося в отпуске президента РТ Рустама Минниханова роль почетного гостя выполнял и.о. президента РТ — премьер-министр РТ Ильдар Халиков. Видимо,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прихожан уехали на долгие выходные. Но удивительно, что при активном участии в ифтарах мало кто решил засветиться на празднике окончания священного месяца Рамадан.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ДУМ РТ продолжил продвижение Уразы в массы. В мечети «Гаиля» они провели детский гает, с аниматорами, аквагримерами, сладкими подарками, игровой площадкой. А 1 августа у стадиона Kazan Arena — праздничный благотворительный концерт, гостями которого стали известные в мире исламской музыки турецкие исполнители Месут Куртис и Седат Учан. Как отметили в муфтияте, Ураза может стать таким же семейным мероприятием, как Рождество.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ЭКОЛОГИ ОСТАНОВИЛИ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Министерство экологии и природных ресурсов РТ опомнилось и на три месяца приостановило лицензию на добычу песка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на территории Волги в Займище. А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суде уже рассматривается иск о возвращении данной территории обратно в госсобственность в качестве водного фонда. Дело в том, что торги по передаче в частную собственность участков, включающих акваторию Волги, как выяснилось, были проведены с нарушениями. А штраф в 1,1 млн. рублей, по мнению экологи — это гораздо меньше, чем реальный ущерб. К примеру, по правилам работ песок должен складироваться на специальных площадках на суше, а не в воду, и затем вывозиться. А здесь места для купания жителей превратились в результате в опасное для жизни место с экстремальными глубинами.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Рассматривается иск о возвращении территории, где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ведет добычу песка, обратно в госсобственность (на фото генеральный директор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Равиль Зиганшин)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История с Займищем продолжает раскручиваться и далее: 11 августа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архитектуры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пройдут публичные слушания по вопросу предоставления ООО «Техводпром» разрешения на использование ряда земельных участков в рекреационно-ландшафтной зоне близ автомобильного моста через Волгу под гостиницу. А ведь эти стройки века начались отнюдь не вчера.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САНКЦИИ: БЬЮТ ПО СЕКТОРАМ, ИМЕЮТ В ВИДУ — ПУТИНА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Санкции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продолжаются. Под удар попали финансовый, оборонный и нефтяной секторы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экономики. Общая «стоимость», по оценкам экспертов, приближается к 100 млрд. евро.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примеру, ЕС затруднит поставки оборудования, необходимого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нефтяникам: для их ввоза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понадобится специальная лицензия, и в случае с технологиями для освоения арктического шельфа, глубоководного бурения или добычи сланцевой нефти ее получить не удастся. В «черный список» США вошли «Роснефть» и «Новатэк», Внешэкономбанк и Газпромбанк, «Объединенная судостроительная корпорация», Россельхозбанк, ВТБ, Банк Москвы.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Председатель Еврокомиссии Жозе Мануэл Баррозу и председатель Европейского совета Херман ван Ромпей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«Новый пакет санкций «предназначается как мощное предупреждение: незаконная аннексия территории [Крыма] и умышленная дестабилизация соседнего суверенного государства неприемлемы в Европе XXI века», заявил президент ЕС Херман ван Ромпей.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Михаил Делягин — директор института проблем глобализации: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Санкции — это объявление экономической войны, возврат к временам «холодной войны», начало деятельности по свержению Путина. Нужно понимать, что Украина,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политика и экономика здесь ни при чем. Задача состоит в том, чтобы создать для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бизнеса, элиты и народа невыносимые условия с тем, чтобы они свергли Путина. Американский подход заключается именно в этом.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отметить, что невнятная политика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отношении Украины, попустительство и финансирование нацизма на Украине длительное время немало этому способствовали. Принципиальность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руководства в защите национальных интересов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превращения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урну для плевков также сказались. И если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руководство сейчас начнет защищать свои интересы, нанося встречный удар по жизненно важным экономическим интересам Запада, то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раскачается.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БЕЖЕНЦЫ ПОШЛИ ПОТОКОМ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спецрейсом из Ростова-на-Дону на самолете Ил-76 прилетели жители Юго-Восточной Украины, бежавшие из зоны боевых действий — 106 человек (из них 42 ребенка).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с начала года их прибыло уже около 2 тыс. беженцев. 778 из них официально подали документы на статус «временное проживание» и «временное убежище». А до конца года, согласно квотам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правительства,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может принимать ежемесячно еще до 386 человек. Им предоставят жилье, питание и медицинскую помощь —затраты будут возмещены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КАК АВТОГРАД СЛУЧАЙНО ПОМОГ НОВОЙ УКРАИНЕ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«Торговый Дом «КАМАЗ», как выяснилось, заключил с украинской Национальной гвардией договор на закупку 29 грузовиков.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ОАО «КАМАЗ» заявила, что эти продавцы к самому челнинскому заводу никакого отношения не имеют. Любопытно, что еще в марте бойцы «самообороны майдана» захватили 50 «КАМАЗов», остановив их во время перегона из Чернигова в Астану. Позже ОАО «КАМАЗ» сообщило, что машины были переданы их законным владельцам.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еще любопытнее, что эксперты ведут дискуссию об этом случае исключительно в терминах военного времени. Депутат Госдумы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VI созыва Валерий Трапезников, к примеру, заявил: «Это же трагедия. Я считаю, что нельзя такие сделки заключать. Они (Нацгвардия) наших братьев убивают в Донецке и Луганске, а еще будут подвозить снаряды на наших „КАМАЗах“. ФСБ должна вмешаться и проверить. Да, может, мы проиграем в экономическом плане, но сумма за 29 „КАМАЗов“ не такая большая».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МВД ОКАЗАЛОСЬ ЭФФЕКТИВНЕЕ «РУБИНА»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день матча «Рубин» — «Спартак», закончившегося для казанцам пропуском четырех голов «всухую», и в следующие сутки в отдел полиции было доставлено 136 футбольных болельщиков.Всего на Центральном стадионе побывало 4 тыс. болельщиков «Спартака».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этот раз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полицейские встретили красно-белых болельщиков автозаками, патрулями, вертолетом и аэростатом. В весенний приезд фанаты прошлись с разгромным шествием по улице Баумана, после чего свое недовольство бездействием правоохранительных органов высказал мэр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Ильсур Метшин: «Тут целый майдан прошел по улице Петербургской многотысячный, загадили всю улицу Баумана, заклеили всю — я неделю ждал реакции!». Реакция, наконец, последовала, 22 июля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прошли учения, а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РТ сообщила, что грубых нарушений общественного порядка в эти дни не было допущено.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Радиф Кашапов</w:t>
      </w:r>
    </w:p>
    <w:p>
      <w:pPr>
        <w:pStyle w:val="Heading3PHPDOCX"/>
        <w:widowControl w:val="on"/>
        <w:pBdr/>
        <w:spacing w:before="246" w:after="246" w:line="220" w:lineRule="auto"/>
        <w:ind w:left="0" w:right="0"/>
        <w:jc w:val="left"/>
        <w:outlineLvl w:val="2"/>
      </w:pPr>
      <w:r>
        <w:rPr>
          <w:b/>
          <w:color w:val="000000"/>
          <w:sz w:val="25"/>
          <w:szCs w:val="25"/>
        </w:rPr>
        <w:t xml:space="preserve">Строительство стадиона к ЧМ-2018 в Саранске возобновится в августе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04:09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57103" w:history="1">
        <w:r>
          <w:rPr>
            <w:rFonts w:ascii="'Times New Roman'" w:hAnsi="'Times New Roman'" w:cs="'Times New Roman'"/>
            <w:color w:val="0000CC"/>
            <w:sz w:val="26"/>
            <w:szCs w:val="26"/>
            <w:u w:val="single"/>
          </w:rPr>
          <w:t xml:space="preserve">news56.ru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стадиона к чемпионату мира по футболу — 2018 в Саранске будет возобновлено в августе, после того как проект пройдет государственную экспертизу.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заявил глава РМ Владимир Волков на состоявшемся в пятницу рабочем совещании с гендиректором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Распоряжением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28 марта 2014 года именно эта строительная компания утверждена генеральным подрядчиком по строительству стадиона в столице Мордовии. Ранее организация возводила многие объекты Универсиады — 2013: в частности, футбольный 45-тысячник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.insert-materials-g .insert-materials-title .insert-materials-g ul .insert-materials-r-text-title .insert-materials-title, .insert-materials-r-small .insert-materials-title, .insert-materials-r-large-title .insert-materials-title ранее по теме Стадион в Саранске примет матчи четвертьфинала ЧМ-2018</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После получения положительного заключения Главгосэкспертизы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 заявил Владимир Волков. — 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в подготовке к ЧМ-2018 местные компании. Наши субподрядчики могут быть заняты на разных видах работ. Еще один принципиальный вопрос — это применение стройматериалов, выпускаемых в Мордовии.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должны обеспечить исполнение максимального числа заказов на объектах мундиаля. В условиях жесткой конкуренции необходимо будет качественно поднимать уровень производства и участия в процедурах отбора, объединяться для совместного исполнения заказов. А для этого продукция региональных производителей должна быть конкурентоспособна на мировом уровне.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Следует отметить, что к строительству стадиона в Саранске и других объектов мундиаля проявили интерес компании Японии, Германии, Великобритании, Венгрии, Польши. По словам Волкова, в этой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решающими факторами станут качество и цена.</w:t>
      </w:r>
    </w:p>
    <w:p/>
    <w:p>
      <w:pPr>
        <w:pStyle w:val="Heading3PHPDOCX"/>
        <w:widowControl w:val="on"/>
        <w:pBdr/>
        <w:spacing w:before="246" w:after="246" w:line="220" w:lineRule="auto"/>
        <w:ind w:left="0" w:right="0"/>
        <w:jc w:val="left"/>
        <w:outlineLvl w:val="2"/>
      </w:pPr>
      <w:r>
        <w:rPr>
          <w:b/>
          <w:color w:val="000000"/>
          <w:sz w:val="25"/>
          <w:szCs w:val="25"/>
        </w:rPr>
        <w:t xml:space="preserve">Пилорама сгорела в Кукморском районе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23:55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6108f"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Площадь пожара составила 220 кв.м. (Казань, 2 августа, «Татар-информ»). Сегодня около 16.16 в селе Нижняя Русь Кукморского района РТ загорелась пилорама. Пожар был локализован в 16.40, ликвидирован – в 17.15. Пострадавших нет. Площадь пожара составила 220 кв.м,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К ликвидации последствий происшествия привлекались 18 человек и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15 человек, 5 единиц техники.</w:t>
      </w:r>
    </w:p>
    <w:p>
      <w:pPr>
        <w:pStyle w:val="Heading3PHPDOCX"/>
        <w:widowControl w:val="on"/>
        <w:pBdr/>
        <w:spacing w:before="246" w:after="246" w:line="220" w:lineRule="auto"/>
        <w:ind w:left="0" w:right="0"/>
        <w:jc w:val="left"/>
        <w:outlineLvl w:val="2"/>
      </w:pPr>
      <w:r>
        <w:rPr>
          <w:b/>
          <w:color w:val="000000"/>
          <w:sz w:val="25"/>
          <w:szCs w:val="25"/>
        </w:rPr>
        <w:t xml:space="preserve">В одной из квартир Бугульмы произошел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23:55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6cc70"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Никто не пострадал. (Казань, 2 августа, «Татар-информ»). Сегодня в 18.43 стало известно о пожаре, начавшемся в многоквартирном жилом доме по улице Октябрьская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Загорелась одна из квартир. Пожар был локализован в 18.48, потушен – в 18.50. Пострадавших нет. Охваченная огнем площадь составила 4 кв.м,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К ликвидации последствий происшествия привлекались 15 человек и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человек, 3 единицы техники.</w:t>
      </w:r>
    </w:p>
    <w:p>
      <w:pPr>
        <w:pStyle w:val="Heading3PHPDOCX"/>
        <w:widowControl w:val="on"/>
        <w:pBdr/>
        <w:spacing w:before="246" w:after="246" w:line="220" w:lineRule="auto"/>
        <w:ind w:left="0" w:right="0"/>
        <w:jc w:val="left"/>
        <w:outlineLvl w:val="2"/>
      </w:pPr>
      <w:r>
        <w:rPr>
          <w:b/>
          <w:color w:val="000000"/>
          <w:sz w:val="25"/>
          <w:szCs w:val="25"/>
        </w:rPr>
        <w:t xml:space="preserve">В одной из квартир Бугульмы произошел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23:41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77e80"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одной из квартир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произошел 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Никто не пострадал.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 августа, «Татар-информ»). Сегодня в 18.43 стало известно о пожаре, начавшемся в многоквартирном жилом доме по улице Октябрьская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Загорелась одна из квартир.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был локализован в 18.48, потушен – в 18.50. Пострадавших нет. Охваченная огнем площадь составила 4 кв.м,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15 человек и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человек, 3 единицы техники.</w:t>
      </w:r>
    </w:p>
    <w:p/>
    <w:p>
      <w:pPr>
        <w:pStyle w:val="Heading3PHPDOCX"/>
        <w:widowControl w:val="on"/>
        <w:pBdr/>
        <w:spacing w:before="246" w:after="246" w:line="220" w:lineRule="auto"/>
        <w:ind w:left="0" w:right="0"/>
        <w:jc w:val="left"/>
        <w:outlineLvl w:val="2"/>
      </w:pPr>
      <w:r>
        <w:rPr>
          <w:b/>
          <w:color w:val="000000"/>
          <w:sz w:val="25"/>
          <w:szCs w:val="25"/>
        </w:rPr>
        <w:t xml:space="preserve">В Кукморском районе Татарстана сгорела пилорама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22:58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8484c"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Кукморском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сгорела пилорама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составила 220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 августа, «Татар-информ»). Сегодня около 16.16 в селе Нижняя Русь Кукморского района РТ загорелась пилорама. Пожар был локализован в 16.40, ликвидирован – в 17.15.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Пострадавших нет. Площадь пожара составила 220 кв.м,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18 человек и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15 человек, 5 единиц техники.</w:t>
      </w:r>
    </w:p>
    <w:p/>
    <w:p>
      <w:pPr>
        <w:pStyle w:val="Heading3PHPDOCX"/>
        <w:widowControl w:val="on"/>
        <w:pBdr/>
        <w:spacing w:before="246" w:after="246" w:line="220" w:lineRule="auto"/>
        <w:ind w:left="0" w:right="0"/>
        <w:jc w:val="left"/>
        <w:outlineLvl w:val="2"/>
      </w:pPr>
      <w:r>
        <w:rPr>
          <w:b/>
          <w:color w:val="000000"/>
          <w:sz w:val="25"/>
          <w:szCs w:val="25"/>
        </w:rPr>
        <w:t xml:space="preserve">Марий Эл может присоединиться к Всемирной неделе грудного вскармливания Pro Город Йошкар-Ола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8e8ee"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Новости дня Конкурсы Чиновники Новостишье Леонид Маркелов Катастрофа Мультимедиа Недвижимость Погода Выборы Памятники Скорая помощь Мода Скандалы Наши не в раше Pro Город платит за новости Смерть Происшествия Обзор твиттеров СМС-жалобы Бизнес История Йошкар-Олы Необычное СМИ Искусство Знаменитости Производство Криминал Советы Взятки Развлечения Парковки Теракт в Волгограде Рынок труда ДТП с общественным транспортом Изобретения Инстамания Шоу-бизнес Рейтинг Обзор соцсетей Музыка Суд ЗАГС Расписание Культура Отдых Осужден наркополицейский-оборотень Сельское хозяйство Студенты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на Украине Армия Пожар Туризм Окна ВУЗ Афиша Еда Назначения Ветераны Женщина умерла на остановке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Рецензия Опрос Животные Взрыв в здании УМВД Йошкар-Олы Олимпиада Сочи 2014 Проблемы общественного транспорта Перекрытие дорог Здоровье Вопрос-ответ Футбол Транспорт Стиль Спорт Секс ДТП на Козьмодемьянском тракте Фотоотчет Пожары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Психология Дороги Интернет Результаты Экология Мода улиц Учащийся оскорбил педагога в училище Иннополис Штрафы Интервью Высокие технологии Реконструкция улицы Гоголя Госзакупки Дело Павла Плотникова Жизнь в городе Красота Политика Роман Курзенев День города 2014 Деньги Строительство Йошкаролинец подарил мэру ведро асфальта ЖКХ Религия Установка нового Колеса обозрения Полиция Драка в лицее имени Ломоносова ДТП Выставки Отношения Типичная Йошкар-Ола Авиакатастрофа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Новый год Видео Семья Школа Авторынок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Авто Медицина Тест-драйв Дети Блоги Оружие Общественный транспорт ГИБДД Мистика Экономика 1 сентября Коррупция в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pg12.ru</w:t>
      </w:r>
    </w:p>
    <w:p/>
    <w:p>
      <w:pPr>
        <w:pStyle w:val="Heading3PHPDOCX"/>
        <w:widowControl w:val="on"/>
        <w:pBdr/>
        <w:spacing w:before="246" w:after="246" w:line="220" w:lineRule="auto"/>
        <w:ind w:left="0" w:right="0"/>
        <w:jc w:val="left"/>
        <w:outlineLvl w:val="2"/>
      </w:pPr>
      <w:r>
        <w:rPr>
          <w:b/>
          <w:color w:val="000000"/>
          <w:sz w:val="25"/>
          <w:szCs w:val="25"/>
        </w:rPr>
        <w:t xml:space="preserve">В Марий Эл гаишник брал с водителей взятку в 50 рублей Pro Город Йошкар-Ола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15:50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997a3"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Расписание ГИБДД Дети Госзакупки Интернет Опрос Стиль Высокие технологии Новый год Видео Изобретения Еда Мода улиц Обзор соцсетей ДТП на Козьмодемьянском тракте СМС-жалобы Секс Тест-драйв Драка в лицее имени Ломоносова СМИ Шоу-бизнес Типичная Йошкар-Ола Происшествия Животные Штрафы Мода </w:t>
      </w:r>
      <w:r>
        <w:rPr>
          <w:rFonts w:ascii="'Times New Roman'" w:hAnsi="'Times New Roman'" w:cs="'Times New Roman'"/>
          <w:b/>
          <w:color w:val="000000"/>
          <w:sz w:val="28"/>
          <w:szCs w:val="28"/>
        </w:rPr>
        <w:t xml:space="preserve">Суд</w:t>
      </w:r>
      <w:r>
        <w:rPr>
          <w:rFonts w:ascii="'Times New Roman'" w:hAnsi="'Times New Roman'" w:cs="'Times New Roman'"/>
          <w:color w:val="000000"/>
          <w:sz w:val="28"/>
          <w:szCs w:val="28"/>
        </w:rPr>
        <w:t xml:space="preserve"> Йошкаролинец подарил мэру ведро асфальта Блоги Экономика Интервью Взрыв в здании УМВД Йошкар-Олы Бизнес Выборы Рынок труда Проблемы общественного транспорта Криминал Иннополис Выставки Недвижимость Скорая помощь Коррупция в Марий Эл Знаменитости Осужден наркополицейский-оборотень Пожар Леонид Маркелов Школа День города 2014 Мистика История Йошкар-Олы ДТП с общественным транспортом Рейтинг Учащийся оскорбил педагога в училище Спорт Чиновники Взятки ЖКХ Ветераны Авиакатастрофа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Результаты Футбол Производство Установка нового Колеса обозрения Новости дня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Наши не в раше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Отношения Смерть ВУЗ Конкурсы Строительство Пожары в центре Теракт в Волгограде ЗАГС Деньги Сельское хозяйство Здоровье Новостишье Реконструкция улицы Гоголя Жизнь в городе Советы Религия Искусство Афиша Медицина Дело Павла Плотникова Красота Обзор твиттеров Памятники Необычное Вопрос-ответ Культура Парковки Перекрытие дорог Студенты Авто Туризм Полиция Женщина умерла на остановке 1 сентября Окна ДТП Политика Авторынок Транспорт Психология Погода Ситуация на Украине Инстамания Музыка Общественный транспорт Назначения Олимпиада Сочи 2014 Армия Экология Семья Фотоотчет Скандалы Роман Курзенев Развлечения Дороги Мультимедиа Катастрофа Рецензия Оружие Pro Город платит за новости Отдых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pg12.ru</w:t>
      </w:r>
    </w:p>
    <w:p/>
    <w:p>
      <w:pPr>
        <w:pStyle w:val="Heading3PHPDOCX"/>
        <w:widowControl w:val="on"/>
        <w:pBdr/>
        <w:spacing w:before="246" w:after="246" w:line="220" w:lineRule="auto"/>
        <w:ind w:left="0" w:right="0"/>
        <w:jc w:val="left"/>
        <w:outlineLvl w:val="2"/>
      </w:pPr>
      <w:r>
        <w:rPr>
          <w:b/>
          <w:color w:val="000000"/>
          <w:sz w:val="25"/>
          <w:szCs w:val="25"/>
        </w:rPr>
        <w:t xml:space="preserve">Глава Мордовии: "В августе возобновится строительство футбольного стадиона в Саранске к Чемпионату мира 2018 года"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15:40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a7fe3" w:history="1">
        <w:r>
          <w:rPr>
            <w:rFonts w:ascii="'Times New Roman'" w:hAnsi="'Times New Roman'" w:cs="'Times New Roman'"/>
            <w:color w:val="0000CC"/>
            <w:sz w:val="26"/>
            <w:szCs w:val="26"/>
            <w:u w:val="single"/>
          </w:rPr>
          <w:t xml:space="preserve">Вестник Мордовии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стадиона к чемпионату мира по футболу 2018 года в Саранске возобновится в августе 2014 года. Об этом заявил Глава Мордовии Владимир Волков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сообщили "Вестнику Мордовии" в Администрации Главы РМ. Глава Мордовии напомнил, что Распоряжением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28 марта 2014 года генеральным 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Эта строительная компания имеет большой опыт возведения крупных спортивных сооружений. Так,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являлось генеральным подрядчиком строительства многих спортобъектов Универсиады-2013, и, прежде всего, футбольного стадиона на 45 тысяч мест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 "После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В настоящее время проектная документация по стадиону проходит государственную экспертизу, - заявил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 - заявил Владимир Волков. В ходе совещания у Главы Мордовии были детально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Также было принято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 Отдельно были рассмотрены перспективы использования местных строительных материалов и продукции, а также варианты привлечения республиканских строительных организаций при строительстве стадиона. "Для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местные компании в подготовке к чемпионату мира по футболу 2018 года и строительстве футбольного стадиона в частности, - заявил Глава Мордовии Владимир Волков. - Наши субподрядчики могут работать на разных видах работ. Еще один принципиальный вопрос - это применение строительных материалов, выпускаемых в Мордовии.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рамках законодательства должны обеспечить исполнение максимального числа заказов на объектах ЧМ-2018. В условиях жесткой конкуренции и высоких требований им надо будет качественно поднимать уровень производства и участия в процедурах отбора, объединяться и создавать пулы по совместному исполнению заказов. Причем наша продукция должна быть конкурентоспособна уже на мировом уровне. К строительству стадиона, других объектов проявили интерес не только предприятия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и Японии, Германии, Великобритании, Венгрии, Польши, других стран, фирмы международного масштаба. В этой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решающими факторами станут качество и цена". Глава Мордовии напомнил собравшимся уровень ответственности за конечный результат и сложность предстоящей работы. </w:t>
      </w:r>
      <w:r>
        <w:rPr>
          <w:rFonts w:ascii="'Times New Roman'" w:hAnsi="'Times New Roman'" w:cs="'Times New Roman'"/>
          <w:i/>
          <w:color w:val="000000"/>
          <w:sz w:val="28"/>
          <w:szCs w:val="28"/>
          <w:u w:val="single"/>
        </w:rPr>
        <w:t xml:space="preserve">"Свою состоятельность и профессионализм мы должны доказать на мировом уровне, - подчеркнул Владимир Волков. - Поэтому работа наших строителей, проектировщиков и архитекторов должна отвечать самым современным мировым стандартам. Подготовка к чемпионату мира по футболу и строительство стадиона – это наше общее дело. Поэтому недопустимо "футболить" решение вопросов между ведомствами и организациями. Именно от нашего единения и оперативности будет зависеть итоговый результат".</w:t>
      </w:r>
      <w:r>
        <w:rPr>
          <w:rFonts w:ascii="'Times New Roman'" w:hAnsi="'Times New Roman'" w:cs="'Times New Roman'"/>
          <w:color w:val="000000"/>
          <w:sz w:val="28"/>
          <w:szCs w:val="28"/>
        </w:rPr>
        <w:t xml:space="preserve"> В рабочем совещании приняли участие заместитель генерального директора ФГУП "Спорт-Инжиниринг" Александр Соловьев, Председатель Правительства РМ Владимир Сушков, заместители Председателя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министр целевых программ Алексей Меркушкин, министр финансов Алексей Симонов, министр строительства и архитектуры Евгений Терелов, мэр Саранска Петр Тултаев, представители руководства профильных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топ-менеджмент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 также группа ученых, архитекторов и строителей.</w:t>
      </w:r>
    </w:p>
    <w:p/>
    <w:p>
      <w:pPr>
        <w:pStyle w:val="Heading3PHPDOCX"/>
        <w:widowControl w:val="on"/>
        <w:pBdr/>
        <w:spacing w:before="246" w:after="246" w:line="220" w:lineRule="auto"/>
        <w:ind w:left="0" w:right="0"/>
        <w:jc w:val="left"/>
        <w:outlineLvl w:val="2"/>
      </w:pPr>
      <w:r>
        <w:rPr>
          <w:b/>
          <w:color w:val="000000"/>
          <w:sz w:val="25"/>
          <w:szCs w:val="25"/>
        </w:rPr>
        <w:t xml:space="preserve">Еще сто вынужденных переселенцев из Украины прибыли в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11:34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b1c8a"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-Специальным рейсом из Ростова-на-Дону в аэропорт Казани доставлено 100 украинских беженцев, в том числе 43 ребенка, -- сообщил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Юрий Венедиктов.—Женщины рассказали, что покидали родные дома наспех, собрав только самые нужные вещи. Прибывших доставили в пункт временного размещения, созданный на базе гостиницы "Стрела". Здесь есть все условия для длительного проживания. На месте развернут медицинский пункт, будут работать психологи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сотрудники полиции. Работники УФМС помогут вынужденным переселенцам оформить необходимые документы. По информации федеральной миграционной службы, сейчас прибывшие в основном подают документы на статус временного убежища. Всего в Татарстане на сегодняшний день документы на получение статуса беженца, на временное проживание и временное убежище подали 788 жителей Украины. По решению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квота для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приему вынужденных переселенцев из Украины составляет на 2014 год 1935 человек.</w:t>
      </w:r>
    </w:p>
    <w:p>
      <w:pPr>
        <w:pStyle w:val="Heading3PHPDOCX"/>
        <w:widowControl w:val="on"/>
        <w:pBdr/>
        <w:spacing w:before="246" w:after="246" w:line="220" w:lineRule="auto"/>
        <w:ind w:left="0" w:right="0"/>
        <w:jc w:val="left"/>
        <w:outlineLvl w:val="2"/>
      </w:pPr>
      <w:r>
        <w:rPr>
          <w:b/>
          <w:color w:val="000000"/>
          <w:sz w:val="25"/>
          <w:szCs w:val="25"/>
        </w:rPr>
        <w:t xml:space="preserve">За футбольными фанатами будут следить с неба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08:50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be687"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Булат Айваров,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пятницу, накануне матча Рубин-Спартак, журналистам продемонстрировали технику, при помощи которой полиция будет следить за порядком с воздуха. В день игры над стадионом парил аэростат с комплексом наблюдения «Око-60». Об этом рассказал полковник внутренней службы Фларит Мавлеткулов. Картина происходящего передается на землю в режиме реального времени, а оптика позволяет четко разглядеть предметы в руках человека даже на максимкльной высоте в 300 метров. Кроме того, город патрулировал вертолет Ка-226. Впрочем, это происходит каждый день и с матчем не связано.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ситуация приобретет опасный поворот в воздух могут поднять и другую технику.</w:t>
      </w:r>
      <w:r>
        <w:rPr>
          <w:rFonts w:ascii="'Times New Roman'" w:hAnsi="'Times New Roman'" w:cs="'Times New Roman'"/>
          <w:color w:val="000000"/>
          <w:sz w:val="28"/>
          <w:szCs w:val="28"/>
        </w:rPr>
        <w:br/>
        <w:t xml:space="preserve">Авиационный отряд специального назначения МВД по РТ появился в 8 апреля 2007 года. Штаб расположен в поселке Кояшлы, недалеко от Казани, но вертолеты, патрулирующие небо над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базируются в международном аэропорту «Казань». Летный и инженерный состав размещается в штабе и аэропорту в трех блок-модулях. Кроме того, у авиаотряда есть свой учебный центр в поселке Мирном, где сотрудники проходят специальную, боевую и физическю подготовку. На всех трех объектах размещены вертолетные площадки.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распоряжении полиции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помимо аэростата, вертолет R-44 Robinson, вертолет Ка-226, Ми-8т, комплексы беспилотных летательных аппаратов («Элерон-3» и «Элерон-10») и самолет Л-410.</w:t>
      </w:r>
      <w:r>
        <w:rPr>
          <w:rFonts w:ascii="'Times New Roman'" w:hAnsi="'Times New Roman'" w:cs="'Times New Roman'"/>
          <w:color w:val="000000"/>
          <w:sz w:val="28"/>
          <w:szCs w:val="28"/>
        </w:rPr>
        <w:br/>
        <w:t xml:space="preserve">Беспилотники «Элерон-3» и «Элерон-10» применяются для наблюдения и разведки при спецоперациях. Со слов полицейских, летящий беспилотник остается бесшумным на расстоянии до 300 метров, а оптика «Ока» позволяет разглядеть, например, номер машины с расстояния больше полукилометра.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позволяет вести скрытое наблюдение - днем аппарат можно увидеть лишь присмотревшись, а ночью его не видно вообще. Оператор, управляющий беспилотниками, может находиться на расстоянии в несколько километров от места наблюдения. Пульт управления находится в небольшом минивэне. Камеры беспилотника управляются независимо от направления полета, оба комплекса оснащены системой ночного видения.</w:t>
      </w:r>
      <w:r>
        <w:rPr>
          <w:rFonts w:ascii="'Times New Roman'" w:hAnsi="'Times New Roman'" w:cs="'Times New Roman'"/>
          <w:color w:val="000000"/>
          <w:sz w:val="28"/>
          <w:szCs w:val="28"/>
        </w:rPr>
        <w:br/>
        <w:t xml:space="preserve">С начала года авиаотряд помог раскрыть восемь преступлений и 12 административных правонарушений, говорит Мавлеткулов. В апреле сотрудники АОСН принимали участие в обезвреживании террористов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На вертолете Ми-8 к месту, где преступников нужно было заблокировать, сначала доставили спецназ, а после операции вывезли раненых сотрудников полиции в Казань. Всего за полгода было совершено 370 полетов, а общий налет составил 300 часов.</w:t>
      </w:r>
      <w:r>
        <w:rPr>
          <w:rFonts w:ascii="'Times New Roman'" w:hAnsi="'Times New Roman'" w:cs="'Times New Roman'"/>
          <w:color w:val="000000"/>
          <w:sz w:val="28"/>
          <w:szCs w:val="28"/>
        </w:rPr>
        <w:br/>
        <w:t xml:space="preserve">Пилоты авиаотряда, демонстрируя высший пилотаж устраивают танцы на своих машинах.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работы на массовых мероприятиях авиаспецназ патрулирует территорию над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Они помогают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сообщая о лесных пожарах и перевозя раненых и больных, экологам, в поисках браконьеров и любителей костров, когда они запрещены, в поисках пропавших без вести. На вертолетах полиции перевозят опасные грузы и опасных преступников, когда есть риск, что их попытаются «отбить» подельники.</w:t>
      </w:r>
    </w:p>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пресс-служба МВД по РТ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Заголовок Имя Комментарий Свернуть новость</w:t>
      </w:r>
    </w:p>
    <w:p>
      <w:pPr>
        <w:pStyle w:val="Heading3PHPDOCX"/>
        <w:widowControl w:val="on"/>
        <w:pBdr/>
        <w:spacing w:before="246" w:after="246" w:line="220" w:lineRule="auto"/>
        <w:ind w:left="0" w:right="0"/>
        <w:jc w:val="left"/>
        <w:outlineLvl w:val="2"/>
      </w:pPr>
      <w:r>
        <w:rPr>
          <w:b/>
          <w:color w:val="000000"/>
          <w:sz w:val="25"/>
          <w:szCs w:val="25"/>
        </w:rPr>
        <w:t xml:space="preserve">Строительство стадиона к ЧМ-2018 в Саранске возобновится в августе – Российская Газета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20:51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ca55e"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стадиона к чемпионату мира по футболу - 2018 в Саранске будет возобновлено в августе, после того как проект пройдет государственную экспертизу. Об этом заявил глава РМ Владимир Волков на состоявшемся в пятницу рабочем совещании с гендиректором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Распоряжением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28 марта 2014 года именно эта строительная компания утверждена генеральным подрядчиком по строительству стадиона в столице Мордовии.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организация возводила многие объекты Универсиады - 2013: в частности, 45-тысячник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 - После получения положительного заключения Главгосэкспертизы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 заявил Владимир Волков. - 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в подготовке к ЧМ-2018 местные компании. Наши субподрядчики могут быть заняты на разных видах работ. Еще один принципиальный вопрос - это применение стройматериалов, выпускаемых в Мордовии.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должны обеспечить исполнение максимального числа заказов на объектах мундиаля. В условиях жесткой конкуренции необходимо будет качественно поднимать уровень производства и участия в процедурах отбора, объединяться для совместного исполнения заказов. Продукция региональных предприятий должна быть конкурентоспособна на мировом уровне. Следует отметить, что к строительству стадиона в Саранске и других объектов мундиаля проявили интерес компании Японии, Германии, Великобритании, Венгрии, Польши. По словам Волкова, в этой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решающими факторами станут качество и цена.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rg.ru</w:t>
      </w:r>
    </w:p>
    <w:p/>
    <w:p>
      <w:pPr>
        <w:pStyle w:val="Heading3PHPDOCX"/>
        <w:widowControl w:val="on"/>
        <w:pBdr/>
        <w:spacing w:before="246" w:after="246" w:line="220" w:lineRule="auto"/>
        <w:ind w:left="0" w:right="0"/>
        <w:jc w:val="left"/>
        <w:outlineLvl w:val="2"/>
      </w:pPr>
      <w:r>
        <w:rPr>
          <w:b/>
          <w:color w:val="000000"/>
          <w:sz w:val="25"/>
          <w:szCs w:val="25"/>
        </w:rPr>
        <w:t xml:space="preserve">Три человека погибли в РТ при столкновении грузового и легкового автомобилей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19:49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d2932"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Подробности происшествия выясняются. (Казань, 1 августа, «Татар-информ»). Три человека погибли в результате столкновения легкового и грузового автомобилей в Черемшанском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 этом сегодня сообщает пресс-служба Министерства здравоохранения РТ. Все погибшие находились в легковом автомобиле. Авария произошла на автодороге </w:t>
      </w:r>
      <w:r>
        <w:rPr>
          <w:rFonts w:ascii="'Times New Roman'" w:hAnsi="'Times New Roman'" w:cs="'Times New Roman'"/>
          <w:b/>
          <w:color w:val="000000"/>
          <w:sz w:val="28"/>
          <w:szCs w:val="28"/>
        </w:rPr>
        <w:t xml:space="preserve">Нурлат</w:t>
      </w:r>
      <w:r>
        <w:rPr>
          <w:rFonts w:ascii="'Times New Roman'" w:hAnsi="'Times New Roman'" w:cs="'Times New Roman'"/>
          <w:color w:val="000000"/>
          <w:sz w:val="28"/>
          <w:szCs w:val="28"/>
        </w:rPr>
        <w:t xml:space="preserve"> – Кузайкино у населенного пункта Черный Ключ. По данным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авария произошла сегодня в районе 14.00. Подробности происшествия уточняются. ***Рв</w:t>
      </w:r>
    </w:p>
    <w:p>
      <w:pPr>
        <w:pStyle w:val="Heading3PHPDOCX"/>
        <w:widowControl w:val="on"/>
        <w:pBdr/>
        <w:spacing w:before="246" w:after="246" w:line="220" w:lineRule="auto"/>
        <w:ind w:left="0" w:right="0"/>
        <w:jc w:val="left"/>
        <w:outlineLvl w:val="2"/>
      </w:pPr>
      <w:r>
        <w:rPr>
          <w:b/>
          <w:color w:val="000000"/>
          <w:sz w:val="25"/>
          <w:szCs w:val="25"/>
        </w:rPr>
        <w:t xml:space="preserve">В Казани сотрудники МЧС отрепетировали спасение спортсмена на Кубке мира по хай-дайвингу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19:41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e30eb" w:history="1">
        <w:r>
          <w:rPr>
            <w:rFonts w:ascii="'Times New Roman'" w:hAnsi="'Times New Roman'" w:cs="'Times New Roman'"/>
            <w:color w:val="0000CC"/>
            <w:sz w:val="26"/>
            <w:szCs w:val="26"/>
            <w:u w:val="single"/>
          </w:rPr>
          <w:t xml:space="preserve">Pro Город (г.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акватории реки Казанки напротив Дворца земледельцев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провели масштабные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перед Кубком мира по хай-дайвингу.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преддверии Кубка мира по хай-дайвингу мы отрабатывали межведомственное взаимодействие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медиками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для обеспечения безопасности соревнований, а также отрабатывали расстановку сил в конечной точке наших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само сопровождение в воду ныряльщика, чтобы при необходимости его извлечь из воды», — рассказал врио начальника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сегодня также отрабатывался вопрос оказания медицинской помощи пострадавшему в случае неправильного вхождения в воду, при травмировании спортсмена, а также укладка его и фиксация на спинальном щите и наложение воротника Шанца.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соревнования по хай-дайвингу пройдут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 5 по 10 августа.</w:t>
      </w:r>
    </w:p>
    <w:p/>
    <w:p>
      <w:pPr>
        <w:pStyle w:val="Heading3PHPDOCX"/>
        <w:widowControl w:val="on"/>
        <w:pBdr/>
        <w:spacing w:before="246" w:after="246" w:line="220" w:lineRule="auto"/>
        <w:ind w:left="0" w:right="0"/>
        <w:jc w:val="left"/>
        <w:outlineLvl w:val="2"/>
      </w:pPr>
      <w:r>
        <w:rPr>
          <w:b/>
          <w:color w:val="000000"/>
          <w:sz w:val="25"/>
          <w:szCs w:val="25"/>
        </w:rPr>
        <w:t xml:space="preserve">Три человека погибли в РТ при столкновении грузового и легкового автомобилей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19:15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8ecb53"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Три человека погибли в РТ при столкновении грузового и легкового автомобилей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Подробности происшествия выясняются.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 августа, «Татар-информ»). Три человека погибли в результате столкновения легкового и грузового автомобилей в Черемшанском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 этом сегодня сообщает пресс-служба Министерства здравоохранения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погибшие находились в легковом автомобиле.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Авария произошла на автодороге </w:t>
      </w:r>
      <w:r>
        <w:rPr>
          <w:rFonts w:ascii="'Times New Roman'" w:hAnsi="'Times New Roman'" w:cs="'Times New Roman'"/>
          <w:b/>
          <w:color w:val="000000"/>
          <w:sz w:val="28"/>
          <w:szCs w:val="28"/>
        </w:rPr>
        <w:t xml:space="preserve">Нурлат</w:t>
      </w:r>
      <w:r>
        <w:rPr>
          <w:rFonts w:ascii="'Times New Roman'" w:hAnsi="'Times New Roman'" w:cs="'Times New Roman'"/>
          <w:color w:val="000000"/>
          <w:sz w:val="28"/>
          <w:szCs w:val="28"/>
        </w:rPr>
        <w:t xml:space="preserve"> – Кузайкино у населенного пункта Черный Ключ. По данным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авария произошла сегодня в районе 14.00.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Подробности происшествия уточняются.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
      <w:pPr>
        <w:pStyle w:val="Heading3PHPDOCX"/>
        <w:widowControl w:val="on"/>
        <w:pBdr/>
        <w:spacing w:before="246" w:after="246" w:line="220" w:lineRule="auto"/>
        <w:ind w:left="0" w:right="0"/>
        <w:jc w:val="left"/>
        <w:outlineLvl w:val="2"/>
      </w:pPr>
      <w:r>
        <w:rPr>
          <w:b/>
          <w:color w:val="000000"/>
          <w:sz w:val="25"/>
          <w:szCs w:val="25"/>
        </w:rPr>
        <w:t xml:space="preserve">Глава Мордовии Владимир Волков: «Строительство футбольного стадиона в Саранске возобновится уже в августе»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19:02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081b4"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Строительство стадиона к чемпионату мира по футболу 2018 года в Саранске возобновится в августе 2014 года. Об этом заявил Глава Мордовии Владимир Волков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w:t>
      </w:r>
      <w:r>
        <w:rPr>
          <w:rFonts w:ascii="'Times New Roman'" w:hAnsi="'Times New Roman'" w:cs="'Times New Roman'"/>
          <w:color w:val="000000"/>
          <w:sz w:val="28"/>
          <w:szCs w:val="28"/>
        </w:rPr>
        <w:br/>
        <w:t xml:space="preserve">Глава Мордовии напомнил, что Распоряжением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28 марта 2014 года генеральным 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Эта строительная компания имеет большой опыт возведения крупных спортивных сооружений. Так,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являлось генеральным подрядчиком строительства многих спортобъектов Универсиады-2013, и, прежде всего, футбольного стадиона на 45 тысяч мест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r>
        <w:rPr>
          <w:rFonts w:ascii="'Times New Roman'" w:hAnsi="'Times New Roman'" w:cs="'Times New Roman'"/>
          <w:color w:val="000000"/>
          <w:sz w:val="28"/>
          <w:szCs w:val="28"/>
        </w:rPr>
        <w:br/>
        <w:t xml:space="preserve">«После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В настоящее время проектная документация по стадиону проходит государственную экспертизу, - заявил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 - заявил Владимир Волков.</w:t>
      </w:r>
      <w:r>
        <w:rPr>
          <w:rFonts w:ascii="'Times New Roman'" w:hAnsi="'Times New Roman'" w:cs="'Times New Roman'"/>
          <w:color w:val="000000"/>
          <w:sz w:val="28"/>
          <w:szCs w:val="28"/>
        </w:rPr>
        <w:br/>
        <w:t xml:space="preserve">В ходе совещания у Главы Мордовии были детально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Также было принято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w:t>
      </w:r>
      <w:r>
        <w:rPr>
          <w:rFonts w:ascii="'Times New Roman'" w:hAnsi="'Times New Roman'" w:cs="'Times New Roman'"/>
          <w:color w:val="000000"/>
          <w:sz w:val="28"/>
          <w:szCs w:val="28"/>
        </w:rPr>
        <w:br/>
        <w:t xml:space="preserve">Отдельно были рассмотрены перспективы использования местных строительных материалов и продукции, а также варианты привлечения республиканских строительных организаций при строительстве стадиона. «Для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местные компании в подготовке к чемпионату мира по футболу 2018 года и строительстве футбольного стадиона в частности, - заявил Глава Мордовии Владимир Волков. - Наши субподрядчики могут работать на разных видах работ. Еще один принципиальный вопрос - это применение строительных материалов, выпускаемых в Мордовии.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рамках законодательства должны обеспечить исполнение максимального числа заказов на объектах ЧМ-2018. В условиях жесткой конкуренции и высоких требований им надо будет качественно поднимать уровень производства и участия в процедурах отбора, объединяться и создавать пулы по совместному исполнению заказов. Причем наша продукция должна быть конкурентоспособна уже на мировом уровне. К строительству стадиона, других объектов проявили интерес не только предприятия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и Японии, Германии, Великобритании, Венгрии, Польши, других стран, фирмы международного масштаба. В этой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решающими факторами станут качество и цена».</w:t>
      </w:r>
      <w:r>
        <w:rPr>
          <w:rFonts w:ascii="'Times New Roman'" w:hAnsi="'Times New Roman'" w:cs="'Times New Roman'"/>
          <w:color w:val="000000"/>
          <w:sz w:val="28"/>
          <w:szCs w:val="28"/>
        </w:rPr>
        <w:br/>
        <w:t xml:space="preserve">Глава Мордовии напомнил собравшимся уровень ответственности за конечный результат и сложность предстоящей работы. </w:t>
      </w:r>
      <w:r>
        <w:rPr>
          <w:rFonts w:ascii="'Times New Roman'" w:hAnsi="'Times New Roman'" w:cs="'Times New Roman'"/>
          <w:i/>
          <w:color w:val="000000"/>
          <w:sz w:val="28"/>
          <w:szCs w:val="28"/>
          <w:u w:val="single"/>
        </w:rPr>
        <w:t xml:space="preserve">"Свою состоятельность и профессионализм мы должны доказать на мировом уровне, - подчеркнул Владимир Волков. - Поэтому работа наших строителей, проектировщиков и архитекторов должна отвечать самым современным мировым стандартам. Подготовка к чемпионату мира по футболу и строительство стадиона – это наше общее дело. Поэтому недопустимо "футболить" решение вопросов между ведомствами и организациями. Именно от нашего единения и оперативности будет зависеть итоговый результат".</w:t>
      </w:r>
      <w:r>
        <w:rPr>
          <w:rFonts w:ascii="'Times New Roman'" w:hAnsi="'Times New Roman'" w:cs="'Times New Roman'"/>
          <w:color w:val="000000"/>
          <w:sz w:val="28"/>
          <w:szCs w:val="28"/>
        </w:rPr>
        <w:br/>
        <w:t xml:space="preserve">В рабочем совещании приняли участие заместитель генерального директора ФГУП «Спорт-Инжиниринг» Александр Соловьев, Председатель Правительства РМ Владимир Сушков, заместители Председателя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министр целевых программ Алексей Меркушкин, министр финансов Алексей Симонов, министр строительства и архитектуры Евгений Терелов, мэр Саранска Петр Тултаев, представители руководства профильных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топ-менеджмент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 также группа ученых, архитекторов и строителей.</w:t>
      </w:r>
      <w:r>
        <w:rPr>
          <w:rFonts w:ascii="'Times New Roman'" w:hAnsi="'Times New Roman'" w:cs="'Times New Roman'"/>
          <w:color w:val="000000"/>
          <w:sz w:val="28"/>
          <w:szCs w:val="28"/>
        </w:rPr>
        <w:b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w:t>
      </w:r>
    </w:p>
    <w:p>
      <w:pPr>
        <w:pStyle w:val="Heading3PHPDOCX"/>
        <w:widowControl w:val="on"/>
        <w:pBdr/>
        <w:spacing w:before="246" w:after="246" w:line="220" w:lineRule="auto"/>
        <w:ind w:left="0" w:right="0"/>
        <w:jc w:val="left"/>
        <w:outlineLvl w:val="2"/>
      </w:pPr>
      <w:r>
        <w:rPr>
          <w:b/>
          <w:color w:val="000000"/>
          <w:sz w:val="25"/>
          <w:szCs w:val="25"/>
        </w:rPr>
        <w:t xml:space="preserve">Экстренные службы Казани провели учения перед Кубком мира по хай-дайвингу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2f740"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перед Кубком мира по хай-дайвингу, соревнования пройдут с 5 по 10 августа,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"Отрабатывался вопрос оказания необходимой медицинской помощи пострадавшему в случае неправильного вхождения в воду, при травмировании спортсмена", - сообщил и.</w:t>
      </w:r>
      <w:r>
        <w:rPr>
          <w:rFonts w:ascii="'Times New Roman'" w:hAnsi="'Times New Roman'" w:cs="'Times New Roman'"/>
          <w:color w:val="000000"/>
          <w:sz w:val="28"/>
          <w:szCs w:val="28"/>
        </w:rPr>
        <w:t xml:space="preserve">о. начальника поисково-</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Рядом с вышкой для прыжков во время соревнований будет дежурить мотолодка с </w:t>
      </w:r>
      <w:r>
        <w:rPr>
          <w:rFonts w:ascii="'Times New Roman'" w:hAnsi="'Times New Roman'" w:cs="'Times New Roman'"/>
          <w:b/>
          <w:color w:val="000000"/>
          <w:sz w:val="28"/>
          <w:szCs w:val="28"/>
        </w:rPr>
        <w:t xml:space="preserve">водолазами</w:t>
      </w:r>
      <w:r>
        <w:rPr>
          <w:rFonts w:ascii="'Times New Roman'" w:hAnsi="'Times New Roman'" w:cs="'Times New Roman'"/>
          <w:color w:val="000000"/>
          <w:sz w:val="28"/>
          <w:szCs w:val="28"/>
        </w:rPr>
        <w:t xml:space="preserve"> поисково-</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касании спортсменом поверхности воды после прыжка,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погружается на глубину до 3-х метров по направлению к спортсмену и поднимается на поверхность воды вместе с ним. При получении спортсменом любой травмы на пострадавшего наденут в воде специальный воротник Шанца. Не извлекая пострадавшего из воды, его поместят на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щит, удерживающийся на воде, с обязательной фиксацией положения спортсмена. Далее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поднимут пострадавшего на борт многоцелевого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катера для оказания медицинской помощи.</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и медики Казани к хай-дайвингу готовы!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4f673"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акватории реки Казанки напротив Дворца Земледельцев оттачивали свои навыки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города</w:t>
      </w:r>
      <w:r>
        <w:rPr>
          <w:rFonts w:ascii="'Times New Roman'" w:hAnsi="'Times New Roman'" w:cs="'Times New Roman'"/>
          <w:color w:val="000000"/>
          <w:sz w:val="28"/>
          <w:szCs w:val="28"/>
        </w:rPr>
        <w:t xml:space="preserve">. Такие масштабные учения стали первой практической отработкой перед встречей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первого Кубка Мира по хай-дайвингу. Сами соревнования пройдут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5 по 10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Прыжки в воду с высоты впервые вошли в программу чемпионата мира по водным видам спорта на соревнованиях в Барселоне в 2013 году. Среди мужчин соревнуются на отметке в 27 метров, а среди женщин – в 20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Тактико-специальное учение «Межведомственное взаимодействие при отработке практической готовности оказания помощи пострадавшим на воде» с привлечением внештатной группы оперативного реагирования на базе многоцелевого катера «Лидер-12 ПМ» поможет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отработать алгоритм действий при травмировании спортсменов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преддверии Кубка мира по хай-дайвенгу мы отрабатывали межведомственное взаимодействие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медиками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для обеспечения безопасности соревнований, а также отрабатывали расстановку сил в конечной точке наших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само сопровождение в воду ныряльщика, чтобы при необходимости его извлечь из воды, — рассказал о целях тренировки ВрИО начальника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 — Кроме того, сегодня отрабатывался вопрос оказания необходимой медицинской помощи пострадавшему в случае неправильного вхождения в воду, при травмировании спортсмена, а также укладка его и фиксация на спинальном щите и наложение воротника Шанса. Затем пострадавший передавался на наш целевой катер «Лидер», где уже помощь ему оказывали медики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Кроме данных учений мы проводили тренировки непосредственно в своих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изучали опыт Барселоны, потому что во время проведения данных соревнований со спортсменами могут случиться различные непредвиденные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вплоть до перелома копчика и потери сознания.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соглашением о взаимодействии между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Минздравом создана межведомственная внештатная группа оперативного реагирования на базе многоцелевого катера «Лидер 12ПМ», которая осуществляет ежедневное круглосуточное дежурство в период навигации 2014г. силами госинспекторов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медицинского персонала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при получении вызова по факту возникновения происшествий 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непосредственно на месте проведения соревнований дежурит мотолодка «КС-701» для базирования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совершения прыжка с вышки при касании спортсменом поверхности воды,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погружается на глубину до 3-х метров по направлению к спортсмену и поднимается на поверхность воды вместе с ним. В случае неправильного вхождения спортсмена в воду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передадут пострадавшего на катер для оказания медицинской помощи. При получении спортсменом любой травмы (независимо от состояния сознания) необходимо в воде надеть воротник Шанца на шейный отдел позвоночника пострадавшего.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извлекая пострадавшего из воды, поместить его на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(жесткий) спинальный иммобилизационный щит, удерживающийся на воде, с обязательной фиксацией положения пострадавшего.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Далее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поднимают пострадавшего на борт многоцелевого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катера «Лидер 12 ПМ». Этот катер предназначен для тушения пожаров, оказания экстренной медицинской помощи, выполнения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патрульно-инспекционных работ и служебно-разъездных функций во внутренних водах и </w:t>
      </w:r>
      <w:r>
        <w:rPr>
          <w:rFonts w:ascii="'Times New Roman'" w:hAnsi="'Times New Roman'" w:cs="'Times New Roman'"/>
          <w:b/>
          <w:color w:val="000000"/>
          <w:sz w:val="28"/>
          <w:szCs w:val="28"/>
        </w:rPr>
        <w:t xml:space="preserve">территориальном</w:t>
      </w:r>
      <w:r>
        <w:rPr>
          <w:rFonts w:ascii="'Times New Roman'" w:hAnsi="'Times New Roman'" w:cs="'Times New Roman'"/>
          <w:color w:val="000000"/>
          <w:sz w:val="28"/>
          <w:szCs w:val="28"/>
        </w:rPr>
        <w:t xml:space="preserve"> море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борту катера «Лидер» оборудован медицинский модуль. Его возможности позволяют разместить двух пострадавших, проводить их реанимацию, интенсивную терапию и мониторинг за основными функциями жизнедеятельности организма.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Медики проводят объективный осмотр пострадавшего (сознание, дыхание, двигательные функции, измерение А/Д; ЧСС; ЧД) и оказывают экстренную медицинскую помощь пострадавшему. После оценки гемодинамики, тяжести полученных травм врачом принимается решение о необходимости эвакуации в медицинский пункт объекта или в стационар. В соответствии с решением врача — эвакуация пострадавшего на носилках с катера «Лидер 12 ПМ» до реанимобиля, либо до медицинского пункта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Подводя итоги учений медики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снова теоретически проговорили все возможные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 последовательность действий каждого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при их возникновении, чтобы во время соревнований привлекаемые силы сработали как единое целое.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Трое спортсменов из Татарстана вошли в состав сборной России и заняли призовые места на Чемпионате мира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69109"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июле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 Свитавы (Чешская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прошли международные соревнования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спасательному</w:t>
      </w:r>
      <w:r>
        <w:rPr>
          <w:rFonts w:ascii="'Times New Roman'" w:hAnsi="'Times New Roman'" w:cs="'Times New Roman'"/>
          <w:color w:val="000000"/>
          <w:sz w:val="28"/>
          <w:szCs w:val="28"/>
        </w:rPr>
        <w:t xml:space="preserve"> спорту: V Чемпионат мира среди юношей, Первенство мира среди девушек и III Чемпионат мира среди национальных молодежных команд. В них принимали участие представители Белоруссии, Болгарии, Словакии, Хорватии, Казахстана, Латвии, Литвы, Польши, Чехии, Южной Кореи.В течение 7 дней спортсмены из 12 стран мира соревновались в подъеме по штурмовой лестнице, преодолении 100-метровой полосы с препятствиями,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эстафете, а также боевом развертывании. </w:t>
      </w: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Федерацию</w:t>
      </w:r>
      <w:r>
        <w:rPr>
          <w:rFonts w:ascii="'Times New Roman'" w:hAnsi="'Times New Roman'" w:cs="'Times New Roman'"/>
          <w:color w:val="000000"/>
          <w:sz w:val="28"/>
          <w:szCs w:val="28"/>
        </w:rPr>
        <w:t xml:space="preserve"> на данных соревнованиях представляла команда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Впервые в рамках данных соревнований в дисциплинах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спорта состязались девушки и женщины.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Наша юношеская сборная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составленная из представителей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Башкортостана, Удмуртии, Московской и Нижегородской областей и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.Санкт-Петербурга, отлично взяла старт. В первые два дня в спортивных дисциплинах " подъем по штурмовой лестнице на 2-й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и « преодоление 100-метровой полосы с препятствиями» были показаны впечатляющие результаты. Отличились и молодые спортсмены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Ибрагимов Камиль был лучшим на «Башне» и занял почетное 1-е место, также он отличился и в преодолении 100-метровой полосы с препятствиями и стал счастливым обладателем бронзовой медали. Абдухаликов Артур в подъеме по штурмовой лестнице в окно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взял призовое третье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Хорошо начали чемпионат и наши девушки. Уже в первый день соревнований золотую медаль чемпионки мира в подъеме по штурмовой лестнице с результатом 7,69 секунды завоевала Иванова Владислава ( старшая группа) из Ульяновска, а Мякишева Ангелина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состоявшая в квартете девушек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эстафете, привезла на родину серебряную медаль.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упорной борьбы сборная команда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завоевала 34 золотых, 21 серебряную и 38 бронзовых медалей. Юноши в общекомандном зачете, конечно, заняли второе место, уступив, к сожалению, сборной из Белоруссии, но по количеству золотых медалей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спортсмены вышли на первое место. В ходе соревнований спортсменами сборной команды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установлено 6 новых мировых рекордов.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Пучков позже в торжественной обстановке встретился со спортсменами, принимавшими участие в Чемпионате и поздравил со столь значительной победой. «Вы долгие годы шли к этому результату. И ваш результат — это гордость для всей системы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гордость для всех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огромный вклад в рост авторитета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международной арене. Каждый из вас стремился к этой победе, каждый вложил крупинку своего труда в эту победу. Спасибо Вам за это», — сказал глава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Отдельную благодарность Владимир Пучков выразил тренерскому составу сборной, в который также вошел тренер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заместитель начальника ПЧ№6 </w:t>
      </w:r>
      <w:r>
        <w:rPr>
          <w:rFonts w:ascii="'Times New Roman'" w:hAnsi="'Times New Roman'" w:cs="'Times New Roman'"/>
          <w:b/>
          <w:color w:val="000000"/>
          <w:sz w:val="28"/>
          <w:szCs w:val="28"/>
        </w:rPr>
        <w:t xml:space="preserve">города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Айрат Шарифзянов.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в столкновении "Лады" и грузовика мгновенно погибли 3 человека: фото с места ДТП</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79501" w:history="1">
        <w:r>
          <w:rPr>
            <w:rFonts w:ascii="'Times New Roman'" w:hAnsi="'Times New Roman'" w:cs="'Times New Roman'"/>
            <w:color w:val="0000CC"/>
            <w:sz w:val="26"/>
            <w:szCs w:val="26"/>
            <w:u w:val="single"/>
          </w:rPr>
          <w:t xml:space="preserve">Pro Город (г.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Черемшанском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смертельное ДТП - из-за столкновения "Лады" и грузовика мгновенно погибли 3 человека, об этом сообщает порталу сообщили в пресс-службе Минздрава РТ.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опубликовало фото с места ДТП.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результате столкновения грузового и легкового автомобиля 3 человека погибли на месте ДТП, - отметил представитель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9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выясняются все обстоятельства произошедшего ДТП.</w:t>
      </w:r>
    </w:p>
    <w:p/>
    <w:p>
      <w:pPr>
        <w:pStyle w:val="Heading3PHPDOCX"/>
        <w:widowControl w:val="on"/>
        <w:pBdr/>
        <w:spacing w:before="246" w:after="246" w:line="220" w:lineRule="auto"/>
        <w:ind w:left="0" w:right="0"/>
        <w:jc w:val="left"/>
        <w:outlineLvl w:val="2"/>
      </w:pPr>
      <w:r>
        <w:rPr>
          <w:b/>
          <w:color w:val="000000"/>
          <w:sz w:val="25"/>
          <w:szCs w:val="25"/>
        </w:rPr>
        <w:t xml:space="preserve">Столкновение легковушки с грузовиком стоило жизни 3 татарстанцам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86f8d" w:history="1">
        <w:r>
          <w:rPr>
            <w:rFonts w:ascii="'Times New Roman'" w:hAnsi="'Times New Roman'" w:cs="'Times New Roman'"/>
            <w:color w:val="0000CC"/>
            <w:sz w:val="26"/>
            <w:szCs w:val="26"/>
            <w:u w:val="single"/>
          </w:rPr>
          <w:t xml:space="preserve">РИА "КазаньПресс"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Трагедия случилась в Черемшанском районе.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Столкновение произошло в пятницу, 1 августа. По информации регионального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машины на дороге </w:t>
      </w:r>
      <w:r>
        <w:rPr>
          <w:rFonts w:ascii="'Times New Roman'" w:hAnsi="'Times New Roman'" w:cs="'Times New Roman'"/>
          <w:b/>
          <w:color w:val="000000"/>
          <w:sz w:val="28"/>
          <w:szCs w:val="28"/>
        </w:rPr>
        <w:t xml:space="preserve">Нурлат</w:t>
      </w:r>
      <w:r>
        <w:rPr>
          <w:rFonts w:ascii="'Times New Roman'" w:hAnsi="'Times New Roman'" w:cs="'Times New Roman'"/>
          <w:color w:val="000000"/>
          <w:sz w:val="28"/>
          <w:szCs w:val="28"/>
        </w:rPr>
        <w:t xml:space="preserve"> — Кузайкино столкнулись ровно в 14 часов дня.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этой аварии погибло три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что также в пятницу два ДТП произошло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Две машины столкнулись на улице Мусина. Другие две - на улице Арбузова. Информация о пострадавших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официального сайта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Татарстана провели учения для отработки ситуаций на соревнованиях по хайдайвингу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99688"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Тренировка прошла хорошо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акватории Казанки под стенам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Кремля прошли совместные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Были задействованы медики,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Такие масштабные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стали первой практической отработкой перед встречей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первого Кубка Мира по хай-дайвингу. Сами соревнования пройдут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ближайшие дни, с 5 по 10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Прыжки в воду с высоты впервые вошли в программу чемпионата мира по водным видам спорта на соревнованиях в Барселоне в 2013 году. Среди мужчин соревнуются на отметке в 27 метров, а среди женщин – в 20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отрабатывалась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когда спортсмен после неудачного прыжка получил травмы.</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bf6b7"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акватории реки Казанки напротив Дворца Земледельцев оттачивали свои навыки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города. Такие масштабные учения стали первой практической отработкой перед встречей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первого Кубка Мира по хай-дайвингу. Сами соревнования пройдут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5 по 10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Прыжки в воду с высоты впервые вошли в программу чемпионата мира по водным видам спорта на соревнованиях в Барселоне в 2013 году. Среди мужчин соревнуются на отметке в 27 метров, а среди женщин – в 20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Тактико-специальное учение «Межведомственное взаимодействие при отработке практической готовности оказания помощи пострадавшим на воде» с привлечением внештатной группы оперативного реагирования на базе многоцелевого катера «Лидер-12 ПМ» поможет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отработать алгоритм действий при травмировании спортсменов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преддверии Кубка мира по хай-дайвенгу мы отрабатывали межведомственное взаимодействие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медиками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для обеспечения безопасности соревнований, а также отрабатывали расстановку сил в конечной точке наших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само сопровождение в воду ныряльщика, чтобы при необходимости его извлечь из воды, - рассказал о целях тренировки ВрИО начальника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 - Кроме того, сегодня отрабатывался вопрос оказания необходимой медицинской помощи пострадавшему в случае неправильного вхождения в воду, при травмировании спортсмена, а также укладка его и фиксация на спинальном щите и наложение воротника Шанса. Затем пострадавший передавался на наш целевой катер «Лидер», где уже помощь ему оказывали медики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Кроме данных учений мы проводили тренировки непосредственно в своих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изучали опыт Барселоны, потому что во время проведения данных соревнований со спортсменами могут случиться различные непредвиденные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вплоть до перелома копчика и потери сознания.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соглашением о взаимодействии между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Минздравом создана межведомственная внештатная группа оперативного реагирования на базе многоцелевого катера «Лидер 12ПМ», которая осуществляет ежедневное круглосуточное дежурство в период навигации 2014г. силами госинспекторов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медицинского персонала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при получении вызова по факту возникновения происшествий 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непосредственно на месте проведения соревнований дежурит мотолодка «КС-701» для базирования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совершения прыжка с вышки при касании спортсменом поверхности воды,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погружается на глубину до 3-х метров по направлению к спортсмену и поднимается на поверхность воды вместе с ним. В случае неправильного вхождения спортсмена в воду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передадут пострадавшего на катер для оказания медицинской помощи. При получении спортсменом любой травмы (независимо от состояния сознания) необходимо в воде надеть воротник Шанца на шейный отдел позвоночника пострадавшего.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извлекая пострадавшего из воды, поместить его на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(жесткий) спинальный иммобилизационный щит, удерживающийся на воде, с обязательной фиксацией положения пострадавшего.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Далее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поднимают пострадавшего на борт многоцелевого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катера «Лидер 12 ПМ». Этот катер предназначен для тушения пожаров, оказания экстренной медицинской помощи, выполнения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патрульно-инспекционных работ и служебно-разъездных функций во внутренних водах и </w:t>
      </w:r>
      <w:r>
        <w:rPr>
          <w:rFonts w:ascii="'Times New Roman'" w:hAnsi="'Times New Roman'" w:cs="'Times New Roman'"/>
          <w:b/>
          <w:color w:val="000000"/>
          <w:sz w:val="28"/>
          <w:szCs w:val="28"/>
        </w:rPr>
        <w:t xml:space="preserve">территориальном</w:t>
      </w:r>
      <w:r>
        <w:rPr>
          <w:rFonts w:ascii="'Times New Roman'" w:hAnsi="'Times New Roman'" w:cs="'Times New Roman'"/>
          <w:color w:val="000000"/>
          <w:sz w:val="28"/>
          <w:szCs w:val="28"/>
        </w:rPr>
        <w:t xml:space="preserve"> море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борту катера «Лидер» оборудован медицинский модуль. Его возможности позволяют разместить двух пострадавших, проводить их реанимацию, интенсивную терапию и мониторинг за основными функциями жизнедеятельности организма.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Медики проводят объективный осмотр пострадавшего (сознание, дыхание, двигательные функции, измерение А/Д; ЧСС; ЧД) и оказывают экстренную медицинскую помощь пострадавшему. После оценки гемодинамики, тяжести полученных травм врачом принимается решение о необходимости эвакуации в медицинский пункт объекта или в стационар. В соответствии с решением врача - эвакуация пострадавшего на носилках с катера «Лидер 12 ПМ» до реанимобиля, либо до медицинского пункта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Подводя итоги учений, медики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снова теоретически проговорили все возможные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 последовательность действий каждого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при их возникновении, чтобы во время соревнований привлекаемые силы сработали как единое целое.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Номер телефона:* Комментарий:* Введите текст с картинки:*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и медики Казани провели учения перед Кубком мира по хай-дайвингу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16:50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d10b1"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Экстренные службы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сегодня провели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перед соревнованиями по хай-дайвингу, которые пройдут с 5 по 10 августа, сообщает пресс-служба главка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«Сегодня отрабатывался вопрос оказания необходимой медицинской помощи пострадавшему в случае неправильного вхождения в воду, при травмировании спортсмена», - рассказал врио начальника поисково-</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w:t>
      </w:r>
      <w:r>
        <w:rPr>
          <w:rFonts w:ascii="'Times New Roman'" w:hAnsi="'Times New Roman'" w:cs="'Times New Roman'"/>
          <w:color w:val="000000"/>
          <w:sz w:val="28"/>
          <w:szCs w:val="28"/>
        </w:rPr>
        <w:br/>
        <w:t xml:space="preserve">На месте проведения соревнований будет дежурить мотолодка с </w:t>
      </w:r>
      <w:r>
        <w:rPr>
          <w:rFonts w:ascii="'Times New Roman'" w:hAnsi="'Times New Roman'" w:cs="'Times New Roman'"/>
          <w:b/>
          <w:color w:val="000000"/>
          <w:sz w:val="28"/>
          <w:szCs w:val="28"/>
        </w:rPr>
        <w:t xml:space="preserve">водолазами</w:t>
      </w:r>
      <w:r>
        <w:rPr>
          <w:rFonts w:ascii="'Times New Roman'" w:hAnsi="'Times New Roman'" w:cs="'Times New Roman'"/>
          <w:color w:val="000000"/>
          <w:sz w:val="28"/>
          <w:szCs w:val="28"/>
        </w:rPr>
        <w:t xml:space="preserve">. При касании спортсменом поверхности воды,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 погружается на глубину до трех метров и поднимается на поверхность вместе с ним. Если ныряльщик получает травму на шею, на пострадавшего необходимо в воде надеть воротник Шанца.</w:t>
      </w:r>
      <w:r>
        <w:rPr>
          <w:rFonts w:ascii="'Times New Roman'" w:hAnsi="'Times New Roman'" w:cs="'Times New Roman'"/>
          <w:color w:val="000000"/>
          <w:sz w:val="28"/>
          <w:szCs w:val="28"/>
        </w:rPr>
        <w:br/>
        <w:t xml:space="preserve">Потом, не извлекая его из воды, поместить на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щит, удерживающийся на воде, с обязательной фиксацией положения. Далее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поднимают пострадавшего на борт катера, на борту которого оборудован медицинский модуль.</w:t>
      </w:r>
      <w:r>
        <w:rPr>
          <w:rFonts w:ascii="'Times New Roman'" w:hAnsi="'Times New Roman'" w:cs="'Times New Roman'"/>
          <w:color w:val="000000"/>
          <w:sz w:val="28"/>
          <w:szCs w:val="28"/>
        </w:rPr>
        <w:br/>
        <w:t xml:space="preserve">Фото: пресс-служба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pStyle w:val="Heading3PHPDOCX"/>
        <w:widowControl w:val="on"/>
        <w:pBdr/>
        <w:spacing w:before="246" w:after="246" w:line="220" w:lineRule="auto"/>
        <w:ind w:left="0" w:right="0"/>
        <w:jc w:val="left"/>
        <w:outlineLvl w:val="2"/>
      </w:pPr>
      <w:r>
        <w:rPr>
          <w:b/>
          <w:color w:val="000000"/>
          <w:sz w:val="25"/>
          <w:szCs w:val="25"/>
        </w:rPr>
        <w:t xml:space="preserve">Сотрудники МЧС и минздрава РТ провели на Казанке учения в преддверии соревнований по хайдайвингу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16:24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e1fbf"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акватории реки Казанки напротив Дворца земледельцев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провели масштабные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перед Кубком мира по хайдайвингу.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преддверии Кубка мира по хайдайвингу мы отрабатывали межведомственное взаимодействие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медиками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для обеспечения безопасности соревнований, а также отрабатывали расстановку сил в конечной точке наших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само сопровождение в воду ныряльщика, чтобы при необходимости его извлечь из воды», - рассказал врио начальника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сегодня также отрабатывался вопрос оказания медицинской помощи пострадавшему в случае неправильного вхождения в воду, при травмировании спортсмена, а также укладка его и фиксация на спинальном щите и наложение воротника Шанса.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соревнования по хайдайвингу пройдут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 5 по 10 августа.</w:t>
      </w:r>
    </w:p>
    <w:p/>
    <w:p>
      <w:pPr>
        <w:pStyle w:val="Heading3PHPDOCX"/>
        <w:widowControl w:val="on"/>
        <w:pBdr/>
        <w:spacing w:before="246" w:after="246" w:line="220" w:lineRule="auto"/>
        <w:ind w:left="0" w:right="0"/>
        <w:jc w:val="left"/>
        <w:outlineLvl w:val="2"/>
      </w:pPr>
      <w:r>
        <w:rPr>
          <w:b/>
          <w:color w:val="000000"/>
          <w:sz w:val="25"/>
          <w:szCs w:val="25"/>
        </w:rPr>
        <w:t xml:space="preserve">Трое спортсменов из Татарстана вошли в состав сборной России и заняли призовые места на Чемпионате мира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15:13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9f2596" w:history="1">
        <w:r>
          <w:rPr>
            <w:rFonts w:ascii="'Times New Roman'" w:hAnsi="'Times New Roman'" w:cs="'Times New Roman'"/>
            <w:color w:val="0000CC"/>
            <w:sz w:val="26"/>
            <w:szCs w:val="26"/>
            <w:u w:val="single"/>
          </w:rPr>
          <w:t xml:space="preserve">МЧС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июле в городе Свитавы (Чешская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прошли международные соревнования по пожарно-</w:t>
      </w:r>
      <w:r>
        <w:rPr>
          <w:rFonts w:ascii="'Times New Roman'" w:hAnsi="'Times New Roman'" w:cs="'Times New Roman'"/>
          <w:b/>
          <w:color w:val="000000"/>
          <w:sz w:val="28"/>
          <w:szCs w:val="28"/>
        </w:rPr>
        <w:t xml:space="preserve">спасательному</w:t>
      </w:r>
      <w:r>
        <w:rPr>
          <w:rFonts w:ascii="'Times New Roman'" w:hAnsi="'Times New Roman'" w:cs="'Times New Roman'"/>
          <w:color w:val="000000"/>
          <w:sz w:val="28"/>
          <w:szCs w:val="28"/>
        </w:rPr>
        <w:t xml:space="preserve"> спорту: V Чемпионат мира среди юношей, Первенство мира среди девушек и III Чемпионат мира среди национальных молодежных команд. В них принимали участие представители Белоруссии, Болгарии, Словакии, Хорватии, Казахстана, Латвии, Литвы, Польши, Чехии, Южной Кореи.В течение 7 дней спортсмены из 12 стран мира соревновались в подъеме по штурмовой лестнице, преодолении 100-метровой полосы с препятствиями,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эстафете, а также боевом развертывании. </w:t>
      </w: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Федерацию</w:t>
      </w:r>
      <w:r>
        <w:rPr>
          <w:rFonts w:ascii="'Times New Roman'" w:hAnsi="'Times New Roman'" w:cs="'Times New Roman'"/>
          <w:color w:val="000000"/>
          <w:sz w:val="28"/>
          <w:szCs w:val="28"/>
        </w:rPr>
        <w:t xml:space="preserve"> на данных соревнованиях представляла команда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Впервые в рамках данных соревнований в дисциплинах пожарно-</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спорта состязались девушки и женщины. Наша юношеская сборная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составленная из представителей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Башкортостана, Удмуртии, Московской и Нижегородской областей и г.Санкт-Петербурга, отлично взяла старт. В первые два дня в спортивных дисциплинах « подъем по штурмовой лестнице на 2-й этаж учебной башни и « преодоление 100-метровой полосы с препятствиями» были показаны впечатляющие результаты. Отличились и молодые спортсмены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Ибрагимов Камиль был лучшим на «Башне» и занял почетное 1-е место, также он отличился и в преодолении 100-метровой полосы с препятствиями и стал счастливым обладателем бронзовой медали. Абдухаликов Артур в подъеме по штурмовой лестнице в окно учебной башни взял призовое третье место. Хорошо начали чемпионат и наши девушки. Уже в первый день соревнований золотую медаль чемпионки мира в подъеме по штурмовой лестнице с результатом 7,69 секунды завоевала Иванова Владислава ( старшая группа) из Ульяновска, а Мякишева Ангелина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состоявшая в квартете девушек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эстафете, привезла на родину серебряную медаль. В результате упорной борьбы сборная команда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завоевала 34 золотых, 21 серебряную и 38 бронзовых медалей. Юноши в общекомандном зачете, конечно, заняли второе место, уступив, к сожалению, сборной из Белоруссии, но по количеству золотых медалей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спортсмены вышли на первое место. В ходе соревнований спортсменами сборной команды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установлено 6 новых мировых рекордов.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Пучков позже в торжественной обстановке встретился со спортсменами, принимавшими участие в Чемпионате и поздравил со столь значительной победой. "Вы долгие годы шли к этому результату. И ваш результат - это гордость для всей системы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гордость для всех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огромный вклад в рост авторитета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международной арене. Каждый из вас стремился к этой победе, каждый вложил крупинку своего труда в эту победу. Спасибо Вам за это", - сказал глава ведомства. Отдельную благодарность Владимир Пучков выразил тренерскому составу сборной, в который также вошел тренер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заместитель начальника ПЧ№6 города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Айрат Шарифзянов.</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и медики города к хай-дайвингу готовы!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15:10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a374d5"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акватории реки Казанки напротив Дворца Земледельцев оттачивали свои навыки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города. Такие масштабные учения стали первой практической отработкой перед встречей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первого Кубка Мира по хай-дайвингу. Сами соревнования пройдут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5 по 10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Прыжки в воду с высоты впервые вошли в программу чемпионата мира по водным видам спорта на соревнованиях в Барселоне в 2013 году. Среди мужчин соревнуются на отметке в 27 метров, а среди женщин – в 20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Тактико-специальное учение "Межведомственное взаимодействие при отработке практической готовности оказания помощи пострадавшим на воде" с привлечением внештатной группы оперативного реагирования на базе многоцелевого катера "Лидер-12 ПМ" поможет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отработать алгоритм действий при травмировании спортсменов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преддверии Кубка мира по хай-дайвенгу мы отрабатывали межведомственное взаимодействие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медиками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для обеспечения безопасности соревнований, а также отрабатывали расстановку сил в конечной точке наших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само сопровождение в воду ныряльщика, чтобы при необходимости его извлечь из воды, - рассказал о целях тренировки ВрИО начальника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 - Кроме того, сегодня отрабатывался вопрос оказания необходимой медицинской помощи пострадавшему в случае неправильного вхождения в воду, при травмировании спортсмена, а также укладка его и фиксация на спинальном щите и наложение воротника Шанса. Затем пострадавший передавался на наш целевой катер "Лидер", где уже помощь ему оказывали медики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Кроме данных учений мы проводили тренировки непосредственно в своих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изучали опыт Барселоны, потому что во время проведения данных соревнований со спортсменами могут случиться различные непредвиденные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вплоть до перелома копчика и потери сознания.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соглашением о взаимодействии между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Минздравом создана межведомственная внештатная группа оперативного реагирования на базе многоцелевого катера "Лидер 12ПМ", которая осуществляет ежедневное круглосуточное дежурство в период навигации 2014г. силами госинспекторов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медицинского персонала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при получении вызова по факту возникновения происшествий 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непосредственно на месте проведения соревнований дежурит мотолодка "КС-701" для базирования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совершения прыжка с вышки при касании спортсменом поверхности воды,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погружается на глубину до 3-х метров по направлению к спортсмену и поднимается на поверхность воды вместе с ним. В случае неправильного вхождения спортсмена в воду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передадут пострадавшего на катер для оказания медицинской помощи. При получении спортсменом любой травмы (независимо от состояния сознания) необходимо в воде надеть воротник Шанца на шейный отдел позвоночника пострадавшего.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извлекая пострадавшего из воды, поместить его на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(жесткий) спинальный иммобилизационный щит, удерживающийся на воде, с обязательной фиксацией положения пострадавшего.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Далее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поднимают пострадавшего на борт многоцелевого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катера "Лидер 12 ПМ". Этот катер предназначен для тушения пожаров, оказания экстренной медицинской помощи, выполнения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патрульно-инспекционных работ и служебно-разъездных функций во внутренних водах и </w:t>
      </w:r>
      <w:r>
        <w:rPr>
          <w:rFonts w:ascii="'Times New Roman'" w:hAnsi="'Times New Roman'" w:cs="'Times New Roman'"/>
          <w:b/>
          <w:color w:val="000000"/>
          <w:sz w:val="28"/>
          <w:szCs w:val="28"/>
        </w:rPr>
        <w:t xml:space="preserve">территориальном</w:t>
      </w:r>
      <w:r>
        <w:rPr>
          <w:rFonts w:ascii="'Times New Roman'" w:hAnsi="'Times New Roman'" w:cs="'Times New Roman'"/>
          <w:color w:val="000000"/>
          <w:sz w:val="28"/>
          <w:szCs w:val="28"/>
        </w:rPr>
        <w:t xml:space="preserve"> море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борту катера "Лидер" оборудован медицинский модуль. Его возможности позволяют разместить двух пострадавших, проводить их реанимацию, интенсивную терапию и мониторинг за основными функциями жизнедеятельности организма.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Медики проводят объективный осмотр пострадавшего (сознание, дыхание, двигательные функции, измерение А/Д; ЧСС; ЧД) и оказывают экстренную медицинскую помощь пострадавшему. После оценки гемодинамики, тяжести полученных травм врачом принимается решение о необходимости эвакуации в медицинский пункт объекта или в стационар. В соответствии с решением врача - эвакуация пострадавшего на носилках с катера "Лидер 12 ПМ" до реанимобиля, либо до медицинского пункта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Подводя итоги учений медики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снова теоретически проговорили все возможные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 последовательность действий каждого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при их возникновении, чтобы во время соревнований привлекаемые силы сработали как единое целое.</w:t>
      </w:r>
    </w:p>
    <w:p/>
    <w:p>
      <w:pPr>
        <w:pStyle w:val="Heading3PHPDOCX"/>
        <w:widowControl w:val="on"/>
        <w:pBdr/>
        <w:spacing w:before="246" w:after="246" w:line="220" w:lineRule="auto"/>
        <w:ind w:left="0" w:right="0"/>
        <w:jc w:val="left"/>
        <w:outlineLvl w:val="2"/>
      </w:pPr>
      <w:r>
        <w:rPr>
          <w:b/>
          <w:color w:val="000000"/>
          <w:sz w:val="25"/>
          <w:szCs w:val="25"/>
        </w:rPr>
        <w:t xml:space="preserve">В Зеленодольском суде стартовал процесс по иску о захвате земель водного фонда в районе Займища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15:05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a498a8" w:history="1">
        <w:r>
          <w:rPr>
            <w:rFonts w:ascii="'Times New Roman'" w:hAnsi="'Times New Roman'" w:cs="'Times New Roman'"/>
            <w:color w:val="0000CC"/>
            <w:sz w:val="26"/>
            <w:szCs w:val="26"/>
            <w:u w:val="single"/>
          </w:rPr>
          <w:t xml:space="preserve">Tatre.ru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Иск к Зеленодольскому горисполкому, Палате имущественных и земельных отношений Зеленодольского муниципального района,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Росреестра по РТ 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кадастровой палате подала </w:t>
      </w: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межрайонная природоохранная прокуратура. Как сообщил «ВК» заместитель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природоохранного прокурора Рамиль Ахметзянов, проверка </w:t>
      </w:r>
      <w:r>
        <w:rPr>
          <w:rFonts w:ascii="'Times New Roman'" w:hAnsi="'Times New Roman'" w:cs="'Times New Roman'"/>
          <w:b/>
          <w:color w:val="000000"/>
          <w:sz w:val="28"/>
          <w:szCs w:val="28"/>
        </w:rPr>
        <w:t xml:space="preserve">территориального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Росимущества установила, что земли, которые были отмежеваны и частично распроданы с аукциона в качестве суши, на самом деле находятся в волжской акватории, а, стало быть, являются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собственностью. «Однако мер в защиту имущественных интересов не было, - заявил Ахметзянов. - И это уже не первый случай. Аналогичная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имела место, когда представители Росимущества, выявив нарушения, допущенные в отношении земель Лесного фонда, также не стали обращаться в суд...»</w:t>
      </w:r>
      <w:r>
        <w:rPr>
          <w:rFonts w:ascii="'Times New Roman'" w:hAnsi="'Times New Roman'" w:cs="'Times New Roman'"/>
          <w:color w:val="000000"/>
          <w:sz w:val="28"/>
          <w:szCs w:val="28"/>
        </w:rPr>
        <w:br/>
        <w:t xml:space="preserve">Иск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межрайонной природоохранной прокуратуры можно считать поворотной точкой в тянущемся уже несколько лет деле о намыве островов в акватории Волги. Ведь до сих пор на протесты общественности и жалобы жителей Займища из разных ведомств и учреждений приходили одинаковые ответы о том, что работы в акватории ведутся законно. А вслед за прокуратурой факты нарушений наконец-то заметили и в Минэкологии. Там по-прежнему не видят растущих в акватории рукотворных островов, однако на днях и.о. министра экологии Рустем Камалов проинформировал жителей Займища о результатах ведомственной проверки, которая установила, во-первых, факт добычи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полезных ископаемых за пределами предоставленного фирме участка, а во-вторых, отклонение от технического проекта, выразившееся в отсутствии карт намыва, на которых должна была складироваться половина добытого песка. Г-н Камалов сообщил, что в отношении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составлен протокол об административном правонарушении, действие лицензии фирмы приостановлено на три месяца, и на нее наложены два штрафа - 800 тысяч рублей за добычу песка за границами отведенного участка, 300 тысяч – за отклонение от проекта.</w:t>
      </w:r>
      <w:r>
        <w:rPr>
          <w:rFonts w:ascii="'Times New Roman'" w:hAnsi="'Times New Roman'" w:cs="'Times New Roman'"/>
          <w:color w:val="000000"/>
          <w:sz w:val="28"/>
          <w:szCs w:val="28"/>
        </w:rPr>
        <w:br/>
        <w:t xml:space="preserve">Заплатит ли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штраф, покажет время. А вот работы по намыву песка, по словам местных жителей, сейчас действительно остановлены. «В минэкологии упорно не желают замечать огромную территорию, засыпанную песком, - говорит член регионального отделения Социально-экологического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Неля Биктимирова. - Да и в прокуратуре тоже. На космических снимках отлично видно, как изменились границы водной глади и суши в окрестностях Займища за последние годы, но эти снимки никто не хочет принимать в расчет». А Рамиль Ахметзянов объяснил корреспонденту «ВК», почему фотографии, с его точки зрения, не могут в данном случае служить прямым доказательством нарушений: «Космоснимки могут рассматриваться только в совокупности с результатами экспертиз. Такая экспертиза, в частности, проводилась сотрудниками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Росводресурсов, Росреестра, Росприроднадзора и Росрыболовства, однако тогда комиссионное обследование фактов нарушения не выявило». Он сказал: увидеть, что числящаяся по документам как суша территория на самом деле покрыта водой, проверяющим помешали объективные обстоятельства, поскольку совместить точки на космоснимках и в натуре технически очень сложно. После чего осталось только порадоваться, что у специалистов Росимущества это как-то получилось.</w:t>
      </w:r>
      <w:r>
        <w:rPr>
          <w:rFonts w:ascii="'Times New Roman'" w:hAnsi="'Times New Roman'" w:cs="'Times New Roman'"/>
          <w:color w:val="000000"/>
          <w:sz w:val="28"/>
          <w:szCs w:val="28"/>
        </w:rPr>
        <w:br/>
        <w:t xml:space="preserve">Ну, а пока разворачиваются судебные баталии, местные жители взяли в руки лопаты и начали раскапывать то, что «закопало» с помощью мощной техники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Чтобы отрезанная от русла реки водная масса не застаивалась и не загнивала, защитники Волги по выходным вручную восстанавливают старую сетку проток.</w:t>
      </w:r>
      <w:r>
        <w:rPr>
          <w:rFonts w:ascii="'Times New Roman'" w:hAnsi="'Times New Roman'" w:cs="'Times New Roman'"/>
          <w:color w:val="000000"/>
          <w:sz w:val="28"/>
          <w:szCs w:val="28"/>
        </w:rPr>
        <w:br/>
        <w:t xml:space="preserve">Делают они это бесплатно. А вот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природоохранный прокурор, похоже, полагает, что эти работы могут быть продолжены за счет бюджета. Сейчас-то, по его мнению, волжская вода на самом деле в этих местах не гниет. «Но если водоем начнет гибнуть, - сказал Олег Даминов жителям Займища на недавней встрече, - мы это в рамках протокола доведем до руководства. Возможно, нужны программы. Под программы – выделение денег, чтобы прошли научные изыскания. И если наука скажет, что действительно нужны протоки, то, я думаю, что в кратчайшие сроки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выделит на это деньги».</w:t>
      </w:r>
      <w:r>
        <w:rPr>
          <w:rFonts w:ascii="'Times New Roman'" w:hAnsi="'Times New Roman'" w:cs="'Times New Roman'"/>
          <w:color w:val="000000"/>
          <w:sz w:val="28"/>
          <w:szCs w:val="28"/>
        </w:rPr>
        <w:br/>
        <w:t xml:space="preserve">Понимать это, конечно, можно, как угодно. Можно - как гарантию, что у прокуратуры все под контролем и одновременно подтверждение того, что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своими действиями никакого ущерба Волге не нанесло. А можно - и как информацию о том, что если факт ущерба будет доказан, расплатится за него не виновник, а налогоплательщики.</w:t>
      </w:r>
    </w:p>
    <w:p/>
    <w:p>
      <w:pPr>
        <w:pStyle w:val="Heading3PHPDOCX"/>
        <w:widowControl w:val="on"/>
        <w:pBdr/>
        <w:spacing w:before="246" w:after="246" w:line="220" w:lineRule="auto"/>
        <w:ind w:left="0" w:right="0"/>
        <w:jc w:val="left"/>
        <w:outlineLvl w:val="2"/>
      </w:pPr>
      <w:r>
        <w:rPr>
          <w:b/>
          <w:color w:val="000000"/>
          <w:sz w:val="25"/>
          <w:szCs w:val="25"/>
        </w:rPr>
        <w:t xml:space="preserve">Трое спортсменов из Татарстана вошли в состав сборной России и заняли призовые места на Чемпионате мира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14:59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a5c11d"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июле в городе Свитавы (Чешская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прошли международные соревнования по пожарно-</w:t>
      </w:r>
      <w:r>
        <w:rPr>
          <w:rFonts w:ascii="'Times New Roman'" w:hAnsi="'Times New Roman'" w:cs="'Times New Roman'"/>
          <w:b/>
          <w:color w:val="000000"/>
          <w:sz w:val="28"/>
          <w:szCs w:val="28"/>
        </w:rPr>
        <w:t xml:space="preserve">спасательному</w:t>
      </w:r>
      <w:r>
        <w:rPr>
          <w:rFonts w:ascii="'Times New Roman'" w:hAnsi="'Times New Roman'" w:cs="'Times New Roman'"/>
          <w:color w:val="000000"/>
          <w:sz w:val="28"/>
          <w:szCs w:val="28"/>
        </w:rPr>
        <w:t xml:space="preserve"> спорту: V Чемпионат мира среди юношей, Первенство мира среди девушек и III Чемпионат мира среди национальных молодежных команд. В них принимали участие представители Белоруссии, Болгарии, Словакии, Хорватии, Казахстана, Латвии, Литвы, Польши, Чехии, Южной Кореи.В течение 7 дней спортсмены из 12 стран мира соревновались в подъеме по штурмовой лестнице, преодолении 100-метровой полосы с препятствиями,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эстафете, а также боевом развертывании. </w:t>
      </w: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Федерацию</w:t>
      </w:r>
      <w:r>
        <w:rPr>
          <w:rFonts w:ascii="'Times New Roman'" w:hAnsi="'Times New Roman'" w:cs="'Times New Roman'"/>
          <w:color w:val="000000"/>
          <w:sz w:val="28"/>
          <w:szCs w:val="28"/>
        </w:rPr>
        <w:t xml:space="preserve"> на данных соревнованиях представляла команда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Впервые в рамках данных соревнований в дисциплинах пожарно-</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спорта состязались девушки и женщины.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Наша юношеская сборная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составленная из представителей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Башкортостана, Удмуртии, Московской и Нижегородской областей и г.Санкт-Петербурга, отлично взяла старт. В первые два дня в спортивных дисциплинах " подъем по штурмовой лестнице на 2-й этаж учебной башни и " преодоление 100-метровой полосы с препятствиями" были показаны впечатляющие результаты. Отличились и молодые спортсмены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Ибрагимов Камиль был лучшим на "Башне" и занял почетное 1-е место, также он отличился и в преодолении 100-метровой полосы с препятствиями и стал счастливым обладателем бронзовой медали. Абдухаликов Артур в подъеме по штурмовой лестнице в окно учебной башни взял призовое третье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Хорошо начали чемпионат и наши девушки. Уже в первый день соревнований золотую медаль чемпионки мира в подъеме по штурмовой лестнице с результатом 7,69 секунды завоевала Иванова Владислава ( старшая группа) из Ульяновска, а Мякишева Ангелина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состоявшая в квартете девушек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эстафете, привезла на родину серебряную медаль.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упорной борьбы сборная команда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завоевала 34 золотых, 21 серебряную и 38 бронзовых медалей. Юноши в общекомандном зачете, конечно, заняли второе место, уступив, к сожалению, сборной из Белоруссии, но по количеству золотых медалей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спортсмены вышли на первое место. В ходе соревнований спортсменами сборной команды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установлено 6 новых мировых рекордов.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Пучков позже в торжественной обстановке встретился со спортсменами, принимавшими участие в Чемпионате и поздравил со столь значительной победой. "Вы долгие годы шли к этому результату. И ваш результат - это гордость для всей системы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гордость для всех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огромный вклад в рост авторитета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международной арене. Каждый из вас стремился к этой победе, каждый вложил крупинку своего труда в эту победу. Спасибо Вам за это", - сказал глава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Отдельную благодарность Владимир Пучков выразил тренерскому составу сборной, в который также вошел тренер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заместитель начальника ПЧ№6 города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Айрат Шарифзянов.</w:t>
      </w:r>
    </w:p>
    <w:p/>
    <w:p>
      <w:pPr>
        <w:pStyle w:val="Heading3PHPDOCX"/>
        <w:widowControl w:val="on"/>
        <w:pBdr/>
        <w:spacing w:before="246" w:after="246" w:line="220" w:lineRule="auto"/>
        <w:ind w:left="0" w:right="0"/>
        <w:jc w:val="left"/>
        <w:outlineLvl w:val="2"/>
      </w:pPr>
      <w:r>
        <w:rPr>
          <w:b/>
          <w:color w:val="000000"/>
          <w:sz w:val="25"/>
          <w:szCs w:val="25"/>
        </w:rPr>
        <w:t xml:space="preserve">Жители Займища сами раскапывают намытый берег Волги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14:54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a68bf5"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городском суде стартовал процесс по иску о захвате земель водного фонда в районе Займища. Тех самых, за которые не первый год бьются с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защитники Волги, пытаясь остановить засыпку акватории. Иск к Зеленодольскому горисполкому, Палате имущественных и земельных отношений Зеленодольского муниципального района,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Росреестра по РТ 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кадастровой палате подала </w:t>
      </w: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межрайонная природоохранная прокуратура, пишет «Вечерняя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Проверка </w:t>
      </w:r>
      <w:r>
        <w:rPr>
          <w:rFonts w:ascii="'Times New Roman'" w:hAnsi="'Times New Roman'" w:cs="'Times New Roman'"/>
          <w:b/>
          <w:color w:val="000000"/>
          <w:sz w:val="28"/>
          <w:szCs w:val="28"/>
        </w:rPr>
        <w:t xml:space="preserve">территориального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Росимущества установила, что земли, которые были отмежеваны и частично распроданы с аукциона в качестве суши, на самом деле находятся в волжской акватории, а, стало быть, являются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собственностью. Установлен, во-первых, факт добычи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полезных ископаемых за пределами предоставленного фирме участка, а во-вторых, отклонение от технического проекта, выразившееся в отсутствии карт намыва, на которых должна была складироваться половина добытого песка. В отношении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составлен протокол об административном правонарушении, действие лицензии фирмы приостановлено на три месяца, и на нее наложены два штрафа - 800 тысяч рублей за добычу песка за границами отведенного участка, 300 тысяч – за отклонение от проекта. Ну, а пока разворачиваются судебные баталии, местные жители взяли в руки лопаты и начали раскапывать то, что «закопало» с помощью мощной техники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Чтобы отрезанная от русла реки водная масса не застаивалась и не загнивала, защитники Волги по выходным вручную восстанавливают старую сетку проток.</w:t>
      </w:r>
    </w:p>
    <w:p>
      <w:pPr>
        <w:pStyle w:val="Heading3PHPDOCX"/>
        <w:widowControl w:val="on"/>
        <w:pBdr/>
        <w:spacing w:before="246" w:after="246" w:line="220" w:lineRule="auto"/>
        <w:ind w:left="0" w:right="0"/>
        <w:jc w:val="left"/>
        <w:outlineLvl w:val="2"/>
      </w:pPr>
      <w:r>
        <w:rPr>
          <w:b/>
          <w:color w:val="000000"/>
          <w:sz w:val="25"/>
          <w:szCs w:val="25"/>
        </w:rPr>
        <w:t xml:space="preserve">Спасатели и медики города к хай-дайвингу готовы!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14:42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a85bfe"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на акватории реки Казанки напротив Дворца Земледельцев оттачивали свои навыки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города. Такие масштабные учения стали первой практической отработкой перед встречей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первого Кубка Мира по хай-дайвингу. Сами соревнования пройдут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5 по 10 августа. Прыжки в воду с высоты впервые вошли в программу чемпионата мира по водным видам спорта на соревнованиях в Барселоне в 2013 году. Среди мужчин соревнуются на отметке в 27 метров, а среди женщин – в 20 метров. Тактико-специальное учение «Межведомственное взаимодействие при отработке практической готовности оказания помощи пострадавшим на воде» с привлечением внештатной группы оперативного реагирования на базе многоцелевого катера «Лидер-12 ПМ» поможет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отработать алгоритм действий при травмировании спортсменов на воде. В преддверии Кубка мира по хай-дайвенгу мы отрабатывали межведомственное взаимодействие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медиками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для обеспечения безопасности соревнований, а также отрабатывали расстановку сил в конечной точке наших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само сопровождение в воду ныряльщика, чтобы при необходимости его извлечь из воды, - рассказал о целях тренировки ВрИО начальника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 - Кроме того, сегодня отрабатывался вопрос оказания необходимой медицинской помощи пострадавшему в случае неправильного вхождения в воду, при травмировании спортсмена, а также укладка его и фиксация на спинальном щите и наложение воротника Шанса. Затем пострадавший передавался на наш целевой катер «Лидер», где уже помощь ему оказывали медики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Кроме данных учений мы проводили тренировки непосредственно в своих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изучали опыт Барселоны, потому что во время проведения данных соревнований со спортсменами могут случиться различные непредвиденные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вплоть до перелома копчика и потери сознания. В соответствии с соглашением о взаимодействии между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Минздравом создана межведомственная внештатная группа оперативного реагирования на базе многоцелевого катера «Лидер 12ПМ», которая осуществляет ежедневное круглосуточное дежурство в период навигации 2014г. силами госинспекторов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медицинского персонала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при получении вызова по факту возникновения происшествий 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водных объектах. Кроме того, непосредственно на месте проведения соревнований дежурит мотолодка «КС-701» для базирования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После совершения прыжка с вышки при касании спортсменом поверхности воды,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погружается на глубину до 3-х метров по направлению к спортсмену и поднимается на поверхность воды вместе с ним. В случае неправильного вхождения спортсмена в воду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передадут пострадавшего на катер для оказания медицинской помощи. При получении спортсменом любой травмы (независимо от состояния сознания) необходимо в воде надеть воротник Шанца на шейный отдел позвоночника пострадавшего. Не извлекая пострадавшего из воды, поместить его на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(жесткий) спинальный иммобилизационный щит, удерживающийся на воде, с обязательной фиксацией положения пострадавшего. Далее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поднимают пострадавшего на борт многоцелевого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катера «Лидер 12 ПМ». Этот катер предназначен для тушения пожаров, оказания экстренной медицинской помощи, выполнения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патрульно-инспекционных работ и служебно-разъездных функций во внутренних водах и </w:t>
      </w:r>
      <w:r>
        <w:rPr>
          <w:rFonts w:ascii="'Times New Roman'" w:hAnsi="'Times New Roman'" w:cs="'Times New Roman'"/>
          <w:b/>
          <w:color w:val="000000"/>
          <w:sz w:val="28"/>
          <w:szCs w:val="28"/>
        </w:rPr>
        <w:t xml:space="preserve">территориальном</w:t>
      </w:r>
      <w:r>
        <w:rPr>
          <w:rFonts w:ascii="'Times New Roman'" w:hAnsi="'Times New Roman'" w:cs="'Times New Roman'"/>
          <w:color w:val="000000"/>
          <w:sz w:val="28"/>
          <w:szCs w:val="28"/>
        </w:rPr>
        <w:t xml:space="preserve"> море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борту катера «Лидер» оборудован медицинский модуль. Его возможности позволяют разместить двух пострадавших, проводить их реанимацию, интенсивную терапию и мониторинг за основными функциями жизнедеятельности организма. Медики проводят объективный осмотр пострадавшего (сознание, дыхание, двигательные функции, измерение А/Д; ЧСС; ЧД) и оказывают экстренную медицинскую помощь пострадавшему. После оценки гемодинамики, тяжести полученных травм врачом принимается решение о необходимости эвакуации в медицинский пункт объекта или в стационар. В соответствии с решением врача - эвакуация пострадавшего на носилках с катера «Лидер 12 ПМ» до реанимобиля, либо до медицинского пункта объекта. Подводя итоги учений медики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снова теоретически проговорили все возможные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 последовательность действий каждого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при их возникновении, чтобы во время соревнований привлекаемые силы сработали как одно целое.</w:t>
      </w:r>
    </w:p>
    <w:p>
      <w:pPr>
        <w:pStyle w:val="Heading3PHPDOCX"/>
        <w:widowControl w:val="on"/>
        <w:pBdr/>
        <w:spacing w:before="246" w:after="246" w:line="220" w:lineRule="auto"/>
        <w:ind w:left="0" w:right="0"/>
        <w:jc w:val="left"/>
        <w:outlineLvl w:val="2"/>
      </w:pPr>
      <w:r>
        <w:rPr>
          <w:b/>
          <w:color w:val="000000"/>
          <w:sz w:val="25"/>
          <w:szCs w:val="25"/>
        </w:rPr>
        <w:t xml:space="preserve">В Оренбуржье начались 2 крестных хода в память Первой мировой войны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14:07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aabfab"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01.08.2014 12:53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Оренбургской области сегодня, 1 августа, стартовали сразу два крестных хода в память о 100-летии со дня начала Первой мировой войны. Об этом корреспонденту ИА REGNUM сообщили в Оренбургской епархии.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 пеший крестный ход вышел из с. Кардаилово (село расположено в 90 км от Оренбурга по трассе на Илек) и пройдет 34 км по дороге до с. Городище (село в 56 км до Оренбурга по той же трассе) с ночевками в населенных пунктах по пути следования.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Второй крестный ход — по реке Урал начался из Оренбурга, 3 августа крестный ход прибудет в с.Городище. В этом крестном ходе также предусмотрены ночевки, одна из которых — в с. Дедуровке, где сейчас на месте разрушенного строится новый храм.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Утром 1 августа перед отплытием из Оренбурга участники крестного хода по водам и организаторы совершили молебен в храме Табынской иконы Божией Матери Введенского прихода Оренбурга (на ул. Набережной). Из храма к мосту через Урал участники прошли крестным ходом с Табынской иконой Богородицы. Эту икону участники крестного хода установили на одном из катамаранов в специально сделанной плавучей часовне. На катамаране также установлена малая звонница. В крестном ходе на водах планируется участие двух катамаранов на восемь и шесть мест, одного спортивного катамарана и нескольких лодок.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августа утром, по прибытию обоих крестных ходов в Городище, к храму Михаила Архангела, будет совершена Божественная литургия, затем состоятся общая трапеза и концерт.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 В Крыму усомнились в некоторых беженцах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отметить, что крестный ход по водам — уже второй в истории Оренбургской епархии. В 2013 году 9-11 августа по рекам Салмыш, Сакмаре и Уралу проплыл первый в истории Оренбургской епархии казачий крестный ход на лодках. Он был посвящен 1025-летию Крещения Руси, 25-летию возрождения Русской Православной Церкви, и грядущему столетию начала Первой мировой войны. На первой лодке был установлен образ особо чтимой Табынской иконы Божией Матери. За два с половиной дня лодки прошли по рекам около 170 километров.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www.regnum.ru/news/society/1831908.html</w:t>
      </w:r>
      <w:r>
        <w:rPr>
          <w:rFonts w:ascii="'Times New Roman'" w:hAnsi="'Times New Roman'" w:cs="'Times New Roman'"/>
          <w:color w:val="000000"/>
          <w:sz w:val="28"/>
          <w:szCs w:val="28"/>
        </w:rPr>
        <w:br/>
        <w:t xml:space="preserve">Опубликовано 01.08.2014 в 12:53</w:t>
      </w:r>
      <w:r>
        <w:rPr>
          <w:rFonts w:ascii="'Times New Roman'" w:hAnsi="'Times New Roman'" w:cs="'Times New Roman'"/>
          <w:color w:val="000000"/>
          <w:sz w:val="28"/>
          <w:szCs w:val="28"/>
        </w:rPr>
        <w:br/>
        <w:t xml:space="preserve">Версия для печати | Версия для PDA Также по теме: В Уфе День ВДВ отметят крестным ходом и шоу парашютистов Первоиерарх Русской Зарубежной Церкви посетил монастырь в Калужской области На Ставрополье почтили память 100 тысяч жертв Первой мировой войны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10367 новостей в сюжете «Православие»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 В Крыму усомнились в некоторых беженцах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Уходивший от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истребителя американский самолет-разведчик…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пройдут масштабные сборы военнослужащих запаса Более 60 экспертов достигли места крушения «Боинг-777″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расположены десять тысяч гостиниц Майкл Бэй остается в Paramount Писториус продал окровавленный 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СМИ: «Мегафон» и «Норникель» перевели средства в гонконгский доллар Малайзийский экс-министр раскритиковал Украину и ICAO за слабый воздушный… Уходивший от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истребителя самолет-разведчик США нарушил…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Расстрелян помощник «народного губернатора» ДНР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На украинском ТВ: «Донбасс — ресурс, а лишних людей — убить» Киев обвинили в подготовке провокации с десятками тысяч жертв СБУ обвинила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подделке доказательств по МН-17</w:t>
      </w:r>
    </w:p>
    <w:p>
      <w:pPr>
        <w:widowControl w:val="on"/>
        <w:pBdr/>
        <w:spacing w:before="0" w:after="150" w:line="195" w:lineRule="auto"/>
        <w:ind w:left="0" w:right="0"/>
        <w:jc w:val="both"/>
      </w:pPr>
      <w:r>
        <w:rPr>
          <w:rFonts w:ascii="'Times New Roman'" w:hAnsi="'Times New Roman'" w:cs="'Times New Roman'"/>
          <w:color w:val="000000"/>
          <w:sz w:val="28"/>
          <w:szCs w:val="28"/>
        </w:rPr>
        <w:t xml:space="preserve">01.08.2014 13:59 Из Адлера в Краснодар полетят «Ласточки» 13:56 В Уфе День ВДВ отметят крестным ходом и шоу парашютистов День ВДВ Православие 13:56 В Челябинске установят памятник участникам Первой мировой войны 13:56 В Смоленской области задержан вероятный поджигатель больницы, где погибли три человека 13:54 В Москве приняты дополнительные меры безопасности в период аномальной жары: заммэра Жара, засуха 13:51 ОБСЕ: Больше 60 экспертов уже работают на месте крушения МН-17 Малайзийский самолет сбит над юго-востоком Украины 13:50 Депутаты Госдумы предлагают ввести мораторий на сделки с землями сельхозназначения в Крыму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Государственная дума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VI созыва 13:47 Подозреваемый в гибели трёх человек в ДТП в Ростовской области взят под стражу 13:46 Киев признал гибель 10-ти десантников в Шахтерске Гражданская война на Украине 13:46 Подозреваемого в коррупции экс-спикера Киргизии Келдибекова отпустили на лечение в Германию Коррупция 13:46 </w:t>
      </w:r>
      <w:r>
        <w:rPr>
          <w:rFonts w:ascii="'Times New Roman'" w:hAnsi="'Times New Roman'" w:cs="'Times New Roman'"/>
          <w:b/>
          <w:color w:val="000000"/>
          <w:sz w:val="28"/>
          <w:szCs w:val="28"/>
        </w:rPr>
        <w:t xml:space="preserve">Федерация</w:t>
      </w:r>
      <w:r>
        <w:rPr>
          <w:rFonts w:ascii="'Times New Roman'" w:hAnsi="'Times New Roman'" w:cs="'Times New Roman'"/>
          <w:color w:val="000000"/>
          <w:sz w:val="28"/>
          <w:szCs w:val="28"/>
        </w:rPr>
        <w:t xml:space="preserve"> футбола Украины: «Наши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коллеги пошли против ФИФА, за что придется отвечать»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Футбол Чемпионат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футболу 13:44 Госдуме предлагают обсуждать проекты основных направлений таможенно-тарифной политики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Государственная дума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VI созыва Совет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Федеральный бюджет 2014-2016 г. 13:40 В Калуге задержана руководитель госпредприятия, подозреваемая в коммерческом подкупе 13:38 По Калужской области продолжает распространяться вирус АЧС Чума свиней 13:35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Воронежа опровергли слухи о выбросе газа в центре города Жара, засуха 13:34 Под Великим Новгородом горят торфяники Лесные пожары — 2014 13:34 Столица Адыгеи осталась без воды 13:33 В Крыму военкоматы до сих пор рассылают повестки украинского образца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13:33 Москва заключит с областью 15-летний контракт на осуществление пригородных пассажирских перевозок 13:29 В Пермском крае с 1 сентября начнет работать «Электронная школа» Интернет 1 сентября 13:29 С начала года в Адыгее число убийств сократилось на 70% 13:27 В пермском селе Купрос открылся новый детсад 13:26 На Ставрополье инфляция с начала года составила 3,7% 13:26 В Красноярске в первый класс пойдут почти 10 тысяч детей 1 сентября 13:24 Санкции в отношении банков не отразятся на вкладчиках — первый зампред комитета Госдумы Экономические санкции США и ЕС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Государственная дума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VI созыва 13:23 Полпред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СКФО прибыл с визитом в Ингушетию 13:17 Прогулочные туристические маршруты по Москве-реке могут стать круглогодичными 13:17 Следователь СКР Ставрополья может попасть под статью за утрату материалов уголовного дела Расследование преступлений сотрудников правоохранительных органов 13:14 Выставка традиционного текстиля Центральной Азии и Кавказа проходит в Астане 13:12 Андрей Бочаров стал официальным кандидатом на пост губернатора Волгоградской области Единый день голосования 14 сентября 2014 г. 13:11 Выборы в казахстанский сенат назначены на 1 октября 13:05 В Киргизии на осень текущего года запланировано повышение пенсий 13:03 Экипаж крейсера «Аврора» помянул в Петербурге моряков, погибших в Первую мировую 13:03 На Ставрополье бухгалтер фирмы осуждена за незаконное получение господдержки в размере более 4 млн рублей 13:03 В Омской области пенсионер в лесу нашел патроны времен революции 1917 года ПЕРЕЙТИ НА ГЛАВНУЮ ДАЛЕЕ ИА REGNUM » Новости » В Оренбуржье начались 2 крестных…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Случится ли что-нибудь экстраординарное в нынешнем августе? Думаю, что в этом августе ничего «такого» не произойдет</w:t>
      </w:r>
      <w:r>
        <w:rPr>
          <w:rFonts w:ascii="'Times New Roman'" w:hAnsi="'Times New Roman'" w:cs="'Times New Roman'"/>
          <w:color w:val="000000"/>
          <w:sz w:val="28"/>
          <w:szCs w:val="28"/>
        </w:rPr>
        <w:br/>
        <w:t xml:space="preserve">Опасаюсь внутреннего кризиса, связанного с санкциями Запада</w:t>
      </w:r>
      <w:r>
        <w:rPr>
          <w:rFonts w:ascii="'Times New Roman'" w:hAnsi="'Times New Roman'" w:cs="'Times New Roman'"/>
          <w:color w:val="000000"/>
          <w:sz w:val="28"/>
          <w:szCs w:val="28"/>
        </w:rPr>
        <w:br/>
        <w:t xml:space="preserve">Опасаюсь, что начнется война с Украиной</w:t>
      </w:r>
      <w:r>
        <w:rPr>
          <w:rFonts w:ascii="'Times New Roman'" w:hAnsi="'Times New Roman'" w:cs="'Times New Roman'"/>
          <w:color w:val="000000"/>
          <w:sz w:val="28"/>
          <w:szCs w:val="28"/>
        </w:rPr>
        <w:br/>
        <w:t xml:space="preserve">Опасаюсь, что начнется большая война</w:t>
      </w:r>
      <w:r>
        <w:rPr>
          <w:rFonts w:ascii="'Times New Roman'" w:hAnsi="'Times New Roman'" w:cs="'Times New Roman'"/>
          <w:color w:val="000000"/>
          <w:sz w:val="28"/>
          <w:szCs w:val="28"/>
        </w:rPr>
        <w:br/>
        <w:t xml:space="preserve">Опасаюсь социального взрыва из-за снижения уровня жизни и наплыва беженцев</w:t>
      </w:r>
      <w:r>
        <w:rPr>
          <w:rFonts w:ascii="'Times New Roman'" w:hAnsi="'Times New Roman'" w:cs="'Times New Roman'"/>
          <w:color w:val="000000"/>
          <w:sz w:val="28"/>
          <w:szCs w:val="28"/>
        </w:rPr>
        <w:br/>
        <w:t xml:space="preserve">Опасаюсь больших аварий и техногенных катастроф</w:t>
      </w:r>
      <w:r>
        <w:rPr>
          <w:rFonts w:ascii="'Times New Roman'" w:hAnsi="'Times New Roman'" w:cs="'Times New Roman'"/>
          <w:color w:val="000000"/>
          <w:sz w:val="28"/>
          <w:szCs w:val="28"/>
        </w:rPr>
        <w:br/>
        <w:t xml:space="preserve">Думаю, август «минул в июле» и все будет хорошо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Случится ли что-нибудь экстраординарное в нынешнем августе? Думаю, что в этом августе ничего «такого» не произойдет: 25% Опасаюсь внутреннего кризиса, связанного с санкциями Запада: 11% Опасаюсь, что начнется война с Украиной: 15% Опасаюсь, что начнется большая война: 23% Опасаюсь социального взрыва из-за снижения уровня жизни и наплыва беженцев: 8% Опасаюсь больших аварий и техногенных катастроф: 4% Думаю, август «минул в июле» и все будет хорошо: 22%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02.08.2014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35,73 руб. ↑+0,2834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47,82 руб. ↑+0,3545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Оренбургский участковый подозревается в получение взятки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14:07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b024bb"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01.08.2014 12:41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Оренбурге возбуждено уголовное дело в отношении сотрудника полиции, который подозревается в совершении преступления, предусмотренного ч.1 ст.290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(получение взятки должностным лицом за незаконные действия). Об этом 1 августа корреспонденту ИА REGNUM сообщили в СУ СКР по Оренбургской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версии следствия, 31 июля 2014 года участковый уполномоченный полиции отдела полиции № 3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городу Оренбургу получил через посредника денежные средства в сумме 20 тысяч рублей за непривлечение местного жителя к уголовной ответственности за нанесение побоев.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данном факте посредник сообщил в правоохранительные органы. В дальнейшем все действия фигурантов проходили под контролем оперативных служб.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На украинском ТВ: «Донбасс — ресурс, а лишних людей — убить» Киев обвинили в подготовке провокации с десятками тысяч жертв СБУ обвинила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подделке доказательств по МН-17</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 настоящее время проводятся следственные действия, направленные на установление обстоятельств совершенного преступления и получение необходимых доказательств", — отметили в следственных органах.</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 свою очередь в УМВД по Оренбургской области сообщили: "По факту получения денежных средств участковым руководством регионального УМВД назначена служебная проверка. Виновный сотрудник понесет ответственность в соответствии с действующим законодательством, а его непосредственные руководители будут привлечены к строгой дисциплинарной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www.regnum.ru/news/accidents/1831902.html</w:t>
      </w:r>
      <w:r>
        <w:rPr>
          <w:rFonts w:ascii="'Times New Roman'" w:hAnsi="'Times New Roman'" w:cs="'Times New Roman'"/>
          <w:color w:val="000000"/>
          <w:sz w:val="28"/>
          <w:szCs w:val="28"/>
        </w:rPr>
        <w:br/>
        <w:t xml:space="preserve">Опубликовано 01.08.2014 в 12:41</w:t>
      </w:r>
      <w:r>
        <w:rPr>
          <w:rFonts w:ascii="'Times New Roman'" w:hAnsi="'Times New Roman'" w:cs="'Times New Roman'"/>
          <w:color w:val="000000"/>
          <w:sz w:val="28"/>
          <w:szCs w:val="28"/>
        </w:rPr>
        <w:br/>
        <w:t xml:space="preserve">Версия для печати | Версия для PDA Также по теме: Следователь СКР Ставрополья может попасть под статью за утрату материалов уголовного дела СКР: Новгородский полицейский распылил газовый баллончик в лицо задержанному Прокуратура Ставрополья взяла под контроль расследование дела о взяточничестве двух наркополицейских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8601 новость в сюжете «Расследование преступлений сотрудников правоохранительных органов»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 В Крыму усомнились в некоторых беженцах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Уходивший от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истребителя американский самолет-разведчик…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пройдут масштабные сборы военнослужащих запаса Более 60 экспертов достигли места крушения «Боинг-777″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расположены десять тысяч гостиниц Майкл Бэй остается в Paramount Писториус продал окровавленный 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СМИ: «Мегафон» и «Норникель» перевели средства в гонконгский доллар Малайзийский экс-министр раскритиковал Украину и ICAO за слабый воздушный… Уходивший от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истребителя самолет-разведчик США нарушил…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Расстрелян помощник «народного губернатора» ДНР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На украинском ТВ: «Донбасс — ресурс, а лишних людей — убить» Киев обвинили в подготовке провокации с десятками тысяч жертв СБУ обвинила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подделке доказательств по МН-17</w:t>
      </w:r>
    </w:p>
    <w:p>
      <w:pPr>
        <w:widowControl w:val="on"/>
        <w:pBdr/>
        <w:spacing w:before="0" w:after="150" w:line="195" w:lineRule="auto"/>
        <w:ind w:left="0" w:right="0"/>
        <w:jc w:val="both"/>
      </w:pPr>
      <w:r>
        <w:rPr>
          <w:rFonts w:ascii="'Times New Roman'" w:hAnsi="'Times New Roman'" w:cs="'Times New Roman'"/>
          <w:color w:val="000000"/>
          <w:sz w:val="28"/>
          <w:szCs w:val="28"/>
        </w:rPr>
        <w:t xml:space="preserve">01.08.2014 13:56 В Смоленской области задержан вероятный поджигатель больницы 13:54 В Москве приняты дополнительные меры безопасности в период аномальной жары: заммэра Жара, засуха 13:51 ОБСЕ: Больше 60 экспертов уже работают на месте крушения МН-17 Малайзийский самолет сбит над юго-востоком Украины 13:50 Депутаты Госдумы предлагают ввести мораторий на сделки с землями сельхозназначения в Крыму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Государственная дума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VI созыва 13:47 Подозреваемый в гибели трёх человек в ДТП в Ростовской области взят под стражу 13:46 Киев признал гибель 10-ти десантников в Шахтерске Гражданская война на Украине 13:46 Подозреваемого в коррупции экс-спикера Киргизии Келдибекова отпустили на лечение в Германию Коррупция 13:46 </w:t>
      </w:r>
      <w:r>
        <w:rPr>
          <w:rFonts w:ascii="'Times New Roman'" w:hAnsi="'Times New Roman'" w:cs="'Times New Roman'"/>
          <w:b/>
          <w:color w:val="000000"/>
          <w:sz w:val="28"/>
          <w:szCs w:val="28"/>
        </w:rPr>
        <w:t xml:space="preserve">Федерация</w:t>
      </w:r>
      <w:r>
        <w:rPr>
          <w:rFonts w:ascii="'Times New Roman'" w:hAnsi="'Times New Roman'" w:cs="'Times New Roman'"/>
          <w:color w:val="000000"/>
          <w:sz w:val="28"/>
          <w:szCs w:val="28"/>
        </w:rPr>
        <w:t xml:space="preserve"> футбола Украины: «Наши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коллеги пошли против ФИФА, за что придется отвечать»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Футбол Чемпионат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футболу 13:44 Госдуме предлагают обсуждать проекты основных направлений таможенно-тарифной политики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Государственная дума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VI созыва Совет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Федеральный бюджет 2014-2016 г. 13:40 В Калуге задержана руководитель госпредприятия, подозреваемая в коммерческом подкупе 13:38 По Калужской области продолжает распространяться вирус АЧС Чума свиней 13:35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Воронежа опровергли слухи о выбросе газа в центре города Жара, засуха 13:34 Под Великим Новгородом горят торфяники Лесные пожары — 2014 13:34 Столица Адыгеи осталась без воды 13:33 В Крыму военкоматы до сих пор рассылают повестки украинского образца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13:33 Москва заключит с областью 15-летний контракт на осуществление пригородных пассажирских перевозок 13:29 В Пермском крае с 1 сентября начнет работать «Электронная школа» Интернет 1 сентября 13:29 С начала года в Адыгее число убийств сократилось на 70% 13:27 В пермском селе Купрос открылся новый детсад 13:26 На Ставрополье инфляция с начала года составила 3,7% 13:26 В Красноярске в первый класс пойдут почти 10 тысяч детей 1 сентября 13:24 Санкции в отношении банков не отразятся на вкладчиках — первый зампред комитета Госдумы Экономические санкции США и ЕС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Государственная дума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VI созыва 13:23 Полпред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СКФО прибыл с визитом в Ингушетию 13:17 Прогулочные туристические маршруты по Москве-реке могут стать круглогодичными 13:17 Следователь СКР Ставрополья может попасть под статью за утрату материалов уголовного дела Расследование преступлений сотрудников правоохранительных органов 13:14 Выставка традиционного текстиля Центральной Азии и Кавказа проходит в Астане 13:12 Андрей Бочаров стал официальным кандидатом на пост губернатора Волгоградской области Единый день голосования 14 сентября 2014 г. 13:11 Выборы в казахстанский сенат назначены на 1 октября 13:05 В Киргизии на осень текущего года запланировано повышение пенсий 13:03 Экипаж крейсера «Аврора» помянул в Петербурге моряков, погибших в Первую мировую 13:03 На Ставрополье бухгалтер фирмы осуждена за незаконное получение господдержки в размере более 4 млн рублей 13:03 В Омской области пенсионер в лесу нашел патроны времен революции 1917 года 12:59 В результате диверсии в Карабахе погибли 14 азербайджанских военнослужащий — источник Нагорно-карабахский конфликт 12:58 Аграриям Дона пообещали компенсацию потерь урожая из-за взрывов украинских снарядов Гражданская война на Украине Урожай 12:57 На смотровых площадках Коломенского и Останкинской телебашни разместили новые бинокли (Москва) ПЕРЕЙТИ НА ГЛАВНУЮ ДАЛЕЕ ИА REGNUM » Новости » Оренбургский участковый подозревается…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Случится ли что-нибудь экстраординарное в нынешнем августе? Думаю, что в этом августе ничего «такого» не произойдет</w:t>
      </w:r>
      <w:r>
        <w:rPr>
          <w:rFonts w:ascii="'Times New Roman'" w:hAnsi="'Times New Roman'" w:cs="'Times New Roman'"/>
          <w:color w:val="000000"/>
          <w:sz w:val="28"/>
          <w:szCs w:val="28"/>
        </w:rPr>
        <w:br/>
        <w:t xml:space="preserve">Опасаюсь внутреннего кризиса, связанного с санкциями Запада</w:t>
      </w:r>
      <w:r>
        <w:rPr>
          <w:rFonts w:ascii="'Times New Roman'" w:hAnsi="'Times New Roman'" w:cs="'Times New Roman'"/>
          <w:color w:val="000000"/>
          <w:sz w:val="28"/>
          <w:szCs w:val="28"/>
        </w:rPr>
        <w:br/>
        <w:t xml:space="preserve">Опасаюсь, что начнется война с Украиной</w:t>
      </w:r>
      <w:r>
        <w:rPr>
          <w:rFonts w:ascii="'Times New Roman'" w:hAnsi="'Times New Roman'" w:cs="'Times New Roman'"/>
          <w:color w:val="000000"/>
          <w:sz w:val="28"/>
          <w:szCs w:val="28"/>
        </w:rPr>
        <w:br/>
        <w:t xml:space="preserve">Опасаюсь, что начнется большая война</w:t>
      </w:r>
      <w:r>
        <w:rPr>
          <w:rFonts w:ascii="'Times New Roman'" w:hAnsi="'Times New Roman'" w:cs="'Times New Roman'"/>
          <w:color w:val="000000"/>
          <w:sz w:val="28"/>
          <w:szCs w:val="28"/>
        </w:rPr>
        <w:br/>
        <w:t xml:space="preserve">Опасаюсь социального взрыва из-за снижения уровня жизни и наплыва беженцев</w:t>
      </w:r>
      <w:r>
        <w:rPr>
          <w:rFonts w:ascii="'Times New Roman'" w:hAnsi="'Times New Roman'" w:cs="'Times New Roman'"/>
          <w:color w:val="000000"/>
          <w:sz w:val="28"/>
          <w:szCs w:val="28"/>
        </w:rPr>
        <w:br/>
        <w:t xml:space="preserve">Опасаюсь больших аварий и техногенных катастроф</w:t>
      </w:r>
      <w:r>
        <w:rPr>
          <w:rFonts w:ascii="'Times New Roman'" w:hAnsi="'Times New Roman'" w:cs="'Times New Roman'"/>
          <w:color w:val="000000"/>
          <w:sz w:val="28"/>
          <w:szCs w:val="28"/>
        </w:rPr>
        <w:br/>
        <w:t xml:space="preserve">Думаю, август «минул в июле» и все будет хорошо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Случится ли что-нибудь экстраординарное в нынешнем августе? Думаю, что в этом августе ничего «такого» не произойдет: 25% Опасаюсь внутреннего кризиса, связанного с санкциями Запада: 10% Опасаюсь, что начнется война с Украиной: 15% Опасаюсь, что начнется большая война: 23% Опасаюсь социального взрыва из-за снижения уровня жизни и наплыва беженцев: 8% Опасаюсь больших аварий и техногенных катастроф: 4% Думаю, август «минул в июле» и все будет хорошо: 22%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01.08.2014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35,44 руб. ↓-0,2833</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47,47 руб. ↓-0,4259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Бывших десантников не бывает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13:22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b19cca" w:history="1">
        <w:r>
          <w:rPr>
            <w:rFonts w:ascii="'Times New Roman'" w:hAnsi="'Times New Roman'" w:cs="'Times New Roman'"/>
            <w:color w:val="0000CC"/>
            <w:sz w:val="26"/>
            <w:szCs w:val="26"/>
            <w:u w:val="single"/>
          </w:rPr>
          <w:t xml:space="preserve">Авангард (tetyushy.ru)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 августа – День воздушно-десантных войск. В далеком 1930 году, 2 августа, на воронежском аэродроме на сборах ВВС Московского военного округа впервые был выброшен десант из 12 человек. Именно с тех пор и принято считать этот день днем рождения ВДВ. В Тетюшах субботний день, возможно, станет еще и днем зарождения прекрасной традиции – встречаться всем, кто служил в крылатой пехоте.</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"Купание в фонтане запланировали?" – с этого шутливого вопроса начинаю беседу с Алексеем Ананьевым.</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"Я думаю, что настоящие "береты" будут отмечать свой праздник достойно", – ответил бывший десантник.</w:t>
      </w:r>
      <w:r>
        <w:rPr>
          <w:rFonts w:ascii="'Times New Roman'" w:hAnsi="'Times New Roman'" w:cs="'Times New Roman'"/>
          <w:color w:val="000000"/>
          <w:sz w:val="28"/>
          <w:szCs w:val="28"/>
        </w:rPr>
        <w:t xml:space="preserve"> Впрочем, «бывших» не бывает. Три года, проведенные в 31-й отдельной десантной штурмовой бригаде, дислоцирующейся в Ульяновске, он вспоминает с благодарностью. Бое­вое братство, сила и надежность остаются на все времена неиз­менными.</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"Ломать кирпич рукой, ногой и даже головой, метко стрелять, умело водить различные виды военной техники, прыгать с парашютом приходилось?" – вопросы не застают врасплох.</w:t>
      </w:r>
      <w:r>
        <w:rPr>
          <w:rFonts w:ascii="'Times New Roman'" w:hAnsi="'Times New Roman'" w:cs="'Times New Roman'"/>
          <w:color w:val="000000"/>
          <w:sz w:val="28"/>
          <w:szCs w:val="28"/>
        </w:rPr>
        <w:t xml:space="preserve"> Алексея отличает одна особенность – его ответы всегда четкие. </w:t>
      </w:r>
      <w:r>
        <w:rPr>
          <w:rFonts w:ascii="'Times New Roman'" w:hAnsi="'Times New Roman'" w:cs="'Times New Roman'"/>
          <w:i/>
          <w:color w:val="000000"/>
          <w:sz w:val="28"/>
          <w:szCs w:val="28"/>
          <w:u w:val="single"/>
        </w:rPr>
        <w:t xml:space="preserve">"Наряду со всеми этими умениями необходимо прежде всего думать", – говорит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Служить или не служить – такое Алексею и в голову прий­ти не могло. Дедушка Николай Георгиевич всю войну прошел, был участником парада Победы, вернулся с фронта с орденом Красной Звезды на груди и </w:t>
      </w: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трофеем – привез в Тетюши украинку – красавицу связистку в военном звании старшины. Бабушка Анастасия Никоновна внуку дала завет: выполнить </w:t>
      </w:r>
      <w:r>
        <w:rPr>
          <w:rFonts w:ascii="'Times New Roman'" w:hAnsi="'Times New Roman'" w:cs="'Times New Roman'"/>
          <w:b/>
          <w:color w:val="000000"/>
          <w:sz w:val="28"/>
          <w:szCs w:val="28"/>
        </w:rPr>
        <w:t xml:space="preserve">воинский</w:t>
      </w:r>
      <w:r>
        <w:rPr>
          <w:rFonts w:ascii="'Times New Roman'" w:hAnsi="'Times New Roman'" w:cs="'Times New Roman'"/>
          <w:color w:val="000000"/>
          <w:sz w:val="28"/>
          <w:szCs w:val="28"/>
        </w:rPr>
        <w:t xml:space="preserve"> долг с честью. Отец, служивший по примеру родителей связистом на Дальнем Востоке, выбор сына одоб­рил: ВДВ – на все времена войска передового рубежа, способные выполнять любую задачу в любых обстоятельствах, кузница настоящих мужчин.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Готовность всегда прий­ти на помощь, выработанная в армии, остается на всю жизнь.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Задача у Алексея в армии была не только служить достойно, но и тяготы ратной учебы совмещать с учебой в вузе. Единственный отпуск в августе 2008-го, которым он воспользовался ради празднования бракосочетания друга, был прерван на второй день свадьбы. Его срочно вызвали и отправили на границу Абхазии с Грузией. О том, что Алексей уехал в зону боевых действий, в семье знал только отец, по возвращении слез женской половины семьи хватило с лихвой.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 боевых действий скромно умолчал в беседе, что имеет медаль Суворова.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устроился на работу в автошколу инструктором по вождению и по совместительству преподавателем ПДД. С капитана-мото­риста патрульного катера в Тетюшском участке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началась его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Еще Алексей отмечен знаком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«Участник ликвидации последствий ЧС». «Булгария»… Тяжело ему вспоминать эти дни, когда без сна и отдыха он вместе с другими </w:t>
      </w: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был задействован в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мероприятиях в акватории водохранилища.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Два года назад Алексей был переведен на должность госинспектора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Камско-Устьинского инспекторского участка. О том, что и с этой работой бравый десантник справляется на «отлично», о его профессионализме и мастерстве говорят не только его сослуживцы-</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но и полученные на днях две грамоты. На рес­публиканских водно-моторных соревнованиях среди </w:t>
      </w:r>
      <w:r>
        <w:rPr>
          <w:rFonts w:ascii="'Times New Roman'" w:hAnsi="'Times New Roman'" w:cs="'Times New Roman'"/>
          <w:b/>
          <w:color w:val="000000"/>
          <w:sz w:val="28"/>
          <w:szCs w:val="28"/>
        </w:rPr>
        <w:t xml:space="preserve">государственных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инспекторов</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ФКУ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индивидуальном зачете он стал победителем в двух этапах из пяти: по скоростным маневрированиям на моторных лодках (катерах) и на гидроциклах. Благодаря и его достижениям в том числе, сборная команда Камско-Устьинского участка заняла первое место в командном ­зачете.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вчера у Алексея было еще одно радостное событие. С супругой Гузелью, с которой они были знакомы еще со студенческой скамьи в техникуме, справили первый юбилей совместной жизни – деревянную свадьбу, символизирующую уют и тепло домашнего очага. На их семейном древе растет цветочек Камилла. Кстати, и Гузель работает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ведущим консультантом по ГО и ЧС по Тетюшскому району. Так что у всей семьи Ананьевых завтра праздник – праздник мужества и надежности.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Дина МАНСУРОВА, фото Виктории Беловой</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11:50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b2cbda"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31 июля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73 раза. Из них на тушение загораний мусора – 14 раз, на тушение сухой травы – 3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8 пожаров, из них в жилом секторе – 4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и монтаже электрооборудования – 6 пожаров, грозовой разряд – 1 пожар, неправильное устройство и неисправность отопительной печи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- 22 раз, спасено – 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- 5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3 раза, на оказание помощи при ДТП – 1 раз, на поиски на воде – 1 раз, на обеспечение безопасности отдыха детей – 1 раз, на профилактические выезды по местам массового отдыха людей на воде – 2 раза, на прочие — 1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Безработица в Оренбуржье зафиксирована на уровне 1,15%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b437e5"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01.08.2014 09:56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Оренбургской области на 29 июля на учете в службе занятости состояло 12251 безработный. Уровень безработицы составил 1,15%. Об этом корреспонденту ИА REGNUM сообщили 1 августа в региональном Министерстве труда и занятости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Угроза беспилотного контроля над Украиной стала реальной Расстрел храмов — новая реальность «Незалежной» Какие контактные линзы выбрать автолюбителям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банке вакансий имелось 18298 предложений от работодателей. Напряженность на рынке труда составила 0,67 безработных на одну вакансию.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девяти предприятиях 509 человек находятся в режимах вынужденной неполной занятости, в том числе 54 работника — в вынужденном простое и 455 человек трудятся неполное рабочее время.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отметили в Минтруда области, по сравнению с 2013 годом численность работников, находящихся в режимах вынужденной неполной занятости, сократилась в три раза (было 1551).</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www.regnum.ru/news/economy/1831792.html</w:t>
      </w:r>
      <w:r>
        <w:rPr>
          <w:rFonts w:ascii="'Times New Roman'" w:hAnsi="'Times New Roman'" w:cs="'Times New Roman'"/>
          <w:color w:val="000000"/>
          <w:sz w:val="28"/>
          <w:szCs w:val="28"/>
        </w:rPr>
        <w:br/>
        <w:t xml:space="preserve">Опубликовано 01.08.2014 в 09:56</w:t>
      </w:r>
      <w:r>
        <w:rPr>
          <w:rFonts w:ascii="'Times New Roman'" w:hAnsi="'Times New Roman'" w:cs="'Times New Roman'"/>
          <w:color w:val="000000"/>
          <w:sz w:val="28"/>
          <w:szCs w:val="28"/>
        </w:rPr>
        <w:br/>
        <w:t xml:space="preserve">Версия для печати | Версия для PDA Также по теме: На Ямале число безработных за неделю снизилось на 19 человек В Дагестане открыт молодежный центр занятости «Успех» В Новосибирской области зарегистрирован самый низкий в Сибири уровень безработицы — облправительство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7760 новостей в сюжете «Безработица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Угроза беспилотного контроля над Украиной стала реальной Расстрел храмов — новая реальность «Незалежной» Какие контактные линзы выбрать автолюбителям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НАСА хочет вырабатывать кислород на Марсе Геннадий Тимченко заявил о подготовке против него провокации спецслужб… Путин примет участие в церемонии открытия памятника Героям Первой…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Обама помоет машины республиканцам Дочь Германа Титова попала в скандал Боню высмеяли за рекламу в Монако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Аргентина обвинила в своем дефолте США Украинские СМИ сообщили о гибели в засаде колонны десантников Мнения: Николай Стариков: Подставить плечо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Джон Теффт назначен послом США в </w:t>
      </w:r>
      <w:r>
        <w:rPr>
          <w:rFonts w:ascii="'Times New Roman'" w:hAnsi="'Times New Roman'" w:cs="'Times New Roman'"/>
          <w:b/>
          <w:color w:val="000000"/>
          <w:sz w:val="28"/>
          <w:szCs w:val="28"/>
        </w:rPr>
        <w:t xml:space="preserve">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На украинском ТВ: «Донбасс — ресурс, а лишних людей — убить» Киев обвинили в подготовке провокации с десятками тысяч жертв СБУ обвинила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подделке доказательств по МН-17</w:t>
      </w:r>
    </w:p>
    <w:p>
      <w:pPr>
        <w:widowControl w:val="on"/>
        <w:pBdr/>
        <w:spacing w:before="0" w:after="150" w:line="195" w:lineRule="auto"/>
        <w:ind w:left="0" w:right="0"/>
        <w:jc w:val="both"/>
      </w:pPr>
      <w:r>
        <w:rPr>
          <w:rFonts w:ascii="'Times New Roman'" w:hAnsi="'Times New Roman'" w:cs="'Times New Roman'"/>
          <w:color w:val="000000"/>
          <w:sz w:val="28"/>
          <w:szCs w:val="28"/>
        </w:rPr>
        <w:t xml:space="preserve">01.08.2014 10:58 С начала года госдолг Коми увеличился на 10 миллиардов рублей 10:56 Назначен прокурор города Покачи (Югра) 10:52 В Зауралье за полгода выявлено более 20 преступлений в сфере ЖКХ 10:52 Клиническая больница Волгограда накопила 120 млн рублей кредиторской задолженности 10:51 В центре Иркутска перевернулась легковушка, пострадали пять человек 10:49 Посол Латвии: Руководство повстанцев на Юго-Востоке Украины — бандиты и преступники Гражданская война на Украине 10:46 Жилой дом в подмосковном Орехово-Зуево отремонтировали только «через область» Коммунальные проблемы Подмосковья Реформа ЖКХ 10:46 Счетная палата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год снизились доступность и качество медпомощи Национальный проект «Здоровье» Правительство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Региональные и муниципальные бюджеты — 2013 Региональные и муниципальные бюджеты — 2014 10:45 В Новосибирской области потерявшаяся девочка бродила ночью по лесу 10:44 Более 20 волонтерских организаций Югры окажут помощь переселенцам с Украины Беженцы с Украины Гражданская война на Украине 10:42 Более 91 тысячи калужских пенсионеров в августе получат прибавку к пенсии Пенсионная реформа 10:41 Сводка от «Востока» за 31 июля: «Есть ощущение, что украинская армия выдыхается» Гражданская война на Украине 10:38 В Таганроге из окна многоэтажки выпал двухлетний ребенок (Дон) 10:37 Россельхознадзор: Польские фрукты не являются монополией на калининградском рынке 10:36 Бюджетный гамбит Яценюка: что именно приняла Верховная рада на закрытом заседании Гражданская война на Украине Верховная рада Украины VII созыва Социально-экономический кризис на Украине Газовый кризис 10:34 При лобовом столкновении на трассе Санкт-Петербург — Псков погиб 19-летний водитель скутера (Ленобласть) 10:32 В Санкт-Петербурге открывается памятник «Русской гвардии Великой войны» 100-летие начала Первой мировой войны 10:32 СКР: Новгородский полицейский распылил газовый баллончик в лицо задержанному Расследование преступлений сотрудников правоохранительных органов 10:29 Латвийские экономисты готовятся к ответным санкциям со стороны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Экономические санкции США и ЕС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10:29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может появиться звание «Перевал воинской славы» 10:22 Украинские беженцы хотят построить новый Славянск под Псковом Беженцы с Украины 10:21 Переговорная группа Медведчука не планирует участвовать в переговорах в Минске Гражданская война на Украине 10:19 G7 запретит Всемирному банку финансировать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10:19 У пермяка изъято 300 граммов героина Наркомания, наркоторговля и борьба с ними 10:16 Рязанское правительство законодательно защитит есенинские места от незаконной застройки 10:15 В Баку произошла драка между грузинскими и азербайджанскими болельщиками Футбол 10:14 SsangYong отметит юбилей спецверсиями 10:14 Судно Arctic Sunrise покинуло Мурманск и направилось в Амстердам 10:13 В Азербайджане обыскали квартиру правозащитника 10:10 В Ивановской области установлен IV класс пожароопасности Лесные пожары — 2014 Жара, засуха 10:10 Экстренное предупреждение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Подмосковье стоит сильная жара Жара, засуха Сводки погоды и мониторинг окружающей среды в Московском регионе 10:09 Краевая прокуратура защищает интересы украинцев, прибывших в Пермь Беженцы с Украины Гражданская война на Украине 10:09 На Камчатке осудили группу мужчин, вовлекавших женщин в занятия проституцией 10:08 Жительница Камчатки прописала в своей квартире 12 мигрантов Миграция, гражданство, паспортизация 10:04 Назначен и.о. начальника Департамента имущественных отношений Перми ПЕРЕЙТИ НА ГЛАВНУЮ ДАЛЕЕ ИА REGNUM » Новости » Безработица в Оренбуржье зафиксирована… Метеонова — прогноз погоды на 14 дней Курсы валют на 01.08.2014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35,44 руб. ↓-0,2833</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47,47 руб. ↓-0,4259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озвучили квоту для беженцев с Украины 1935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09:06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b5159c" w:history="1">
        <w:r>
          <w:rPr>
            <w:rFonts w:ascii="'Times New Roman'" w:hAnsi="'Times New Roman'" w:cs="'Times New Roman'"/>
            <w:color w:val="0000CC"/>
            <w:sz w:val="26"/>
            <w:szCs w:val="26"/>
            <w:u w:val="single"/>
          </w:rPr>
          <w:t xml:space="preserve">116-region.ru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30 июля,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из Ростова-на-Дону прибыл второй борт Ил-76 с украинскими беженцами. Спецрейс доставил 100 человек, в том числе 43 ребенка.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Одновременно стало известно количество беженцев, которых официально готова принять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 словам замначальника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Юрия Венедиктова, “по решению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2014 год квота для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составляет 1935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месту временного размещения прибывших доставили три автобуса. “Пункт временного размещения создан на базе гостиницы “Стрела” (в Приволжском районе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недалеко от стадиона “Тулпар” – прим. ИА REGNUM). На месте есть все условия для длительного проживания. Пункт временного размещения уже обследован всеми </w:t>
      </w:r>
      <w:r>
        <w:rPr>
          <w:rFonts w:ascii="'Times New Roman'" w:hAnsi="'Times New Roman'" w:cs="'Times New Roman'"/>
          <w:b/>
          <w:color w:val="000000"/>
          <w:sz w:val="28"/>
          <w:szCs w:val="28"/>
        </w:rPr>
        <w:t xml:space="preserve">службами</w:t>
      </w:r>
      <w:r>
        <w:rPr>
          <w:rFonts w:ascii="'Times New Roman'" w:hAnsi="'Times New Roman'" w:cs="'Times New Roman'"/>
          <w:color w:val="000000"/>
          <w:sz w:val="28"/>
          <w:szCs w:val="28"/>
        </w:rPr>
        <w:t xml:space="preserve">, в том числе Роспотребнадзором,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На месте развернут медицинский пункт. Постоянно будут работать психологи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полиции”, – сообщил Венедиктов.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http://116-region.ru/?p=21909</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пункте временного размещения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УФМС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помогут вынужденным переселенцам оформить необходимые документы.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Венедиктова, сейчас прибывшие в основном подают документы для получения временного убежища. Шесть человек подали документы на статус беженцев. Всего в Татарстане на сегодняшний день документы на получение статуса беженца, на временное проживание и временное убежище подали 788 жителей Украины.</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8 сообщений из них 0 тем и 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Замки на намытом песке. Волжский берег в Займище отдают на откуп гостиничному бизнесу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c7b0a2"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Слушания назначены уже на следующий понедельник - 11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напором общественности захватчиков Волги, наконец, стали привлекать к ответственности. Прокуратура вдруг оспорила итоги межевания островов. Но пока око государево ворошит историю трехгодичной давности, новые хозяева берега уже готовят его к застройке.</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межрайонная природоохранная прокуратура обратилась в суд для отмены результатов межевания участков на Волге. Ошеломляет основание, по которому, по ее мнению, суд должен это сделать. Видите ли, при межевании в границы участков попало Куйбышевское водохранилище.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своем ли уме сотрудники природоохранной прокуратуры? Ведь три года подряд, когда жители и общественники именно об этом нарушении и твердили, прокурорские все отрицали. Что же вдруг стряслось?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одном из предыдущих процессов прокуратура будто бы впервые увидела важный документ - акт 2012 года, где теруправление Росимущества утверждает, что в сформированные участки угодила Волга. Прокуратура говорит, что проигнорировать данный факт не смогла.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хоть иск и подан, мы пока не заметили, чтобы собственная позиция надзорного органа по данному вопросу претерпела изменения.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Состоялось лишь предварительное судебное заседание. Очередное назначено на 3 сентября.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стали известны новые детали проверок, проливающие свет на особенности национального судоходства. Так, из ответа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линейного отдела Волжского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государственного морского и речного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(УГМРН) выяснилось, что на земснарядах, намывавших песок на Волге в этом сезоне, отсутствовали необходимые документы.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примеру, при проверке 8 мая на земснаряде, принадлежащем ЗАО «Таттрансгидромеханизация» (подрядчик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 гидронамыву), было выявлено отсутствие средств идентификации и документов, определяющих принадлежность и регистрацию судна, его техническое состояние.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 июня сотрудники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линейного отдела обнаружили стоящие на якорях земснаряды в 50-60 метрах от берега без экипажей. Названия и идентификационные номера отсутствовали. Попасть на них с берега сотрудникам не удалось, как и установить собственников. А факт нахождения теплохода «Рейдовый-37», принадлежащего ОАО «СК «Татфлот» на данном участке установить не удалось «в связи с утерей капитаном т/х «Рейдовый-37» Сметаниным А.В. судового журнала».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Виновные лица, как нас уверяют, привлечены к административной ответственности. Вот только кольцо вокруг Волги продолжает сужаться. На 16 часов 11 августа назначены публичные слушания по вопросу разрешения использования земельных участков по улице Займищенская под объекты гостиничного сервиса. Правообладатель участков – некое ООО «Техводпром», которому горисполком, как выяснилось, согласовал место размещения объектов еще в начале года. А предоставленная территория – это побережье Волги от трассы М7 (дамбы моста через Волгу) практически до садового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«Медик-3».</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Неля БИКТИМИРОВА.</w:t>
      </w:r>
      <w:r>
        <w:rPr>
          <w:rFonts w:ascii="'Times New Roman'" w:hAnsi="'Times New Roman'" w:cs="'Times New Roman'"/>
          <w:color w:val="000000"/>
          <w:sz w:val="28"/>
          <w:szCs w:val="28"/>
        </w:rPr>
        <w:br/>
        <w:t xml:space="preserve">Заголовок в газете: Замки на намытом песке</w:t>
      </w:r>
    </w:p>
    <w:p>
      <w:pPr>
        <w:pStyle w:val="Heading3PHPDOCX"/>
        <w:widowControl w:val="on"/>
        <w:pBdr/>
        <w:spacing w:before="246" w:after="246" w:line="220" w:lineRule="auto"/>
        <w:ind w:left="0" w:right="0"/>
        <w:jc w:val="left"/>
        <w:outlineLvl w:val="2"/>
      </w:pPr>
      <w:r>
        <w:rPr>
          <w:b/>
          <w:color w:val="000000"/>
          <w:sz w:val="25"/>
          <w:szCs w:val="25"/>
        </w:rPr>
        <w:t xml:space="preserve">Свет на дне могилы. Радиоактивный мусор под Казанью извлекут наружу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cc4a16"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«МК» выяснил, что хранится в бункерах «Радона» и как от этого планируют избавляться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Спецкомбинат «Радон» под </w:t>
      </w:r>
      <w:r>
        <w:rPr>
          <w:rFonts w:ascii="'Times New Roman'" w:hAnsi="'Times New Roman'" w:cs="'Times New Roman'"/>
          <w:b/>
          <w:color w:val="000000"/>
          <w:sz w:val="28"/>
          <w:szCs w:val="28"/>
        </w:rPr>
        <w:t xml:space="preserve">Казанью</w:t>
      </w:r>
      <w:r>
        <w:rPr>
          <w:rFonts w:ascii="'Times New Roman'" w:hAnsi="'Times New Roman'" w:cs="'Times New Roman'"/>
          <w:color w:val="000000"/>
          <w:sz w:val="28"/>
          <w:szCs w:val="28"/>
        </w:rPr>
        <w:t xml:space="preserve"> ликвидируют к 2021 году. До этого опасные отходы переместят из подземных хранилищ в новое – над землей, откуда вывезут в могильники за пределы РТ. Правда, когда и куда, неизвестно. Могильники пока есть лишь в проекте.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6 августа назначены общественные слушания по материалам обоснования лицензии на сооружение хранилища радиоактивных отходов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предприятия «Радон» (ныне –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отделения филиала «Приволжский </w:t>
      </w:r>
      <w:r>
        <w:rPr>
          <w:rFonts w:ascii="'Times New Roman'" w:hAnsi="'Times New Roman'" w:cs="'Times New Roman'"/>
          <w:b/>
          <w:color w:val="000000"/>
          <w:sz w:val="28"/>
          <w:szCs w:val="28"/>
        </w:rPr>
        <w:t xml:space="preserve">территориальный</w:t>
      </w:r>
      <w:r>
        <w:rPr>
          <w:rFonts w:ascii="'Times New Roman'" w:hAnsi="'Times New Roman'" w:cs="'Times New Roman'"/>
          <w:color w:val="000000"/>
          <w:sz w:val="28"/>
          <w:szCs w:val="28"/>
        </w:rPr>
        <w:t xml:space="preserve"> округ» ФГУП «РосРАО»).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Справка МК Общественные слушания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Слушания пройдут в здании Учхозской школы в поселке Дачное Высокогорского района по улице Центральная, дом 36. Начало – в 13.00.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Речь идет о сооружении хранилища объемом в 2 тыc. кубометров для временного хранения твердых радиоактивных отходов (РАО). Возводить его собираются на территории существующего пункта хранения радиоактивных отходов (ПХРО) в Высокогорском районе, что в 15 км от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сути это будет разборный ангар, где в спецконтейнерах разместят извлеченные из подземных бункеров РАО. Разместят временно - для последующих транспортировки и захоронения. После вывоза всех отходов «Радон» планируют вывести из эксплуатации – за отсутствием рентабельности.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Радиоактивные расходы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Вместе с «Радоном» под </w:t>
      </w:r>
      <w:r>
        <w:rPr>
          <w:rFonts w:ascii="'Times New Roman'" w:hAnsi="'Times New Roman'" w:cs="'Times New Roman'"/>
          <w:b/>
          <w:color w:val="000000"/>
          <w:sz w:val="28"/>
          <w:szCs w:val="28"/>
        </w:rPr>
        <w:t xml:space="preserve">Казанью</w:t>
      </w:r>
      <w:r>
        <w:rPr>
          <w:rFonts w:ascii="'Times New Roman'" w:hAnsi="'Times New Roman'" w:cs="'Times New Roman'"/>
          <w:color w:val="000000"/>
          <w:sz w:val="28"/>
          <w:szCs w:val="28"/>
        </w:rPr>
        <w:t xml:space="preserve"> «Росатом» планирует к 2021 году ликвидировать Мурманский, Благовещенский и Челябинский ПХРО. Решение об этом госкорпорация приняла еще три года назад.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Директор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отделения Фарит Казаков сообщил «МК»: объем поступающих на «Радон» радиоактивных отходов сейчас очень мал – едва ли не 1,5 куба в год.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Стало быть, мал и доход, образующийся из оплаты услуг по приёмке и хранению. Между тем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закон «Об обращении с радиоактивным отходами» требует экономической эффективности.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Содержание «Радона» стоит немалых денег. Одни лишь расходы на физзащиту - камеры, колючая проволока, забор, круглосуточная вооруженная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 обходятся «Росатому» в миллионы рублей, объяснил нашему изданию эколог предприятия Вильдан Анненков. Прибавьте к этому фонд оплаты труда, содержание автотранспорта и спецпитание - и «бесперспективность» «Радона» покажется вполне объяснимой.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Куда вывезут накопленные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отходы, пока неизвестно. Пунктов захоронения радиоактивных отходов (иными словами - могильников) в России на сегодня не существует. Они только проектируются.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Денис Плещенко,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коммуникациям ФГУП «РосРАО», сообщил «МК»: под могильники определены 30 перспективных площадок в 17 субъектах РФ. К счастью,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их число не входит.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«Радон» после вывода из эксплуатации его хранилищ, по словам Плещенко, будет либо ликвидирован, либо перепрофилирован. Причем во что – пока тоже неизвестно. Возможно, он займется промежуточным сбором и кратковременным хранением РАО для дальнейшей их отправки на захоронение. А, может, и вовсе уйдет из радиоактивного бизнеса.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таких бункерах лежат накопленные радиоактивные отходы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«Урановый» грунт из Менделеевска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Вполне возможно, что извлеченные и упакованные отходы, прежде чем их вывезут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простоят во временном хранилище «Радона» еще несколько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всё равно непонятно, зачем понадобилось проектировать хранилище на две тысячи кубов, когда объем существующих хранилищ «Радона» не превышает 865 кубометров?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Объем самих радиоактивных отходов не изменится, подтвердил мысль корреспондента «МК» Анатолий Никаноров, главный инженер «Радона». Но за счет «новой упаковки» места РАО займут уже больше. РАО в сертифицированных контейнерах «культурно» уложат в ряды, оставив между ними промежутки «для обеспечения доступа». Более того, главный инженер даже не уверен, что этого объема хватит на все накопленные РАО.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Мнение эксперта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Отходы будут опасными еще 300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Андрей Ожаровский, физик-ядерщик, эксперт экологического объединения «Беллона»: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Остаётся неясным, почему принято решение строить новое временное хранилище радиоактивных отходов, а не вывозить накопленные отходы и передавать их Национальному оператору (НО РАО), как это постоянно обещают. Почему бы сразу не отправить отходы на кондиционирование? Возможно, причина в отсутствии оборудования для этого, а более веская причина - отсутствие в регионе пункта хранения или захоронения, готового принять накопленные в Татарстане отходы. Не думаю, что легко найти регион, жители которого будут готовы принять радиоактивные отходы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материалах оценки воздействия на окружающую среду (ОВОС) нет данных о состоянии существующих хранилищ. За почти 50 лет железобетон под действием атмосферных осадков и грунтовых вод мог разрушиться. Именно это произошло с аналогичным хранилищем радиоактивных отходов первой советской АЭС в Обнинске.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Важно подчеркнуть, что размещённые радиоактивные отходы действительно очень опасны. К примеру, в бразильском городе Гояния в 1987 г. всего один медицинский источник, аналогичный тем, что хранятся близ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вместо специализированного хранилища попал на обычную свалку. В результате от облучения погибли четверо, в том числе - шестилетняя девочка. Накапливаемые близ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отходы будут оставаться опасными как минимум в течение 300 лет. Возможно, вывезти их в другое место не удастся, поскольку сама транспортировка радиоактивных отходов также представляет опасность.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же хранится на спецкомбинате «Радон»? </w:t>
      </w:r>
      <w:r>
        <w:rPr>
          <w:rFonts w:ascii="'Times New Roman'" w:hAnsi="'Times New Roman'" w:cs="'Times New Roman'"/>
          <w:b/>
          <w:color w:val="000000"/>
          <w:sz w:val="28"/>
          <w:szCs w:val="28"/>
        </w:rPr>
        <w:t xml:space="preserve">Казанское</w:t>
      </w:r>
      <w:r>
        <w:rPr>
          <w:rFonts w:ascii="'Times New Roman'" w:hAnsi="'Times New Roman'" w:cs="'Times New Roman'"/>
          <w:color w:val="000000"/>
          <w:sz w:val="28"/>
          <w:szCs w:val="28"/>
        </w:rPr>
        <w:t xml:space="preserve"> ПХРО осуществляет сбор, транспортировку и хранение твердых радиоактивных отходов и отработавших источников ионизирующего излучения (ИИИ).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площадке имеются три хранилища твердых радиоактивных отходов (ХТРО) и одно – жидких (ХЖРО). В первое ХТРО объемом 600 кубометров отходы складировались навалом с 1965 по 1990 гг.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Именно в первом ХТРО в девяностые возникла аварийная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внутрь хранилища попала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два других объемом по 200 кубов каждое РАО принимаются, начиная с 1993 и 2000 годов, соответственно. Причем полезный объем ХТРО-3, в отличие от проектного – лишь 65 из 200 куб. м. Именно за счет складирования отходов в спецконтейнерах. ХЖРО до сих пор строит пустое. И, будем надеяться, уже ничем не заполнится.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радиоактивные отходы, которые принимает «Радон», - низко- и среднеактивные, успокаивает Ильдар Шакиров, главный специалист лаборатории радиационного контроля спецкомбината. По его словам, основной процент поступающих к ним РАО - это загрязненный грунт.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Например, в 20-е гг. прошлого века из привезенной урановой руды в Менделеевске (ранее - село Бондюга) получили примерно четыре грамма радия. Территория, где из урана извлекался радий - радиевый завод, впоследствии цех стройматериалов химзавода им. Карпова, была заражена. Оттуда на ПХРО привезли двадцать шесть кубометров грунта.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грунта, в пункт хранения поступают старые приборы и материалы. Это, в частности,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извещатели, стоявшие на всех предприятиях и в железнодорожных вагонах. В свое время в них применяли радионуклид плутоний.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Или же - старые дефектоскопы для просветки сварных швов, где был радионуклид цезий-137 либо кобальт.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светосоставы постоянного действия (радиолюминесцентные краски) на основе радия-226 прежде использовались на предприятиях и даже в школах - в светящихся циферблатах или приборах с подсветкой. Отработавшие своё приборы в школах обнаруживают до сих пор.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вертолетов на «Радон» поступают радиоактивные индикаторы обледенения. Из медицинского оборудования Шакиров назвал хроматографы, откуда они берут никель-63.</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таких машинах в специальных контейнерах </w:t>
      </w:r>
      <w:r>
        <w:rPr>
          <w:rFonts w:ascii="'Times New Roman'" w:hAnsi="'Times New Roman'" w:cs="'Times New Roman'"/>
          <w:b/>
          <w:color w:val="000000"/>
          <w:sz w:val="28"/>
          <w:szCs w:val="28"/>
        </w:rPr>
        <w:t xml:space="preserve">казанское</w:t>
      </w:r>
      <w:r>
        <w:rPr>
          <w:rFonts w:ascii="'Times New Roman'" w:hAnsi="'Times New Roman'" w:cs="'Times New Roman'"/>
          <w:color w:val="000000"/>
          <w:sz w:val="28"/>
          <w:szCs w:val="28"/>
        </w:rPr>
        <w:t xml:space="preserve"> отделение ФГУП "РосРАО" перевозит радиоактивные отходы.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Чай с привкусом «Радона»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«Радоне» уверяют: какого-либо серьезного негативного воздействия на окружающую среду спецкомбинат не оказывает.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Основательный радиационный мониторинг у нас проводится на протяжении тридцати лет. Производственный контроль складывается из обследования почвы, растительности, воды - как открытых, так и закрытых (скважины) водоемов, мощности дозы гамма излучения в воздухе. Раньше отбирали пробы в радиусе пяти километров. И на протяжении многих лет было определено, что пробы, измерения, проводимые на территории пятикилометровой зоны, не превышают естественный фон, - успокаивает Шакиров.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 2013 году, по его словам, категорию радиационной опасности объекта вообще снизили со второй до третьей.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Приехали представители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медико-биологического агентства (ФМБА), отобрали пробы вокруг и внутри площадки, провели анализ и решили, что мы не являемся загрязнителями окружающей среды. И санитарно-защитную зону ограничили рамками нашего объекта – по ограждению (ранее протяженность СЗЗ составляла 1 км – «МК»). Поэтому сейчас замеры производятся только внутри территории.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Анненков в качестве подтверждения безопасности объекта вспоминает артезианскую скважину, расположенную на территории ПХРО, из которой работники пьют воду и… остаются здоровыми.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Ильдар Хайруллин, ведущий специалист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и промышленной безопасности предприятия заверяет, что у них профессиональных заболеваний нет: ни онкологических, ни психических, ни наркологических.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Ежегодно медосмотр проходит группа А - специалисты, которые работают непосредственно с источниками радиационного излучения, а группа Б и прочие – один раз в два года.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 «Радоне» уверяют: какого-либо серьезного негативного воздействия на окружающую среду спецкомбинат не оказывает.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«фонит» гранит науки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Каких-либо долгосрочных контрактов на прием и хранение РАО у «Радона», судя по всему, нет. Есть эпизодические заказы.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на основе заявок, </w:t>
      </w:r>
      <w:r>
        <w:rPr>
          <w:rFonts w:ascii="'Times New Roman'" w:hAnsi="'Times New Roman'" w:cs="'Times New Roman'"/>
          <w:b/>
          <w:color w:val="000000"/>
          <w:sz w:val="28"/>
          <w:szCs w:val="28"/>
        </w:rPr>
        <w:t xml:space="preserve">казанское</w:t>
      </w:r>
      <w:r>
        <w:rPr>
          <w:rFonts w:ascii="'Times New Roman'" w:hAnsi="'Times New Roman'" w:cs="'Times New Roman'"/>
          <w:color w:val="000000"/>
          <w:sz w:val="28"/>
          <w:szCs w:val="28"/>
        </w:rPr>
        <w:t xml:space="preserve"> отделение доставляет в медучреждения, лечащие онкобольных, радиохимпрепараты. К примеру, технеций, йод-122. Но перевозчиков, сетует Казаков, нынче достаточно. Причем многие готовы сделать это дешевле, чем «Радон».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последних новшеств - радиационное обследование в школах и детских садах. В прошлом году обследовались школы Высокогорского района. А если будет достигнута договоренность с Кабмином РТ, возможно, проверка охватит школы и в других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Возникают и внештатные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Казаков: - Помните историю с самолетом, когда возникли подозрения, что разгерметизировался контейнер? (В октябре 2011 года сообщалось, что в </w:t>
      </w:r>
      <w:r>
        <w:rPr>
          <w:rFonts w:ascii="'Times New Roman'" w:hAnsi="'Times New Roman'" w:cs="'Times New Roman'"/>
          <w:b/>
          <w:color w:val="000000"/>
          <w:sz w:val="28"/>
          <w:szCs w:val="28"/>
        </w:rPr>
        <w:t xml:space="preserve">казанском</w:t>
      </w:r>
      <w:r>
        <w:rPr>
          <w:rFonts w:ascii="'Times New Roman'" w:hAnsi="'Times New Roman'" w:cs="'Times New Roman'"/>
          <w:color w:val="000000"/>
          <w:sz w:val="28"/>
          <w:szCs w:val="28"/>
        </w:rPr>
        <w:t xml:space="preserve"> аэропорту на борту самолета, следовавшего рейсом из Домодедово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было зафиксировано превышение радиационного фона. В грузовом отсеке находились три радиоактивные упаковки с генераторами технеция-99, предназначенными для медицинских учреждений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«МК»). Мы там участвовали.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позвонило в Роспотребнадзор. Роспотребнадзор – нам. Наши специалисты приехали на своих машинах. Это было воскресенье. Проверили, составили акты. Слава богу, все было чисто. А если бы контейнер разгерметизировался? Вот вам пример из жизни.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этим не занимается. Роспотребнадзор не занимается. Если нас закрыть, кто будет этим заниматься?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Казаков считает ликвидацию отделения неправильной. И, в первую очередь, потому, что оно, по его словам, защищает население от несанкционированных свалок РАО.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Оставить его необходимо. Если не организовать свалку какую-то определенную, все же вокруг будет валяться. И здесь - то же самое.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в зону, где расположены хранилища РАО, без индивидуальных средств защиты и персональных дозиметров запрещен.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Мнение эксперта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есть ли смысл ликвидировать «Радон»?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Чупров, руководитель энергетического отдела «Гринпис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Важно увидеть смысл этих пертурбаций. В стране - масса накопленных отходов для утилизации, и для создания нормальных условий хранения всех РАО денег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ставится вопрос: улучшать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с действующими хранилищами? Я бы поставил вопрос иначе: сначала РосРАО и Росатом должны ответить на вопрос: что нуждается в скорейшей утилизации и улучшении хранения в условиях дефицита финансов?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Может, окажется, что первоначального финансирования и решения требуют затопленные подводные лодки в Карском море, или гексафторид в Кирово-Чепецке или заброшенные урановые рудники на Северном Кавказе, или жидкие РАО Димитровграда, Красноярска-26, Томска-7...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Наверное, нужно расставить приоритеты. И в качестве основного критерия выбора должна быть насущная необходимость решения проблемы РАО - насколько эти РАО угрожают людям и окружающей среде. Это не должен быть критерий в виде желания освободить участок под коммерческую застройку, как это было с Зеленой горкой в Москве.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(«Зеленая горка» печально известна тем, что в районе захоронения радиоактивных отходов была произведена рекультивация земель и построены жилые дома. Правда, как считают экологи, реабилитационные мероприятия велись с нарушениями. В итоге участок так и не был принят госкомиссией с подтверждением того, что земля очищена – «МК»).</w:t>
      </w:r>
    </w:p>
    <w:p/>
    <w:p>
      <w:pPr>
        <w:pStyle w:val="Heading3PHPDOCX"/>
        <w:widowControl w:val="on"/>
        <w:pBdr/>
        <w:spacing w:before="246" w:after="246" w:line="220" w:lineRule="auto"/>
        <w:ind w:left="0" w:right="0"/>
        <w:jc w:val="left"/>
        <w:outlineLvl w:val="2"/>
      </w:pPr>
      <w:r>
        <w:rPr>
          <w:b/>
          <w:color w:val="000000"/>
          <w:sz w:val="25"/>
          <w:szCs w:val="25"/>
        </w:rPr>
        <w:t xml:space="preserve">СРОЧНО! В центре Казани загорелся дом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19:09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cd4e51"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Деревянный дом загорелся около 2 часов назад на ул.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Ветхое строение, расположенное напротив многоэтажного дома, вспыхнуло моментально.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расчеты прибыли на место через 3 минуты после возгорания. Жители соседних домов самостоятельно вытащили из горящего дома пожилую женщину. Вскоре приехали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которые вывели из дома мужчину. Медики оказывают им помощь. По словам местных жителей, пожары здесь случались регулярно — бомжи разводят между домами костры.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видео: kazanfirst</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w:t>
      </w:r>
    </w:p>
    <w:p>
      <w:pPr>
        <w:pStyle w:val="Heading3PHPDOCX"/>
        <w:widowControl w:val="on"/>
        <w:pBdr/>
        <w:spacing w:before="246" w:after="246" w:line="220" w:lineRule="auto"/>
        <w:ind w:left="0" w:right="0"/>
        <w:jc w:val="left"/>
        <w:outlineLvl w:val="2"/>
      </w:pPr>
      <w:r>
        <w:rPr>
          <w:b/>
          <w:color w:val="000000"/>
          <w:sz w:val="25"/>
          <w:szCs w:val="25"/>
        </w:rPr>
        <w:t xml:space="preserve">Экстренные службы Казани тренируются оказывать помощь участникам первого Кубка мира по прыжкам с высоты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14:50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d029e0" w:history="1">
        <w:r>
          <w:rPr>
            <w:rFonts w:ascii="'Times New Roman'" w:hAnsi="'Times New Roman'" w:cs="'Times New Roman'"/>
            <w:color w:val="0000CC"/>
            <w:sz w:val="26"/>
            <w:szCs w:val="26"/>
            <w:u w:val="single"/>
          </w:rPr>
          <w:t xml:space="preserve">МЧС Медиа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акватории реки Казанки напротив Дворца Земледельцев 1 августа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совместно с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и специалистами </w:t>
      </w:r>
      <w:r>
        <w:rPr>
          <w:rFonts w:ascii="'Times New Roman'" w:hAnsi="'Times New Roman'" w:cs="'Times New Roman'"/>
          <w:b/>
          <w:color w:val="000000"/>
          <w:sz w:val="28"/>
          <w:szCs w:val="28"/>
        </w:rPr>
        <w:t xml:space="preserve">территориального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оттачивали свои навыки по спасению ныряльщиков. Такие масштабные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стали первой практической тренировкой перед встречей первого Кубка мира по хай-дайвингу, который пройдет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5 по 10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Прыжки в воду с высоты впервые вошли в программу Чемпионата мира по водным видам спорта на соревнованиях в Барселоне в 2013 году. Среди мужчин соревнуются на отметке в 27 метров, среди женщин – в 20 метров. Для обеспечения безопасности участников соревнований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уже составили алгоритм действий, и теперь занимаются его практической отработкой.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рассказали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непосредственно на месте проведения соревнований будет дежурить мотолодка «КС-701» для базирования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совершения прыжка с вышки при касании спортсменом поверхности воды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погружается на глубину до трех метров по направлению к спортсмену и поднимается на поверхность одновременно с ним. В случае неправильного вхождения спортсмена в воду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передадут пострадавшего на катер для оказания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ходе сегодняшней тренировки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отрабатывали оказание необходимой медицинской помощи пострадавшему в случае получения им травмы: надевание в воде воротника Шанца на шейный отдел позвоночника пострадавшего и укладывание его на специальный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спинальный щит, удерживающий на воде, с последующей фиксацией.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этого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поднимают пострадавшего на борт многоцелевого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катера «Лидер 12 ПМ», на борту которого на время проведения соревнований будет оборудован медицинский модуль с бригадой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«Возможности данного модуля позволяют разместить двух пострадавших, проводить их реанимацию, интенсивную терапию и мониторинг за основными функциями жизнедеятельности организма», – сообщают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данных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мы проводили тренировки непосредственно в своих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изучали опыт Барселоны, потому что во время проведения данных соревнований со спортсменами могут случиться различные непредвиденные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вплоть до перелома копчика и потери сознания», – отметил врио начальника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Альберт Галеев.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Подводя итоги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медики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 очередной раз теоретически проговорили все возможные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 последовательность действий каждого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при их возникновении, чтобы во время соревнований привлекаемые силы сработали как единое целое.</w:t>
      </w:r>
    </w:p>
    <w:p/>
    <w:p>
      <w:pPr>
        <w:pStyle w:val="Heading3PHPDOCX"/>
        <w:widowControl w:val="on"/>
        <w:pBdr/>
        <w:spacing w:before="246" w:after="246" w:line="220" w:lineRule="auto"/>
        <w:ind w:left="0" w:right="0"/>
        <w:jc w:val="left"/>
        <w:outlineLvl w:val="2"/>
      </w:pPr>
      <w:r>
        <w:rPr>
          <w:b/>
          <w:color w:val="000000"/>
          <w:sz w:val="25"/>
          <w:szCs w:val="25"/>
        </w:rPr>
        <w:t xml:space="preserve">В августе возобновится строительство стадиона к ЧМ-2018 в Саранске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21:10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d1314a" w:history="1">
        <w:r>
          <w:rPr>
            <w:rFonts w:ascii="'Times New Roman'" w:hAnsi="'Times New Roman'" w:cs="'Times New Roman'"/>
            <w:color w:val="0000CC"/>
            <w:sz w:val="26"/>
            <w:szCs w:val="26"/>
            <w:u w:val="single"/>
          </w:rPr>
          <w:t xml:space="preserve">Россия 2018</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в этом месяце возобновится строительство стадиона к Чемпионату мира по футболу 2018 года в Саранске. Об этом заявил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Владимир Волков на совещании с генеральным директором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компания которого является генеральным подрядчиком по строительству арены в столицы Мордовии.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Волкова, строительство стадиона возобновится сразу же после результатов заключения государственной экспертизы. Как отметил Глава региона, для экономического развития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важным является задействовать местные организации в строительстве стадиона. Субподрядчики из Саранска могут участвовать практически во всех видах работ. Также, не менее важным является вопрос использования строительных материалов, которые выпускаются в Мордовии. Максимально количество заказов на объектах ЧМ-2018, по его мнению, должны обеспечивать именно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стадион в Саранске начали строить еще в 2010 году. Изначально его вместимость должна была составить 28 тысяч зрительских мест. Однако, в связи с заявкой на включение столицы Мордовии в число городов, принимающих матчи Чемпионата мира по футболу 2018 года, возникла необходимость увеличит число зрительских мест до 45 тысяч, чтобы соответствовать требованиям ФИФА. В связи с этим, в 2013 году для доработки соответствующей документации проект был передана на корректировку, после чего проектную документацию направили на прохождение государственной экспертизы.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Стадион к ЧМ-2018 в Саранске Loading...</w:t>
      </w:r>
    </w:p>
    <w:p>
      <w:pPr>
        <w:pStyle w:val="Heading3PHPDOCX"/>
        <w:widowControl w:val="on"/>
        <w:pBdr/>
        <w:spacing w:before="246" w:after="246" w:line="220" w:lineRule="auto"/>
        <w:ind w:left="0" w:right="0"/>
        <w:jc w:val="left"/>
        <w:outlineLvl w:val="2"/>
      </w:pPr>
      <w:r>
        <w:rPr>
          <w:b/>
          <w:color w:val="000000"/>
          <w:sz w:val="25"/>
          <w:szCs w:val="25"/>
        </w:rPr>
        <w:t xml:space="preserve">Строительство в Саранске стадиона к ЧМ-2018 возобновится в августе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20:02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d21b66" w:history="1">
        <w:r>
          <w:rPr>
            <w:rFonts w:ascii="'Times New Roman'" w:hAnsi="'Times New Roman'" w:cs="'Times New Roman'"/>
            <w:color w:val="0000CC"/>
            <w:sz w:val="26"/>
            <w:szCs w:val="26"/>
            <w:u w:val="single"/>
          </w:rPr>
          <w:t xml:space="preserve">Евро-футбол.ru (euro-football.ru)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в Саранске стадиона к чемпионату мира по футболу 2018 года возобновится в августе, сообщил на совещании с генподрядчиком глава Мордовии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 настоящее время проектная документация по стадиону проходит государственную экспертизу. "После получения положительного заключения Главгосэкспертизы строительство стадиона будет возобновлено. Планируется, что уже в августе компания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 сказал Волков. "Для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местные компании в подготовке к чемпионату мира по футболу и в строительстве футбольного стадиона - в частности", - приводит слова главы Мордовии его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должны обеспечить исполнение максимального числа заказов на объектах ЧМ-2018", - отметил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новый стадион "Юбилейный" на 45 тысяч мест отведено более 23 гектаров земли, еще 18 гектаров займут временные сооружения, в том числе так называемая "зона гостеприимства" с соответствующей инфраструктурой. Общая площадь стадиона, включая трибуны, составит около 120 тысяч квадратных метров. Ориентировочная стоимость - 13,5 млрд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ИТАР-ТАСС Теги: Мордовия, Владимир Волков</w:t>
      </w:r>
    </w:p>
    <w:p>
      <w:pPr>
        <w:pStyle w:val="Heading3PHPDOCX"/>
        <w:widowControl w:val="on"/>
        <w:pBdr/>
        <w:spacing w:before="246" w:after="246" w:line="220" w:lineRule="auto"/>
        <w:ind w:left="0" w:right="0"/>
        <w:jc w:val="left"/>
        <w:outlineLvl w:val="2"/>
      </w:pPr>
      <w:r>
        <w:rPr>
          <w:b/>
          <w:color w:val="000000"/>
          <w:sz w:val="25"/>
          <w:szCs w:val="25"/>
        </w:rPr>
        <w:t xml:space="preserve">В Казани столкнулись два автомобиля. Никто не пострадал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15:37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1d3938d" w:history="1">
        <w:r>
          <w:rPr>
            <w:rFonts w:ascii="'Times New Roman'" w:hAnsi="'Times New Roman'" w:cs="'Times New Roman'"/>
            <w:color w:val="0000CC"/>
            <w:sz w:val="26"/>
            <w:szCs w:val="26"/>
            <w:u w:val="single"/>
          </w:rPr>
          <w:t xml:space="preserve">МЧС Медиа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Столкновение двух автомобилей произошло в 14:15 в районе улицы Академика Арбузова,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ДТП никто не пострадал.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p>
    <w:p/>
    <w:p>
      <w:pPr>
        <w:pStyle w:val="Heading3PHPDOCX"/>
        <w:widowControl w:val="on"/>
        <w:pBdr/>
        <w:spacing w:before="246" w:after="246" w:line="220" w:lineRule="auto"/>
        <w:ind w:left="0" w:right="0"/>
        <w:jc w:val="left"/>
        <w:outlineLvl w:val="2"/>
      </w:pPr>
      <w:r>
        <w:rPr>
          <w:b/>
          <w:color w:val="000000"/>
          <w:sz w:val="25"/>
          <w:szCs w:val="25"/>
        </w:rPr>
        <w:t xml:space="preserve">КОМАНДНАЯ ИГРА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Forbes (русское издание)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Как чиновники и бизнесмены готовятся к Чемпионату мира 2018 года по футболу и что у них получается.</w:t>
      </w:r>
      <w:r>
        <w:rPr>
          <w:rFonts w:ascii="'Times New Roman'" w:hAnsi="'Times New Roman'" w:cs="'Times New Roman'"/>
          <w:color w:val="000000"/>
          <w:sz w:val="28"/>
          <w:szCs w:val="28"/>
        </w:rPr>
        <w:br/>
        <w:t xml:space="preserve">Совещание в Белом доме затягивалось. Короткий январский день закончился, но собравшиеся не расходились. Вице-премьер Игорь Шувалов, министр спорта Виталий Мутко, губернаторы ряда регионов и бизнесмены из списка Forbes обсуждали, кто и какие стадионы построит для чемпионата мира по футболу в 2018 году. </w:t>
      </w:r>
      <w:r>
        <w:rPr>
          <w:rFonts w:ascii="'Times New Roman'" w:hAnsi="'Times New Roman'" w:cs="'Times New Roman'"/>
          <w:i/>
          <w:color w:val="000000"/>
          <w:sz w:val="28"/>
          <w:szCs w:val="28"/>
          <w:u w:val="single"/>
        </w:rPr>
        <w:t xml:space="preserve">"Пинали друг друга под столами, молчали, терпели", - вспоминал один из присутствовавших бизнесменов.</w:t>
      </w:r>
      <w:r>
        <w:rPr>
          <w:rFonts w:ascii="'Times New Roman'" w:hAnsi="'Times New Roman'" w:cs="'Times New Roman'"/>
          <w:color w:val="000000"/>
          <w:sz w:val="28"/>
          <w:szCs w:val="28"/>
        </w:rPr>
        <w:br/>
        <w:t xml:space="preserve">Задача правительства сформулирована кратко. Семь стадионов нужно сдать за три года, при этом стоимость строительства каждого из них не должна превысить 15,2 млрд рублей. Владелец Crocus Group Арас Агаларов попытался доказать, что этой суммы недостаточно. </w:t>
      </w:r>
      <w:r>
        <w:rPr>
          <w:rFonts w:ascii="'Times New Roman'" w:hAnsi="'Times New Roman'" w:cs="'Times New Roman'"/>
          <w:i/>
          <w:color w:val="000000"/>
          <w:sz w:val="28"/>
          <w:szCs w:val="28"/>
          <w:u w:val="single"/>
        </w:rPr>
        <w:t xml:space="preserve">"Репутация подрядчика должна быть важнее стремления заработать, - отрезал Шувалов. - Цены твердые и окончательные".</w:t>
      </w:r>
      <w:r>
        <w:rPr>
          <w:rFonts w:ascii="'Times New Roman'" w:hAnsi="'Times New Roman'" w:cs="'Times New Roman'"/>
          <w:color w:val="000000"/>
          <w:sz w:val="28"/>
          <w:szCs w:val="28"/>
        </w:rPr>
        <w:br/>
        <w:t xml:space="preserve">В итоге стадионы поделили между участниками совещания. Арас Агаларов получил объекты в Калининграде и Ростове-на-Дону, Геннадий Тимченко - в Нижнем Новгороде и Волгограде, владелец компании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Равиль Зиганшин взялся за Самару и Саранск, а стадион в Екатеринбурге достался владельцу ТМК Дмитрию Пумпянскому. Первого апреля 2014 года было опубликовано подписанное Дмитрием Медведевым распоряжение, в котором говорилось, что именно этим людям без конкурса раздадут гигантские подряды. Их общая сумма превысит 98 млрд рублей.</w:t>
      </w:r>
      <w:r>
        <w:rPr>
          <w:rFonts w:ascii="'Times New Roman'" w:hAnsi="'Times New Roman'" w:cs="'Times New Roman'"/>
          <w:color w:val="000000"/>
          <w:sz w:val="28"/>
          <w:szCs w:val="28"/>
        </w:rPr>
        <w:br/>
        <w:t xml:space="preserve">Спортивный праздник</w:t>
      </w:r>
      <w:r>
        <w:rPr>
          <w:rFonts w:ascii="'Times New Roman'" w:hAnsi="'Times New Roman'" w:cs="'Times New Roman'"/>
          <w:color w:val="000000"/>
          <w:sz w:val="28"/>
          <w:szCs w:val="28"/>
        </w:rPr>
        <w:br/>
        <w:t xml:space="preserve">"Я олимпийские объекты не строил, не спрашивайте меня о них", - Александр Басюков, генеральный директор ФГУП "Спорт-Ин", принадлежащего Минспорту и выступающего заказчиком-застройщиком всех стадионов к ЧМ-2018, в разговоре с корреспондентом Forbes подчеркнуто дистанцируется от сочинской Олимпиады, самого успешного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проекта последних лет.</w:t>
      </w:r>
      <w:r>
        <w:rPr>
          <w:rFonts w:ascii="'Times New Roman'" w:hAnsi="'Times New Roman'" w:cs="'Times New Roman'"/>
          <w:color w:val="000000"/>
          <w:sz w:val="28"/>
          <w:szCs w:val="28"/>
        </w:rPr>
        <w:br/>
        <w:t xml:space="preserve">Действительно, Олимпиаду и Чемпионат мира по футболу - 2018 объединяют только страна и пристальное внимание к этим событиям первых лиц.</w:t>
      </w:r>
      <w:r>
        <w:rPr>
          <w:rFonts w:ascii="'Times New Roman'" w:hAnsi="'Times New Roman'" w:cs="'Times New Roman'"/>
          <w:color w:val="000000"/>
          <w:sz w:val="28"/>
          <w:szCs w:val="28"/>
        </w:rPr>
        <w:br/>
        <w:t xml:space="preserve">Механизмы распределения бюджетных средств и круг вовлеченных участников очень сильно различаются. Общий объем затрат на ЧМ-2018 сегодня оценивается в 664 млрд рублей. Сочи обошелся в 1,52 трлн. При этом спортивные объекты, гостиницы, инфраструктуру к чемпионату нужно строить не в одном, а в 11 регионах страны.</w:t>
      </w:r>
      <w:r>
        <w:rPr>
          <w:rFonts w:ascii="'Times New Roman'" w:hAnsi="'Times New Roman'" w:cs="'Times New Roman'"/>
          <w:color w:val="000000"/>
          <w:sz w:val="28"/>
          <w:szCs w:val="28"/>
        </w:rPr>
        <w:br/>
        <w:t xml:space="preserve">При подготовке к Олимпиаде основными распределителями бюджетных средств были госкорпорации и госкомпании, крупнейшие из них - "Олимпстрой", РЖД, "Газпром". Поставщиков и подрядчиков отбирали на аукционах и конкурсах в соответствии с ФЗ-94 и Ф3-22з.3а время подготовки к Олимпиаде в кресле гендиректора "Олимпстроя" сменилось четыре руководителя, на конкурсах РЖД некоторые особо приближенные компании соревновались за многомиллиардные контракты сами с собой, но формально конкурсы все-таки проводились.</w:t>
      </w:r>
      <w:r>
        <w:rPr>
          <w:rFonts w:ascii="'Times New Roman'" w:hAnsi="'Times New Roman'" w:cs="'Times New Roman'"/>
          <w:color w:val="000000"/>
          <w:sz w:val="28"/>
          <w:szCs w:val="28"/>
        </w:rPr>
        <w:br/>
        <w:t xml:space="preserve">Футбольные стадионы, разбросанные по стране, будут строиться куда более централизованно. Контролировать распределение средств будет Минспорта - никаких госкомпаний или региональных бюджетов, финансирование целиком </w:t>
      </w:r>
      <w:r>
        <w:rPr>
          <w:rFonts w:ascii="'Times New Roman'" w:hAnsi="'Times New Roman'" w:cs="'Times New Roman'"/>
          <w:b/>
          <w:color w:val="000000"/>
          <w:sz w:val="28"/>
          <w:szCs w:val="28"/>
        </w:rPr>
        <w:t xml:space="preserve">федеральное</w:t>
      </w:r>
      <w:r>
        <w:rPr>
          <w:rFonts w:ascii="'Times New Roman'" w:hAnsi="'Times New Roman'" w:cs="'Times New Roman'"/>
          <w:color w:val="000000"/>
          <w:sz w:val="28"/>
          <w:szCs w:val="28"/>
        </w:rPr>
        <w:t xml:space="preserve">. Пять стадионов из семи проектирует ФГУП "Спорт-Ин", полностью подконтрольный Минспорту. А чтобы не было проблем с непосредственными исполнителями работ, генподрядчиков тоже назначили специальным правительственным распоряжением. Обеспечит ли такой ультраадминистративный подход качество работ и соблюдение сроков?</w:t>
      </w:r>
      <w:r>
        <w:rPr>
          <w:rFonts w:ascii="'Times New Roman'" w:hAnsi="'Times New Roman'" w:cs="'Times New Roman'"/>
          <w:color w:val="000000"/>
          <w:sz w:val="28"/>
          <w:szCs w:val="28"/>
        </w:rPr>
        <w:br/>
        <w:t xml:space="preserve">Строительное сито</w:t>
      </w:r>
      <w:r>
        <w:rPr>
          <w:rFonts w:ascii="'Times New Roman'" w:hAnsi="'Times New Roman'" w:cs="'Times New Roman'"/>
          <w:color w:val="000000"/>
          <w:sz w:val="28"/>
          <w:szCs w:val="28"/>
        </w:rPr>
        <w:br/>
        <w:t xml:space="preserve">Рассказывая о чемпионате мира по футболу в России, Виталий Мутко вскакивает со стула, меряет кабинет широкими шагами и энергично жестикулирует. Когда речь заходит о том, как проконтролировать одновременно семь мегастроек в разных концах страны, министр садится и хватается за голову.</w:t>
      </w:r>
      <w:r>
        <w:rPr>
          <w:rFonts w:ascii="'Times New Roman'" w:hAnsi="'Times New Roman'" w:cs="'Times New Roman'"/>
          <w:color w:val="000000"/>
          <w:sz w:val="28"/>
          <w:szCs w:val="28"/>
        </w:rPr>
        <w:br/>
        <w:t xml:space="preserve">Процедура отбора ответственных исполнителей была сложной. На первом этапе из длинного списка, в котором значились около 400 строительных компаний, в министерстве сформировали лонг-лист из 25 претендентов. Любопытно, что в базе данных "СПАРК-Интерфакс" находится всего 214 строительных компаний, чья выручка в 2012 году превысила 5 млрд рублей, - более мелким фирмам освоить подряд в 15 млрд рублей за три года очень сложно.</w:t>
      </w:r>
      <w:r>
        <w:rPr>
          <w:rFonts w:ascii="'Times New Roman'" w:hAnsi="'Times New Roman'" w:cs="'Times New Roman'"/>
          <w:color w:val="000000"/>
          <w:sz w:val="28"/>
          <w:szCs w:val="28"/>
        </w:rPr>
        <w:br/>
        <w:t xml:space="preserve">Выбирала победителей из 25 претендентов специально созданная межведомственная комиссия. По словам Мутко, в нее входили представители ФАС, Главгосэкспертизы, Министерства экономического развития, Оргкомитета "Россия 2018" и независимые эксперты. Представитель Минэка отказался отвечать на вопросы Forbes о работе сотрудников министерства в комиссии, сказав, что проект "в компетенции Минспорта". Имена экспертов и названия компаний из лонг-листа в Минспорта раскрыть отказались - эта информация "для служебного пользования".</w:t>
      </w:r>
      <w:r>
        <w:rPr>
          <w:rFonts w:ascii="'Times New Roman'" w:hAnsi="'Times New Roman'" w:cs="'Times New Roman'"/>
          <w:color w:val="000000"/>
          <w:sz w:val="28"/>
          <w:szCs w:val="28"/>
        </w:rPr>
        <w:br/>
        <w:t xml:space="preserve">При отборе победителей Минспорта руководствовался следующими критериями. Учитывались "опыт, наличие оборотных ресурсов, собственная материальная база, желание и ценовые предложения".</w:t>
      </w:r>
      <w:r>
        <w:rPr>
          <w:rFonts w:ascii="'Times New Roman'" w:hAnsi="'Times New Roman'" w:cs="'Times New Roman'"/>
          <w:i/>
          <w:color w:val="000000"/>
          <w:sz w:val="28"/>
          <w:szCs w:val="28"/>
          <w:u w:val="single"/>
        </w:rPr>
        <w:br/>
        <w:t xml:space="preserve">"Был создан рейтинг, - объясняет Виталий Мутко. - По сути, это почти конкурсные процедуры".</w:t>
      </w:r>
      <w:r>
        <w:rPr>
          <w:rFonts w:ascii="'Times New Roman'" w:hAnsi="'Times New Roman'" w:cs="'Times New Roman'"/>
          <w:i/>
          <w:color w:val="000000"/>
          <w:sz w:val="28"/>
          <w:szCs w:val="28"/>
          <w:u w:val="single"/>
        </w:rPr>
        <w:br/>
        <w:t xml:space="preserve">"Сначала был список из 30 компаний, - рассказывает Forbes владелец ТМК Дмитрий Пумпянский. - Потом Минспорта через ФГУП "Спорт-Ин", которое является заказчиком, почти год нас проверяли - документы запрашивали, всю душу вынули. По сути, это закрытый тендер".</w:t>
      </w:r>
      <w:r>
        <w:rPr>
          <w:rFonts w:ascii="'Times New Roman'" w:hAnsi="'Times New Roman'" w:cs="'Times New Roman'"/>
          <w:color w:val="000000"/>
          <w:sz w:val="28"/>
          <w:szCs w:val="28"/>
        </w:rPr>
        <w:t xml:space="preserve"> Сделав выбор, комиссия озвучила свои предложения правительству, и президент утвердил список.</w:t>
      </w:r>
      <w:r>
        <w:rPr>
          <w:rFonts w:ascii="'Times New Roman'" w:hAnsi="'Times New Roman'" w:cs="'Times New Roman'"/>
          <w:color w:val="000000"/>
          <w:sz w:val="28"/>
          <w:szCs w:val="28"/>
        </w:rPr>
        <w:br/>
        <w:t xml:space="preserve">Интересный факт: ни один из победителей - московский рантье Арас Агаларов, близкий друг Владимира Путина Геннадий Тимченко, металлург Дмитрий Пумпянский, строитель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Равиль Зиганшин - не участвовал в строительстве спортивных объектов в Сочи. К примеру, принимавший церемонии открытия и закрытия Олимпиады стадион "Фишт" на 40 000 мест и дворец зимних видов спорта "Айсберг" на 12 000, которые вместе обошлись бюджету в 31,9 млрд рублей, строила компания "Ингеоком" семьи Рудяк. Большой Ледовый дворец, санно-бобслейную трассу и арену для керлинга (в сумме около 20 млрд рублей) - омское НПО "Мостовик" Олега Шишова. Конькобежный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"Адлер-Арена" делала компания "Инжтрансстрой" Ефима Басина.</w:t>
      </w:r>
      <w:r>
        <w:rPr>
          <w:rFonts w:ascii="'Times New Roman'" w:hAnsi="'Times New Roman'" w:cs="'Times New Roman'"/>
          <w:color w:val="000000"/>
          <w:sz w:val="28"/>
          <w:szCs w:val="28"/>
        </w:rPr>
        <w:br/>
        <w:t xml:space="preserve">Что стало с этими проверенными партнерами государства и почему их нет в числе претендентов на футбольные объекты? Как сказал Forbes министр спорта Виталий Мутко, с "Ингеокомом" он встречался несколько раз и они отказались. Когда Россия заняла первое место в медальном зачете, топ-менеджеры "Ингеокома" ликовали вместе со всей страной; шестикратный олимпийский чемпион по конькобежному спорту Виктор Ан расписался на касках строителей в благодарность за их работу. Однако, по словам источника в правительстве, "Ингеоком" сейчас увяз в нескольких крупных проектах и не мог бы осилить еще и стадионы.</w:t>
      </w:r>
      <w:r>
        <w:rPr>
          <w:rFonts w:ascii="'Times New Roman'" w:hAnsi="'Times New Roman'" w:cs="'Times New Roman'"/>
          <w:color w:val="000000"/>
          <w:sz w:val="28"/>
          <w:szCs w:val="28"/>
        </w:rPr>
        <w:br/>
        <w:t xml:space="preserve">На "Мостовике" суд ввел процедуру наблюдения, компания не может расплатиться с долгами в размере 37 млрд рублей и находится в стадии банкротства. Владелец "Инжтрансстроя", бывший министр строительства России Ефим Басин после Олимпиады объявил о ликвидации компании из-за "серьезных разногласий" с заказчиками объектов в Сочи.</w:t>
      </w:r>
      <w:r>
        <w:rPr>
          <w:rFonts w:ascii="'Times New Roman'" w:hAnsi="'Times New Roman'" w:cs="'Times New Roman'"/>
          <w:color w:val="000000"/>
          <w:sz w:val="28"/>
          <w:szCs w:val="28"/>
        </w:rPr>
        <w:br/>
        <w:t xml:space="preserve">Четверо смелых</w:t>
      </w:r>
      <w:r>
        <w:rPr>
          <w:rFonts w:ascii="'Times New Roman'" w:hAnsi="'Times New Roman'" w:cs="'Times New Roman'"/>
          <w:color w:val="000000"/>
          <w:sz w:val="28"/>
          <w:szCs w:val="28"/>
        </w:rPr>
        <w:br/>
        <w:t xml:space="preserve">Итоговая четверка победителей выглядит на первый взгляд очень пестро. Арас Агаларов владеет крупнейшим в России выставочным комплексом "Крокус Экспо" и гигантскими торговыми </w:t>
      </w:r>
      <w:r>
        <w:rPr>
          <w:rFonts w:ascii="'Times New Roman'" w:hAnsi="'Times New Roman'" w:cs="'Times New Roman'"/>
          <w:b/>
          <w:color w:val="000000"/>
          <w:sz w:val="28"/>
          <w:szCs w:val="28"/>
        </w:rPr>
        <w:t xml:space="preserve">центрами</w:t>
      </w:r>
      <w:r>
        <w:rPr>
          <w:rFonts w:ascii="'Times New Roman'" w:hAnsi="'Times New Roman'" w:cs="'Times New Roman'"/>
          <w:color w:val="000000"/>
          <w:sz w:val="28"/>
          <w:szCs w:val="28"/>
        </w:rPr>
        <w:t xml:space="preserve"> "Крокус сити молл" и "Вегас" на МКАД. Валовый доход от сдачи недвижимости в аренду - около $400 млн. Зачем крупному рантье биться за госзаказы?</w:t>
      </w:r>
      <w:r>
        <w:rPr>
          <w:rFonts w:ascii="'Times New Roman'" w:hAnsi="'Times New Roman'" w:cs="'Times New Roman'"/>
          <w:color w:val="000000"/>
          <w:sz w:val="28"/>
          <w:szCs w:val="28"/>
        </w:rPr>
        <w:br/>
        <w:t xml:space="preserve">На самом деле это не первый случай, когда Агаларов берется за госзаказы особой важности.</w:t>
      </w:r>
      <w:r>
        <w:rPr>
          <w:rFonts w:ascii="'Times New Roman'" w:hAnsi="'Times New Roman'" w:cs="'Times New Roman'"/>
          <w:color w:val="000000"/>
          <w:sz w:val="28"/>
          <w:szCs w:val="28"/>
        </w:rPr>
        <w:br/>
        <w:t xml:space="preserve">В 2009 году его Crocus Group неожиданно стала генподрядчиком строительства Дальневосточного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университета на острове Русский в рамках подготовки к саммиту АТЭС.</w:t>
      </w:r>
      <w:r>
        <w:rPr>
          <w:rFonts w:ascii="'Times New Roman'" w:hAnsi="'Times New Roman'" w:cs="'Times New Roman'"/>
          <w:i/>
          <w:color w:val="000000"/>
          <w:sz w:val="28"/>
          <w:szCs w:val="28"/>
          <w:u w:val="single"/>
        </w:rPr>
        <w:br/>
        <w:t xml:space="preserve">"К нам на автомобильную выставку в "Крокус Экспо" приехал Игорь Шувалов, - рассказывает Агаларов. - Долго ходил, смотрел, потом спросил: за сколько вы это построили? За год, отвечаю. А стоило сколько? 00 за кв м. Мог ли я предположить, что после этой фразы поеду строить на остров Русский?"</w:t>
      </w:r>
      <w:r>
        <w:rPr>
          <w:rFonts w:ascii="'Times New Roman'" w:hAnsi="'Times New Roman'" w:cs="'Times New Roman'"/>
          <w:color w:val="000000"/>
          <w:sz w:val="28"/>
          <w:szCs w:val="28"/>
        </w:rPr>
        <w:br/>
        <w:t xml:space="preserve">К проектам стадионов в Ростове-на-Дону и Калининграде Агаларова, по его словам, привлекли таким же образом. </w:t>
      </w:r>
      <w:r>
        <w:rPr>
          <w:rFonts w:ascii="'Times New Roman'" w:hAnsi="'Times New Roman'" w:cs="'Times New Roman'"/>
          <w:i/>
          <w:color w:val="000000"/>
          <w:sz w:val="28"/>
          <w:szCs w:val="28"/>
          <w:u w:val="single"/>
        </w:rPr>
        <w:t xml:space="preserve">"Здесь суть тендера не в том, чтобы дать кому-то заработать, - объясняет бизнесмен, - а в том, чтобы точно успеть построить. Персональная ответственность".</w:t>
      </w:r>
      <w:r>
        <w:rPr>
          <w:rFonts w:ascii="'Times New Roman'" w:hAnsi="'Times New Roman'" w:cs="'Times New Roman'"/>
          <w:color w:val="000000"/>
          <w:sz w:val="28"/>
          <w:szCs w:val="28"/>
        </w:rPr>
        <w:t xml:space="preserve"> Виталий Мутко рассказал Forbes, что выбор в пользу Агаларова в значительной степени продиктован успешными результатами строительства Дальневосточного университета.</w:t>
      </w:r>
      <w:r>
        <w:rPr>
          <w:rFonts w:ascii="'Times New Roman'" w:hAnsi="'Times New Roman'" w:cs="'Times New Roman'"/>
          <w:color w:val="000000"/>
          <w:sz w:val="28"/>
          <w:szCs w:val="28"/>
        </w:rPr>
        <w:br/>
        <w:t xml:space="preserve">Компания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Равиля Зиганшина единственная из четверки победителей имеет опыт строительства стадиона вместимостью 45 000 зрителей. Она была одним из двух генподрядчиков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-Арены" и успела сдать ее в срок к началу универсиады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хотя на доделку стадиона привлекали в режиме субботника учителей и других работников бюджетной сферы.</w:t>
      </w:r>
      <w:r>
        <w:rPr>
          <w:rFonts w:ascii="'Times New Roman'" w:hAnsi="'Times New Roman'" w:cs="'Times New Roman'"/>
          <w:color w:val="000000"/>
          <w:sz w:val="28"/>
          <w:szCs w:val="28"/>
        </w:rPr>
        <w:br/>
        <w:t xml:space="preserve">В марте 2013 года президент Владимир Путин посетил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 осмотрел спортивные сооружения. Именно тогда он предложил взять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стадион за образец для всех остальных, которые нужно построить к чемпионату мира.</w:t>
      </w:r>
      <w:r>
        <w:rPr>
          <w:rFonts w:ascii="'Times New Roman'" w:hAnsi="'Times New Roman'" w:cs="'Times New Roman'"/>
          <w:color w:val="000000"/>
          <w:sz w:val="28"/>
          <w:szCs w:val="28"/>
        </w:rPr>
        <w:br/>
        <w:t xml:space="preserve">Группу "Синара" Дмитрия Пумпянского выбрали генподрядчиком строительства стадиона в Екатеринбурге, потому что эта компания реконструировала стадион "Центральный" еще в 2007 году, то есть досконально знает объект. Теперь им же предстоит превратить небольшую домашнюю арену клуба в стадион вместимостью 45 000 зрителей.</w:t>
      </w:r>
      <w:r>
        <w:rPr>
          <w:rFonts w:ascii="'Times New Roman'" w:hAnsi="'Times New Roman'" w:cs="'Times New Roman'"/>
          <w:color w:val="000000"/>
          <w:sz w:val="28"/>
          <w:szCs w:val="28"/>
        </w:rPr>
        <w:br/>
        <w:t xml:space="preserve">Из этого ряда выбивается еще один участник - владелец "Стройтрансгаза" Геннадий Тимченко. Опыт строительства трубопроводов и обустройства газовых месторождений вряд ли может помочь в возведении стадиона. </w:t>
      </w:r>
      <w:r>
        <w:rPr>
          <w:rFonts w:ascii="'Times New Roman'" w:hAnsi="'Times New Roman'" w:cs="'Times New Roman'"/>
          <w:i/>
          <w:color w:val="000000"/>
          <w:sz w:val="28"/>
          <w:szCs w:val="28"/>
          <w:u w:val="single"/>
        </w:rPr>
        <w:t xml:space="preserve">"Это одна из наиболее известных компаний, они входят в международные рейтинги", - объясняет выбор Мутко.</w:t>
      </w:r>
      <w:r>
        <w:rPr>
          <w:rFonts w:ascii="'Times New Roman'" w:hAnsi="'Times New Roman'" w:cs="'Times New Roman'"/>
          <w:color w:val="000000"/>
          <w:sz w:val="28"/>
          <w:szCs w:val="28"/>
        </w:rPr>
        <w:t xml:space="preserve"> Источник в секретариате вице-премьера Игоря Шувалова объяснил, что в этом случае основным критерием было доверие к владельцу компании.</w:t>
      </w:r>
      <w:r>
        <w:rPr>
          <w:rFonts w:ascii="'Times New Roman'" w:hAnsi="'Times New Roman'" w:cs="'Times New Roman'"/>
          <w:color w:val="000000"/>
          <w:sz w:val="28"/>
          <w:szCs w:val="28"/>
        </w:rPr>
        <w:br/>
        <w:t xml:space="preserve">Стоило ли собирать документы с 400 компаний, чтобы в итоге отдать подряды самым доверенным? Михаил Якибчук, президент компании "Стройгаз-консалтинг", которая по объемам работ и выручке больше "Стройтрансгаза", в мае заявил Forbes, что впервые слышит о каком-то квалификационном отборе подрядчиков на стадионы. Владелец группы "Сумма" Зияудин Магомедов, как рассказали несколько его знакомых бизнесменов, очень интересовался проектами строительства стадионов и якобы даже договаривался с Агаларовым, чтобы тот отдал ему проект в Ростове-на-Дону. "Интэкс" Магомедова участвовал в разработке проекта этого стадиона с 2011 года. Кроме того, "Интэкс" был вторым субгенподрядчиком на образцовой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-Арене". Тем не менее в число победителей Магомедов не попал. Ему не доверяют, объяснил источник в секретариате первого вице-премьера Игоря Шувалова. Но есть и другая версия. Источник, близкий к бизнесмену, сказал, что владелец группы "Сумма" не захотел работать на генподряде в новых жестких условиях по сметам. </w:t>
      </w:r>
      <w:r>
        <w:rPr>
          <w:rFonts w:ascii="'Times New Roman'" w:hAnsi="'Times New Roman'" w:cs="'Times New Roman'"/>
          <w:i/>
          <w:color w:val="000000"/>
          <w:sz w:val="28"/>
          <w:szCs w:val="28"/>
          <w:u w:val="single"/>
        </w:rPr>
        <w:t xml:space="preserve">"Ему это стало неинтересно", - говорит он.</w:t>
      </w:r>
      <w:r>
        <w:rPr>
          <w:rFonts w:ascii="'Times New Roman'" w:hAnsi="'Times New Roman'" w:cs="'Times New Roman'"/>
          <w:color w:val="000000"/>
          <w:sz w:val="28"/>
          <w:szCs w:val="28"/>
        </w:rPr>
        <w:br/>
        <w:t xml:space="preserve">Субботник</w:t>
      </w:r>
      <w:r>
        <w:rPr>
          <w:rFonts w:ascii="'Times New Roman'" w:hAnsi="'Times New Roman'" w:cs="'Times New Roman'"/>
          <w:color w:val="000000"/>
          <w:sz w:val="28"/>
          <w:szCs w:val="28"/>
        </w:rPr>
        <w:br/>
        <w:t xml:space="preserve">"Вы думаете, я хотел строить эти стадионы?</w:t>
      </w:r>
      <w:r>
        <w:rPr>
          <w:rFonts w:ascii="'Times New Roman'" w:hAnsi="'Times New Roman'" w:cs="'Times New Roman'"/>
          <w:color w:val="000000"/>
          <w:sz w:val="28"/>
          <w:szCs w:val="28"/>
        </w:rPr>
        <w:br/>
        <w:t xml:space="preserve">Я мечтал, чтобы нас не выбрали! У нас вон сколько своих строек! - Арас Агаларов показывает рукой на множество мониторов, которые транслируют работы в режиме онлайн. - Каждая не меньше 100 000 кв. м. А тут этот факультатив".</w:t>
      </w:r>
      <w:r>
        <w:rPr>
          <w:rFonts w:ascii="'Times New Roman'" w:hAnsi="'Times New Roman'" w:cs="'Times New Roman'"/>
          <w:color w:val="000000"/>
          <w:sz w:val="28"/>
          <w:szCs w:val="28"/>
        </w:rPr>
        <w:br/>
        <w:t xml:space="preserve">Геннадий Тимченко тоже не выглядит осчастливленным. </w:t>
      </w:r>
      <w:r>
        <w:rPr>
          <w:rFonts w:ascii="'Times New Roman'" w:hAnsi="'Times New Roman'" w:cs="'Times New Roman'"/>
          <w:i/>
          <w:color w:val="000000"/>
          <w:sz w:val="28"/>
          <w:szCs w:val="28"/>
          <w:u w:val="single"/>
        </w:rPr>
        <w:t xml:space="preserve">"Все зависит от денег. Если их недостаточно, значит надо добавлять свои, - объяснил бизнесмен Forbes. - А если свои добавлять, я должен понимать, зачем мне это".</w:t>
      </w:r>
      <w:r>
        <w:rPr>
          <w:rFonts w:ascii="'Times New Roman'" w:hAnsi="'Times New Roman'" w:cs="'Times New Roman'"/>
          <w:color w:val="000000"/>
          <w:sz w:val="28"/>
          <w:szCs w:val="28"/>
        </w:rPr>
        <w:t xml:space="preserve"> ОАО "Стройтрансгаз" Тимченко достались стадионы в Волгограде и Нижнем Новгороде. Бизнесмен признался, что с удовольствием не связывался бы с этими объектами и уже встречался с Дмитрием Пумпянским, обсуждая возможность "отдать" стадион в Волгограде.</w:t>
      </w:r>
      <w:r>
        <w:rPr>
          <w:rFonts w:ascii="'Times New Roman'" w:hAnsi="'Times New Roman'" w:cs="'Times New Roman'"/>
          <w:color w:val="000000"/>
          <w:sz w:val="28"/>
          <w:szCs w:val="28"/>
        </w:rPr>
        <w:br/>
        <w:t xml:space="preserve">Пумпянский факта переговоров с Тимченко не подтверждает, Виталий Мутко также отказался комментировать эту тему. Представители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Равиля Зиганшина, которому предстоит построить стадионы в Самаре и Саранске, не стали встречаться с Forbes, однако один из подрядчиков сказал, что казанцы тоже не рады победе.</w:t>
      </w:r>
      <w:r>
        <w:rPr>
          <w:rFonts w:ascii="'Times New Roman'" w:hAnsi="'Times New Roman'" w:cs="'Times New Roman'"/>
          <w:i/>
          <w:color w:val="000000"/>
          <w:sz w:val="28"/>
          <w:szCs w:val="28"/>
          <w:u w:val="single"/>
        </w:rPr>
        <w:br/>
        <w:t xml:space="preserve">"Да понятно же, что от этих стадионов все шарахаются как черт от ладана!" - говорит участник списка Forbes, работающий с государством в рамках ГЧП.</w:t>
      </w:r>
      <w:r>
        <w:rPr>
          <w:rFonts w:ascii="'Times New Roman'" w:hAnsi="'Times New Roman'" w:cs="'Times New Roman'"/>
          <w:color w:val="000000"/>
          <w:sz w:val="28"/>
          <w:szCs w:val="28"/>
        </w:rPr>
        <w:t xml:space="preserve"> Но только ли неудачный опыт Сочи лишил подрядчиков энтузиазма?</w:t>
      </w:r>
      <w:r>
        <w:rPr>
          <w:rFonts w:ascii="'Times New Roman'" w:hAnsi="'Times New Roman'" w:cs="'Times New Roman'"/>
          <w:color w:val="000000"/>
          <w:sz w:val="28"/>
          <w:szCs w:val="28"/>
        </w:rPr>
        <w:br/>
        <w:t xml:space="preserve">Дело, как обычно, в цене и сроках. Пытаясь извлечь уроки из сочинских строек, на которых конечная цена объекта нередко вырастала в три-четыре раза, правительство жестко зафиксировало цифру: не больше 15,2 млрд рублей за стадион с учетом проектирования. За образец был взят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 в Татарстане. Другим ценовым ориентиром стал почти готовый стадион "Открытие Арена" (бывший "Спартак"), который обошелся инвестору Леониду Федуну в 14,9 млрд. Все стадионы по требованиям ФИФА должны вмешать 45 000 зрителей. 15,2 млрд рублей - это около $10 000 (€7000) за зрительское кресло.</w:t>
      </w:r>
      <w:r>
        <w:rPr>
          <w:rFonts w:ascii="'Times New Roman'" w:hAnsi="'Times New Roman'" w:cs="'Times New Roman'"/>
          <w:color w:val="000000"/>
          <w:sz w:val="28"/>
          <w:szCs w:val="28"/>
        </w:rPr>
        <w:br/>
        <w:t xml:space="preserve">Много это или мало? Стадион "Арена Амазония" в бразильском Манаусе стоил $6700 за кресло, "Арена Пантаналь" в Куябе и "Арена Фонте Нова" в Сальвадоре - $5700. "Альянц-Арена" в Мюнхене обошлась в 2006 году в $4800 за кресло. Когда московские власти оценивали реконструкцию стадиона "Лужники", они брали в расчет €5300 за место.</w:t>
      </w:r>
      <w:r>
        <w:rPr>
          <w:rFonts w:ascii="'Times New Roman'" w:hAnsi="'Times New Roman'" w:cs="'Times New Roman'"/>
          <w:color w:val="000000"/>
          <w:sz w:val="28"/>
          <w:szCs w:val="28"/>
        </w:rPr>
        <w:br/>
        <w:t xml:space="preserve">На первый взгляд правительство выделило генподрядчикам вполне приемлемые деньги. Но Россия не Бразилия.</w:t>
      </w:r>
      <w:r>
        <w:rPr>
          <w:rFonts w:ascii="'Times New Roman'" w:hAnsi="'Times New Roman'" w:cs="'Times New Roman'"/>
          <w:color w:val="000000"/>
          <w:sz w:val="28"/>
          <w:szCs w:val="28"/>
        </w:rPr>
        <w:br/>
        <w:t xml:space="preserve">Владелец ликвидируемого "Инжтрансстроя" Ефим Басин, объясняя, почему растут сметы олимпийских строек, сетовал на болотистую местность вокруг Сочи. Может сложиться впечатление, что спортивные мегасобытия Россия предпочитает проводить на зыбкой почве. Стадионы "Лужники" и "Открытие Арена" в Москве, а также объекты в Ростове-на-Дону, Калининграде, Саранске, Нижнем Новгороде и Волгограде строятся или на берегу реки, или на намывных болотистых грунтах.</w:t>
      </w:r>
      <w:r>
        <w:rPr>
          <w:rFonts w:ascii="'Times New Roman'" w:hAnsi="'Times New Roman'" w:cs="'Times New Roman'"/>
          <w:i/>
          <w:color w:val="000000"/>
          <w:sz w:val="28"/>
          <w:szCs w:val="28"/>
          <w:u w:val="single"/>
        </w:rPr>
        <w:br/>
        <w:t xml:space="preserve">"В Ростове территорию под стадион намыли на болоте, засыпали, по сути, болото, - говорит Агаларов. - Чтобы построить по проекту, надо забить 36 000 свай. Если делать это в обычном режиме, то одни сваи потребовали бы год работы".</w:t>
      </w:r>
      <w:r>
        <w:rPr>
          <w:rFonts w:ascii="'Times New Roman'" w:hAnsi="'Times New Roman'" w:cs="'Times New Roman'"/>
          <w:color w:val="000000"/>
          <w:sz w:val="28"/>
          <w:szCs w:val="28"/>
        </w:rPr>
        <w:t xml:space="preserve"> Однако, по словам бизнесмена, раньше октября выйти на строительную площадку не получится, поэтому на стройку остается два с половиной года.</w:t>
      </w:r>
      <w:r>
        <w:rPr>
          <w:rFonts w:ascii="'Times New Roman'" w:hAnsi="'Times New Roman'" w:cs="'Times New Roman'"/>
          <w:color w:val="000000"/>
          <w:sz w:val="28"/>
          <w:szCs w:val="28"/>
        </w:rPr>
        <w:br/>
        <w:t xml:space="preserve">В Калининграде участок под стадион расположен на острове, где нет коммуникаций. </w:t>
      </w:r>
      <w:r>
        <w:rPr>
          <w:rFonts w:ascii="'Times New Roman'" w:hAnsi="'Times New Roman'" w:cs="'Times New Roman'"/>
          <w:i/>
          <w:color w:val="000000"/>
          <w:sz w:val="28"/>
          <w:szCs w:val="28"/>
          <w:u w:val="single"/>
        </w:rPr>
        <w:t xml:space="preserve">"Это чистое болото, оно достигает 50 м глубины, там надо не просто забивать, а забуривать сваи, две тысячи свай, - говорит Агаларов. - У нас в стране даже нет столько техники, сколько нужно для такого объема работ".</w:t>
      </w:r>
      <w:r>
        <w:rPr>
          <w:rFonts w:ascii="'Times New Roman'" w:hAnsi="'Times New Roman'" w:cs="'Times New Roman'"/>
          <w:color w:val="000000"/>
          <w:sz w:val="28"/>
          <w:szCs w:val="28"/>
        </w:rPr>
        <w:t xml:space="preserve"> Экстремальные условия, по мысли бизнесмена, требуют экстремальных же затрат.</w:t>
      </w:r>
      <w:r>
        <w:rPr>
          <w:rFonts w:ascii="'Times New Roman'" w:hAnsi="'Times New Roman'" w:cs="'Times New Roman'"/>
          <w:i/>
          <w:color w:val="000000"/>
          <w:sz w:val="28"/>
          <w:szCs w:val="28"/>
          <w:u w:val="single"/>
        </w:rPr>
        <w:br/>
        <w:t xml:space="preserve">"Только стройматериалы обойдутся в 18 млрд рублей", - уверен Агаларов.</w:t>
      </w:r>
      <w:r>
        <w:rPr>
          <w:rFonts w:ascii="'Times New Roman'" w:hAnsi="'Times New Roman'" w:cs="'Times New Roman'"/>
          <w:color w:val="000000"/>
          <w:sz w:val="28"/>
          <w:szCs w:val="28"/>
        </w:rPr>
        <w:t xml:space="preserve"> Тимченко тоже считает, что меньше чем за 20 млрд стадионы не построить. Получается, олигархи готовы вступить в игру, если цена будет $11 000-13 000 за кресло. Высокая цена - плата за суровый климат.</w:t>
      </w:r>
      <w:r>
        <w:rPr>
          <w:rFonts w:ascii="'Times New Roman'" w:hAnsi="'Times New Roman'" w:cs="'Times New Roman'"/>
          <w:i/>
          <w:color w:val="000000"/>
          <w:sz w:val="28"/>
          <w:szCs w:val="28"/>
          <w:u w:val="single"/>
        </w:rPr>
        <w:br/>
        <w:t xml:space="preserve">"Никого против воли никуда не затаскивали", - не соглашается Виталий Мутко, добавляя, что свои 7-10% подрядчики и так заработают.</w:t>
      </w:r>
      <w:r>
        <w:rPr>
          <w:rFonts w:ascii="'Times New Roman'" w:hAnsi="'Times New Roman'" w:cs="'Times New Roman'"/>
          <w:color w:val="000000"/>
          <w:sz w:val="28"/>
          <w:szCs w:val="28"/>
        </w:rPr>
        <w:t xml:space="preserve"> Категорически против увеличения сметы и Игорь Шувалов. </w:t>
      </w:r>
      <w:r>
        <w:rPr>
          <w:rFonts w:ascii="'Times New Roman'" w:hAnsi="'Times New Roman'" w:cs="'Times New Roman'"/>
          <w:i/>
          <w:color w:val="000000"/>
          <w:sz w:val="28"/>
          <w:szCs w:val="28"/>
          <w:u w:val="single"/>
        </w:rPr>
        <w:t xml:space="preserve">Он уверен, что подрядчики преувеличивают сложности: "Это же не субботник. Если не зарабатывать, кто же будет работать?"</w:t>
      </w:r>
      <w:r>
        <w:rPr>
          <w:rFonts w:ascii="'Times New Roman'" w:hAnsi="'Times New Roman'" w:cs="'Times New Roman'"/>
          <w:color w:val="000000"/>
          <w:sz w:val="28"/>
          <w:szCs w:val="28"/>
        </w:rPr>
        <w:br/>
        <w:t xml:space="preserve">Чем Саранск лучше Краснодара</w:t>
      </w:r>
      <w:r>
        <w:rPr>
          <w:rFonts w:ascii="'Times New Roman'" w:hAnsi="'Times New Roman'" w:cs="'Times New Roman'"/>
          <w:color w:val="000000"/>
          <w:sz w:val="28"/>
          <w:szCs w:val="28"/>
        </w:rPr>
        <w:br/>
        <w:t xml:space="preserve">Не проще ли строить стадионы в другом месте? </w:t>
      </w:r>
      <w:r>
        <w:rPr>
          <w:rFonts w:ascii="'Times New Roman'" w:hAnsi="'Times New Roman'" w:cs="'Times New Roman'"/>
          <w:i/>
          <w:color w:val="000000"/>
          <w:sz w:val="28"/>
          <w:szCs w:val="28"/>
          <w:u w:val="single"/>
        </w:rPr>
        <w:t xml:space="preserve">"Да-а, выкинули Краснодар, это что-то, две команды в [футбольной] лиге, - негодовал в своем микроблоге владелец футбольного клуба "Краснодар" Сергей Галицкий 30 сентября 2012 года после того, как были объявлены города, принимающие игры ЧМ, и стало ясно, что столицы Краснодарского края в их числе нет. - Без Краснодара не может быть чемпионата мира, не может быть, ужас".</w:t>
      </w:r>
      <w:r>
        <w:rPr>
          <w:rFonts w:ascii="'Times New Roman'" w:hAnsi="'Times New Roman'" w:cs="'Times New Roman'"/>
          <w:color w:val="000000"/>
          <w:sz w:val="28"/>
          <w:szCs w:val="28"/>
        </w:rPr>
        <w:t xml:space="preserve"> Эмоции бизнесмена понятны. Он строит на свои деньги в городе стадион, кроме того, Краснодар считался фаворитом среди городов, которые подали заявки.</w:t>
      </w:r>
      <w:r>
        <w:rPr>
          <w:rFonts w:ascii="'Times New Roman'" w:hAnsi="'Times New Roman'" w:cs="'Times New Roman'"/>
          <w:color w:val="000000"/>
          <w:sz w:val="28"/>
          <w:szCs w:val="28"/>
        </w:rPr>
        <w:br/>
        <w:t xml:space="preserve">И совсем неожиданно победил Саранск. "Отличный город, там все люди спортом занимаются", - "Вы думаете, я хотел строить эти стадионы? У меня своих строек вон сколько, а тут этот факультатив" объясняет Виталий Мутко. В отличие от Краснодара в Саранске в 2012 году большой стадион строился за счет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и регионального бюджетов к празднику в честь 1000-летия единения мордовского и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народов. Президентом Мордовии тогда был Николай Меркушкин, который, по словам Мутко, активно добивался включения строящегося стадиона в заявку. На момент объявления результатов Меркушкин был уже губернатором Самарской области, но мечты о большом спорте не оставил.</w:t>
      </w:r>
      <w:r>
        <w:rPr>
          <w:rFonts w:ascii="'Times New Roman'" w:hAnsi="'Times New Roman'" w:cs="'Times New Roman'"/>
          <w:color w:val="000000"/>
          <w:sz w:val="28"/>
          <w:szCs w:val="28"/>
        </w:rPr>
        <w:br/>
        <w:t xml:space="preserve">Участок под стадион на берегу реки Инсар в Саранске находится в зоне затопления. На этой территории раньше стояло несколько жилых домов. Территорию пришлось намывать, землю выкупать. Кадастровыми работами занималось ООО "Мордовское земпредприятие", подконтрольное ООО "МНП "Институт инженерных изысканий", его владельцем является Александр Меркушкин, которого СМИ называют старшим братом теперь уже бывшего президента Мордовии. В правительстве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отказались это комментировать. Строительством занялось ООО "СДС-</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строительства", входящее в группу "Инвест-Альянс",45% которого принадлежит младшему сыну Меркушкина Алексею. Генподряд на этот стадион отдали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Зиганшина.</w:t>
      </w:r>
      <w:r>
        <w:rPr>
          <w:rFonts w:ascii="'Times New Roman'" w:hAnsi="'Times New Roman'" w:cs="'Times New Roman'"/>
          <w:color w:val="000000"/>
          <w:sz w:val="28"/>
          <w:szCs w:val="28"/>
        </w:rPr>
        <w:br/>
        <w:t xml:space="preserve">Энергия и желание губернатора принять у себя матчи чемпионата, безусловно, учитывались, соглашается Виталий Мутко, однако окончательное решение по городам принимали эксперты ФИФА. </w:t>
      </w:r>
      <w:r>
        <w:rPr>
          <w:rFonts w:ascii="'Times New Roman'" w:hAnsi="'Times New Roman'" w:cs="'Times New Roman'"/>
          <w:i/>
          <w:color w:val="000000"/>
          <w:sz w:val="28"/>
          <w:szCs w:val="28"/>
          <w:u w:val="single"/>
        </w:rPr>
        <w:t xml:space="preserve">"Что же до Краснодара, то он не прошел, потому что в Сочи есть уже готовый стадион, а два стадиона в одном регионе не должны принимать матчи ЧМ, так решило правительство, хоть правила FIFA этого не запрещают", - добавляет министр спорта.</w:t>
      </w:r>
      <w:r>
        <w:rPr>
          <w:rFonts w:ascii="'Times New Roman'" w:hAnsi="'Times New Roman'" w:cs="'Times New Roman'"/>
          <w:b/>
          <w:color w:val="000000"/>
          <w:sz w:val="28"/>
          <w:szCs w:val="28"/>
        </w:rPr>
        <w:br/>
        <w:t xml:space="preserve">Центр</w:t>
      </w:r>
      <w:r>
        <w:rPr>
          <w:rFonts w:ascii="'Times New Roman'" w:hAnsi="'Times New Roman'" w:cs="'Times New Roman'"/>
          <w:color w:val="000000"/>
          <w:sz w:val="28"/>
          <w:szCs w:val="28"/>
        </w:rPr>
        <w:t xml:space="preserve"> или окраина</w:t>
      </w:r>
      <w:r>
        <w:rPr>
          <w:rFonts w:ascii="'Times New Roman'" w:hAnsi="'Times New Roman'" w:cs="'Times New Roman'"/>
          <w:color w:val="000000"/>
          <w:sz w:val="28"/>
          <w:szCs w:val="28"/>
        </w:rPr>
        <w:br/>
        <w:t xml:space="preserve">Что в итоге сыграло решающую роль при выборе места под стадион? Это зависит от региона. В Екатеринбурге, например, футбольную арену перестраивают из построенного еще в 1950-х годах стадиона "Центральный". "У нас была площадка не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 дорогами и коммуникациями, - рассказывает источник в группе "Синара". - Мы предлагали с нуля построить новый стадион, но нам не разрешили". "[Губернатор Свердловской области] Куйвашев настоял, ему обязательно нужен был стадион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 вздыхает Мутко. Теперь строители пытаются вписать крупный строительный объект в плотную застройку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города.</w:t>
      </w:r>
      <w:r>
        <w:rPr>
          <w:rFonts w:ascii="'Times New Roman'" w:hAnsi="'Times New Roman'" w:cs="'Times New Roman'"/>
          <w:color w:val="000000"/>
          <w:sz w:val="28"/>
          <w:szCs w:val="28"/>
        </w:rPr>
        <w:br/>
        <w:t xml:space="preserve">Стадион в Ростове-на-Дону будет называться "Левбердон" - неблагозвучное слово расшифровывается как "левый берег Дона". Ростовские власти около года обсуждали, где именно проводить игры чемпионата мира. Было два варианта: реконструировать имеющийся стадион "СКА СКВО", расположенный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или построить новый за чертой города, на неосвоенной территории левого берега. Первый вариант лоббировал табачный магнат и на тот момент президент футбольного клуба СКА Иван Саввиди, который хотел заняться реконструкцией стадиона. Но власти решили развивать территорию на левом берегу и превратить со временем "Левбердон" в большой спортивный кластер.</w:t>
      </w:r>
      <w:r>
        <w:rPr>
          <w:rFonts w:ascii="'Times New Roman'" w:hAnsi="'Times New Roman'" w:cs="'Times New Roman'"/>
          <w:color w:val="000000"/>
          <w:sz w:val="28"/>
          <w:szCs w:val="28"/>
        </w:rPr>
        <w:br/>
        <w:t xml:space="preserve">В феврале 2013 года компания "Дондорстрой", входящая в группу "Дон" депутата Алексея Кнышова, выиграла конкурс на создание намывных территорий под стадион. Работы финансировались из бюджета региона, сумма контракта составила 531 млн рублей. Однако Кнышов не смог удержать проект за собой, итоги конкурса были опротестованы, и сейчас намыванием территории, которая внушает такое опасение генподрядчику Арасу Агаларову, занимается другая местная компания - ЗАО "Донтрансгидромеханизация".</w:t>
      </w:r>
      <w:r>
        <w:rPr>
          <w:rFonts w:ascii="'Times New Roman'" w:hAnsi="'Times New Roman'" w:cs="'Times New Roman'"/>
          <w:color w:val="000000"/>
          <w:sz w:val="28"/>
          <w:szCs w:val="28"/>
        </w:rPr>
        <w:br/>
        <w:t xml:space="preserve">Как бы ни старались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чиновники замкнуть все решения на себя, им не всегда удается сопротивляться губернаторам и бизнесменам. Местные элиты в и городах вмешиваются в процесс строительства.</w:t>
      </w:r>
      <w:r>
        <w:rPr>
          <w:rFonts w:ascii="'Times New Roman'" w:hAnsi="'Times New Roman'" w:cs="'Times New Roman'"/>
          <w:color w:val="000000"/>
          <w:sz w:val="28"/>
          <w:szCs w:val="28"/>
        </w:rPr>
        <w:br/>
        <w:t xml:space="preserve">Проектов громадье</w:t>
      </w:r>
      <w:r>
        <w:rPr>
          <w:rFonts w:ascii="'Times New Roman'" w:hAnsi="'Times New Roman'" w:cs="'Times New Roman'"/>
          <w:color w:val="000000"/>
          <w:sz w:val="28"/>
          <w:szCs w:val="28"/>
        </w:rPr>
        <w:br/>
        <w:t xml:space="preserve">Когда подрядчики Олимпиады в Сочи отвечают на вопрос, отчего так выросли сметы, чаще всего они жалуются на некачественную проектную документацию. Например, проектировщики санно-бобслейной трассы, которую строил "Мостовик", не предусмотрели в проекте инженерную защиту от оползней, а когда строители вышли на площадку, выяснилось, что без этой конструкции прокладывать трассу опасно. Ефим Басин из "Инжтрансстроя" жаловался, что проектировщики часто недооценивают сложность грунтов и занижают стоимость работ.</w:t>
      </w:r>
      <w:r>
        <w:rPr>
          <w:rFonts w:ascii="'Times New Roman'" w:hAnsi="'Times New Roman'" w:cs="'Times New Roman'"/>
          <w:color w:val="000000"/>
          <w:sz w:val="28"/>
          <w:szCs w:val="28"/>
        </w:rPr>
        <w:br/>
        <w:t xml:space="preserve">Чтобы исправить эту ошибку, Минспорта добилось, чтобы проектировщиком пяти и заказчиком-застройщиком всех семи новых стадионов стал ФГУП "Спорт-Ин". Право проектировать стадионы ФГУП выиграл на конкурсах, а заказчиком был назначен.</w:t>
      </w:r>
      <w:r>
        <w:rPr>
          <w:rFonts w:ascii="'Times New Roman'" w:hAnsi="'Times New Roman'" w:cs="'Times New Roman'"/>
          <w:color w:val="000000"/>
          <w:sz w:val="28"/>
          <w:szCs w:val="28"/>
        </w:rPr>
        <w:br/>
        <w:t xml:space="preserve">Успевает ли ФГУП выполнять все работы своими силами? Проект стадиона в Саранске сначала делали местные архитекторы из ООО "Проектный институт Саранскгражданпроект", проектирование обошлось в 385 млн рублей, а весь стадион должен был стоить 12,8 млрд. После того как Саранск получил право принять ЧМ-2018, местный госзаказчик расторг контракт с "Саранскгражданпроектом" и провел новый конкурс. На сей раз проектные работы стоили уже 565 млн рублей, победил "Спорт-Ин",а "Саранскгражданпроект" у него на субподряде.</w:t>
      </w:r>
      <w:r>
        <w:rPr>
          <w:rFonts w:ascii="'Times New Roman'" w:hAnsi="'Times New Roman'" w:cs="'Times New Roman'"/>
          <w:color w:val="000000"/>
          <w:sz w:val="28"/>
          <w:szCs w:val="28"/>
        </w:rPr>
        <w:br/>
        <w:t xml:space="preserve">Проектированием стадиона в Ростове-на-Дону занимался консорциум, созданный компанией Зияудина Магомедова, в него входил, в частности, английский Populos. </w:t>
      </w:r>
      <w:r>
        <w:rPr>
          <w:rFonts w:ascii="'Times New Roman'" w:hAnsi="'Times New Roman'" w:cs="'Times New Roman'"/>
          <w:i/>
          <w:color w:val="000000"/>
          <w:sz w:val="28"/>
          <w:szCs w:val="28"/>
          <w:u w:val="single"/>
        </w:rPr>
        <w:t xml:space="preserve">"Будут работать на субподряде", - говорит Виталий Мутко.</w:t>
      </w:r>
      <w:r>
        <w:rPr>
          <w:rFonts w:ascii="'Times New Roman'" w:hAnsi="'Times New Roman'" w:cs="'Times New Roman'"/>
          <w:color w:val="000000"/>
          <w:sz w:val="28"/>
          <w:szCs w:val="28"/>
        </w:rPr>
        <w:br/>
        <w:t xml:space="preserve">В Екатеринбурге своя история, которую подробно описали журналисты Znak.com. В декабре 2012 год ФГУП "Спорт-Ин" выиграл конкурс на проектирование реконструкции стадиона "Центральный" за 898 млн рублей. В феврале 2013-го "Спорт-Ин" передал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работ на сумму 683 млн ООО "Стройимпульс" - компании, которая реставрировала фасады офиса самого "Спорт-Ин" в Москве. "Стройимпульс" пригласил на субподряд московское ABD Architects Бориса Левянта, сумма контракта, по словам самого Левянта, на которые ссылаются журналисты, гораздо меньше 683 млн.</w:t>
      </w:r>
      <w:r>
        <w:rPr>
          <w:rFonts w:ascii="'Times New Roman'" w:hAnsi="'Times New Roman'" w:cs="'Times New Roman'"/>
          <w:color w:val="000000"/>
          <w:sz w:val="28"/>
          <w:szCs w:val="28"/>
        </w:rPr>
        <w:br/>
        <w:t xml:space="preserve">"Стройимпульс" - нормальная инжиниринговая компания", - возражает глава "Спорт-Ин" Александр Васюков. Ее пригласили потому, что у нее была лицензия на реставраторскую деятельность.</w:t>
      </w:r>
      <w:r>
        <w:rPr>
          <w:rFonts w:ascii="'Times New Roman'" w:hAnsi="'Times New Roman'" w:cs="'Times New Roman'"/>
          <w:color w:val="000000"/>
          <w:sz w:val="28"/>
          <w:szCs w:val="28"/>
        </w:rPr>
        <w:br/>
        <w:t xml:space="preserve">Застрять на таможне</w:t>
      </w:r>
      <w:r>
        <w:rPr>
          <w:rFonts w:ascii="'Times New Roman'" w:hAnsi="'Times New Roman'" w:cs="'Times New Roman'"/>
          <w:color w:val="000000"/>
          <w:sz w:val="28"/>
          <w:szCs w:val="28"/>
        </w:rPr>
        <w:br/>
        <w:t xml:space="preserve">Беседуя с корреспондентом Forbes летом 2013 года, Васюков с уверенностью прогнозировал, что проектная документация по стадионам поступит в Главгосэкспертизу до конца года. К началу июля 2014-го на экспертизу ушли документы только по трем из семи стадионов - в Самаре, Ростове и Нижнем Новгороде. Министр спорта Виталий Мутко требовал, чтобы все бумаги были готовы до конца июня, но этого не произошло. Без документации строители не могут начинать работы: выход на площадку планировался на начало лета, теперь откладывается в среднем до октября. Почему так получилось?</w:t>
      </w:r>
      <w:r>
        <w:rPr>
          <w:rFonts w:ascii="'Times New Roman'" w:hAnsi="'Times New Roman'" w:cs="'Times New Roman'"/>
          <w:color w:val="000000"/>
          <w:sz w:val="28"/>
          <w:szCs w:val="28"/>
        </w:rPr>
        <w:br/>
        <w:t xml:space="preserve">Власти предусмотрели упрощенный порядок изъятия земли под объекты ЧМ-2018. Несмотря на это, процесс все равно увязает в бюрократических процедурах. В Нижнем Новгороде под стадион выбрана идеальная площадка -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города, свалка, пустырь на стрелке Оки и Волги. Раньше здесь была территория порта, сейчас строений практически не осталось. Только пельменная "Робин-Бобин" и неприметное здание местной таможни.</w:t>
      </w:r>
      <w:r>
        <w:rPr>
          <w:rFonts w:ascii="'Times New Roman'" w:hAnsi="'Times New Roman'" w:cs="'Times New Roman'"/>
          <w:color w:val="000000"/>
          <w:sz w:val="28"/>
          <w:szCs w:val="28"/>
        </w:rPr>
        <w:br/>
        <w:t xml:space="preserve">Таможня и тормозит строительство стадиона. Власти города подыскали подходящее новое здание, глава ФТС Андрей Бельянинов согласовал переезд еще в 2006 году, 700 млн рублей на выкуп здания из бюджета выделены, но пока не получены, и таможенники продолжают сидеть на пустыре. Пока они там, невозможно сформировать участок и передать его ФГУП "Спорт-Ин". Губернатор Нижегородской области Валерий Шанцев обратился в Главгосэкспертизу: он обещает решить земельный вопрос и просит принять документы как есть. </w:t>
      </w:r>
      <w:r>
        <w:rPr>
          <w:rFonts w:ascii="'Times New Roman'" w:hAnsi="'Times New Roman'" w:cs="'Times New Roman'"/>
          <w:i/>
          <w:color w:val="000000"/>
          <w:sz w:val="28"/>
          <w:szCs w:val="28"/>
          <w:u w:val="single"/>
        </w:rPr>
        <w:t xml:space="preserve">"Не хотелось бы провести здесь еще одну зиму, - вздыхает начальник таможни Юрий Лушников. - Зимой уже начали отключать коммуникации".</w:t>
      </w:r>
      <w:r>
        <w:rPr>
          <w:rFonts w:ascii="'Times New Roman'" w:hAnsi="'Times New Roman'" w:cs="'Times New Roman'"/>
          <w:color w:val="000000"/>
          <w:sz w:val="28"/>
          <w:szCs w:val="28"/>
        </w:rPr>
        <w:br/>
        <w:t xml:space="preserve">Обратный отсчет</w:t>
      </w:r>
      <w:r>
        <w:rPr>
          <w:rFonts w:ascii="'Times New Roman'" w:hAnsi="'Times New Roman'" w:cs="'Times New Roman'"/>
          <w:color w:val="000000"/>
          <w:sz w:val="28"/>
          <w:szCs w:val="28"/>
        </w:rPr>
        <w:br/>
        <w:t xml:space="preserve">Возможно ли реализовать большой проект в России без срыва сроков и раздувания сметы? Игорь Шувалов и чиновники Минэкономразвития уверяют, что смета в 15,2 млрд рублей за стадион окончательная и пересматриваться не будет.</w:t>
      </w:r>
      <w:r>
        <w:rPr>
          <w:rFonts w:ascii="'Times New Roman'" w:hAnsi="'Times New Roman'" w:cs="'Times New Roman'"/>
          <w:i/>
          <w:color w:val="000000"/>
          <w:sz w:val="28"/>
          <w:szCs w:val="28"/>
          <w:u w:val="single"/>
        </w:rPr>
        <w:br/>
        <w:t xml:space="preserve">"Если смету не увеличат и придется вкладывать свои, мы обанкротимся, - говорит Арас Агаларов. - Одно Ватерлоо мы выдержали, второго не переживем".</w:t>
      </w:r>
      <w:r>
        <w:rPr>
          <w:rFonts w:ascii="'Times New Roman'" w:hAnsi="'Times New Roman'" w:cs="'Times New Roman'"/>
          <w:color w:val="000000"/>
          <w:sz w:val="28"/>
          <w:szCs w:val="28"/>
        </w:rPr>
        <w:t xml:space="preserve"> Впрочем, курирующий ЧМ-2018 Виталий Мутко признает, что некоторые стадионы слишком сложные и, возможно, добавлять финансирование все же придется. Источник в секретариате Шувалова допускает увеличения стоимости стадионов на 1,2 млрд рублей. До старта Кубка Конфедераций - к этой дате должны быть сданы стадионы - остается три года.</w:t>
      </w:r>
      <w:r>
        <w:rPr>
          <w:rFonts w:ascii="'Times New Roman'" w:hAnsi="'Times New Roman'" w:cs="'Times New Roman'"/>
          <w:color w:val="000000"/>
          <w:sz w:val="28"/>
          <w:szCs w:val="28"/>
        </w:rPr>
        <w:br/>
        <w:t xml:space="preserve">Мутко требовал, чтобы проекты стадионов были готовы до конца июня. Начать строительство планировалось в начале лета, а теперь откладывается в среднем до октября</w:t>
      </w:r>
      <w:r>
        <w:rPr>
          <w:rFonts w:ascii="'Times New Roman'" w:hAnsi="'Times New Roman'" w:cs="'Times New Roman'"/>
          <w:color w:val="000000"/>
          <w:sz w:val="28"/>
          <w:szCs w:val="28"/>
        </w:rPr>
        <w:br/>
        <w:t xml:space="preserve">Стадионы на карте</w:t>
      </w:r>
      <w:r>
        <w:rPr>
          <w:rFonts w:ascii="'Times New Roman'" w:hAnsi="'Times New Roman'" w:cs="'Times New Roman'"/>
          <w:color w:val="000000"/>
          <w:sz w:val="28"/>
          <w:szCs w:val="28"/>
        </w:rPr>
        <w:br/>
        <w:t xml:space="preserve">1. Калининград</w:t>
      </w:r>
      <w:r>
        <w:rPr>
          <w:rFonts w:ascii="'Times New Roman'" w:hAnsi="'Times New Roman'" w:cs="'Times New Roman'"/>
          <w:color w:val="000000"/>
          <w:sz w:val="28"/>
          <w:szCs w:val="28"/>
        </w:rPr>
        <w:br/>
        <w:t xml:space="preserve">"Балтик-Арена" (строится с нуля) Вместимость: 45 000 мест на время ЧМ, после - 34 000 Стоимость: не более 15,2 млрд руб. Генподрядчик: Crocus Group (Арас Агаларов) Футбольной клуб: - Балтика", создан в 1954 г. Стадионов в области: 14, самый большой стадион "Балтика" на 14 660 мест</w:t>
      </w:r>
      <w:r>
        <w:rPr>
          <w:rFonts w:ascii="'Times New Roman'" w:hAnsi="'Times New Roman'" w:cs="'Times New Roman'"/>
          <w:color w:val="000000"/>
          <w:sz w:val="28"/>
          <w:szCs w:val="28"/>
        </w:rPr>
        <w:br/>
        <w:t xml:space="preserve">2. Ростов-на-Дону</w:t>
      </w:r>
      <w:r>
        <w:rPr>
          <w:rFonts w:ascii="'Times New Roman'" w:hAnsi="'Times New Roman'" w:cs="'Times New Roman'"/>
          <w:color w:val="000000"/>
          <w:sz w:val="28"/>
          <w:szCs w:val="28"/>
        </w:rPr>
        <w:br/>
        <w:t xml:space="preserve">"Левбердон" (строится с нуля) Вместимость: 45 000 мест на время ЧМ, после - 40 000</w:t>
      </w:r>
      <w:r>
        <w:rPr>
          <w:rFonts w:ascii="'Times New Roman'" w:hAnsi="'Times New Roman'" w:cs="'Times New Roman'"/>
          <w:color w:val="000000"/>
          <w:sz w:val="28"/>
          <w:szCs w:val="28"/>
        </w:rPr>
        <w:br/>
        <w:t xml:space="preserve">Стоимость: не более 15,2 млрд руб. Генподрядчик: Crocus Group (Арас Агаларов) Футбольные клубы: "Ростов" ("Ростсельмаш"), "Динамо", СКВО Стадионы в области: 60, самые большие - СКА на 27 300 мест, "Олимп-2" - 15 840</w:t>
      </w:r>
      <w:r>
        <w:rPr>
          <w:rFonts w:ascii="'Times New Roman'" w:hAnsi="'Times New Roman'" w:cs="'Times New Roman'"/>
          <w:color w:val="000000"/>
          <w:sz w:val="28"/>
          <w:szCs w:val="28"/>
        </w:rPr>
        <w:br/>
        <w:t xml:space="preserve">3. Саранск</w:t>
      </w:r>
      <w:r>
        <w:rPr>
          <w:rFonts w:ascii="'Times New Roman'" w:hAnsi="'Times New Roman'" w:cs="'Times New Roman'"/>
          <w:color w:val="000000"/>
          <w:sz w:val="28"/>
          <w:szCs w:val="28"/>
        </w:rPr>
        <w:br/>
        <w:t xml:space="preserve">"Юбилейный" / "Саранош Арена"</w:t>
      </w:r>
      <w:r>
        <w:rPr>
          <w:rFonts w:ascii="'Times New Roman'" w:hAnsi="'Times New Roman'" w:cs="'Times New Roman'"/>
          <w:color w:val="000000"/>
          <w:sz w:val="28"/>
          <w:szCs w:val="28"/>
        </w:rPr>
        <w:br/>
        <w:t xml:space="preserve">(строится с нуля) Вместимость: 45 000 мест на время ЧМ, после - 30 000</w:t>
      </w:r>
      <w:r>
        <w:rPr>
          <w:rFonts w:ascii="'Times New Roman'" w:hAnsi="'Times New Roman'" w:cs="'Times New Roman'"/>
          <w:color w:val="000000"/>
          <w:sz w:val="28"/>
          <w:szCs w:val="28"/>
        </w:rPr>
        <w:br/>
        <w:t xml:space="preserve">Стоимость: не более 15,2 млрд руб. Генподрядчик: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(Равиль Зиганшин) Футбольные клубы: 2 профессиональных, наиболее известный ФК "Мордовия"; 75 любительских Стадионы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5, самый большой - "Старт" на 11 581 место</w:t>
      </w:r>
      <w:r>
        <w:rPr>
          <w:rFonts w:ascii="'Times New Roman'" w:hAnsi="'Times New Roman'" w:cs="'Times New Roman'"/>
          <w:color w:val="000000"/>
          <w:sz w:val="28"/>
          <w:szCs w:val="28"/>
        </w:rPr>
        <w:br/>
        <w:t xml:space="preserve">4. Волгоград</w:t>
      </w:r>
      <w:r>
        <w:rPr>
          <w:rFonts w:ascii="'Times New Roman'" w:hAnsi="'Times New Roman'" w:cs="'Times New Roman'"/>
          <w:color w:val="000000"/>
          <w:sz w:val="28"/>
          <w:szCs w:val="28"/>
        </w:rPr>
        <w:br/>
        <w:t xml:space="preserve">"Арена Победа" (реконструкция стадиона "Центральный" )</w:t>
      </w:r>
      <w:r>
        <w:rPr>
          <w:rFonts w:ascii="'Times New Roman'" w:hAnsi="'Times New Roman'" w:cs="'Times New Roman'"/>
          <w:color w:val="000000"/>
          <w:sz w:val="28"/>
          <w:szCs w:val="28"/>
        </w:rPr>
        <w:br/>
        <w:t xml:space="preserve">Вместимость: 45 000 мест на время ЧМ, после - 35 000</w:t>
      </w:r>
      <w:r>
        <w:rPr>
          <w:rFonts w:ascii="'Times New Roman'" w:hAnsi="'Times New Roman'" w:cs="'Times New Roman'"/>
          <w:color w:val="000000"/>
          <w:sz w:val="28"/>
          <w:szCs w:val="28"/>
        </w:rPr>
        <w:br/>
        <w:t xml:space="preserve">Стоимость: не более 15,2 млрд руб.</w:t>
      </w:r>
      <w:r>
        <w:rPr>
          <w:rFonts w:ascii="'Times New Roman'" w:hAnsi="'Times New Roman'" w:cs="'Times New Roman'"/>
          <w:color w:val="000000"/>
          <w:sz w:val="28"/>
          <w:szCs w:val="28"/>
        </w:rPr>
        <w:br/>
        <w:t xml:space="preserve">Генподрядчик: "Стройтрансгаз" (Геннадий Тимченко)</w:t>
      </w:r>
      <w:r>
        <w:rPr>
          <w:rFonts w:ascii="'Times New Roman'" w:hAnsi="'Times New Roman'" w:cs="'Times New Roman'"/>
          <w:color w:val="000000"/>
          <w:sz w:val="28"/>
          <w:szCs w:val="28"/>
        </w:rPr>
        <w:br/>
        <w:t xml:space="preserve">Футбольный клуб: "Ротор" Стадионы в области: 29 Деталь: расположен рядом с монументом "Родина-мать"</w:t>
      </w:r>
      <w:r>
        <w:rPr>
          <w:rFonts w:ascii="'Times New Roman'" w:hAnsi="'Times New Roman'" w:cs="'Times New Roman'"/>
          <w:color w:val="000000"/>
          <w:sz w:val="28"/>
          <w:szCs w:val="28"/>
        </w:rPr>
        <w:br/>
        <w:t xml:space="preserve">5. Сочи</w:t>
      </w:r>
      <w:r>
        <w:rPr>
          <w:rFonts w:ascii="'Times New Roman'" w:hAnsi="'Times New Roman'" w:cs="'Times New Roman'"/>
          <w:color w:val="000000"/>
          <w:sz w:val="28"/>
          <w:szCs w:val="28"/>
        </w:rPr>
        <w:br/>
        <w:t xml:space="preserve">"Фишт" (построен к Олимпиаде-2014) Вместимость: сейчас - 40 000 мест, на время ЧМ - 47 000 мест, после - 25 000 мест Стоимость: 23 млрд руб. Генподрядчик: "Ингеоком" (семья Рудяк)</w:t>
      </w:r>
      <w:r>
        <w:rPr>
          <w:rFonts w:ascii="'Times New Roman'" w:hAnsi="'Times New Roman'" w:cs="'Times New Roman'"/>
          <w:color w:val="000000"/>
          <w:sz w:val="28"/>
          <w:szCs w:val="28"/>
        </w:rPr>
        <w:br/>
        <w:t xml:space="preserve">6. Самара</w:t>
      </w:r>
      <w:r>
        <w:rPr>
          <w:rFonts w:ascii="'Times New Roman'" w:hAnsi="'Times New Roman'" w:cs="'Times New Roman'"/>
          <w:color w:val="000000"/>
          <w:sz w:val="28"/>
          <w:szCs w:val="28"/>
        </w:rPr>
        <w:br/>
        <w:t xml:space="preserve">"Сфероид" / "Жигули-Арена"</w:t>
      </w:r>
      <w:r>
        <w:rPr>
          <w:rFonts w:ascii="'Times New Roman'" w:hAnsi="'Times New Roman'" w:cs="'Times New Roman'"/>
          <w:color w:val="000000"/>
          <w:sz w:val="28"/>
          <w:szCs w:val="28"/>
        </w:rPr>
        <w:br/>
        <w:t xml:space="preserve">(строится с нуля) Вместимость: 45 000 мест Стоимость: 13 млрд руб. Генподрядчик: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(Равиль Зиганшин)</w:t>
      </w:r>
      <w:r>
        <w:rPr>
          <w:rFonts w:ascii="'Times New Roman'" w:hAnsi="'Times New Roman'" w:cs="'Times New Roman'"/>
          <w:color w:val="000000"/>
          <w:sz w:val="28"/>
          <w:szCs w:val="28"/>
        </w:rPr>
        <w:br/>
        <w:t xml:space="preserve">Футбольные клубы: 3, наиболее известный "Крылья Советов" Стадионы в области:</w:t>
      </w:r>
      <w:r>
        <w:rPr>
          <w:rFonts w:ascii="'Times New Roman'" w:hAnsi="'Times New Roman'" w:cs="'Times New Roman'"/>
          <w:color w:val="000000"/>
          <w:sz w:val="28"/>
          <w:szCs w:val="28"/>
        </w:rPr>
        <w:br/>
        <w:t xml:space="preserve">22, самый большой - "Металлург" на 33 000 мест</w:t>
      </w:r>
      <w:r>
        <w:rPr>
          <w:rFonts w:ascii="'Times New Roman'" w:hAnsi="'Times New Roman'" w:cs="'Times New Roman'"/>
          <w:color w:val="000000"/>
          <w:sz w:val="28"/>
          <w:szCs w:val="28"/>
        </w:rPr>
        <w:br/>
        <w:t xml:space="preserve">Источник: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футбольный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сайты региональных администраций</w:t>
      </w:r>
      <w:r>
        <w:rPr>
          <w:rFonts w:ascii="'Times New Roman'" w:hAnsi="'Times New Roman'" w:cs="'Times New Roman'"/>
          <w:color w:val="000000"/>
          <w:sz w:val="28"/>
          <w:szCs w:val="28"/>
        </w:rPr>
        <w:br/>
        <w:t xml:space="preserve">7. Нижний Новгород</w:t>
      </w:r>
      <w:r>
        <w:rPr>
          <w:rFonts w:ascii="'Times New Roman'" w:hAnsi="'Times New Roman'" w:cs="'Times New Roman'"/>
          <w:color w:val="000000"/>
          <w:sz w:val="28"/>
          <w:szCs w:val="28"/>
        </w:rPr>
        <w:br/>
        <w:t xml:space="preserve">"Стрелка"/</w:t>
      </w:r>
      <w:r>
        <w:rPr>
          <w:rFonts w:ascii="'Times New Roman'" w:hAnsi="'Times New Roman'" w:cs="'Times New Roman'"/>
          <w:color w:val="000000"/>
          <w:sz w:val="28"/>
          <w:szCs w:val="28"/>
        </w:rPr>
        <w:br/>
        <w:t xml:space="preserve">"Арена Волга"</w:t>
      </w:r>
      <w:r>
        <w:rPr>
          <w:rFonts w:ascii="'Times New Roman'" w:hAnsi="'Times New Roman'" w:cs="'Times New Roman'"/>
          <w:color w:val="000000"/>
          <w:sz w:val="28"/>
          <w:szCs w:val="28"/>
        </w:rPr>
        <w:br/>
        <w:t xml:space="preserve">Вместимость: 45 000 мест Генподрядчик: "Стройтрансгаз" (Геннадий Тимченко)</w:t>
      </w:r>
      <w:r>
        <w:rPr>
          <w:rFonts w:ascii="'Times New Roman'" w:hAnsi="'Times New Roman'" w:cs="'Times New Roman'"/>
          <w:color w:val="000000"/>
          <w:sz w:val="28"/>
          <w:szCs w:val="28"/>
        </w:rPr>
        <w:br/>
        <w:t xml:space="preserve">Футбольные клубы: 4, самый известный - ФК "Волга"; в последние годы расформированы клубы "Локомотив НН" и "Спартак"</w:t>
      </w:r>
      <w:r>
        <w:rPr>
          <w:rFonts w:ascii="'Times New Roman'" w:hAnsi="'Times New Roman'" w:cs="'Times New Roman'"/>
          <w:color w:val="000000"/>
          <w:sz w:val="28"/>
          <w:szCs w:val="28"/>
        </w:rPr>
        <w:br/>
        <w:t xml:space="preserve">Стадионы в области: 42, самый большой - "Локомотив", около 18 000 мест</w:t>
      </w:r>
      <w:r>
        <w:rPr>
          <w:rFonts w:ascii="'Times New Roman'" w:hAnsi="'Times New Roman'" w:cs="'Times New Roman'"/>
          <w:color w:val="000000"/>
          <w:sz w:val="28"/>
          <w:szCs w:val="28"/>
        </w:rPr>
        <w:br/>
        <w:t xml:space="preserve">8. Екатеринбург</w:t>
      </w:r>
      <w:r>
        <w:rPr>
          <w:rFonts w:ascii="'Times New Roman'" w:hAnsi="'Times New Roman'" w:cs="'Times New Roman'"/>
          <w:color w:val="000000"/>
          <w:sz w:val="28"/>
          <w:szCs w:val="28"/>
        </w:rPr>
        <w:br/>
        <w:t xml:space="preserve">"Центральный"</w:t>
      </w:r>
      <w:r>
        <w:rPr>
          <w:rFonts w:ascii="'Times New Roman'" w:hAnsi="'Times New Roman'" w:cs="'Times New Roman'"/>
          <w:color w:val="000000"/>
          <w:sz w:val="28"/>
          <w:szCs w:val="28"/>
        </w:rPr>
        <w:br/>
        <w:t xml:space="preserve">(реконструкция существующего стадиона "Центральный")</w:t>
      </w:r>
      <w:r>
        <w:rPr>
          <w:rFonts w:ascii="'Times New Roman'" w:hAnsi="'Times New Roman'" w:cs="'Times New Roman'"/>
          <w:color w:val="000000"/>
          <w:sz w:val="28"/>
          <w:szCs w:val="28"/>
        </w:rPr>
        <w:br/>
        <w:t xml:space="preserve">Вместимость: 45 000</w:t>
      </w:r>
      <w:r>
        <w:rPr>
          <w:rFonts w:ascii="'Times New Roman'" w:hAnsi="'Times New Roman'" w:cs="'Times New Roman'"/>
          <w:color w:val="000000"/>
          <w:sz w:val="28"/>
          <w:szCs w:val="28"/>
        </w:rPr>
        <w:br/>
        <w:t xml:space="preserve">мест на время ЧМ, после - 33 000</w:t>
      </w:r>
      <w:r>
        <w:rPr>
          <w:rFonts w:ascii="'Times New Roman'" w:hAnsi="'Times New Roman'" w:cs="'Times New Roman'"/>
          <w:color w:val="000000"/>
          <w:sz w:val="28"/>
          <w:szCs w:val="28"/>
        </w:rPr>
        <w:br/>
        <w:t xml:space="preserve">Стоимость: не более 15,2 млрд руб. Генподрядчик: "Синара-Девелопмент" (Дмитрий Пумпянский)</w:t>
      </w:r>
      <w:r>
        <w:rPr>
          <w:rFonts w:ascii="'Times New Roman'" w:hAnsi="'Times New Roman'" w:cs="'Times New Roman'"/>
          <w:color w:val="000000"/>
          <w:sz w:val="28"/>
          <w:szCs w:val="28"/>
        </w:rPr>
        <w:br/>
        <w:t xml:space="preserve">Футбольный клуб: 3, самый известный - ФК "Урал"</w:t>
      </w:r>
      <w:r>
        <w:rPr>
          <w:rFonts w:ascii="'Times New Roman'" w:hAnsi="'Times New Roman'" w:cs="'Times New Roman'"/>
          <w:color w:val="000000"/>
          <w:sz w:val="28"/>
          <w:szCs w:val="28"/>
        </w:rPr>
        <w:br/>
        <w:t xml:space="preserve">Стадионы в области: 75</w:t>
      </w:r>
      <w:r>
        <w:rPr>
          <w:rFonts w:ascii="'Times New Roman'" w:hAnsi="'Times New Roman'" w:cs="'Times New Roman'"/>
          <w:color w:val="000000"/>
          <w:sz w:val="28"/>
          <w:szCs w:val="28"/>
        </w:rPr>
        <w:br/>
        <w:t xml:space="preserve">9 Москва</w:t>
      </w:r>
      <w:r>
        <w:rPr>
          <w:rFonts w:ascii="'Times New Roman'" w:hAnsi="'Times New Roman'" w:cs="'Times New Roman'"/>
          <w:color w:val="000000"/>
          <w:sz w:val="28"/>
          <w:szCs w:val="28"/>
        </w:rPr>
        <w:br/>
        <w:t xml:space="preserve">"Лужники" (реконструкция Большой спортивной арены, 77 000 мест)</w:t>
      </w:r>
      <w:r>
        <w:rPr>
          <w:rFonts w:ascii="'Times New Roman'" w:hAnsi="'Times New Roman'" w:cs="'Times New Roman'"/>
          <w:color w:val="000000"/>
          <w:sz w:val="28"/>
          <w:szCs w:val="28"/>
        </w:rPr>
        <w:br/>
        <w:t xml:space="preserve">Вместимость: ЧМ - 81 000 зрительских мест</w:t>
      </w:r>
      <w:r>
        <w:rPr>
          <w:rFonts w:ascii="'Times New Roman'" w:hAnsi="'Times New Roman'" w:cs="'Times New Roman'"/>
          <w:color w:val="000000"/>
          <w:sz w:val="28"/>
          <w:szCs w:val="28"/>
        </w:rPr>
        <w:br/>
        <w:t xml:space="preserve">Стоимость: 19 млрд руб.</w:t>
      </w:r>
      <w:r>
        <w:rPr>
          <w:rFonts w:ascii="'Times New Roman'" w:hAnsi="'Times New Roman'" w:cs="'Times New Roman'"/>
          <w:color w:val="000000"/>
          <w:sz w:val="28"/>
          <w:szCs w:val="28"/>
        </w:rPr>
        <w:br/>
        <w:t xml:space="preserve">Генподрядчик: "Мосинжпроект" Футбольные нлубы: 7, наиболее известные ФК "Москва", "Спартак", "Динамо", "Локомотив"</w:t>
      </w:r>
      <w:r>
        <w:rPr>
          <w:rFonts w:ascii="'Times New Roman'" w:hAnsi="'Times New Roman'" w:cs="'Times New Roman'"/>
          <w:color w:val="000000"/>
          <w:sz w:val="28"/>
          <w:szCs w:val="28"/>
        </w:rPr>
        <w:br/>
        <w:t xml:space="preserve">Стадионы в области: 42, самые большие - "Олимпийский" на 35 000 мест, "Локомотив" - на 28 000 мест "Открытие Арена" (строится с нуля) Стоимость: 15 млрд руб. Финансирование: частные инвестиции Леонида Федуна (ИФД "Капитал")</w:t>
      </w:r>
      <w:r>
        <w:rPr>
          <w:rFonts w:ascii="'Times New Roman'" w:hAnsi="'Times New Roman'" w:cs="'Times New Roman'"/>
          <w:color w:val="000000"/>
          <w:sz w:val="28"/>
          <w:szCs w:val="28"/>
        </w:rPr>
        <w:br/>
        <w:t xml:space="preserve">10. Санкт-Петербург</w:t>
      </w:r>
      <w:r>
        <w:rPr>
          <w:rFonts w:ascii="'Times New Roman'" w:hAnsi="'Times New Roman'" w:cs="'Times New Roman'"/>
          <w:color w:val="000000"/>
          <w:sz w:val="28"/>
          <w:szCs w:val="28"/>
        </w:rPr>
        <w:br/>
        <w:t xml:space="preserve">"Зенит Арена" / "Газпром Арена" (строится на месте снесенного стадиона им. Кирова)</w:t>
      </w:r>
      <w:r>
        <w:rPr>
          <w:rFonts w:ascii="'Times New Roman'" w:hAnsi="'Times New Roman'" w:cs="'Times New Roman'"/>
          <w:color w:val="000000"/>
          <w:sz w:val="28"/>
          <w:szCs w:val="28"/>
        </w:rPr>
        <w:br/>
        <w:t xml:space="preserve">Сроки: с 2006 по 201 6 год, изначально планировалось закончить к 2009-му</w:t>
      </w:r>
      <w:r>
        <w:rPr>
          <w:rFonts w:ascii="'Times New Roman'" w:hAnsi="'Times New Roman'" w:cs="'Times New Roman'"/>
          <w:color w:val="000000"/>
          <w:sz w:val="28"/>
          <w:szCs w:val="28"/>
        </w:rPr>
        <w:br/>
        <w:t xml:space="preserve">Стоимость: увеличилась с 6,7 млрд руб. до 34,9 млрд руб. Финансирование: инвестиции "Газпрома" и городской бюджет Вместимость: 77 000 мест Генподрядчик: "Трансстрой"</w:t>
      </w:r>
      <w:r>
        <w:rPr>
          <w:rFonts w:ascii="'Times New Roman'" w:hAnsi="'Times New Roman'" w:cs="'Times New Roman'"/>
          <w:color w:val="000000"/>
          <w:sz w:val="28"/>
          <w:szCs w:val="28"/>
        </w:rPr>
        <w:br/>
        <w:t xml:space="preserve">(Олег Дерипаска)</w:t>
      </w:r>
      <w:r>
        <w:rPr>
          <w:rFonts w:ascii="'Times New Roman'" w:hAnsi="'Times New Roman'" w:cs="'Times New Roman'"/>
          <w:color w:val="000000"/>
          <w:sz w:val="28"/>
          <w:szCs w:val="28"/>
        </w:rPr>
        <w:br/>
        <w:t xml:space="preserve">Стадионы в области: 23, самый известный - "Петровский" на 20 000 мест</w:t>
      </w:r>
      <w:r>
        <w:rPr>
          <w:rFonts w:ascii="'Times New Roman'" w:hAnsi="'Times New Roman'" w:cs="'Times New Roman'"/>
          <w:color w:val="000000"/>
          <w:sz w:val="28"/>
          <w:szCs w:val="28"/>
        </w:rPr>
        <w:br/>
        <w:t xml:space="preserve">11.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r>
        <w:rPr>
          <w:rFonts w:ascii="'Times New Roman'" w:hAnsi="'Times New Roman'" w:cs="'Times New Roman'"/>
          <w:color w:val="000000"/>
          <w:sz w:val="28"/>
          <w:szCs w:val="28"/>
        </w:rPr>
        <w:br/>
        <w:t xml:space="preserve">(построен к Универсиаде-2013)</w:t>
      </w:r>
      <w:r>
        <w:rPr>
          <w:rFonts w:ascii="'Times New Roman'" w:hAnsi="'Times New Roman'" w:cs="'Times New Roman'"/>
          <w:color w:val="000000"/>
          <w:sz w:val="28"/>
          <w:szCs w:val="28"/>
        </w:rPr>
        <w:br/>
        <w:t xml:space="preserve">Вместимость: 45 000 мест</w:t>
      </w:r>
      <w:r>
        <w:rPr>
          <w:rFonts w:ascii="'Times New Roman'" w:hAnsi="'Times New Roman'" w:cs="'Times New Roman'"/>
          <w:color w:val="000000"/>
          <w:sz w:val="28"/>
          <w:szCs w:val="28"/>
        </w:rPr>
        <w:br/>
        <w:t xml:space="preserve">Стоимость: 15 млрд руб.</w:t>
      </w:r>
      <w:r>
        <w:rPr>
          <w:rFonts w:ascii="'Times New Roman'" w:hAnsi="'Times New Roman'" w:cs="'Times New Roman'"/>
          <w:color w:val="000000"/>
          <w:sz w:val="28"/>
          <w:szCs w:val="28"/>
        </w:rPr>
        <w:br/>
        <w:t xml:space="preserve">Генподрядчик: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(Равиль Зиганшин)</w:t>
      </w:r>
      <w:r>
        <w:rPr>
          <w:rFonts w:ascii="'Times New Roman'" w:hAnsi="'Times New Roman'" w:cs="'Times New Roman'"/>
          <w:color w:val="000000"/>
          <w:sz w:val="28"/>
          <w:szCs w:val="28"/>
        </w:rPr>
        <w:br/>
        <w:t xml:space="preserve">Стадионы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4, самый крупный - "Центральный" на 27 000 мест</w:t>
      </w:r>
      <w:r>
        <w:rPr>
          <w:rFonts w:ascii="'Times New Roman'" w:hAnsi="'Times New Roman'" w:cs="'Times New Roman'"/>
          <w:color w:val="000000"/>
          <w:sz w:val="28"/>
          <w:szCs w:val="28"/>
        </w:rPr>
        <w:br/>
        <w:t xml:space="preserve">Футбольные клубы: 41, самый известный - ФК "Рубин"</w:t>
      </w:r>
      <w:r>
        <w:rPr>
          <w:rFonts w:ascii="'Times New Roman'" w:hAnsi="'Times New Roman'" w:cs="'Times New Roman'"/>
          <w:color w:val="000000"/>
          <w:sz w:val="28"/>
          <w:szCs w:val="28"/>
        </w:rPr>
        <w:br/>
        <w:t xml:space="preserve">ФОТО: Анастасия Цайдер для Forbes</w:t>
      </w:r>
      <w:r>
        <w:rPr>
          <w:rFonts w:ascii="'Times New Roman'" w:hAnsi="'Times New Roman'" w:cs="'Times New Roman'"/>
          <w:color w:val="000000"/>
          <w:sz w:val="28"/>
          <w:szCs w:val="28"/>
        </w:rPr>
        <w:br/>
        <w:t xml:space="preserve">Стадион "Левбердон" в Ростове-на-Дону построят на речном песке</w:t>
      </w:r>
      <w:r>
        <w:rPr>
          <w:rFonts w:ascii="'Times New Roman'" w:hAnsi="'Times New Roman'" w:cs="'Times New Roman'"/>
          <w:color w:val="000000"/>
          <w:sz w:val="28"/>
          <w:szCs w:val="28"/>
        </w:rPr>
        <w:br/>
        <w:t xml:space="preserve">Трудно поверить, что через три года здесь будет огромный стадион</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256 сообщений из них 0 тем и 203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Дела мордовские: Беженцы, зарплаты, ВИЧ, самосожжение, ЮКОС и ходоки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5038f" w:history="1">
        <w:r>
          <w:rPr>
            <w:rFonts w:ascii="'Times New Roman'" w:hAnsi="'Times New Roman'" w:cs="'Times New Roman'"/>
            <w:color w:val="0000CC"/>
            <w:sz w:val="26"/>
            <w:szCs w:val="26"/>
            <w:u w:val="single"/>
          </w:rPr>
          <w:t xml:space="preserve">LiveJournal</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Указал mordovia Выборка взята из обзора новостей от 3 августа 2014 г.</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Глава Мордовии Владимир Волков: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примет 1,5 тысячи беженцев из Украины».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с размещением и обустройством вынужденных переселенцев из юго-восточных областей Украины находится на постоянном контроле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Владимира Волкова. Эта тема обсуждалась и в ходе селекторного совещания с главами районов и руководителями сельхозпредприятий. Глава Мордовии отметил инициативу руководителя сельхозпредприятия «Атьма» Ромодановского района Евгения Чалова, который самостоятельно выезжал за украинскими беженцами и привез 27 человек – 6 семей из Донецкой и Луганской областей. 16 из них – люди трудоспособного возраста, всех их руководитель хозяйства трудоустроит, всем предоставит жилье и беспроцентные кредиты на обустройство быта. Все эти семьи изъявили желание получить гражданство России и остаться в Ромодановском районе. В общей сложности, по данным на 29 июля, в Мордовию прибыли 804 человека из Украины. Из них 258 человек - в организованном порядке: представители республиканского Госкомитета по труду и занятости населения выезжали за людьми в пункты временного размещения беженцев в Ростовской и Белгородской областях. До конца года ожидается прибытие еще около 500 человек. Очередную группу вынужденных переселенцев – 60 человек - привезут в Мордовию уже в ближайший четверг.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28 июля мусульмане встречают один из крупнейших праздников, завершающий священный месяц Рамадан, — Ураза-байрам. Мусульман, проживающих в Мордовии, поздравил министра по национальной политике РМ Анатолий Чушкин. «На протяжении многих столетий этот праздник проникнут самыми добрыми и светлыми чувствами, служит сближению людей, утверждению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идеалов добра, нравственности, взаимного уважения. Побуждает к добрым делам и состраданию, к помощи обездоленным и нуждающимся. Отрадно отметить, что мусульманская умма активно участвует в жизни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вносит значимый вклад в развитие межконфессионального и межнационального диалога, в единение народов, проживающих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Мордовия, активно участвует в делах благотворительности, возрождения духовно-нравственных и семейных ценностей», — подчеркнул Анатолий Чушкин. /ИА «MordovMedia.ru»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Саранске прошел межрегиональный молодежный слет. 24-25 июля в Саранске, в рамках подготовки к VI съезду мордовского (мокшанского и эрзянского) народа, прошел межрегиональный молодежный слет «Мордовия - территория согласия», в котором приняли участие лидеры молодежных организаций Самарской области и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течение двух дней участники слета познакомились с социальными объектами Саранска. 25 июля директор по развитию Технопарка Дмитрий Иванов провел для гостей ознакомительную экскурсию. В Технопарке Мордовии в этот день состоялся «круглый стол» на тему «Обмен опытом работы по реализации государственной молодежной политики». Участники «круглого стола» затронули вопросы реализации молодежных программ, развития спорта и туризма, патриотического воспитания, трудоустройства несовершеннолетних, развития молодежных СМИ в регионе. Также решили провести межрегиональный форум «Мы - граждане России», чтобы совместно с регионами ПФО обсудить реализацию молодежной политики в субъектах РФ. /izvmor.ru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минувший понедельник в Региональной общественной приёмной Председателя партии «ЕДИНАЯ РОССИЯ» Д.А. Медведева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Мордовия состоялся тематический прием граждан, посвященный вопросам, касающимся новой программы капитального ремонта многоквартирных домов. Первый заместитель министра жилищного-коммунального хозяйства РМ Владимир Чудайкин разъяснил гражданам основные моменты вступившего в силу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закона и ответил на вопросы собравшихся. С 1 июля 2014 года в полном объеме заработали поправки в региональные программы капитального ремонта многоквартирных домов, собственники помимо привычных платежек получили отдельные квитанции, которые, по словам Владимира Чудайкина, не должны были стать для них неожиданностью. Тем не менее, городских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как и прежде, волнует, куда пойдут их деньги, насколько эффективно ими будут управлять и что они за них получат в итоге. Первый заместитель министра ЖКХ РМ Владимир Чудайкин пояснил, что в Мордовии конкретные тарифы в размере 6 рублей 20 копеек за квадратный метр рассчитаны в соответствии с методикой утвержденной на тот момент Министерством регионального развития. Скепсис у частников дискуссии вызвал вопрос очередности капремонта, многие иронизировали, что ни они сами, ни даже их дети и внуки до заветной даты просто не доживут. Собственники говорили о том, что ключевыми критериями должны стать технические и эксплуатационные характеристики элементов домов с учетом климатических и экологических особенностей, а не поспешный, на их взгляд, мониторинг, который был проведен для очередной галочки. Жители Мордовии интересовались возможностью предоставления льгот на взносы на капремонт. Владимир Чудайкин, пояснил, что данный вопрос находится в компетенции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властей и в ближайшей перспективе должен быть пересмотрен. На сегодняшний день минимальный размер взноса на капитальный ремонт одинаков для всех категорий граждан. /izvmor.ru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Требования ФИФА будут выполнены. Чтобы соответствовать международным правилам ФИФА, гостиничной индустрии городов, принимающих Чемпионат мира по футболу-2018, придется серьезно «постараться». Международная федерация футбола выдвигает в этом плане четкие требования. Так, например, гостиничный фонд города, принимающего мундиаль, должен быть не менее 7,7 тыс. номеров. 25 июля Председатель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Владимир Сушков провел рабочее совещание по подготовке гостиничного фонда к ЧМ. На совещании обсуждались вопросы строительства и реконструкции отелей и гостиниц различных классов «звездности». В разговоре приняли участие заместители Председателя Правительства РМ Михаил Сезганов, Алексей Меркушкин, Евгений Терелов, Владимир Руженков, мэр города Саранска Петр Тултаев, руководители республиканских министерств и ведомств, строительных организаций. /e-mordovia.ru</w:t>
      </w:r>
      <w:r>
        <w:rPr>
          <w:rFonts w:ascii="'Times New Roman'" w:hAnsi="'Times New Roman'" w:cs="'Times New Roman'"/>
          <w:color w:val="000000"/>
          <w:sz w:val="28"/>
          <w:szCs w:val="28"/>
        </w:rPr>
        <w:br/>
        <w:t xml:space="preserve">Строительство стадиона к чемпионату мира по футболу 2018 года в Саранске возобновится в августе 2014 года. Об этом заявил Глава Мордовии Владимир Волков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Глава Мордовии напомнил, что Распоряжением Правительства России от 28 марта 2014 года генеральным 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Эта строительная компания имеет большой опыт возведения крупных спортивных сооружений. Так,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являлось генеральным подрядчиком строительства многих спортобъектов Универсиады-2013, и, прежде всего, футбольного стадиона на 45 тысяч мест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 «После получения положительного заключения ФАУ «Главгосэкспертиза России» строительство стадиона в Саранске будет возобновлено. В настоящее время проектная документация по стадиону проходит государственную экспертизу, - заявил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 - заявил Владимир Волков. В ходе совещания у Главы Мордовии были детально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Также было принято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31 июля в Саранске состоялось торжественное открытие автодороги, связывающей ул. Севастопольскую с ул. А.Невского, а также подъезда к ул. А.Невского со стороны строящегося восточного обхода г.о. Саранск. В мероприятии приняли участие Руководитель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дорожного агентства Министерства транспорта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(Росавтодор) Р.В. Старовойт,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В.Д. Волков, Председатель Правительства РМ В.Ф. Сушков, Глава Администрации г.о. Саранск П.Н. Тултаев и др. Обход города от дороги Саранск – Сурское – Ульяновск до Н.Новгород – Саратов свяжет в единую сеть региональные и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автодороги, и выведет за пределы города транзитный транспорт. Это имеет большое значение не только для подготовки Мордовии к Мундиалю-2018, но и в целом для экономического развития, улучшения качества жизни населения столицы. /e-mordovia.ru</w:t>
      </w:r>
      <w:r>
        <w:rPr>
          <w:rFonts w:ascii="'Times New Roman'" w:hAnsi="'Times New Roman'" w:cs="'Times New Roman'"/>
          <w:color w:val="000000"/>
          <w:sz w:val="28"/>
          <w:szCs w:val="28"/>
        </w:rPr>
        <w:br/>
        <w:t xml:space="preserve">31 июля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В.Д. Волков и руководитель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дорожного агентства Министерства транспорта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(Росавтодор) Р.В. Старовойт посетили целый ряд объектов дорожного строительства, среди которых обход г. Саранска от автодороги Саранск – Сурское – Ульяновск до дороги Нижний Новгород – Саратов. На строящейся транспортной развязке на пересечении с автодорогой Саранск-Кочкурово Владимир Волков заявил журналистам: «Мы благодарны Президенту России В.В. Путину за ту поддержку, которую он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Благодаря помощи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руководства только в текущем году на дорожное строительство будет направлено 1,5 млрд. рублей, а в следующем - ещё 2 млрд. рублей. К 2016 году мы планируем завершить строительство и реконструкцию дорожных объектов, которые запланировали». По словам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Саранск почувствует, как разгрузится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города. Сегодня сделан большой шаг вперёд, но на этом работа не остановится. Очередной задачей является строительство дороги со Светотехстроя на Химмаш через ул. Строительную. Также Глава РМ отметил, что строительство дороги Светотехстрой – Юго-Запад сталкивается с определёнными проблемами. Существует проект, но необходимо договариваться с людьми по поводу изъятия земельных участков в зоне строительства трассы. Как только этот вопрос будет решён Администрацией г.о. Саранск, строительство немедленно начнётся.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Мордовии заработная плата растет опережающими темпами. Вопросы исполнения консолидированного бюджета,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с приезжающими в Мордовию беженцами из Украины, а также уборка зерновых культур рассматривались в понедельник на селекторном совещании Главы Мордовии Владимира Волкова с республиканским активом. Финансовые итоги первого полугодия в целом выглядят совсем неплохо. Объемы налоговых и неналоговых поступлений в Мордовии выросли по сравнению с прошлым годом на 14,7 процента, достигнув отметки в 15 миллиардов 680 миллионов рублей. Таким образом, план 2014 г. выполнен на 51%. Расходы увеличились на 26% - до 19,75 млрд. руб. Опережающими темпами продолжала расти заработная плата - плюс 10 процентов по результатам января-июня. Согласно последним данным, среднестатистический мордовский врач зарабатывает ныне 24,9 тысячи рублей, учитель - 20,1 тысячи, работник культуры - 12,1 тыс. руб., соцработник - почти 11 тысяч рублей. Вместе с тем по отдельным направлениям объемы собранных средств так и не достигли прогнозных значений. Самая парадоксальная и в то же время опасная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складывается по налогу на доходы физических лиц. За шесть месяцев в бюджет перечислено около 3,5 миллиарда рублей, что меньше, нежели предполагалось. При этом долги по НДФЛ растут как снежный ком. И, что характерно, наемные работники почти всегда получают деньги вовремя. Тогда как с налоговыми перечислениями заминки возникают нередко. В числе главных нарушителей значатся предприятия ЖКХ. К примеру, одно из саранских домоуправлений - организация сравнительно небольшая и малоприметная - недоплатило НДФЛ в размере 2,7 миллиона рублей! Другая родственная компания «позабыла» перевести свыше 2,4 миллиона. А чамзинский водоканал задолжал 1,8 миллиона. /vsar.ru</w:t>
      </w:r>
      <w:r>
        <w:rPr>
          <w:rFonts w:ascii="'Times New Roman'" w:hAnsi="'Times New Roman'" w:cs="'Times New Roman'"/>
          <w:color w:val="000000"/>
          <w:sz w:val="28"/>
          <w:szCs w:val="28"/>
        </w:rPr>
        <w:br/>
        <w:t xml:space="preserve">Стоимость минимального набора продуктов питания, рассчитанного по среднероссийским нормам потребления,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составила 2886,01 руб. Таковы данные за прошедший июнь. Получается, что по сравнению с предыдущим месяцем стоимость набора увеличилась на 1,6%. Наибольшее подорожание в прошлом месяце жители Мордовии ощутили на свеклу, орехи, сахар-песок, кетчуп, морковь, рыбные пресервы, мороженое и хлеб. Также отмечалось повышение цен на мясопродукты. Снижение цен в июне наблюдалось на огурцы, бананы, чеснок, лимоны, помидоры. /ИА «MordovMedia.ru»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Саранске началась реализация проекта рекордной стоимости по меркам ЖКХ – 1 миллиард 149 миллионов рублей. Впервые с момента создания масштабной перестройке подвергаются городские очистные сооружения. Ежедневно в нескольких десятках огромных бассейнов фильтруется 165 тысяч кубометров воды. По объёму это сравнимо с прудом размерами 150 на 150 метров и глубиной в 4 метра. На первый взгляд, с нагрузкой конструкция полностью справляется, городской сток не простаивает. Только есть один нюанс — работа без ремонта продолжается нон-стоп вот уже 46 лет. Поэтому проект «Реформа ЖКХ» в 2007-ом стал настоящим спасением –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безвозмездно предоставил деньги на строительство. «Строительство началось совсем недавно — в мае текущего года. Сейчас выполнен весь цикл земляных работ и ведётся бетонирование, — сообщил зам. директора департамента городского хозяйства администрации ГО Саранск Андрей Волков. Сейчас на объекте работает 40 единиц техники. Сроки сжатые – запуск нового комплекса намечен на июнь 2016-го. То есть уже через два года Саранск получит настоящий завод с самыми современными методами очистки воды. Притом не только биологическими. </w:t>
      </w:r>
      <w:r>
        <w:rPr>
          <w:rFonts w:ascii="'Times New Roman'" w:hAnsi="'Times New Roman'" w:cs="'Times New Roman'"/>
          <w:i/>
          <w:color w:val="000000"/>
          <w:sz w:val="28"/>
          <w:szCs w:val="28"/>
          <w:u w:val="single"/>
        </w:rPr>
        <w:t xml:space="preserve">"Будем применять ультрафиолетовое обеззараживание и денитрификацию. То есть стоки будут очищаться по требованиям, которые приняты в мировой практике", — рассказал зам.</w:t>
      </w:r>
      <w:r>
        <w:rPr>
          <w:rFonts w:ascii="'Times New Roman'" w:hAnsi="'Times New Roman'" w:cs="'Times New Roman'"/>
          <w:color w:val="000000"/>
          <w:sz w:val="28"/>
          <w:szCs w:val="28"/>
        </w:rPr>
        <w:t xml:space="preserve"> директора МП «Саранск Горводоканал» Сергей Милешин. Этот проект – уникальный для ПФО. Единственный похожий по этой же программе реализуют сейчас в Ивановской области. Новые очистные сооружения – это ещё и колоссальная экономия: до 20 миллионов рублей в год. </w:t>
      </w:r>
      <w:r>
        <w:rPr>
          <w:rFonts w:ascii="'Times New Roman'" w:hAnsi="'Times New Roman'" w:cs="'Times New Roman'"/>
          <w:i/>
          <w:color w:val="000000"/>
          <w:sz w:val="28"/>
          <w:szCs w:val="28"/>
          <w:u w:val="single"/>
        </w:rPr>
        <w:t xml:space="preserve">"Будут стоять высокочастотные преобразователи, которые способствуют экономии электроэнергии. Можно провести аналогию с автомобилями. Старые — потребляют много бензина, современные — экономичны и экологичны", — уточнил Сергей Милешин.</w:t>
      </w:r>
      <w:r>
        <w:rPr>
          <w:rFonts w:ascii="'Times New Roman'" w:hAnsi="'Times New Roman'" w:cs="'Times New Roman'"/>
          <w:color w:val="000000"/>
          <w:sz w:val="28"/>
          <w:szCs w:val="28"/>
        </w:rPr>
        <w:t xml:space="preserve"> Вода, очищенная на будущем заводе, будет минимально отличаться от питьевой. Благодаря этому улучшится качество воды в Инсаре, Алатыре и Суре и во всём бассейне Волги в целом. /mordoviatv.ru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Анализ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 ВИЧ инфекции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2013 год и в течение 5 месяцев года текущего показал нарастание негативных тенденций. Число ВИЧ-инфицированных среди совокупного населения (постоянно и временно зарегистрированных граждан) в Мордовия в минувшем году увеличилось по сравнению с 2012 годом на 14,4%. За 5 месяцев текущего года уровень инфицированности ВИЧ вырос еще на 28,8%. Как сообщили в Роспотбенадзоре РМ, показатель смертности от ВИЧ-инфекции вырос на 37,7%. Добавим, что темпы роста распространения вируса иммунодефицита среди постоянно проживающих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ниже, чем среди совокупного населения. В 2013 ВИЧ-инфекции регистрировалась в 14 административных территориях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включая Саранск. Заболеваемость превышала среднереспубликанский показатель в Атяшевском, Кадошкинском, Ковылкинском, Лямбирском, Ромодановском, Рузаевском, Ст.Шайговском, Теньгушевском и Чамзинском районах. Как отметили в республиканском Роспотребнадзоре, в 80,0% болезнь передается половым путем. На 1 января 2014 года общее количество выявленных случаев вирус иммунодефицита человека насчитывало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1245 человек, из них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1083 человека. Необходимо отметить,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остается в числе территорий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с низким уровнем распространенности ВИЧ-инфекции. По неофициальным данным количество ВИЧ-инфицированных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в настоящее время составляет порядка 1 млн. 300 тыс. человек, по официальным — 810 тыс. человек, из них умерло — 170 тыс. человек. /ИА «MordovMedia.ru»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Мордовии в суд передано дело по обвинению бывшего главы администрации Ардатовского района Александра Федорова в крупном мошенничестве. Как сообщил корреспондент Каспаров.Ru, главе вменяется в вину причинение ущерба бюджету района на 3,5 млн. рублей. Следствие установило, что семья главы района отдыхала на бюджетные деньги, причем это оформлялось как служебные поездки. Сумма затрат на "семейный отдых" главы превысила 75 тысяч рублей. Кроме того, Федоров организовал безвозмездный вывод из муниципальной собственности жилого дома площадью 339,6 квадратных метров, предоставленного ему как служебное жилье, путем заключения незаконного договора социального найма и последующей приватизации на 13-летнюю дочь. Ущерб, причиненный этими действиями, превысил 3,3 млн. рублей. Схожие уголовные преступления уже случались в Мордовии. Так, глава города Кадошкино Рамиль Кильдеев в декабре 2013 года был осужден на три года лишения свободы условно. Он отдыхал с подругой за бюджетные деньги в Сочи и выписывал сам себе премии. Махинации чиновников с жильем также типичны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Глава администрации Атюрьевского района Иван Гусаров незаконно встал на учет на улучшение жилищных условий, имея в собственности две квартиры в Москве. Ему выделили муниципальное жилье и готовили к передаче строящийся коттедж. Бывший замглавы администрации Ладского сельского поселения Николай Яушев представил ложные сведения о том, что у его жены нет своего жилья, и получил из госпрограммы безвозмездную социальную выплату на строительство в размере 1,2 млн. рублей. Возбуждено уголовное дело в отношении бывшего начальника тыла МВД Мордовии, полковника Сергея Ржавкина, который, по версии следствия, по подложной справке об отсутствии жилья получил субсидию на его приобретение в сумме 2,7 млн. рублей. /rufront.ru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Прокуратура Мордовии начала проверку по факту попытки публичного самосожжения жительницы Саранска. Как сообщила во вторник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надзорного ведомства, в связи с чрезвычайным происшествием накануне прокурор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Валерий Мачинский провел экстренное оперативное совещание. Как стало известно "РГ", вопиющий инцидент произошел в понедельник около десяти часов утра.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столицы региона 56-летняя женщина демонстративно предприняла попытку покончить с собой. Она вылила на себя легковоспламеняющуюся жидкость и подожгла. К счастью, пострадавшую удалось спасти, однако та получила ожоги. - Валерий Мачинский поручил подчиненным обеспечить надлежащее проведение следственными органами проверки в порядке статьи 144 - 145 УПК РФ на предмет наличия либо отсутствия признаков преступления, предусмотренного статьей 110 УК РФ (доведение до самоубийства), - уточнили в прокуратуре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Кроме того, поручено тщательно проверить все обстоятельства, предшествовавшие ЧП. В том числе - на предмет законности действий государственных и муниципальных органов. Ход дела глава ведомства взял под личный контроль. Тем временем Следственным комитетом РФ по РМ по данному факту начата доследственная проверка. По информации СКР по РМ, пострадавшая находится в реанимации горбольницы N4 с ожогами головы, лица и тела площадью 30 процентов. /rg.ru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Мордовии выявлены уже пять источников, зараженных возбудителями лептоспироза. Все помнят, как в конце июня в Мордовии была зарегистрирована вспышка лептоспироза. Тогда симптомы опасного заболевания были выявлены у 15 жителей с. Полянки. Источником опасного недуга, как оказалось, стала вода из местного родника. Когда сей факт был установлен, у подхода к источнику появилась предупреждающая табличка. По итогам проверки в зараженном источнике проводилась механическая чистка и дезинфекция, однако брать отсюда воду пока нельзя. Наблюдения за родником продолжаются. Громом среди ясного неба стали и другие результаты мониторинга. Как сообщил зам. заведующего эпидемиологическим отделом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гигиены и эпидемиологии в РМ Александр Теплухов, к неблагополучным по лептоспирозу добавились сразу четыре популярных источника. Они также в народе считаются «святыми», поэтому воду здесь население берет без опаски: Ильинский в Арх.-Голицыно, один из источников в с. Пайгарма (Рузаевский район), родник в Санаксарском монастыре (Темниковский район) и в с. Ст. Синдрово (Краснослободский). Сегодня пользоваться этими источниками категорически запрещено! Причем не только для питья и приготовления пищи, но и для купания, умывания, чистки зубов. Любой контакт с зараженной водой может привести к инфицированию. /Газета "Мордовия"</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Прокурор "Донецкой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его зам пытались собрать сторонников в родной Мордовии. Прокурор Донецкой самопровозглашенной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выходец из мордовской прокуратуры Равиль Халиков приезжал вместе со своим заместителем в Мордовию. В интервью газете "Столица С" он сказал, что "если будет команда — то и Киев с его евромайданами возьмем! А может, и дальше пойдем!" Об этом сообщил 1 августа корреспондент Каспаров.Ru. Заместитель Халикова, активист КПРФ Василий Бородкин до 2001 года работал в следственном отделе Ленинского РОВД Саранска. Он сказал "Столице С", что они надеются собрать в России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в 2-3 тысячи хорошо вооруженных людей, которые получат Су-25 и погонят "врага не только до Киева или до Львова, но и до самой Польши". Зампрокурора сообщил газете, что сейчас за "Донецкую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из Мордовии воюют 3-4 человека, включая Андрея Волкова, который прежде служил в мордовском ОМОНе. Они пытались завербовать для боевых действий в Украине бойцов местного СОБРа, омоновцев, членов местного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афганцев, но никто не дал согласия. Заметим, что 45-летний Халиков получил юридическое образование в мордовском госуниверситете, потом работал в отделе по расследованию особо важных дел республиканской прокуратуры, в конце 90-х годов перебрался в Москву прокурором в транспортную прокуратуру. Последним местом работы было </w:t>
      </w:r>
      <w:r>
        <w:rPr>
          <w:rFonts w:ascii="'Times New Roman'" w:hAnsi="'Times New Roman'" w:cs="'Times New Roman'"/>
          <w:b/>
          <w:color w:val="000000"/>
          <w:sz w:val="28"/>
          <w:szCs w:val="28"/>
        </w:rPr>
        <w:t xml:space="preserve">территориальное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Росимущества в Москве. Одновременно Халиков преподавал в вузах, был заместителем председателя общественной организации "Мордовское братство". Он участвует в седьмой военной </w:t>
      </w:r>
      <w:r>
        <w:rPr>
          <w:rFonts w:ascii="'Times New Roman'" w:hAnsi="'Times New Roman'" w:cs="'Times New Roman'"/>
          <w:b/>
          <w:color w:val="000000"/>
          <w:sz w:val="28"/>
          <w:szCs w:val="28"/>
        </w:rPr>
        <w:t xml:space="preserve">операции</w:t>
      </w:r>
      <w:r>
        <w:rPr>
          <w:rFonts w:ascii="'Times New Roman'" w:hAnsi="'Times New Roman'" w:cs="'Times New Roman'"/>
          <w:color w:val="000000"/>
          <w:sz w:val="28"/>
          <w:szCs w:val="28"/>
        </w:rPr>
        <w:t xml:space="preserve">. Во время осетино-ингушского конфликта возглавлял следственную группу Генеральной прокуратуры. Прошел обе чеченские военные кампании. Из Москвы Халиков сначала поехал в Крым, где был командиром разведроты, а оттуда прибыл на Украину. Награжден правительственной медалью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 защиту Крыма" и медалью Министерства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РФ "За возвращение Крыма". Отметим, что медаль "За возвращение Крыма" — ведомственная награда Минобороны России. На медали указаны даты военной кампании: 20.02-18.03 2014 года. Первые медали были вручены 24 марта министром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Сергеем Шойгу сотрудникам и военнослужащим спецподразделения "Беркут",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морским пехотинцам, офицерам из командования Черноморского флота ВМФ России и другим. Потом информацию о медали стали замалчивать. /rufront.ru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Подзабытая уже немного история 10-летней давности о том, как никому не известная компания «Байкалфинансгруп» купила основной нефтедобывающий актив ЮКОСа, а через два дня сама была целиком продана «Роснефти», наконец-то нашла свое отражение в официальном судебном документе. Решением суда в Гааге участие «Байкалфинансгруп» признано «одной из самых темных страниц» в истории с аукционом по продаже актива ЮКОСа, а действия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правительства в отношении тех же активов — «равнозначными экспроприации» «в интересах государства и людей из «Роснефти». Согласно решению, Россия нарушила подписанную ею международную Энергетическую хартию, предназначенную для защиты инвесторов от экспроприации активов государством. GML присудили компенсацию в сумме свыше 50 миллиардов долларов (сама GML оценивала свои потери в 114 миллиардов), что стало мировым прецедентом в такого рода делах. Гаагский арбитраж среди прочего приобщил к делу одно весьма очень яркое свидетельство — заявление Владимира Путина на пресс-конференции 23 декабря 2004 года. </w:t>
      </w:r>
      <w:r>
        <w:rPr>
          <w:rFonts w:ascii="'Times New Roman'" w:hAnsi="'Times New Roman'" w:cs="'Times New Roman'"/>
          <w:i/>
          <w:color w:val="000000"/>
          <w:sz w:val="28"/>
          <w:szCs w:val="28"/>
          <w:u w:val="single"/>
        </w:rPr>
        <w:t xml:space="preserve">Как подчеркнул суд, господин Путин не сказал, что "Роснефть" обеспечивает свои интересы, он сказал, что государство "обеспечивает свои интересы": "По мнению суда, это заявление представляет собой публичное признание со стороны президента Путина, что приобретение "Роснефтью" акций "Юганскнефтегаза" у "Байкалфинансгруп" являлось действием в интересах государства".</w:t>
      </w:r>
      <w:r>
        <w:rPr>
          <w:rFonts w:ascii="'Times New Roman'" w:hAnsi="'Times New Roman'" w:cs="'Times New Roman'"/>
          <w:color w:val="000000"/>
          <w:sz w:val="28"/>
          <w:szCs w:val="28"/>
        </w:rPr>
        <w:t xml:space="preserve"> Увы, нанятые Россией юристы так и не смогли доказать обратного. Сильную критику гаагского арбитража вызвал тот факт, что ответчики не привели свидетелей (в частности, бывшего министра финансов Алексея Кудрина), а ограничились лишь документами и справками, свидетельствующими о «законности» налоговых претензий к ЮКОСу. Но на одних справках юристы выехать не смогли. Кстати, что касается налогов, то арбитраж не писал (как заявил ряд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СМИ) о том, что он согласен с утверждением ответчиков о незаконности налоговых схем ЮКОСа в ряде регионов РФ с низким уровнем налогообложения. Среди прочего Гаагский арбитраж сослался в решении на то, что бывший зампред правления компании «ЮКОС-Москва» Владимир Дубов информировал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власти о том, что ЮКОС — по крайней мере в Мордовии — использует правовые возможности для минимизации налоговых выплат, и ни один из чиновников, включая того же Кудрина, не формулировал до 2003 года никаких возражений. До 2003 года вообще ни одна из налоговых проверок ЮКОСа в регионах с низкими налогами не приводила к существенным переоценкам налоговых требований. Вот несколько абзацев из решения: «...Суд пришел к выводу, что главной целью РФ было не взыскание налогов, а банкротство ЮКОСа и присвоение ценных активов, принадлежавших компании». «…Госаппарат России начал масштабную атаку на компанию ЮКОС и на ее бенефициаров с целью обанкротить компанию, присвоить себе ее активы и в то же время устранить лично Михаила Ходорковского с политической арены...» /novayagazeta.ru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Жители Саранска не узнают улицу Полежаева. На центральной улице города произойдут кардинальные перемены. Планы у администрации наполеоновские. Предстоит разработать концепцию реконструкции, благоустройства и оформления улицы Полежаева. Это касается и фасадов зданий, и оформления торговых точек, и возможного расширения проезжей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Все временные постройки, например, торговые павильоны и сараи во дворах будут снесены. В перспективе на участке от автовокзала до улицы Гагарина планируется вести многоэтажную застройку со сносом малоэтажного жилья. /ИА «МордовМедиа»</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Студенты из Мордовии нашли медные украшения и обувь древних предков на археологических раскопках в Чувашии. В Вурнарском районе Чувашии идут масштабные археологические раскопки, в которых заняты студенты из Ульяновской, Нижегородской, Пензенской областей, Чувашии и Мордовии – всего более 50 человек. Объект исследований находится между двух оврагов деревень Сендимиркино и Буртасы, это древний могильник. Специалисты датируют его возраст II-IV веками нашей эры – концом Железного века. Сендимиркинский могильник начали раскапывать еще в прошлом году. Обнаруженные находки свидетельствуют о том, что захоронение принадлежит предкам мордвы. Примечательно, что в обнаруженном могильнике захоронены только женщины, поэтому в могильнике обнаружена масса украшений – браслеты, подвески, кольца, налобные украшения из бронзы, а также обувь, напоминающая сандалии. Всего захоронений 41. /gov.cap.ru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Тренер Виктор Чегин, который был отстранен от работы с национальной командой </w:t>
      </w:r>
      <w:r>
        <w:rPr>
          <w:rFonts w:ascii="'Times New Roman'" w:hAnsi="'Times New Roman'" w:cs="'Times New Roman'"/>
          <w:b/>
          <w:color w:val="000000"/>
          <w:sz w:val="28"/>
          <w:szCs w:val="28"/>
        </w:rPr>
        <w:t xml:space="preserve">Всероссийской</w:t>
      </w:r>
      <w:r>
        <w:rPr>
          <w:rFonts w:ascii="'Times New Roman'" w:hAnsi="'Times New Roman'" w:cs="'Times New Roman'"/>
          <w:color w:val="000000"/>
          <w:sz w:val="28"/>
          <w:szCs w:val="28"/>
        </w:rPr>
        <w:t xml:space="preserve"> федерацией легкой атлетики (ВФЛА) на время расследования деятельности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олимпийской подготовки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по спортивной ходьбе, не поедет на августовский чемпионат Европы даже в качестве зрителя. Виталий Колесников, заместитель директора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который носит имя Чегина, рассказал ИТАР-ТАСС, что во время проведения турнира самый титулованный тренер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будет занят открытием обновленного спортивного комплекса. Расследование деятельности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было инициировано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антидопинговым агентством (РУСАДА) вскоре после того, как 21 июня антидопинговая комиссия ВФЛА сообщила о дисквалификации олимпийской чемпионки по спортивной ходьбе Елены Лашмановой, чья проба, взятая у мордовской спортсменки 4 января 2014 года во время внесоревновательного контроля в Саранске, дала положительный результат на наличие в организме метаболитов GW1516 (класс S4.5 гормоны и модуляторы метаболизма). Срок ее дисквалификации продлится до 25 февраля 2016 года. Лашманова стала уже 13-м учеником Чегина, который был уличен в употреблении запрещенных препаратов. После Министерство спорта РФ разместило на своем сайте официальное заявление по поводу решения ВФЛА, в котором, в частности, обращалось внимание на то, что до окончания разбирательств и проведения заседания дисциплинарной комиссии "не могут вноситься никакие определения, никто не может быть подвергнут каким-либо санкциям". Несмотря на подобную позицию министерства, Чегин предпочел не посещать стартующий 12 августа в Цюрихе чемпионат Европы. /itar-tass.com</w:t>
      </w:r>
      <w:r>
        <w:rPr>
          <w:rFonts w:ascii="'Times New Roman'" w:hAnsi="'Times New Roman'" w:cs="'Times New Roman'"/>
          <w:color w:val="000000"/>
          <w:sz w:val="28"/>
          <w:szCs w:val="28"/>
        </w:rPr>
        <w:br/>
        <w:t xml:space="preserve">Еще один воспитанник Виктора Чёгина, Станислав Емельянов дисквалифицирован на два года за нарушение антидопинговых правил. Станислав Емельянов отстранен от соревнований по данным биологического паспорта до 14 декабря 2014 года, но все результаты спортсмена с 26 июля 2010 года аннулированы. В список аннулированных достижений вошло и звание Чемпиона Европы в ходьбе на 20 километров, которое он получил в 2010 году. Емельянов тренировался у Виктора Чегина. На данный момент он стал 14 звеном в цепочке допинговых скандалов, связанных с мордовскими ходоками. /gazeta13.ru</w:t>
      </w:r>
      <w:r>
        <w:rPr>
          <w:rFonts w:ascii="'Times New Roman'" w:hAnsi="'Times New Roman'" w:cs="'Times New Roman'"/>
          <w:color w:val="000000"/>
          <w:sz w:val="28"/>
          <w:szCs w:val="28"/>
        </w:rPr>
        <w:br/>
        <w:t xml:space="preserve">На юниорском чемпионате мира по легкой атлетике судьи сняли с дистанции трех воспитанников ЦОПа из четырех. Что будет на чемпионате Европы? Чемпионат мира среди юниоров по легкой атлетике, который с 22 по 27 июля проходил в американском городишке Юджин, наглядно показал насколько спортивная ходьба — субъективный вид спорта. Из четырех представителей мордовского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олимпийской подготовки (ЦОП) судьи позволили дойти до финиша только одному атлету, занявшему в итоге лишь пятое место. Еще год назад никто и подумать не мог, что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скороходов ждет такая участь на юниорском чемпионате мира. Старт в Юджине оказался самым провальным в истории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спортивной ходьбы и Мордовии за последние 20 лет. Начиная с 1994 года мордовские скороходы ни разу не возвращались домой без медалей юниорского чемпионата мира. Но в 2014 году это все же произошло. При этом были дисквалифицированы трое из четырех представителей Мордовии. Самым циничным образом судьи обошлись с Ольгой Шаргиной. 18-летняя представительница ЦОПа финишировала второй в заходе на 10 км и уже совершала круг почета по стадиону, когда судьи объявили, что россиянка дисквалифицирована за нарушение правил спортивной ходьбы и награда достанется китаянке. Ольга не ожидала такого поворота событий и разрыдалась прямо на спортивной арене. Первое предупреждение от рефери за согнутое колено Шаргина получила еще в начале дистанции. А два последних на заключительных шестистах метрах с разницей в одну минуту. Еще одну представительницу Мордовии Оксану Голяткину сняли за нарушение правил на первой половине дистанции. Победу одержала 19-летняя чешка Анежка Драготова. Она установила новый мировой рекорд в этой возрастной категории — 42.47,25, на 12 секунд превзойдя достижение Елены Лашмановой. Две остальные ступеньки пьедестала после дисквалификации Шаргиной заняли китаянки Ван На и Ни Юаньюань. В заходе на 10 км у парней воспитанник республиканского ЦОПа Николай Марков финишировал пятым. Другого представителя региона-13 Максима Краснова сняли с соревнований за нарушение техники. /stolica-s.su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Глава Мордовии Владимир Волков 30 июля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провел встречу с руководством и игроками ФК «Мордовия» в преддверии нового футбольного сезона. Уже в эти выходные, 2 августа, ФК «Мордовия» сыграет на выезде свой первый после возвращения в Премьер-лигу матч. Соперником мордовской дружины станет ФК «Урал» из Екатеринбурга. В преддверии сезона Глава РМ Владимир Волков пожелал удачи футбольной приме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поставил перед тренерским составом и игроками клуба конкретные задачи. /e-mordovia.ru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(Пожарная охрана Сорокинского района)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5c75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Межрайонные соревнования между добровольными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дружинами. 1 августа 2014 года в с. Абатское состоялись межрайонные соревнования между командами добровольных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соревновании принимали участие команды добровольных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г. Ишима, Ишимского,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Сладковского, Викуловского, Абатского и Сорокинского районов. Сорокинский район представляла команда Готопутовского сельского поселения. Соревнования проходили в три этапа: боевое развертывание,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эстафета и теоретическая проверка знаний. По итогам соревнований, первое место заняли команда Ишима, второе место досталось команде сборной села </w:t>
      </w:r>
      <w:r>
        <w:rPr>
          <w:rFonts w:ascii="'Times New Roman'" w:hAnsi="'Times New Roman'" w:cs="'Times New Roman'"/>
          <w:b/>
          <w:color w:val="000000"/>
          <w:sz w:val="28"/>
          <w:szCs w:val="28"/>
        </w:rPr>
        <w:t xml:space="preserve">Казанское</w:t>
      </w:r>
      <w:r>
        <w:rPr>
          <w:rFonts w:ascii="'Times New Roman'" w:hAnsi="'Times New Roman'" w:cs="'Times New Roman'"/>
          <w:color w:val="000000"/>
          <w:sz w:val="28"/>
          <w:szCs w:val="28"/>
        </w:rPr>
        <w:t xml:space="preserve">, третьими стали бойцы добровольной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Сорокинского района.</w:t>
      </w:r>
    </w:p>
    <w:p>
      <w:pPr>
        <w:pStyle w:val="Heading3PHPDOCX"/>
        <w:widowControl w:val="on"/>
        <w:pBdr/>
        <w:spacing w:before="246" w:after="246" w:line="220" w:lineRule="auto"/>
        <w:ind w:left="0" w:right="0"/>
        <w:jc w:val="left"/>
        <w:outlineLvl w:val="2"/>
      </w:pPr>
      <w:r>
        <w:rPr>
          <w:b/>
          <w:color w:val="000000"/>
          <w:sz w:val="25"/>
          <w:szCs w:val="25"/>
        </w:rPr>
        <w:t xml:space="preserve">Путинская стройбанда...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6a6b7" w:history="1">
        <w:r>
          <w:rPr>
            <w:rFonts w:ascii="'Times New Roman'" w:hAnsi="'Times New Roman'" w:cs="'Times New Roman'"/>
            <w:color w:val="0000CC"/>
            <w:sz w:val="26"/>
            <w:szCs w:val="26"/>
            <w:u w:val="single"/>
          </w:rPr>
          <w:t xml:space="preserve">LiveJournal</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Распределены подряды общей стоимостью от 100 млрд рублей на строительство и реконструкцию 7 стадионов к ЧМ-2018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Правительство России определило подрядчиков по строительству и реконструкции семи стадионов, которые будут построены к чемпионату мира 2018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Строительством стадиона в Нижнем Новгороде и Волгограде займется «Стройтрансгаз» Геннадия Тимченко. В Самаре и Саранске ответственным за возведение арен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Равиля Зиганшина.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Crocus Group Араса и Эмина Агаларовых выступит в роли исполнителя стадионов в Калининграде и Ростове-на-Дону, а в Екатеринбурге реконструкцией займется «Синара-Девелопмент», принадлежащая Дмитрию Пумпянскому.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отмечает «Коммерсант», в подрядчики не взяли группу «Сумма» Зиявудина Магомедова, которая заявляла о готовности участвовать в строительстве всех стадионов и выступала субподрядчиком по строительству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-Арены». В настоящее время группа заканчивает проектирование стадиона в Ростове-на-Дону и готовит площадку для строительства в Калининграде. «Сумма» может стать субподрядчиком строительства стадионов в этих городах.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Сообщается, что на 7 стадионов предполагалось потратить 100 миллиардов рублей, то есть в среднем по 14 миллиардов на каждый стадион. Ориентиром стала стоимость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-Арены», которая обошлась в 267 тысяч рублей на одно зрительское место (12 миллиардов в целом).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«Фишт» в Сочи, который также будет задействован во время чемпионата мира, обошелся в 425 тысяч рублей на одно место, а у «Зенит-Арены», строительство которой продолжается, аналогичный показатель составит 520 тысяч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Цена за строительство стадиона к ЧМ-2018 может вырасти до 20 млрд рублей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Стоимость строительства стадионов к ЧМ-2018, который пройдет в России, может значительно вырасти.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Первоначально планировалось, что на возведение арены для проведения турнира потребуется 13-15 миллиардов рублей. Однако «Стройтрансгаз» Геннадия Тимченко подсчитал, что строительство каждого стадиона потребует 20 миллиардов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 причин удорожания называется непроработанная проектно-сметная документация, заниженная цена оборудования и стройматериалов, а также в сметах не учтена инфляция.</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"Каждый стадион индивидуален, по каждому мы будем работать с подрядчиками и местными властями", — заявил Виталий Мутко.</w:t>
      </w:r>
    </w:p>
    <w:p>
      <w:pPr>
        <w:widowControl w:val="on"/>
        <w:pBdr/>
        <w:spacing w:before="0" w:after="0" w:line="240" w:lineRule="auto"/>
        <w:ind w:left="0" w:right="0"/>
        <w:jc w:val="both"/>
      </w:pPr>
      <w:r>
        <w:rPr>
          <w:rFonts w:ascii="'Times New Roman'" w:hAnsi="'Times New Roman'" w:cs="'Times New Roman'"/>
          <w:color w:val="000000"/>
          <w:sz w:val="28"/>
          <w:szCs w:val="28"/>
        </w:rPr>
        <w:t xml:space="preserve">
KPMG: средняя цена строительства стадиона в Европе – 4-6 тысяч долларов за место, в России – не менее 7 тысяч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Аудиторская компания KPMG выпустила отчет о тенденциях строительства и эксплуатации футбольных стадионов.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компании, средняя цена строительства стадиона в Европе составляет 4000-6000 долларов за место, минимальная цена — 1800 за место, максимум — 14 200.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России минимальный показатель не опускается ниже 7000 долларов за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Например стоимость одного места на стадионе «Фишт», который был построен для зимней Олимпиады в Сочи, составила 16 806 долларов, место на строящемся стадионе «Зенита» оценивается в 16 581 доллар, а на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арене» — в 14 175.</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Стоимость одного места на стадионе «Спартака» ссоставит 11 875 долларов, а реконструкция «Лужников» оценивается в 9031 доллар за место. Общая стоимость строительства всех стадионов в России составит около 8,24 миллиарда долларов.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Доля населения, посещающего футбольные матчи в России, является самой низкой в мире – в среднем один тур премьер-лиги с трибун смотрят не более 0,14% от населения страны, в то время как у лидера по этому показателю – Голландии – на футбольные стадионы еженедельно ходит 1,8% жителей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Посещаемость матчей чемпионата России составляет около 13-15 тысяч человек (только в премьер-лиге). Это восьмой показатель в Европе.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что сейчас в России на стадии планирования и строительства находятся 20 стадионов на 650 000 мест (это рекордный показатель). Из них 10 предназначены для ЧМ-2018.</w:t>
      </w:r>
    </w:p>
    <w:p/>
    <w:p>
      <w:pPr>
        <w:pStyle w:val="Heading3PHPDOCX"/>
        <w:widowControl w:val="on"/>
        <w:pBdr/>
        <w:spacing w:before="246" w:after="246" w:line="220" w:lineRule="auto"/>
        <w:ind w:left="0" w:right="0"/>
        <w:jc w:val="left"/>
        <w:outlineLvl w:val="2"/>
      </w:pPr>
      <w:r>
        <w:rPr>
          <w:b/>
          <w:color w:val="000000"/>
          <w:sz w:val="25"/>
          <w:szCs w:val="25"/>
        </w:rPr>
        <w:t xml:space="preserve">ZAVODFOTO из ЖЖ: Пожарные службы Санкт-Петербурга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04:20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97570" w:history="1">
        <w:r>
          <w:rPr>
            <w:rFonts w:ascii="'Times New Roman'" w:hAnsi="'Times New Roman'" w:cs="'Times New Roman'"/>
            <w:color w:val="0000CC"/>
            <w:sz w:val="26"/>
            <w:szCs w:val="26"/>
            <w:u w:val="single"/>
          </w:rPr>
          <w:t xml:space="preserve">LiveJournal</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Оригинал взят у humus 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Санкт-Петербурга</w:t>
      </w:r>
      <w:r>
        <w:rPr>
          <w:rFonts w:ascii="'Times New Roman'" w:hAnsi="'Times New Roman'" w:cs="'Times New Roman'"/>
          <w:color w:val="000000"/>
          <w:sz w:val="28"/>
          <w:szCs w:val="28"/>
        </w:rPr>
        <w:br/>
        <w:t xml:space="preserve">Петербургское пригородное </w:t>
      </w:r>
      <w:r>
        <w:rPr>
          <w:rFonts w:ascii="'Times New Roman'" w:hAnsi="'Times New Roman'" w:cs="'Times New Roman'"/>
          <w:b/>
          <w:color w:val="000000"/>
          <w:sz w:val="28"/>
          <w:szCs w:val="28"/>
        </w:rPr>
        <w:t xml:space="preserve">добровольное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 здание Городской думы). 01.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со знаменем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в Народном доме императора Николая II. 1903</w:t>
      </w:r>
      <w:r>
        <w:rPr>
          <w:rFonts w:ascii="'Times New Roman'" w:hAnsi="'Times New Roman'" w:cs="'Times New Roman'"/>
          <w:color w:val="000000"/>
          <w:sz w:val="28"/>
          <w:szCs w:val="28"/>
        </w:rPr>
        <w:br/>
        <w:t xml:space="preserve">02. Группа членов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лестницы в день празднования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здания Народного дома императора Николая II. 1903</w:t>
      </w:r>
      <w:r>
        <w:rPr>
          <w:rFonts w:ascii="'Times New Roman'" w:hAnsi="'Times New Roman'" w:cs="'Times New Roman'"/>
          <w:color w:val="000000"/>
          <w:sz w:val="28"/>
          <w:szCs w:val="28"/>
        </w:rPr>
        <w:br/>
        <w:t xml:space="preserve">03. Награждение членов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жетоном в честь празднования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Народного дома императора Николая II. 1903</w:t>
      </w:r>
      <w:r>
        <w:rPr>
          <w:rFonts w:ascii="'Times New Roman'" w:hAnsi="'Times New Roman'" w:cs="'Times New Roman'"/>
          <w:color w:val="000000"/>
          <w:sz w:val="28"/>
          <w:szCs w:val="28"/>
        </w:rPr>
        <w:br/>
        <w:t xml:space="preserve">05. Молебен по случаю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Народного дома императора Николая II. 1903</w:t>
      </w:r>
      <w:r>
        <w:rPr>
          <w:rFonts w:ascii="'Times New Roman'" w:hAnsi="'Times New Roman'" w:cs="'Times New Roman'"/>
          <w:color w:val="000000"/>
          <w:sz w:val="28"/>
          <w:szCs w:val="28"/>
        </w:rPr>
        <w:br/>
        <w:t xml:space="preserve">04. Члены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Народного дома императора Николая II во время празднования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1903</w:t>
      </w:r>
      <w:r>
        <w:rPr>
          <w:rFonts w:ascii="'Times New Roman'" w:hAnsi="'Times New Roman'" w:cs="'Times New Roman'"/>
          <w:color w:val="000000"/>
          <w:sz w:val="28"/>
          <w:szCs w:val="28"/>
        </w:rPr>
        <w:br/>
        <w:t xml:space="preserve">06. Молебен по случаю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Народного дома императора Николая II. 1903</w:t>
      </w:r>
      <w:r>
        <w:rPr>
          <w:rFonts w:ascii="'Times New Roman'" w:hAnsi="'Times New Roman'" w:cs="'Times New Roman'"/>
          <w:color w:val="000000"/>
          <w:sz w:val="28"/>
          <w:szCs w:val="28"/>
        </w:rPr>
        <w:br/>
        <w:t xml:space="preserve">09. Смотр работы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депо. До 1914</w:t>
      </w:r>
      <w:r>
        <w:rPr>
          <w:rFonts w:ascii="'Times New Roman'" w:hAnsi="'Times New Roman'" w:cs="'Times New Roman'"/>
          <w:color w:val="000000"/>
          <w:sz w:val="28"/>
          <w:szCs w:val="28"/>
        </w:rPr>
        <w:br/>
        <w:t xml:space="preserve">07. Молебен по случаю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Народного дома императора Николая II.1903</w:t>
      </w:r>
      <w:r>
        <w:rPr>
          <w:rFonts w:ascii="'Times New Roman'" w:hAnsi="'Times New Roman'" w:cs="'Times New Roman'"/>
          <w:color w:val="000000"/>
          <w:sz w:val="28"/>
          <w:szCs w:val="28"/>
        </w:rPr>
        <w:br/>
        <w:t xml:space="preserve">11. Показательный выезд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До 1914</w:t>
      </w:r>
      <w:r>
        <w:rPr>
          <w:rFonts w:ascii="'Times New Roman'" w:hAnsi="'Times New Roman'" w:cs="'Times New Roman'"/>
          <w:color w:val="000000"/>
          <w:sz w:val="28"/>
          <w:szCs w:val="28"/>
        </w:rPr>
        <w:br/>
        <w:t xml:space="preserve">Александровско-Редкокузьминская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дружина (Царское Село). 01. Разведение костров на площади во время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опытов дружины. 1909</w:t>
      </w:r>
      <w:r>
        <w:rPr>
          <w:rFonts w:ascii="'Times New Roman'" w:hAnsi="'Times New Roman'" w:cs="'Times New Roman'"/>
          <w:color w:val="000000"/>
          <w:sz w:val="28"/>
          <w:szCs w:val="28"/>
        </w:rPr>
        <w:br/>
        <w:t xml:space="preserve">02. Зрители наблюдают за работой </w:t>
      </w:r>
      <w:r>
        <w:rPr>
          <w:rFonts w:ascii="'Times New Roman'" w:hAnsi="'Times New Roman'" w:cs="'Times New Roman'"/>
          <w:b/>
          <w:color w:val="000000"/>
          <w:sz w:val="28"/>
          <w:szCs w:val="28"/>
        </w:rPr>
        <w:t xml:space="preserve">пожарников</w:t>
      </w:r>
      <w:r>
        <w:rPr>
          <w:rFonts w:ascii="'Times New Roman'" w:hAnsi="'Times New Roman'" w:cs="'Times New Roman'"/>
          <w:color w:val="000000"/>
          <w:sz w:val="28"/>
          <w:szCs w:val="28"/>
        </w:rPr>
        <w:t xml:space="preserve"> во время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опытов. 1909</w:t>
      </w:r>
      <w:r>
        <w:rPr>
          <w:rFonts w:ascii="'Times New Roman'" w:hAnsi="'Times New Roman'" w:cs="'Times New Roman'"/>
          <w:color w:val="000000"/>
          <w:sz w:val="28"/>
          <w:szCs w:val="28"/>
        </w:rPr>
        <w:br/>
        <w:t xml:space="preserve">03. </w:t>
      </w:r>
      <w:r>
        <w:rPr>
          <w:rFonts w:ascii="'Times New Roman'" w:hAnsi="'Times New Roman'" w:cs="'Times New Roman'"/>
          <w:b/>
          <w:color w:val="000000"/>
          <w:sz w:val="28"/>
          <w:szCs w:val="28"/>
        </w:rPr>
        <w:t xml:space="preserve">Пожарники</w:t>
      </w:r>
      <w:r>
        <w:rPr>
          <w:rFonts w:ascii="'Times New Roman'" w:hAnsi="'Times New Roman'" w:cs="'Times New Roman'"/>
          <w:color w:val="000000"/>
          <w:sz w:val="28"/>
          <w:szCs w:val="28"/>
        </w:rPr>
        <w:t xml:space="preserve"> тушат огонь во время опытов. 1903</w:t>
      </w:r>
      <w:r>
        <w:rPr>
          <w:rFonts w:ascii="'Times New Roman'" w:hAnsi="'Times New Roman'" w:cs="'Times New Roman'"/>
          <w:color w:val="000000"/>
          <w:sz w:val="28"/>
          <w:szCs w:val="28"/>
        </w:rPr>
        <w:br/>
        <w:t xml:space="preserve">04. Зрители наблюдают за приготовлением дружины к тушению пожара рядом с гарнизонным манежем. 1909</w:t>
      </w:r>
      <w:r>
        <w:rPr>
          <w:rFonts w:ascii="'Times New Roman'" w:hAnsi="'Times New Roman'" w:cs="'Times New Roman'"/>
          <w:color w:val="000000"/>
          <w:sz w:val="28"/>
          <w:szCs w:val="28"/>
        </w:rPr>
        <w:br/>
        <w:t xml:space="preserve">05. </w:t>
      </w:r>
      <w:r>
        <w:rPr>
          <w:rFonts w:ascii="'Times New Roman'" w:hAnsi="'Times New Roman'" w:cs="'Times New Roman'"/>
          <w:b/>
          <w:color w:val="000000"/>
          <w:sz w:val="28"/>
          <w:szCs w:val="28"/>
        </w:rPr>
        <w:t xml:space="preserve">Пожарники</w:t>
      </w:r>
      <w:r>
        <w:rPr>
          <w:rFonts w:ascii="'Times New Roman'" w:hAnsi="'Times New Roman'" w:cs="'Times New Roman'"/>
          <w:color w:val="000000"/>
          <w:sz w:val="28"/>
          <w:szCs w:val="28"/>
        </w:rPr>
        <w:t xml:space="preserve"> дружины тушат горящее помещение во время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опытов. 1909</w:t>
      </w:r>
      <w:r>
        <w:rPr>
          <w:rFonts w:ascii="'Times New Roman'" w:hAnsi="'Times New Roman'" w:cs="'Times New Roman'"/>
          <w:color w:val="000000"/>
          <w:sz w:val="28"/>
          <w:szCs w:val="28"/>
        </w:rPr>
        <w:br/>
        <w:t xml:space="preserve">Александро-Невская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(Гончарная улица, 9). 01. Личный состав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перед выездом на место пожара (среди отъезжающих - первая женщина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Ермолова ). 1910.jpg</w:t>
      </w:r>
      <w:r>
        <w:rPr>
          <w:rFonts w:ascii="'Times New Roman'" w:hAnsi="'Times New Roman'" w:cs="'Times New Roman'"/>
          <w:color w:val="000000"/>
          <w:sz w:val="28"/>
          <w:szCs w:val="28"/>
        </w:rPr>
        <w:br/>
        <w:t xml:space="preserve">02.Личный состав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перед выездом на место пожара (стоит в повозке 3-я слева член совета Императорского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председатель Рижского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М.А.Ермолова). 1910</w:t>
      </w:r>
      <w:r>
        <w:rPr>
          <w:rFonts w:ascii="'Times New Roman'" w:hAnsi="'Times New Roman'" w:cs="'Times New Roman'"/>
          <w:color w:val="000000"/>
          <w:sz w:val="28"/>
          <w:szCs w:val="28"/>
        </w:rPr>
        <w:br/>
        <w:t xml:space="preserve">03. Личный состав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повозки.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стоит брандтмейстер, справа - первая женщина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Ермолова. 1910</w:t>
      </w:r>
      <w:r>
        <w:rPr>
          <w:rFonts w:ascii="'Times New Roman'" w:hAnsi="'Times New Roman'" w:cs="'Times New Roman'"/>
          <w:color w:val="000000"/>
          <w:sz w:val="28"/>
          <w:szCs w:val="28"/>
        </w:rPr>
        <w:br/>
        <w:t xml:space="preserve">04. Первая женщина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Ермолова у повозки с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оборудованием. 1910</w:t>
      </w:r>
      <w:r>
        <w:rPr>
          <w:rFonts w:ascii="'Times New Roman'" w:hAnsi="'Times New Roman'" w:cs="'Times New Roman'"/>
          <w:color w:val="000000"/>
          <w:sz w:val="28"/>
          <w:szCs w:val="28"/>
        </w:rPr>
        <w:br/>
        <w:t xml:space="preserve">Васильевская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(Большой проспект, 67). 01. Великая княгиня Мария Павловна и сопровождающие ее лица проходят мимо строя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день смотра в Васильевской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2 марта 1910 г.</w:t>
      </w:r>
      <w:r>
        <w:rPr>
          <w:rFonts w:ascii="'Times New Roman'" w:hAnsi="'Times New Roman'" w:cs="'Times New Roman'"/>
          <w:color w:val="000000"/>
          <w:sz w:val="28"/>
          <w:szCs w:val="28"/>
        </w:rPr>
        <w:br/>
        <w:t xml:space="preserve">02. Великая княгиня Мария Павловна и сопровождающие ее лица смотрят на опыты с огнетушителями на Суворовском участке Васильевской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25 марта 1910</w:t>
      </w:r>
      <w:r>
        <w:rPr>
          <w:rFonts w:ascii="'Times New Roman'" w:hAnsi="'Times New Roman'" w:cs="'Times New Roman'"/>
          <w:color w:val="000000"/>
          <w:sz w:val="28"/>
          <w:szCs w:val="28"/>
        </w:rPr>
        <w:br/>
        <w:t xml:space="preserve">03. Великая княгиня Мария Павловна и сопровождающие ее лица смотрят на опыты с огнетушителями на Суворовском участке Васильевской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25 марта 1910</w:t>
      </w:r>
      <w:r>
        <w:rPr>
          <w:rFonts w:ascii="'Times New Roman'" w:hAnsi="'Times New Roman'" w:cs="'Times New Roman'"/>
          <w:color w:val="000000"/>
          <w:sz w:val="28"/>
          <w:szCs w:val="28"/>
        </w:rPr>
        <w:br/>
        <w:t xml:space="preserve">04. Подготовка опыта со спринклерным оборудованием. 25 марта 1910</w:t>
      </w:r>
      <w:r>
        <w:rPr>
          <w:rFonts w:ascii="'Times New Roman'" w:hAnsi="'Times New Roman'" w:cs="'Times New Roman'"/>
          <w:color w:val="000000"/>
          <w:sz w:val="28"/>
          <w:szCs w:val="28"/>
        </w:rPr>
        <w:br/>
        <w:t xml:space="preserve">06. Новый огнетушитель в действии. 25 марта 1910</w:t>
      </w:r>
      <w:r>
        <w:rPr>
          <w:rFonts w:ascii="'Times New Roman'" w:hAnsi="'Times New Roman'" w:cs="'Times New Roman'"/>
          <w:color w:val="000000"/>
          <w:sz w:val="28"/>
          <w:szCs w:val="28"/>
        </w:rPr>
        <w:br/>
        <w:t xml:space="preserve">07. Опыт с огнетушителем новой системы. 25 марта 1910</w:t>
      </w:r>
      <w:r>
        <w:rPr>
          <w:rFonts w:ascii="'Times New Roman'" w:hAnsi="'Times New Roman'" w:cs="'Times New Roman'"/>
          <w:color w:val="000000"/>
          <w:sz w:val="28"/>
          <w:szCs w:val="28"/>
        </w:rPr>
        <w:br/>
        <w:t xml:space="preserve">Замковая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Инженерная улица, 12). 1909. 01. Демонстрация работы механической лестницы на смотре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у Замковой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02. Выезд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пожар</w:t>
      </w:r>
      <w:r>
        <w:rPr>
          <w:rFonts w:ascii="'Times New Roman'" w:hAnsi="'Times New Roman'" w:cs="'Times New Roman'"/>
          <w:color w:val="000000"/>
          <w:sz w:val="28"/>
          <w:szCs w:val="28"/>
        </w:rPr>
        <w:br/>
        <w:t xml:space="preserve">03. Торжественное построение личного состава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04. Показательные учения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у здания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05. Молебен в честь юбилея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 здания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06. Молебен в честь юбилея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 здания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07. Личный состав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и гости в день юбилея у здания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Неопознанная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01. Личный состав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02. Здание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b/>
          <w:color w:val="000000"/>
          <w:sz w:val="28"/>
          <w:szCs w:val="28"/>
        </w:rPr>
        <w:br/>
        <w:t xml:space="preserve">Казанская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(Офицерская улица, 28). 01.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служитель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02. Вид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конной повозки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параде на Марсовом поле</w:t>
      </w:r>
      <w:r>
        <w:rPr>
          <w:rFonts w:ascii="'Times New Roman'" w:hAnsi="'Times New Roman'" w:cs="'Times New Roman'"/>
          <w:color w:val="000000"/>
          <w:sz w:val="28"/>
          <w:szCs w:val="28"/>
        </w:rPr>
        <w:br/>
        <w:t xml:space="preserve">03. Группа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04.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тушении пожара</w:t>
      </w:r>
      <w:r>
        <w:rPr>
          <w:rFonts w:ascii="'Times New Roman'" w:hAnsi="'Times New Roman'" w:cs="'Times New Roman'"/>
          <w:color w:val="000000"/>
          <w:sz w:val="28"/>
          <w:szCs w:val="28"/>
        </w:rPr>
        <w:br/>
        <w:t xml:space="preserve">05.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тушении пожара</w:t>
      </w:r>
      <w:r>
        <w:rPr>
          <w:rFonts w:ascii="'Times New Roman'" w:hAnsi="'Times New Roman'" w:cs="'Times New Roman'"/>
          <w:color w:val="000000"/>
          <w:sz w:val="28"/>
          <w:szCs w:val="28"/>
        </w:rPr>
        <w:br/>
        <w:t xml:space="preserve">06.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тушении пожара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(Недвижимость Казани и Республики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a2b7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Продажа квартиры.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(россия)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Цена: 19100000 руб. продажа квартиры.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(Россия) Кирпичный дом. Двухуровневая. С мансардой, с отдельным входом и предусмотренным устройством внутренней лестницы из квартиры + местом в подземном паркинге, находится в новом доме повышенной комфортности 2-ой линии. В квартире выполнена частичная чистовая отделка, полная разводка водоснабжения/канализации, монтаж электропроводки, установлена охранно-</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 Подробнее: http://kazan.bestru.ru/advertisements/show/34282542/?utm_source=vkontakte&amp;utm_campaign=bestrugroup&amp;utm_content=avto_posting Теги: #Объявления #Объявление_</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#Продам #Куплю #Недвижимость #Недвижимость_</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#Квартиры_и_комнаты_</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#Барахолка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Социальная группа)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a925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 ФОТО + ВИДЕО: http://kazanfirst.ru/online/26639 Из комментариев: "через неделю там будет чистая площадка, окруженная строительным забором" "ликвидация частного сектора"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(Недвижимость Казани и Республики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23:07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b18a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Продажа квартиры.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(россия)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Цена: 2110000 руб. продажа квартиры.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(Россия) Жилой комплекс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Губкина. дом№ 4 Сдача 2 квартал 2015года. Перспективный жилой комплекс с подземным паркингом.Развитая инфраструктура, хорошая транспортная развязка, близкое расположение к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Распашенка. AFY-305549959 Подробнее: http://kazan.bestru.ru/advertisements/show/34261838/?utm_source=vkontakte&amp;utm_campaign=bestrugroup&amp;utm_content=avto_posting Теги: #Объявления #Объявление_</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#Продам #Куплю #Недвижимость #Недвижимость_</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#Квартиры_и_комнаты_</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#Барахолка</w:t>
      </w:r>
    </w:p>
    <w:p>
      <w:pPr>
        <w:pStyle w:val="Heading3PHPDOCX"/>
        <w:widowControl w:val="on"/>
        <w:pBdr/>
        <w:spacing w:before="246" w:after="246" w:line="220" w:lineRule="auto"/>
        <w:ind w:left="0" w:right="0"/>
        <w:jc w:val="left"/>
        <w:outlineLvl w:val="2"/>
      </w:pPr>
      <w:r>
        <w:rPr>
          <w:b/>
          <w:color w:val="000000"/>
          <w:sz w:val="25"/>
          <w:szCs w:val="25"/>
        </w:rPr>
        <w:t xml:space="preserve">Запись (Яшагинa Всеслава)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21:30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b7f8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(Бавлы Вконтакте)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21:30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bdaa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 Видео посмотреть здесь :http://kazanfirst.ru/online/26639</w:t>
      </w:r>
    </w:p>
    <w:p>
      <w:pPr>
        <w:pStyle w:val="Heading3PHPDOCX"/>
        <w:widowControl w:val="on"/>
        <w:pBdr/>
        <w:spacing w:before="246" w:after="246" w:line="220" w:lineRule="auto"/>
        <w:ind w:left="0" w:right="0"/>
        <w:jc w:val="left"/>
        <w:outlineLvl w:val="2"/>
      </w:pPr>
      <w:r>
        <w:rPr>
          <w:b/>
          <w:color w:val="000000"/>
          <w:sz w:val="25"/>
          <w:szCs w:val="25"/>
        </w:rPr>
        <w:t xml:space="preserve">Запись (Oktavian Pestov)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c43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w:t>
      </w:r>
    </w:p>
    <w:p>
      <w:pPr>
        <w:pStyle w:val="Heading3PHPDOCX"/>
        <w:widowControl w:val="on"/>
        <w:pBdr/>
        <w:spacing w:before="246" w:after="246" w:line="220" w:lineRule="auto"/>
        <w:ind w:left="0" w:right="0"/>
        <w:jc w:val="left"/>
        <w:outlineLvl w:val="2"/>
      </w:pPr>
      <w:r>
        <w:rPr>
          <w:b/>
          <w:color w:val="000000"/>
          <w:sz w:val="25"/>
          <w:szCs w:val="25"/>
        </w:rPr>
        <w:t xml:space="preserve">Запись (Rodion Grishin)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cb02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w:t>
      </w:r>
    </w:p>
    <w:p>
      <w:pPr>
        <w:pStyle w:val="Heading3PHPDOCX"/>
        <w:widowControl w:val="on"/>
        <w:pBdr/>
        <w:spacing w:before="246" w:after="246" w:line="220" w:lineRule="auto"/>
        <w:ind w:left="0" w:right="0"/>
        <w:jc w:val="left"/>
        <w:outlineLvl w:val="2"/>
      </w:pPr>
      <w:r>
        <w:rPr>
          <w:b/>
          <w:color w:val="000000"/>
          <w:sz w:val="25"/>
          <w:szCs w:val="25"/>
        </w:rPr>
        <w:t xml:space="preserve">Запись (Дорофей Никифоров)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d1c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w:t>
      </w:r>
    </w:p>
    <w:p>
      <w:pPr>
        <w:pStyle w:val="Heading3PHPDOCX"/>
        <w:widowControl w:val="on"/>
        <w:pBdr/>
        <w:spacing w:before="246" w:after="246" w:line="220" w:lineRule="auto"/>
        <w:ind w:left="0" w:right="0"/>
        <w:jc w:val="left"/>
        <w:outlineLvl w:val="2"/>
      </w:pPr>
      <w:r>
        <w:rPr>
          <w:b/>
          <w:color w:val="000000"/>
          <w:sz w:val="25"/>
          <w:szCs w:val="25"/>
        </w:rPr>
        <w:t xml:space="preserve">Запись (Мафтуха Ипатьева)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0d88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Савинова)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03e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 Частный дом загорелся сегодня окол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Социальная группа)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0a73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 ФОТО + ВИДЕО: http://kazanfirst.ru/online/26639 Деревянный дом загорелся сегодня около 40 минут назад 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Ветхое строение, расположенное напротив многоэтажного дома, вспыхнуло моментально.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(Авточелны Ру)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1121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Частный дом загорелся сегодня около 40 минут назад 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Деревянное строение, расположенное напротив многоэтажного дома, вспыхнуло моментально. Первые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расчеты прибыли на место спустя три минуты после возгорания.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 и мужчину. Медики оказывают им помощь. По словам местных жителей, пожары здесь случались регулярно — бомж...</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(AutoChelny - АвтоЧелны - Авто Челны Онлайн)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17db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Частный дом загорелся сегодня около 40 минут назад 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Деревянное строение, расположенное напротив многоэтажного дома, вспыхнуло моментально. Первые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расчеты прибыли на место спустя три минуты после возгорания.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 и мужчину. Медики оказывают им помощь. По словам местных жителей, пожары здесь случались регулярно — бомж...</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(Kazanfirst -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1e73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 http://kazanfirst.ru/online/26639</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291d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 / / http://t.co/2LL4nQss6K</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Честные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августа в 15:45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3601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Битва за Волгу: первые победы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приостановили лицензию на добычу песка из-за засыпки Волги в Займище. Пока жители близлежащих поселков с лопатами пытаются вернуть реке протоки, в Зеленодольском городском суде стартует процесс рассмотрения масштабного иска о возвращении территории в государственную собственность в качестве водного фонда. Проиграет ли строительный гигант в противостоянии с обычными людьми? http://tatcenter.ru/article/138122/</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(Волонтёры Поисково-Спасательной Службы, г.Москва)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21:15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3e57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Поздравляем нашу команду: -Андреев Павел и бордер колли Ёлка -Панкова Дарья и ротвейлер Гросс -Хохлова Екатерина и метис Гера -Манакова Светлана и питбуль Дуся С 1 местом в общем командном зачёте на Первых Открытых </w:t>
      </w:r>
      <w:r>
        <w:rPr>
          <w:rFonts w:ascii="'Times New Roman'" w:hAnsi="'Times New Roman'" w:cs="'Times New Roman'"/>
          <w:b/>
          <w:color w:val="000000"/>
          <w:sz w:val="28"/>
          <w:szCs w:val="28"/>
        </w:rPr>
        <w:t xml:space="preserve">Всероссийских</w:t>
      </w:r>
      <w:r>
        <w:rPr>
          <w:rFonts w:ascii="'Times New Roman'" w:hAnsi="'Times New Roman'" w:cs="'Times New Roman'"/>
          <w:color w:val="000000"/>
          <w:sz w:val="28"/>
          <w:szCs w:val="28"/>
        </w:rPr>
        <w:t xml:space="preserve"> Сертификационных Соревнованиях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Кинологических Расчетов "</w:t>
      </w:r>
      <w:r>
        <w:rPr>
          <w:rFonts w:ascii="'Times New Roman'" w:hAnsi="'Times New Roman'" w:cs="'Times New Roman'"/>
          <w:b/>
          <w:color w:val="000000"/>
          <w:sz w:val="28"/>
          <w:szCs w:val="28"/>
        </w:rPr>
        <w:t xml:space="preserve">РосСоюзСпас</w:t>
      </w:r>
      <w:r>
        <w:rPr>
          <w:rFonts w:ascii="'Times New Roman'" w:hAnsi="'Times New Roman'" w:cs="'Times New Roman'"/>
          <w:color w:val="000000"/>
          <w:sz w:val="28"/>
          <w:szCs w:val="28"/>
        </w:rPr>
        <w:t xml:space="preserve">", в г. Пермь, 25-30.07.2014г! Со 2 местом на командном </w:t>
      </w:r>
      <w:r>
        <w:rPr>
          <w:rFonts w:ascii="'Times New Roman'" w:hAnsi="'Times New Roman'" w:cs="'Times New Roman'"/>
          <w:b/>
          <w:color w:val="000000"/>
          <w:sz w:val="28"/>
          <w:szCs w:val="28"/>
        </w:rPr>
        <w:t xml:space="preserve">поисковом</w:t>
      </w:r>
      <w:r>
        <w:rPr>
          <w:rFonts w:ascii="'Times New Roman'" w:hAnsi="'Times New Roman'" w:cs="'Times New Roman'"/>
          <w:color w:val="000000"/>
          <w:sz w:val="28"/>
          <w:szCs w:val="28"/>
        </w:rPr>
        <w:t xml:space="preserve"> этапе! С 1 местом Андреева Павла в личном зачете на всех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этапах (техногеннй завал и природа)! Со 2 местом Панкову Дарью в личном зачете на </w:t>
      </w:r>
      <w:r>
        <w:rPr>
          <w:rFonts w:ascii="'Times New Roman'" w:hAnsi="'Times New Roman'" w:cs="'Times New Roman'"/>
          <w:b/>
          <w:color w:val="000000"/>
          <w:sz w:val="28"/>
          <w:szCs w:val="28"/>
        </w:rPr>
        <w:t xml:space="preserve">поисковом</w:t>
      </w:r>
      <w:r>
        <w:rPr>
          <w:rFonts w:ascii="'Times New Roman'" w:hAnsi="'Times New Roman'" w:cs="'Times New Roman'"/>
          <w:color w:val="000000"/>
          <w:sz w:val="28"/>
          <w:szCs w:val="28"/>
        </w:rPr>
        <w:t xml:space="preserve"> этапе "техногенный завал" и с 3 местом в личном зачете на этапе ППЛ! Также с подтверждением класса "А" - Хохлову Екатерину! Спасибо организаторам, судьям и всем сопричастным! И большая благодарность </w:t>
      </w:r>
      <w:r>
        <w:rPr>
          <w:rFonts w:ascii="'Times New Roman'" w:hAnsi="'Times New Roman'" w:cs="'Times New Roman'"/>
          <w:b/>
          <w:color w:val="000000"/>
          <w:sz w:val="28"/>
          <w:szCs w:val="28"/>
        </w:rPr>
        <w:t xml:space="preserve">Казанскому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за гостеприимство!!:)</w:t>
      </w:r>
    </w:p>
    <w:p>
      <w:pPr>
        <w:pStyle w:val="Heading3PHPDOCX"/>
        <w:widowControl w:val="on"/>
        <w:pBdr/>
        <w:spacing w:before="246" w:after="246" w:line="220" w:lineRule="auto"/>
        <w:ind w:left="0" w:right="0"/>
        <w:jc w:val="left"/>
        <w:outlineLvl w:val="2"/>
      </w:pPr>
      <w:r>
        <w:rPr>
          <w:b/>
          <w:color w:val="000000"/>
          <w:sz w:val="25"/>
          <w:szCs w:val="25"/>
        </w:rPr>
        <w:t xml:space="preserve">Запись (ТРК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10:32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447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готовы к соревнованиям по ха... http://t.co/IqgHGLHRPK</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(Такая разная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09:40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4ed5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Накануне, 30 июля,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из Ростова-на-Дону прибыл второй борт Ил-76 с украинскими беженцами. Спецрейс доставил 100 человек, в том числе 43 ребенка. Одновременно стало известно количество беженцев, которых официально готова принять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 словам замначальника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Юрия Венедиктова, «по решению правительства РФ на 2014 год квота для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составляет 1935 человек». К месту временного размещения прибывших доставили три автобуса. «Пункт временного размещения создан на базе гостиницы «Стрела» (в Приволжском районе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недалеко от стадиона «Тулпар»). На месте есть все условия для длительного проживания. Пункт временного размещения уже обследован всеми </w:t>
      </w:r>
      <w:r>
        <w:rPr>
          <w:rFonts w:ascii="'Times New Roman'" w:hAnsi="'Times New Roman'" w:cs="'Times New Roman'"/>
          <w:b/>
          <w:color w:val="000000"/>
          <w:sz w:val="28"/>
          <w:szCs w:val="28"/>
        </w:rPr>
        <w:t xml:space="preserve">службами</w:t>
      </w:r>
      <w:r>
        <w:rPr>
          <w:rFonts w:ascii="'Times New Roman'" w:hAnsi="'Times New Roman'" w:cs="'Times New Roman'"/>
          <w:color w:val="000000"/>
          <w:sz w:val="28"/>
          <w:szCs w:val="28"/>
        </w:rPr>
        <w:t xml:space="preserve">, в том числе Роспотребнадзором,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На месте развернут медицинский пункт. Постоянно будут работать психологи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полиции», – сообщил Венедиктов, пишет ИА REGNUM. Также в пункте временного размещения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УФМС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помогут вынужденным переселенцам оформить необходимые документы. По словам Венедиктова, сейчас прибывшие в основном подают документы для получения временного убежища. Шесть человек подали документы на статус беженцев. Всего в Татарстане на сегодняшний день документы на получение статуса беженца, на временное проживание и временное убежище подали 788 жителей Украины.</w:t>
      </w:r>
    </w:p>
    <w:p>
      <w:pPr>
        <w:pStyle w:val="Heading3PHPDOCX"/>
        <w:widowControl w:val="on"/>
        <w:pBdr/>
        <w:spacing w:before="246" w:after="246" w:line="220" w:lineRule="auto"/>
        <w:ind w:left="0" w:right="0"/>
        <w:jc w:val="left"/>
        <w:outlineLvl w:val="2"/>
      </w:pPr>
      <w:r>
        <w:rPr>
          <w:b/>
          <w:color w:val="000000"/>
          <w:sz w:val="25"/>
          <w:szCs w:val="25"/>
        </w:rPr>
        <w:t xml:space="preserve">Запись (Пресса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09:09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558f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 соревнованиям по хай-дайвингу готовы http://t.co/uNqr04Frun</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(Татпресса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09:09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5bf8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 соревнованиям по хай-дайвингу готовы www.tatpressa.ru/headlines/7658.html</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Никифоровский)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августа в 00:55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625d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Самолет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доставит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вынужденных переселенцев из Украины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(Чемпионат мира по водным видам спорта 2015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23:51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799e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Последние новости/Подробно:</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 соревнованиям по хай-дайвингу готовы! Прыжки в воду с высоты впервые вошли в программу чемпионата мира по водным видам спорта на соревнованиях в Барселоне в 2013 году. Среди мужчин соревнуются на отметке в 27 метров, а среди женщин – в 20 метров. Тактико-специальное учение «Межведомственное взаимодействие при отработке практической готовности оказания помощи пострадавшим на воде» с привлечением внештатной группы оперативного реагирования на базе многоцелевого катера «Лидер-12 ПМ» помогло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отработать алгоритм действий при травмировании спортсменов на воде. «В преддверии Кубка мира по хай-дайвингу мы отрабатывали межведомственное взаимодействие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медиками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для обеспечения безопасности соревнований, а также отрабатывали расстановку сил в конечной точке наших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само сопровождение в воду ныряльщика, чтобы при необходимости его извлечь из воды, - рассказал о целях тренировки ВрИО начальника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 - Кроме того, сегодня отрабатывался вопрос оказания необходимой медицинской помощи пострадавшему в случае неправильного вхождения в воду, при травмировании спортсмена, а также укладку его и фиксацию на спинальном щите и наложение воротника Шанца. Затем пострадавший передавался на наш целевой катер «Лидер», где уже помощь ему оказывали медики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Кроме этих учений мы проводили тренировки непосредственно в своих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изучали опыт Барселоны, потому что во время проведения данных соревнований со спортсменами могут случиться различные непредвиденные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вплоть до перелома копчика и потери сознания». В соответствии с соглашением о взаимодействии между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Минздравом создана межведомственная внештатная группа оперативного реагирования на базе многоцелевого катера «Лидер 12ПМ», которая осуществляет ежедневное круглосуточное дежурство в период навигации 2014 года силами госинспекторов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медицинского персонала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при получении вызова по факту возникновения происшествий 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водных объектах. Кроме того, непосредственно на месте проведения соревнований будет дежурить мотолодка «КС-701» для базирования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После совершения прыжка с вышки при касании спортсменом поверхности воды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будет погружаться на глубину до 3-х метров по направлению к спортсмену и подниматься на поверхность воды вместе с ним. В случае неправильного вхождения спортсмена в воду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передадут пострадавшего на катер для оказания медицинской помощи. При получении спортсменом любой травмы (независимо от состояния сознания) необходимо в воде надеть воротник Шанца на шейный отдел позвоночника пострадавшего. Не извлекая пострадавшего из воды, поместить его на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(жесткий) спинальный иммобилизационный щит, удерживающийся на воде, с обязательной фиксацией положения пострадавшего. Далее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поднимают пострадавшего на борт многоцелевого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катера «Лидер 12 ПМ». Этот катер предназначен для тушения пожаров, оказания экстренной медицинской помощи, выполнения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патрульно-инспекционных работ и служебно-разъездных функций во внутренних водах и </w:t>
      </w:r>
      <w:r>
        <w:rPr>
          <w:rFonts w:ascii="'Times New Roman'" w:hAnsi="'Times New Roman'" w:cs="'Times New Roman'"/>
          <w:b/>
          <w:color w:val="000000"/>
          <w:sz w:val="28"/>
          <w:szCs w:val="28"/>
        </w:rPr>
        <w:t xml:space="preserve">территориальном</w:t>
      </w:r>
      <w:r>
        <w:rPr>
          <w:rFonts w:ascii="'Times New Roman'" w:hAnsi="'Times New Roman'" w:cs="'Times New Roman'"/>
          <w:color w:val="000000"/>
          <w:sz w:val="28"/>
          <w:szCs w:val="28"/>
        </w:rPr>
        <w:t xml:space="preserve"> море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На борту катера «Лидер» оборудован медицинский модуль. Его возможности позволяют разместить двух пострадавших, проводить их реанимацию, интенсивную терапию и мониторинг за основными функциями жизнедеятельности организма. Медики проводят объективный осмотр пострадавшего (сознание, дыхание, двигательные функции, измерение А/Д; ЧСС; ЧД) и оказывают экстренную медицинскую помощь пострадавшему. После оценки гемодинамики, тяжести полученных травм врачом принимается решение о необходимости эвакуации в медицинский пункт объекта или в стационар. В соответствии с решением врача - эвакуация пострадавшего на носилках с катера «Лидер 12 ПМ» до реанимобиля, либо до медицинского пункта объекта. Подводя итоги учений медики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снова теоретически проговорили все возможные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 последовательность действий каждого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при их возникновении, чтобы во время соревнований привлекаемые силы сработали как единое целое.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Министерства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(ProKazan.ru | Новости Казани 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21:00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825c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спасли своего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который "прыгнул" с вышки для хай-дайвинга Читать подробности+фото: http://prokazan.ru/news/view/93112</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(★☆★Стадионы России|Stadiums of Russia★☆★)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20:25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8a50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Строительство в Саранске стадиона к чемпионату мира 2018 года возобновится в августе, сообщил на совещании с генподрядчиком глава Мордовии Владимир Волков. По его словам, в настоящее время проектная документация по стадиону проходит государственную экспертизу. "После получения положительного заключения Главгосэкспертизы строительство стадиона будет возобновлено. Планируется, что уже в августе компания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местные компании в подготовке к чемпионату мира по футболу и в строительстве футбольного стадиона - в частности", - приводит слова главы Мордовии его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должны обеспечить исполнение максимального числа заказов на объектах ЧМ-2018", - приводит слова Волкова ИТАР-ТАСС.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19:45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939f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собирают гуманитарную помощь http://kazan-news.net/society/2014/08/01/34962.html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продолжают собирать гуманитарную помощь для пострадавших от боевых действий. Груз отправят в Ростовскую область. Туда стекается весь поток беженцев. Зачастую, они пересекают границу, имея только документы. Поэтому им нужно всё — от одежды до моющих средств. Волонтёры и меценаты собрали постельное бельё, средства гигиены для младенцев и взрослых, воду, лекарства, консервы, детское питание и игрушки. Груз сопровождают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(ОБЖ.ру)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19:12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9aa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 хай-дайвингу готовы! http://t.co/CrMsrbXMLM #новостимчс #приволжскийрегиональныйцентр</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18:49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a16a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 хай-дайвингу готовы! http://t.co/wPcmytp2Eg</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Социальная группа)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18:05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a849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перед Кубком мира по хай-дайвингу Подробнее: http://kazanfirst.ru/online/26550</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b29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Выпускники высших </w:t>
      </w:r>
      <w:r>
        <w:rPr>
          <w:rFonts w:ascii="'Times New Roman'" w:hAnsi="'Times New Roman'" w:cs="'Times New Roman'"/>
          <w:b/>
          <w:color w:val="000000"/>
          <w:sz w:val="28"/>
          <w:szCs w:val="28"/>
        </w:rPr>
        <w:t xml:space="preserve">учебных</w:t>
      </w:r>
      <w:r>
        <w:rPr>
          <w:rFonts w:ascii="'Times New Roman'" w:hAnsi="'Times New Roman'" w:cs="'Times New Roman'"/>
          <w:color w:val="000000"/>
          <w:sz w:val="28"/>
          <w:szCs w:val="28"/>
        </w:rPr>
        <w:t xml:space="preserve"> заведений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определились с будущей специальностью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http://t.co/tHBIaPLyZa http://t.co/VI3n9iKaii</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ba7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 хай-дайвингу готовы!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http://t.co/ZK6Np4JcNW http://t.co/qshqByxw8O</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1c85a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ВНИМАНИЕ, ТРЕНИРОВКА! http://kazan-news.net/incident/2014/08/01/34951.html ВНИМАНИЕ, ТРЕНИРОВКА! В соответствии с решением Правительственной комиссии по предупреждению 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31 июля 2014 года в ряде субъектов Приволжского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округа будут проводиться тренировки по действиям при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Тренировка организована в целях совершенствования знаний и практических навыков оперативных штабов всех уровней,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ликвидации последствий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организации жизнеобеспечения населения, практического выполнения мероприятий по ликвидации ЧС, наращиванию группировки сил и средств, организации практических действий по проведению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и других неотложных работ, повышения эффективности взаимодействия и обмена информацией с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В рамках тренировки в Татарстане будет отработана «легенда» о возникновении крупной техногенной аварии в метрополитене. В данном случае силы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отрабатывают тренировку по ликвидации последствий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произошедшей на линии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метрополитена на перегоне между станциями«Ометьево» и «Суконная Слобода». Обращаем внимание представителей СМИ: при перепечатке обязательно указать, что проводится тренировка. #</w:t>
      </w:r>
      <w:r>
        <w:rPr>
          <w:rFonts w:ascii="'Times New Roman'" w:hAnsi="'Times New Roman'" w:cs="'Times New Roman'"/>
          <w:b/>
          <w:color w:val="000000"/>
          <w:sz w:val="28"/>
          <w:szCs w:val="28"/>
        </w:rP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0581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 хай-дайвингу готовы! http://kazan-news.net/incident/2014/08/01/34948.html Сегодня на акватории реки Казанки напротив Дворца Земледельцев оттачивали свои навыки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города. Такие масштабные учения стали первой практической отработкой перед встречей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первого Кубка Мира по хай-дайвингу. Сами соревнования пройдут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5 по 10 августа. Прыжки в воду с высоты впервые вошли в программу чемпионата мира по водным видам спорта на соревнованиях в Барселоне в 2013 году. Среди мужчин соревнуются на отметке в 27 метров, а среди женщин – в 20 метров. Тактико-специальное учение «Межведомственное взаимодействие при отработке практической готовности оказания помощи пострадавшим на воде» с привлечением внештатной группы оперативного реагирования на базе многоцелевого катера «Лидер-12 ПМ» поможет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отработать алгоритм действий при травмировании спортсменов на воде. В преддверии Кубка мира по хай-дайвенгу мы отрабатывали межведомственное взаимодействие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медиками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для обеспечения безопасности соревнований, а также отрабатывали расстановку сил в конечной точке наших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само сопровождение в воду ныряльщика, чтобы при необходимости его извлечь из воды, - рассказал о целях тренировки ВрИО начальника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Альберт Гараев. - Кроме того, сегодня отрабатывался вопрос оказания необходимой медицинской помощи пострадавшему в случае неправильного вхождения в воду, при травмировании спортсмена, а также укладка его и фиксация на спинальном щите и наложение воротника Шанса. Затем пострадавший передавался на наш целевой катер «Лидер», где уже помощь ему оказывали медики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Кроме данных учений мы проводили тренировки непосредственно в своих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изучали опыт Барселоны, потому что во время проведения данных соревнований со спортсменами могут случиться различные непредвиденные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вплоть до перелома копчика и потери сознания. В соответствии с соглашением о взаимодействии между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Минздравом создана межведомственная внештатная группа оперативного реагирования на базе многоцелевого катера «Лидер 12ПМ», которая осуществляет ежедневное круглосуточное дежурство в период навигации 2014г. силами госинспекторов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медицинского персонала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медицины катастроф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при получении вызова по факту возникновения происшествий 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водных объектах. Кроме того, непосредственно на месте проведения соревнований дежурит мотолодка «КС-701» для базирования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После совершения прыжка с вышки при касании спортсменом поверхности воды,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погружается на глубину до 3-х метров по направлению к спортсмену и поднимается на поверхность воды вместе с ним. В случае неправильного вхождения спортсмена в воду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передадут пострадавшего на катер для оказания медицинской помощи. При получении спортсменом любой травмы (независимо от состояния сознания) необходимо в воде надеть воротник Шанца на шейный отдел позвоночника пострадавшего. Не извлекая пострадавшего из воды, поместить его на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(жесткий) спинальный иммобилизационный щит, удерживающийся на воде, с обязательной фиксацией положения пострадавшего. Далее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поднимают пострадавшего на борт многоцелевого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катера «Лидер 12 ПМ». Этот катер предназначен для тушения пожаров, оказания экстренной медицинской помощи, выполнения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патрульно-инспекционных работ и служебно-разъездных функций во внутренних водах и </w:t>
      </w:r>
      <w:r>
        <w:rPr>
          <w:rFonts w:ascii="'Times New Roman'" w:hAnsi="'Times New Roman'" w:cs="'Times New Roman'"/>
          <w:b/>
          <w:color w:val="000000"/>
          <w:sz w:val="28"/>
          <w:szCs w:val="28"/>
        </w:rPr>
        <w:t xml:space="preserve">территориальном</w:t>
      </w:r>
      <w:r>
        <w:rPr>
          <w:rFonts w:ascii="'Times New Roman'" w:hAnsi="'Times New Roman'" w:cs="'Times New Roman'"/>
          <w:color w:val="000000"/>
          <w:sz w:val="28"/>
          <w:szCs w:val="28"/>
        </w:rPr>
        <w:t xml:space="preserve"> море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На борту катера «Лидер» оборудован медицинский модуль. Его возможности позволяют разместить двух пострадавших, проводить их реанимацию, интенсивную терапию и мониторинг за основными функциями жизнедеятельности организма. Медики проводят объективный осмотр пострадавшего (сознание, дыхание, двигательные функции, измерение А/Д; ЧСС; ЧД) и оказывают экстренную медицинскую помощь пострадавшему. После оценки гемодинамики, тяжести полученных травм врачом принимается решение о необходимости эвакуации в медицинский пункт объекта или в стационар. В соответствии с решением врача - эвакуация пострадавшего на носилках с катера «Лидер 12 ПМ» до реанимобиля, либо до медицинского пункта объекта. Подводя итоги учений, медики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снова теоретически проговорили все возможные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 последовательность действий каждого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при их возникновении, чтобы во время соревнований привлекаемые силы сработали как единое целое. #</w:t>
      </w:r>
      <w:r>
        <w:rPr>
          <w:rFonts w:ascii="'Times New Roman'" w:hAnsi="'Times New Roman'" w:cs="'Times New Roman'"/>
          <w:b/>
          <w:color w:val="000000"/>
          <w:sz w:val="28"/>
          <w:szCs w:val="28"/>
        </w:rP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0eb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прибыл борт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со 100 вынужденными переселенцами из Украины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http://t.co/pKHEGIi1Eq http://t.co/5BzvGHVY1G</w:t>
      </w:r>
    </w:p>
    <w:p>
      <w:pPr>
        <w:pStyle w:val="Heading3PHPDOCX"/>
        <w:widowControl w:val="on"/>
        <w:pBdr/>
        <w:spacing w:before="246" w:after="246" w:line="220" w:lineRule="auto"/>
        <w:ind w:left="0" w:right="0"/>
        <w:jc w:val="left"/>
        <w:outlineLvl w:val="2"/>
      </w:pPr>
      <w:r>
        <w:rPr>
          <w:b/>
          <w:color w:val="000000"/>
          <w:sz w:val="25"/>
          <w:szCs w:val="25"/>
        </w:rPr>
        <w:t xml:space="preserve">В Татарстан прибыл борт МЧС России со 100 вынужденными переселенцами из Украины - Лента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161f9"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прибыл борт со 100 вынужденными переселенцами из УкраиныВ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прибыл второй борт Ил-76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с беженцами из Украины. Специальным рейсом из Ростова-на-Дону в аэропорт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доставлено 100 вынужденных переселенцев, в том чи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17:14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2568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прибыл борт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 100 вынужденными переселенцами из Украины http://kazan-news.net/incident/2014/08/01/34953.html 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прибыл борт со 100 вынужденными переселенцами из Украины 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прибыл второй борт Ил-76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беженцами из Украины. Специальным рейсом из Ростова-на-Дону в аэропорт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доставлено 100 вынужденных переселенцев, в том числе 43 ребенка. Об этом сегодня журналистам сообщил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 антикризисному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Юрий Венедиктов. В аэропорту самолёт встречали представители мэрии, медики и психологи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Некоторым потребовался медосмотр в аэропорту. Уставшие женщины сообщили журналистам, что покидали родные дома наспех, собрав только самые нужные вещи. Многие из переселенцев уезжали в том, во что были одеты дома. Несмотря на спешку, некоторые успели забрать с собой домашних животных: попугая, собаку. К месту временного размещения прибывших доставили три автобуса. "Пункт временного размещения создан на базе гостиницы "Стрела". На месте есть все условия для длительного проживания. Пункт временного размещения уже обследован всеми </w:t>
      </w:r>
      <w:r>
        <w:rPr>
          <w:rFonts w:ascii="'Times New Roman'" w:hAnsi="'Times New Roman'" w:cs="'Times New Roman'"/>
          <w:b/>
          <w:color w:val="000000"/>
          <w:sz w:val="28"/>
          <w:szCs w:val="28"/>
        </w:rPr>
        <w:t xml:space="preserve">службами</w:t>
      </w:r>
      <w:r>
        <w:rPr>
          <w:rFonts w:ascii="'Times New Roman'" w:hAnsi="'Times New Roman'" w:cs="'Times New Roman'"/>
          <w:color w:val="000000"/>
          <w:sz w:val="28"/>
          <w:szCs w:val="28"/>
        </w:rPr>
        <w:t xml:space="preserve">, в том числе Роспотребнадзором,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На месте развернут медицинский пункт. Постоянно будут работать психологи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сотрудники полиции", - сообщил журналистам Юрий Венедиктов. Также в пункте временного размещения сотрудники УФМС по Татарстану помогут вынужденным переселенцам оформить необходимые документы. По словам представителя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сейчас прибывшие в основном подают документы на статус временного убежища. Всего в Татарстане на сегодняшний день документы на получение статуса беженца, на временное проживание и временное убежище подали 788 жителей Украины. Как добавил Юрий Венедиктов, по решению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квота для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приему вынужденных переселенцев из Украины составляет 1 тыс. 935 человек на 2014 год (ЮР ТИ (С). #</w:t>
      </w:r>
      <w:r>
        <w:rPr>
          <w:rFonts w:ascii="'Times New Roman'" w:hAnsi="'Times New Roman'" w:cs="'Times New Roman'"/>
          <w:b/>
          <w:color w:val="000000"/>
          <w:sz w:val="28"/>
          <w:szCs w:val="28"/>
        </w:rP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16:54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2d07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 хай-дайвингу готовы! http://t.co/5qv5Yybb2J</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(Павел Котляров)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16:52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33b4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августа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Ростова вывез 150 беженцев с Украины.Привезли их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.Оги сейчас оформляют документы в ФМС в районе аквапарка.Условия стесненные.Тем,кому хочется получить награду га небесах,стоит скататься туда и хотя бы напоить водой замученных людей.Думаю,три-четыре сотни рублей им тоже не помешают. И просто поесть...им тоже хочеться.Христос ждет от нас именно таких простых действий.Не смог в этот раз?Есть группа помощи беженцам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.Пока еще есть возможность...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16:47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3a6ab"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перед Кубком мира по хай-дайвингу http://kazanfirst.ru/online/26550</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(Kazanfirst -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16:47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4125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перед Кубком мира по хай-дайвингу http://kazanfirst.ru/online/26550</w:t>
      </w:r>
    </w:p>
    <w:p>
      <w:pPr>
        <w:pStyle w:val="Heading3PHPDOCX"/>
        <w:widowControl w:val="on"/>
        <w:pBdr/>
        <w:spacing w:before="246" w:after="246" w:line="220" w:lineRule="auto"/>
        <w:ind w:left="0" w:right="0"/>
        <w:jc w:val="left"/>
        <w:outlineLvl w:val="2"/>
      </w:pPr>
      <w:r>
        <w:rPr>
          <w:b/>
          <w:color w:val="000000"/>
          <w:sz w:val="25"/>
          <w:szCs w:val="25"/>
        </w:rPr>
        <w:t xml:space="preserve">Запись (Emelyan Solomin)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13:03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47c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http://t.co/cP4jjBr2a4 События: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из-за крушения лодки двое мужчин и женщина оказались на острове посреди Волги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LIVE)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12:44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50e4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Дневные температуры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завтра вновь поднимутся почти до +30 градусов.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как и в Татарстане в целом, сохраняется жаркая погода с переменной облачностью, дождями и грозами. Предстоящей ночью в нашем городе воздух прогреется до 16-18 градусов тепла. Дневные температуры 1 августа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составят +26-28 градусов. Как сообщает Управление по гидрометеорологии и мониторингу окружающей среды РТ, вечером 31 июля, ночью и днем 1 августа местами по Татарстану ожидаются грозы, при грозах кратковременные усиления северного, северо-восточного ветра до 15-20 м/с. В субботу, 2 августа также ожидается переменная облачность. Местами на востоке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пройдет небольшой дождь. Минимальная температура воздуха ночью составит 8-13 градусов тепла, днем столбики термометров поднимутся до +24-29 градусов. В ночные и дневные часы возможен дождь. Синоптики также напоминают, что в период с 1 по 7 августа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сохранится местами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в отдельных западных районах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KZN.RU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LIVE)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12:44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59f5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Дневные температуры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завтра вновь поднимутся почти до +30 градусов.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как и в Татарстане в целом, сохраняется жаркая погода с переменной облачностью, дождями и грозами. Предстоящей ночью в нашем городе воздух прогреется до 16-18 градусов тепла. Дневные температуры 1 августа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составят +26-28 градусов. Как сообщает Управление по гидрометеорологии и мониторингу окружающей среды РТ, вечером 31 июля, ночью и днем 1 августа местами по Татарстану ожидаются грозы, при грозах кратковременные усиления северного, северо-восточного ветра до 15-20 м/с. В субботу, 2 августа также ожидается переменная облачность. Местами на востоке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пройдет небольшой дождь. Минимальная температура воздуха ночью составит 8-13 градусов тепла, днем столбики термометров поднимутся до +24-29 градусов. В ночные и дневные часы возможен дождь. Синоптики также напоминают, что в период с 1 по 7 августа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сохранится местами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в отдельных западных районах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KZN.RU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(Убойный футбол)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10:57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64b1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Попытается ли «Рубин» вернуться на вершину олимпа РФПЛ и что для этого было сделано летом, разбирается Eurosport.ru. Прошлый сезон стал одним из худших за всю историю выступлений «Рубина» в элите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футбола. Зимой руководство отправило в отставку культового для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Курбана Бердыева: клуб взял курс на перестройку, и без вырубки вековых сосен, ясно дело, обойтись никак не могло. Впрочем, с приходом Рината Билялетдинова заметно лучше «Рубин» играть не стал. Ринат Саярович распрощался с Европой в 1/16 финала ЛЕ, припарковал команду на девятом месте национального первенства и приготовился к планомерной работе на летнем трансфер-маркете. ТРАНСФЕРЫ По количеству пришедших в клуб новичков «Рубин» точно один из лидеров. Основное пополнение пришлось на переднюю линию, громко и натужно скрипевшую в прошлом сезоне. Собственно, именно дефицит забитых мячей привел казанцев на девятое место в сезоне-2013/14. Таблица все расставила по своим местам: ниже оказались лишь те, кто забил еще меньше; выше – «Ростов», «Кубань» и другие клубы, чья атака была эффективней рубиновской. В славных традициях середняков и аутсайдеров «Рубин» заграбастал нынешним летом всех тех, кто плохо лежал. Из аренды вернулись Игорь Портнягин и Сергей Давыдов; у «Динамо» забрали Владимира Дядюна, у «Амкара» – Максима Канунникова. Кроме сборника Канунникова, важным трансфером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предлагается считать покупку у «Аталанты» Марко Ливаи, обошедшегося клубу с левого берега Волги в шесть миллионов евро. Относительно достойным выглядит приобретение Магомеда Оздоева и просто отличным – Александра Фильцова. Теперь за плечами Сергея Рыжикова надежная смена, которая со временем может трансформироваться в кандидата на вызов в сборную России. Пришли: Фильцов («Краснодар»), Торе («Бешикташ»), Карлос Эдуардо («Фламенго»), Оздоев («Локомотив»), Ливая («Аталанта»), Давыдов («Актобе»), Портнягин («Томь»), Канунников («Амкар»), Дядюн («Динамо»), Карашаускас («Сконто»). Ушли: Арлаускис, Темников, Орехов (оба – «Томь»), Шаронов, Кулик («Кубань»), Галиулин, Торбинский («Ростов»), Мухаметшин («Мордовия»), Давыдов («Торпедо»), Нуров («Урал»), Прудников («Динамо»). ВАЖНЫЕ СОБЫТИЯ МЕЖСЕЗОНЬЯ Длинным перечнем ознаменовался и список игроков «на выход». Янн М'Вила с радостью убежал в «Интер» – пока лишь в аренду, но право выкупа у итальянцев имеется. Крис Мавинга, насмотревшись на соотечественника, также исчез с клубных радаров. Ринат Билялетдинов не унывает и предлагает строить новую команду вокруг тех, кто остался верен коллективу. Как, например, вечно молодой Гекдениз Карадениз. Турку уже 34, и в отсутствие Саломона Рондона и Александра Рязанцева именно ему суждено быть символом и лидером клуба. Немаловажен тот факт, что Карадениз едва ли не единственный из нынешнего состава, кто помнит чемпионства 2008-2009 годов. С бюджетом у «Рубина» видимых проблем нет. </w:t>
      </w:r>
      <w:r>
        <w:rPr>
          <w:rFonts w:ascii="'Times New Roman'" w:hAnsi="'Times New Roman'" w:cs="'Times New Roman'"/>
          <w:i/>
          <w:color w:val="000000"/>
          <w:sz w:val="28"/>
          <w:szCs w:val="28"/>
          <w:u w:val="single"/>
        </w:rPr>
        <w:t xml:space="preserve">По словам президента клуба Валерия Сорокина, главные спонсоры команды остались на месте и не снизили обязательств: "Все наши спонсоры подтвердили договоренности прошлого года (мы, как вы помните, в прошлом году перешли на долгосрочные трехлетние спонсорские контракты). Бюджет по сравнению с предыдущим годом не изменился. Спонсорские взносы остались на прежнем уровне".</w:t>
      </w:r>
      <w:r>
        <w:rPr>
          <w:rFonts w:ascii="'Times New Roman'" w:hAnsi="'Times New Roman'" w:cs="'Times New Roman'"/>
          <w:color w:val="000000"/>
          <w:sz w:val="28"/>
          <w:szCs w:val="28"/>
        </w:rPr>
        <w:t xml:space="preserve"> Правда, в дело грозит вмешаться новая статья бюджета – развитие клубной базы. </w:t>
      </w:r>
      <w:r>
        <w:rPr>
          <w:rFonts w:ascii="'Times New Roman'" w:hAnsi="'Times New Roman'" w:cs="'Times New Roman'"/>
          <w:i/>
          <w:color w:val="000000"/>
          <w:sz w:val="28"/>
          <w:szCs w:val="28"/>
          <w:u w:val="single"/>
        </w:rPr>
        <w:t xml:space="preserve">"Мы планируем построить два новых поля и крытый манеж. Манеж, с одной стороны, позволит решить чисто клубные задачи, то есть вопросы тренировки основной команды в холодное время года и сокращения наших издержек по логистике детских команд. Заложены в бюджет и такие важные моменты, как закупка нового медицинского оборудования", – заявил Сорокин, не назвавший конкретных цифр.</w:t>
      </w:r>
      <w:r>
        <w:rPr>
          <w:rFonts w:ascii="'Times New Roman'" w:hAnsi="'Times New Roman'" w:cs="'Times New Roman'"/>
          <w:color w:val="000000"/>
          <w:sz w:val="28"/>
          <w:szCs w:val="28"/>
        </w:rPr>
        <w:t xml:space="preserve"> По неофициальным данным, бюджет «Рубина» составляет около 125 миллионов долларов, а в спонсорах ходят мэрия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руководство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«Ак Барс Банк», «Татнефть», группа компаний ТАИФ, «Таттелеком» 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СБОРЫ И ТОВАРИЩЕСКИЕ МАТЧИ В межсезонье «Рубин» сыграл шесть матчей – и не уступил ни разу. Удачно казанцы действовали против участников Серии А, не дали распустить рук экс-клубу АПЛ «Уотфорду» и поиздевались над латвийской «Юрмалой». «Рубин» – «Партизан» (Сербия) – 0:0 «Рубин» – «Хайдук» (Хорватия) – 1:1 «Рубин» – «Уотфорд» (Англия) – 0:0 «Рубин» – «Юрмала» (Латвия) – 4:0 «Рубин» – «Торино» (Италия) – 1:0 «Рубин» – «Верона» (Италия) – 1:1 ЦИТАТЫ Максим Канунников – о том, почему все же «Рубин» «Не скрою, были и другие варианты, но выбор сделал в пользу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Здесь собирается молодой талантливый коллектив, перспективный, с прицелом на будущее. В большинстве своем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игроки. Желание у всех огромное, глаза горят. Плюс тренерский состав подобрался амбициозный. Поэтому наши взгляды совпадают. Чемпионат мира? Со стороны Фабио Капелло все было сделано на высочайшем уровне, в том числе организация тренировочного процесса. Вся ответственность за результат лежит на нас, футболистах. Это мы выходили на поле», – признался Канунников. Интервью Максима Канунникова выложено в YouTube Ринат Билялетдинов – о концепции построения состава на сезон </w:t>
      </w:r>
      <w:r>
        <w:rPr>
          <w:rFonts w:ascii="'Times New Roman'" w:hAnsi="'Times New Roman'" w:cs="'Times New Roman'"/>
          <w:i/>
          <w:color w:val="000000"/>
          <w:sz w:val="28"/>
          <w:szCs w:val="28"/>
          <w:u w:val="single"/>
        </w:rPr>
        <w:t xml:space="preserve">"Не играли Канунников и Бурлак (в товарищеском матче с "Торино")? Эти люди, несомненно, игроки основного состава. Сейчас эти футболисты из микротравм выберутся, и будем смотреть. Будут играть те, кто лучше готов", – категоричен старший тренер "Рубина" В эту пятницу, 1 августа, "Рубину" наряду со "Спартаком" выпала честь открыть новый сезон чемпионата России.</w:t>
      </w:r>
      <w:r>
        <w:rPr>
          <w:rFonts w:ascii="'Times New Roman'" w:hAnsi="'Times New Roman'" w:cs="'Times New Roman'"/>
          <w:color w:val="000000"/>
          <w:sz w:val="28"/>
          <w:szCs w:val="28"/>
        </w:rPr>
        <w:t xml:space="preserve"> Следите за текстовой онлайн-трансляцией на Eurosport.ru, начиная с 20:00 по Москве, а пока ознакомьтесь с 30-секундным анонсом матча от </w:t>
      </w:r>
      <w:r>
        <w:rPr>
          <w:rFonts w:ascii="'Times New Roman'" w:hAnsi="'Times New Roman'" w:cs="'Times New Roman'"/>
          <w:b/>
          <w:color w:val="000000"/>
          <w:sz w:val="28"/>
          <w:szCs w:val="28"/>
        </w:rPr>
        <w:t xml:space="preserve">казанских</w:t>
      </w:r>
      <w:r>
        <w:rPr>
          <w:rFonts w:ascii="'Times New Roman'" w:hAnsi="'Times New Roman'" w:cs="'Times New Roman'"/>
          <w:color w:val="000000"/>
          <w:sz w:val="28"/>
          <w:szCs w:val="28"/>
        </w:rPr>
        <w:t xml:space="preserve"> креативщиков.</w:t>
      </w:r>
    </w:p>
    <w:p>
      <w:pPr>
        <w:pStyle w:val="Heading3PHPDOCX"/>
        <w:widowControl w:val="on"/>
        <w:pBdr/>
        <w:spacing w:before="246" w:after="246" w:line="220" w:lineRule="auto"/>
        <w:ind w:left="0" w:right="0"/>
        <w:jc w:val="left"/>
        <w:outlineLvl w:val="2"/>
      </w:pPr>
      <w:r>
        <w:rPr>
          <w:b/>
          <w:color w:val="000000"/>
          <w:sz w:val="25"/>
          <w:szCs w:val="25"/>
        </w:rPr>
        <w:t xml:space="preserve">Запись (Paula Applebome)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09:21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6b39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http://t.co/q4QyvN318k События: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из-за крушения лодки двое мужчин и женщина оказались на острове посреди Волги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ЗА честные выборы!)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09:15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7676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 депутатов нет вопросов. Треть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парламентариев ни разу не выступили в Госсовете за пять лет В новый состав парламента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итогам выборов 14 сентября могут попасть депутаты, которые в прежнем созыве никогда не стояли за депутатской трибуной, прогуливали заседания и ни разу не выступали с законодательной инициативой. Госсовет опубликовал статистику активности депутатов, из которой следует, что по итогам пяти лет работы 36% парламентариев отмолчались, более половины — не участвовали в разработке законопроектов. Несмотря на то что у некоторых есть по 20 и выше пропусков парламентских заседаний, они намерены продлить свои депутатские полномочия как представители «Единой России» или самовыдвиженцы. Госсовет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опубликовал информацию об участии депутатов в работе республиканского парламента и его комитетов за последние пять с половиной лет. Данные представлены по состоянию на 7 июля 2014 года и не учитывают активность народных избранников на заседании Госсовета 8 июля, на котором спикер парламента Фарид Мухаметшин подводил итоги работы законодательного органа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 текущий созыв (14 сентября по итогам выборов будет сформирован новый состав парламента). В списке, обнародованном Госсоветом, 98 фамилий (два места в парламенте с весны этого года стали вакантными). Фамилии пяти депутатов, которые прогуляли 20 и более заседаний, выделены красным цветом. 22 парламентариев, у которых от 10 до 20 пропусков,— желтым. Наиболее злостным прогульщиком оказался гендиректор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Равиль Зиганшин. Он пропустил 30 из 55 заседаний Госсовета. Это больше, чем находившаяся в декретном отпуске председатель правления Татсоцбанка Анастасия Колесова, у которой 29 пропусков. Директор ООО «ТФБ-холдинг» Роберт Мусин пропустил 24 заседания, бывший глава «Татнефти» Шафагат Тахаутдинов — 23, гендиректор «Газпром Межрегионгаз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Ринат Ханбиков — 22. Все они, за исключением господина Тахаутдинова, намерены избраться в новый состав Госсовета: господа Мусин, Зиганшин и Колесова — от «Единой России», господин Ханбиков — в качестве самовыдвиженца. «Желтые карточки» в основном получили также единороссы. Это глава холдинга «Ак барс» Иван Егоров, председатель совета директоров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жирового комбината Дмитрий Самаренкин, гендиректор ООО «Домкор» Мунир Гайнуллов, глава «Транстехсервиса» Вячеслав Зубарев, гендиректор ООО «Газпромрансгаз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Рафкат Кантюков, глава телекомпании «Эфир» Андрей Григорьев, председатель правления Ак барс банка Роберт Миннегалиев и другие. 10 и более пропусков также у одного из шести представителей фракции КПРФ главного инженера ООО «Ихлас ДСК» Рафаила Нурутдинова, членов депутатской группы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новый век» гендиректора ТАИФа Альберта Шигабутдинова и главы Госжилфонда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Талгата Абдуллина, не входящего ни в одно фракционное объединение гендиректора «Эссен продакшн АГ» Леонида Барвышева. Из 22 депутатов, у которых «желтые карточки», 13 собираются попасть в новый Госсовет. Ни одного пропуска лишь у 12 парламентариев. Среди них Фарид Мухаметшин, его заместитель Александр Гусев, секретарь Госсовета Лилия Маврина,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преподаватель Николай Рыбушкин, председатели ряда парламентских комитетов. 52 депутата — более половины, по данным Госсовета, за пять с половиной лет не внесли в парламент ни одного законопроекта. Этот факт (см. „Ъ“ от 9 июля) Фарид Мухаметшин объяснял „Ъ“ тем, что законы писать «не каждому дано» и задача народных избранников была «несколько иная», но уверял, что при внесении поправок в законопроекты ко второму чтению активность депутатов «значительно выше». Утверждение спикера опубликованная статистика опровергает. Из 98 депутатов лишь 40 за пятилетний срок предлагали свои поправки. Среди тех, кто ни разу не выступал с законодательными инициативами (ни с законопроектами, ни с поправками — всего 36 человек), половина выдвинулись на предстоящие выборы в Госсовет. Наиболее активными по внесению предложений были депутаты, работающие в Госсовете на постоянной основе. Так, председатель комитета по госстроительству Валентина Липужина внесла 35 законопроектов и 70 поправок, глава комитета по законности и правопорядку Шакир Ягудин — 21 проект и 26 поправок. Среди парламентариев на неосвобожденной основе больше всего инициатив поступило от членов фракции КПРФ — Артема Прокофьева (9 проектов и 97 поправок), Леонида Иванова (1 проект, 116 поправок), Альберта Бикмуллина (1 проект, 44 поправки). Главы комитетов и коммунисты также в лидерах среди депутатов по числу выступлений на заседаниях Госсовета. Так, лидер фракции КПРФ (зампред комитета по госстроительству) Хафиз Миргалимов за пять лет выступил 198 раз и задал на сессиях 155 вопросов. Вместе с тем 36 депутатов на сессии за созыв ни разу не выступили, а 32 депутата — не задавали вопросов. Среди «молчунов» помимо вышеупомянутых господ Зиганшина, Миннегалиева (не брали слово даже на заседаниях комитета), Мусина, Шигабутдинова — единороссы ректор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университета Ильшат Гафуров, глава Академии наук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Мякзюм Салахов, президент Татфондбанка Ильдус Мингазетдинов, председатель совета директоров «Эдельвейс-групп» Илшат Хайруллин, глава ООО «Керамика-маркет» Алексей Демидов. Из 24 самых «молчаливых» парламентариев (не брали слово на сессии, не задавали другим парламентариям вопросы) 12 намерены остаться депутатами еще на пять лет. Кирилл Антонов http://100uikkazani.ru/blog/GosSovet_RT/51.html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(Челны Вкурсе)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08:31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7d81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прибыл второй борт Ил-76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с беженцами из Украины. Специальным рейсом из Ростова-на-Дону в аэропорт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доставлено 100 вынужденных переселенцев, в том числе 43 ребенка.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(Бесплатно скачать через торрент Rutor)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07:25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847e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Сборник - Сборник Авторской Лирики: По Струнам Души (2014) МР3 Информация о музыке Название альбома: Сборник Авторской Лирики:По Струнам Души Исполнитель: VA Год выпуска: 2014 Жанр: Шансон,авторская Треклист: 001. Любовь Успенская - Первая Любовь 002. Валерий Козьмин - Надоело 003. Маша Вакс - Праздник Дебошир 004. Андрей Кяхтинский - Сибирь 005. Бумеr - Звезда Любви 006. Виктор Калина - Холодное Небо 007. Робик Чёрный - Терц 008. Александр Маршал - Ты Есть 009. Кабриолет - Бейб 010. Ян Марти - Постоянно непостоянна 011. Андрей Волянский - Девочка путана 012. Алена Андерс И Михаил Шелег - Встретимся На Юге 013. Сергей Зелинский - Метели 014. Марьяша - Гуляю 015. Ян Марти - За Все Тебя Благодарю 016. Сборная Cоюза - Мы-Умы 017. Инна Бружас и Максим Апрель - Тихие сны 018. Евгений Медведев - Пистолет Макарова 019. Юрий Кость - А Мне Уже Не Привыкать 020. Сергей Порт - Я Не Уйду 021. Лора Виталь - Не Ругай Меня Мама 022. Елена Ваенга - Номерок 023. Лукьяновка - Комбат 024. Назар - Жили-Были 025. Евгений Коновалов - За Тебя 026. Фуад Бакинский - Гуляй Душа 027. Стас Михайлов - Оставь 028. Владимир Чернов - Два Голубя 029. Стас Михайлов - Под Прицелом 030. Дима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 Северяночка (Новая версия) 031. Ирина Кильфин -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032. Виталий Волк - Волюшка 033. Владимир Стольный - Моя Россия 034. Юлия Kalina - Не Спеши Уезжать 035. Евгений Доброхотов - Махорка 036. Максим Апрель - Звонок 037. Тимофей Пак - Воспоминание О Молодости 038. Сергей Андреев - Русалка 039. Вадим Тофанюк - Зазеркальная Дама 040. Жора Затонский - Вальс Нашей Юности 041. Раиса Отрадная - Облака крылатые 042. Александр Поручик - Загрустила Душа 043. Юлия Романовская - Валера 044. Сергей Сухачёв - Я не могу без тебя 045. Александр Коваленко - Дорогой Мой Бача 046. Вячеслав Ковалёв и Сергей Григорьев - По трассе А 047. Сергей Пискун И Алена Апалькова - Письма 048. Сергей Сердюков - Огонёчки 049. Дмитрий Подколзин - Милая Девочка 050. Игорь Кандур И Ольга Сердцева - Снег И Ты 051. Сборная Союза - Заноза 052. Стелла Джанни - Белая Москва 053. Таня Дьяченко - Святая Любовь 054. Владимир Восточный - Телефон 055. Николай Расторгуев - Возвращение 056. Петр Гара - Колдунья 057. Весна - Научи 058. Сергей Куренков - Я Тебя Рисую 059. Сергей Куренков - Кажется 060. Ольга Роса - Как Без Тебя Мне Жить 061. Виктор Мосин - Я Мужик 062. Михаил Бублик - 40000 Верст 063. Катерина Голицына - Нет 064. Анддрей Алешкин - Скрип тормозов 065. Ляля Размахова - Улетаешь 066. Сергей Порт - Полетели 067. Анжелика Рута - Лунная Соната 068. Александр Шапиро - Город Которого Нет 069. Вика Цыганова - Доставай Гитару 070. Сергей Палычь - Я И Ты 071. Борис Леви - Звезда 072. Михаил Кармаш - А Мне Бы Встать 073. Аркадий Сержич - Нет Пристанища У Вора 074. Алексей Брындин - Не бросайте, бранцы, петь 075. Наш Город - Зимняя сказка 076. Батон - Привет Братве 077. Игорь Корж - Хочу любить 078. Ляля Размахова - Сердце Ты Мне Подари 079. Владислав Медяник - Ты Танцуй 080. Гарик Кричевский - Скитания 081. Леонид Телешев и Ангелина Каплан - В королевстве грёз 082. Михаил Шуфутинский - Ну И Ради Бога 083. Григорий Лепс - Черная Кошка 084. Игорь Слуцкий - Время придёт 085. Дмитрий Фомин - Если милая не ждёт 086. Денис Иккерт - Лагерь Южный 087. Руслан Лука - Пожизненное Заключение 088. Паша Нарочанский - Свободен 089. Константин Тетруев - Гуляночка 090. Олег Удача и Александр Закшевский - По струнам души 091. Николай Искуснов - Мама прости 092. Альберт Ибраев - Женщина Моя 093. Алексей Брянцев - Спасибо, что ты есть 094. Мафик - Песенка Духа 095. Граф Гагарин - Одиночество И Мартини 096. Валерий Власов - Танюша Танечка 097. Олег Гетманский - Снежная Королева 098. Алексей Ордынский - Фантики 099. Сестры Марцинкевич - Гордость 100. Михаил Триэм - Братья Время звучания: 03:48:13 Формат: MP3 Качество: 256 Кбит/с Категория: Музыка goo.gl/JhK7uk</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(Таганрог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августа в 00:25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f10228bd7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#tagnews #taganrog_news #В_Таганроге #новости #Таганрог #Таганрог_новости #Новости #новости_Таганрога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 Ростов отправили 16 т гуманитарной помощи беженцам из Украины. Таганрог Новости: http://таганрог-новости.рф/news/iz_kazani_v_rostov_otpravili_16_t_gumanitarnoj_pomoshhi_bezhencam_iz_ukrainy/2014-08-01-829 В пункт временного размещения переселенцев из Украины в Ростовской области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вечером 30 июля отправили партию гуманитарной помощи. В общей сложности, 16 тонн: постельные принадлежности, подгузники и питание для детей, две раскладные детские кровати, медикаменты, игрушки, хозяйственные товары, продукты и другие предметы, необходимые людям в повседневном быту. Средства на транспортировку груза Набережные Челны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 Ростов на Дону выделили по распоряжению президента РТ. Сопровождать фуру будут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df102308ec4"/>
      <w:footerReference xmlns:r="http://schemas.openxmlformats.org/officeDocument/2006/relationships" w:type="even" r:id="rId153df102308e06"/>
      <w:footerReference xmlns:r="http://schemas.openxmlformats.org/officeDocument/2006/relationships" w:type="first" r:id="rId153df102308d32"/>
      <w:headerReference xmlns:r="http://schemas.openxmlformats.org/officeDocument/2006/relationships" w:type="first" r:id="rId153df102308c72"/>
      <w:headerReference xmlns:r="http://schemas.openxmlformats.org/officeDocument/2006/relationships" w:type="default" r:id="rId153df102308bae"/>
      <w:headerReference xmlns:r="http://schemas.openxmlformats.org/officeDocument/2006/relationships" w:type="even" r:id="rId153df1023088e0"/>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df100f09fdd" Type="http://schemas.openxmlformats.org/officeDocument/2006/relationships/hyperlink" Target="http://www.16.mchs.gov.ru/operationalpage/emergency/detail.php?ID=63487" TargetMode="External"/><Relationship Id="rId153df100f1fd95" Type="http://schemas.openxmlformats.org/officeDocument/2006/relationships/hyperlink" Target="http://www.16.mchs.gov.ru/operationalpage/emergency/detail.php?ID=63490" TargetMode="External"/><Relationship Id="rId153df100f3857b" Type="http://schemas.openxmlformats.org/officeDocument/2006/relationships/hyperlink" Target="http://www.16.mchs.gov.ru/operationalpage/emergency/detail.php?ID=63467" TargetMode="External"/><Relationship Id="rId153df100f514f1" Type="http://schemas.openxmlformats.org/officeDocument/2006/relationships/hyperlink" Target="http://www.16.mchs.gov.ru/operationalpage/emergency/detail.php?ID=63473" TargetMode="External"/><Relationship Id="rId153df100f6e5c8" Type="http://schemas.openxmlformats.org/officeDocument/2006/relationships/hyperlink" Target="http://www.16.mchs.gov.ru/operationalpage/emergency/detail.php?ID=63461" TargetMode="External"/><Relationship Id="rId153df100f87075" Type="http://schemas.openxmlformats.org/officeDocument/2006/relationships/hyperlink" Target="http://www.16.mchs.gov.ru/operationalpage/emergency/detail.php?ID=63446" TargetMode="External"/><Relationship Id="rId153df100fa27ad" Type="http://schemas.openxmlformats.org/officeDocument/2006/relationships/hyperlink" Target="http://www.16.mchs.gov.ru/operationalpage/emergency/detail.php?ID=63435" TargetMode="External"/><Relationship Id="rId153df100fc009a" Type="http://schemas.openxmlformats.org/officeDocument/2006/relationships/hyperlink" Target="http://www.16.mchs.gov.ru/operationalpage/emergency/detail.php?ID=63433" TargetMode="External"/><Relationship Id="rId153df100fd4525" Type="http://schemas.openxmlformats.org/officeDocument/2006/relationships/hyperlink" Target="http://www.16.mchs.gov.ru/operationalpage/emergency/detail.php?ID=63429" TargetMode="External"/><Relationship Id="rId153df10100036d" Type="http://schemas.openxmlformats.org/officeDocument/2006/relationships/hyperlink" Target="http://www.16.mchs.gov.ru/operationalpage/emergency/detail.php?ID=63427" TargetMode="External"/><Relationship Id="rId153df10102a0bc" Type="http://schemas.openxmlformats.org/officeDocument/2006/relationships/hyperlink" Target="http://www.16.mchs.gov.ru/operationalpage/emergency/detail.php?ID=63420" TargetMode="External"/><Relationship Id="rId153df101060adb" Type="http://schemas.openxmlformats.org/officeDocument/2006/relationships/hyperlink" Target="http://www.16.mchs.gov.ru/news/detail.php?news=63415" TargetMode="External"/><Relationship Id="rId153df1010797c3" Type="http://schemas.openxmlformats.org/officeDocument/2006/relationships/hyperlink" Target="http://www.16.mchs.gov.ru/operationalpage/emergency/detail.php?ID=63411" TargetMode="External"/><Relationship Id="rId153df10108fc4a" Type="http://schemas.openxmlformats.org/officeDocument/2006/relationships/hyperlink" Target="http://www.16.mchs.gov.ru/operationalpage/emergency/detail.php?ID=63409" TargetMode="External"/><Relationship Id="rId153df1010b0179" Type="http://schemas.openxmlformats.org/officeDocument/2006/relationships/hyperlink" Target="http://www.16.mchs.gov.ru/operationalpage/emergency/detail.php?ID=63403" TargetMode="External"/><Relationship Id="rId153df1010c3f93" Type="http://schemas.openxmlformats.org/officeDocument/2006/relationships/hyperlink" Target="http://www.16.mchs.gov.ru/operationalpage/emergency/detail.php?ID=63382" TargetMode="External"/><Relationship Id="rId153df1010d6ca7" Type="http://schemas.openxmlformats.org/officeDocument/2006/relationships/hyperlink" Target="http://www.16.mchs.gov.ru/operationalpage/emergency/detail.php?ID=63380" TargetMode="External"/><Relationship Id="rId153df1010e900b" Type="http://schemas.openxmlformats.org/officeDocument/2006/relationships/hyperlink" Target="http://www.16.mchs.gov.ru/operationalpage/emergency/detail.php?ID=63376" TargetMode="External"/><Relationship Id="rId153df10110b7b7" Type="http://schemas.openxmlformats.org/officeDocument/2006/relationships/hyperlink" Target="http://www.16.mchs.gov.ru/operationalpage/emergency/detail.php?ID=63354" TargetMode="External"/><Relationship Id="rId153df101122567" Type="http://schemas.openxmlformats.org/officeDocument/2006/relationships/hyperlink" Target="http://www.16.mchs.gov.ru/operationalpage/emergency/detail.php?ID=63363" TargetMode="External"/><Relationship Id="rId153df101161143" Type="http://schemas.openxmlformats.org/officeDocument/2006/relationships/hyperlink" Target="http://www.16.mchs.gov.ru/operationalpage/emergency/detail.php?ID=63361" TargetMode="External"/><Relationship Id="rId153df10117b98d" Type="http://schemas.openxmlformats.org/officeDocument/2006/relationships/hyperlink" Target="http://www.16.mchs.gov.ru/operationalpage/emergency/detail.php?ID=63347" TargetMode="External"/><Relationship Id="rId153df1011b939d" Type="http://schemas.openxmlformats.org/officeDocument/2006/relationships/hyperlink" Target="http://www.16.mchs.gov.ru/news/detail.php?news=63345" TargetMode="External"/><Relationship Id="rId153df1011dafe4" Type="http://schemas.openxmlformats.org/officeDocument/2006/relationships/hyperlink" Target="http://www.16.mchs.gov.ru/operationalpage/emergency/detail.php?ID=63335" TargetMode="External"/><Relationship Id="rId153df1011eed48" Type="http://schemas.openxmlformats.org/officeDocument/2006/relationships/hyperlink" Target="http://www.16.mchs.gov.ru/operationalpage/emergency/detail.php?ID=63325" TargetMode="External"/><Relationship Id="rId153df101210307" Type="http://schemas.openxmlformats.org/officeDocument/2006/relationships/hyperlink" Target="http://www.16.mchs.gov.ru/operationalpage/emergency/detail.php?ID=63322" TargetMode="External"/><Relationship Id="rId153df101227c69" Type="http://schemas.openxmlformats.org/officeDocument/2006/relationships/hyperlink" Target="http://www.16.mchs.gov.ru/operationalpage/emergency/detail.php?ID=63289" TargetMode="External"/><Relationship Id="rId153df1012779c8" Type="http://schemas.openxmlformats.org/officeDocument/2006/relationships/hyperlink" Target="http://www.16.mchs.gov.ru/news/detail.php?news=63274" TargetMode="External"/><Relationship Id="rId153df10129d394" Type="http://schemas.openxmlformats.org/officeDocument/2006/relationships/hyperlink" Target="http://www.16.mchs.gov.ru/operationalpage/emergency/detail.php?ID=63269" TargetMode="External"/><Relationship Id="rId153df1012a9e3f" Type="http://schemas.openxmlformats.org/officeDocument/2006/relationships/hyperlink" Target="http://www.16.mchs.gov.ru/operationalpage/emergency/detail.php?ID=63262" TargetMode="External"/><Relationship Id="rId153df1012c4e28" Type="http://schemas.openxmlformats.org/officeDocument/2006/relationships/hyperlink" Target="http://www.16.mchs.gov.ru/operationalpage/emergency/detail.php?ID=63260" TargetMode="External"/><Relationship Id="rId153df1012df982" Type="http://schemas.openxmlformats.org/officeDocument/2006/relationships/hyperlink" Target="http://www.16.mchs.gov.ru/operationalpage/emergency/detail.php?ID=63257" TargetMode="External"/><Relationship Id="rId153df101307850" Type="http://schemas.openxmlformats.org/officeDocument/2006/relationships/hyperlink" Target="http://www.16.mchs.gov.ru/operationalpage/emergency/detail.php?ID=63250" TargetMode="External"/><Relationship Id="rId153df10131ac78" Type="http://schemas.openxmlformats.org/officeDocument/2006/relationships/hyperlink" Target="http://www.16.mchs.gov.ru/operationalpage/emergency/detail.php?ID=63247" TargetMode="External"/><Relationship Id="rId153df101337062" Type="http://schemas.openxmlformats.org/officeDocument/2006/relationships/hyperlink" Target="http://www.16.mchs.gov.ru/operationalpage/emergency/detail.php?ID=63238" TargetMode="External"/><Relationship Id="rId153df10134f944" Type="http://schemas.openxmlformats.org/officeDocument/2006/relationships/hyperlink" Target="http://www.16.mchs.gov.ru/operationalpage/emergency/detail.php?ID=63235" TargetMode="External"/><Relationship Id="rId153df101382dfb" Type="http://schemas.openxmlformats.org/officeDocument/2006/relationships/hyperlink" Target="http://www.16.mchs.gov.ru/operationalpage/emergency/detail.php?ID=63229" TargetMode="External"/><Relationship Id="rId153df1013a681e" Type="http://schemas.openxmlformats.org/officeDocument/2006/relationships/hyperlink" Target="http://www.16.mchs.gov.ru/news/detail.php?news=63232" TargetMode="External"/><Relationship Id="rId153df1013be4da" Type="http://schemas.openxmlformats.org/officeDocument/2006/relationships/hyperlink" Target="http://www.16.mchs.gov.ru/operationalpage/emergency/detail.php?ID=63223" TargetMode="External"/><Relationship Id="rId153df1016e2989" Type="http://schemas.openxmlformats.org/officeDocument/2006/relationships/hyperlink" Target="http://www.mordovmedia.ru/news/saransk/item/28460/" TargetMode="External"/><Relationship Id="rId153df10177fcc7" Type="http://schemas.openxmlformats.org/officeDocument/2006/relationships/hyperlink" Target="http://www.business-gazeta.ru/article/110317/" TargetMode="External"/><Relationship Id="rId153df1017a8f30" Type="http://schemas.openxmlformats.org/officeDocument/2006/relationships/hyperlink" Target="http://feedproxy.google.com/~r/news56/~3/kxV0sys6q-I/253196" TargetMode="External"/><Relationship Id="rId153df1017b5b1c" Type="http://schemas.openxmlformats.org/officeDocument/2006/relationships/hyperlink" Target="http://kazanfirst.ru/online/26639" TargetMode="External"/><Relationship Id="rId153df1017d6eb5" Type="http://schemas.openxmlformats.org/officeDocument/2006/relationships/hyperlink" Target="http://feedproxy.google.com/~r/news56/~3/raQrzhoaxVU/253175" TargetMode="External"/><Relationship Id="rId153df101847334" Type="http://schemas.openxmlformats.org/officeDocument/2006/relationships/hyperlink" Target="http://www.business-gazeta.ru/article/110524/" TargetMode="External"/><Relationship Id="rId153df101857103" Type="http://schemas.openxmlformats.org/officeDocument/2006/relationships/hyperlink" Target="http://feedproxy.google.com/~r/news56/~3/8rCnU5iyG6Q/253083" TargetMode="External"/><Relationship Id="rId153df10186108f" Type="http://schemas.openxmlformats.org/officeDocument/2006/relationships/hyperlink" Target="http://tltnews.ru/tat_obl/261/512871/" TargetMode="External"/><Relationship Id="rId153df10186cc70" Type="http://schemas.openxmlformats.org/officeDocument/2006/relationships/hyperlink" Target="http://tltnews.ru/tat_obl/261/512876/" TargetMode="External"/><Relationship Id="rId153df101877e80" Type="http://schemas.openxmlformats.org/officeDocument/2006/relationships/hyperlink" Target="http://www.tatar-inform.ru/news/2014/08/02/416847/" TargetMode="External"/><Relationship Id="rId153df10188484c" Type="http://schemas.openxmlformats.org/officeDocument/2006/relationships/hyperlink" Target="http://www.tatar-inform.ru/news/2014/08/02/416844/" TargetMode="External"/><Relationship Id="rId153df10188e8ee" Type="http://schemas.openxmlformats.org/officeDocument/2006/relationships/hyperlink" Target="http://nashinews.ru/marij-el-mozhet-prisoedinitsya-k-vsemirnoj-nedele-grudnogo-vskarmlivaniya-pro-gorod-joshkar-ola.html" TargetMode="External"/><Relationship Id="rId153df1018997a3" Type="http://schemas.openxmlformats.org/officeDocument/2006/relationships/hyperlink" Target="http://nashinews.ru/v-marij-el-gaishnik-bral-s-voditelej-vzyatku-v-50-rublej-pro-gorod-joshkar-ola.html" TargetMode="External"/><Relationship Id="rId153df1018a7fe3" Type="http://schemas.openxmlformats.org/officeDocument/2006/relationships/hyperlink" Target="http://www.vestnik-rm.ru/news-3-9172.htm" TargetMode="External"/><Relationship Id="rId153df1018b1c8a" Type="http://schemas.openxmlformats.org/officeDocument/2006/relationships/hyperlink" Target="http://www.zpravda.ru/component/k2/item/12073-esche-sto-vyinuzhdennyih-pereselentsev-iz-ukrainyi-pribyili-v-tatarstan.html" TargetMode="External"/><Relationship Id="rId153df1018be687" Type="http://schemas.openxmlformats.org/officeDocument/2006/relationships/hyperlink" Target="http://kazanfirst.ru/feed/26584" TargetMode="External"/><Relationship Id="rId153df1018ca55e" Type="http://schemas.openxmlformats.org/officeDocument/2006/relationships/hyperlink" Target="http://nashinews.ru/stroitelstvo-stadiona-k-chm-2018-v-saranske-vozobnovitsya-v-avguste-rossijskaya-gazeta.html" TargetMode="External"/><Relationship Id="rId153df1018d2932" Type="http://schemas.openxmlformats.org/officeDocument/2006/relationships/hyperlink" Target="http://tltnews.ru/tat_obl/261/512710/" TargetMode="External"/><Relationship Id="rId153df1018e30eb" Type="http://schemas.openxmlformats.org/officeDocument/2006/relationships/hyperlink" Target="http://prokazan.ru/news/view/93112" TargetMode="External"/><Relationship Id="rId153df1018ecb53" Type="http://schemas.openxmlformats.org/officeDocument/2006/relationships/hyperlink" Target="http://www.tatar-inform.ru/news/2014/08/01/416747/" TargetMode="External"/><Relationship Id="rId153df1019081b4" Type="http://schemas.openxmlformats.org/officeDocument/2006/relationships/hyperlink" Target="http://tltnews.ru/mord_obl/250/512704/" TargetMode="External"/><Relationship Id="rId153df10192f740" Type="http://schemas.openxmlformats.org/officeDocument/2006/relationships/hyperlink" Target="http://rt.rbc.ru/tatarstan_freenews/01/08/2014/940506.shtml" TargetMode="External"/><Relationship Id="rId153df10194f673" Type="http://schemas.openxmlformats.org/officeDocument/2006/relationships/hyperlink" Target="http://news16.ru/407229" TargetMode="External"/><Relationship Id="rId153df101969109" Type="http://schemas.openxmlformats.org/officeDocument/2006/relationships/hyperlink" Target="http://news16.ru/407236" TargetMode="External"/><Relationship Id="rId153df101979501" Type="http://schemas.openxmlformats.org/officeDocument/2006/relationships/hyperlink" Target="http://prokazan.ru/news/view/93107" TargetMode="External"/><Relationship Id="rId153df101986f8d" Type="http://schemas.openxmlformats.org/officeDocument/2006/relationships/hyperlink" Target="http://kazanpress.ru/news/25876-stolknovenie_legkovushki_s_gruzovikom_stoilo_jizni.html" TargetMode="External"/><Relationship Id="rId153df101999688" Type="http://schemas.openxmlformats.org/officeDocument/2006/relationships/hyperlink" Target="http://kazan.kp.ru/online/news/1807992/" TargetMode="External"/><Relationship Id="rId153df1019bf6b7" Type="http://schemas.openxmlformats.org/officeDocument/2006/relationships/hyperlink" Target="http://volga.mchs.ru/pressroom/news/item/354299/" TargetMode="External"/><Relationship Id="rId153df1019d10b1" Type="http://schemas.openxmlformats.org/officeDocument/2006/relationships/hyperlink" Target="http://kazanfirst.ru/online/26550" TargetMode="External"/><Relationship Id="rId153df1019e1fbf" Type="http://schemas.openxmlformats.org/officeDocument/2006/relationships/hyperlink" Target="http://www.business-gazeta.ru/article/110434/" TargetMode="External"/><Relationship Id="rId153df1019f2596" Type="http://schemas.openxmlformats.org/officeDocument/2006/relationships/hyperlink" Target="http://mchs.tatar.ru/rus/index.htm/news/324870.htm" TargetMode="External"/><Relationship Id="rId153df101a374d5" Type="http://schemas.openxmlformats.org/officeDocument/2006/relationships/hyperlink" Target="http://vlast16.ru/76240" TargetMode="External"/><Relationship Id="rId153df101a498a8" Type="http://schemas.openxmlformats.org/officeDocument/2006/relationships/hyperlink" Target="http://www.tatre.ru/articles_id5929" TargetMode="External"/><Relationship Id="rId153df101a5c11d" Type="http://schemas.openxmlformats.org/officeDocument/2006/relationships/hyperlink" Target="http://vlast16.ru/76236" TargetMode="External"/><Relationship Id="rId153df101a68bf5" Type="http://schemas.openxmlformats.org/officeDocument/2006/relationships/hyperlink" Target="http://www.zpravda.ru/component/k2/item/12068-zhiteli-zaymischa-sami-raskapyivayut-namyityiy-bereg-volgi.html" TargetMode="External"/><Relationship Id="rId153df101a85bfe" Type="http://schemas.openxmlformats.org/officeDocument/2006/relationships/hyperlink" Target="http://mchs.tatar.ru/rus/index.htm/news/324864.htm" TargetMode="External"/><Relationship Id="rId153df101aabfab" Type="http://schemas.openxmlformats.org/officeDocument/2006/relationships/hyperlink" Target="http://feedproxy.google.com/~r/news56/~3/aa54-cu9wvE/252680" TargetMode="External"/><Relationship Id="rId153df101b024bb" Type="http://schemas.openxmlformats.org/officeDocument/2006/relationships/hyperlink" Target="http://feedproxy.google.com/~r/news56/~3/mmCn2KHy5SQ/252659" TargetMode="External"/><Relationship Id="rId153df101b19cca" Type="http://schemas.openxmlformats.org/officeDocument/2006/relationships/hyperlink" Target="http://tetyushy.ru/ru/the-news/item/2981-byivshih-desantnikov-ne-byivaet.html" TargetMode="External"/><Relationship Id="rId153df101b2cbda" Type="http://schemas.openxmlformats.org/officeDocument/2006/relationships/hyperlink" Target="http://news16.ru/407194" TargetMode="External"/><Relationship Id="rId153df101b437e5" Type="http://schemas.openxmlformats.org/officeDocument/2006/relationships/hyperlink" Target="http://feedproxy.google.com/~r/news56/~3/H6c9wh_GFJQ/252572" TargetMode="External"/><Relationship Id="rId153df101b5159c" Type="http://schemas.openxmlformats.org/officeDocument/2006/relationships/hyperlink" Target="http://116-region.ru/?p=21945" TargetMode="External"/><Relationship Id="rId153df101c7b0a2" Type="http://schemas.openxmlformats.org/officeDocument/2006/relationships/hyperlink" Target="http://kazan.mk.ru/articles/2014/08/04/zamki-na-namytom-peske-volzhskiy-bereg-v-zaymishhe-otdayut-na-otkup-gostinichnomu-biznesu.html" TargetMode="External"/><Relationship Id="rId153df101cc4a16" Type="http://schemas.openxmlformats.org/officeDocument/2006/relationships/hyperlink" Target="http://kazan.mk.ru/articles/2014/08/04/svet-na-dne-mogily-radioaktivnyy-musor-pod-kazanyu-izvlekut-naruzhu.html" TargetMode="External"/><Relationship Id="rId153df101cd4e51" Type="http://schemas.openxmlformats.org/officeDocument/2006/relationships/hyperlink" Target="http://kazan.mk.ru/articles/2014/08/03/srochno-v-centre-kazani-zagorelsya-dom.html" TargetMode="External"/><Relationship Id="rId153df101d029e0" Type="http://schemas.openxmlformats.org/officeDocument/2006/relationships/hyperlink" Target="http://www.mchsmedia.ru/newsline/document1336947" TargetMode="External"/><Relationship Id="rId153df101d1314a" Type="http://schemas.openxmlformats.org/officeDocument/2006/relationships/hyperlink" Target="http://xn--2018-94d9anja5l.xn--p1ai/%d0%b2-%d0%b0%d0%b2%d0%b3%d1%83%d1%81%d1%82%d0%b5-%d0%b2%d0%be%d0%b7%d0%be%d0%b1%d0%bd%d0%be%d0%b2%d0%b8%d1%82%d1%81%d1%8f-%d1%81%d1%82%d1%80%d0%be%d0%b8%d1%82%d0%b5%d0%bb%d1%8c%d1%81%d1%82%d0%b2/" TargetMode="External"/><Relationship Id="rId153df101d21b66" Type="http://schemas.openxmlformats.org/officeDocument/2006/relationships/hyperlink" Target="http://www.euro-football.ru/article/665654/1003130661_stroitelstvo_v_saranske_stadiona_k_chm-2018_vozobnovitsya_v_avguste" TargetMode="External"/><Relationship Id="rId153df101d3938d" Type="http://schemas.openxmlformats.org/officeDocument/2006/relationships/hyperlink" Target="http://www.mchsmedia.ru/50285/document1336011" TargetMode="External"/><Relationship Id="rId153df10205038f" Type="http://schemas.openxmlformats.org/officeDocument/2006/relationships/hyperlink" Target="http://mamlas.livejournal.com/2675334.html" TargetMode="External"/><Relationship Id="rId153df10205c75c" Type="http://schemas.openxmlformats.org/officeDocument/2006/relationships/hyperlink" Target="https://vk.com/club71342525?w=wall-71342525_26" TargetMode="External"/><Relationship Id="rId153df10206a6b7" Type="http://schemas.openxmlformats.org/officeDocument/2006/relationships/hyperlink" Target="http://m-introduction.livejournal.com/754999.html" TargetMode="External"/><Relationship Id="rId153df102097570" Type="http://schemas.openxmlformats.org/officeDocument/2006/relationships/hyperlink" Target="http://zavodfoto.livejournal.com/2520960.html" TargetMode="External"/><Relationship Id="rId153df1020a2b7f" Type="http://schemas.openxmlformats.org/officeDocument/2006/relationships/hyperlink" Target="https://vk.com/club74435739?w=wall-74435739_2647" TargetMode="External"/><Relationship Id="rId153df1020a9253" Type="http://schemas.openxmlformats.org/officeDocument/2006/relationships/hyperlink" Target="https://vk.com/public272?w=wall-272_2524943" TargetMode="External"/><Relationship Id="rId153df1020b18a3" Type="http://schemas.openxmlformats.org/officeDocument/2006/relationships/hyperlink" Target="https://vk.com/club74435739?w=wall-74435739_2595" TargetMode="External"/><Relationship Id="rId153df1020b7f8b" Type="http://schemas.openxmlformats.org/officeDocument/2006/relationships/hyperlink" Target="https://twitter.com/cesshanmito/status/495984996730290176" TargetMode="External"/><Relationship Id="rId153df1020bdaa2" Type="http://schemas.openxmlformats.org/officeDocument/2006/relationships/hyperlink" Target="https://vk.com/club74280051?w=wall-74280051_1022" TargetMode="External"/><Relationship Id="rId153df1020c4316" Type="http://schemas.openxmlformats.org/officeDocument/2006/relationships/hyperlink" Target="https://twitter.com/eehtical/status/495938992357904386" TargetMode="External"/><Relationship Id="rId153df1020cb020" Type="http://schemas.openxmlformats.org/officeDocument/2006/relationships/hyperlink" Target="https://twitter.com/JulieWiggleswor/status/495938991707795456" TargetMode="External"/><Relationship Id="rId153df1020d1cb7" Type="http://schemas.openxmlformats.org/officeDocument/2006/relationships/hyperlink" Target="https://twitter.com/ahdameda/status/495938993129668608" TargetMode="External"/><Relationship Id="rId153df1020d887e" Type="http://schemas.openxmlformats.org/officeDocument/2006/relationships/hyperlink" Target="https://twitter.com/LouxBeiler/status/495938992538259460" TargetMode="External"/><Relationship Id="rId153df102103eda" Type="http://schemas.openxmlformats.org/officeDocument/2006/relationships/hyperlink" Target="https://twitter.com/YuSavinova56/status/495937660721315840" TargetMode="External"/><Relationship Id="rId153df10210a735" Type="http://schemas.openxmlformats.org/officeDocument/2006/relationships/hyperlink" Target="https://vk.com/public272?w=wall-272_2524371" TargetMode="External"/><Relationship Id="rId153df10211121a" Type="http://schemas.openxmlformats.org/officeDocument/2006/relationships/hyperlink" Target="https://vk.com/id234475787?w=wall234475787_2078" TargetMode="External"/><Relationship Id="rId153df102117db4" Type="http://schemas.openxmlformats.org/officeDocument/2006/relationships/hyperlink" Target="https://vk.com/public37259115?w=wall-37259115_2709" TargetMode="External"/><Relationship Id="rId153df10211e736" Type="http://schemas.openxmlformats.org/officeDocument/2006/relationships/hyperlink" Target="https://vk.com/public51996994?w=wall-51996994_22784" TargetMode="External"/><Relationship Id="rId153df1021291d9" Type="http://schemas.openxmlformats.org/officeDocument/2006/relationships/hyperlink" Target="https://twitter.com/KazanFirst/status/495932275075186688" TargetMode="External"/><Relationship Id="rId153df10213601a" Type="http://schemas.openxmlformats.org/officeDocument/2006/relationships/hyperlink" Target="https://vk.com/public55754405?w=wall-55754405_13895" TargetMode="External"/><Relationship Id="rId153df10213e571" Type="http://schemas.openxmlformats.org/officeDocument/2006/relationships/hyperlink" Target="https://vk.com/club21716081?w=wall-21716081_1139" TargetMode="External"/><Relationship Id="rId153df1021447f2" Type="http://schemas.openxmlformats.org/officeDocument/2006/relationships/hyperlink" Target="https://twitter.com/kzn_tv/status/495457125288521728" TargetMode="External"/><Relationship Id="rId153df10214ed50" Type="http://schemas.openxmlformats.org/officeDocument/2006/relationships/hyperlink" Target="https://vk.com/club49325880?w=wall-49325880_11016" TargetMode="External"/><Relationship Id="rId153df1021558f1" Type="http://schemas.openxmlformats.org/officeDocument/2006/relationships/hyperlink" Target="https://twitter.com/tatpressa/status/495436250992881664" TargetMode="External"/><Relationship Id="rId153df10215bf8c" Type="http://schemas.openxmlformats.org/officeDocument/2006/relationships/hyperlink" Target="https://vk.com/id104470427?w=wall104470427_27592" TargetMode="External"/><Relationship Id="rId153df1021625d9" Type="http://schemas.openxmlformats.org/officeDocument/2006/relationships/hyperlink" Target="https://twitter.com/KirilNikiforov/status/495311783997878272" TargetMode="External"/><Relationship Id="rId153df1021799ec" Type="http://schemas.openxmlformats.org/officeDocument/2006/relationships/hyperlink" Target="https://vk.com/public53303211?w=wall-53303211_367" TargetMode="External"/><Relationship Id="rId153df1021825c4" Type="http://schemas.openxmlformats.org/officeDocument/2006/relationships/hyperlink" Target="https://vk.com/public27126289?w=wall-27126289_253225" TargetMode="External"/><Relationship Id="rId153df10218a50d" Type="http://schemas.openxmlformats.org/officeDocument/2006/relationships/hyperlink" Target="https://vk.com/club23377877?w=wall-23377877_11297" TargetMode="External"/><Relationship Id="rId153df1021939f6" Type="http://schemas.openxmlformats.org/officeDocument/2006/relationships/hyperlink" Target="https://vk.com/public64903595?w=wall-64903595_12335" TargetMode="External"/><Relationship Id="rId153df10219aa0d" Type="http://schemas.openxmlformats.org/officeDocument/2006/relationships/hyperlink" Target="https://twitter.com/obzhru/status/495225562797842435" TargetMode="External"/><Relationship Id="rId153df1021a16a3" Type="http://schemas.openxmlformats.org/officeDocument/2006/relationships/hyperlink" Target="https://twitter.com/news16ru/status/495219796279971841" TargetMode="External"/><Relationship Id="rId153df1021a849d" Type="http://schemas.openxmlformats.org/officeDocument/2006/relationships/hyperlink" Target="https://vk.com/public272?w=wall-272_2521381" TargetMode="External"/><Relationship Id="rId153df1021b29a4" Type="http://schemas.openxmlformats.org/officeDocument/2006/relationships/hyperlink" Target="https://twitter.com/kazannews777/status/495196273931464704" TargetMode="External"/><Relationship Id="rId153df1021ba7c8" Type="http://schemas.openxmlformats.org/officeDocument/2006/relationships/hyperlink" Target="https://twitter.com/kazannews777/status/495196191920250881" TargetMode="External"/><Relationship Id="rId153df1021c85ae" Type="http://schemas.openxmlformats.org/officeDocument/2006/relationships/hyperlink" Target="https://vk.com/public64903595?w=wall-64903595_12316" TargetMode="External"/><Relationship Id="rId153df102205812" Type="http://schemas.openxmlformats.org/officeDocument/2006/relationships/hyperlink" Target="https://vk.com/public64903595?w=wall-64903595_12317" TargetMode="External"/><Relationship Id="rId153df10220eb84" Type="http://schemas.openxmlformats.org/officeDocument/2006/relationships/hyperlink" Target="https://twitter.com/kazannews777/status/495195936243867648" TargetMode="External"/><Relationship Id="rId153df1022161f9" Type="http://schemas.openxmlformats.org/officeDocument/2006/relationships/hyperlink" Target="https://www.facebook.com/permalink.php?story_fbid=674343115984775&amp;id=575121705906917" TargetMode="External"/><Relationship Id="rId153df10222568d" Type="http://schemas.openxmlformats.org/officeDocument/2006/relationships/hyperlink" Target="https://vk.com/public64903595?w=wall-64903595_12314" TargetMode="External"/><Relationship Id="rId153df10222d07d" Type="http://schemas.openxmlformats.org/officeDocument/2006/relationships/hyperlink" Target="https://twitter.com/news16ru/status/495190891535925250" TargetMode="External"/><Relationship Id="rId153df102233b42" Type="http://schemas.openxmlformats.org/officeDocument/2006/relationships/hyperlink" Target="https://vk.com/id27546207?w=wall27546207_183" TargetMode="External"/><Relationship Id="rId153df10223a6ab" Type="http://schemas.openxmlformats.org/officeDocument/2006/relationships/hyperlink" Target="https://www.facebook.com/permalink.php?story_fbid=312786742233115&amp;id=147811212064003" TargetMode="External"/><Relationship Id="rId153df102241256" Type="http://schemas.openxmlformats.org/officeDocument/2006/relationships/hyperlink" Target="https://vk.com/public51996994?w=wall-51996994_22714" TargetMode="External"/><Relationship Id="rId153df102247c84" Type="http://schemas.openxmlformats.org/officeDocument/2006/relationships/hyperlink" Target="https://twitter.com/EmelyanSolomin/status/495132657752109056" TargetMode="External"/><Relationship Id="rId153df102250e40" Type="http://schemas.openxmlformats.org/officeDocument/2006/relationships/hyperlink" Target="https://vk.com/public66655783?w=wall-66655783_1566" TargetMode="External"/><Relationship Id="rId153df102259f50" Type="http://schemas.openxmlformats.org/officeDocument/2006/relationships/hyperlink" Target="https://vk.com/club25321873?w=wall-25321873_1587" TargetMode="External"/><Relationship Id="rId153df102264b1e" Type="http://schemas.openxmlformats.org/officeDocument/2006/relationships/hyperlink" Target="https://vk.com/public73052159?w=wall-73052159_120" TargetMode="External"/><Relationship Id="rId153df10226b391" Type="http://schemas.openxmlformats.org/officeDocument/2006/relationships/hyperlink" Target="https://twitter.com/PaulaApplebome/status/495076730181128192" TargetMode="External"/><Relationship Id="rId153df10227676e" Type="http://schemas.openxmlformats.org/officeDocument/2006/relationships/hyperlink" Target="https://vk.com/club32364283?w=wall-32364283_1222" TargetMode="External"/><Relationship Id="rId153df10227d816" Type="http://schemas.openxmlformats.org/officeDocument/2006/relationships/hyperlink" Target="https://vk.com/club114750?w=wall-114750_34682" TargetMode="External"/><Relationship Id="rId153df1022847e1" Type="http://schemas.openxmlformats.org/officeDocument/2006/relationships/hyperlink" Target="https://vk.com/public35102805?w=wall-35102805_26164" TargetMode="External"/><Relationship Id="rId153df10228bd75" Type="http://schemas.openxmlformats.org/officeDocument/2006/relationships/hyperlink" Target="https://vk.com/id196878870?w=wall196878870_809" TargetMode="External"/><Relationship Id="rId153df1023088e0" Type="http://schemas.openxmlformats.org/officeDocument/2006/relationships/header" Target="header1.xml"/><Relationship Id="rId153df102308bae" Type="http://schemas.openxmlformats.org/officeDocument/2006/relationships/header" Target="header2.xml"/><Relationship Id="rId153df102308c72" Type="http://schemas.openxmlformats.org/officeDocument/2006/relationships/header" Target="header3.xml"/><Relationship Id="rId153df102308d32" Type="http://schemas.openxmlformats.org/officeDocument/2006/relationships/footer" Target="footer3.xml"/><Relationship Id="rId153df102308e06" Type="http://schemas.openxmlformats.org/officeDocument/2006/relationships/footer" Target="footer1.xml"/><Relationship Id="rId153df102308ec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df102308a0e.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