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0" w:after="0" w:line="240" w:lineRule="auto"/>
        <w:ind w:left="0" w:right="0"/>
        <w:jc w:val="left"/>
      </w:pPr>
      <w:r>
        <w:rPr>
          <w:b/>
          <w:color w:val="000000"/>
          <w:sz w:val="57"/>
          <w:szCs w:val="57"/>
        </w:rPr>
        <w:t xml:space="preserve"> </w:t>
      </w:r>
    </w:p>
    <w:p>
      <w:pPr>
        <w:widowControl w:val="on"/>
        <w:pBdr/>
        <w:spacing w:before="240" w:after="0" w:line="240" w:lineRule="auto"/>
        <w:ind w:left="0" w:right="0"/>
        <w:jc w:val="left"/>
      </w:pPr>
      <w:r>
        <w:rPr>
          <w:b/>
          <w:color w:val="000000"/>
          <w:sz w:val="57"/>
          <w:szCs w:val="57"/>
        </w:rPr>
        <w:t xml:space="preserve">Мониторинг</w:t>
      </w:r>
      <w:r>
        <w:rPr>
          <w:color w:val="000000"/>
          <w:sz w:val="24"/>
          <w:szCs w:val="24"/>
        </w:rPr>
        <w:t xml:space="preserve"> </w:t>
      </w:r>
      <w:r>
        <w:rPr>
          <w:color w:val="000000"/>
          <w:sz w:val="24"/>
          <w:szCs w:val="24"/>
        </w:rPr>
        <w:br/>
        <w:t xml:space="preserve"> </w:t>
      </w:r>
      <w:r>
        <w:rPr>
          <w:color w:val="868686"/>
          <w:sz w:val="40"/>
          <w:szCs w:val="40"/>
        </w:rPr>
        <w:t xml:space="preserve">c </w:t>
      </w:r>
      <w:r>
        <w:rPr>
          <w:b/>
          <w:color w:val="868686"/>
          <w:sz w:val="40"/>
          <w:szCs w:val="40"/>
        </w:rPr>
        <w:t xml:space="preserve">9</w:t>
      </w:r>
      <w:r>
        <w:rPr>
          <w:color w:val="868686"/>
          <w:sz w:val="40"/>
          <w:szCs w:val="40"/>
        </w:rPr>
        <w:t xml:space="preserve"> по </w:t>
      </w:r>
      <w:r>
        <w:rPr>
          <w:b/>
          <w:color w:val="868686"/>
          <w:sz w:val="40"/>
          <w:szCs w:val="40"/>
        </w:rPr>
        <w:t xml:space="preserve">10 июля 2014 года</w:t>
      </w:r>
      <w:r>
        <w:rPr>
          <w:color w:val="000000"/>
          <w:sz w:val="24"/>
          <w:szCs w:val="24"/>
        </w:rPr>
        <w:t xml:space="preserve"> </w:t>
      </w:r>
    </w:p>
    <w:p>
      <w:pPr>
        <w:widowControl w:val="on"/>
        <w:pBdr/>
        <w:spacing w:before="240" w:after="0" w:line="240" w:lineRule="auto"/>
        <w:ind w:left="0" w:right="0"/>
        <w:jc w:val="left"/>
      </w:pPr>
    </w:p>
    <w:p>
      <w:r>
        <w:br w:type="page"/>
      </w:r>
    </w:p>
    <w:p>
      <w:pPr>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pPr>
    </w:p>
    <w:p>
      <w:pPr>
        <w:widowControl w:val="on"/>
        <w:pBdr/>
        <w:spacing w:before="0" w:after="0" w:line="240" w:lineRule="auto"/>
        <w:ind w:left="0" w:right="0"/>
        <w:jc w:val="left"/>
      </w:pPr>
      <w:r>
        <w:rPr>
          <w:rFonts w:ascii="Times New Roman" w:hAnsi="Times New Roman" w:cs="Times New Roman"/>
          <w:color w:val="000000"/>
          <w:sz w:val="42"/>
          <w:szCs w:val="42"/>
        </w:rPr>
        <w:t xml:space="preserve">Оглавление</w:t>
      </w:r>
    </w:p>
    <w:sdt>
      <w:sdtPr>
        <w:id w:val="365459635"/>
        <w:docPartObj>
          <w:docPartGallery w:val="Table of Contents"/>
          <w:docPartUnique/>
        </w:docPartObj>
      </w:sdtPr>
      <w:sdtContent>
        <w:p>
          <w:pPr>
            <w:rPr>
              <w:b w:val="off"/>
              <w:sz w:val="28"/>
            </w:rPr>
          </w:pPr>
          <w:fldSimple w:instr="TOC o h z u">
            <w:r>
              <w:rPr>
                <w:b w:val="off"/>
                <w:sz w:val="28"/>
              </w:rPr>
              <w:t xml:space="preserve">Обновите таблицу с содержанием</w:t>
            </w:r>
          </w:fldSimple>
        </w:p>
      </w:sdtContent>
    </w:sdt>
    <w:p>
      <w:r>
        <w:br w:type="page"/>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w:t>
      </w:r>
    </w:p>
    <w:p>
      <w:pPr>
        <w:widowControl w:val="on"/>
        <w:pBdr/>
        <w:spacing w:before="240" w:after="240" w:line="240" w:lineRule="auto"/>
        <w:ind w:left="0" w:right="0"/>
        <w:jc w:val="left"/>
      </w:pPr>
      <w:r>
        <w:rPr>
          <w:color w:val="000000"/>
          <w:sz w:val="24"/>
          <w:szCs w:val="24"/>
        </w:rPr>
        <w:t xml:space="preserve">В отчете 16 сообщений из них 0 тем и 7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ДТП в Альметьевском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23:57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c3ef29"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09 июля 2014 года 20 ч. 43 мин. в Альметьевском МР, на 6-м километре автодороги Альметьевск – Урсала, произошел съезд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в кювет с последующим опрокидыванием.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Муслюмовском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19:59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c4ef81"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09 июля 2014 года в 08 ч. 09 мин. произошло горение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Муслюмовский МР, село Уразметьево, ул. Советская.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составила 32 квадратных метров. Пострадавших нет. К ликвидации последствий происшествия привлекались: 16 человек, 6 единиц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12 человек, 4 единицы техники.</w:t>
      </w:r>
      <w:r>
        <w:rPr>
          <w:rFonts w:ascii="'Times New Roman'" w:hAnsi="'Times New Roman'" w:cs="'Times New Roman'"/>
          <w:color w:val="000000"/>
          <w:sz w:val="28"/>
          <w:szCs w:val="28"/>
        </w:rPr>
        <w:br/>
        <w:t xml:space="preserve">Фото с места происшествия .</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Мензелинском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19:42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c62be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09 июля 2014 года в 17 ч. 58 мин. Мензелинский, на 1081-м километре трассы М-7 произошел съезд </w:t>
      </w:r>
      <w:r>
        <w:rPr>
          <w:rFonts w:ascii="'Times New Roman'" w:hAnsi="'Times New Roman'" w:cs="'Times New Roman'"/>
          <w:b/>
          <w:color w:val="000000"/>
          <w:sz w:val="28"/>
          <w:szCs w:val="28"/>
        </w:rPr>
        <w:t xml:space="preserve">автомобиля</w:t>
      </w:r>
      <w:r>
        <w:rPr>
          <w:rFonts w:ascii="'Times New Roman'" w:hAnsi="'Times New Roman'" w:cs="'Times New Roman'"/>
          <w:color w:val="000000"/>
          <w:sz w:val="28"/>
          <w:szCs w:val="28"/>
        </w:rPr>
        <w:t xml:space="preserve"> в кювет. Данные о причинах ДТП и количестве пострадавших уточняются. К ликвидации последствий происшествия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единицы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участники дорожного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ДТП в г. Набережные Челны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19:37</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c74e70"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09 июля 2014 года в 08 ч. 42 мин. г. </w:t>
      </w:r>
      <w:r>
        <w:rPr>
          <w:rFonts w:ascii="'Times New Roman'" w:hAnsi="'Times New Roman'" w:cs="'Times New Roman'"/>
          <w:b/>
          <w:color w:val="000000"/>
          <w:sz w:val="28"/>
          <w:szCs w:val="28"/>
        </w:rPr>
        <w:t xml:space="preserve">Набережные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Челны</w:t>
      </w:r>
      <w:r>
        <w:rPr>
          <w:rFonts w:ascii="'Times New Roman'" w:hAnsi="'Times New Roman'" w:cs="'Times New Roman'"/>
          <w:color w:val="000000"/>
          <w:sz w:val="28"/>
          <w:szCs w:val="28"/>
        </w:rPr>
        <w:t xml:space="preserve">, на 1048-м километре трассы М-7 произошло </w:t>
      </w:r>
      <w:r>
        <w:rPr>
          <w:rFonts w:ascii="'Times New Roman'" w:hAnsi="'Times New Roman'" w:cs="'Times New Roman'"/>
          <w:b/>
          <w:color w:val="000000"/>
          <w:sz w:val="28"/>
          <w:szCs w:val="28"/>
        </w:rPr>
        <w:t xml:space="preserve">столкновение</w:t>
      </w:r>
      <w:r>
        <w:rPr>
          <w:rFonts w:ascii="'Times New Roman'" w:hAnsi="'Times New Roman'" w:cs="'Times New Roman'"/>
          <w:color w:val="000000"/>
          <w:sz w:val="28"/>
          <w:szCs w:val="28"/>
        </w:rPr>
        <w:t xml:space="preserve"> трех </w:t>
      </w:r>
      <w:r>
        <w:rPr>
          <w:rFonts w:ascii="'Times New Roman'" w:hAnsi="'Times New Roman'" w:cs="'Times New Roman'"/>
          <w:b/>
          <w:color w:val="000000"/>
          <w:sz w:val="28"/>
          <w:szCs w:val="28"/>
        </w:rPr>
        <w:t xml:space="preserve">автомобилей</w:t>
      </w:r>
      <w:r>
        <w:rPr>
          <w:rFonts w:ascii="'Times New Roman'" w:hAnsi="'Times New Roman'" w:cs="'Times New Roman'"/>
          <w:color w:val="000000"/>
          <w:sz w:val="28"/>
          <w:szCs w:val="28"/>
        </w:rPr>
        <w:t xml:space="preserve">. Данные о причинах </w:t>
      </w:r>
      <w:r>
        <w:rPr>
          <w:rFonts w:ascii="'Times New Roman'" w:hAnsi="'Times New Roman'" w:cs="'Times New Roman'"/>
          <w:b/>
          <w:color w:val="000000"/>
          <w:sz w:val="28"/>
          <w:szCs w:val="28"/>
        </w:rPr>
        <w:t xml:space="preserve">ДТП</w:t>
      </w:r>
      <w:r>
        <w:rPr>
          <w:rFonts w:ascii="'Times New Roman'" w:hAnsi="'Times New Roman'" w:cs="'Times New Roman'"/>
          <w:color w:val="000000"/>
          <w:sz w:val="28"/>
          <w:szCs w:val="28"/>
        </w:rPr>
        <w:t xml:space="preserve"> и количестве пострадавших уточняются. К ликвидации последствий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 привлекались: 8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с места </w:t>
      </w:r>
      <w:r>
        <w:rPr>
          <w:rFonts w:ascii="'Times New Roman'" w:hAnsi="'Times New Roman'" w:cs="'Times New Roman'"/>
          <w:b/>
          <w:color w:val="000000"/>
          <w:sz w:val="28"/>
          <w:szCs w:val="28"/>
        </w:rPr>
        <w:t xml:space="preserve">происшествия</w:t>
      </w:r>
      <w:r>
        <w:rPr>
          <w:rFonts w:ascii="'Times New Roman'" w:hAnsi="'Times New Roman'" w:cs="'Times New Roman'"/>
          <w:color w:val="000000"/>
          <w:sz w:val="28"/>
          <w:szCs w:val="28"/>
        </w:rPr>
        <w:t xml:space="preserve">.</w:t>
      </w:r>
      <w:r>
        <w:rPr>
          <w:rFonts w:ascii="'Times New Roman'" w:hAnsi="'Times New Roman'" w:cs="'Times New Roman'"/>
          <w:color w:val="000000"/>
          <w:sz w:val="28"/>
          <w:szCs w:val="28"/>
        </w:rPr>
        <w:br/>
        <w:t xml:space="preserve">Уважаемые участники </w:t>
      </w:r>
      <w:r>
        <w:rPr>
          <w:rFonts w:ascii="'Times New Roman'" w:hAnsi="'Times New Roman'" w:cs="'Times New Roman'"/>
          <w:b/>
          <w:color w:val="000000"/>
          <w:sz w:val="28"/>
          <w:szCs w:val="28"/>
        </w:rPr>
        <w:t xml:space="preserve">дорожного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движения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Республике Татарстан напоминает о необходимости соблюдения установленных правил поведения на дороге. Не забывайте о том, что от вас зависят здоровье и жизни других людей. В случае любой беды вы всегда можете обратиться на </w:t>
      </w:r>
      <w:r>
        <w:rPr>
          <w:rFonts w:ascii="'Times New Roman'" w:hAnsi="'Times New Roman'" w:cs="'Times New Roman'"/>
          <w:b/>
          <w:color w:val="000000"/>
          <w:sz w:val="28"/>
          <w:szCs w:val="28"/>
        </w:rPr>
        <w:t xml:space="preserve">единый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номер</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вызова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экстренных</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служб</w:t>
      </w:r>
      <w:r>
        <w:rPr>
          <w:rFonts w:ascii="'Times New Roman'" w:hAnsi="'Times New Roman'" w:cs="'Times New Roman'"/>
          <w:color w:val="000000"/>
          <w:sz w:val="28"/>
          <w:szCs w:val="28"/>
        </w:rPr>
        <w:t xml:space="preserve"> – «</w:t>
      </w:r>
      <w:r>
        <w:rPr>
          <w:rFonts w:ascii="'Times New Roman'" w:hAnsi="'Times New Roman'" w:cs="'Times New Roman'"/>
          <w:b/>
          <w:color w:val="000000"/>
          <w:sz w:val="28"/>
          <w:szCs w:val="28"/>
        </w:rPr>
        <w:t xml:space="preserve">112</w:t>
      </w:r>
      <w:r>
        <w:rPr>
          <w:rFonts w:ascii="'Times New Roman'" w:hAnsi="'Times New Roman'" w:cs="'Times New Roman'"/>
          <w:color w:val="000000"/>
          <w:sz w:val="28"/>
          <w:szCs w:val="28"/>
        </w:rPr>
        <w:t xml:space="preserve">». Звонки принимаются круглосуточно и бесплатно с городских и мобильных телефонов.</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легче предупредить, чем потушить.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12:04</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c8525b"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пропаганды мер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отдел надзорной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Приволжскому</w:t>
      </w:r>
      <w:r>
        <w:rPr>
          <w:rFonts w:ascii="'Times New Roman'" w:hAnsi="'Times New Roman'" w:cs="'Times New Roman'"/>
          <w:color w:val="000000"/>
          <w:sz w:val="28"/>
          <w:szCs w:val="28"/>
        </w:rPr>
        <w:t xml:space="preserve"> району г. Казани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использует разнообразные формы </w:t>
      </w:r>
      <w:r>
        <w:rPr>
          <w:rFonts w:ascii="'Times New Roman'" w:hAnsi="'Times New Roman'" w:cs="'Times New Roman'"/>
          <w:b/>
          <w:color w:val="000000"/>
          <w:sz w:val="28"/>
          <w:szCs w:val="28"/>
        </w:rPr>
        <w:t xml:space="preserve">обучения</w:t>
      </w:r>
      <w:r>
        <w:rPr>
          <w:rFonts w:ascii="'Times New Roman'" w:hAnsi="'Times New Roman'" w:cs="'Times New Roman'"/>
          <w:color w:val="000000"/>
          <w:sz w:val="28"/>
          <w:szCs w:val="28"/>
        </w:rPr>
        <w:t xml:space="preserve"> населения. Так, </w:t>
      </w:r>
      <w:r>
        <w:rPr>
          <w:rFonts w:ascii="'Times New Roman'" w:hAnsi="'Times New Roman'" w:cs="'Times New Roman'"/>
          <w:b/>
          <w:color w:val="000000"/>
          <w:sz w:val="28"/>
          <w:szCs w:val="28"/>
        </w:rPr>
        <w:t xml:space="preserve">обучение</w:t>
      </w:r>
      <w:r>
        <w:rPr>
          <w:rFonts w:ascii="'Times New Roman'" w:hAnsi="'Times New Roman'" w:cs="'Times New Roman'"/>
          <w:color w:val="000000"/>
          <w:sz w:val="28"/>
          <w:szCs w:val="28"/>
        </w:rPr>
        <w:t xml:space="preserve"> населения мерам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осуществляется во взаимодействии с отделом социальной защиты в </w:t>
      </w:r>
      <w:r>
        <w:rPr>
          <w:rFonts w:ascii="'Times New Roman'" w:hAnsi="'Times New Roman'" w:cs="'Times New Roman'"/>
          <w:b/>
          <w:color w:val="000000"/>
          <w:sz w:val="28"/>
          <w:szCs w:val="28"/>
        </w:rPr>
        <w:t xml:space="preserve">Приволжском</w:t>
      </w:r>
      <w:r>
        <w:rPr>
          <w:rFonts w:ascii="'Times New Roman'" w:hAnsi="'Times New Roman'" w:cs="'Times New Roman'"/>
          <w:color w:val="000000"/>
          <w:sz w:val="28"/>
          <w:szCs w:val="28"/>
        </w:rPr>
        <w:t xml:space="preserve"> районе г. Казани по ул. Рихарда Зорге, 39.</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особо актуальна сейчас с наступлением лета и пожароопасного жаркого периода. </w:t>
      </w:r>
      <w:r>
        <w:rPr>
          <w:rFonts w:ascii="'Times New Roman'" w:hAnsi="'Times New Roman'" w:cs="'Times New Roman'"/>
          <w:b/>
          <w:color w:val="000000"/>
          <w:sz w:val="28"/>
          <w:szCs w:val="28"/>
        </w:rPr>
        <w:t xml:space="preserve">Сотрудники</w:t>
      </w:r>
      <w:r>
        <w:rPr>
          <w:rFonts w:ascii="'Times New Roman'" w:hAnsi="'Times New Roman'" w:cs="'Times New Roman'"/>
          <w:color w:val="000000"/>
          <w:sz w:val="28"/>
          <w:szCs w:val="28"/>
        </w:rPr>
        <w:t xml:space="preserve"> отдела социальной защиты с должным пониманием отнеслись к инициативе отдела надзорной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Теперь во время приема населения среди посетителей распространяются памятки по мерам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жилом секторе и садоводческих товариществах. Ежедневно специалистами отдела социальной защиты, отделения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материальной помощи по </w:t>
      </w:r>
      <w:r>
        <w:rPr>
          <w:rFonts w:ascii="'Times New Roman'" w:hAnsi="'Times New Roman'" w:cs="'Times New Roman'"/>
          <w:b/>
          <w:color w:val="000000"/>
          <w:sz w:val="28"/>
          <w:szCs w:val="28"/>
        </w:rPr>
        <w:t xml:space="preserve">Приволжскому</w:t>
      </w:r>
      <w:r>
        <w:rPr>
          <w:rFonts w:ascii="'Times New Roman'" w:hAnsi="'Times New Roman'" w:cs="'Times New Roman'"/>
          <w:color w:val="000000"/>
          <w:sz w:val="28"/>
          <w:szCs w:val="28"/>
        </w:rPr>
        <w:t xml:space="preserve"> району, специалистами отделения помощи семьи и детям, отделения надомного социального обслуживания и социальными работниками обслуживается большое количество посетителей.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нам удается охватить значительную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населения района, донести до них элементарные знания в области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ПОЖАР ЛЕГЧЕ ПРЕДУПРЕДИТЬ, ЧЕМ ПОТУШИТЬ ПРИ ПОЖАРЕ ЗВОНИТЕ: 01, 112.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Римма Власова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Отдел надзорной </w:t>
      </w:r>
      <w:r>
        <w:rPr>
          <w:rFonts w:ascii="'Times New Roman'" w:hAnsi="'Times New Roman'" w:cs="'Times New Roman'"/>
          <w:b/>
          <w:color w:val="000000"/>
          <w:sz w:val="28"/>
          <w:szCs w:val="28"/>
        </w:rPr>
        <w:t xml:space="preserve">деятельности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Приволжскому</w:t>
      </w:r>
      <w:r>
        <w:rPr>
          <w:rFonts w:ascii="'Times New Roman'" w:hAnsi="'Times New Roman'" w:cs="'Times New Roman'"/>
          <w:color w:val="000000"/>
          <w:sz w:val="28"/>
          <w:szCs w:val="28"/>
        </w:rPr>
        <w:t xml:space="preserve"> району г. Казани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10:08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ca8c2a"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8 июля по состоянию на 24.00:</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подразделения</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Главного</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управления</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62 раз. Из них на тушение загораний мусора – 4 раза, на тушение </w:t>
      </w:r>
      <w:r>
        <w:rPr>
          <w:rFonts w:ascii="'Times New Roman'" w:hAnsi="'Times New Roman'" w:cs="'Times New Roman'"/>
          <w:b/>
          <w:color w:val="000000"/>
          <w:sz w:val="28"/>
          <w:szCs w:val="28"/>
        </w:rPr>
        <w:t xml:space="preserve">сухой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травы</w:t>
      </w:r>
      <w:r>
        <w:rPr>
          <w:rFonts w:ascii="'Times New Roman'" w:hAnsi="'Times New Roman'" w:cs="'Times New Roman'"/>
          <w:color w:val="000000"/>
          <w:sz w:val="28"/>
          <w:szCs w:val="28"/>
        </w:rPr>
        <w:t xml:space="preserve"> – 2 раза. </w:t>
      </w:r>
      <w:r>
        <w:rPr>
          <w:rFonts w:ascii="'Times New Roman'" w:hAnsi="'Times New Roman'" w:cs="'Times New Roman'"/>
          <w:b/>
          <w:color w:val="000000"/>
          <w:sz w:val="28"/>
          <w:szCs w:val="28"/>
        </w:rPr>
        <w:t xml:space="preserve">Пожарные</w:t>
      </w:r>
      <w:r>
        <w:rPr>
          <w:rFonts w:ascii="'Times New Roman'" w:hAnsi="'Times New Roman'" w:cs="'Times New Roman'"/>
          <w:color w:val="000000"/>
          <w:sz w:val="28"/>
          <w:szCs w:val="28"/>
        </w:rPr>
        <w:t xml:space="preserve"> республики ликвидировали – 13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из них в жилом секторе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стали: </w:t>
      </w:r>
      <w:r>
        <w:rPr>
          <w:rFonts w:ascii="'Times New Roman'" w:hAnsi="'Times New Roman'" w:cs="'Times New Roman'"/>
          <w:b/>
          <w:color w:val="000000"/>
          <w:sz w:val="28"/>
          <w:szCs w:val="28"/>
        </w:rPr>
        <w:t xml:space="preserve">неосторожное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обращение</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 4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нарушение правил монтажа электрооборудования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устанавливается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 3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неисправность систем и механизмов транспортного средства – 2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НППБ при эксплуатации печи – 1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охраны</w:t>
      </w:r>
      <w:r>
        <w:rPr>
          <w:rFonts w:ascii="'Times New Roman'" w:hAnsi="'Times New Roman'" w:cs="'Times New Roman'"/>
          <w:color w:val="000000"/>
          <w:sz w:val="28"/>
          <w:szCs w:val="28"/>
        </w:rPr>
        <w:t xml:space="preserve"> на проведение аварийно-спасательных работ при ликвидации последствий ДТП - 15 раз. Спасено – 4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ДПО на тушение </w:t>
      </w:r>
      <w:r>
        <w:rPr>
          <w:rFonts w:ascii="'Times New Roman'" w:hAnsi="'Times New Roman'" w:cs="'Times New Roman'"/>
          <w:b/>
          <w:color w:val="000000"/>
          <w:sz w:val="28"/>
          <w:szCs w:val="28"/>
        </w:rPr>
        <w:t xml:space="preserve">пожаров</w:t>
      </w:r>
      <w:r>
        <w:rPr>
          <w:rFonts w:ascii="'Times New Roman'" w:hAnsi="'Times New Roman'" w:cs="'Times New Roman'"/>
          <w:color w:val="000000"/>
          <w:sz w:val="28"/>
          <w:szCs w:val="28"/>
        </w:rPr>
        <w:t xml:space="preserve"> - 3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w:t>
      </w:r>
      <w:r>
        <w:rPr>
          <w:rFonts w:ascii="'Times New Roman'" w:hAnsi="'Times New Roman'" w:cs="'Times New Roman'"/>
          <w:b/>
          <w:color w:val="000000"/>
          <w:sz w:val="28"/>
          <w:szCs w:val="28"/>
        </w:rPr>
        <w:t xml:space="preserve">подразделений</w:t>
      </w:r>
      <w:r>
        <w:rPr>
          <w:rFonts w:ascii="'Times New Roman'" w:hAnsi="'Times New Roman'" w:cs="'Times New Roman'"/>
          <w:color w:val="000000"/>
          <w:sz w:val="28"/>
          <w:szCs w:val="28"/>
        </w:rPr>
        <w:t xml:space="preserve">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13 раз. Из них на разблокировку дверей – 7 раз, на ДТП – 1 раз, на проведение профилактических бесед в местах массового отдыха людей на воде – 2 раза, на обеспечение безопасности </w:t>
      </w:r>
      <w:r>
        <w:rPr>
          <w:rFonts w:ascii="'Times New Roman'" w:hAnsi="'Times New Roman'" w:cs="'Times New Roman'"/>
          <w:b/>
          <w:color w:val="000000"/>
          <w:sz w:val="28"/>
          <w:szCs w:val="28"/>
        </w:rPr>
        <w:t xml:space="preserve">мероприятий</w:t>
      </w:r>
      <w:r>
        <w:rPr>
          <w:rFonts w:ascii="'Times New Roman'" w:hAnsi="'Times New Roman'" w:cs="'Times New Roman'"/>
          <w:color w:val="000000"/>
          <w:sz w:val="28"/>
          <w:szCs w:val="28"/>
        </w:rPr>
        <w:t xml:space="preserve"> – 2 раза, на прочие - 1 раз на эвакуацию пострадавших – 1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Прочие: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08.07.2014 г. 19.15-20.55 г. Казань, пос. Красная горка, р. Волга.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Порвалась надувная лодка. Три человека на острове. Самостоятельно выбраться не могут. Просят о помощи. Двое мужчин и одна женщина эвакуированы на берег </w:t>
      </w:r>
      <w:r>
        <w:rPr>
          <w:rFonts w:ascii="'Times New Roman'" w:hAnsi="'Times New Roman'" w:cs="'Times New Roman'"/>
          <w:b/>
          <w:color w:val="000000"/>
          <w:sz w:val="28"/>
          <w:szCs w:val="28"/>
        </w:rPr>
        <w:t xml:space="preserve">спасателями</w:t>
      </w:r>
      <w:r>
        <w:rPr>
          <w:rFonts w:ascii="'Times New Roman'" w:hAnsi="'Times New Roman'" w:cs="'Times New Roman'"/>
          <w:color w:val="000000"/>
          <w:sz w:val="28"/>
          <w:szCs w:val="28"/>
        </w:rPr>
        <w:t xml:space="preserve"> ЗПСО № 2.</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Главное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управление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w:t>
      </w:r>
      <w:r>
        <w:rPr>
          <w:rFonts w:ascii="'Times New Roman'" w:hAnsi="'Times New Roman'" w:cs="'Times New Roman'"/>
          <w:b/>
          <w:color w:val="000000"/>
          <w:sz w:val="28"/>
          <w:szCs w:val="28"/>
        </w:rPr>
        <w:t xml:space="preserve">детей</w:t>
      </w:r>
      <w:r>
        <w:rPr>
          <w:rFonts w:ascii="'Times New Roman'" w:hAnsi="'Times New Roman'" w:cs="'Times New Roman'"/>
          <w:color w:val="000000"/>
          <w:sz w:val="28"/>
          <w:szCs w:val="28"/>
        </w:rPr>
        <w:t xml:space="preserve"> без присмотра, научите их элементарным правилам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w:t>
      </w:r>
      <w:r>
        <w:rPr>
          <w:rFonts w:ascii="'Times New Roman'" w:hAnsi="'Times New Roman'" w:cs="'Times New Roman'"/>
          <w:b/>
          <w:color w:val="000000"/>
          <w:sz w:val="28"/>
          <w:szCs w:val="28"/>
        </w:rPr>
        <w:t xml:space="preserve">пожар</w:t>
      </w:r>
      <w:r>
        <w:rPr>
          <w:rFonts w:ascii="'Times New Roman'" w:hAnsi="'Times New Roman'" w:cs="'Times New Roman'"/>
          <w:color w:val="000000"/>
          <w:sz w:val="28"/>
          <w:szCs w:val="28"/>
        </w:rPr>
        <w:t xml:space="preserve"> не возникает сам по себе. Его причина - людская халатность и беспечность в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w:t>
      </w:r>
      <w:r>
        <w:rPr>
          <w:rFonts w:ascii="'Times New Roman'" w:hAnsi="'Times New Roman'" w:cs="'Times New Roman'"/>
          <w:b/>
          <w:color w:val="000000"/>
          <w:sz w:val="28"/>
          <w:szCs w:val="28"/>
        </w:rPr>
        <w:t xml:space="preserve">огнем</w:t>
      </w:r>
      <w:r>
        <w:rPr>
          <w:rFonts w:ascii="'Times New Roman'" w:hAnsi="'Times New Roman'" w:cs="'Times New Roman'"/>
          <w:color w:val="000000"/>
          <w:sz w:val="28"/>
          <w:szCs w:val="28"/>
        </w:rPr>
        <w:t xml:space="preserve">.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08:44</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cbf44c"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9 июля 2014 г. в 02:44 поступило сообщение о горении частного </w:t>
      </w:r>
      <w:r>
        <w:rPr>
          <w:rFonts w:ascii="'Times New Roman'" w:hAnsi="'Times New Roman'" w:cs="'Times New Roman'"/>
          <w:b/>
          <w:color w:val="000000"/>
          <w:sz w:val="28"/>
          <w:szCs w:val="28"/>
        </w:rPr>
        <w:t xml:space="preserve">дома</w:t>
      </w:r>
      <w:r>
        <w:rPr>
          <w:rFonts w:ascii="'Times New Roman'" w:hAnsi="'Times New Roman'" w:cs="'Times New Roman'"/>
          <w:color w:val="000000"/>
          <w:sz w:val="28"/>
          <w:szCs w:val="28"/>
        </w:rPr>
        <w:t xml:space="preserve">, расположенного по адресу: г. Казань, п. Аметьево, ул. Ногинская. Пострадавших нет.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60 квадратных метров. Причина: недостаток конструкции и изготовления электрооборудования К ликвидации последствий происшествия привлекались: 22 человек, 4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18 человек, 6 единиц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г. Казань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08:32</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cd51bd"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8 июля 2014 г. в 23:57 поступило сообщение о горении строительного вагончика, расположенного по адресу: г. Казань, ул. Гагарина. Пострадавших нет. Площадь </w:t>
      </w:r>
      <w:r>
        <w:rPr>
          <w:rFonts w:ascii="'Times New Roman'" w:hAnsi="'Times New Roman'" w:cs="'Times New Roman'"/>
          <w:b/>
          <w:color w:val="000000"/>
          <w:sz w:val="28"/>
          <w:szCs w:val="28"/>
        </w:rPr>
        <w:t xml:space="preserve">пожара</w:t>
      </w:r>
      <w:r>
        <w:rPr>
          <w:rFonts w:ascii="'Times New Roman'" w:hAnsi="'Times New Roman'" w:cs="'Times New Roman'"/>
          <w:color w:val="000000"/>
          <w:sz w:val="28"/>
          <w:szCs w:val="28"/>
        </w:rPr>
        <w:t xml:space="preserve"> 6 квадратных метров. Причина: </w:t>
      </w:r>
      <w:r>
        <w:rPr>
          <w:rFonts w:ascii="'Times New Roman'" w:hAnsi="'Times New Roman'" w:cs="'Times New Roman'"/>
          <w:b/>
          <w:color w:val="000000"/>
          <w:sz w:val="28"/>
          <w:szCs w:val="28"/>
        </w:rPr>
        <w:t xml:space="preserve">поджог</w:t>
      </w:r>
      <w:r>
        <w:rPr>
          <w:rFonts w:ascii="'Times New Roman'" w:hAnsi="'Times New Roman'" w:cs="'Times New Roman'"/>
          <w:color w:val="000000"/>
          <w:sz w:val="28"/>
          <w:szCs w:val="28"/>
        </w:rPr>
        <w:t xml:space="preserve">. К ликвидации последствий происшествия привлекались: 12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7 человек, 2 единицы техники.</w:t>
      </w:r>
      <w:r>
        <w:rPr>
          <w:rFonts w:ascii="'Times New Roman'" w:hAnsi="'Times New Roman'" w:cs="'Times New Roman'"/>
          <w:color w:val="000000"/>
          <w:sz w:val="28"/>
          <w:szCs w:val="28"/>
        </w:rPr>
        <w:br/>
        <w:t xml:space="preserve">Фото с места происшествия.</w:t>
      </w:r>
      <w:r>
        <w:rPr>
          <w:rFonts w:ascii="'Times New Roman'" w:hAnsi="'Times New Roman'" w:cs="'Times New Roman'"/>
          <w:color w:val="000000"/>
          <w:sz w:val="28"/>
          <w:szCs w:val="28"/>
        </w:rPr>
        <w:br/>
        <w:t xml:space="preserve">Уважаемые жители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3PHPDOCX"/>
        <w:widowControl w:val="on"/>
        <w:pBdr/>
        <w:spacing w:before="246" w:after="246" w:line="220" w:lineRule="auto"/>
        <w:ind w:left="0" w:right="0"/>
        <w:jc w:val="left"/>
        <w:outlineLvl w:val="2"/>
      </w:pPr>
      <w:r>
        <w:rPr>
          <w:b/>
          <w:color w:val="000000"/>
          <w:sz w:val="25"/>
          <w:szCs w:val="25"/>
        </w:rPr>
        <w:t xml:space="preserve">Пожар в Алькеевском МР</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08:21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ce61ce" w:history="1">
        <w:r>
          <w:rPr>
            <w:rFonts w:ascii="'Times New Roman'" w:hAnsi="'Times New Roman'" w:cs="'Times New Roman'"/>
            <w:color w:val="0000CC"/>
            <w:sz w:val="26"/>
            <w:szCs w:val="26"/>
            <w:u w:val="single"/>
          </w:rPr>
          <w:t xml:space="preserve">ГУ МЧС России по Республике Татарстан</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8 июля 2014 г. в 23:51 поступило сообщение о горении частной бани, расположенной по адресу: Алькеевский район, с. Нижнее Качеево, ул. Заречная. Пострадавших нет. Площадь пожара 15 квадратных метров. Причина: нарушение правил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при эксплуатации отопительной печи. К ликвидации последствий происшествия привлекались: 10 человек, 3 единицы техники, в том числе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3 человека, 1 единица техники.</w:t>
      </w:r>
      <w:r>
        <w:rPr>
          <w:rFonts w:ascii="'Times New Roman'" w:hAnsi="'Times New Roman'" w:cs="'Times New Roman'"/>
          <w:color w:val="000000"/>
          <w:sz w:val="28"/>
          <w:szCs w:val="28"/>
        </w:rPr>
        <w:br/>
        <w:t xml:space="preserve">Фото из архива.</w:t>
      </w:r>
      <w:r>
        <w:rPr>
          <w:rFonts w:ascii="'Times New Roman'" w:hAnsi="'Times New Roman'" w:cs="'Times New Roman'"/>
          <w:color w:val="000000"/>
          <w:sz w:val="28"/>
          <w:szCs w:val="28"/>
        </w:rPr>
        <w:br/>
        <w:t xml:space="preserve">Уважаемые жители Республики Татарстан! Будьте внимательны и осторожны при </w:t>
      </w:r>
      <w:r>
        <w:rPr>
          <w:rFonts w:ascii="'Times New Roman'" w:hAnsi="'Times New Roman'" w:cs="'Times New Roman'"/>
          <w:b/>
          <w:color w:val="000000"/>
          <w:sz w:val="28"/>
          <w:szCs w:val="28"/>
        </w:rPr>
        <w:t xml:space="preserve">обращении</w:t>
      </w:r>
      <w:r>
        <w:rPr>
          <w:rFonts w:ascii="'Times New Roman'" w:hAnsi="'Times New Roman'" w:cs="'Times New Roman'"/>
          <w:color w:val="000000"/>
          <w:sz w:val="28"/>
          <w:szCs w:val="28"/>
        </w:rPr>
        <w:t xml:space="preserve"> с огнем, соблюдайте все правила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и требования при эксплуатации электроприборов. Берегите свое жилье и жизни от огня!</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ПРЦ</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8-800-100-11-20</w:t>
      </w:r>
      <w:r>
        <w:rPr>
          <w:rFonts w:ascii="'Times New Roman'" w:hAnsi="'Times New Roman'" w:cs="'Times New Roman'"/>
          <w:color w:val="000000"/>
          <w:sz w:val="28"/>
          <w:szCs w:val="28"/>
        </w:rPr>
        <w:br/>
        <w:t xml:space="preserve">"Телефон доверия"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8 (843) 292-64-09</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(Региональные СМИ)</w:t>
      </w:r>
    </w:p>
    <w:p>
      <w:pPr>
        <w:widowControl w:val="on"/>
        <w:pBdr/>
        <w:spacing w:before="240" w:after="240" w:line="240" w:lineRule="auto"/>
        <w:ind w:left="0" w:right="0"/>
        <w:jc w:val="left"/>
      </w:pPr>
      <w:r>
        <w:rPr>
          <w:color w:val="000000"/>
          <w:sz w:val="24"/>
          <w:szCs w:val="24"/>
        </w:rPr>
        <w:t xml:space="preserve">В отчете 23 сообщения из них 0 тем и 9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В одном селе Вавожского района Удмуртии введен карантин по бешенству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21:20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e10c9a" w:history="1">
        <w:r>
          <w:rPr>
            <w:rFonts w:ascii="'Times New Roman'" w:hAnsi="'Times New Roman'" w:cs="'Times New Roman'"/>
            <w:color w:val="0000CC"/>
            <w:sz w:val="26"/>
            <w:szCs w:val="26"/>
            <w:u w:val="single"/>
          </w:rPr>
          <w:t xml:space="preserve">Новости и объявления в Удмуртии | K-Up</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Вавожском районе введен карантин по бешенству из-за нападения дикого больного лося на людей. Жителям деревни Валодор запрещено проводить выставки и продажу животных, нельзя вывозить их за пределы поселения.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Карантин продлится до 24 августа, сообщает пресс-служба правительства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что последний случай нападения лося на пастухов был зарегистрирован 23 июня в деревне Валодор Вавожского района Удмуртии.</w:t>
      </w:r>
    </w:p>
    <w:p>
      <w:pPr>
        <w:widowControl w:val="on"/>
        <w:pBdr/>
        <w:spacing w:before="0" w:after="0" w:line="240" w:lineRule="auto"/>
        <w:ind w:left="0" w:right="0"/>
        <w:jc w:val="both"/>
      </w:pPr>
      <w:r>
        <w:rPr>
          <w:rFonts w:ascii="'Times New Roman'" w:hAnsi="'Times New Roman'" w:cs="'Times New Roman'"/>
          <w:color w:val="000000"/>
          <w:sz w:val="28"/>
          <w:szCs w:val="28"/>
        </w:rPr>
        <w:t xml:space="preserve">
Пробки: последователь ижевского дровосека напал на водителя с молотком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1 июля в вечной пробке на Можгинском тракте у водителя автомобиля "Тойота Рав 4" не выдержали нервы. Он "подрезал" ехавший перед ним автомобиль и набросился с молотком на водителя. Несколько раз он ударил молотком по корпусу авто, потом начал бегать за водителей вокруг машины.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Водитель пострадавшего автомобиля подал на хулигана заявление в полицию.</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"Мы с ним пожали руки, но заявление я забирать не стал, и он в курсе. У него много косяков по машине, штрафам и налогами. Им будут заниматься, и что там дальше будет, я пока не знаю, но мне извинений хватит. Он не струсил, не убежал, а нормально извинился", - написал пострадавший в социальной сети ВКонтакте.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в мае был аналогичный инцидент, когда водитель "Опеля" напал на ВАЗ с топором. Ему присудили год исправительных работ.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здании холдинга рядом с ижевским автозаводом произошел 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Недалеко от автозавода в Ижевске произошел пожар, сообщение о котором поступило в службу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около 17:30 часов 9 июля.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Возгорание произошло на территории компании СПЦ Холдинг, по адресу ул. Автозаводская, 5, по соседству с "ИжАвто". Сотрудники автозавода прилагают все усилия, чтобы огонь не перекинулся на заводские здания. Также на месте происшествия трудятся пожарные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63-летний житель Казани задержан за растление несовершеннолетних
</w:t>
      </w:r>
    </w:p>
    <w:p>
      <w:pPr>
        <w:widowControl w:val="on"/>
        <w:pBdr/>
        <w:spacing w:before="0" w:after="150" w:line="195" w:lineRule="auto"/>
        <w:ind w:left="0" w:right="0"/>
        <w:jc w:val="both"/>
      </w:pPr>
      <w:r>
        <w:rPr>
          <w:rFonts w:ascii="'Times New Roman'" w:hAnsi="'Times New Roman'" w:cs="'Times New Roman'"/>
          <w:color w:val="000000"/>
          <w:sz w:val="28"/>
          <w:szCs w:val="28"/>
        </w:rPr>
        <w:t xml:space="preserve">63-летний мужчина задержан в Казани 9 июня за организацию притона для занятия проституцией в своей квартире. С 2007 года он развивал этот бизнес, самостоятельно находя клиентов и девушек, в том числе и несовершеннолетних, для оказания интимных услуг.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одной из социальных сетей интернета мужчина создал несколько ложных аккаунтов с вымышленными именами. Используя их, он знакомился с 12-летними детьми и склонял их к развратным действиям сексуального характера.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обыске в его квартире полицейские нашли разнообразную видеопродукцию и фотографии порнографического характера.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июня злоумышленника арестовали, против него возбуждено уголовное дело по статьям 135, 240, 241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Развратные действия; вовлечение в занятие проституцией; организация или содержание притонов для занятия проституцией, сообщает пресс-служба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что мужчина уже был судим за организацию притона для занятия проституцией, вовлечение несовершеннолетних в занятие проституцией и распространение порнографических материалов.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15 лет лишения свободы грозит убийце мужчины в Ижевске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35-летний житель Ижевска, ранее судимый за кражи, обвиняется в убийстве своего знакомого. По версии следствия, обвиняемый Вадим П. пришел в гости к убитому в квартиру по улице Союзная в Ижевске.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употребления алкогольных напитков между хозяином и гостем произошла ссора из-за ноутбука, который Вадим похитил у хозяина ранее. За эту кражу Вадима привлекли к уголовной ответственности и обязали вернуть похищенное владельцу.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ходе ссоры Вадим набросился на хозяина квартиры и задушил его. Потом он снова похитил ноутбук и полоснул ножом по горлу убитого.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Дело направлено в суд, Вадиму грозит 15 лет колонии, сообщает пресс-служба Следственного комитета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Две девушки пострадали в ночном ДТП двух "ВАЗов" в центре Можги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8 июля в 22:30 часов на улице Наговицына в Можге автомобиль ВАЗ-2109 врезался в ВАЗ-21102. 26-летняя девушка-водитель "девятки" выехала на полосу встречного движения, где произошло столкновение с легковым автомобилем, за рулем которого находился молодой человек 24-х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аварии пострадала девушка-водитель и ее 27-летняя пассажирка. После оказания первой медицинской помощи на месте, девушки были отпущены домой, сообщает управление ГИБДД МВД по УР.</w:t>
      </w:r>
    </w:p>
    <w:p/>
    <w:p>
      <w:pPr>
        <w:pStyle w:val="Heading3PHPDOCX"/>
        <w:widowControl w:val="on"/>
        <w:pBdr/>
        <w:spacing w:before="246" w:after="246" w:line="220" w:lineRule="auto"/>
        <w:ind w:left="0" w:right="0"/>
        <w:jc w:val="left"/>
        <w:outlineLvl w:val="2"/>
      </w:pPr>
      <w:r>
        <w:rPr>
          <w:b/>
          <w:color w:val="000000"/>
          <w:sz w:val="25"/>
          <w:szCs w:val="25"/>
        </w:rPr>
        <w:t xml:space="preserve">Как бугульминцам вести себя в лесу?</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19:25</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e218bf" w:history="1">
        <w:r>
          <w:rPr>
            <w:rFonts w:ascii="'Times New Roman'" w:hAnsi="'Times New Roman'" w:cs="'Times New Roman'"/>
            <w:color w:val="0000CC"/>
            <w:sz w:val="26"/>
            <w:szCs w:val="26"/>
            <w:u w:val="single"/>
          </w:rPr>
          <w:t xml:space="preserve">Бугульминская газета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ПРЕДУПРЕЖДАЕТ: Перед походом в лес обязательно продумайте маршрут. Сообщите родственникам о том, куда вы направитесь, и когда планируете вернуться. Отправляясь в лес, кроме соответствующей экипировки нужно подумать о запасе еды и питья, ознакомиться с местностью на карте и желательно знать прогноз погоды. Реально оцените свои физические возможности и состояние здоровья. Откажитесь от посещения незнакомых мест без сопровождения знающего проводника. Рекомендуется брать с собой рюкзак. Туда в обязательном порядке положить флягу с водой, ветровку, тёплую одежду на случай непогоды, бутерброды. Не ходите в лес по грибы, ягоды, за травами и кореньями, не взяв с собой элементарный медицинский набор: бинты, эластичную повязку, жгут, вату, антисептик, йод, валидол и т. д. Всё это весит не более 100-200 гр. Наденьте яркую одежду на себя и детей, чтобы вас хорошо видели и те, с кем вы идете, и те, кто, не дай бог, конечно, будет вас искать. Еще с собой обязательно нужно взять нож, воду, спички. Могут также оказаться полезными: карандаш, бумага, фонарик и свисток (последние два предмета из «мини-арсенала грибника» пригодятся вам на случай, если вам придется подавать световые и звуковые сигналы). А отправляясь в совсем незнакомый лес — возьмите с собой компас и, по возможности, карту. Кстати, есть довольно точный способ определения сторон света и без компаса. Для этого нужно видеть солнце и иметь часы с круглым циферблатом. Часы держите в горизонтальной плоскости так, чтобы часовая стрелка указывала на солнце. Затем, в воображении, разделите угол между часовой стрелкой и цифрой 1 на циферблате пополам. Это и будет направление на юг. Возьмите за правило: прежде чем войти в лес, запомните, в какой стороне дорога, река, солнце. Во время движения по лесу, время от времени примечайте ориентиры: деревья необычных форм, вывороченный пень, ручьи, ямы — в общем, все, что в случае беды окажет вам добрую услугу. Передвигайтесь так: намечайте ориентир, к которому держите путь, а затем выбирайте следующий. Лес требует внимания. Нужно не только тщательно выискивать объект сбора — грибы, но и следить за дорогой, окружающей обстановкой, стараясь не споткнуться о корни и бурелом, не зацепиться за прошлогоднюю траву, не угодить в яму или исцарапаться острой и хлёсткой веткой, беречь глаза. В походе за грибами зачастую приходится переходить речки и ручьи. </w:t>
      </w:r>
      <w:r>
        <w:rPr>
          <w:rFonts w:ascii="'Times New Roman'" w:hAnsi="'Times New Roman'" w:cs="'Times New Roman'"/>
          <w:i/>
          <w:color w:val="000000"/>
          <w:sz w:val="28"/>
          <w:szCs w:val="28"/>
          <w:u w:val="single"/>
        </w:rPr>
        <w:t xml:space="preserve">В этом случае нельзя забывать народную мудрость: "Не зная броду — не лезь в воду".</w:t>
      </w:r>
      <w:r>
        <w:rPr>
          <w:rFonts w:ascii="'Times New Roman'" w:hAnsi="'Times New Roman'" w:cs="'Times New Roman'"/>
          <w:color w:val="000000"/>
          <w:sz w:val="28"/>
          <w:szCs w:val="28"/>
        </w:rPr>
        <w:t xml:space="preserve"> Самое правильное в данной ситуации — это поиск брода, которым пользуются местное население и звери. Его не трудно определить по дорожке или тропинке, ведущей к воде и продолжающейся на противоположном берегу. В лесу не стоит разжигать без крайней надобности костер. Особенно в свете пожароопасной ситуации последних лет. Мусор, банки, стеклянные и полимерные, оставшиеся после привала, нельзя закапывать в лесу. Их необходимо унести с собой и выбросить в мусоросборник. И не забудьте захватить с собой мобильный телефон с заряженным запасным аккумулятором, на всякий случай. Помните, если Вы заблудились в лесу, наберите единый номер вызова экстренных служб - «112» с мобильного телефона (он действует на всей территории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и работает даже при отрицательном балансе) и ждите помощи. Родственникам потерявшихся необходимо незамедлительно обратиться в полицию для организации поиска пропавших людей. ЧТО ДЕЛАТЬ, ЕСЛИ ВЫ ЗАБЛУДИЛИСЬ: Надо сразу же остановиться, успокоиться и не продолжать дальнейшего движения пока не будут соблюдены основные требования безопасности при данной ситуации. Самое трудное - не поддаться страху. От него не спасают ни возраст, ни опыт, ни крепкие нервы. Выброс адреналина в кровь столь велик, что человек или мчится куда-то сломя голову, или хватается за какое-то бессмысленное дело и теряет запас энергии. Страх очень быстро ломает психику. Уже на второй день человек не может объяснить своих действий. Если вы все же поняли, что заблудились, постарайтесь успокоиться. 1. Оставаться на месте в течение часа. Это позволит группе, потерявшей своего коллегу, вернуться по пути следования и найти его. 2. Вернуться к месту последней стоянки и там подготовиться к ночлегу или ждать того момента, когда ваши товарищи вернутся за вами. 3. Не дождавшись своих товарищей, необходимо мысленно собраться, расчистить площадку на земле, размерами метр на метр и как можно точнее нарисовать карту-схему района нахождения. Нанести на "карту" как можно точнее свой путь следования. При этом не забывать основного правила составления карт. Север на верхнем обрезе карты, Юг на нижнем. 4. При выходе из леса в одиночку самое главное не терять самообладания, и помнить следующее: - не двигаться в темное время суток. Ночь больше подходит для восстановления сил; - не ходить по звериным тропам, т.к. они могут привести к встрече с животными, контакт с которыми нежелателен; - не выходить на болотистые участки леса, особенно покрытые ряской. 5. При возможных шумах типа гудков автомобилей, локомотивов, других сигналов искусственного происхождения, лучше всего идти на их звук. Стараясь сохранять прямую линию своего движения,,. чего можно достичь зарубками, оставляемых на деревьях. При этом направление своего движения контролировать не менее как через три предмета, часто проверяя себя, оглядываясь назад и сверяя правильность движения по затесам на деревьях, сломанным веткам и т.д. КАК ОРГАНИЗОВАТЬ НОЧЛЕГ, ЕСЛИ ВЫНУДИЛИ ОБСТОЯТЕЛЬСТВА Организация ночевки - дело трудоемкое. Правильный выбор места временного обитания позволит в дальнейшем избежать многих ненужных неудобств. В первую очередь оно должно быть сухим. Во-вторых, расположиться лучше всего поблизости от ручья или речушки, на открытом месте, чтобы всегда иметь под рукой запас воды. Кроме того, прохладный ветерок, постоянно дующий в ночное время, будет лучшей защитой от нападения комаров, чем дымокуренный костер. Временным укрытием может служить навес, шалаш, землянка, чум. Выбор типа укрытия зависит от умения, способностей, трудолюбия и физического состояния человека. Рассчитывая площадь, можно принять норму 2.0 х 0,75 м на человека. В теплое время можно ограничиться постройкой простейшего навеса, сообщает пресс-служба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(www.16.mchs.gov.ru) .</w:t>
      </w:r>
    </w:p>
    <w:p>
      <w:pPr>
        <w:pStyle w:val="Heading3PHPDOCX"/>
        <w:widowControl w:val="on"/>
        <w:pBdr/>
        <w:spacing w:before="246" w:after="246" w:line="220" w:lineRule="auto"/>
        <w:ind w:left="0" w:right="0"/>
        <w:jc w:val="left"/>
        <w:outlineLvl w:val="2"/>
      </w:pPr>
      <w:r>
        <w:rPr>
          <w:b/>
          <w:color w:val="000000"/>
          <w:sz w:val="25"/>
          <w:szCs w:val="25"/>
        </w:rPr>
        <w:t xml:space="preserve">Пробки: последователь ижевского дровосека напал на водителя с молотком</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19:15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e31738" w:history="1">
        <w:r>
          <w:rPr>
            <w:rFonts w:ascii="'Times New Roman'" w:hAnsi="'Times New Roman'" w:cs="'Times New Roman'"/>
            <w:color w:val="0000CC"/>
            <w:sz w:val="26"/>
            <w:szCs w:val="26"/>
            <w:u w:val="single"/>
          </w:rPr>
          <w:t xml:space="preserve">Новости и объявления в Удмуртии | K-Up</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1 июля в вечной пробке на Можгинском тракте у водителя автомобиля "Тойота Рав 4" не выдержали нервы. Он "подрезал" ехавший перед ним автомобиль и набросился с молотком на водителя. Несколько раз он ударил молотком по корпусу авто, потом начал бегать за водителей вокруг машины.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Водитель пострадавшего автомобиля подал на хулигана заявление в полицию.</w:t>
      </w:r>
    </w:p>
    <w:p>
      <w:pPr>
        <w:widowControl w:val="on"/>
        <w:pBdr/>
        <w:spacing w:before="0" w:after="150" w:line="195" w:lineRule="auto"/>
        <w:ind w:left="0" w:right="0"/>
        <w:jc w:val="both"/>
      </w:pPr>
      <w:r>
        <w:rPr>
          <w:rFonts w:ascii="'Times New Roman'" w:hAnsi="'Times New Roman'" w:cs="'Times New Roman'"/>
          <w:i/>
          <w:color w:val="000000"/>
          <w:sz w:val="28"/>
          <w:szCs w:val="28"/>
          <w:u w:val="single"/>
        </w:rPr>
        <w:t xml:space="preserve">"Мы с ним пожали руки, но заявление я забирать не стал, и он в курсе. У него много косяков по машине, штрафам и налогами. Им будут заниматься, и что там дальше будет, я пока не знаю, но мне извинений хватит. Он не струсил, не убежал, а нормально извинился", - написал пострадавший в социальной сети ВКонтакте.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Напомним, в мае был аналогичный инцидент, когда водитель "Опеля" напал на ВАЗ с топором. Ему присудили год исправительных работ.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здании холдинга рядом с ижевским автозаводом произошел пожар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Недалеко от автозавода в Ижевске произошел пожар, сообщение о котором поступила в службу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около 17:30 часов 9 июля.</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Возгорание произошло на территории компании СПЦ Холдинг, по адресу ул. Автозаводская, 5, по соседству с "ИжАвто". Сотрудники автозавода прилагают все усилия, чтобы огонь не перекинулся на заводские здания. Также на месте происшествия трудятся пожарные от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63-летний житель Казани задержан за растление несовершеннолетних
</w:t>
      </w:r>
    </w:p>
    <w:p>
      <w:pPr>
        <w:widowControl w:val="on"/>
        <w:pBdr/>
        <w:spacing w:before="0" w:after="150" w:line="195" w:lineRule="auto"/>
        <w:ind w:left="0" w:right="0"/>
        <w:jc w:val="both"/>
      </w:pPr>
      <w:r>
        <w:rPr>
          <w:rFonts w:ascii="'Times New Roman'" w:hAnsi="'Times New Roman'" w:cs="'Times New Roman'"/>
          <w:color w:val="000000"/>
          <w:sz w:val="28"/>
          <w:szCs w:val="28"/>
        </w:rPr>
        <w:t xml:space="preserve">63-летний мужчина задержан в Казани 9 июня за организацию притона для занятия проституцией в своей квартире. С 2007 года он развивал этот бизнес, самостоятельно находя клиентов и девушек, в том числе и несовершеннолетних, для оказания интимных услуг.</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одной из социальных сетей интернета мужчина создал несколько ложных аккаунтов с вымышленными именами. Используя их, он знакомился с 12-летними детьми и склонял их к развратным действиям сексуального характера.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обыске в его квартире полицейские нашли разнообразную видеопродукцию и фотографии порнографического характера.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июня злоумышленника арестовали, против него возбуждено уголовное дело по статьям 135, 240, 241 УК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Развратные действия; вовлечение в занятие проституцией; организация или содержание притонов для занятия проституцией, сообщает пресс-служба МВД по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Отметим, что мужчина уже был судим за организацию притона для занятия проституцией, вовлечение несовершеннолетних в занятие проституцией и распространение порнографических материалов.</w:t>
      </w:r>
    </w:p>
    <w:p>
      <w:pPr>
        <w:widowControl w:val="on"/>
        <w:pBdr/>
        <w:spacing w:before="0" w:after="0" w:line="240" w:lineRule="auto"/>
        <w:ind w:left="0" w:right="0"/>
        <w:jc w:val="both"/>
      </w:pPr>
      <w:r>
        <w:rPr>
          <w:rFonts w:ascii="'Times New Roman'" w:hAnsi="'Times New Roman'" w:cs="'Times New Roman'"/>
          <w:color w:val="000000"/>
          <w:sz w:val="28"/>
          <w:szCs w:val="28"/>
        </w:rPr>
        <w:t xml:space="preserve">
15 лет лишения свободы грозит убийце мужчины в Ижевске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35-летний житель Ижевска, ранее судимый за кражи, обвиняется в убийстве своего знакомого. По версии следствия, обвиняемый Вадим П. пришел в гости к убитому в квартиру по улице Союзная в Ижевске.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Во время употребления алкогольных напитков между хозяином и гостем произошла ссора из-за ноутбука, который Вадим похитил у хозяина ранее. За эту кражу Вадима привлекли к уголовной ответственности и обязали вернуть похищенное владельцу.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ходе ссоры Вадим набросился на хозяина квартиры и задушил его. Потом он снова похитил ноутбук и полоснул ножом по горлу убитого.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Дело направлено в суд, Вадиму грозит 15 лет колонии, сообщает пресс-служба Следственного комитета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Pr>
        <w:widowControl w:val="on"/>
        <w:pBdr/>
        <w:spacing w:before="0" w:after="0" w:line="240" w:lineRule="auto"/>
        <w:ind w:left="0" w:right="0"/>
        <w:jc w:val="both"/>
      </w:pPr>
      <w:r>
        <w:rPr>
          <w:rFonts w:ascii="'Times New Roman'" w:hAnsi="'Times New Roman'" w:cs="'Times New Roman'"/>
          <w:color w:val="000000"/>
          <w:sz w:val="28"/>
          <w:szCs w:val="28"/>
        </w:rPr>
        <w:t xml:space="preserve">
Две девушки пострадали в ночном ДТП двух "ВАЗов" в центре Можги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8 июля в 22:30 часов на улице Наговицына в Можге автомобиль ВАЗ-2109 врезался в ВАЗ-21102. 26-летняя девушка-водитель "девятки" выехала на полосу встречного движения, где произошло столкновение с легковым автомобилем, за рулем которого находился молодой человек 24-х лет.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результате аварии пострадала девушка-водитель и ее 27-летняя пассажирка. После оказания первой медицинской помощи на месте, девушки были отпущены домой, сообщает управление ГИБДД МВД по УР.</w:t>
      </w:r>
    </w:p>
    <w:p>
      <w:pPr>
        <w:widowControl w:val="on"/>
        <w:pBdr/>
        <w:spacing w:before="0" w:after="0" w:line="240" w:lineRule="auto"/>
        <w:ind w:left="0" w:right="0"/>
        <w:jc w:val="both"/>
      </w:pPr>
      <w:r>
        <w:rPr>
          <w:rFonts w:ascii="'Times New Roman'" w:hAnsi="'Times New Roman'" w:cs="'Times New Roman'"/>
          <w:color w:val="000000"/>
          <w:sz w:val="28"/>
          <w:szCs w:val="28"/>
        </w:rPr>
        <w:t xml:space="preserve">
В Удмуртии четверо полицейских осуждены за пытки подозреваемого ломом
</w:t>
      </w:r>
    </w:p>
    <w:p>
      <w:pPr>
        <w:widowControl w:val="on"/>
        <w:pBdr/>
        <w:spacing w:before="0" w:after="150" w:line="195" w:lineRule="auto"/>
        <w:ind w:left="0" w:right="0"/>
        <w:jc w:val="both"/>
      </w:pPr>
      <w:r>
        <w:rPr>
          <w:rFonts w:ascii="'Times New Roman'" w:hAnsi="'Times New Roman'" w:cs="'Times New Roman'"/>
          <w:color w:val="000000"/>
          <w:sz w:val="28"/>
          <w:szCs w:val="28"/>
        </w:rPr>
        <w:t xml:space="preserve">9 декабря 2010 года четыре сотрудника одного отдела милиции - начальник отдела по раскрытию убийств оперативно-розыскной части № 1 криминальной милиции МВД по Удмуртской </w:t>
      </w:r>
      <w:r>
        <w:rPr>
          <w:rFonts w:ascii="'Times New Roman'" w:hAnsi="'Times New Roman'" w:cs="'Times New Roman'"/>
          <w:b/>
          <w:color w:val="000000"/>
          <w:sz w:val="28"/>
          <w:szCs w:val="28"/>
        </w:rPr>
        <w:t xml:space="preserve">Республике</w:t>
      </w:r>
      <w:r>
        <w:rPr>
          <w:rFonts w:ascii="'Times New Roman'" w:hAnsi="'Times New Roman'" w:cs="'Times New Roman'"/>
          <w:color w:val="000000"/>
          <w:sz w:val="28"/>
          <w:szCs w:val="28"/>
        </w:rPr>
        <w:t xml:space="preserve">, подполковник милиции Владимиру К.; его заместитель, подполковник милиции Денис А.; оперуполномоченный, старший лейтенант милиции Александр Ш. и оперуполномоченный отделения по раскрытию убийств прошлых лет, старший лейтенант милиции Антон Я. надели на подозреваемого в убийстве жительницы Удмуртии наручники и пытали его.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Полицейские просунули черенок от лопаты между локтевыми сгибами рук и коленными сгибам ног мужчины, таким образом подвесив его в воздухе. После того, как черенок лопаты сломался, потерпевший упал на пол. Злоумышленники заменили деревянный черенок на металлический лом, закрепив его концы на крае стола и стуле. Несколько минут они удерживали мужчину в таком положении.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Суд назначил им наказание: Владимиру и Антону - по 5 лет лишения свободы условно с испытательным сроком 4 года, Денису А. и Александру Ш. - 4 года лишения свободы условно с испытательным сроком 3 года. Все они лишены права занимать определенные должности в течение 3 лет, сообщает пресс-служба Следственного комитета Удмуртской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w:t>
      </w:r>
    </w:p>
    <w:p/>
    <w:p>
      <w:pPr>
        <w:pStyle w:val="Heading3PHPDOCX"/>
        <w:widowControl w:val="on"/>
        <w:pBdr/>
        <w:spacing w:before="246" w:after="246" w:line="220" w:lineRule="auto"/>
        <w:ind w:left="0" w:right="0"/>
        <w:jc w:val="left"/>
        <w:outlineLvl w:val="2"/>
      </w:pPr>
      <w:r>
        <w:rPr>
          <w:b/>
          <w:color w:val="000000"/>
          <w:sz w:val="25"/>
          <w:szCs w:val="25"/>
        </w:rPr>
        <w:t xml:space="preserve">СКР начал проверку по факту смерти в Турции ребенка из Татарстана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18:41</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e3d722" w:history="1">
        <w:r>
          <w:rPr>
            <w:rFonts w:ascii="'Times New Roman'" w:hAnsi="'Times New Roman'" w:cs="'Times New Roman'"/>
            <w:color w:val="0000CC"/>
            <w:sz w:val="26"/>
            <w:szCs w:val="26"/>
            <w:u w:val="single"/>
          </w:rPr>
          <w:t xml:space="preserve">Первый Казанский</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Следственный комитет начал проверку после сообщений СМИ о гибели в Турции 6-летнего ребенка из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По предварительным данным, мальчик утонул в бассейне одного из отелей в Аланье, сообщает пресс-служба СКР.</w:t>
      </w:r>
      <w:r>
        <w:rPr>
          <w:rFonts w:ascii="'Times New Roman'" w:hAnsi="'Times New Roman'" w:cs="'Times New Roman'"/>
          <w:color w:val="000000"/>
          <w:sz w:val="28"/>
          <w:szCs w:val="28"/>
        </w:rPr>
        <w:br/>
        <w:t xml:space="preserve">«По предварительным данным, днем 29 июня этого года в бассейне одной из гостиниц города Аланья утонул 6-летний мальчик, житель города </w:t>
      </w:r>
      <w:r>
        <w:rPr>
          <w:rFonts w:ascii="'Times New Roman'" w:hAnsi="'Times New Roman'" w:cs="'Times New Roman'"/>
          <w:b/>
          <w:color w:val="000000"/>
          <w:sz w:val="28"/>
          <w:szCs w:val="28"/>
        </w:rPr>
        <w:t xml:space="preserve">Альметьевска</w:t>
      </w:r>
      <w:r>
        <w:rPr>
          <w:rFonts w:ascii="'Times New Roman'" w:hAnsi="'Times New Roman'" w:cs="'Times New Roman'"/>
          <w:color w:val="000000"/>
          <w:sz w:val="28"/>
          <w:szCs w:val="28"/>
        </w:rPr>
        <w:t xml:space="preserve">. В настоящее время проводятся необходимые мероприятия, направленные на выяснение всех обстоятельств произошедшего. По результатам проверки будет принято процессуальное решение», — уточняется в сообщении СКР.</w:t>
      </w:r>
      <w:r>
        <w:rPr>
          <w:rFonts w:ascii="'Times New Roman'" w:hAnsi="'Times New Roman'" w:cs="'Times New Roman'"/>
          <w:color w:val="000000"/>
          <w:sz w:val="28"/>
          <w:szCs w:val="28"/>
        </w:rPr>
        <w:br/>
        <w:t xml:space="preserve">Ранее местные СМИ сообщали, что ребенка под водой заметили спасатели отеля и после оказания первой помощи отправили в больницу. Однако, несмотря на усилия врачей, мальчик скончался. По непроверенным данным, мама ребенка отлучилась в спа-салон, оставив ребенка одного в бассейне, сообщает «РИА Новости».
</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Похожее по теме:</w:t>
      </w:r>
    </w:p>
    <w:p>
      <w:pPr>
        <w:widowControl w:val="on"/>
        <w:pBdr/>
        <w:spacing w:before="0" w:after="150" w:line="195" w:lineRule="auto"/>
        <w:ind w:left="0" w:right="0"/>
        <w:jc w:val="both"/>
      </w:pP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12 пропавших туристов в Бурятии найдены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Из Единого федерального реестра были исключены 333 туроператора</w:t>
      </w:r>
    </w:p>
    <w:p/>
    <w:p>
      <w:pPr>
        <w:pStyle w:val="Heading3PHPDOCX"/>
        <w:widowControl w:val="on"/>
        <w:pBdr/>
        <w:spacing w:before="246" w:after="246" w:line="220" w:lineRule="auto"/>
        <w:ind w:left="0" w:right="0"/>
        <w:jc w:val="left"/>
        <w:outlineLvl w:val="2"/>
      </w:pPr>
      <w:r>
        <w:rPr>
          <w:b/>
          <w:color w:val="000000"/>
          <w:sz w:val="25"/>
          <w:szCs w:val="25"/>
        </w:rPr>
        <w:t xml:space="preserve">На городском озере купаться разрешено</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16:15</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e4a221" w:history="1">
        <w:r>
          <w:rPr>
            <w:rFonts w:ascii="'Times New Roman'" w:hAnsi="'Times New Roman'" w:cs="'Times New Roman'"/>
            <w:color w:val="0000CC"/>
            <w:sz w:val="26"/>
            <w:szCs w:val="26"/>
            <w:u w:val="single"/>
          </w:rPr>
          <w:t xml:space="preserve">Портал Альметьевского муниципального района</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Пляжный сезон в самом разгаре. Освежиться в прохладной воде приятно и даже полезно. К сожалению, не все купаются там, где разрешено. Многие, рискуя собственной жизнью, лезут в воду в сомнительных водоемах. Как правило, там не оборудованы пляжи, не проверено дно, вода не соответствует санитарно-гигиеническим нормам, нет спасателей. Так в </w:t>
      </w:r>
      <w:r>
        <w:rPr>
          <w:rFonts w:ascii="'Times New Roman'" w:hAnsi="'Times New Roman'" w:cs="'Times New Roman'"/>
          <w:b/>
          <w:color w:val="000000"/>
          <w:sz w:val="28"/>
          <w:szCs w:val="28"/>
        </w:rPr>
        <w:t xml:space="preserve">Альметьевске</w:t>
      </w:r>
      <w:r>
        <w:rPr>
          <w:rFonts w:ascii="'Times New Roman'" w:hAnsi="'Times New Roman'" w:cs="'Times New Roman'"/>
          <w:color w:val="000000"/>
          <w:sz w:val="28"/>
          <w:szCs w:val="28"/>
        </w:rPr>
        <w:t xml:space="preserve"> 15-летний подросток утонул в реке Зай. Трагедия произошла днем 6 июля. Мышцы мальчика свело судорогой. Спасателей на реке нет, так как для купания это место не предусмотрено, поэтому дети из воды мальчика вытаскивали самостоятельно. Несмотря на все их усилия, подростка спасти не удалось.</w:t>
      </w:r>
      <w:r>
        <w:rPr>
          <w:rFonts w:ascii="'Times New Roman'" w:hAnsi="'Times New Roman'" w:cs="'Times New Roman'"/>
          <w:color w:val="000000"/>
          <w:sz w:val="28"/>
          <w:szCs w:val="28"/>
        </w:rPr>
        <w:br/>
        <w:t xml:space="preserve">Как сообщил сегодня Валерий Грезнев - начальник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по Альметьевскому муниципальному району купаться разрешено лишь в двух местах - это на водохранилище в Кичучатово и на городском озере. Только эти два водоема в </w:t>
      </w:r>
      <w:r>
        <w:rPr>
          <w:rFonts w:ascii="'Times New Roman'" w:hAnsi="'Times New Roman'" w:cs="'Times New Roman'"/>
          <w:b/>
          <w:color w:val="000000"/>
          <w:sz w:val="28"/>
          <w:szCs w:val="28"/>
        </w:rPr>
        <w:t xml:space="preserve">Альметьевском</w:t>
      </w:r>
      <w:r>
        <w:rPr>
          <w:rFonts w:ascii="'Times New Roman'" w:hAnsi="'Times New Roman'" w:cs="'Times New Roman'"/>
          <w:color w:val="000000"/>
          <w:sz w:val="28"/>
          <w:szCs w:val="28"/>
        </w:rPr>
        <w:t xml:space="preserve"> муниципальном районе получили разрешения на купальный сезон.</w:t>
      </w:r>
      <w:r>
        <w:rPr>
          <w:rFonts w:ascii="'Times New Roman'" w:hAnsi="'Times New Roman'" w:cs="'Times New Roman'"/>
          <w:color w:val="000000"/>
          <w:sz w:val="28"/>
          <w:szCs w:val="28"/>
        </w:rPr>
        <w:br/>
        <w:t xml:space="preserve">Пресс-служба Главы АМР</w:t>
      </w:r>
    </w:p>
    <w:p>
      <w:pPr>
        <w:pStyle w:val="Heading3PHPDOCX"/>
        <w:widowControl w:val="on"/>
        <w:pBdr/>
        <w:spacing w:before="246" w:after="246" w:line="220" w:lineRule="auto"/>
        <w:ind w:left="0" w:right="0"/>
        <w:jc w:val="left"/>
        <w:outlineLvl w:val="2"/>
      </w:pPr>
      <w:r>
        <w:rPr>
          <w:b/>
          <w:color w:val="000000"/>
          <w:sz w:val="25"/>
          <w:szCs w:val="25"/>
        </w:rPr>
        <w:t xml:space="preserve">В Ульяновской области пройдут соревнования по пожарно-прикладному спорту среди специальных управлений ФПС</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14:06</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e5e068" w:history="1">
        <w:r>
          <w:rPr>
            <w:rFonts w:ascii="'Times New Roman'" w:hAnsi="'Times New Roman'" w:cs="'Times New Roman'"/>
            <w:color w:val="0000CC"/>
            <w:sz w:val="26"/>
            <w:szCs w:val="26"/>
            <w:u w:val="single"/>
          </w:rPr>
          <w:t xml:space="preserve">Приволжский региональный центр МЧС России</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С 10 по 13 июля на стадионе «Старт» в Западном районе г.Димитровграда пройдут Всероссийские соревнования по пожарно-прикладному спорту среди специальных подразделений Федеральной противопожарной службы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посвящённые памяти В.Т. Кишкурно.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соревнованиях примет участие 21 сборная команда из разных уголков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Москвы (3 команды), Санкт-Петербурга, Самарской, Воронежской, Волгоградской, Нижегородской (г.Саров, г. Н.Новгород), Саратовской, Ульяновской (г. Димитровград), Архангельской (г. Северодвинск), Пензенской (г.Кузнецк-12, г.Заречный), Ростовской (г. Каменск-Шахтинский), Мурманской (г. Североморск), Владимирской (г. Радужный), Калужской (г. Обнинск), Московской областей (г. Протвино), а также Чувашской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(г.Новочебоксарск) 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(г. Казань). Главный судья соревнований – Игорь Басалай (г. Москва).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состав сборной команды ФГКУ «Специальное управление ФПС №87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(г.Димитровград), представляющей Ульяновскую область, вошли Идрисов Ильяз, Незамеев Александр, Булычёв Юрий, Валиев Булат, Османов Виктор и Озеров Евгений.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11 июля спортсменам предстоит подъем по выдвижной трехколенной лестнице и штурмовой лестнице в окно учебной башни. На следующий день участники будут преодолевать 100-метровую полосу с препятствиями и пожарную эстафету 4х100 метров - это, пожалуй, самый зрелищный вид пожарно-прикладного спорта.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13 июля пройдет завершающий этап соревнований – боевое развертывание.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Приглашаем представителей СМИ для освещения мероприятия всероссийского масштаба!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ДЛЯ СПРАВКИ:</w:t>
      </w:r>
      <w:r>
        <w:rPr>
          <w:rFonts w:ascii="'Times New Roman'" w:hAnsi="'Times New Roman'" w:cs="'Times New Roman'"/>
          <w:color w:val="000000"/>
          <w:sz w:val="28"/>
          <w:szCs w:val="28"/>
        </w:rPr>
        <w:br/>
        <w:t xml:space="preserve">Начальник Главного управления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генерал-майор вн. службы Валерий Тимофеевич Кишкурно скоропостижно скончался 18 марта 2003 г. на 52-ом году жизни.</w:t>
      </w:r>
      <w:r>
        <w:rPr>
          <w:rFonts w:ascii="'Times New Roman'" w:hAnsi="'Times New Roman'" w:cs="'Times New Roman'"/>
          <w:color w:val="000000"/>
          <w:sz w:val="28"/>
          <w:szCs w:val="28"/>
        </w:rPr>
        <w:br/>
        <w:t xml:space="preserve">Начальник Главного управления Государственной противопожарной службы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(май — март 2003 г.), генерал-майор внутренней службы родился 18 мая 1951 г. в г. Новоржев Псковской области. Окончил Ленинградское пожарно-техническое училище МВД СССР в 1971 г. по специальности "противопожарная техника и безопасность" с присвоением квалификации "пожарный техник", Всесоюзный юридический заочный институт по специальности "правоведение" в 1978 г., кандидат технических наук. 1971—1976 гг. — проходил службу в Управлении пожарной охраны УПО-3 Главного управления пожарной охраны (ГУПО) МВД СССР; 1976—1992 — на различных должностях в ГУПО и других структурных подразделениях (ГУПОиАСР, БКД ПАСС) МВД СССР. С февраля 1992 г. по сентябрь 1998 г. — начальник Специального управления СПАСР МВД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1 сентября 1998 г. был назначен на должность заместителя начальника Главного управления Государственной противопожарной службы МВД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 начальника Специального (Первого) управления. В должности начальника Специального управления отвечал за охрану объектов особой важности: ВПК, федеральные органы власти, закрытые территории. С 1 января 2002 г. после перевода противопожарной службы из МВД в ведение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исполнял обязанности начальника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ГПС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Награжден Орденом Почета, медалями "За безупречную службу" 3-х степеней; удостоен наградного оружия, знаков "Почетный сотрудник МВД" и "Лучшему работнику пожарной охраны", почетного звания "Заслуженный работник МВД". На всех участках работы Валерия Тимофеевича отличали высокая ответственность за порученное дело, исключительное трудолюбие и компетентность. Требовательность к себе и подчиненным, чуткость и доброжелательное отношение к людям снискали Валерию Тимофеевичу глубокое признание и уважение всех, с кем ему приходилось работать.</w:t>
      </w:r>
    </w:p>
    <w:p>
      <w:pPr>
        <w:widowControl w:val="on"/>
        <w:pBdr/>
        <w:spacing w:before="0" w:after="0" w:line="240" w:lineRule="auto"/>
        <w:ind w:left="0" w:right="0"/>
        <w:jc w:val="both"/>
      </w:pPr>
      <w:r>
        <w:rPr>
          <w:rFonts w:ascii="'Times New Roman'" w:hAnsi="'Times New Roman'" w:cs="'Times New Roman'"/>
          <w:color w:val="000000"/>
          <w:sz w:val="28"/>
          <w:szCs w:val="28"/>
        </w:rPr>
        <w:t xml:space="preserve">
Уважаемые ульяновцы! Приходите на стадионы поддержать ульяновских огнеборцев! Болеем за наших! Вход на стадионы свободный.</w:t>
      </w:r>
    </w:p>
    <w:p>
      <w:pPr>
        <w:pStyle w:val="Heading3PHPDOCX"/>
        <w:widowControl w:val="on"/>
        <w:pBdr/>
        <w:spacing w:before="246" w:after="246" w:line="220" w:lineRule="auto"/>
        <w:ind w:left="0" w:right="0"/>
        <w:jc w:val="left"/>
        <w:outlineLvl w:val="2"/>
      </w:pPr>
      <w:r>
        <w:rPr>
          <w:b/>
          <w:color w:val="000000"/>
          <w:sz w:val="25"/>
          <w:szCs w:val="25"/>
        </w:rPr>
        <w:t xml:space="preserve">В Челнах ждут врачей с Украины</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13:59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e717ed" w:history="1">
        <w:r>
          <w:rPr>
            <w:rFonts w:ascii="'Times New Roman'" w:hAnsi="'Times New Roman'" w:cs="'Times New Roman'"/>
            <w:color w:val="0000CC"/>
            <w:sz w:val="26"/>
            <w:szCs w:val="26"/>
            <w:u w:val="single"/>
          </w:rPr>
          <w:t xml:space="preserve">Телерадиокомпания "Чаллы-ТВ"</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Челнах будут работать врачи с Украины. Сейчас подбором специалистов занимается управление здравоохранения. Пять человек поехали в Ростов для того, чтобы познакомиться с теми, кто нуждается в работе. Если челнинским специалистам удастся найди кандидатуры, то это сможет частично решить и кадровую проблему.</w:t>
      </w:r>
    </w:p>
    <w:p>
      <w:pPr>
        <w:widowControl w:val="on"/>
        <w:pBdr/>
        <w:spacing w:before="0" w:after="150" w:line="195" w:lineRule="auto"/>
        <w:ind w:left="0" w:right="0"/>
        <w:jc w:val="both"/>
      </w:pPr>
      <w:r>
        <w:rPr>
          <w:rFonts w:ascii="'Times New Roman'" w:hAnsi="'Times New Roman'" w:cs="'Times New Roman'"/>
          <w:color w:val="000000"/>
          <w:sz w:val="28"/>
          <w:szCs w:val="28"/>
        </w:rPr>
        <w:t xml:space="preserve">«Ну что , Ирек Хизбуллович. Вот эти визитки, которые мы подготовили».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Главный врач инфекционный больницы дает свои рекомендации Иреку Загидуллину. Их сотрудники сейчас работают в Ростовской области. Они отбирают кандидатуры. При этом стараются помочь беженцам с Украины. Подготовили специальные визитки и информационные буклеты о Челнах. Всего они намерены проехать по трем лагерям беженцев.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 Я проеду по 3 основным точкам: это Новошахтинск, где основная масса беженцев; потом есть пограничный город Гуково и Каменск-Шахтинский. Вот 3 основные точки. Организован там штаб,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с которым, дай Бог, благополучно свяжемся, - поделился начальник отдела инфекционной больницы Ирек Загидуллин.</w:t>
      </w:r>
    </w:p>
    <w:p>
      <w:pPr>
        <w:widowControl w:val="on"/>
        <w:pBdr/>
        <w:spacing w:before="0" w:after="150" w:line="195" w:lineRule="auto"/>
        <w:ind w:left="0" w:right="0"/>
        <w:jc w:val="both"/>
      </w:pPr>
      <w:r>
        <w:rPr>
          <w:rFonts w:ascii="'Times New Roman'" w:hAnsi="'Times New Roman'" w:cs="'Times New Roman'"/>
          <w:color w:val="000000"/>
          <w:sz w:val="28"/>
          <w:szCs w:val="28"/>
        </w:rPr>
        <w:t xml:space="preserve">Дефицит с кадрами не только в инфекционной больнице, но и в других медицинских учреждениях. Больницы и поликлиники укомплектованы специалистами лишь на 50 процентов. После приезда украинских врачей напряженная ситуация должна немного измениться. При этом грант от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w:t>
      </w:r>
      <w:r>
        <w:rPr>
          <w:rFonts w:ascii="'Times New Roman'" w:hAnsi="'Times New Roman'" w:cs="'Times New Roman'"/>
          <w:color w:val="000000"/>
          <w:sz w:val="28"/>
          <w:szCs w:val="28"/>
        </w:rPr>
        <w:t xml:space="preserve"> сможет обеспечить их не только работой, но и жильем.</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Президент РТ акцентирует большое внимание на эту проблему, что является как раз подтверждением получения гранта для улучшения жилищных условий. Мы хотели бы воспользоваться данной программой, и привлечь специалистов. Сотрудник сразу получает квартиру, обеспечен своим жильем. Срок получения квартиры – это 6 месяцев, - рассказал Ришат Нугманов, главный врач инфекционной больницы.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Один врач с юго-востока Украины в Челнах уже работает. Сейчас идут переговоры с двумя специалистами из Донецка. Правда, новым специалистам в Татарстане придется обновить сертификаты.</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Им есть возможность сразу устраиваться на работу. Но в медицине есть специфика, им нужно подтвердить свой сертификат. Они должны пройти обучение в медицинском университете на сертификационный цикл, который длится 4 месяца, - пояснила начальник управления здравоохранения Елена Боенко.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 этом управление здравоохранения надеется на помощь и челнинцев. Ведь беженцев придется временно обеспечить жильем. Поэтому сейчас управление надеется, что горожане смогут временно разместить украинцев в своих квартирах. Все желающие оказать содействие могут обратиться по телефонам, указанным на экранах.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30-59-85, 30-57-59, 30-57-52</w:t>
      </w:r>
    </w:p>
    <w:p/>
    <w:p>
      <w:pPr>
        <w:pStyle w:val="Heading3PHPDOCX"/>
        <w:widowControl w:val="on"/>
        <w:pBdr/>
        <w:spacing w:before="246" w:after="246" w:line="220" w:lineRule="auto"/>
        <w:ind w:left="0" w:right="0"/>
        <w:jc w:val="left"/>
        <w:outlineLvl w:val="2"/>
      </w:pPr>
      <w:r>
        <w:rPr>
          <w:b/>
          <w:color w:val="000000"/>
          <w:sz w:val="25"/>
          <w:szCs w:val="25"/>
        </w:rPr>
        <w:t xml:space="preserve">Пожар легче предупредить, чем потушить</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13:58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e87cda"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В целях пропаганды мер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отдел надзорной деятельности по Приволжскому району г. Казани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использует разнообразные формы обучения населения. Так, обучение населения мерам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осуществляется во взаимодействии с отделом социальной защиты в Приволжском районе г. Казани по ул. Рихарда Зорге, 39.</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Тема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особо актуальна сейчас с наступлением лета и пожароопасного жаркого периода. Сотрудники отдела социальной защиты с должным пониманием отнеслись к инициативе отдела надзорной деятельности. Теперь во время приема населения среди посетителей распространяются памятки по мерам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 в жилом секторе и садоводческих товариществах. Ежедневно специалистами отдела социальной защиты, отделения Республиканского </w:t>
      </w:r>
      <w:r>
        <w:rPr>
          <w:rFonts w:ascii="'Times New Roman'" w:hAnsi="'Times New Roman'" w:cs="'Times New Roman'"/>
          <w:b/>
          <w:color w:val="000000"/>
          <w:sz w:val="28"/>
          <w:szCs w:val="28"/>
        </w:rPr>
        <w:t xml:space="preserve">центра</w:t>
      </w:r>
      <w:r>
        <w:rPr>
          <w:rFonts w:ascii="'Times New Roman'" w:hAnsi="'Times New Roman'" w:cs="'Times New Roman'"/>
          <w:color w:val="000000"/>
          <w:sz w:val="28"/>
          <w:szCs w:val="28"/>
        </w:rPr>
        <w:t xml:space="preserve"> материальной помощи по Приволжскому району, специалистами отделения помощи семьи и детям, отделения надомного социального обслуживания и социальными работниками обслуживается большое количество посетителей.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Таким образом, нам удается охватить значительную </w:t>
      </w:r>
      <w:r>
        <w:rPr>
          <w:rFonts w:ascii="'Times New Roman'" w:hAnsi="'Times New Roman'" w:cs="'Times New Roman'"/>
          <w:b/>
          <w:color w:val="000000"/>
          <w:sz w:val="28"/>
          <w:szCs w:val="28"/>
        </w:rPr>
        <w:t xml:space="preserve">часть</w:t>
      </w:r>
      <w:r>
        <w:rPr>
          <w:rFonts w:ascii="'Times New Roman'" w:hAnsi="'Times New Roman'" w:cs="'Times New Roman'"/>
          <w:color w:val="000000"/>
          <w:sz w:val="28"/>
          <w:szCs w:val="28"/>
        </w:rPr>
        <w:t xml:space="preserve"> населения района, донести до них элементарные знания в области </w:t>
      </w:r>
      <w:r>
        <w:rPr>
          <w:rFonts w:ascii="'Times New Roman'" w:hAnsi="'Times New Roman'" w:cs="'Times New Roman'"/>
          <w:b/>
          <w:color w:val="000000"/>
          <w:sz w:val="28"/>
          <w:szCs w:val="28"/>
        </w:rPr>
        <w:t xml:space="preserve">пожарной</w:t>
      </w:r>
      <w:r>
        <w:rPr>
          <w:rFonts w:ascii="'Times New Roman'" w:hAnsi="'Times New Roman'" w:cs="'Times New Roman'"/>
          <w:color w:val="000000"/>
          <w:sz w:val="28"/>
          <w:szCs w:val="28"/>
        </w:rPr>
        <w:t xml:space="preserve">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ПОЖАР ЛЕГЧЕ ПРЕДУПРЕДИТЬ, ЧЕМ ПОТУШИТЬ ПРИ ПОЖАРЕ ЗВОНИТЕ: 01, 112.</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Римма Власова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Отдел надзорной деятельности по Приволжскому району г. Казани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РФ</w:t>
      </w:r>
      <w:r>
        <w:rPr>
          <w:rFonts w:ascii="'Times New Roman'" w:hAnsi="'Times New Roman'" w:cs="'Times New Roman'"/>
          <w:color w:val="000000"/>
          <w:sz w:val="28"/>
          <w:szCs w:val="28"/>
        </w:rPr>
        <w:t xml:space="preserve"> по </w:t>
      </w:r>
      <w:r>
        <w:rPr>
          <w:rFonts w:ascii="'Times New Roman'" w:hAnsi="'Times New Roman'" w:cs="'Times New Roman'"/>
          <w:b/>
          <w:color w:val="000000"/>
          <w:sz w:val="28"/>
          <w:szCs w:val="28"/>
        </w:rPr>
        <w:t xml:space="preserve">Татарстану</w:t>
      </w:r>
    </w:p>
    <w:p>
      <w:pPr>
        <w:pStyle w:val="Heading3PHPDOCX"/>
        <w:widowControl w:val="on"/>
        <w:pBdr/>
        <w:spacing w:before="246" w:after="246" w:line="220" w:lineRule="auto"/>
        <w:ind w:left="0" w:right="0"/>
        <w:jc w:val="left"/>
        <w:outlineLvl w:val="2"/>
      </w:pPr>
      <w:r>
        <w:rPr>
          <w:b/>
          <w:color w:val="000000"/>
          <w:sz w:val="25"/>
          <w:szCs w:val="25"/>
        </w:rPr>
        <w:t xml:space="preserve">Сборная Удмуртии примет участие во Всероссийских летних сельских спортивных играх</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12:53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e96f95"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Представители Удмуртии выступят в 11 видах соревнований из 17, включенных в программу игр.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(Ижевск, 9 июля, «Татар-информ», Юлия Демченко). Сборная Удмуртии поборется за медали X Всероссийских летних сельских спортивных игр, которые стартуют сегодня в городе Нововоронеж Воронежской области.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сообщили в пресс-службе Минспорттуризма УР, в составе делегации Удмуртии - 39 участников, представляющих 6 сельских районов. Наибольшее представительство имеет Завьяловский район, чемпион 23 Республиканских летних сельских спортивных игр, завершившихся в минувшие выходные в Глазове.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Представители Удмуртии выступят в 11 видах соревнований из 17, включенных в программу игр: армспорт и мас-рестлинг, гиревой спорт, городошный спорт, мини-лапта, настольный теннис, силовое троеборье, соревнования дояров, косарей, механизаторов, спортивных семей.</w:t>
      </w:r>
    </w:p>
    <w:p/>
    <w:p>
      <w:pPr>
        <w:widowControl w:val="on"/>
        <w:pBdr/>
        <w:spacing w:before="0" w:after="0" w:line="240" w:lineRule="auto"/>
        <w:ind w:left="0" w:right="0"/>
        <w:jc w:val="both"/>
      </w:pPr>
      <w:r>
        <w:rPr>
          <w:rFonts w:ascii="'Times New Roman'" w:hAnsi="'Times New Roman'" w:cs="'Times New Roman'"/>
          <w:color w:val="000000"/>
          <w:sz w:val="28"/>
          <w:szCs w:val="28"/>
        </w:rPr>
        <w:t xml:space="preserve">
Размещение рекламы</w:t>
      </w:r>
      <w:r>
        <w:rPr>
          <w:rFonts w:ascii="'Times New Roman'" w:hAnsi="'Times New Roman'" w:cs="'Times New Roman'"/>
          <w:color w:val="000000"/>
          <w:sz w:val="28"/>
          <w:szCs w:val="28"/>
        </w:rPr>
        <w:br/>
        <w:t xml:space="preserve">Ссылки по теме: В Удмуртии водитель «Калины» на пешеходном переходе сбил ребенка / 5 Октября 2012, 19:08 4 человека пострадали в результате ДТП на трассе </w:t>
      </w:r>
      <w:r>
        <w:rPr>
          <w:rFonts w:ascii="'Times New Roman'" w:hAnsi="'Times New Roman'" w:cs="'Times New Roman'"/>
          <w:b/>
          <w:color w:val="000000"/>
          <w:sz w:val="28"/>
          <w:szCs w:val="28"/>
        </w:rPr>
        <w:t xml:space="preserve">Елабуга</w:t>
      </w:r>
      <w:r>
        <w:rPr>
          <w:rFonts w:ascii="'Times New Roman'" w:hAnsi="'Times New Roman'" w:cs="'Times New Roman'"/>
          <w:color w:val="000000"/>
          <w:sz w:val="28"/>
          <w:szCs w:val="28"/>
        </w:rPr>
        <w:t xml:space="preserve"> – Пермь / 27 Сентября 2012, 18:18 В Ижевск съехались начальники главных управлений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 12 Сентября 2012, 17:17 В Ижевске инспектор ДПС сбил 2 пешеходов и скрылся с места происшествия / 2 Сентября 2012, 21:41 В Удмуртии в ДТП пострадал 18-летний водитель скутера и его пассажир / 17 Августа 2012, 16:02</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сотрудникам МЧС пришлось спасать людей с острова на Волге Татар-информ (подписка)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12:50</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ea58f5" w:history="1">
        <w:r>
          <w:rPr>
            <w:rFonts w:ascii="'Times New Roman'" w:hAnsi="'Times New Roman'" w:cs="'Times New Roman'"/>
            <w:color w:val="0000CC"/>
            <w:sz w:val="26"/>
            <w:szCs w:val="26"/>
            <w:u w:val="single"/>
          </w:rPr>
          <w:t xml:space="preserve">Наши новости (nashinews.ru)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Более 200 кандидатов выдвинуто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на предстоящие выборы в </w:t>
      </w:r>
      <w:r>
        <w:rPr>
          <w:rFonts w:ascii="'Times New Roman'" w:hAnsi="'Times New Roman'" w:cs="'Times New Roman'"/>
          <w:b/>
          <w:color w:val="000000"/>
          <w:sz w:val="28"/>
          <w:szCs w:val="28"/>
        </w:rPr>
        <w:t xml:space="preserve">Государственный</w:t>
      </w:r>
      <w:r>
        <w:rPr>
          <w:rFonts w:ascii="'Times New Roman'" w:hAnsi="'Times New Roman'" w:cs="'Times New Roman'"/>
          <w:color w:val="000000"/>
          <w:sz w:val="28"/>
          <w:szCs w:val="28"/>
        </w:rPr>
        <w:t xml:space="preserve"> Совет РТ ЦИК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открыл горячую линию По итогам подписки в РТ объемы тиражей снизились на 36,8 процента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Торговавшая наркотиками через интернет группировка предстанет перед </w:t>
      </w:r>
      <w:r>
        <w:rPr>
          <w:rFonts w:ascii="'Times New Roman'" w:hAnsi="'Times New Roman'" w:cs="'Times New Roman'"/>
          <w:b/>
          <w:color w:val="000000"/>
          <w:sz w:val="28"/>
          <w:szCs w:val="28"/>
        </w:rPr>
        <w:t xml:space="preserve">судом</w:t>
      </w:r>
      <w:r>
        <w:rPr>
          <w:rFonts w:ascii="'Times New Roman'" w:hAnsi="'Times New Roman'" w:cs="'Times New Roman'"/>
          <w:color w:val="000000"/>
          <w:sz w:val="28"/>
          <w:szCs w:val="28"/>
        </w:rPr>
        <w:t xml:space="preserve"> в Казани В Сюкеево пройдут траурные мероприятия, посвященные третьей годовщине крушения «Булгарии» 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за синяки учащихся будут отвечать руководители </w:t>
      </w:r>
      <w:r>
        <w:rPr>
          <w:rFonts w:ascii="'Times New Roman'" w:hAnsi="'Times New Roman'" w:cs="'Times New Roman'"/>
          <w:b/>
          <w:color w:val="000000"/>
          <w:sz w:val="28"/>
          <w:szCs w:val="28"/>
        </w:rPr>
        <w:t xml:space="preserve">учебных</w:t>
      </w:r>
      <w:r>
        <w:rPr>
          <w:rFonts w:ascii="'Times New Roman'" w:hAnsi="'Times New Roman'" w:cs="'Times New Roman'"/>
          <w:color w:val="000000"/>
          <w:sz w:val="28"/>
          <w:szCs w:val="28"/>
        </w:rPr>
        <w:t xml:space="preserve"> заведений В Юдино полицейские по горячим следам задержали грабителя, напавшего на женщину В бразильском Сан-Паулу после проигрыша сборной сожжено несколько автобусов Голландия и Аргентина разыграют вторую путевку в финал ЧМ-2014 Германия разгромила Бразилию, забив семь голов, и вышла в финал ЧМ-2014 За любовь и верность были награждены казанские семейные пары II Республиканский ифтар состоялся на стадионе Kazan-Arena «Ак Барс» сыграет 60 матчей в регулярке КХЛ В Доме Василия Аксенова открылась выставка «Казань, которой нет» Результаты ЕГЭ выпускников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хуже, чем в прошлом году, но лучше среднероссийских</w:t>
      </w:r>
    </w:p>
    <w:p>
      <w:pPr>
        <w:widowControl w:val="on"/>
        <w:pBdr/>
        <w:spacing w:before="0" w:after="150" w:line="195" w:lineRule="auto"/>
        <w:ind w:left="0" w:right="0"/>
        <w:jc w:val="both"/>
      </w:pPr>
      <w:r>
        <w:rPr>
          <w:rFonts w:ascii="'Times New Roman'" w:hAnsi="'Times New Roman'" w:cs="'Times New Roman'"/>
          <w:color w:val="000000"/>
          <w:sz w:val="28"/>
          <w:szCs w:val="28"/>
        </w:rPr>
        <w:t xml:space="preserve">Источник: tatar-inform.ru</w:t>
      </w:r>
    </w:p>
    <w:p/>
    <w:p>
      <w:pPr>
        <w:pStyle w:val="Heading3PHPDOCX"/>
        <w:widowControl w:val="on"/>
        <w:pBdr/>
        <w:spacing w:before="246" w:after="246" w:line="220" w:lineRule="auto"/>
        <w:ind w:left="0" w:right="0"/>
        <w:jc w:val="left"/>
        <w:outlineLvl w:val="2"/>
      </w:pPr>
      <w:r>
        <w:rPr>
          <w:b/>
          <w:color w:val="000000"/>
          <w:sz w:val="25"/>
          <w:szCs w:val="25"/>
        </w:rPr>
        <w:t xml:space="preserve">Соревнования по пожарно-прикладному спорту пройдут в Ульяновской области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12:06</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eb6779" w:history="1">
        <w:r>
          <w:rPr>
            <w:rFonts w:ascii="'Times New Roman'" w:hAnsi="'Times New Roman'" w:cs="'Times New Roman'"/>
            <w:color w:val="0000CC"/>
            <w:sz w:val="26"/>
            <w:szCs w:val="26"/>
            <w:u w:val="single"/>
          </w:rPr>
          <w:t xml:space="preserve">ИА Главные новости Ульяновска (mosaica.ru)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Стартует мероприятие 10 июля в городе Димитровграде.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Такое интересное мероприятие пройдет в городе Димитровграде с 10 по 13 июля на стадионе «Старт». Соревнования являются всероссийскими и проводятся уже не первый год. Они проходят по пожарно-прикладному спорту среди специальных подразделений Федеральной противопожарной службы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Само мероприятие посвящено памяти Валерия Тимофеевича Кишкурно.</w:t>
      </w:r>
    </w:p>
    <w:p>
      <w:pPr>
        <w:widowControl w:val="on"/>
        <w:pBdr/>
        <w:spacing w:before="0" w:after="150" w:line="195" w:lineRule="auto"/>
        <w:ind w:left="0" w:right="0"/>
        <w:jc w:val="both"/>
      </w:pPr>
      <w:r>
        <w:rPr>
          <w:rFonts w:ascii="'Times New Roman'" w:hAnsi="'Times New Roman'" w:cs="'Times New Roman'"/>
          <w:color w:val="000000"/>
          <w:sz w:val="28"/>
          <w:szCs w:val="28"/>
        </w:rPr>
        <w:t xml:space="preserve">Свое участие в соревнованиях подтвердила 21 сборная команда из разных уголков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Москвы (3 команды), Санкт-Петербурга, Самарской, Воронежской, Волгоградской, Нижегородской (г. Саров, г. Н. Новгород), Саратовской, Ульяновской (г. Димитровград), Архангельской (г. Северодвинск), Пензенской (г. Кузнецк-12, г. Заречный), Ростовской (г. Каменск-Шахтинский), Мурманской (г. Североморск), Владимирской (г. Радужный), Калужской (г. Обнинск), Московской областей (г. Протвино), а также Чувашской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(г. Новочебоксарск) и </w:t>
      </w:r>
      <w:r>
        <w:rPr>
          <w:rFonts w:ascii="'Times New Roman'" w:hAnsi="'Times New Roman'" w:cs="'Times New Roman'"/>
          <w:b/>
          <w:color w:val="000000"/>
          <w:sz w:val="28"/>
          <w:szCs w:val="28"/>
        </w:rPr>
        <w:t xml:space="preserve">Татарстана</w:t>
      </w:r>
      <w:r>
        <w:rPr>
          <w:rFonts w:ascii="'Times New Roman'" w:hAnsi="'Times New Roman'" w:cs="'Times New Roman'"/>
          <w:color w:val="000000"/>
          <w:sz w:val="28"/>
          <w:szCs w:val="28"/>
        </w:rPr>
        <w:t xml:space="preserve"> (г. Казань). Главный судья соревнований – Игорь Басалай (г. Москва).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 состав сборной команды ФГКУ «Специальное управление ФПС №87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(г. Димитровград), представляющей Ульяновскую область, вошли Идрисов Ильяз, Незамеев Александр, Булычев Юрий, Валиев Булат, Османов Виктор и Озеров Евгений.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Основная часть соревнования начнется с 11 июля. В этот день спортсменам придется осуществить подъем по выдвижной трехколенной лестнице, а также по штурмовой лестнице в окно учебной башни.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12 июля участникам предстоит еще более сложное испытание: им необходимо будет преодолеть полосу препятствий на расстоянии ста метров, а также поучаствовать в пожарной эстафете - 4 забега по сто метров.</w:t>
      </w:r>
    </w:p>
    <w:p>
      <w:pPr>
        <w:widowControl w:val="on"/>
        <w:pBdr/>
        <w:spacing w:before="0" w:after="150" w:line="195" w:lineRule="auto"/>
        <w:ind w:left="0" w:right="0"/>
        <w:jc w:val="both"/>
      </w:pPr>
      <w:r>
        <w:rPr>
          <w:rFonts w:ascii="'Times New Roman'" w:hAnsi="'Times New Roman'" w:cs="'Times New Roman'"/>
          <w:color w:val="000000"/>
          <w:sz w:val="28"/>
          <w:szCs w:val="28"/>
        </w:rPr>
        <w:t xml:space="preserve">Завершится мероприятие 13 июля. В этот день все специалисты примут участие в завершающем этапе соревнований – боевом развертывании.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 результатам соревнований лучшие команды будут награждены кубками и памятными призами.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Фото Екатерины Эйрих</w:t>
      </w:r>
    </w:p>
    <w:p/>
    <w:p>
      <w:pPr>
        <w:pStyle w:val="Heading3PHPDOCX"/>
        <w:widowControl w:val="on"/>
        <w:pBdr/>
        <w:spacing w:before="246" w:after="246" w:line="220" w:lineRule="auto"/>
        <w:ind w:left="0" w:right="0"/>
        <w:jc w:val="left"/>
        <w:outlineLvl w:val="2"/>
      </w:pPr>
      <w:r>
        <w:rPr>
          <w:b/>
          <w:color w:val="000000"/>
          <w:sz w:val="25"/>
          <w:szCs w:val="25"/>
        </w:rPr>
        <w:t xml:space="preserve">Характерные происшествия за минувшие сутки</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11:12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ecb015" w:history="1">
        <w:r>
          <w:rPr>
            <w:rFonts w:ascii="'Times New Roman'" w:hAnsi="'Times New Roman'" w:cs="'Times New Roman'"/>
            <w:color w:val="0000CC"/>
            <w:sz w:val="26"/>
            <w:szCs w:val="26"/>
            <w:u w:val="single"/>
          </w:rPr>
          <w:t xml:space="preserve">news16.ru</w:t>
        </w:r>
      </w:hyperlink>
    </w:p>
    <w:p>
      <w:pPr>
        <w:widowControl w:val="on"/>
        <w:pBdr/>
        <w:spacing w:before="0" w:after="150" w:line="195" w:lineRule="auto"/>
        <w:ind w:left="0" w:right="0"/>
        <w:jc w:val="both"/>
      </w:pPr>
      <w:r>
        <w:rPr>
          <w:rFonts w:ascii="'Times New Roman'" w:hAnsi="'Times New Roman'" w:cs="'Times New Roman'"/>
          <w:color w:val="000000"/>
          <w:sz w:val="28"/>
          <w:szCs w:val="28"/>
        </w:rPr>
        <w:t xml:space="preserve">Происшествия за 8 июля по состоянию на 24.00:</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Пожарные подразделения ГПС Главного управления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выезжали по тревоге 62 раз. Из них на тушение загораний мусора – 4 раза, на тушение сухой травы – 2 раза. Пожарные </w:t>
      </w:r>
      <w:r>
        <w:rPr>
          <w:rFonts w:ascii="'Times New Roman'" w:hAnsi="'Times New Roman'" w:cs="'Times New Roman'"/>
          <w:b/>
          <w:color w:val="000000"/>
          <w:sz w:val="28"/>
          <w:szCs w:val="28"/>
        </w:rPr>
        <w:t xml:space="preserve">республики</w:t>
      </w:r>
      <w:r>
        <w:rPr>
          <w:rFonts w:ascii="'Times New Roman'" w:hAnsi="'Times New Roman'" w:cs="'Times New Roman'"/>
          <w:color w:val="000000"/>
          <w:sz w:val="28"/>
          <w:szCs w:val="28"/>
        </w:rPr>
        <w:t xml:space="preserve"> ликвидировали – 13 пожаров, из них в жилом секторе – 3 пожара.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Причинами пожаров стали: неосторожное обращение с огнем – 4 пожара, нарушение правил монтажа электрооборудования – 1 пожар, устанавливается – 2 пожара, поджог – 3 пожара, неисправность систем и механизмов транспортного средства – 2 пожара, НППБ при эксплуатации печи – 1 пожар.</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подразделений пожарной охраны на проведение аварийно-спасательных работ при ликвидации последствий ДТП - 15 раз. Спасено – 4 человека.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подразделений ДПО на тушение пожаров - 3 раза.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Выезды дежурных подразделений ПСС при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РТ – 13 раз. Из них на разблокировку дверей – 7 раз, на ДТП – 1 раз, на проведение профилактических бесед в местах массового отдыха людей на воде – 2 раза, на обеспечение безопасности мероприятий – 2 раза, на прочие — 1 раз на эвакуацию пострадавших – 1 раз.</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Прочие:</w:t>
      </w:r>
    </w:p>
    <w:p>
      <w:pPr>
        <w:widowControl w:val="on"/>
        <w:pBdr/>
        <w:spacing w:before="0" w:after="150" w:line="195" w:lineRule="auto"/>
        <w:ind w:left="0" w:right="0"/>
        <w:jc w:val="both"/>
      </w:pPr>
      <w:r>
        <w:rPr>
          <w:rFonts w:ascii="'Times New Roman'" w:hAnsi="'Times New Roman'" w:cs="'Times New Roman'"/>
          <w:color w:val="000000"/>
          <w:sz w:val="28"/>
          <w:szCs w:val="28"/>
        </w:rPr>
        <w:t xml:space="preserve">08.07.2014 г. 19.15-20.55 г. Казань, пос. Красная горка, р. Волга.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Порвалась надувная лодка. Три человека на острове. Самостоятельно выбраться не могут. Просят о помощи. Двое мужчин и одна женщина эвакуированы на берег спасателями ЗПСО № 2.</w:t>
      </w:r>
    </w:p>
    <w:p>
      <w:pPr>
        <w:widowControl w:val="on"/>
        <w:pBdr/>
        <w:spacing w:before="0" w:after="150" w:line="195" w:lineRule="auto"/>
        <w:ind w:left="0" w:right="0"/>
        <w:jc w:val="both"/>
      </w:pPr>
      <w:r>
        <w:rPr>
          <w:rFonts w:ascii="'Times New Roman'" w:hAnsi="'Times New Roman'" w:cs="'Times New Roman'"/>
          <w:color w:val="000000"/>
          <w:sz w:val="28"/>
          <w:szCs w:val="28"/>
        </w:rPr>
        <w:t xml:space="preserve">Главное управление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предупреждает:</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злоупотребляйте спиртными напитками, никогда не курите в постели!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детей без присмотра, научите их элементарным правилам пожарной безопасности;</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никогда не пользуйтесь неисправной электропроводкой, не перегружайте электросеть, соблюдайте осторожность при использовании электрообогревателей;</w:t>
      </w:r>
    </w:p>
    <w:p>
      <w:pPr>
        <w:widowControl w:val="on"/>
        <w:pBdr/>
        <w:spacing w:before="0" w:after="150" w:line="195" w:lineRule="auto"/>
        <w:ind w:left="0" w:right="0"/>
        <w:jc w:val="both"/>
      </w:pPr>
      <w:r>
        <w:rPr>
          <w:rFonts w:ascii="'Times New Roman'" w:hAnsi="'Times New Roman'" w:cs="'Times New Roman'"/>
          <w:color w:val="000000"/>
          <w:sz w:val="28"/>
          <w:szCs w:val="28"/>
        </w:rPr>
        <w:t xml:space="preserve">· не оставляйте включенные электробытовые и газовые приборы без присмотра.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Помните: пожар не возникает сам по себе. Его причина — людская халатность и беспечность в обращении с огнем. В состоянии алкогольного опьянения человек теряет контроль над собой и своими действиями, и тем более не может нести никакой ответственности за жизнь другого человека.</w:t>
      </w:r>
    </w:p>
    <w:p>
      <w:pPr>
        <w:widowControl w:val="on"/>
        <w:pBdr/>
        <w:spacing w:before="0" w:after="0" w:line="240" w:lineRule="auto"/>
        <w:ind w:left="0" w:right="0"/>
        <w:jc w:val="both"/>
      </w:pPr>
      <w:r>
        <w:rPr>
          <w:rFonts w:ascii="'Times New Roman'" w:hAnsi="'Times New Roman'" w:cs="'Times New Roman'"/>
          <w:color w:val="000000"/>
          <w:sz w:val="28"/>
          <w:szCs w:val="28"/>
        </w:rPr>
        <w:t xml:space="preserve">
Источник: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Татарстана</w:t>
      </w:r>
    </w:p>
    <w:p>
      <w:pPr>
        <w:pStyle w:val="Heading3PHPDOCX"/>
        <w:widowControl w:val="on"/>
        <w:pBdr/>
        <w:spacing w:before="246" w:after="246" w:line="220" w:lineRule="auto"/>
        <w:ind w:left="0" w:right="0"/>
        <w:jc w:val="left"/>
        <w:outlineLvl w:val="2"/>
      </w:pPr>
      <w:r>
        <w:rPr>
          <w:b/>
          <w:color w:val="000000"/>
          <w:sz w:val="25"/>
          <w:szCs w:val="25"/>
        </w:rPr>
        <w:t xml:space="preserve">В Татарстане сотрудникам МЧС пришлось спасать людей с острова на Волге</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10:53</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ed7f2b" w:history="1">
        <w:r>
          <w:rPr>
            <w:rFonts w:ascii="'Times New Roman'" w:hAnsi="'Times New Roman'" w:cs="'Times New Roman'"/>
            <w:color w:val="0000CC"/>
            <w:sz w:val="26"/>
            <w:szCs w:val="26"/>
            <w:u w:val="single"/>
          </w:rPr>
          <w:t xml:space="preserve">VolgaNEWS</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У попавших в беду порвалась надувная лодка. (Казань, 9 июля, «Татар-информ»). Три человека – двое мужчин и одна женщина эвакуированы вчера вечером с острова на реке Волга у поселка Красная Горка. Как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сообщение о том, что у пострадавших порвалась надувная лодка и они нуждаются в помощи, поступило в районе семи часов вечера. Мужчины и женщина эвакуированы в районе 21 часа на берег </w:t>
      </w:r>
      <w:r>
        <w:rPr>
          <w:rFonts w:ascii="'Times New Roman'" w:hAnsi="'Times New Roman'" w:cs="'Times New Roman'"/>
          <w:b/>
          <w:color w:val="000000"/>
          <w:sz w:val="28"/>
          <w:szCs w:val="28"/>
        </w:rPr>
        <w:t xml:space="preserve">спасателями</w:t>
      </w:r>
      <w:r>
        <w:rPr>
          <w:rFonts w:ascii="'Times New Roman'" w:hAnsi="'Times New Roman'" w:cs="'Times New Roman'"/>
          <w:color w:val="000000"/>
          <w:sz w:val="28"/>
          <w:szCs w:val="28"/>
        </w:rPr>
        <w:t xml:space="preserve"> ЗПСО №2. ***Рв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10:40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2</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ee6c2f" w:history="1">
        <w:r>
          <w:rPr>
            <w:rFonts w:ascii="'Times New Roman'" w:hAnsi="'Times New Roman'" w:cs="'Times New Roman'"/>
            <w:color w:val="0000CC"/>
            <w:sz w:val="26"/>
            <w:szCs w:val="26"/>
            <w:u w:val="single"/>
          </w:rPr>
          <w:t xml:space="preserve">ИА Татар-информ (tatar-inform.ru)</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Происшествия 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пришлось спасать людей с острова на Волге
</w:t>
      </w:r>
    </w:p>
    <w:p>
      <w:pPr>
        <w:widowControl w:val="on"/>
        <w:pBdr/>
        <w:spacing w:before="0" w:after="150" w:line="195" w:lineRule="auto"/>
        <w:ind w:left="0" w:right="0"/>
        <w:jc w:val="both"/>
      </w:pPr>
      <w:r>
        <w:rPr>
          <w:rFonts w:ascii="'Times New Roman'" w:hAnsi="'Times New Roman'" w:cs="'Times New Roman'"/>
          <w:color w:val="000000"/>
          <w:sz w:val="28"/>
          <w:szCs w:val="28"/>
        </w:rPr>
        <w:t xml:space="preserve">У попавших в беду порвалась надувная лодка.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(Казань, 9 июля, «Татар-информ»). Три человека – двое мужчин и одна женщина эвакуированы вчера вечером с острова на реке Волга у поселка Красная Горка.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Как сообщает пресс-</w:t>
      </w:r>
      <w:r>
        <w:rPr>
          <w:rFonts w:ascii="'Times New Roman'" w:hAnsi="'Times New Roman'" w:cs="'Times New Roman'"/>
          <w:b/>
          <w:color w:val="000000"/>
          <w:sz w:val="28"/>
          <w:szCs w:val="28"/>
        </w:rPr>
        <w:t xml:space="preserve">служба</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ГУ</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России</w:t>
      </w:r>
      <w:r>
        <w:rPr>
          <w:rFonts w:ascii="'Times New Roman'" w:hAnsi="'Times New Roman'" w:cs="'Times New Roman'"/>
          <w:color w:val="000000"/>
          <w:sz w:val="28"/>
          <w:szCs w:val="28"/>
        </w:rPr>
        <w:t xml:space="preserve"> по РТ, сообщение о том, что у пострадавших порвалась надувная лодка и они нуждаются в помощи, поступило в районе семи часов вечера.</w:t>
      </w:r>
    </w:p>
    <w:p>
      <w:pPr>
        <w:widowControl w:val="on"/>
        <w:pBdr/>
        <w:spacing w:before="0" w:after="150" w:line="195" w:lineRule="auto"/>
        <w:ind w:left="0" w:right="0"/>
        <w:jc w:val="both"/>
      </w:pPr>
      <w:r>
        <w:rPr>
          <w:rFonts w:ascii="'Times New Roman'" w:hAnsi="'Times New Roman'" w:cs="'Times New Roman'"/>
          <w:color w:val="000000"/>
          <w:sz w:val="28"/>
          <w:szCs w:val="28"/>
        </w:rPr>
        <w:t xml:space="preserve">Мужчины и женщина эвакуированы в районе 21 часа на берег </w:t>
      </w:r>
      <w:r>
        <w:rPr>
          <w:rFonts w:ascii="'Times New Roman'" w:hAnsi="'Times New Roman'" w:cs="'Times New Roman'"/>
          <w:b/>
          <w:color w:val="000000"/>
          <w:sz w:val="28"/>
          <w:szCs w:val="28"/>
        </w:rPr>
        <w:t xml:space="preserve">спасателями</w:t>
      </w:r>
      <w:r>
        <w:rPr>
          <w:rFonts w:ascii="'Times New Roman'" w:hAnsi="'Times New Roman'" w:cs="'Times New Roman'"/>
          <w:color w:val="000000"/>
          <w:sz w:val="28"/>
          <w:szCs w:val="28"/>
        </w:rPr>
        <w:t xml:space="preserve"> ЗПСО №2.</w:t>
      </w:r>
    </w:p>
    <w:p>
      <w:pPr>
        <w:widowControl w:val="on"/>
        <w:pBdr/>
        <w:spacing w:before="0" w:after="150" w:line="195" w:lineRule="auto"/>
        <w:ind w:left="0" w:right="0"/>
        <w:jc w:val="both"/>
      </w:pPr>
      <w:r>
        <w:rPr>
          <w:rFonts w:ascii="'Times New Roman'" w:hAnsi="'Times New Roman'" w:cs="'Times New Roman'"/>
          <w:color w:val="000000"/>
          <w:sz w:val="28"/>
          <w:szCs w:val="28"/>
        </w:rPr>
        <w:t xml:space="preserve">***Рв</w:t>
      </w:r>
    </w:p>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(Федеральные СМИ)</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(Соц. сети)</w:t>
      </w:r>
    </w:p>
    <w:p>
      <w:pPr>
        <w:widowControl w:val="on"/>
        <w:pBdr/>
        <w:spacing w:before="240" w:after="240" w:line="240" w:lineRule="auto"/>
        <w:ind w:left="0" w:right="0"/>
        <w:jc w:val="left"/>
      </w:pPr>
      <w:r>
        <w:rPr>
          <w:color w:val="000000"/>
          <w:sz w:val="24"/>
          <w:szCs w:val="24"/>
        </w:rPr>
        <w:t xml:space="preserve">В отчете 28 сообщений из них 0 тем и 18 перепечаток</w:t>
      </w:r>
    </w:p>
    <w:p>
      <w:pPr>
        <w:pStyle w:val="Heading2PHPDOCX"/>
        <w:widowControl w:val="on"/>
        <w:pBdr/>
        <w:spacing w:before="0" w:after="100" w:line="230" w:lineRule="auto"/>
        <w:ind w:left="0" w:right="0"/>
        <w:jc w:val="left"/>
        <w:outlineLvl w:val="1"/>
      </w:pPr>
      <w:r>
        <w:rPr>
          <w:rFonts w:ascii="Times New Roman" w:hAnsi="Times New Roman" w:cs="Times New Roman"/>
          <w:b/>
          <w:color w:val="000000"/>
          <w:sz w:val="36"/>
          <w:szCs w:val="36"/>
        </w:rPr>
        <w:t xml:space="preserve">Новости вне сюжетов</w:t>
      </w:r>
    </w:p>
    <w:p>
      <w:pPr>
        <w:pStyle w:val="Heading3PHPDOCX"/>
        <w:widowControl w:val="on"/>
        <w:pBdr/>
        <w:spacing w:before="246" w:after="246" w:line="220" w:lineRule="auto"/>
        <w:ind w:left="0" w:right="0"/>
        <w:jc w:val="left"/>
        <w:outlineLvl w:val="2"/>
      </w:pPr>
      <w:r>
        <w:rPr>
          <w:b/>
          <w:color w:val="000000"/>
          <w:sz w:val="25"/>
          <w:szCs w:val="25"/>
        </w:rPr>
        <w:t xml:space="preserve">Запись (Кирилл Иванов)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18:10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fbb91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пришлось спасать людей с острова на Волге</w:t>
      </w:r>
    </w:p>
    <w:p>
      <w:pPr>
        <w:pStyle w:val="Heading3PHPDOCX"/>
        <w:widowControl w:val="on"/>
        <w:pBdr/>
        <w:spacing w:before="246" w:after="246" w:line="220" w:lineRule="auto"/>
        <w:ind w:left="0" w:right="0"/>
        <w:jc w:val="left"/>
        <w:outlineLvl w:val="2"/>
      </w:pPr>
      <w:r>
        <w:rPr>
          <w:b/>
          <w:color w:val="000000"/>
          <w:sz w:val="25"/>
          <w:szCs w:val="25"/>
        </w:rPr>
        <w:t xml:space="preserve">Запись (Вика Холод)</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17:49</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fc6474"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пришлось спасать людей с острова на Волге</w:t>
      </w:r>
    </w:p>
    <w:p>
      <w:pPr>
        <w:pStyle w:val="Heading3PHPDOCX"/>
        <w:widowControl w:val="on"/>
        <w:pBdr/>
        <w:spacing w:before="246" w:after="246" w:line="220" w:lineRule="auto"/>
        <w:ind w:left="0" w:right="0"/>
        <w:jc w:val="left"/>
        <w:outlineLvl w:val="2"/>
      </w:pPr>
      <w:r>
        <w:rPr>
          <w:b/>
          <w:color w:val="000000"/>
          <w:sz w:val="25"/>
          <w:szCs w:val="25"/>
        </w:rPr>
        <w:t xml:space="preserve">Запись (Lavr Pahomov)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13:10</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fcde1d"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пришлось спасать людей с острова на Волге</w:t>
      </w:r>
    </w:p>
    <w:p>
      <w:pPr>
        <w:pStyle w:val="Heading3PHPDOCX"/>
        <w:widowControl w:val="on"/>
        <w:pBdr/>
        <w:spacing w:before="246" w:after="246" w:line="220" w:lineRule="auto"/>
        <w:ind w:left="0" w:right="0"/>
        <w:jc w:val="left"/>
        <w:outlineLvl w:val="2"/>
      </w:pPr>
      <w:r>
        <w:rPr>
          <w:b/>
          <w:color w:val="000000"/>
          <w:sz w:val="25"/>
          <w:szCs w:val="25"/>
        </w:rPr>
        <w:t xml:space="preserve">Запись (Гульнар Камкина)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12:28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fd5796"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пришлось спасать людей с острова на Волге</w:t>
      </w:r>
    </w:p>
    <w:p>
      <w:pPr>
        <w:pStyle w:val="Heading3PHPDOCX"/>
        <w:widowControl w:val="on"/>
        <w:pBdr/>
        <w:spacing w:before="246" w:after="246" w:line="220" w:lineRule="auto"/>
        <w:ind w:left="0" w:right="0"/>
        <w:jc w:val="left"/>
        <w:outlineLvl w:val="2"/>
      </w:pPr>
      <w:r>
        <w:rPr>
          <w:b/>
          <w:color w:val="000000"/>
          <w:sz w:val="25"/>
          <w:szCs w:val="25"/>
        </w:rPr>
        <w:t xml:space="preserve">Запись (Зиновьев)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12:28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fdd3f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пришлось спасать людей с острова на Волге</w:t>
      </w:r>
    </w:p>
    <w:p>
      <w:pPr>
        <w:pStyle w:val="Heading3PHPDOCX"/>
        <w:widowControl w:val="on"/>
        <w:pBdr/>
        <w:spacing w:before="246" w:after="246" w:line="220" w:lineRule="auto"/>
        <w:ind w:left="0" w:right="0"/>
        <w:jc w:val="left"/>
        <w:outlineLvl w:val="2"/>
      </w:pPr>
      <w:r>
        <w:rPr>
          <w:b/>
          <w:color w:val="000000"/>
          <w:sz w:val="25"/>
          <w:szCs w:val="25"/>
        </w:rPr>
        <w:t xml:space="preserve">Запись (Модест Александров)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12:28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fe4ca1"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пришлось спасать людей с острова на Волге</w:t>
      </w:r>
    </w:p>
    <w:p>
      <w:pPr>
        <w:pStyle w:val="Heading3PHPDOCX"/>
        <w:widowControl w:val="on"/>
        <w:pBdr/>
        <w:spacing w:before="246" w:after="246" w:line="220" w:lineRule="auto"/>
        <w:ind w:left="0" w:right="0"/>
        <w:jc w:val="left"/>
        <w:outlineLvl w:val="2"/>
      </w:pPr>
      <w:r>
        <w:rPr>
          <w:b/>
          <w:color w:val="000000"/>
          <w:sz w:val="25"/>
          <w:szCs w:val="25"/>
        </w:rPr>
        <w:t xml:space="preserve">Запись (neNeuman)</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12:28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8fec1be"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пришлось спасать людей с острова на Волге</w:t>
      </w:r>
    </w:p>
    <w:p>
      <w:pPr>
        <w:pStyle w:val="Heading3PHPDOCX"/>
        <w:widowControl w:val="on"/>
        <w:pBdr/>
        <w:spacing w:before="246" w:after="246" w:line="220" w:lineRule="auto"/>
        <w:ind w:left="0" w:right="0"/>
        <w:jc w:val="left"/>
        <w:outlineLvl w:val="2"/>
      </w:pPr>
      <w:r>
        <w:rPr>
          <w:b/>
          <w:color w:val="000000"/>
          <w:sz w:val="25"/>
          <w:szCs w:val="25"/>
        </w:rPr>
        <w:t xml:space="preserve">Запись (Энвер Журавлёв)</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11:48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9003ac5"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пришлось спасать людей с острова на Волге</w:t>
      </w:r>
    </w:p>
    <w:p>
      <w:pPr>
        <w:pStyle w:val="Heading3PHPDOCX"/>
        <w:widowControl w:val="on"/>
        <w:pBdr/>
        <w:spacing w:before="246" w:after="246" w:line="220" w:lineRule="auto"/>
        <w:ind w:left="0" w:right="0"/>
        <w:jc w:val="left"/>
        <w:outlineLvl w:val="2"/>
      </w:pPr>
      <w:r>
        <w:rPr>
          <w:b/>
          <w:color w:val="000000"/>
          <w:sz w:val="25"/>
          <w:szCs w:val="25"/>
        </w:rPr>
        <w:t xml:space="preserve">Запись (Дина Чижикова)</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11:48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1</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900eff2"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пришлось спасать людей с острова на Волге</w:t>
      </w:r>
    </w:p>
    <w:p>
      <w:pPr>
        <w:pStyle w:val="Heading3PHPDOCX"/>
        <w:widowControl w:val="on"/>
        <w:pBdr/>
        <w:spacing w:before="246" w:after="246" w:line="220" w:lineRule="auto"/>
        <w:ind w:left="0" w:right="0"/>
        <w:jc w:val="left"/>
        <w:outlineLvl w:val="2"/>
      </w:pPr>
      <w:r>
        <w:rPr>
          <w:b/>
          <w:color w:val="000000"/>
          <w:sz w:val="25"/>
          <w:szCs w:val="25"/>
        </w:rPr>
        <w:t xml:space="preserve">Запись (Serapion Stepanov)</w:t>
      </w:r>
    </w:p>
    <w:p>
      <w:pPr>
        <w:widowControl w:val="on"/>
        <w:pBdr/>
        <w:spacing w:before="0" w:after="150" w:line="257" w:lineRule="auto"/>
        <w:ind w:left="0" w:right="0"/>
        <w:jc w:val="left"/>
      </w:pPr>
      <w:r>
        <w:rPr>
          <w:rFonts w:ascii="'Times New Roman'" w:hAnsi="'Times New Roman'" w:cs="'Times New Roman'"/>
          <w:b/>
          <w:color w:val="000000"/>
          <w:sz w:val="26"/>
          <w:szCs w:val="26"/>
        </w:rPr>
        <w:t xml:space="preserve">дата:</w:t>
      </w:r>
      <w:r>
        <w:rPr>
          <w:rFonts w:ascii="'Times New Roman'" w:hAnsi="'Times New Roman'" w:cs="'Times New Roman'"/>
          <w:color w:val="000000"/>
          <w:sz w:val="26"/>
          <w:szCs w:val="26"/>
        </w:rPr>
        <w:t xml:space="preserve"> 09 июля в 11:48</w:t>
      </w:r>
      <w:r>
        <w:rPr>
          <w:rFonts w:ascii="'Times New Roman'" w:hAnsi="'Times New Roman'" w:cs="'Times New Roman'"/>
          <w:b/>
          <w:color w:val="000000"/>
          <w:sz w:val="26"/>
          <w:szCs w:val="26"/>
        </w:rPr>
        <w:br/>
        <w:t xml:space="preserve">количество перепечаток:</w:t>
      </w:r>
      <w:r>
        <w:rPr>
          <w:rFonts w:ascii="'Times New Roman'" w:hAnsi="'Times New Roman'" w:cs="'Times New Roman'"/>
          <w:color w:val="000000"/>
          <w:sz w:val="26"/>
          <w:szCs w:val="26"/>
        </w:rPr>
        <w:t xml:space="preserve"> 9</w:t>
      </w:r>
      <w:r>
        <w:rPr>
          <w:rFonts w:ascii="'Times New Roman'" w:hAnsi="'Times New Roman'" w:cs="'Times New Roman'"/>
          <w:b/>
          <w:color w:val="000000"/>
          <w:sz w:val="26"/>
          <w:szCs w:val="26"/>
        </w:rPr>
        <w:br/>
        <w:t xml:space="preserve">источник:</w:t>
      </w:r>
      <w:r>
        <w:rPr>
          <w:rFonts w:ascii="'Times New Roman'" w:hAnsi="'Times New Roman'" w:cs="'Times New Roman'"/>
          <w:color w:val="000000"/>
          <w:sz w:val="26"/>
          <w:szCs w:val="26"/>
        </w:rPr>
        <w:t xml:space="preserve"> </w:t>
      </w:r>
      <w:hyperlink r:id="rId153be1a901664c" w:history="1">
        <w:r>
          <w:rPr>
            <w:rFonts w:ascii="'Times New Roman'" w:hAnsi="'Times New Roman'" w:cs="'Times New Roman'"/>
            <w:color w:val="0000CC"/>
            <w:sz w:val="26"/>
            <w:szCs w:val="26"/>
            <w:u w:val="single"/>
          </w:rPr>
          <w:t xml:space="preserve">Твиттер</w:t>
        </w:r>
      </w:hyperlink>
    </w:p>
    <w:p>
      <w:pPr>
        <w:widowControl w:val="on"/>
        <w:pBdr/>
        <w:spacing w:before="0" w:after="0" w:line="240" w:lineRule="auto"/>
        <w:ind w:left="0" w:right="0"/>
        <w:jc w:val="both"/>
      </w:pPr>
      <w:r>
        <w:rPr>
          <w:rFonts w:ascii="'Times New Roman'" w:hAnsi="'Times New Roman'" w:cs="'Times New Roman'"/>
          <w:color w:val="000000"/>
          <w:sz w:val="28"/>
          <w:szCs w:val="28"/>
        </w:rPr>
        <w:t xml:space="preserve">В </w:t>
      </w:r>
      <w:r>
        <w:rPr>
          <w:rFonts w:ascii="'Times New Roman'" w:hAnsi="'Times New Roman'" w:cs="'Times New Roman'"/>
          <w:b/>
          <w:color w:val="000000"/>
          <w:sz w:val="28"/>
          <w:szCs w:val="28"/>
        </w:rPr>
        <w:t xml:space="preserve">Татарстане</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сотрудникам</w:t>
      </w:r>
      <w:r>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 xml:space="preserve">МЧС</w:t>
      </w:r>
      <w:r>
        <w:rPr>
          <w:rFonts w:ascii="'Times New Roman'" w:hAnsi="'Times New Roman'" w:cs="'Times New Roman'"/>
          <w:color w:val="000000"/>
          <w:sz w:val="28"/>
          <w:szCs w:val="28"/>
        </w:rPr>
        <w:t xml:space="preserve"> пришлось спасать людей с острова на Волге</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(Негатив)</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p>
      <w:pPr>
        <w:pStyle w:val="Heading1PHPDOCX"/>
        <w:widowControl w:val="on"/>
        <w:pBdr/>
        <w:spacing w:before="322" w:after="322" w:line="240" w:lineRule="auto"/>
        <w:ind w:left="0" w:right="0"/>
        <w:jc w:val="left"/>
        <w:outlineLvl w:val="0"/>
      </w:pPr>
      <w:r>
        <w:rPr>
          <w:b/>
          <w:color w:val="000000"/>
          <w:sz w:val="48"/>
          <w:szCs w:val="48"/>
        </w:rPr>
        <w:t xml:space="preserve">ГУ МЧС России по Республике Татарстан (Видео)</w:t>
      </w:r>
    </w:p>
    <w:p>
      <w:pPr>
        <w:widowControl w:val="on"/>
        <w:pBdr/>
        <w:spacing w:before="240" w:after="240" w:line="240" w:lineRule="auto"/>
        <w:ind w:left="0" w:right="0"/>
        <w:jc w:val="left"/>
      </w:pPr>
      <w:r>
        <w:rPr>
          <w:color w:val="000000"/>
          <w:sz w:val="24"/>
          <w:szCs w:val="24"/>
        </w:rPr>
        <w:t xml:space="preserve">В отчете 0 сообщений из них 0 тем и 0 перепечаток</w:t>
      </w:r>
    </w:p>
    <w:sectPr xmlns:w="http://schemas.openxmlformats.org/wordprocessingml/2006/main" w:rsidR="00AC197E" w:rsidRPr="00DF064E" w:rsidSect="000F6147">
      <w:footerReference xmlns:r="http://schemas.openxmlformats.org/officeDocument/2006/relationships" w:type="default" r:id="rId153be1a9077e19"/>
      <w:footerReference xmlns:r="http://schemas.openxmlformats.org/officeDocument/2006/relationships" w:type="even" r:id="rId153be1a9077d10"/>
      <w:footerReference xmlns:r="http://schemas.openxmlformats.org/officeDocument/2006/relationships" w:type="first" r:id="rId153be1a9077c03"/>
      <w:headerReference xmlns:r="http://schemas.openxmlformats.org/officeDocument/2006/relationships" w:type="first" r:id="rId153be1a9077afd"/>
      <w:headerReference xmlns:r="http://schemas.openxmlformats.org/officeDocument/2006/relationships" w:type="default" r:id="rId153be1a90779ec"/>
      <w:headerReference xmlns:r="http://schemas.openxmlformats.org/officeDocument/2006/relationships" w:type="even" r:id="rId153be1a9077657"/>
      <w:type w:val="nextPage"/>
      <w:pgSz w:w="11906" w:h="16838" w:orient="portrait" w:code="9"/>
      <w:pgMar w:top="1417" w:right="1701" w:bottom="1417" w:left="1701"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Pr="00EA71C6" w:rsidRDefault="00FD4CC5">
    <w:pPr>
      <w:jc w:val="center"/>
      <w:rPr>
        <w:sz w:val="24"/>
        <w:szCs w:val="24"/>
      </w:rPr>
    </w:pPr>
    <w:r w:rsidRPr="00EA71C6">
      <w:rPr>
        <w:sz w:val="24"/>
        <w:szCs w:val="24"/>
      </w:rPr>
      <w:fldChar w:fldCharType="begin"/>
    </w:r>
    <w:r w:rsidRPr="00EA71C6">
      <w:rPr>
        <w:sz w:val="24"/>
        <w:szCs w:val="24"/>
      </w:rPr>
      <w:instrText>PAGE \* MERGEFORMAT</w:instrText>
    </w:r>
    <w:r w:rsidRPr="00EA71C6">
      <w:rPr>
        <w:sz w:val="24"/>
        <w:szCs w:val="24"/>
      </w:rPr>
      <w:fldChar w:fldCharType="separate"/>
    </w:r>
    <w:r w:rsidR="00423183">
      <w:rPr>
        <w:noProof/>
        <w:sz w:val="24"/>
        <w:szCs w:val="24"/>
      </w:rPr>
      <w:t>1</w:t>
    </w:r>
    <w:r w:rsidRPr="00EA71C6">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CC5" w:rsidRDefault="00D247AE" w:rsidP="00D247AE">
    <w:pPr>
      <w:spacing w:after="0" w:line="240" w:lineRule="auto"/>
      <w:jc w:val="right"/>
      <w:rPr>
        <w:color w:val="595959" w:themeColor="text1" w:themeTint="A6"/>
        <w:lang w:val="en-US"/>
      </w:rPr>
    </w:pPr>
    <w:r>
      <w:rPr>
        <w:b/>
        <w:noProof/>
        <w:color w:val="000000"/>
        <w:sz w:val="24"/>
        <w:szCs w:val="24"/>
      </w:rPr>
      <mc:AlternateContent>
        <mc:Choice Requires="wps">
          <w:drawing>
            <wp:anchor distT="0" distB="0" distL="114300" distR="114300" simplePos="0" relativeHeight="251659264" behindDoc="0" locked="0" layoutInCell="1" allowOverlap="1" wp14:anchorId="524A7D3F" wp14:editId="0EB3A917">
              <wp:simplePos x="0" y="0"/>
              <wp:positionH relativeFrom="column">
                <wp:posOffset>4386</wp:posOffset>
              </wp:positionH>
              <wp:positionV relativeFrom="paragraph">
                <wp:posOffset>475453</wp:posOffset>
              </wp:positionV>
              <wp:extent cx="5784112" cy="0"/>
              <wp:effectExtent l="0" t="0" r="2667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5784112" cy="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37.45pt" to="455.8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" strokecolor="#d8d8d8 [2732]"/>
          </w:pict>
        </mc:Fallback>
      </mc:AlternateContent>
    </w:r>
    <w:r w:rsidR="00EA71C6">
      <w:rPr>
        <w:b/>
        <w:noProof/>
        <w:color w:val="000000"/>
        <w:sz w:val="24"/>
        <w:szCs w:val="24"/>
      </w:rPr>
      <w:drawing>
        <wp:anchor distT="0" distB="0" distL="114300" distR="114300" simplePos="0" relativeHeight="251658240" behindDoc="1" locked="0" layoutInCell="1" allowOverlap="1" wp14:anchorId="1D6A8A9C" wp14:editId="1B543F71">
          <wp:simplePos x="0" y="0"/>
          <wp:positionH relativeFrom="column">
            <wp:posOffset>-82550</wp:posOffset>
          </wp:positionH>
          <wp:positionV relativeFrom="paragraph">
            <wp:posOffset>-57150</wp:posOffset>
          </wp:positionV>
          <wp:extent cx="1509395" cy="302895"/>
          <wp:effectExtent l="0" t="0" r="0" b="1905"/>
          <wp:wrapThrough wrapText="bothSides">
            <wp:wrapPolygon edited="0">
              <wp:start x="0" y="0"/>
              <wp:lineTo x="0" y="20377"/>
              <wp:lineTo x="21264" y="20377"/>
              <wp:lineTo x="21264" y="0"/>
              <wp:lineTo x="0" y="0"/>
            </wp:wrapPolygon>
          </wp:wrapThrough>
          <wp:docPr id="2" name="Рисунок 2" descr="K:\Work\pressindex\отчет\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Work\pressindex\отчет\dow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9395" cy="30289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D247AE">
      <w:rPr>
        <w:color w:val="595959" w:themeColor="text1" w:themeTint="A6"/>
      </w:rPr>
      <w:t>PRESSINDEX.RU</w:t>
    </w:r>
  </w:p>
  <w:p w:rsidR="00423183" w:rsidRDefault="00423183" w:rsidP="00D247AE">
    <w:pPr>
      <w:spacing w:after="0" w:line="240" w:lineRule="auto"/>
      <w:jc w:val="right"/>
      <w:rPr>
        <w:color w:val="595959" w:themeColor="text1" w:themeTint="A6"/>
        <w:lang w:val="en-US"/>
      </w:rPr>
    </w:pPr>
  </w:p>
  <w:p w:rsidR="00423183" w:rsidRDefault="00423183" w:rsidP="00D247AE">
    <w:pPr>
      <w:spacing w:after="0" w:line="240" w:lineRule="auto"/>
      <w:jc w:val="right"/>
      <w:rPr>
        <w:color w:val="595959" w:themeColor="text1" w:themeTint="A6"/>
        <w:lang w:val="en-US"/>
      </w:rPr>
    </w:pPr>
  </w:p>
  <w:p w:rsidR="00423183" w:rsidRPr="00423183" w:rsidRDefault="00423183" w:rsidP="00D247AE">
    <w:pPr>
      <w:spacing w:after="0" w:line="240" w:lineRule="auto"/>
      <w:jc w:val="right"/>
      <w:rPr>
        <w:lang w:val="en-US"/>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183" w:rsidRDefault="0042318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updateField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Heading1PHPDOCX">
    <w:name w:val="Heading 1 PHPDOCX"/>
    <w:basedOn w:val="a"/>
    <w:next w:val="a"/>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a"/>
    <w:next w:val="a"/>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a"/>
    <w:next w:val="a"/>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1">
    <w:name w:val="toc 1"/>
    <w:aliases w:val="TDC1"/>
    <w:basedOn w:val="a"/>
    <w:next w:val="a"/>
    <w:autoRedefine/>
    <w:uiPriority w:val="39"/>
    <w:unhideWhenUsed/>
    <w:qFormat/>
    <w:rsid w:val="00C82ACC"/>
    <w:pPr>
      <w:framePr w:wrap="notBeside" w:vAnchor="text" w:hAnchor="text" w:y="1"/>
      <w:shd w:val="clear" w:color="auto" w:fill="FFFFFF" w:themeFill="background1"/>
      <w:spacing w:after="100"/>
    </w:pPr>
    <w:rPr>
      <w:rFonts w:ascii="Times New Roman" w:hAnsi="Times New Roman"/>
      <w:b/>
      <w:sz w:val="44"/>
    </w:rPr>
  </w:style>
  <w:style w:type="paragraph" w:styleId="2">
    <w:name w:val="toc 2"/>
    <w:aliases w:val="TDC2"/>
    <w:basedOn w:val="a"/>
    <w:next w:val="a"/>
    <w:autoRedefine/>
    <w:uiPriority w:val="39"/>
    <w:unhideWhenUsed/>
    <w:qFormat/>
    <w:rsid w:val="00A750A9"/>
    <w:pPr>
      <w:spacing w:after="100"/>
      <w:ind w:left="220"/>
    </w:pPr>
    <w:rPr>
      <w:rFonts w:ascii="Times New Roman" w:hAnsi="Times New Roman"/>
      <w:sz w:val="36"/>
    </w:rPr>
  </w:style>
  <w:style w:type="paragraph" w:styleId="3">
    <w:name w:val="toc 3"/>
    <w:aliases w:val="TDC3"/>
    <w:basedOn w:val="a"/>
    <w:next w:val="a"/>
    <w:autoRedefine/>
    <w:uiPriority w:val="39"/>
    <w:unhideWhenUsed/>
    <w:qFormat/>
    <w:rsid w:val="00A750A9"/>
    <w:pPr>
      <w:spacing w:after="100"/>
      <w:ind w:left="440"/>
    </w:pPr>
    <w:rPr>
      <w:rFonts w:ascii="Times New Roman" w:hAnsi="Times New Roman"/>
      <w:color w:val="000000" w:themeColor="text1"/>
      <w:sz w:val="32"/>
    </w:rPr>
  </w:style>
  <w:style w:type="paragraph" w:styleId="4">
    <w:name w:val="toc 4"/>
    <w:basedOn w:val="a"/>
    <w:next w:val="a"/>
    <w:autoRedefine/>
    <w:uiPriority w:val="39"/>
    <w:unhideWhenUsed/>
    <w:rsid w:val="008D23F6"/>
    <w:pPr>
      <w:spacing w:after="100"/>
      <w:ind w:left="660"/>
    </w:pPr>
  </w:style>
  <w:style w:type="paragraph" w:styleId="5">
    <w:name w:val="toc 5"/>
    <w:basedOn w:val="a"/>
    <w:next w:val="a"/>
    <w:autoRedefine/>
    <w:uiPriority w:val="39"/>
    <w:unhideWhenUsed/>
    <w:rsid w:val="008D23F6"/>
    <w:pPr>
      <w:spacing w:after="100"/>
      <w:ind w:left="8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be1a8c3ef29" Type="http://schemas.openxmlformats.org/officeDocument/2006/relationships/hyperlink" Target="http://www.16.mchs.gov.ru/operationalpage/emergency/detail.php?ID=61188" TargetMode="External"/><Relationship Id="rId153be1a8c4ef81" Type="http://schemas.openxmlformats.org/officeDocument/2006/relationships/hyperlink" Target="http://www.16.mchs.gov.ru/operationalpage/emergency/detail.php?ID=61162" TargetMode="External"/><Relationship Id="rId153be1a8c62be0" Type="http://schemas.openxmlformats.org/officeDocument/2006/relationships/hyperlink" Target="http://www.16.mchs.gov.ru/operationalpage/emergency/detail.php?ID=61157" TargetMode="External"/><Relationship Id="rId153be1a8c74e70" Type="http://schemas.openxmlformats.org/officeDocument/2006/relationships/hyperlink" Target="http://www.16.mchs.gov.ru/operationalpage/emergency/detail.php?ID=61130" TargetMode="External"/><Relationship Id="rId153be1a8c8525b" Type="http://schemas.openxmlformats.org/officeDocument/2006/relationships/hyperlink" Target="http://www.16.mchs.gov.ru/news/detail.php?news=61125" TargetMode="External"/><Relationship Id="rId153be1a8ca8c2a" Type="http://schemas.openxmlformats.org/officeDocument/2006/relationships/hyperlink" Target="http://www.16.mchs.gov.ru/news/detail.php?news=61123" TargetMode="External"/><Relationship Id="rId153be1a8cbf44c" Type="http://schemas.openxmlformats.org/officeDocument/2006/relationships/hyperlink" Target="http://www.16.mchs.gov.ru/operationalpage/emergency/detail.php?ID=61114" TargetMode="External"/><Relationship Id="rId153be1a8cd51bd" Type="http://schemas.openxmlformats.org/officeDocument/2006/relationships/hyperlink" Target="http://www.16.mchs.gov.ru/operationalpage/emergency/detail.php?ID=61101" TargetMode="External"/><Relationship Id="rId153be1a8ce61ce" Type="http://schemas.openxmlformats.org/officeDocument/2006/relationships/hyperlink" Target="http://www.16.mchs.gov.ru/operationalpage/emergency/detail.php?ID=61098" TargetMode="External"/><Relationship Id="rId153be1a8e10c9a" Type="http://schemas.openxmlformats.org/officeDocument/2006/relationships/hyperlink" Target="http://k-up.ru/news/vavozh/2014-7-9/v-odnom-sele-vavozhskogo-rayona-udmurtii-vveden-karantin-po-beshenstvu52334" TargetMode="External"/><Relationship Id="rId153be1a8e218bf" Type="http://schemas.openxmlformats.org/officeDocument/2006/relationships/hyperlink" Target="http://bugulma-tatarstan.ru/ru/the-news/item/7881-kak-bugulmintsam-vesti-sebya-v-lesu?.html" TargetMode="External"/><Relationship Id="rId153be1a8e31738" Type="http://schemas.openxmlformats.org/officeDocument/2006/relationships/hyperlink" Target="http://k-up.ru/news/mozhga/2014-7-9/probki-posledovatel-izhevskogo-drovoseka-napal-na-voditelya-s-molotkom52333" TargetMode="External"/><Relationship Id="rId153be1a8e3d722" Type="http://schemas.openxmlformats.org/officeDocument/2006/relationships/hyperlink" Target="http://kazanfirst.ru/online/25052" TargetMode="External"/><Relationship Id="rId153be1a8e4a221" Type="http://schemas.openxmlformats.org/officeDocument/2006/relationships/hyperlink" Target="http://almetyevsk.tatar.ru/rus/index.htm/news/318603.htm" TargetMode="External"/><Relationship Id="rId153be1a8e5e068" Type="http://schemas.openxmlformats.org/officeDocument/2006/relationships/hyperlink" Target="http://volga.mchs.ru/pressroom/news/item/332660/" TargetMode="External"/><Relationship Id="rId153be1a8e717ed" Type="http://schemas.openxmlformats.org/officeDocument/2006/relationships/hyperlink" Target="http://tvchelny.ru/news/2014/07/08/v-chelnah-zhdut-vrachej-s-ukrainy/" TargetMode="External"/><Relationship Id="rId153be1a8e87cda" Type="http://schemas.openxmlformats.org/officeDocument/2006/relationships/hyperlink" Target="http://news16.ru/403027" TargetMode="External"/><Relationship Id="rId153be1a8e96f95" Type="http://schemas.openxmlformats.org/officeDocument/2006/relationships/hyperlink" Target="http://www.tatar-inform.ru/news/2014/07/09/413838/" TargetMode="External"/><Relationship Id="rId153be1a8ea58f5" Type="http://schemas.openxmlformats.org/officeDocument/2006/relationships/hyperlink" Target="http://nashinews.ru/v-tatarstane-sotrudnikam-mchs-prishlos-spasat-lyudej-s-ostrova-na-volge-tatar-inform-podpiska.html" TargetMode="External"/><Relationship Id="rId153be1a8eb6779" Type="http://schemas.openxmlformats.org/officeDocument/2006/relationships/hyperlink" Target="http://mosaica.ru/news/obshchestvo/2014/07/09/33725-0" TargetMode="External"/><Relationship Id="rId153be1a8ecb015" Type="http://schemas.openxmlformats.org/officeDocument/2006/relationships/hyperlink" Target="http://news16.ru/403008" TargetMode="External"/><Relationship Id="rId153be1a8ed7f2b" Type="http://schemas.openxmlformats.org/officeDocument/2006/relationships/hyperlink" Target="http://tltnews.ru/tat_obl/261/507508/" TargetMode="External"/><Relationship Id="rId153be1a8ee6c2f" Type="http://schemas.openxmlformats.org/officeDocument/2006/relationships/hyperlink" Target="http://www.tatar-inform.ru/news/2014/07/09/413809/" TargetMode="External"/><Relationship Id="rId153be1a8fbb91d" Type="http://schemas.openxmlformats.org/officeDocument/2006/relationships/hyperlink" Target="https://twitter.com/680Eclipse/status/486875094044536832" TargetMode="External"/><Relationship Id="rId153be1a8fc6474" Type="http://schemas.openxmlformats.org/officeDocument/2006/relationships/hyperlink" Target="https://twitter.com/Vikaxolod1/status/486869777722245120" TargetMode="External"/><Relationship Id="rId153be1a8fcde1d" Type="http://schemas.openxmlformats.org/officeDocument/2006/relationships/hyperlink" Target="https://twitter.com/nlayEckha/status/486799637534085120" TargetMode="External"/><Relationship Id="rId153be1a8fd5796" Type="http://schemas.openxmlformats.org/officeDocument/2006/relationships/hyperlink" Target="https://twitter.com/rbettChi/status/486789070605918209" TargetMode="External"/><Relationship Id="rId153be1a8fdd3f2" Type="http://schemas.openxmlformats.org/officeDocument/2006/relationships/hyperlink" Target="https://twitter.com/cuwekusezuji/status/486789071943913472" TargetMode="External"/><Relationship Id="rId153be1a8fe4ca1" Type="http://schemas.openxmlformats.org/officeDocument/2006/relationships/hyperlink" Target="https://twitter.com/dahpimveda/status/486789073558720512" TargetMode="External"/><Relationship Id="rId153be1a8fec1be" Type="http://schemas.openxmlformats.org/officeDocument/2006/relationships/hyperlink" Target="https://twitter.com/neNeuman/status/486789072614981633" TargetMode="External"/><Relationship Id="rId153be1a9003ac5" Type="http://schemas.openxmlformats.org/officeDocument/2006/relationships/hyperlink" Target="https://twitter.com/oqamosyo/status/486778936815140865" TargetMode="External"/><Relationship Id="rId153be1a900eff2" Type="http://schemas.openxmlformats.org/officeDocument/2006/relationships/hyperlink" Target="https://twitter.com/tlikChri/status/486778935351312384" TargetMode="External"/><Relationship Id="rId153be1a901664c" Type="http://schemas.openxmlformats.org/officeDocument/2006/relationships/hyperlink" Target="https://twitter.com/KerriMcneil6/status/486778935561043968" TargetMode="External"/><Relationship Id="rId153be1a9077657" Type="http://schemas.openxmlformats.org/officeDocument/2006/relationships/header" Target="header1.xml"/><Relationship Id="rId153be1a90779ec" Type="http://schemas.openxmlformats.org/officeDocument/2006/relationships/header" Target="header2.xml"/><Relationship Id="rId153be1a9077afd" Type="http://schemas.openxmlformats.org/officeDocument/2006/relationships/header" Target="header3.xml"/><Relationship Id="rId153be1a9077c03" Type="http://schemas.openxmlformats.org/officeDocument/2006/relationships/footer" Target="footer3.xml"/><Relationship Id="rId153be1a9077d10" Type="http://schemas.openxmlformats.org/officeDocument/2006/relationships/footer" Target="footer1.xml"/><Relationship Id="rId153be1a9077e1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53be1a90777cf.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