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4</w:t>
      </w:r>
      <w:r>
        <w:rPr>
          <w:color w:val="868686"/>
          <w:sz w:val="40"/>
          <w:szCs w:val="40"/>
        </w:rPr>
        <w:t xml:space="preserve"> по </w:t>
      </w:r>
      <w:r>
        <w:rPr>
          <w:b/>
          <w:color w:val="868686"/>
          <w:sz w:val="40"/>
          <w:szCs w:val="40"/>
        </w:rPr>
        <w:t xml:space="preserve">5 августа 2014 года</w:t>
      </w:r>
      <w:r>
        <w:rPr>
          <w:color w:val="000000"/>
          <w:sz w:val="24"/>
          <w:szCs w:val="24"/>
        </w:rPr>
        <w:t xml:space="preserve"> </w:t>
      </w:r>
    </w:p>
    <w:p>
      <w:pPr>
        <w:widowControl w:val="on"/>
        <w:pBdr/>
        <w:spacing w:before="240" w:after="0" w:line="240" w:lineRule="auto"/>
        <w:ind w:left="0" w:right="0"/>
        <w:jc w:val="left"/>
      </w:pP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587907774"/>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46 сообщений из них 0 тем и 29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пожар в Новосавиновском районе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01:31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8f0db0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4 августа 2014 г. в 19:58 поступило сообщение о горении балкона, расположенного по адресу: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 Лаврентьева. Пожар локализован в 20:05,ликвидирован в 20:10. Площадь пожара 1 квадратный метр. Причина устанавливается. Пострадавших нет. К ликвидации последствий происшествия привлекались: 7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15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Зеленодольск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01:31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8f1ffc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4 августа 2014 года в 21:31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Зеленодольск, ул. Карла Маркса –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транспортных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средств</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9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Вахитовском районе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01:26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8f368c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4 августа 2014 года в 19:46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 Салимжанова –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транспортных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средств</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12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Агрыз</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01:21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8f48a1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4 августа 2014 года в 18:00 произошло ДТП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Агрыз, ул. Карла Маркса – наезд на велосипедиста. Данные о причинах ДТП и количестве пострадавших уточняются.К ликвидации последствий происшествия привлекались: 4 человека,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Арском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01:11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8f6426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4 августа 2014 года в 11:50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Арск –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4 человека,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Актанышском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23:15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8f77e7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4 августа 2014 г. в 18:06 поступило сообщение о горении частного сена, расположенного по адресу: Актанышский район, д. Чураево, ул. Садовая. Пожар локализован в 18:27, ликвидирован в 19:05. Площадь пожара 50 квадратных метров.Причина устанавливается. Пострадавших нет. К ликвидации последствий происшествия привлекались: 7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Мамадышском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21:44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8f8c88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4 августа 2014 г. в 16:45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Мамадышский район, д. Верхняя Кузгунча, ул. Трактористов.</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локализаован в 16:59, ликвидирован в 17:15.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168 квадратных метров. Причина устанавливается. Пострадавших нет. К ликвидации последствий происшествия привлекались: 22 человека,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18 человек, 7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Происшествие на воде в г.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18:05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8fa2f0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4 августа 2014 года в 16:20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на местном пруду, ул. 40 лет победы. Произошел несчастный случай на воде. Информация о пострадавших уточняется. Причина происшествия устанавливается. К ликвидации последствий происшествия привлекались: 5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на водных объектах! Соблюдайте правила безопасности нахождения на водоемах!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Арск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15:06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8fbef2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4 августа 2014 года в 11:07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Арском районе, 64 км автодороги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Малмыж» –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9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Постановка удалась!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14:44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8fed1b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прошлой неделе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второго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ГПС по РТ стали участниками большого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представления. Иначе крупномасштабные тактические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по тушению горящей </w:t>
      </w:r>
      <w:r>
        <w:rPr>
          <w:rFonts w:ascii="'Times New Roman'" w:hAnsi="'Times New Roman'" w:cs="'Times New Roman'"/>
          <w:b/>
          <w:color w:val="000000"/>
          <w:sz w:val="28"/>
          <w:szCs w:val="28"/>
        </w:rPr>
        <w:t xml:space="preserve">нефти</w:t>
      </w:r>
      <w:r>
        <w:rPr>
          <w:rFonts w:ascii="'Times New Roman'" w:hAnsi="'Times New Roman'" w:cs="'Times New Roman'"/>
          <w:color w:val="000000"/>
          <w:sz w:val="28"/>
          <w:szCs w:val="28"/>
        </w:rPr>
        <w:t xml:space="preserve"> не назовешь. Тяжелый труд по ликвидации последствий </w:t>
      </w:r>
      <w:r>
        <w:rPr>
          <w:rFonts w:ascii="'Times New Roman'" w:hAnsi="'Times New Roman'" w:cs="'Times New Roman'"/>
          <w:b/>
          <w:color w:val="000000"/>
          <w:sz w:val="28"/>
          <w:szCs w:val="28"/>
        </w:rPr>
        <w:t xml:space="preserve">чрезвычайного</w:t>
      </w:r>
      <w:r>
        <w:rPr>
          <w:rFonts w:ascii="'Times New Roman'" w:hAnsi="'Times New Roman'" w:cs="'Times New Roman'"/>
          <w:color w:val="000000"/>
          <w:sz w:val="28"/>
          <w:szCs w:val="28"/>
        </w:rPr>
        <w:t xml:space="preserve"> происшествия личному </w:t>
      </w:r>
      <w:r>
        <w:rPr>
          <w:rFonts w:ascii="'Times New Roman'" w:hAnsi="'Times New Roman'" w:cs="'Times New Roman'"/>
          <w:b/>
          <w:color w:val="000000"/>
          <w:sz w:val="28"/>
          <w:szCs w:val="28"/>
        </w:rPr>
        <w:t xml:space="preserve">составу</w:t>
      </w:r>
      <w:r>
        <w:rPr>
          <w:rFonts w:ascii="'Times New Roman'" w:hAnsi="'Times New Roman'" w:cs="'Times New Roman'"/>
          <w:color w:val="000000"/>
          <w:sz w:val="28"/>
          <w:szCs w:val="28"/>
        </w:rPr>
        <w:t xml:space="preserve"> удалось превратить в захватывающий спектакль с двумя сюжетными линиями и большой аудиторией зрителей. Данное </w:t>
      </w:r>
      <w:r>
        <w:rPr>
          <w:rFonts w:ascii="'Times New Roman'" w:hAnsi="'Times New Roman'" w:cs="'Times New Roman'"/>
          <w:b/>
          <w:color w:val="000000"/>
          <w:sz w:val="28"/>
          <w:szCs w:val="28"/>
        </w:rPr>
        <w:t xml:space="preserve">учение</w:t>
      </w:r>
      <w:r>
        <w:rPr>
          <w:rFonts w:ascii="'Times New Roman'" w:hAnsi="'Times New Roman'" w:cs="'Times New Roman'"/>
          <w:color w:val="000000"/>
          <w:sz w:val="28"/>
          <w:szCs w:val="28"/>
        </w:rPr>
        <w:t xml:space="preserve"> не было похоже на обычную репетицию тушения, а представляло собой реальную схватку с большим огнем.</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Тренировки</w:t>
      </w:r>
      <w:r>
        <w:rPr>
          <w:rFonts w:ascii="'Times New Roman'" w:hAnsi="'Times New Roman'" w:cs="'Times New Roman'"/>
          <w:color w:val="000000"/>
          <w:sz w:val="28"/>
          <w:szCs w:val="28"/>
        </w:rPr>
        <w:t xml:space="preserve"> такого уровня – редкое явление для республики и страны в целом, поэтому проводятся раз в несколько лет. Главное отличие – полное соответствие настоящим условиям пожара и, конечно же, его величество – огонь в главной роли. Если во время рядовых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отрабатывают навыки борьбы в </w:t>
      </w:r>
      <w:r>
        <w:rPr>
          <w:rFonts w:ascii="'Times New Roman'" w:hAnsi="'Times New Roman'" w:cs="'Times New Roman'"/>
          <w:b/>
          <w:color w:val="000000"/>
          <w:sz w:val="28"/>
          <w:szCs w:val="28"/>
        </w:rPr>
        <w:t xml:space="preserve">отсутствие</w:t>
      </w:r>
      <w:r>
        <w:rPr>
          <w:rFonts w:ascii="'Times New Roman'" w:hAnsi="'Times New Roman'" w:cs="'Times New Roman'"/>
          <w:color w:val="000000"/>
          <w:sz w:val="28"/>
          <w:szCs w:val="28"/>
        </w:rPr>
        <w:t xml:space="preserve"> своего «противника», то здесь сталкиваются с ним лицом к лицу, демонстрируя, что у них всё под контролем. Приручив стихию, они выпускают ее на волю, но только для того, чтобы показать как </w:t>
      </w:r>
      <w:r>
        <w:rPr>
          <w:rFonts w:ascii="'Times New Roman'" w:hAnsi="'Times New Roman'" w:cs="'Times New Roman'"/>
          <w:b/>
          <w:color w:val="000000"/>
          <w:sz w:val="28"/>
          <w:szCs w:val="28"/>
        </w:rPr>
        <w:t xml:space="preserve">оперативно</w:t>
      </w:r>
      <w:r>
        <w:rPr>
          <w:rFonts w:ascii="'Times New Roman'" w:hAnsi="'Times New Roman'" w:cs="'Times New Roman'"/>
          <w:color w:val="000000"/>
          <w:sz w:val="28"/>
          <w:szCs w:val="28"/>
        </w:rPr>
        <w:t xml:space="preserve"> и грамотно с ней </w:t>
      </w:r>
      <w:r>
        <w:rPr>
          <w:rFonts w:ascii="'Times New Roman'" w:hAnsi="'Times New Roman'" w:cs="'Times New Roman'"/>
          <w:b/>
          <w:color w:val="000000"/>
          <w:sz w:val="28"/>
          <w:szCs w:val="28"/>
        </w:rPr>
        <w:t xml:space="preserve">справиться</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Возможность провести подобное, столь необходимое для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учебное</w:t>
      </w:r>
      <w:r>
        <w:rPr>
          <w:rFonts w:ascii="'Times New Roman'" w:hAnsi="'Times New Roman'" w:cs="'Times New Roman'"/>
          <w:color w:val="000000"/>
          <w:sz w:val="28"/>
          <w:szCs w:val="28"/>
        </w:rPr>
        <w:t xml:space="preserve"> занятие есть далеко не у каждого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Нужны специальные условия, испытательный полигон, немало затраченных сил и ресурсов. Благо, все перечисленное в </w:t>
      </w:r>
      <w:r>
        <w:rPr>
          <w:rFonts w:ascii="'Times New Roman'" w:hAnsi="'Times New Roman'" w:cs="'Times New Roman'"/>
          <w:b/>
          <w:color w:val="000000"/>
          <w:sz w:val="28"/>
          <w:szCs w:val="28"/>
        </w:rPr>
        <w:t xml:space="preserve">арсенале</w:t>
      </w:r>
      <w:r>
        <w:rPr>
          <w:rFonts w:ascii="'Times New Roman'" w:hAnsi="'Times New Roman'" w:cs="'Times New Roman'"/>
          <w:color w:val="000000"/>
          <w:sz w:val="28"/>
          <w:szCs w:val="28"/>
        </w:rPr>
        <w:t xml:space="preserve"> второго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имеется благодаря всесторонней поддержке и заинтересованности руководства компании «Татнефть». То же самое можно сказать и о пожарно-техническом вооружении. Убедиться в наличии самых современных образцов присутствующие могли на </w:t>
      </w:r>
      <w:r>
        <w:rPr>
          <w:rFonts w:ascii="'Times New Roman'" w:hAnsi="'Times New Roman'" w:cs="'Times New Roman'"/>
          <w:b/>
          <w:color w:val="000000"/>
          <w:sz w:val="28"/>
          <w:szCs w:val="28"/>
        </w:rPr>
        <w:t xml:space="preserve">выставке</w:t>
      </w:r>
      <w:r>
        <w:rPr>
          <w:rFonts w:ascii="'Times New Roman'" w:hAnsi="'Times New Roman'" w:cs="'Times New Roman'"/>
          <w:color w:val="000000"/>
          <w:sz w:val="28"/>
          <w:szCs w:val="28"/>
        </w:rPr>
        <w:t xml:space="preserve"> техники, организованной на территории полигона перед началом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Возможности «экспонатов» в действии увидели не только </w:t>
      </w:r>
      <w:r>
        <w:rPr>
          <w:rFonts w:ascii="'Times New Roman'" w:hAnsi="'Times New Roman'" w:cs="'Times New Roman'"/>
          <w:b/>
          <w:color w:val="000000"/>
          <w:sz w:val="28"/>
          <w:szCs w:val="28"/>
        </w:rPr>
        <w:t xml:space="preserve">работники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второго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и представители объектов, но и коллеги из столицы.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w:t>
      </w:r>
      <w:r>
        <w:rPr>
          <w:rFonts w:ascii="'Times New Roman'" w:hAnsi="'Times New Roman'" w:cs="'Times New Roman'"/>
          <w:b/>
          <w:color w:val="000000"/>
          <w:sz w:val="28"/>
          <w:szCs w:val="28"/>
        </w:rPr>
        <w:t xml:space="preserve">огнеборцам</w:t>
      </w:r>
      <w:r>
        <w:rPr>
          <w:rFonts w:ascii="'Times New Roman'" w:hAnsi="'Times New Roman'" w:cs="'Times New Roman'"/>
          <w:color w:val="000000"/>
          <w:sz w:val="28"/>
          <w:szCs w:val="28"/>
        </w:rPr>
        <w:t xml:space="preserve"> предстояло два непростых сражения. Первым в числе заложников огненного плена оказался стальной резервуар объёмом 2000 кубометров. Перед зрителями предстало захватывающее зрелище – пожирающие языки пламени охватили всю поверхность емкости, и чистое июльское небо вмиг окуталось черными </w:t>
      </w:r>
      <w:r>
        <w:rPr>
          <w:rFonts w:ascii="'Times New Roman'" w:hAnsi="'Times New Roman'" w:cs="'Times New Roman'"/>
          <w:b/>
          <w:color w:val="000000"/>
          <w:sz w:val="28"/>
          <w:szCs w:val="28"/>
        </w:rPr>
        <w:t xml:space="preserve">клубами</w:t>
      </w:r>
      <w:r>
        <w:rPr>
          <w:rFonts w:ascii="'Times New Roman'" w:hAnsi="'Times New Roman'" w:cs="'Times New Roman'"/>
          <w:color w:val="000000"/>
          <w:sz w:val="28"/>
          <w:szCs w:val="28"/>
        </w:rPr>
        <w:t xml:space="preserve"> дыма. Однако, </w:t>
      </w:r>
      <w:r>
        <w:rPr>
          <w:rFonts w:ascii="'Times New Roman'" w:hAnsi="'Times New Roman'" w:cs="'Times New Roman'"/>
          <w:b/>
          <w:color w:val="000000"/>
          <w:sz w:val="28"/>
          <w:szCs w:val="28"/>
        </w:rPr>
        <w:t xml:space="preserve">долго</w:t>
      </w:r>
      <w:r>
        <w:rPr>
          <w:rFonts w:ascii="'Times New Roman'" w:hAnsi="'Times New Roman'" w:cs="'Times New Roman'"/>
          <w:color w:val="000000"/>
          <w:sz w:val="28"/>
          <w:szCs w:val="28"/>
        </w:rPr>
        <w:t xml:space="preserve"> царить неуемной стихии не пришлось – спустя минуту к месту происшествия уже мчалась колонна из 11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автомобилей. </w:t>
      </w:r>
      <w:r>
        <w:rPr>
          <w:rFonts w:ascii="'Times New Roman'" w:hAnsi="'Times New Roman'" w:cs="'Times New Roman'"/>
          <w:b/>
          <w:color w:val="000000"/>
          <w:sz w:val="28"/>
          <w:szCs w:val="28"/>
        </w:rPr>
        <w:t xml:space="preserve">Оперативно</w:t>
      </w:r>
      <w:r>
        <w:rPr>
          <w:rFonts w:ascii="'Times New Roman'" w:hAnsi="'Times New Roman'" w:cs="'Times New Roman'"/>
          <w:color w:val="000000"/>
          <w:sz w:val="28"/>
          <w:szCs w:val="28"/>
        </w:rPr>
        <w:t xml:space="preserve"> заняв позиции,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приступили к развертыванию вооружения, автоцистерны установили на гидранты,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насосную станцию на открытый водоем. Вскоре к горящему резервуару потянулись магистральные линии, и на охлаждение стенок РВС была подана первая вода. Одновременно к вступлению в бой готовится основная действующая сила – пеноподъёмник. </w:t>
      </w:r>
      <w:r>
        <w:rPr>
          <w:rFonts w:ascii="'Times New Roman'" w:hAnsi="'Times New Roman'" w:cs="'Times New Roman'"/>
          <w:b/>
          <w:color w:val="000000"/>
          <w:sz w:val="28"/>
          <w:szCs w:val="28"/>
        </w:rPr>
        <w:t xml:space="preserve">Задачу</w:t>
      </w:r>
      <w:r>
        <w:rPr>
          <w:rFonts w:ascii="'Times New Roman'" w:hAnsi="'Times New Roman'" w:cs="'Times New Roman'"/>
          <w:color w:val="000000"/>
          <w:sz w:val="28"/>
          <w:szCs w:val="28"/>
        </w:rPr>
        <w:t xml:space="preserve"> прикрытия и защиты от высокой температуры специальной техники выполняет вода, поданная переносным лафетным стволом. Когда все необходимые условия соблюдены, </w:t>
      </w:r>
      <w:r>
        <w:rPr>
          <w:rFonts w:ascii="'Times New Roman'" w:hAnsi="'Times New Roman'" w:cs="'Times New Roman'"/>
          <w:b/>
          <w:color w:val="000000"/>
          <w:sz w:val="28"/>
          <w:szCs w:val="28"/>
        </w:rPr>
        <w:t xml:space="preserve">установка</w:t>
      </w:r>
      <w:r>
        <w:rPr>
          <w:rFonts w:ascii="'Times New Roman'" w:hAnsi="'Times New Roman'" w:cs="'Times New Roman'"/>
          <w:color w:val="000000"/>
          <w:sz w:val="28"/>
          <w:szCs w:val="28"/>
        </w:rPr>
        <w:t xml:space="preserve"> комбинированного тушения «Пурга-30», словно снегопадом, накрывает бушующее пламя. Подача пены, равно как и охлаждение стенок, продолжается до образования необходимой прослойки, предотвращающей повторную вспышку паров </w:t>
      </w:r>
      <w:r>
        <w:rPr>
          <w:rFonts w:ascii="'Times New Roman'" w:hAnsi="'Times New Roman'" w:cs="'Times New Roman'"/>
          <w:b/>
          <w:color w:val="000000"/>
          <w:sz w:val="28"/>
          <w:szCs w:val="28"/>
        </w:rPr>
        <w:t xml:space="preserve">нефти</w:t>
      </w:r>
      <w:r>
        <w:rPr>
          <w:rFonts w:ascii="'Times New Roman'" w:hAnsi="'Times New Roman'" w:cs="'Times New Roman'"/>
          <w:color w:val="000000"/>
          <w:sz w:val="28"/>
          <w:szCs w:val="28"/>
        </w:rPr>
        <w:t xml:space="preserve">. Для гостей мероприятия происходящее </w:t>
      </w:r>
      <w:r>
        <w:rPr>
          <w:rFonts w:ascii="'Times New Roman'" w:hAnsi="'Times New Roman'" w:cs="'Times New Roman'"/>
          <w:b/>
          <w:color w:val="000000"/>
          <w:sz w:val="28"/>
          <w:szCs w:val="28"/>
        </w:rPr>
        <w:t xml:space="preserve">комментирует</w:t>
      </w:r>
      <w:r>
        <w:rPr>
          <w:rFonts w:ascii="'Times New Roman'" w:hAnsi="'Times New Roman'" w:cs="'Times New Roman'"/>
          <w:color w:val="000000"/>
          <w:sz w:val="28"/>
          <w:szCs w:val="28"/>
        </w:rPr>
        <w:t xml:space="preserve"> заместитель </w:t>
      </w:r>
      <w:r>
        <w:rPr>
          <w:rFonts w:ascii="'Times New Roman'" w:hAnsi="'Times New Roman'" w:cs="'Times New Roman'"/>
          <w:b/>
          <w:color w:val="000000"/>
          <w:sz w:val="28"/>
          <w:szCs w:val="28"/>
        </w:rPr>
        <w:t xml:space="preserve">начальника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который и возвещает об окончательной победе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очереди следующий объект – восхищенные зрители следуют к земляному амбару. Здесь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бойцов ожидает тушение </w:t>
      </w:r>
      <w:r>
        <w:rPr>
          <w:rFonts w:ascii="'Times New Roman'" w:hAnsi="'Times New Roman'" w:cs="'Times New Roman'"/>
          <w:b/>
          <w:color w:val="000000"/>
          <w:sz w:val="28"/>
          <w:szCs w:val="28"/>
        </w:rPr>
        <w:t xml:space="preserve">разлива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нефти</w:t>
      </w:r>
      <w:r>
        <w:rPr>
          <w:rFonts w:ascii="'Times New Roman'" w:hAnsi="'Times New Roman'" w:cs="'Times New Roman'"/>
          <w:color w:val="000000"/>
          <w:sz w:val="28"/>
          <w:szCs w:val="28"/>
        </w:rPr>
        <w:t xml:space="preserve"> площадью 240 м2. К объятому пламенем «озеру </w:t>
      </w:r>
      <w:r>
        <w:rPr>
          <w:rFonts w:ascii="'Times New Roman'" w:hAnsi="'Times New Roman'" w:cs="'Times New Roman'"/>
          <w:b/>
          <w:color w:val="000000"/>
          <w:sz w:val="28"/>
          <w:szCs w:val="28"/>
        </w:rPr>
        <w:t xml:space="preserve">нефти</w:t>
      </w:r>
      <w:r>
        <w:rPr>
          <w:rFonts w:ascii="'Times New Roman'" w:hAnsi="'Times New Roman'" w:cs="'Times New Roman'"/>
          <w:color w:val="000000"/>
          <w:sz w:val="28"/>
          <w:szCs w:val="28"/>
        </w:rPr>
        <w:t xml:space="preserve">» прибывают два </w:t>
      </w:r>
      <w:r>
        <w:rPr>
          <w:rFonts w:ascii="'Times New Roman'" w:hAnsi="'Times New Roman'" w:cs="'Times New Roman'"/>
          <w:b/>
          <w:color w:val="000000"/>
          <w:sz w:val="28"/>
          <w:szCs w:val="28"/>
        </w:rPr>
        <w:t xml:space="preserve">расчета</w:t>
      </w:r>
      <w:r>
        <w:rPr>
          <w:rFonts w:ascii="'Times New Roman'" w:hAnsi="'Times New Roman'" w:cs="'Times New Roman'"/>
          <w:color w:val="000000"/>
          <w:sz w:val="28"/>
          <w:szCs w:val="28"/>
        </w:rPr>
        <w:t xml:space="preserve">. Вооружившись </w:t>
      </w:r>
      <w:r>
        <w:rPr>
          <w:rFonts w:ascii="'Times New Roman'" w:hAnsi="'Times New Roman'" w:cs="'Times New Roman'"/>
          <w:b/>
          <w:color w:val="000000"/>
          <w:sz w:val="28"/>
          <w:szCs w:val="28"/>
        </w:rPr>
        <w:t xml:space="preserve">установкой</w:t>
      </w:r>
      <w:r>
        <w:rPr>
          <w:rFonts w:ascii="'Times New Roman'" w:hAnsi="'Times New Roman'" w:cs="'Times New Roman'"/>
          <w:color w:val="000000"/>
          <w:sz w:val="28"/>
          <w:szCs w:val="28"/>
        </w:rPr>
        <w:t xml:space="preserve"> пенного тушения,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организуют новую снежную бурю. Важная роль отводится тактическим действиям. Первоначально пена подается в одну точку амбара, а затем, отделения расходятся по периметру амбара и по мере ликвидации горения встречаются на противоположной стороне. Спустя несколько минут, и это задание считается успешно выполненным.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оценке руководителя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тренировочное занятие прошло на высоком уровне, все необходимые действия личный </w:t>
      </w:r>
      <w:r>
        <w:rPr>
          <w:rFonts w:ascii="'Times New Roman'" w:hAnsi="'Times New Roman'" w:cs="'Times New Roman'"/>
          <w:b/>
          <w:color w:val="000000"/>
          <w:sz w:val="28"/>
          <w:szCs w:val="28"/>
        </w:rPr>
        <w:t xml:space="preserve">состав</w:t>
      </w:r>
      <w:r>
        <w:rPr>
          <w:rFonts w:ascii="'Times New Roman'" w:hAnsi="'Times New Roman'" w:cs="'Times New Roman'"/>
          <w:color w:val="000000"/>
          <w:sz w:val="28"/>
          <w:szCs w:val="28"/>
        </w:rPr>
        <w:t xml:space="preserve"> выполнил грамотно и </w:t>
      </w:r>
      <w:r>
        <w:rPr>
          <w:rFonts w:ascii="'Times New Roman'" w:hAnsi="'Times New Roman'" w:cs="'Times New Roman'"/>
          <w:b/>
          <w:color w:val="000000"/>
          <w:sz w:val="28"/>
          <w:szCs w:val="28"/>
        </w:rPr>
        <w:t xml:space="preserve">оперативно</w:t>
      </w:r>
      <w:r>
        <w:rPr>
          <w:rFonts w:ascii="'Times New Roman'" w:hAnsi="'Times New Roman'" w:cs="'Times New Roman'"/>
          <w:color w:val="000000"/>
          <w:sz w:val="28"/>
          <w:szCs w:val="28"/>
        </w:rPr>
        <w:t xml:space="preserve">. Положительные отзывы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второго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получили и из уст приглашенных коллег. По их мнению, огневая подготовка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продемонстрировала, что охраняемые объекты находятся в надежных руках!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Юлия Григорьева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ФКУ «2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 ГПС по РТ»</w:t>
      </w:r>
    </w:p>
    <w:p/>
    <w:p>
      <w:pPr>
        <w:pStyle w:val="Heading3PHPDOCX"/>
        <w:widowControl w:val="on"/>
        <w:pBdr/>
        <w:spacing w:before="246" w:after="246" w:line="220" w:lineRule="auto"/>
        <w:ind w:left="0" w:right="0"/>
        <w:jc w:val="left"/>
        <w:outlineLvl w:val="2"/>
      </w:pPr>
      <w:r>
        <w:rPr>
          <w:b/>
          <w:color w:val="000000"/>
          <w:sz w:val="25"/>
          <w:szCs w:val="25"/>
        </w:rPr>
        <w:t xml:space="preserve">ДТП в Зеленодольском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12:11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00ecb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4 августа 2014 года в 09:44 произошло ДТП в Зеленодольском районе, п.</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.т. Васильево – наезд на препятствие. Данные о причинах ДТП и количестве пострадавших уточняются. К ликвидации последствий происшествия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Соревнования пожарных «высотников» Набережночелнинского гарнизона пожарной охраны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10:48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03025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Набережных Челнах прошли </w:t>
      </w:r>
      <w:r>
        <w:rPr>
          <w:rFonts w:ascii="'Times New Roman'" w:hAnsi="'Times New Roman'" w:cs="'Times New Roman'"/>
          <w:b/>
          <w:color w:val="000000"/>
          <w:sz w:val="28"/>
          <w:szCs w:val="28"/>
        </w:rPr>
        <w:t xml:space="preserve">соревнования</w:t>
      </w:r>
      <w:r>
        <w:rPr>
          <w:rFonts w:ascii="'Times New Roman'" w:hAnsi="'Times New Roman'" w:cs="'Times New Roman'"/>
          <w:color w:val="000000"/>
          <w:sz w:val="28"/>
          <w:szCs w:val="28"/>
        </w:rPr>
        <w:t xml:space="preserve"> среди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15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эксплуатирующих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технику для тушения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в высотных </w:t>
      </w:r>
      <w:r>
        <w:rPr>
          <w:rFonts w:ascii="'Times New Roman'" w:hAnsi="'Times New Roman'" w:cs="'Times New Roman'"/>
          <w:b/>
          <w:color w:val="000000"/>
          <w:sz w:val="28"/>
          <w:szCs w:val="28"/>
        </w:rPr>
        <w:t xml:space="preserve">зданиях</w:t>
      </w:r>
      <w:r>
        <w:rPr>
          <w:rFonts w:ascii="'Times New Roman'" w:hAnsi="'Times New Roman'" w:cs="'Times New Roman'"/>
          <w:color w:val="000000"/>
          <w:sz w:val="28"/>
          <w:szCs w:val="28"/>
        </w:rPr>
        <w:t xml:space="preserve">, на звание «Лучшая </w:t>
      </w:r>
      <w:r>
        <w:rPr>
          <w:rFonts w:ascii="'Times New Roman'" w:hAnsi="'Times New Roman'" w:cs="'Times New Roman'"/>
          <w:b/>
          <w:color w:val="000000"/>
          <w:sz w:val="28"/>
          <w:szCs w:val="28"/>
        </w:rPr>
        <w:t xml:space="preserve">команда</w:t>
      </w:r>
      <w:r>
        <w:rPr>
          <w:rFonts w:ascii="'Times New Roman'" w:hAnsi="'Times New Roman'" w:cs="'Times New Roman'"/>
          <w:color w:val="000000"/>
          <w:sz w:val="28"/>
          <w:szCs w:val="28"/>
        </w:rPr>
        <w:t xml:space="preserve"> среди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расчетов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Участникам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предстояло потушить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в квартире, которое произошло, по легенде, на седьмом этаже высотного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и спасти из задымленной </w:t>
      </w:r>
      <w:r>
        <w:rPr>
          <w:rFonts w:ascii="'Times New Roman'" w:hAnsi="'Times New Roman'" w:cs="'Times New Roman'"/>
          <w:b/>
          <w:color w:val="000000"/>
          <w:sz w:val="28"/>
          <w:szCs w:val="28"/>
        </w:rPr>
        <w:t xml:space="preserve">зоны</w:t>
      </w:r>
      <w:r>
        <w:rPr>
          <w:rFonts w:ascii="'Times New Roman'" w:hAnsi="'Times New Roman'" w:cs="'Times New Roman'"/>
          <w:color w:val="000000"/>
          <w:sz w:val="28"/>
          <w:szCs w:val="28"/>
        </w:rPr>
        <w:t xml:space="preserve"> трех пострадавших.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Задача </w:t>
      </w:r>
      <w:r>
        <w:rPr>
          <w:rFonts w:ascii="'Times New Roman'" w:hAnsi="'Times New Roman'" w:cs="'Times New Roman'"/>
          <w:b/>
          <w:color w:val="000000"/>
          <w:sz w:val="28"/>
          <w:szCs w:val="28"/>
        </w:rPr>
        <w:t xml:space="preserve">команд</w:t>
      </w:r>
      <w:r>
        <w:rPr>
          <w:rFonts w:ascii="'Times New Roman'" w:hAnsi="'Times New Roman'" w:cs="'Times New Roman'"/>
          <w:color w:val="000000"/>
          <w:sz w:val="28"/>
          <w:szCs w:val="28"/>
        </w:rPr>
        <w:t xml:space="preserve"> состояла в том, чтобы оперативно подать лестницу к балкону 7 этажа, проложить магистральную линию на 6 этаж, подать стволы на 7 этаж на тушение условного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найти в </w:t>
      </w:r>
      <w:r>
        <w:rPr>
          <w:rFonts w:ascii="'Times New Roman'" w:hAnsi="'Times New Roman'" w:cs="'Times New Roman'"/>
          <w:b/>
          <w:color w:val="000000"/>
          <w:sz w:val="28"/>
          <w:szCs w:val="28"/>
        </w:rPr>
        <w:t xml:space="preserve">зоне</w:t>
      </w:r>
      <w:r>
        <w:rPr>
          <w:rFonts w:ascii="'Times New Roman'" w:hAnsi="'Times New Roman'" w:cs="'Times New Roman'"/>
          <w:color w:val="000000"/>
          <w:sz w:val="28"/>
          <w:szCs w:val="28"/>
        </w:rPr>
        <w:t xml:space="preserve"> задымления условно пострадавших и эвакуировать их с использованием «Слип-эвакуатора», люльки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автолестницы АЛ-30 и </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рукава, а также оказать пострадавшим первоначальную медицинскую помощь.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итоге по общекомандным результатам лучшее время -8.53 мск, учитывая </w:t>
      </w:r>
      <w:r>
        <w:rPr>
          <w:rFonts w:ascii="'Times New Roman'" w:hAnsi="'Times New Roman'" w:cs="'Times New Roman'"/>
          <w:b/>
          <w:color w:val="000000"/>
          <w:sz w:val="28"/>
          <w:szCs w:val="28"/>
        </w:rPr>
        <w:t xml:space="preserve">штрафные</w:t>
      </w:r>
      <w:r>
        <w:rPr>
          <w:rFonts w:ascii="'Times New Roman'" w:hAnsi="'Times New Roman'" w:cs="'Times New Roman'"/>
          <w:color w:val="000000"/>
          <w:sz w:val="28"/>
          <w:szCs w:val="28"/>
        </w:rPr>
        <w:t xml:space="preserve"> балы, показала </w:t>
      </w:r>
      <w:r>
        <w:rPr>
          <w:rFonts w:ascii="'Times New Roman'" w:hAnsi="'Times New Roman'" w:cs="'Times New Roman'"/>
          <w:b/>
          <w:color w:val="000000"/>
          <w:sz w:val="28"/>
          <w:szCs w:val="28"/>
        </w:rPr>
        <w:t xml:space="preserve">команда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№56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-15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Фоторепортаж: http://mchs.tatarstan.ru/rus/foto.htm/photoreport/617924.htm</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Ильсияр Мубаракшина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ФГКУ «15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ДТП в Атнинском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10:09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041fb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4 августа 2014 года в 05:58 произошло ДТП в Атнинском районе, 36 км автодороги «Б. Атня – Арск» – опрокидывание в кювет. Данные о причинах ДТП и количестве пострадавших уточняются. К ликвидации последствий происшествия привлекались: 9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09:44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0691b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3 августа по состоянию на 24.00:</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76 раз. Из них на тушение загораний мусора – 7 раз, на тушение сухой травы – 1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9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из них в жилом секторе –7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Спасено – 3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нарушение правил технической эксплуатации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правил монтажа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технической эксплуатации электрооборудования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при проведении сварочных работ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при ликвидации последствий ДТП - 27 раз. Спасено – 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- 4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11 раз. Из них на разблокировку дверей – 5 раз, на ДТП – 1 раз, на прочие - 5 раз.</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03.08.2014г. 17.21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 Шаляпина,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№15.</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Горение в двухэтажном, бревенчатом жилом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размером в плане 12х15 метров, 1820 года постройки.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150 кв. м. Личным составом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спасено 3 человека. 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w:t>
      </w:r>
      <w:r>
        <w:rPr>
          <w:rFonts w:ascii="'Times New Roman'" w:hAnsi="'Times New Roman'" w:cs="'Times New Roman'"/>
          <w:b/>
          <w:color w:val="000000"/>
          <w:sz w:val="28"/>
          <w:szCs w:val="28"/>
        </w:rPr>
        <w:t xml:space="preserve">предупреждает</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0" w:lineRule="auto"/>
        <w:ind w:left="0" w:right="0"/>
        <w:jc w:val="left"/>
        <w:outlineLvl w:val="2"/>
      </w:pPr>
      <w:r>
        <w:rPr>
          <w:b/>
          <w:color w:val="000000"/>
          <w:sz w:val="25"/>
          <w:szCs w:val="25"/>
        </w:rPr>
        <w:t xml:space="preserve">Пожар в г. Зеленодольск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08:31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07d6e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3 августа 2014 г. в 22:05 поступило сообщение о горении квартиры, расположенной по адресу: г. Зеленодольск, ул.Столичная. Площадь пожара 15 квадратных метров. Пожар локализован в 22:14, ликвидирован в 22:16. Предварительная причина: несоблюдение правил монтажа электрооборудования. Пострадавших нет. К ликвидации последствий происшествия привлекались: 23 человека,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14 человек, 4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 в Ютазинском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08:31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08a14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4 августа 2014 г. в 00:40 поступило сообщение о горении частного сена, расположенного по адресу: Ютазинский район, с.Ютаза,ул.Чапаева.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15 квадратных метров.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в 00:52, ликвидирован в 01:02.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Пострадавших нет. К ликвидации последствий происшествия привлекались: 15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7 человек, 3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ДТП в Арском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00:20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09ec5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03 августа 2014 года в 18:42 произошло ДТП в Арском районе на автодороги между н.п. Акчишма и н.п. Наратлык. Опрокидывание в кювет. Данные о причинах ДТП уточняются. К ликвидации последствий происшествия привлекались: 4 человека,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из архива.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121 сообщение из них 0 тем и 69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Пожарные Челнов спасли троих «пострадавших» с седьмого этажа новостройки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08:32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6179cf" w:history="1">
        <w:r>
          <w:rPr>
            <w:rFonts w:ascii="'Times New Roman'" w:hAnsi="'Times New Roman'" w:cs="'Times New Roman'"/>
            <w:color w:val="0000CC"/>
            <w:sz w:val="26"/>
            <w:szCs w:val="26"/>
            <w:u w:val="single"/>
          </w:rPr>
          <w:t xml:space="preserve">Челнинские известия.ru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еще незаселенной новостройке 35/9/1 прошли соревнования среди подразделений челнинской пожарной части № 15. Команды пожарных боролись за спасание трех вымышленных пострадавших, проживающих на 7 этаже. По словам руководителя пресс-службы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города Ильсияр Мубаракшиной командам предстояло оперативно подать лестницу к балкону 7 этажа, проложить магистральную линию на 6 этаж, найти в зоне задымления условно пострадавших и  эвакуировать их  с использованием «Слип-эвакуатора» и спасательного рукава, а также  оказать пострадавшим первую  медицинскую помощь.Лучшее время показала команда № 56. Они сделали все необходимое за 8 минут 53 секунды. Совсем скоро пожарные-победители поедут на республиканские соревнования, которые пройдут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w:t>
      </w:r>
    </w:p>
    <w:p>
      <w:pPr>
        <w:pStyle w:val="Heading3PHPDOCX"/>
        <w:widowControl w:val="on"/>
        <w:pBdr/>
        <w:spacing w:before="246" w:after="246" w:line="220" w:lineRule="auto"/>
        <w:ind w:left="0" w:right="0"/>
        <w:jc w:val="left"/>
        <w:outlineLvl w:val="2"/>
      </w:pPr>
      <w:r>
        <w:rPr>
          <w:b/>
          <w:color w:val="000000"/>
          <w:sz w:val="25"/>
          <w:szCs w:val="25"/>
        </w:rPr>
        <w:t xml:space="preserve">Кто с кем судится в Казани 5 и 6 августа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08:01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66f067"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ДЕЛА В АРБИТРАЖНОМ СУДЕ РТ: ОАО «КАЗМЕТРОСТРОЙ» ВЗЫСКИВАЕТ С ООО «АПЕКС-</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ПОЧТИ 20,5 МЛН. РУБЛЕЙ ЗАДОЛЖЕННОСТИ, ОАО «БУЛГАРПИВО» ПРОТИВ ИНСПЕКЦИИ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НАЛОГОВОЙ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ГОРОДУ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БАНКРОТСТВО ООО «ФИРМА «ФАВОРИТСТРОЙ»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Газета «БИЗНЕС Online» продолжает публиковать расписание судебных разбирательств, которые будут проходить сегодня и завтра в Арбитражном суде РТ. Первыми идут дела о банкротствах, далее — наиболее крупные иски с участием известных компаний. ООО «Миррико» добивается от ООО «Лайсан» 10,7 млн. рублей, Евгений Феклин подал иск к ООО «АвтоХом» о признании решения внеочередного собрания участников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недействительным, «Татагролизинг» взыскивает с главы крестьянско-фермерского хозяйства Радиса Камалова 5,2 млн. рублей долга.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5 августа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Банкротства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ОАО «Авиакомпания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Лаишевский район, ФГУП «Магнитогроское авиапредприятие», ООО «Транспортная компания Буревестник»</w:t>
      </w:r>
      <w:r>
        <w:rPr>
          <w:rFonts w:ascii="'Times New Roman'" w:hAnsi="'Times New Roman'" w:cs="'Times New Roman'"/>
          <w:color w:val="000000"/>
          <w:sz w:val="28"/>
          <w:szCs w:val="28"/>
        </w:rPr>
        <w:br/>
        <w:t xml:space="preserve">Должники: ОАО «Авиакомпания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Лаишевский район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ООО «Юридический и риэлторский консалтинг»,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br/>
        <w:t xml:space="preserve">Должники: ЗАО «Возрождение»,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ООО «Славянская недвижимость»,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Должники: ООО «Славянская недвижимость», г. </w:t>
      </w:r>
      <w:r>
        <w:rPr>
          <w:rFonts w:ascii="'Times New Roman'" w:hAnsi="'Times New Roman'" w:cs="'Times New Roman'"/>
          <w:b/>
          <w:color w:val="000000"/>
          <w:sz w:val="28"/>
          <w:szCs w:val="28"/>
        </w:rPr>
        <w:t xml:space="preserve">Казань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ООО «Юлчы», Балтасинский район</w:t>
      </w:r>
      <w:r>
        <w:rPr>
          <w:rFonts w:ascii="'Times New Roman'" w:hAnsi="'Times New Roman'" w:cs="'Times New Roman'"/>
          <w:color w:val="000000"/>
          <w:sz w:val="28"/>
          <w:szCs w:val="28"/>
        </w:rPr>
        <w:br/>
        <w:t xml:space="preserve">Ответчики: ООО «Строительная фирма «Строитель», Тюлячинский район</w:t>
      </w:r>
      <w:r>
        <w:rPr>
          <w:rFonts w:ascii="'Times New Roman'" w:hAnsi="'Times New Roman'" w:cs="'Times New Roman'"/>
          <w:color w:val="000000"/>
          <w:sz w:val="28"/>
          <w:szCs w:val="28"/>
        </w:rPr>
        <w:br/>
        <w:t xml:space="preserve">Суть требований: о взыскании задолженности по договорам подряда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Открытое Страховое акционерное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«Ингосстрах»,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Ответчики: ООО УК «Татнефть-Транссервис», г.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br/>
        <w:t xml:space="preserve">Суть требований: о взыскании 1 567 173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ООО «Миррико», г.</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Ответчики: ООО «Лайсан», г.Москва</w:t>
      </w:r>
      <w:r>
        <w:rPr>
          <w:rFonts w:ascii="'Times New Roman'" w:hAnsi="'Times New Roman'" w:cs="'Times New Roman'"/>
          <w:color w:val="000000"/>
          <w:sz w:val="28"/>
          <w:szCs w:val="28"/>
        </w:rPr>
        <w:br/>
        <w:t xml:space="preserve">Суть требований: о взыскании 10 782 051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ИП Шакин Денис Петрович, г.</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br/>
        <w:t xml:space="preserve">Ответчики: Страховая Акционерная Компания «Энергогарант», г.</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Суть требований: о взыскании 952 134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ООО «Трубкомплект», г.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br/>
        <w:t xml:space="preserve">Ответчики: ОАО Акционерный коммерческий банк «БТА-</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г.</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Суть требований: о выдаче исполнительного листа на решение третейского суда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ООО «Альбатрос»,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Ответчики: ИП Ахметова Лилия Хайдаровна, г.</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Суть требований: о взыскании 1 129 094 рублей долга и неустойки в размере 797 140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ООО «Фрегат»,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br/>
        <w:t xml:space="preserve">Ответчики: ЗАО «МПО Иншаат»,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br/>
        <w:t xml:space="preserve">Суть требований: о выдаче исполнительного листа на принудительное исполнение решения третейского суда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6 августа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Банкротства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Сафина Зайняп Минхарисовна, г. Сургут</w:t>
      </w:r>
      <w:r>
        <w:rPr>
          <w:rFonts w:ascii="'Times New Roman'" w:hAnsi="'Times New Roman'" w:cs="'Times New Roman'"/>
          <w:color w:val="000000"/>
          <w:sz w:val="28"/>
          <w:szCs w:val="28"/>
        </w:rPr>
        <w:br/>
        <w:t xml:space="preserve">Должники: ООО «Фирма «ФаворитСтрой», Камско-Устьинский район, пгт. Камское Устье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ООО «Арарат»,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br/>
        <w:t xml:space="preserve">Должники: ООО «Арарат»,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ООО «Агрофирма «Алтэкс», Аксубаевский район, с. Старые Киязлы</w:t>
      </w:r>
      <w:r>
        <w:rPr>
          <w:rFonts w:ascii="'Times New Roman'" w:hAnsi="'Times New Roman'" w:cs="'Times New Roman'"/>
          <w:color w:val="000000"/>
          <w:sz w:val="28"/>
          <w:szCs w:val="28"/>
        </w:rPr>
        <w:br/>
        <w:t xml:space="preserve">Должники: ООО «Агрофирма «Алтэкс», Аксубаевский район, с. Старые Киязлы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ИП Лоза Ольга Анатольевна,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br/>
        <w:t xml:space="preserve">Должники: ИП Лоза Ольга Анатольевна,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ООО «Стройсервис», с. Черемшан</w:t>
      </w:r>
      <w:r>
        <w:rPr>
          <w:rFonts w:ascii="'Times New Roman'" w:hAnsi="'Times New Roman'" w:cs="'Times New Roman'"/>
          <w:color w:val="000000"/>
          <w:sz w:val="28"/>
          <w:szCs w:val="28"/>
        </w:rPr>
        <w:br/>
        <w:t xml:space="preserve">Должники: ООО «Стройсервис», с. Черемшан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ОАО «Банк ВТБ», г. Санкт-Петербург</w:t>
      </w:r>
      <w:r>
        <w:rPr>
          <w:rFonts w:ascii="'Times New Roman'" w:hAnsi="'Times New Roman'" w:cs="'Times New Roman'"/>
          <w:color w:val="000000"/>
          <w:sz w:val="28"/>
          <w:szCs w:val="28"/>
        </w:rPr>
        <w:br/>
        <w:t xml:space="preserve">Должники: ООО «Темп», Актанышский район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ООО «Ясная Поляна», Алексеевский район, село Куркуль</w:t>
      </w:r>
      <w:r>
        <w:rPr>
          <w:rFonts w:ascii="'Times New Roman'" w:hAnsi="'Times New Roman'" w:cs="'Times New Roman'"/>
          <w:color w:val="000000"/>
          <w:sz w:val="28"/>
          <w:szCs w:val="28"/>
        </w:rPr>
        <w:br/>
        <w:t xml:space="preserve">Должники: ООО «Ясная Поляна», Алексеевский район, село Куркуль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Закиев Наиль Абдуллович, Зеленодольский район, п. Васильево</w:t>
      </w:r>
      <w:r>
        <w:rPr>
          <w:rFonts w:ascii="'Times New Roman'" w:hAnsi="'Times New Roman'" w:cs="'Times New Roman'"/>
          <w:color w:val="000000"/>
          <w:sz w:val="28"/>
          <w:szCs w:val="28"/>
        </w:rPr>
        <w:br/>
        <w:t xml:space="preserve">Должники: ООО «Шеморданский промкомбинат», Сабинский район, с. Шемордан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ООО «Агрофирма «ВАМИН Тюлячи», с. Тюлячи</w:t>
      </w:r>
      <w:r>
        <w:rPr>
          <w:rFonts w:ascii="'Times New Roman'" w:hAnsi="'Times New Roman'" w:cs="'Times New Roman'"/>
          <w:color w:val="000000"/>
          <w:sz w:val="28"/>
          <w:szCs w:val="28"/>
        </w:rPr>
        <w:br/>
        <w:t xml:space="preserve">Должники: ООО «Агрофирма «ВАМИН Тюлячи», с. Тюлячи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ООО «Стилби», г. Липецк</w:t>
      </w:r>
      <w:r>
        <w:rPr>
          <w:rFonts w:ascii="'Times New Roman'" w:hAnsi="'Times New Roman'" w:cs="'Times New Roman'"/>
          <w:color w:val="000000"/>
          <w:sz w:val="28"/>
          <w:szCs w:val="28"/>
        </w:rPr>
        <w:br/>
        <w:t xml:space="preserve">Должники: ООО Производственно-комерческая фирма «Тайгер», г. Тамбов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ОАО «Булгарпиво», г.</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Промышленно-коммунальная зона</w:t>
      </w:r>
      <w:r>
        <w:rPr>
          <w:rFonts w:ascii="'Times New Roman'" w:hAnsi="'Times New Roman'" w:cs="'Times New Roman'"/>
          <w:color w:val="000000"/>
          <w:sz w:val="28"/>
          <w:szCs w:val="28"/>
        </w:rPr>
        <w:br/>
        <w:t xml:space="preserve">Ответчики: Инспекция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налоговой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br/>
        <w:t xml:space="preserve">Суть требований: о признании частично недействительным решения ИФНС по городу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от 31.03.2014 г. № 2.16-0-13/15 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начисления штрафа в сумме 1 301 783 рублей за несвоевременное начисление НДФЛ за 2010-2012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ОАО «Татагролизинг», Высокогорский район, ж.д. разъезд Киндери</w:t>
      </w:r>
      <w:r>
        <w:rPr>
          <w:rFonts w:ascii="'Times New Roman'" w:hAnsi="'Times New Roman'" w:cs="'Times New Roman'"/>
          <w:color w:val="000000"/>
          <w:sz w:val="28"/>
          <w:szCs w:val="28"/>
        </w:rPr>
        <w:br/>
        <w:t xml:space="preserve">Ответчики: Глава Крестьянско-фермерского хозяйства Камалов Радис Асхатович, Черемшанский район, ст. Кадеево</w:t>
      </w:r>
      <w:r>
        <w:rPr>
          <w:rFonts w:ascii="'Times New Roman'" w:hAnsi="'Times New Roman'" w:cs="'Times New Roman'"/>
          <w:color w:val="000000"/>
          <w:sz w:val="28"/>
          <w:szCs w:val="28"/>
        </w:rPr>
        <w:br/>
        <w:t xml:space="preserve">Суть требований: о взыскании 5 235 000 рублей долга, 27 843 рубля процентов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Зарифов Шамиль Абдрахманович, г.</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Ответчики: ЗАО «ИСК «Тандем», г.</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Суть требований: о признании незаконным решения Совета Директоров ЗАО «ИСК «Тандем»,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закрепленного в Протоколе заседания Совета директоров от 26.05.2014 года 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дополнения списка кандидатов для избрания в Совет директоров, об исключении из перечня кандидатов для избрания в члены Совета директоров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Феклин Евгений Юрьевич</w:t>
      </w:r>
      <w:r>
        <w:rPr>
          <w:rFonts w:ascii="'Times New Roman'" w:hAnsi="'Times New Roman'" w:cs="'Times New Roman'"/>
          <w:color w:val="000000"/>
          <w:sz w:val="28"/>
          <w:szCs w:val="28"/>
        </w:rPr>
        <w:br/>
        <w:t xml:space="preserve">Ответчики: ООО «АвтоХом», г.</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Суть требований: о признании решения внеочередного собрания участников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недействительным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ОАО «Казметрострой» г.</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Ответчики: ООО «Апекс-</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Суть требований: о взыскании 20 466 869 рублей задолженности, 4 605 898 рублей процентов за пользование чужими денежными средствами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глава Крестьянско-фермерского хозяйства Сабитова Алфия Фоатовна, Верхнеуслонский район, с. Введенская слобода</w:t>
      </w:r>
      <w:r>
        <w:rPr>
          <w:rFonts w:ascii="'Times New Roman'" w:hAnsi="'Times New Roman'" w:cs="'Times New Roman'"/>
          <w:color w:val="000000"/>
          <w:sz w:val="28"/>
          <w:szCs w:val="28"/>
        </w:rPr>
        <w:br/>
        <w:t xml:space="preserve">Ответчики: ОАО «Иннополис Сити»,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Суть требований: об изменении условий договора аренды земельного участка № ГО-23-071-0014 от 04.07.2003</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w:t>
      </w:r>
      <w:r>
        <w:rPr>
          <w:rFonts w:ascii="'Times New Roman'" w:hAnsi="'Times New Roman'" w:cs="'Times New Roman'"/>
          <w:b/>
          <w:color w:val="000000"/>
          <w:sz w:val="28"/>
          <w:szCs w:val="28"/>
        </w:rPr>
        <w:t xml:space="preserve">Территориальное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агентства по </w:t>
      </w:r>
      <w:r>
        <w:rPr>
          <w:rFonts w:ascii="'Times New Roman'" w:hAnsi="'Times New Roman'" w:cs="'Times New Roman'"/>
          <w:b/>
          <w:color w:val="000000"/>
          <w:sz w:val="28"/>
          <w:szCs w:val="28"/>
        </w:rPr>
        <w:t xml:space="preserve">управлению</w:t>
      </w:r>
      <w:r>
        <w:rPr>
          <w:rFonts w:ascii="'Times New Roman'" w:hAnsi="'Times New Roman'" w:cs="'Times New Roman'"/>
          <w:color w:val="000000"/>
          <w:sz w:val="28"/>
          <w:szCs w:val="28"/>
        </w:rPr>
        <w:t xml:space="preserve"> государственным имуществом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Ответчики: ОАО «РАФФ»</w:t>
      </w:r>
      <w:r>
        <w:rPr>
          <w:rFonts w:ascii="'Times New Roman'" w:hAnsi="'Times New Roman'" w:cs="'Times New Roman'"/>
          <w:color w:val="000000"/>
          <w:sz w:val="28"/>
          <w:szCs w:val="28"/>
        </w:rPr>
        <w:br/>
        <w:t xml:space="preserve">Суть требований: о признании границ земельного участка согласованными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ООО «СМУ-77» ,г.</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br/>
        <w:t xml:space="preserve">Ответчики: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,г.</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Суть требований: о взыскании 1 041 020.69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Общероссийской общественная организация «</w:t>
      </w:r>
      <w:r>
        <w:rPr>
          <w:rFonts w:ascii="'Times New Roman'" w:hAnsi="'Times New Roman'" w:cs="'Times New Roman'"/>
          <w:b/>
          <w:color w:val="000000"/>
          <w:sz w:val="28"/>
          <w:szCs w:val="28"/>
        </w:rPr>
        <w:t xml:space="preserve">Российское</w:t>
      </w:r>
      <w:r>
        <w:rPr>
          <w:rFonts w:ascii="'Times New Roman'" w:hAnsi="'Times New Roman'" w:cs="'Times New Roman'"/>
          <w:color w:val="000000"/>
          <w:sz w:val="28"/>
          <w:szCs w:val="28"/>
        </w:rPr>
        <w:t xml:space="preserve"> авторское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(РАО)</w:t>
      </w:r>
      <w:r>
        <w:rPr>
          <w:rFonts w:ascii="'Times New Roman'" w:hAnsi="'Times New Roman'" w:cs="'Times New Roman'"/>
          <w:color w:val="000000"/>
          <w:sz w:val="28"/>
          <w:szCs w:val="28"/>
        </w:rPr>
        <w:br/>
        <w:t xml:space="preserve">Ответчики: ООО «Татконцерт»</w:t>
      </w:r>
      <w:r>
        <w:rPr>
          <w:rFonts w:ascii="'Times New Roman'" w:hAnsi="'Times New Roman'" w:cs="'Times New Roman'"/>
          <w:color w:val="000000"/>
          <w:sz w:val="28"/>
          <w:szCs w:val="28"/>
        </w:rPr>
        <w:br/>
        <w:t xml:space="preserve">Суть требований: о взыскании 1 050 000 рублей неустойки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ОАО «Генерирующая компания», г.</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Ответчики: ООО «Управляющая компания жилищно-коммунального хозяйства Авиастроительного района»,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br/>
        <w:t xml:space="preserve">Суть требований: о взыскании 2 290 611,19 рублей задолженности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БИЗНЕС Online</w:t>
      </w:r>
    </w:p>
    <w:p>
      <w:pPr>
        <w:pStyle w:val="Heading3PHPDOCX"/>
        <w:widowControl w:val="on"/>
        <w:pBdr/>
        <w:spacing w:before="246" w:after="246" w:line="220" w:lineRule="auto"/>
        <w:ind w:left="0" w:right="0"/>
        <w:jc w:val="left"/>
        <w:outlineLvl w:val="2"/>
      </w:pPr>
      <w:r>
        <w:rPr>
          <w:b/>
          <w:color w:val="000000"/>
          <w:sz w:val="25"/>
          <w:szCs w:val="25"/>
        </w:rPr>
        <w:t xml:space="preserve">Пропавший в Хабаровском крае грибник самостоятельно вернулся домой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05:43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68bca1"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Мужчина добрался до своего поселка на попутках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Грибник, поиски которого велись в районе населенного пункта Петропавловка Хабаровского муниципального района, самостоятельно вернулся домой, сообщили СИ Rigma.info в пресс-службе краевого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4 августа мужчина самостоятельно вышел в поселок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откуда рейсовым автобусом доехал до села Анастасьевка, а после попутным транспортом добрался до Петропавловки и утром 5 августа вернулся домой. Мужчину осмотрели врачи. Состояние его здоровья оценили как удовлетворительное, в медицинской помощи грибник не нуждается.</w:t>
      </w:r>
      <w:r>
        <w:rPr>
          <w:rFonts w:ascii="'Times New Roman'" w:hAnsi="'Times New Roman'" w:cs="'Times New Roman'"/>
          <w:color w:val="000000"/>
          <w:sz w:val="28"/>
          <w:szCs w:val="28"/>
        </w:rPr>
        <w:br/>
        <w:t xml:space="preserve">Для поиска пропавшего мужчины были привлечены 22 человека личного состава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три единицы техники.</w:t>
      </w:r>
      <w:r>
        <w:rPr>
          <w:rFonts w:ascii="'Times New Roman'" w:hAnsi="'Times New Roman'" w:cs="'Times New Roman'"/>
          <w:color w:val="000000"/>
          <w:sz w:val="28"/>
          <w:szCs w:val="28"/>
        </w:rPr>
        <w:br/>
        <w:t xml:space="preserve">Напомним, в субботу, 2 августа, в районе села Петропавловка Хабаровского района в лесу заблудился 64-летний мужчина, который ушел в лес за грибами. Искать его отправились спасатели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местные жители, однако поиски результатов не дали.</w:t>
      </w:r>
    </w:p>
    <w:p/>
    <w:p>
      <w:pPr>
        <w:pStyle w:val="Heading3PHPDOCX"/>
        <w:widowControl w:val="on"/>
        <w:pBdr/>
        <w:spacing w:before="246" w:after="246" w:line="220" w:lineRule="auto"/>
        <w:ind w:left="0" w:right="0"/>
        <w:jc w:val="left"/>
        <w:outlineLvl w:val="2"/>
      </w:pPr>
      <w:r>
        <w:rPr>
          <w:b/>
          <w:color w:val="000000"/>
          <w:sz w:val="25"/>
          <w:szCs w:val="25"/>
        </w:rPr>
        <w:t xml:space="preserve">Для вынужденных переселенцев из Украины в Набережных Челнах организовали праздник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23:48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69b813"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Более 50 человек, половина из которых дети, были приглашены на базу отдыха.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4 августа, «Татар-информ»). Сегодня на базе отдыха Прессово-рамного завода ОАО «КАМАЗ» Набережных Челнов «Лесная сказка» прошло праздничное мероприятие для временных переселенцев из Украины. Сотрудники Прессово-рамного завода подготовили обширную развлекательную программу: мини-Сабантуй и выступление коллективов самодеятельности, фуршет и шоу мыльных пузырей. Более 50 человек, половина из которых дети, были приглашены на базу отдыха. Со словами поддержки к временным переселенцам обратились заместитель генерального директора ОАО «КАМАЗ» по безопасности Ильдар Шамилов и генеральный директор ООО «КАМАЗ-Марко» Роман Мугерман, принимавшие участие в мероприятии. Ильдар Шамилов выразил надежду, что гости успели освоиться на новом месте, и подчеркнул, что камазовцы не остаются равнодушными к чужой беде и продолжат оказывать нуждающимся всю необходимую помощь и поддержку. Роман Мугерман отметил, что теплая встреча – лишь начало вхождения в мирную жизнь, Камский автозавод всегда будет держать руку на пульсе жизни переселенцев. Маленькие гости с увлечением поучаствовали во всевозможных конкурсах Сабантуя, абсолютно все участники получили призы: сладости, канцелярские товары и книги. Уютный, обустроенный силами заводчан пляж также понравился, как детям, так и взрослым: хорошая погода позволила всем желающим искупаться. Традиционный для челнинцев праздник плуга, как никакой другой, стал способом демонстрации единства заводчан и тех, для кого гостеприимная земля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стала надежным пристанищем в сложной жизненной ситуации, сообщает пресс-служба предприятия. Напомним, что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по предварительным данным находятся более 200 человек вынужденных переселенцев из Украины, 128 человек из которых были доставлены спецбортом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из Ростовской области в середине июля. ***Ес</w:t>
      </w:r>
    </w:p>
    <w:p>
      <w:pPr>
        <w:pStyle w:val="Heading3PHPDOCX"/>
        <w:widowControl w:val="on"/>
        <w:pBdr/>
        <w:spacing w:before="246" w:after="246" w:line="220" w:lineRule="auto"/>
        <w:ind w:left="0" w:right="0"/>
        <w:jc w:val="left"/>
        <w:outlineLvl w:val="2"/>
      </w:pPr>
      <w:r>
        <w:rPr>
          <w:b/>
          <w:color w:val="000000"/>
          <w:sz w:val="25"/>
          <w:szCs w:val="25"/>
        </w:rPr>
        <w:t xml:space="preserve">Прокуратура Московского района города Казани пресекла нарушения бюджетного законодательства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23:13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6b5dab"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Прокуратура Московского района г.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провела проверку исполнения бюджетного законодательства в деятельности ГБУЗ РТ «Республиканский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реабилитации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имени Ш.С. Каратая».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ходе проверки установлено, что в нарушение ст. 34 Бюджетного кодекса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и приказа Министерства здравоохранения и социального развития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от 26 апреля 2011 года № 342н «Об утверждении порядка проведения аттестации рабочих мест по условиям труда» Учреждение в 2013 году произвело оплату в сумме 12 тыс. 500 рублей за проведение аттестация не предусмотренных рабочих местах.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в нарушение ст.432, ст.455 Гражданского кодекса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Учреждением заключались договоры с ООО «Сакура-Фармация» на общую сумму 390 тыс. рублей без согласования существенных условий, позволяющих определить наименование и количество товара (отсутствуют спецификации к договорам).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установлен факт заключения договора на выполнение одноименных работ у единственного исполнителя на сумму более чем 100 тыс. рублей в течение одного квартала, без размещения соответствующего государственного заказа на общую сумму 191 тыс. 900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нарушение ст. 131 Гражданского кодекса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ст.4, ст.12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закона «О государственной регистрации прав на недвижимое имущество и сделок с ним», на незавершенный строительный объект – «мансарда» общего площадью 867,2 кв.м не зарегистрировано право, а также объект не отражен в учете и отчетности Учреждения.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связи с этим прокуратура направила в адрес директора ГБУЗ РТ «Республиканский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реабилитации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имени Ш.С. Каратая» Рифката Бакирова представление об устранении нарушений законодательства.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результатам рассмотрения главному бухгалтеру и ведущему экономисту объявлены замечания.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Прокуратура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Более 20% респондентов опасаются, что в августе начнется «большая война»: опрос ИА REGNUM</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21:38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6e25a2" w:history="1">
        <w:r>
          <w:rPr>
            <w:rFonts w:ascii="'Times New Roman'" w:hAnsi="'Times New Roman'" w:cs="'Times New Roman'"/>
            <w:color w:val="0000CC"/>
            <w:sz w:val="26"/>
            <w:szCs w:val="26"/>
            <w:u w:val="single"/>
          </w:rPr>
          <w:t xml:space="preserve">news56.ru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04.08.2014 18:53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Большинство интернет-пользователей, принявших участие в онлайн-опросе ИА REGNUM , рассчитывают, что текущий август пройдет без серьезных ЧП. Опрос проводился с 1 по 4 августа 2014 года. Проголосовали 17327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Читайте также Данные «черных ящиков»: Полет малазийского Боинга проходил… Киев обвинили в подготовке провокации с десятками тысяч жертв Мафиози хвастаются успехом в Facebook: фото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Принято считать, что август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время кризисов. В ответе на вопрос, случится ли что-нибудь экстраординарное в нынешнем августе, 24% респондентов выразили надежду, что «ничего такого не произойдет», 25,2% считают, что «август минул в июле и все будет хорошо». Напомним, что в июле произошло две масштабные трагедии: в Донецкой области Украины разбился Boeing Малайзийских авиалиний (на борту находились 295 человек), в Москве произошла крупнейшая авария в метро — погибли 23 человека и пострадали около 250.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Вместе с тем, 21,6% респондентов опасаются, что в августе начнется «большая война», а еще 14,2%- что война начнется с Украиной.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Внутреннего кризиса, связанного с санкциями Запада, опасаются 9,6% участников опроса, социального взрыва из-за снижения уровня жизни и наплыва беженцев опасаются 8,5% респондентов, больших аварий и техногенных катастроф — 5,5%.</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Сумма превышает 100%, так как допускался выбор более одного варианта ответа.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Tweet Постоянный адрес новости: www.regnum.ru/news/polit/1832680.html</w:t>
      </w:r>
      <w:r>
        <w:rPr>
          <w:rFonts w:ascii="'Times New Roman'" w:hAnsi="'Times New Roman'" w:cs="'Times New Roman'"/>
          <w:color w:val="000000"/>
          <w:sz w:val="28"/>
          <w:szCs w:val="28"/>
        </w:rPr>
        <w:br/>
        <w:t xml:space="preserve">Опубликовано 04.08.2014 в 18:53</w:t>
      </w:r>
      <w:r>
        <w:rPr>
          <w:rFonts w:ascii="'Times New Roman'" w:hAnsi="'Times New Roman'" w:cs="'Times New Roman'"/>
          <w:color w:val="000000"/>
          <w:sz w:val="28"/>
          <w:szCs w:val="28"/>
        </w:rPr>
        <w:br/>
        <w:t xml:space="preserve">Версия для печати | Версия для PDA Также по теме: Мобилизацию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сегодня готов поддержать каждый третий: опрос ИА REGNUM «Каким будет развитие гражданской войны на Украине?»: опрос ИА REGNUM 64,3% интернет-пользователей не чувствуют уверенности в завтрашнем дне: опрос ИА REGNUM</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ещё 146 новостей в сюжете «Опросы ИА REGNUM»</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САМЫЕ ПОПУЛЯРНЫЕ НОВОСТИ НАШИХ ПАРТНЕРОВ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Expert.ru Украинские войска продолжают наступление на позиции ополченцев, 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Свободная пресса Почему Запад больше не хочет знать, кто расстрелял «небесную сотню»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NG.ru Расмуссен продолжает крутить «заезженную пластинку» Украина предложила Интерполу ограничить передвижение Шойгу, Зюганова… МИД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 Донецку подходят комплексы «Точка У»,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Дни.ру Убившему 18 человек водителю вынесли приговор Учеными найдены двухметровые пингвины СБУ задержала пресс-секретаря ДНР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Взгляд ДНР передала международным экспертам вещи погибших при крушении Boeing МИД: Расмуссен воспроизводит пропагандистские клише холодной войны Австралия остановила экспорт баранины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«из-за крушения Boeing»</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КМ Путин добивается изоляции Америки на мировой арене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Infox Васильева: я всем расскажу кто и почему начал кампанию против нас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Ytro.ru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придется спасаться газом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CNews Cамые мощные планшеты первой половины 2014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Читайте также Данные «черных ящиков»: Полет малазийского Боинга проходил… Киев обвинили в подготовке провокации с десятками тысяч жертв Мафиози хвастаются успехом в Facebook: фото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04.08.2014 20:53 25-летний бийчанин пропал без вести (Алтайский край) 20:50 От выстрела азербайджанского снайпера погиб карабахский военнослужащий Нагорно-карабахский конфликт 20:49 Житель Алтайского края сделал 13-летнюю девочку сексработницей 20:42 В Алтайском крае задавили мужчину, который лежал на дороге 20:38 Азербайджан может идти на провокации, которые перерастут в войну — Минобороны Армении Нагорно-карабахский конфликт 20:20 МИД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Молдавия и Украина заводят процесс урегулирования на Днестре в тупик Гражданская война на Украине Объединенная контрольная комиссия (Приднестровье) Приднестровское урегулирование Блокада Приднестровья 20:15 Воронежская область приняла участников программы «Детям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адрес — Крым» Воссоединение Крыма с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1 сентября 20:06 Поселения двух районов Ставрополья связала новая дорога 19:55 В Северной Осетии выдача зарплат через банкоматы приведет к очередям: мнение 19:53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Ставрополья предупреждает об угрозе пожаров в лесу села Бешпагир 19:50 Анжей Каспшик: Мы продолжим мониторинг на линии соприкосновения армяно-азербайджанских войск Нагорно-карабахский конфликт 19:44 На поддержку малого бизнеса власти Ростова направят более 50 млн рублей 19:35 На улицах Ижевска разложили приманку с вакциной от бешенства 19:34 В Пензе после падения из окна погибла трехлетняя девочка 19:34 Вячеслав Колосков: «Украина будет искать возможность наказать РФС» Воссоединение Крыма с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Футбол Чемпионат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футболу 19:33 Удмуртия примет 360 беженцев с Украины Беженцы с Украины 19:32 В Мордовии число недоступных для инвалидов вузов сократилось до одного 19:30 Белорусские чиновники обсудили «лакомый кусок» для нероссийского инвестора 19:30 ОНФ оценили преимущества введения школьной формы в Пятигорске (Ставрополье) 19:29 Аграрии Дона намолотили уже 8,5 тонн нового урожая Урожай 19:28 Министр обороны Армении обсудил с послом США ситуацию в зоне карабахского конфликта Нагорно-карабахский конфликт 19:22 Врач «Торпедо»: «Какое-то время Стеклов находился в состоянии клинической смерти» Футбол Чемпионат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футболу 19:21 В семи районах Псковской области запретили посещение лесов Лесные пожары — 2014 19:21 В Дон выпустили более 55 млн мальков рыб, в том числе и краснокнижных 19:18 Доменико Кришито: «Останусь в «Зените» и на этот сезон, и на следующий» Футбол 19:16 Псковский облизбирком ради регистрации кандидатов продлил свою работу до полуночи Единый день голосования 14 сентября 2014 г. 19:16 Сын Александра Мостового проходит просмотр в «Сельте» Футбол 19:12 Ростовчане в среднем зарабатывают более 26 тыс. рублей 19:09 Генпрокуратура огласила детали ареста азербайджанского правозащитника Расула Джафарова Преследование журналистов и правозащитников в Азербайджане 19:08 Первая мировая «прописалась» своим главным музеем в Санкт-Петербурге 100-летие начала Первой мировой войны Старый-новый Санкт-Петербург 19:03 Кредиторам обанкротившегося банка Snoras уже выплачено почти 0,5 млрд евро (Литва) 19:03 Румынский премьер: «Путь Молдавии в Европу проходит через Румынию» Политический кризис в Молдавии 19:00 Президент «Динамо»: «Вальбуэна будет примером для молодых динамовцев» Футбол 18:59 В Молдавии осуждены «экстремисты» из Гагаузии, «проходившие военную подготовку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Политический кризис в Молдавии 18:59 Свиная чума в Литве ударила и по производителям корма Чума свиней ПЕРЕЙТИ НА ГЛАВНУЮ ДАЛЕЕ ИА REGNUM » Новости » Более 20% респондентов опасаются,…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каком виде вы получаете зарплату? Наличными</w:t>
      </w:r>
      <w:r>
        <w:rPr>
          <w:rFonts w:ascii="'Times New Roman'" w:hAnsi="'Times New Roman'" w:cs="'Times New Roman'"/>
          <w:color w:val="000000"/>
          <w:sz w:val="28"/>
          <w:szCs w:val="28"/>
        </w:rPr>
        <w:br/>
        <w:t xml:space="preserve">На банковскую карту</w:t>
      </w:r>
      <w:r>
        <w:rPr>
          <w:rFonts w:ascii="'Times New Roman'" w:hAnsi="'Times New Roman'" w:cs="'Times New Roman'"/>
          <w:color w:val="000000"/>
          <w:sz w:val="28"/>
          <w:szCs w:val="28"/>
        </w:rPr>
        <w:br/>
        <w:t xml:space="preserve">Другим способом</w:t>
      </w:r>
      <w:r>
        <w:rPr>
          <w:rFonts w:ascii="'Times New Roman'" w:hAnsi="'Times New Roman'" w:cs="'Times New Roman'"/>
          <w:color w:val="000000"/>
          <w:sz w:val="28"/>
          <w:szCs w:val="28"/>
        </w:rPr>
        <w:br/>
        <w:t xml:space="preserve">Не работаю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каком виде вы получаете зарплату? Наличными: 22,9% На банковскую карту: 60,8% Другим способом: 3,6% Не работаю: 12,7%</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Метеонова — прогноз погоды на 14 дней Курсы валют на 05.08.2014</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USD: 35,66 руб. ↓-0,0667</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EUR: 47,87 руб. ↑+0,0427</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 Об агентстве Реклама на сайте Пресс-центр Вакансии Спонсорство Партнеры Показать все регионы Новости из-за рубежа Абхазия Азербайджан Армения Балканы Белоруссия Ближний Восток Венгрия Грузия Израиль Иран Казахстан Карабах Киргизия Латвия Литва Молдавия Польша Приднестровье Румыния Таджикистан Туркмения Турция Узбекистан Украина Эстония Южная Осетия Другие Дальневосточный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Амурская обл. Еврейская АО Камчатский край Магаданская обл. Приморский край Сахалинская обл. Хабаровский край Чукотский АО Якутия </w:t>
      </w:r>
      <w:r>
        <w:rPr>
          <w:rFonts w:ascii="'Times New Roman'" w:hAnsi="'Times New Roman'" w:cs="'Times New Roman'"/>
          <w:b/>
          <w:color w:val="000000"/>
          <w:sz w:val="28"/>
          <w:szCs w:val="28"/>
        </w:rPr>
        <w:t xml:space="preserve">Приволжский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Башкирия Кировская обл. Марий Эл Мордовия Нижегородская обл. Оренбургская обл. Пензенская обл. Пермский край Самарская обл. Саратовская обл.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Удмуртия Ульяновская обл. Чувашия Северо-Западный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Архангельская обл. Вологодская обл. Калининградская обл. Карелия Коми Ленинградская обл. Мурманская обл. Ненецкий АО Новгородская обл. Псковская обл. Санкт-Петербург Северо-Кавказский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Дагестан Ингушетия Кабардино-Балкария Карачаево-Черкесия Северная Осетия Ставропольский край Чечня Сибирский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Бурятия Забайкальский край Иркутская обл. Кемеровская обл. Красноярский край Новосибирская обл. Омская обл. Томская область Тува Хакасия Уральский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Курганская обл. Свердловская обл. Тюменская обл. Челябинская обл. Югра Ямало-Ненецкий АО Центральный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Белгородская обл. Брянская обл. Владимирская обл. Воронежская обл. Ивановская обл. Калужская обл. Костромская обл. Курская обл. Липецкая обл. Москва Московская обл. Орловская обл. Рязанская область Смоленская обл. Тамбовская обл. Тверская обл. Тульская обл. Ярославская обл. Южный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Адыгея Астраханская обл. Волгоградская обл. Калмыкия Краснодарский край Ростовская обл. Крымский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Крым Севастополь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Общефедеральные Новости по темам Политика Экономика / Финансы Культура / Образование Спорт Экология Медицина Происшествия Туризм Общество Автоновости Медиалогия Недвижимость Аналитика Наука / Инновации IT индустрия Сюжеты ВКонтакте FaceBook Twitter Твиты пользователя @IA_REGNUM Проекты Это моя война Транспорт без опасности REGNUM для PDA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в Сети Конференция-online ВолгаИнформ REGNUM-Балтика MurmanNews MariNews Архангельские Новости REGNUM-Сахалин REGNUM-Алтай REGNUM-Приморье REGNUM-Беларусь СеверИнформ RusTunnel</w:t>
      </w:r>
    </w:p>
    <w:p/>
    <w:p>
      <w:pPr>
        <w:pStyle w:val="Heading3PHPDOCX"/>
        <w:widowControl w:val="on"/>
        <w:pBdr/>
        <w:spacing w:before="246" w:after="246" w:line="220" w:lineRule="auto"/>
        <w:ind w:left="0" w:right="0"/>
        <w:jc w:val="left"/>
        <w:outlineLvl w:val="2"/>
      </w:pPr>
      <w:r>
        <w:rPr>
          <w:b/>
          <w:color w:val="000000"/>
          <w:sz w:val="25"/>
          <w:szCs w:val="25"/>
        </w:rPr>
        <w:t xml:space="preserve">В Оренбуржье выдвиженец от партии «Зеленые» отказался от регистрации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20:32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71f8f2" w:history="1">
        <w:r>
          <w:rPr>
            <w:rFonts w:ascii="'Times New Roman'" w:hAnsi="'Times New Roman'" w:cs="'Times New Roman'"/>
            <w:color w:val="0000CC"/>
            <w:sz w:val="26"/>
            <w:szCs w:val="26"/>
            <w:u w:val="single"/>
          </w:rPr>
          <w:t xml:space="preserve">news56.ru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04.08.2014 18:50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Оренбургской области 4 августа, в единый день приема документов для регистрации кандидатов губернаторы, в облизбирком из восьми претендентов на пост главы региона пришли только семь. Об этом корреспонденту ИА REGNUM сообщили в Избирательной комиссии Оренбуржья. Судя по представленным подписям, уже сейчас можно сказать, что один из кандидатов муниципальный фильтр не прошел.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Члены облизбиркома приняли пакеты документов от Юрия Берга (выдвиженца Оренбургского регионального отделения Всероссийской политической партии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Татьяны Титовой (партия «Гражданская Платформа»), Абдрахмана Сагритдинова (Партия ветеранов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Сергея Полозова (Коммунстическая партия социальной справедливости), Александра Митина (партия «ЧЕСТНО»/Человек. Справедливость. Ответственность/»), Галины Широковой (Партия пенсионеров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Сергея Столпака (Республиканская партия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-Партия народной свободы).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отметили в облизбиркоме, все семь кандидатов представили списки депутатов, которые поставили свои подписи в листах поддержки на бумажном носителе и в машиночитаемом виде; первый финансовый отчет; письменные заявления трех предложенных кандидатом соискателей на представление в качестве кандидатуры для наделения полномочиями члена Совета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и другие документы, а также сдали листы поддержки кандидата с подписями депутатов представительных органов муниципальных образований и избранных на муниципальных выборах глав муниципальных образований.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поддержку Юрия Берга поставили свои подписи 320 (максимально допустимое количество) депутатов и глав муниципальных образований, Александр Митин собрал в свою поддержку 315 подписей, Сергей Полозов -311, Абдрахман Сагритдинов — 315, Татьяна Титова — 309, Галина Широкова — 318, Сергей Столпак — 132. Стоит отметить, что для регистрации всем выдвиженцам необходимо было собрать в свою поддержку не менее 305 и не более 320 подписей (5% от общего числа) депутатов представительных органов муниципальных образований и избранных на муниципальных выборах глав муниципальных образований, находящихся на территории Оренбургской области. Это означает, что Сергей Столпак не будет участвовать в выборах.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Всем кандидатам представителями Избирательной комиссии Оренбургской области выданы письменные подтверждения в получении представленных документов. Кандидат Виктор Металлов, выдвиженец от регионального отделения в Оренбургской области политической партии «</w:t>
      </w:r>
      <w:r>
        <w:rPr>
          <w:rFonts w:ascii="'Times New Roman'" w:hAnsi="'Times New Roman'" w:cs="'Times New Roman'"/>
          <w:b/>
          <w:color w:val="000000"/>
          <w:sz w:val="28"/>
          <w:szCs w:val="28"/>
        </w:rPr>
        <w:t xml:space="preserve">Российская</w:t>
      </w:r>
      <w:r>
        <w:rPr>
          <w:rFonts w:ascii="'Times New Roman'" w:hAnsi="'Times New Roman'" w:cs="'Times New Roman'"/>
          <w:color w:val="000000"/>
          <w:sz w:val="28"/>
          <w:szCs w:val="28"/>
        </w:rPr>
        <w:t xml:space="preserve"> экологическая партия «Зеленые», документы для регистрации не представил. </w:t>
      </w:r>
      <w:r>
        <w:rPr>
          <w:rFonts w:ascii="'Times New Roman'" w:hAnsi="'Times New Roman'" w:cs="'Times New Roman'"/>
          <w:i/>
          <w:color w:val="000000"/>
          <w:sz w:val="28"/>
          <w:szCs w:val="28"/>
          <w:u w:val="single"/>
        </w:rPr>
        <w:t xml:space="preserve">"Народ, исполнительная власть не готовы к экологическим преобразованиям. Зачем тратить деньги и морочить голову", — заявил он 4 августа корреспонденту ИА REGNUM , комментируя свою позицию.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течение 10 дней члены рабочей группы должны проверить полноту и правильность оформления документов, их соответствие требованиям федерального и регионального законодательства. Затем на основании решения рабочей группы Избирательная комиссия Оренбургской области примет решение о регистрации либо об отказе в регистрации каждого кандидата.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председатель облизбрикома заявил, что процесс принятия решения о регистрации кандидатов не будет затягиваться и до 8 августа станут известны имена кандидатов, которые продолжат участие в предвыборной гонке.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Читайте также Данные «черных ящиков»: Полет малазийского Боинга проходил… Киев обвинили в подготовке провокации с десятками тысяч жертв Мафиози хвастаются успехом в Facebook: фото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ранее сообщало ИА REGNUM , 14 мая в ходе встречи губернатор Юрий Берг обратился к президенту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Владимиру Путину с просьбой о досрочной отставке. Просьба была удовлетворена. Выборы главы региона назначены на 14 сентября 2014 года. Первоначально на пост губернатора Оренбургской области претендовали девять человек. После того, как ЛДПР отозвала кандидатуру Сергея Катасонова с участия в выборах, в списке остались восемь претендентов. Добавим, что 14 сентября кроме выборов губернатора в Оренбуржье завершатся еще 10 избирательных кампаний.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Tweet Постоянный адрес новости: www.regnum.ru/news/polit/1832684.html</w:t>
      </w:r>
      <w:r>
        <w:rPr>
          <w:rFonts w:ascii="'Times New Roman'" w:hAnsi="'Times New Roman'" w:cs="'Times New Roman'"/>
          <w:color w:val="000000"/>
          <w:sz w:val="28"/>
          <w:szCs w:val="28"/>
        </w:rPr>
        <w:br/>
        <w:t xml:space="preserve">Опубликовано 04.08.2014 в 18:50</w:t>
      </w:r>
      <w:r>
        <w:rPr>
          <w:rFonts w:ascii="'Times New Roman'" w:hAnsi="'Times New Roman'" w:cs="'Times New Roman'"/>
          <w:color w:val="000000"/>
          <w:sz w:val="28"/>
          <w:szCs w:val="28"/>
        </w:rPr>
        <w:br/>
        <w:t xml:space="preserve">Версия для печати | Версия для PDA Также по теме: Псковский облизбирком ради регистрации кандидатов продлил свою работу до полуночи Шесть партий ждут решения о регистрации на выборы депутатов Волгоградской облдуму Пять кандидатов в депутаты парламента КБР исключены из списков за сокрытие судимости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ещё 666 новостей в сюжете «Единый день голосования 14 сентября 2014 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САМЫЕ ПОПУЛЯРНЫЕ НОВОСТИ НАШИХ ПАРТНЕРОВ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Expert.ru Украинские войска продолжают наступление на позиции ополченцев, 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Свободная пресса Почему Запад больше не хочет знать, кто расстрелял «небесную сотню»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NG.ru Расмуссен продолжает крутить «заезженную пластинку» Украина предложила Интерполу ограничить передвижение Шойгу, Зюганова… МИД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 Донецку подходят комплексы «Точка У»,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Дни.ру СБУ задержала пресс-секретаря ДНР МВД Украины устроило охоту на Шойгу В Индии введут трехдневную рабочую неделю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Взгляд Советский спутник «Космос-903″ сошел с орбиты Миронова, Жириновского и Зюганова объявили в розыск на Украине СМИ: Глава СНБО Украины подал в отставку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КМ Путин добивается изоляции Америки на мировой арене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Infox Васильева: я всем расскажу кто и почему начал кампанию против нас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Ytro.ru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придется спасаться газом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CNews Cамые мощные планшеты первой половины 2014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Читайте также Данные «черных ящиков»: Полет малазийского Боинга проходил… Киев обвинили в подготовке провокации с десятками тысяч жертв Мафиози хвастаются успехом в Facebook: фото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04.08.2014 20:15 Воронежская область приняла участников программы «Детям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адрес — Крым» Воссоединение Крыма с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1 сентября 20:06 Поселения двух районов Ставрополья связала новая дорога 19:55 В Северной Осетии выдача зарплат через банкоматы приведет к очередям: мнение 19:53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Ставрополья предупреждает об угрозе пожаров в лесу села Бешпагир 19:50 Анжей Каспшик: Мы продолжим мониторинг на линии соприкосновения армяно-азербайджанских войск Нагорно-карабахский конфликт 19:44 На поддержку малого бизнеса власти Ростова направят более 50 млн рублей 19:35 На улицах Ижевска разложили приманку с вакциной от бешенства 19:34 В Пензе после падения из окна погибла трехлетняя девочка 19:34 Вячеслав Колосков: «Украина будет искать возможность наказать РФС» Воссоединение Крыма с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Футбол Чемпионат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футболу 19:33 Удмуртия примет 360 беженцев с Украины Беженцы с Украины 19:32 В Мордовии число недоступных для инвалидов вузов сократилось до одного 19:30 Белорусские чиновники обсудили «лакомый кусок» для нероссийского инвестора 19:30 ОНФ оценили преимущества введения школьной формы в Пятигорске (Ставрополье) 19:29 Аграрии Дона намолотили уже 8,5 тонн нового урожая Урожай 19:28 Министр обороны Армении обсудил с послом США ситуацию в зоне карабахского конфликта Нагорно-карабахский конфликт 19:22 Врач «Торпедо»: «Какое-то время Стеклов находился в состоянии клинической смерти» Футбол Чемпионат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футболу 19:21 В семи районах Псковской области запретили посещение лесов Лесные пожары — 2014 19:21 В Дон выпустили более 55 млн мальков рыб, в том числе и краснокнижных 19:18 Доменико Кришито: «Останусь в «Зените» и на этот сезон, и на следующий» Футбол 19:16 Псковский облизбирком ради регистрации кандидатов продлил свою работу до полуночи Единый день голосования 14 сентября 2014 г. 19:16 Сын Александра Мостового проходит просмотр в «Сельте» Футбол 19:12 Ростовчане в среднем зарабатывают более 26 тыс. рублей 19:09 Генпрокуратура огласила детали ареста азербайджанского правозащитника Расула Джафарова Преследование журналистов и правозащитников в Азербайджане 19:08 Первая мировая «прописалась» своим главным музеем в Санкт-Петербурге 100-летие начала Первой мировой войны Старый-новый Санкт-Петербург 19:03 Кредиторам обанкротившегося банка Snoras уже выплачено почти 0,5 млрд евро (Литва) 19:03 Румынский премьер: «Путь Молдавии в Европу проходит через Румынию» Политический кризис в Молдавии 19:00 Президент «Динамо»: «Вальбуэна будет примером для молодых динамовцев» Футбол 18:59 В Молдавии осуждены «экстремисты» из Гагаузии, «проходившие военную подготовку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Политический кризис в Молдавии 18:59 Свиная чума в Литве ударила и по производителям корма Чума свиней 18:58 Баку: Армянские хакеры атакуют веб-ресурсы Азербайджана Нагорно-карабахский конфликт 18:57 В Коми во время взрыва на производстве погибли двое рабочих 18:56 Приднестровье: Принятием закона о борьбе с «сепаратизмом» Молдавия сорвет все переговоры Приднестровское урегулирование 18:54 Правительство Подмосковья подготовило спецприз для танкового экипажа 18:53 Более 20% респондентов опасаются, что в августе начнется «большая война»: опрос ИА REGNUM Опросы ИА REGNUM 18:53 США и Германия начали борьбу за Узбекистан: военные топ-новости недели ПЕРЕЙТИ НА ГЛАВНУЮ ДАЛЕЕ ИА REGNUM » Новости » В Оренбуржье выдвиженец от…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каком виде вы получаете зарплату? Наличными</w:t>
      </w:r>
      <w:r>
        <w:rPr>
          <w:rFonts w:ascii="'Times New Roman'" w:hAnsi="'Times New Roman'" w:cs="'Times New Roman'"/>
          <w:color w:val="000000"/>
          <w:sz w:val="28"/>
          <w:szCs w:val="28"/>
        </w:rPr>
        <w:br/>
        <w:t xml:space="preserve">На банковскую карту</w:t>
      </w:r>
      <w:r>
        <w:rPr>
          <w:rFonts w:ascii="'Times New Roman'" w:hAnsi="'Times New Roman'" w:cs="'Times New Roman'"/>
          <w:color w:val="000000"/>
          <w:sz w:val="28"/>
          <w:szCs w:val="28"/>
        </w:rPr>
        <w:br/>
        <w:t xml:space="preserve">Другим способом</w:t>
      </w:r>
      <w:r>
        <w:rPr>
          <w:rFonts w:ascii="'Times New Roman'" w:hAnsi="'Times New Roman'" w:cs="'Times New Roman'"/>
          <w:color w:val="000000"/>
          <w:sz w:val="28"/>
          <w:szCs w:val="28"/>
        </w:rPr>
        <w:br/>
        <w:t xml:space="preserve">Не работаю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каком виде вы получаете зарплату? Наличными: 23% На банковскую карту: 60% Другим способом: 4% Не работаю: 13%</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Метеонова — прогноз погоды на 14 дней Курсы валют на 05.08.2014</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USD: 35,66 руб. ↓-0,0667</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EUR: 47,87 руб. ↑+0,0427</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 Об агентстве Реклама на сайте Пресс-центр Вакансии Спонсорство Партнеры Показать все регионы Новости из-за рубежа Абхазия Азербайджан Армения Балканы Белоруссия Ближний Восток Венгрия Грузия Израиль Иран Казахстан Карабах Киргизия Латвия Литва Молдавия Польша Приднестровье Румыния Таджикистан Туркмения Турция Узбекистан Украина Эстония Южная Осетия Другие Дальневосточный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Амурская обл. Еврейская АО Камчатский край Магаданская обл. Приморский край Сахалинская обл. Хабаровский край Чукотский АО Якутия </w:t>
      </w:r>
      <w:r>
        <w:rPr>
          <w:rFonts w:ascii="'Times New Roman'" w:hAnsi="'Times New Roman'" w:cs="'Times New Roman'"/>
          <w:b/>
          <w:color w:val="000000"/>
          <w:sz w:val="28"/>
          <w:szCs w:val="28"/>
        </w:rPr>
        <w:t xml:space="preserve">Приволжский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Башкирия Кировская обл. Марий Эл Мордовия Нижегородская обл. Оренбургская обл. Пензенская обл. Пермский край Самарская обл. Саратовская обл.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Удмуртия Ульяновская обл. Чувашия Северо-Западный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Архангельская обл. Вологодская обл. Калининградская обл. Карелия Коми Ленинградская обл. Мурманская обл. Ненецкий АО Новгородская обл. Псковская обл. Санкт-Петербург Северо-Кавказский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Дагестан Ингушетия Кабардино-Балкария Карачаево-Черкесия Северная Осетия Ставропольский край Чечня Сибирский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Бурятия Забайкальский край Иркутская обл. Кемеровская обл. Красноярский край Новосибирская обл. Омская обл. Томская область Тува Хакасия Уральский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Курганская обл. Свердловская обл. Тюменская обл. Челябинская обл. Югра Ямало-Ненецкий АО Центральный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Белгородская обл. Брянская обл. Владимирская обл. Воронежская обл. Ивановская обл. Калужская обл. Костромская обл. Курская обл. Липецкая обл. Москва Московская обл. Орловская обл. Рязанская область Смоленская обл. Тамбовская обл. Тверская обл. Тульская обл. Ярославская обл. Южный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Адыгея Астраханская обл. Волгоградская обл. Калмыкия Краснодарский край Ростовская обл. Крымский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Крым Севастополь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Общефедеральные Новости по темам Политика Экономика / Финансы Культура / Образование Спорт Экология Медицина Происшествия Туризм Общество Автоновости Медиалогия Недвижимость Аналитика Наука / Инновации IT индустрия Сюжеты ВКонтакте FaceBook Twitter Твиты пользователя @IA_REGNUM Проекты Это моя война Транспорт без опасности REGNUM для PDA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в Сети Конференция-online ВолгаИнформ REGNUM-Балтика MurmanNews MariNews Архангельские Новости REGNUM-Сахалин REGNUM-Алтай REGNUM-Приморье REGNUM-Беларусь СеверИнформ RusTunnel</w:t>
      </w:r>
    </w:p>
    <w:p/>
    <w:p>
      <w:pPr>
        <w:pStyle w:val="Heading3PHPDOCX"/>
        <w:widowControl w:val="on"/>
        <w:pBdr/>
        <w:spacing w:before="246" w:after="246" w:line="220" w:lineRule="auto"/>
        <w:ind w:left="0" w:right="0"/>
        <w:jc w:val="left"/>
        <w:outlineLvl w:val="2"/>
      </w:pPr>
      <w:r>
        <w:rPr>
          <w:b/>
          <w:color w:val="000000"/>
          <w:sz w:val="25"/>
          <w:szCs w:val="25"/>
        </w:rPr>
        <w:t xml:space="preserve">В Казань спецбортом МЧС прибыло около 100 беженцев с Украины Первый канал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18:48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73b9d8" w:history="1">
        <w:r>
          <w:rPr>
            <w:rFonts w:ascii="'Times New Roman'" w:hAnsi="'Times New Roman'" w:cs="'Times New Roman'"/>
            <w:color w:val="0000CC"/>
            <w:sz w:val="26"/>
            <w:szCs w:val="26"/>
            <w:u w:val="single"/>
          </w:rPr>
          <w:t xml:space="preserve">Наши новости (nashinews.ru)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Сотни семей, спасаясь от войны, перебираются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Еще одну группу, около 100 человек, спецрейсом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доставили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 основном, это женщины и дети.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Сотни семей, спасаясь от войны, перебираются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Еще одну группу, около 100 человек, спецрейсом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доставили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 основном, это женщины и дети. Годовалая Катя пока самая младшая у Нечаевых. Вот-вот на свет должен появиться ее братик, он будет шестым в этой семье. Перед отъездом из Луганска они несколько дней провели в подвале. Говорят, больше оставаться в </w:t>
      </w:r>
      <w:r>
        <w:rPr>
          <w:rFonts w:ascii="'Times New Roman'" w:hAnsi="'Times New Roman'" w:cs="'Times New Roman'"/>
          <w:b/>
          <w:color w:val="000000"/>
          <w:sz w:val="28"/>
          <w:szCs w:val="28"/>
        </w:rPr>
        <w:t xml:space="preserve">городе</w:t>
      </w:r>
      <w:r>
        <w:rPr>
          <w:rFonts w:ascii="'Times New Roman'" w:hAnsi="'Times New Roman'" w:cs="'Times New Roman'"/>
          <w:color w:val="000000"/>
          <w:sz w:val="28"/>
          <w:szCs w:val="28"/>
        </w:rPr>
        <w:t xml:space="preserve"> было нельзя. "В нас стреляют, нас бомбят, у нас рушатся дома, погибают люди. Нету света, нету газа, нет продуктов в </w:t>
      </w:r>
      <w:r>
        <w:rPr>
          <w:rFonts w:ascii="'Times New Roman'" w:hAnsi="'Times New Roman'" w:cs="'Times New Roman'"/>
          <w:b/>
          <w:color w:val="000000"/>
          <w:sz w:val="28"/>
          <w:szCs w:val="28"/>
        </w:rPr>
        <w:t xml:space="preserve">городе</w:t>
      </w:r>
      <w:r>
        <w:rPr>
          <w:rFonts w:ascii="'Times New Roman'" w:hAnsi="'Times New Roman'" w:cs="'Times New Roman'"/>
          <w:color w:val="000000"/>
          <w:sz w:val="28"/>
          <w:szCs w:val="28"/>
        </w:rPr>
        <w:t xml:space="preserve">", - говорит беженка из Луганска Елена Нечаева. Старшая дочка Ксюша до сих пор вздрагивает от сильного шума. Она помнит, как мама не разрешала выходить на улицу, как в доме выбило все стекла, и как родители, наспех, заколачивали их досками. </w:t>
      </w:r>
      <w:r>
        <w:rPr>
          <w:rFonts w:ascii="'Times New Roman'" w:hAnsi="'Times New Roman'" w:cs="'Times New Roman'"/>
          <w:i/>
          <w:color w:val="000000"/>
          <w:sz w:val="28"/>
          <w:szCs w:val="28"/>
          <w:u w:val="single"/>
        </w:rPr>
        <w:t xml:space="preserve">"Там была война. Бахало и очень сильно бахало", - рассказывает Ксюша Нечаева.</w:t>
      </w:r>
      <w:r>
        <w:rPr>
          <w:rFonts w:ascii="'Times New Roman'" w:hAnsi="'Times New Roman'" w:cs="'Times New Roman'"/>
          <w:color w:val="000000"/>
          <w:sz w:val="28"/>
          <w:szCs w:val="28"/>
        </w:rPr>
        <w:t xml:space="preserve"> Больше 100 человек прибыли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спецбортом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из Ростова-на-Дону. С собой документы и только самые необходимые вещи. В Татарстане вынужденным переселенцам с Украины обещают помочь.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уже принято решение: беженцы получат единовременную материальную помощь – в среднем, около 6 тысяч рублей. Это неплохой старт, считают сами переселенцы, ведь большинство приехали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без рубля в кармане. Всех прибывших разместили в небольшой гостинице. Здесь есть все необходимое. Благоустроенные комнаты, игровая. В здании круглосуточно дежурят медики и психологи. Специалисты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первую очередь, общаются с детьми, важно, чтобы они быстрее адаптировались к новой мирной жизни. По словам начальника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социального развития аппарата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Ильдара Бареева, "в пунктах временного размещения организовано трехразовое горячее питание, работают все необходимые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медики, психологи, представители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миграционной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представители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одной двухкомнатной квартире теперь живут 3 семьи. Бабушка и дедушка с двумя внуками выехали из Краматорска первыми. За ними следом поехали и дети. Всех приняли родственники. О тесноте здесь никто и не думает.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что за окном не стреляют. Как вспоминает Татьяна Третьякова, "стреляли день и ночь". </w:t>
      </w:r>
      <w:r>
        <w:rPr>
          <w:rFonts w:ascii="'Times New Roman'" w:hAnsi="'Times New Roman'" w:cs="'Times New Roman'"/>
          <w:i/>
          <w:color w:val="000000"/>
          <w:sz w:val="28"/>
          <w:szCs w:val="28"/>
          <w:u w:val="single"/>
        </w:rPr>
        <w:t xml:space="preserve">"Ложишься и думаешь, проснешься или нет, встанешь или не встанешь. День прошел, и слава богу, что живые", - говорит она.</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для беженцев вот уже несколько месяцев собирают все самое необходимое. В пункты сбора помощи каждый день привозят продукты и вещи. Нужно все: от зубных щеток до теплой одежды и постельного белья. </w:t>
      </w:r>
      <w:r>
        <w:rPr>
          <w:rFonts w:ascii="'Times New Roman'" w:hAnsi="'Times New Roman'" w:cs="'Times New Roman'"/>
          <w:i/>
          <w:color w:val="000000"/>
          <w:sz w:val="28"/>
          <w:szCs w:val="28"/>
          <w:u w:val="single"/>
        </w:rPr>
        <w:t xml:space="preserve">Елена Казакова вспоминает, что времени на сборы совсем не было: "Мы полчаса собирались. Мама рядышком живет. Я говорю маме, собирайся. Она: что мне брать? Паспорт и платье. Мы думали, мы вернемся. А когда приехали на границу и увидели весь этот масштаб… С ума сойти! Люди рассказывали, что там творилось. Как бомбы падают, как женщины падают, умирают, как детей убивают".</w:t>
      </w:r>
      <w:r>
        <w:rPr>
          <w:rFonts w:ascii="'Times New Roman'" w:hAnsi="'Times New Roman'" w:cs="'Times New Roman'"/>
          <w:color w:val="000000"/>
          <w:sz w:val="28"/>
          <w:szCs w:val="28"/>
        </w:rPr>
        <w:t xml:space="preserve"> Теперь, когда бомбы больше не падают, этим людям надо начинать жизнь заново с чистого листа. Многие сразу же ищут работу. Кто-то устраивается на стройку, кого-то берут в магазин. Молодые мамы уже встали в очередь в детский садик, чтобы наравне с мужьями начать работать. "Если руки, ноги есть, и ты хочешь работать, то ты работу везде найдешь. Конечно, не в воюющей стране, а если нормальная страна, можно найти работу.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 работать", - уверена Елена Ткаченко. Но и не только работать. В </w:t>
      </w:r>
      <w:r>
        <w:rPr>
          <w:rFonts w:ascii="'Times New Roman'" w:hAnsi="'Times New Roman'" w:cs="'Times New Roman'"/>
          <w:b/>
          <w:color w:val="000000"/>
          <w:sz w:val="28"/>
          <w:szCs w:val="28"/>
        </w:rPr>
        <w:t xml:space="preserve">казанский</w:t>
      </w:r>
      <w:r>
        <w:rPr>
          <w:rFonts w:ascii="'Times New Roman'" w:hAnsi="'Times New Roman'" w:cs="'Times New Roman'"/>
          <w:color w:val="000000"/>
          <w:sz w:val="28"/>
          <w:szCs w:val="28"/>
        </w:rPr>
        <w:t xml:space="preserve"> цирк с гастролями, теперь как будто бы вынужденными, приехали донецкие артисты. Их родной цирк разрушен. Но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встреча с земляками – как стойкое ощущение, что они снова дома. Тот же смех, улыбки и хорошее настроение. Будто и не было стрельбы и бомбежек.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1tv.ru</w:t>
      </w:r>
    </w:p>
    <w:p/>
    <w:p>
      <w:pPr>
        <w:pStyle w:val="Heading3PHPDOCX"/>
        <w:widowControl w:val="on"/>
        <w:pBdr/>
        <w:spacing w:before="246" w:after="246" w:line="220" w:lineRule="auto"/>
        <w:ind w:left="0" w:right="0"/>
        <w:jc w:val="left"/>
        <w:outlineLvl w:val="2"/>
      </w:pPr>
      <w:r>
        <w:rPr>
          <w:b/>
          <w:color w:val="000000"/>
          <w:sz w:val="25"/>
          <w:szCs w:val="25"/>
        </w:rPr>
        <w:t xml:space="preserve">Беженцы из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18:07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1 Канал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Теперь об украинских беженцах. Сотни семей, спасаясь от войны, перебираются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Еще одну группу, около ста человек, спецрейсом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доставили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 основном это женщины и дети.</w:t>
      </w:r>
      <w:r>
        <w:rPr>
          <w:rFonts w:ascii="'Times New Roman'" w:hAnsi="'Times New Roman'" w:cs="'Times New Roman'"/>
          <w:color w:val="000000"/>
          <w:sz w:val="28"/>
          <w:szCs w:val="28"/>
        </w:rPr>
        <w:br/>
        <w:t xml:space="preserve">Наш корреспондент Светлана Костина узнала, как они устроились на новом месте.</w:t>
      </w:r>
      <w:r>
        <w:rPr>
          <w:rFonts w:ascii="'Times New Roman'" w:hAnsi="'Times New Roman'" w:cs="'Times New Roman'"/>
          <w:color w:val="000000"/>
          <w:sz w:val="28"/>
          <w:szCs w:val="28"/>
        </w:rPr>
        <w:br/>
        <w:t xml:space="preserve">ЖЕНЩИНА: Нам тут хорошо, да, тут, скажи, не стреляют. Вот как ей нравится вот как любят.</w:t>
      </w:r>
      <w:r>
        <w:rPr>
          <w:rFonts w:ascii="'Times New Roman'" w:hAnsi="'Times New Roman'" w:cs="'Times New Roman'"/>
          <w:color w:val="000000"/>
          <w:sz w:val="28"/>
          <w:szCs w:val="28"/>
        </w:rPr>
        <w:br/>
        <w:t xml:space="preserve">КОР: Годовалая Катя пока самая младшая у Нечаевых. Вот-вот на свет должен появиться ее братик. Он будет шестым в этой семье. Перед отъездом из Луганска они несколько дней провели в подвале. Говорят, больше оставаться в </w:t>
      </w:r>
      <w:r>
        <w:rPr>
          <w:rFonts w:ascii="'Times New Roman'" w:hAnsi="'Times New Roman'" w:cs="'Times New Roman'"/>
          <w:b/>
          <w:color w:val="000000"/>
          <w:sz w:val="28"/>
          <w:szCs w:val="28"/>
        </w:rPr>
        <w:t xml:space="preserve">городе</w:t>
      </w:r>
      <w:r>
        <w:rPr>
          <w:rFonts w:ascii="'Times New Roman'" w:hAnsi="'Times New Roman'" w:cs="'Times New Roman'"/>
          <w:color w:val="000000"/>
          <w:sz w:val="28"/>
          <w:szCs w:val="28"/>
        </w:rPr>
        <w:t xml:space="preserve"> было нельзя.</w:t>
      </w:r>
      <w:r>
        <w:rPr>
          <w:rFonts w:ascii="'Times New Roman'" w:hAnsi="'Times New Roman'" w:cs="'Times New Roman'"/>
          <w:color w:val="000000"/>
          <w:sz w:val="28"/>
          <w:szCs w:val="28"/>
        </w:rPr>
        <w:br/>
        <w:t xml:space="preserve">ЕЛЕНА НЕЧАЕВА: В нас стреляют, нас бомбят, у нас рушатся дома, погибают люди. Ну, нету света, нету газа, нету продуктов в </w:t>
      </w:r>
      <w:r>
        <w:rPr>
          <w:rFonts w:ascii="'Times New Roman'" w:hAnsi="'Times New Roman'" w:cs="'Times New Roman'"/>
          <w:b/>
          <w:color w:val="000000"/>
          <w:sz w:val="28"/>
          <w:szCs w:val="28"/>
        </w:rPr>
        <w:t xml:space="preserve">городе</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КОР: Старшая дочка Ксюша до сих пор вздрагивает от сильного шума. Она помнит, как мама не разрешала выходить на улицу, как в доме выбило все стекла, и как родители наспех заколачивали их досками.</w:t>
      </w:r>
      <w:r>
        <w:rPr>
          <w:rFonts w:ascii="'Times New Roman'" w:hAnsi="'Times New Roman'" w:cs="'Times New Roman'"/>
          <w:color w:val="000000"/>
          <w:sz w:val="28"/>
          <w:szCs w:val="28"/>
        </w:rPr>
        <w:br/>
        <w:t xml:space="preserve">КСЮША НЕЧАЕВА: Там была война просто. Бахало и очень сильно бахало.</w:t>
      </w:r>
      <w:r>
        <w:rPr>
          <w:rFonts w:ascii="'Times New Roman'" w:hAnsi="'Times New Roman'" w:cs="'Times New Roman'"/>
          <w:color w:val="000000"/>
          <w:sz w:val="28"/>
          <w:szCs w:val="28"/>
        </w:rPr>
        <w:br/>
        <w:t xml:space="preserve">КОР: Больше 100 человек прибыли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спецбортом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из Ростова-на-Дону. С собой документы и только самые необходимые вещи. В Татарстане вынужденным переселенцам с Украины обещают помочь.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уже принято решение: беженцы получат единовременную материальную помощь, в среднем около 6 тысяч рублей. И это уже неплохой старт считают сами переселенцы, ведь многие из них приехали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без рубля в кармане. Всех прибывших разместили в небольшой гостинице. Здесь есть все необходимое: благоустроенные комнаты, игровая, в здании круглосуточно дежурят медики и психологи. Специалисты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первую очередь общаются с детьми, важно, чтобы они быстрее адаптировались к новой мирной жизни.</w:t>
      </w:r>
      <w:r>
        <w:rPr>
          <w:rFonts w:ascii="'Times New Roman'" w:hAnsi="'Times New Roman'" w:cs="'Times New Roman'"/>
          <w:color w:val="000000"/>
          <w:sz w:val="28"/>
          <w:szCs w:val="28"/>
        </w:rPr>
        <w:br/>
        <w:t xml:space="preserve">ИЛЬДАР БАРЕЕВ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СОЦИАЛЬНОГО РАЗВИТИЯ АППАРАТА КАБИНЕТА МИНИСТРОВ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пунктах временного размещения организовано трехразовое горячее питание, работают в каждом пункте временного размещения все необходимые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 это медики, это психологи, значит, представители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миграционной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представители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КОР: А в этой двухкомнатной квартире теперь живут три семьи. Бабушка и дедушка с двумя внуками выехали из Краматорска первыми. За ними следом поехали и дети. Всех приняли родственники. О тесноте здесь никто и не думает,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что за окном не стреляют.</w:t>
      </w:r>
      <w:r>
        <w:rPr>
          <w:rFonts w:ascii="'Times New Roman'" w:hAnsi="'Times New Roman'" w:cs="'Times New Roman'"/>
          <w:color w:val="000000"/>
          <w:sz w:val="28"/>
          <w:szCs w:val="28"/>
        </w:rPr>
        <w:br/>
        <w:t xml:space="preserve">ТАТЬЯНА ТРЕТЬЯКОВА: Если там стреляли день и ночь, так ложишься и думаешь: проснешься или не проснешься, встанешь или не встанешь. День прошел, слава богу, что живые.</w:t>
      </w:r>
      <w:r>
        <w:rPr>
          <w:rFonts w:ascii="'Times New Roman'" w:hAnsi="'Times New Roman'" w:cs="'Times New Roman'"/>
          <w:color w:val="000000"/>
          <w:sz w:val="28"/>
          <w:szCs w:val="28"/>
        </w:rPr>
        <w:br/>
        <w:t xml:space="preserve">КОР: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для беженцев вот уже несколько месяцев собирают все самое необходимое. В пункт сбора помощи каждый день привозят продукты и вещи. Нужно все: от зубных щеток до теплой одежды и постельного белья.</w:t>
      </w:r>
      <w:r>
        <w:rPr>
          <w:rFonts w:ascii="'Times New Roman'" w:hAnsi="'Times New Roman'" w:cs="'Times New Roman'"/>
          <w:color w:val="000000"/>
          <w:sz w:val="28"/>
          <w:szCs w:val="28"/>
        </w:rPr>
        <w:br/>
        <w:t xml:space="preserve">Елена Казакова вспоминает, что времени на сборы у них совсем не было.</w:t>
      </w:r>
      <w:r>
        <w:rPr>
          <w:rFonts w:ascii="'Times New Roman'" w:hAnsi="'Times New Roman'" w:cs="'Times New Roman'"/>
          <w:color w:val="000000"/>
          <w:sz w:val="28"/>
          <w:szCs w:val="28"/>
        </w:rPr>
        <w:br/>
        <w:t xml:space="preserve">ЕЛЕНА КАЗАКОВА: Полчаса собирались. Мы пришли, мам, я говорю, мама там тоже рядышком живет. Мам, собирайся, что мне брать? Паспорт, говорю и платье. Мы думали, мы не вернемся. А когда приехали на границу, уехали весь этот масштаб, с ума сойти. Люди начали рассказывать, что там творилось, как бомбы падают, как, ну это, как женщины падают, умирают, как детей убивают.</w:t>
      </w:r>
      <w:r>
        <w:rPr>
          <w:rFonts w:ascii="'Times New Roman'" w:hAnsi="'Times New Roman'" w:cs="'Times New Roman'"/>
          <w:color w:val="000000"/>
          <w:sz w:val="28"/>
          <w:szCs w:val="28"/>
        </w:rPr>
        <w:br/>
        <w:t xml:space="preserve">КОР: Теперь, когда бомбы больше не падают, этим людям надо начинать жизнь заново, с чистого листа. Многие сразу же ищут работу. Кто-то устраивается на стройку, кого-то берут в магазин. Молодые мамы уже встали в очередь в детский садик, чтобы наравне с мужьями начать работать.</w:t>
      </w:r>
      <w:r>
        <w:rPr>
          <w:rFonts w:ascii="'Times New Roman'" w:hAnsi="'Times New Roman'" w:cs="'Times New Roman'"/>
          <w:color w:val="000000"/>
          <w:sz w:val="28"/>
          <w:szCs w:val="28"/>
        </w:rPr>
        <w:br/>
        <w:t xml:space="preserve">ЕЛЕНА ТКАЧЕНКО: Если ноги-руки есть и ты будешь, хочешь работать, то ты работу везде найдешь. Конечно, не в воюющей стране, а так, если нормальная страна, можно найти работу.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работать.</w:t>
      </w:r>
      <w:r>
        <w:rPr>
          <w:rFonts w:ascii="'Times New Roman'" w:hAnsi="'Times New Roman'" w:cs="'Times New Roman'"/>
          <w:color w:val="000000"/>
          <w:sz w:val="28"/>
          <w:szCs w:val="28"/>
        </w:rPr>
        <w:br/>
        <w:t xml:space="preserve">КОР: Но не только работать. В </w:t>
      </w:r>
      <w:r>
        <w:rPr>
          <w:rFonts w:ascii="'Times New Roman'" w:hAnsi="'Times New Roman'" w:cs="'Times New Roman'"/>
          <w:b/>
          <w:color w:val="000000"/>
          <w:sz w:val="28"/>
          <w:szCs w:val="28"/>
        </w:rPr>
        <w:t xml:space="preserve">казанский</w:t>
      </w:r>
      <w:r>
        <w:rPr>
          <w:rFonts w:ascii="'Times New Roman'" w:hAnsi="'Times New Roman'" w:cs="'Times New Roman'"/>
          <w:color w:val="000000"/>
          <w:sz w:val="28"/>
          <w:szCs w:val="28"/>
        </w:rPr>
        <w:t xml:space="preserve"> цирк с гастролями, теперь как будто бы вынужденными, приехали донецкие артисты. Их родной цирк разрушен. Но здесь,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встреча с земляками, как стойкое ощущение, что они снова дома. Тот же смех, улыбки и хорошее настроение, будто бы и не было стрельбы и бомбежек.</w:t>
      </w:r>
      <w:r>
        <w:rPr>
          <w:rFonts w:ascii="'Times New Roman'" w:hAnsi="'Times New Roman'" w:cs="'Times New Roman'"/>
          <w:color w:val="000000"/>
          <w:sz w:val="28"/>
          <w:szCs w:val="28"/>
        </w:rPr>
        <w:br/>
        <w:t xml:space="preserve">Светлана Костина, Олег Матюшин и Анатолий Минеев. "Первый канал</w:t>
      </w:r>
      <w:r>
        <w:rPr>
          <w:rFonts w:ascii="'Times New Roman'" w:hAnsi="'Times New Roman'" w:cs="'Times New Roman'"/>
          <w:b/>
          <w:color w:val="000000"/>
          <w:sz w:val="28"/>
          <w:szCs w:val="28"/>
        </w:rPr>
        <w:t xml:space="preserve">",</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w:t>
      </w:r>
    </w:p>
    <w:p>
      <w:pPr>
        <w:pStyle w:val="Heading3PHPDOCX"/>
        <w:widowControl w:val="on"/>
        <w:pBdr/>
        <w:spacing w:before="246" w:after="246" w:line="220" w:lineRule="auto"/>
        <w:ind w:left="0" w:right="0"/>
        <w:jc w:val="left"/>
        <w:outlineLvl w:val="2"/>
      </w:pPr>
      <w:r>
        <w:rPr>
          <w:b/>
          <w:color w:val="000000"/>
          <w:sz w:val="25"/>
          <w:szCs w:val="25"/>
        </w:rPr>
        <w:t xml:space="preserve">Фото с места ДТП: в Ростовской области в ужасной аварии погиб 8-летний ребенок из РТ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17:51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78b00b" w:history="1">
        <w:r>
          <w:rPr>
            <w:rFonts w:ascii="'Times New Roman'" w:hAnsi="'Times New Roman'" w:cs="'Times New Roman'"/>
            <w:color w:val="0000CC"/>
            <w:sz w:val="26"/>
            <w:szCs w:val="26"/>
            <w:u w:val="single"/>
          </w:rPr>
          <w:t xml:space="preserve">PRO город (г. Набережные Челны)</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с места ДТП: в Ростовской области в ужасной аварии погиб 8-летний ребенок из РТ16+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Ростовской области в ДТП с автомобилем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погиб 8-летний ребенок, об этом сообщает пресс-служба регионального МВД, предоставившее также фото с места происшествия. Трагический инцидент произошел сегодня около семи утра на 164 км автодороги «Котельниково-Песчанокопское» в Пролетарском сельском районе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Водитель 1975 года рождения, управляя автомобилем «ВАЗ-2114» (116 регион), по предварительным данным, не выдержал безопасную дистанцию, допустил съезд в правый резерв дороги и опрокидывание, - сообщается в релизе.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 полученных трамв 8-летний ребенок-пассажир скончался по дороге в больницу. Предварительно, ребенок спал на заднем сидении автомобиля, не пристегнутый ремнем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_________</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портал сообщал о другом смертельном ДТП - в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произошло смертельное ДТП, в котором погибли парень с девушкой - водитель "Фольксвагена" на высокой скорости потерял управление и врезался в дерево. Об этом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31-летний водитель авто от полученных травм скончался на месте, также погибла 22-летняя пассажирка, сидевшая на заднем сиденье. Вторая пассажирка, 1985 года рождения, находится в больнице в коме.</w:t>
      </w:r>
    </w:p>
    <w:p/>
    <w:p>
      <w:pPr>
        <w:pStyle w:val="Heading3PHPDOCX"/>
        <w:widowControl w:val="on"/>
        <w:pBdr/>
        <w:spacing w:before="246" w:after="246" w:line="220" w:lineRule="auto"/>
        <w:ind w:left="0" w:right="0"/>
        <w:jc w:val="left"/>
        <w:outlineLvl w:val="2"/>
      </w:pPr>
      <w:r>
        <w:rPr>
          <w:b/>
          <w:color w:val="000000"/>
          <w:sz w:val="25"/>
          <w:szCs w:val="25"/>
        </w:rPr>
        <w:t xml:space="preserve">ПСО "Казань" в августе продолжит строительство футбольного стадиона в Саранске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17:38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79ae46" w:history="1">
        <w:r>
          <w:rPr>
            <w:rFonts w:ascii="'Times New Roman'" w:hAnsi="'Times New Roman'" w:cs="'Times New Roman'"/>
            <w:color w:val="0000CC"/>
            <w:sz w:val="26"/>
            <w:szCs w:val="26"/>
            <w:u w:val="single"/>
          </w:rPr>
          <w:t xml:space="preserve">РБК # Татарстан (rt.rbc.ru)</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 августе возобновит строительство футбольного стадиона в Саранске к чемпионату мира по футболу 2018 года. Об этом заявил глава Мордовии Владимир Волков на расширенном рабочем совещании с гендиректором строительной компании Равилем Зиганшиным, сообщается на официальном сайте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получения положительного заключения ФАУ "Главгосэкспертиза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строительство стадиона в Саранске будет возобновлено. В настоящее время проектная документация по стадиону проходит государственную экспертизу", - заявил Владимир Волков.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распоряжением правительства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от 28 марта 2014 года генподрядчиком по строительству стадиона в Саранске утверждено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которое являлось генеральным подрядчиком строительства футбольного стадиона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Арена" на 45 тыс. мест.</w:t>
      </w:r>
    </w:p>
    <w:p/>
    <w:p>
      <w:pPr>
        <w:pStyle w:val="Heading3PHPDOCX"/>
        <w:widowControl w:val="on"/>
        <w:pBdr/>
        <w:spacing w:before="246" w:after="246" w:line="220" w:lineRule="auto"/>
        <w:ind w:left="0" w:right="0"/>
        <w:jc w:val="left"/>
        <w:outlineLvl w:val="2"/>
      </w:pPr>
      <w:r>
        <w:rPr>
          <w:b/>
          <w:color w:val="000000"/>
          <w:sz w:val="25"/>
          <w:szCs w:val="25"/>
        </w:rPr>
        <w:t xml:space="preserve">ПСО "Казань" возобновит строительство футбольного стадиона в Саранске в августе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16:58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7accdf"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Строительство стадиона к чемпионату мира по футболу 2018 года в Саранске возобновится в августе 2014 года. Об этом заявил глава Мордовии Владимир Волков на расширенном рабочем совещании с генеральным директором компании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Равилем Зиганшиным, сообщается на официальном портале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получения положительного заключения ФАУ «Главгосэкспертиза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строительство стадиона в Саранске будет возобновлено. В настоящее время проектная документация по стадиону проходит государственную экспертизу, - заявил Владимир Волков. - Планируется, что уже в августе компания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выйдет на строительную площадку саранского стадиона и возобновит строительство объекта».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Напомнил, что распоряжением правительства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от 28 марта 2014 года генеральным подрядчиком по строительству стадиона в Саранске утверждено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сайта e-mordovia.ru</w:t>
      </w:r>
    </w:p>
    <w:p/>
    <w:p>
      <w:pPr>
        <w:pStyle w:val="Heading3PHPDOCX"/>
        <w:widowControl w:val="on"/>
        <w:pBdr/>
        <w:spacing w:before="246" w:after="246" w:line="220" w:lineRule="auto"/>
        <w:ind w:left="0" w:right="0"/>
        <w:jc w:val="left"/>
        <w:outlineLvl w:val="2"/>
      </w:pPr>
      <w:r>
        <w:rPr>
          <w:b/>
          <w:color w:val="000000"/>
          <w:sz w:val="25"/>
          <w:szCs w:val="25"/>
        </w:rPr>
        <w:t xml:space="preserve">Сроки и работы: строительство стадиона к ЧМ 2018 в Саранске под контролем Главы республики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16:57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7bf8d0" w:history="1">
        <w:r>
          <w:rPr>
            <w:rFonts w:ascii="'Times New Roman'" w:hAnsi="'Times New Roman'" w:cs="'Times New Roman'"/>
            <w:color w:val="0000CC"/>
            <w:sz w:val="26"/>
            <w:szCs w:val="26"/>
            <w:u w:val="single"/>
          </w:rPr>
          <w:t xml:space="preserve">13orb.ru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Строительство стадиона к чемпионату мира по футболу 2018 года в Саранске возобновится в августе 2014 года. Об этом заявил Глава Мордовии Владимир Волков на расширенном рабочем совещании с генеральным директором компании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Равилем Зиганшиным: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После получения положительного заключения ФАУ «Главгосэкспертиза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строительство стадиона в Саранске будет возобновлено. В настоящее время проектная документация по стадиону проходит государственную экспертизу. Планируется, что уже в августе компания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выйдет на строительную площадку саранского стадиона и возобновит строительство объекта.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ходе совещания у Главы Мордовии были детально обсуждены особенности будущих строительно-монтажных работ, вопросы экологической безопасности, обеспечения бесперебойного энергоснабжения стройплощадки, осуществления строительного контроля на объекте, а также разработки рабочей документации. Также было принято решение о создании специальной сметной группы для объективного контроля соответствия сметной стоимости и фактических затрат на строительство стадиона.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Глава Мордовии отметил: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Для экономики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очень важно задействовать местные компании в подготовке к чемпионату мира по футболу 2018 года и строительстве футбольного стадиона в частности. Наши субподрядчики могут работать на разных видах работ. Еще один принципиальный вопрос - это применение строительных материалов, выпускаемых в Мордовии. Предприятия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рамках законодательства должны обеспечить исполнение максимального числа заказов на объектах ЧМ-2018. В условиях жесткой конкуренции и высоких требований им надо будет качественно поднимать уровень производства и участия в процедурах отбора, объединяться и создавать пулы по совместному исполнению заказов. Причем наша продукция должна быть конкурентоспособна уже на мировом уровне. К строительству стадиона, других объектов проявили интерес не только предприятия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но и Японии, Германии, Великобритании, Венгрии, Польши, других стран, фирмы международного масштаба. В этой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решающими факторами станут качество и цена.</w:t>
      </w:r>
    </w:p>
    <w:p/>
    <w:p>
      <w:pPr>
        <w:pStyle w:val="Heading3PHPDOCX"/>
        <w:widowControl w:val="on"/>
        <w:pBdr/>
        <w:spacing w:before="246" w:after="246" w:line="220" w:lineRule="auto"/>
        <w:ind w:left="0" w:right="0"/>
        <w:jc w:val="left"/>
        <w:outlineLvl w:val="2"/>
      </w:pPr>
      <w:r>
        <w:rPr>
          <w:b/>
          <w:color w:val="000000"/>
          <w:sz w:val="25"/>
          <w:szCs w:val="25"/>
        </w:rPr>
        <w:t xml:space="preserve">7 августа начальник Главного управления МЧС России по РТ проведет прием граждан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16:20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7d1c49" w:history="1">
        <w:r>
          <w:rPr>
            <w:rFonts w:ascii="'Times New Roman'" w:hAnsi="'Times New Roman'" w:cs="'Times New Roman'"/>
            <w:color w:val="0000CC"/>
            <w:sz w:val="26"/>
            <w:szCs w:val="26"/>
            <w:u w:val="single"/>
          </w:rPr>
          <w:t xml:space="preserve">Официальный портал мэрии Казани (kzn.ru)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Город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KZN.RU, 4 августа). 7 августа в приемной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(ул.Кремлевская, 12/20) 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 министр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РТ Рафис Хабибуллин проведет прием граждан.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Прием граждан будет осуществляться с 10.00 до 12.00 по телефону предварительной записи 221-80-36,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ГФИ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сайта www.gfi16.pfo.ru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(ГЗ)</w:t>
      </w:r>
    </w:p>
    <w:p/>
    <w:p>
      <w:pPr>
        <w:pStyle w:val="Heading3PHPDOCX"/>
        <w:widowControl w:val="on"/>
        <w:pBdr/>
        <w:spacing w:before="246" w:after="246" w:line="220" w:lineRule="auto"/>
        <w:ind w:left="0" w:right="0"/>
        <w:jc w:val="left"/>
        <w:outlineLvl w:val="2"/>
      </w:pPr>
      <w:r>
        <w:rPr>
          <w:b/>
          <w:color w:val="000000"/>
          <w:sz w:val="25"/>
          <w:szCs w:val="25"/>
        </w:rPr>
        <w:t xml:space="preserve">В Казани открыт пункт сбора гуманитарной помощи переселенцам из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15:53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7df852" w:history="1">
        <w:r>
          <w:rPr>
            <w:rFonts w:ascii="'Times New Roman'" w:hAnsi="'Times New Roman'" w:cs="'Times New Roman'"/>
            <w:color w:val="0000CC"/>
            <w:sz w:val="26"/>
            <w:szCs w:val="26"/>
            <w:u w:val="single"/>
          </w:rPr>
          <w:t xml:space="preserve">Pro Город (г.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ходе "Делового понедельника" руководитель аппарата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Игорь Сивов, рассказал о том, какая помощь еще нужна вынужденным переселенцам из Украины.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на базе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по адресу ул. С. Сайдашева, 36 сейчас открыт пункт сбора гуманитарной помощи. Принимаются продукты питания, срок хранения которых до 1 года; предметы одежды детской, женской и мужской (теплая одежда, головные уборы), мягкий инвентарь (подушки, пледы, одеяла) и медикаменты.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избежание инфекций гуманитарную помощь просят приносить в пакетах.</w:t>
      </w:r>
    </w:p>
    <w:p/>
    <w:p>
      <w:pPr>
        <w:pStyle w:val="Heading3PHPDOCX"/>
        <w:widowControl w:val="on"/>
        <w:pBdr/>
        <w:spacing w:before="246" w:after="246" w:line="220" w:lineRule="auto"/>
        <w:ind w:left="0" w:right="0"/>
        <w:jc w:val="left"/>
        <w:outlineLvl w:val="2"/>
      </w:pPr>
      <w:r>
        <w:rPr>
          <w:b/>
          <w:color w:val="000000"/>
          <w:sz w:val="25"/>
          <w:szCs w:val="25"/>
        </w:rPr>
        <w:t xml:space="preserve">"Мы рады гостям, но устраивать вакханалии не позволено никому"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14:46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81dcaa"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КАЗАНСКАЯ</w:t>
      </w:r>
      <w:r>
        <w:rPr>
          <w:rFonts w:ascii="'Times New Roman'" w:hAnsi="'Times New Roman'" w:cs="'Times New Roman'"/>
          <w:color w:val="000000"/>
          <w:sz w:val="28"/>
          <w:szCs w:val="28"/>
        </w:rPr>
        <w:t xml:space="preserve"> ПОЛИЦИЯ ПОЙМАЛА НАЦИСТОВ СРЕДИ БОЛЕЛЬЩИКОВ «СПАРТАКА», А ГОРОДСКИЕ ВЛАСТИ НАЧАЛИ СБОР ПОМОЩИ ДЛЯ БЕЖЕНЦЕВ С УКРАИНЫ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Война и мир причудливо переплелись на сегодняшнем деловом понедельнике в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мэрии. Как выяснилось, предотвращая очередное «восстание «Спартака», полиция задержала 134 фанатов, причем 10 из них попались с нацисткой символикой. Тем временем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прибыли уже 416 беженцев с Украины, которых расселяют по гостиницам и общежитиям. На этом тревожном фоне городские власти готовятся ко Дню физкультурника и Кубку мира по хай-дайвингу, а также затевают крестовый поход против нелегальной торговли арбузами.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1,5 ТЫС. ПОЛИЦЕЙСКИХ ПРЕСЕКЛИ «ПОГРОМНЫЕ ПОПОЛЗНОВЕНИЯ»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экспресс-режиме, без ушедшего в недельный отпуск мэра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Ильсура Метшина, прошел в исполкоме традиционный деловой понедельник. Совещание провел сити-менеджер Денис Калинкин, который сразу взял быка за рога, предложив шефу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полиции Валерию Красильникову рассказать о том, как ему удалось подавить в зародыше очередное «восстание «Спартака» на улицах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Для этого потребовалась целая спецоперация. Как заметил Красильников, полиция учла специфику работы с болельщиками «Спартака» и попросила помощи даже у соседних регионов через МВД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 передвижения болельщиков отслеживались еще до приезда на территорию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 рассказал он. — Были усилены все посты контрольно-пропускных пунктов. Была задействована авиация, был развернут оперативный штаб, подтянуты резервы из соседних районных отделов полиции. В общей сложности безопасность обеспечивали 1,5 тысячи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в объятиях правоохранительных органов оказались 134 болельщика, в отношении 50 из них составлены протоколы об административном правонарушении, 40 арестованы. В основном нарушителям приписывается появление в общественных местах в нетрезвом виде. Особенно насторожили полицейских 10 протоколов за использование нацистской символики.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«География привлеченных к ответственности и доставленных граждан широкая — и Сочи, и Саратов, и Удмуртия, и Москва, Московская область, а также Челны,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 описал </w:t>
      </w:r>
      <w:r>
        <w:rPr>
          <w:rFonts w:ascii="'Times New Roman'" w:hAnsi="'Times New Roman'" w:cs="'Times New Roman'"/>
          <w:b/>
          <w:color w:val="000000"/>
          <w:sz w:val="28"/>
          <w:szCs w:val="28"/>
        </w:rPr>
        <w:t xml:space="preserve">ситуацию</w:t>
      </w:r>
      <w:r>
        <w:rPr>
          <w:rFonts w:ascii="'Times New Roman'" w:hAnsi="'Times New Roman'" w:cs="'Times New Roman'"/>
          <w:color w:val="000000"/>
          <w:sz w:val="28"/>
          <w:szCs w:val="28"/>
        </w:rPr>
        <w:t xml:space="preserve"> Красильников и добавил оценку Дня ВДВ. — Также спокойно прошел и День десантника — пару человек доставили в отделы, перепивших, не более того».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Поблагодарив полицейских, на сей раз защитивших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от возможных проблем, Калинкин отметил, что 99% болельщиков — нормальные люди. Но для 1%, конечно, футбол — это еще и возможность показать свою «крутизну».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«Благодаря решительным действиям полиции эти поползновения были предотвращены в зародыше, это хорошая практика, и такой опыт не раз нам еще пригодится, — оценил Калинкин успех полицейских. —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всегда была, есть и будет гостеприимным городом, мы рады гостям, но устраивать здесь вакханалии не позволено никому».</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ПРИНЯЛ 2 ТЫС. БЕЖЕНЦЕВ С УКРАИНЫ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Своеобразным продолжением темы борьбы с нацистами прозвучали тревожные вести о потоке беженцев с Украины. Всего, как доложил руководитель аппарата исполкома Игорь Сивов, по данным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ФМС, в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приехало уже более 2 тыс. вынужденных переселенцев.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состоянию на 1 августа зарегистрированы 142 семьи – это 416 человек, в том числе 127 детей.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семей разместились самостоятельно, а тех, кому некуда пойти, устроили в гостинице «Стрела» и общежитиях ИЭУИП, а также КНИТУ – КАИ. Напомним, что в прошлую среду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людей прилетела бортом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Всего, согласно квоте,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может принимать до 386 человек ежемесячно до конца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«Оказывается медицинская и психологическая помощь, работа по трудоустройству, консультации по организации дошкольного и основного образования, обеспечение граждан Украины симками местных операторов совместно с «Ростелекомом», - описал оказываемую беженцам поддержку Сивов. – Ведется постановка на миграционный учет».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Сайдашева, 36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гражданской защиты) организован сбор помощи переселенцам, добавил Сивов. Телефон – 293-31-43. Здесь можно узнать, что именно требуется бежавшим от войны людям.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«Беженцев, по всем прогнозам, будет только больше, когда они смогут вернуться на родину, никому не известно, - резюмировал Калинкин. – Поэтому очень важно создать условия, чтобы люди, пережив первый шок, смогли обустроиться, получить временное жилье и по возможности зажить нормальной жизнью на новом месте».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ХАЙ-ДАЙВИНГ НА ФОНЕ КРЕМЛЯ: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ПРИЕДУТ 34 СИЛЬНЕЙШИХ СПОРТСМЕНА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Покончив с тревожными темами, Калинкин перешел к текущей мирной жизни. 9 августа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вместе со всей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отметит День физкультурника. Для спортивной столицы, как отметил глава исполкома, это день особый.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Председатель спорткомитета городского исполкома Ильгиз Фахриев описал предстоящие старты.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его словам, каждый третий житель причастен к спортивной жизни, так что праздник будет «не для галочки». Различные турниры пройдут во всех районах города, будут задействованы в том числе и объекты Универсиады – в частности, спорткомплекс «Ватан» и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пляжного волейбола, а также стадион «Трудовые резервы». Только в соревнованиях по уличному баскетболу ожидается более тысячи любителей оранжевого мяча. Будет на что посмотреть и тем, кто не сильно любит лично «футболить» мяч или крутиться на брусьях – у «Ватана» пройдет фестиваль брейк-данса, футбольного фристайла и дворовая игра с мячом «Квадрат».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Откроются также четыре из 12 строящихся в этом году универсальных спортплощадок (остальные достроят к 1 сентября). Праздник пройдет на ул.Бичурина д.22 (территория школы №165 Ново-Савиновского района), на ул.Ново-Давликеевская, д.90 (территория школы №129 Приволжского района), на ул.Краснококшайская д.78 (территория школы №70 Кировского района), а также во дворе по ул.Журналистов д.11 и ул. Кирпичникова д.16 Советского района, перечислил Фахриев.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Калинкин поручил как можно шире оповестить казанцев о программе праздника.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Впрочем, главным спортивным событием августа станет, безусловно, чемпионат мира по высотным прыжкам в воду. Напомним, что это один из самых рисковых видов состязаний – прыжки с высоты 9-этажного дома пройдут на левом берегу реки Казанки, около Дворца земледельцев, где сейчас достраивается 27-метровый трамплин.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«Свое участие подтвердили сильнейшие спортсмены мира, - отметил Фахриев. - Ожидается, что участниками кубка мира станут 34 спортсмена из 16 стран, в том числе из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Бразилии, Болгарии, Колумбии, Чехии, Франции, Великобритании, Германии, Италии, Мексики и других. Больше всего спортсменов приедет из США – 7».</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«КУЛЬТУРНЫЙ СДВИГ» ОХВАТИЛ 12 ТЫС.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обошлось и без традиционных культурных анонсов – следующая неделя станет заключительной в программе организованного городскими властями театрального уличного фестиваля «Культурный сдвиг». Как сообщила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культуры Айгуль Горнышева, за 3 недели участниками серии событий на берегу озера Кабан уже стали 12 тыс.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Продолжается и проект «Литературных двориков» - 12 творческих встреч собрали около 10 тыс. зрителей, и в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культуры продолжается поток заявок от казанцев с предложениями по месту проведения очередных проектов.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Набережная у театра Камала и парк Урицкого, превратившиеся по четвергам в бесплатные кинотеатры open-air, также продолжат свою работу – расписание сеансов Горнышева пообещала вывесить на всеобщее обозрение сегодня. Успешно прошел 31 июля первый вечер «Джаза в усадьбе Сандецкого». Публику порадовала московская группа StepanovBand, и до конца августа ожидается еще 4 концерта исполнителей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Армении, Германии и США – они будут выходить на сцену каждый четверг.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Анонсировав ряд шоу-мероприятий, Горнышева рассказала, что финальную точку фестиваля «Культурный сдвиг» поставит салют над Старо-</w:t>
      </w:r>
      <w:r>
        <w:rPr>
          <w:rFonts w:ascii="'Times New Roman'" w:hAnsi="'Times New Roman'" w:cs="'Times New Roman'"/>
          <w:b/>
          <w:color w:val="000000"/>
          <w:sz w:val="28"/>
          <w:szCs w:val="28"/>
        </w:rPr>
        <w:t xml:space="preserve">Татарской</w:t>
      </w:r>
      <w:r>
        <w:rPr>
          <w:rFonts w:ascii="'Times New Roman'" w:hAnsi="'Times New Roman'" w:cs="'Times New Roman'"/>
          <w:color w:val="000000"/>
          <w:sz w:val="28"/>
          <w:szCs w:val="28"/>
        </w:rPr>
        <w:t xml:space="preserve"> слободой. Еще немного оживления пространству исторических улочек добавит новый проект победителя конкурса жанровой скульптуры – уже готовы модели, и в ближайшее время в бронзе застынут фигуры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подворья».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«Мы давали обещание установить первую скульптуру ко Дню города, - напомнил Калинкин. И поручил префектуре и комитету благоустройства начать подготовку места по их установке.</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НА ТРЕТЬ ПОБИЛА УНИВЕРСИАДСКИЙ «ЦВЕТОЧНЫЙ РЕКОРД»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этом фоне легло в строку выступление гендиректора «Горводзеленхоза» Розы Заббаровой. Более 4 млн. цветов выращено в тепличном хозяйстве озеленителей, ассортимент включает 25 видов растений. В целом по городу в этом году удалось побить рекорд универсиадского лета более чем на треть. Как позднее рассказала Заббарова в ответ на вопрос «БИЗНЕС Online», стоимость цветов – от 9 до 25 рублей за единицу в зависимости от вида и готовности растения.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сравнению с прошлым годом выросла площадь цветников – общая их площадь около 3,5 га, что на 35% больше, чем год назад. Цветочные композиции украшают 36 городских улиц, парков и садов во всех районах города. Впрочем, больше в этом году было и заказов со стороны бизнеса – организации закупали рассаду и вазоны с уже готовыми цветами. Приятно смотрится и вертикальное оформление – более 2 тыс. кашпо вывешено на Булаке, Эсперанто, Вишневского, Салимжанова, Оренбургский тракт.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уникальных проектов хотелось бы отметить объемную цветочную композицию «Жар-птица» высотой более 3 метров из 40 тысяч цветочных растений, - поставила акцент Заббарова. – Она украсила площадь Тысячелетия».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Всю палитру цветочных красок поддерживают 150 рабочих-озеленителей и более 200 принятых на лето школьников и студентов, а также 23 поливочных машины. Задействована и автоматизированная система полива – протяженность трубопроводов около 78 км.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данный момент трест готовится к осенней высадке деревьев в рамках проекта «Зеленый рекорд», - добавила Заббарова. - В питомнике треста подготовлено к осенней посадке более 10 тыс. деревьев и 15 тыс. кустарников разных пород.Осенью планируется посадка крупномерных деревьев на территории парка Горького, парка Победы, сквера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семьи «Казан» и на улицах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Калинкин отметил, что радует не только количество цветов, но и фантазия ландшафтных дизайнеров, оценив и «Жар-птицу» у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Кремля.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«Разумеется, силами одного только городского бюджета разбить цветники на каждом углу невозможно – именно поэтому мы обратились к бизнесу с предложением принять участие в «Цветочной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 напомнил Калинкин. – Сотни предприятий откликнулись. И даже небольшие кашпо, небольшие вазоны с цветами у аптек и магазинов украшают город».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«ВСЕГДА ЕСТЬ ТЕ, КТО ПО ЗАКОНУ ЖИТЬ НЕ ХОЧЕТ»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заключение сити-менеджер дал слово председателю комитета экономического развития Ильдару Шакирову, который рассказал о ходе аукционов по размещению сезонной торговли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Еще год назад легальная установка таких объектов, напомнил Шакиров, требовала серьезных усилий со стороны бизнеса, в связи с чем торговцы предпочитали «втыкать» свои палатки в приглянувшихся местах без согласования. В этом году исполком, с одной стороны, разработал схему дислокации мест летней торговли – а с другой облегчил порядок сноса нелегалов.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Схему разрабатывали с учетом пожеланий казанцев. Итоговая дислокация включила в себя 34 места под летние кафе, 99 - под мороженное и прохладительные напитки, 59 мест по реализации бахчевых культур, 5 мест по реализации саженцев и 12 - под аттракционы.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Правда, не сказать, что все точки разлетелись как горячие пирожки. Лишь 20 участков продано под летние кафе, меньше трети (26 точек из 99) востребовано под мороженое и прохладительные напитки, и примерно половина (27 адресов) востребованы под бахчевые развалы. Неразыгранные лоты все еще будут выставляться на повторные торги.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 низкого интереса, по мнению Шакирова, связана в том числе и с привычкой бизнеса привольно располагаться как угодно, не думая особо о каких-то там разрешениях. Вкупе с бездействием многих структур все это порождает несанкционированную торговлю, заявил 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«Места стихийной торговли всем известны, они далеко не новы, - призвал он коллег-чиновников к борьбе с нелегальной торговлей. - Это прежде всего территории вблизи рынков, остановок городского общественного транспорта, мест с большим пешеходным трафиком».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Рейды, которые практикуют чиновники, дают кратковременный эффект – но с 9 июля вновь увеличены штрафы. По некоторым нарушениям рост – в 5-10 раз. Но сам по себе «штрафной рост» мало что дает – эффект возможен лишь при комплексном подходе. Шакиров призвал бороться с нелегалами всем миром.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Денис Калинкин поддержал подчиненного, попросив стражей порядка в оставшиеся два месяца сезона усилить работу. Есть определенные возможности и у административно-технической инспекции. Главное – искоренить иллюзию безнаказанности, иначе легально вести бизнес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будет просто незачем, резюмировал он под занавес совещания.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Дмитрий Катаргин Видео: metshin.ru</w:t>
      </w:r>
    </w:p>
    <w:p>
      <w:pPr>
        <w:pStyle w:val="Heading3PHPDOCX"/>
        <w:widowControl w:val="on"/>
        <w:pBdr/>
        <w:spacing w:before="246" w:after="246" w:line="220" w:lineRule="auto"/>
        <w:ind w:left="0" w:right="0"/>
        <w:jc w:val="left"/>
        <w:outlineLvl w:val="2"/>
      </w:pPr>
      <w:r>
        <w:rPr>
          <w:b/>
          <w:color w:val="000000"/>
          <w:sz w:val="25"/>
          <w:szCs w:val="25"/>
        </w:rPr>
        <w:t xml:space="preserve">Соревнования пожарных «высотников» Набережночелнинского гарнизона пожарной охраны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14:13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83b1bf"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Набережных Челнах прошли соревнования среди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15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эксплуатирующих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технику для тушения пожара в высотных зданиях, на звание "Лучшая команда среди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расчетов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Участникам соревнований предстояло потушить возгорание в квартире, которое произошло, по легенде, на седьмом этаже высотного дома и спасти из задымленной зоны трех пострадавших.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Задача команд состояла в том, чтобы оперативно подать лестницу к балкону 7 этажа, проложить магистральную линию на 6 этаж, подать стволы на 7 этаж на тушение условного пожара, найти в зоне задымления условно пострадавших и эвакуировать их с использованием «Слип-эвакуатора», люльки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автолестницы АЛ-30 и </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рукава, а также оказать пострадавшим первоначальную медицинскую помощь.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итоге по общекомандным результатам лучшее время -8.53 мск, учитывая штрафные балы, показала команда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№56 ОФПС-15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ФГКУ «15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Татарстану</w:t>
      </w:r>
    </w:p>
    <w:p>
      <w:pPr>
        <w:pStyle w:val="Heading3PHPDOCX"/>
        <w:widowControl w:val="on"/>
        <w:pBdr/>
        <w:spacing w:before="246" w:after="246" w:line="220" w:lineRule="auto"/>
        <w:ind w:left="0" w:right="0"/>
        <w:jc w:val="left"/>
        <w:outlineLvl w:val="2"/>
      </w:pPr>
      <w:r>
        <w:rPr>
          <w:b/>
          <w:color w:val="000000"/>
          <w:sz w:val="25"/>
          <w:szCs w:val="25"/>
        </w:rPr>
        <w:t xml:space="preserve">Глава МЧС Татарстана проведет прием граждан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13:54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84b740"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Необходима предварительная запись по телефону.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4 августа, «Татар-информ»). 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 министр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Рафис Хабибуллин проведет прием граждан в приемной Президента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Татарстану. Об этом сегодня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инспектора по РТ. Прием состоится 7 августа с 10.00 до 12.00 по адресу: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ул.Кремлевская, д.12/20. Запись на прием осуществляется по телефону: (843) 221-80-36. ***Рв</w:t>
      </w:r>
    </w:p>
    <w:p>
      <w:pPr>
        <w:pStyle w:val="Heading3PHPDOCX"/>
        <w:widowControl w:val="on"/>
        <w:pBdr/>
        <w:spacing w:before="246" w:after="246" w:line="220" w:lineRule="auto"/>
        <w:ind w:left="0" w:right="0"/>
        <w:jc w:val="left"/>
        <w:outlineLvl w:val="2"/>
      </w:pPr>
      <w:r>
        <w:rPr>
          <w:b/>
          <w:color w:val="000000"/>
          <w:sz w:val="25"/>
          <w:szCs w:val="25"/>
        </w:rPr>
        <w:t xml:space="preserve">Строительство стадиона в Саранске возобновят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13:53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85d78b" w:history="1">
        <w:r>
          <w:rPr>
            <w:rFonts w:ascii="'Times New Roman'" w:hAnsi="'Times New Roman'" w:cs="'Times New Roman'"/>
            <w:color w:val="0000CC"/>
            <w:sz w:val="26"/>
            <w:szCs w:val="26"/>
            <w:u w:val="single"/>
          </w:rPr>
          <w:t xml:space="preserve">Domastroim.su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 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Мордовия Владимир Волков, строительство стадиона в Саранске, который должен принять матчи будущего ЧМ-2018, возобновят в августе. В данный момент вся проектная документация по этому объекту находится на госэкспертизе. Как только будут получены положительные результаты, строители выйдут на стройплощадку, отметил господин Волков.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Генеральным подрядчиком утверждена компания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Эта компания имеет немалый опыт создания объектов различного плана. В частности, именно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занималась строительством многих объектов «Универсиады-2013», возводила стадион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-Арена». Также Владимир Волков сделал акцент на том, что для развития региона крайне необходимо привлечь в качестве субподрядных организаций местных строителей. Эти организации могут выполнить различные строительные работы. Также, как отмечают специалисты, для развития региона одной из основных задач есть привлечение в строительство объекта строительных материалов местного производства. Таким образом, можно не только поднять экономику региона, но и вывести качество строительных материалов местного производства на новый уровень. Особым образом необходимо отметить проект создания специальной сметной группы, которая будет заниматься сверкой сметной документации и фактической </w:t>
      </w:r>
      <w:r>
        <w:rPr>
          <w:rFonts w:ascii="'Times New Roman'" w:hAnsi="'Times New Roman'" w:cs="'Times New Roman'"/>
          <w:b/>
          <w:color w:val="000000"/>
          <w:sz w:val="28"/>
          <w:szCs w:val="28"/>
        </w:rPr>
        <w:t xml:space="preserve">частью</w:t>
      </w:r>
      <w:r>
        <w:rPr>
          <w:rFonts w:ascii="'Times New Roman'" w:hAnsi="'Times New Roman'" w:cs="'Times New Roman'"/>
          <w:color w:val="000000"/>
          <w:sz w:val="28"/>
          <w:szCs w:val="28"/>
        </w:rPr>
        <w:t xml:space="preserve"> затрат. Помимо этого, в рамках совещания были рассмотрены вопросы об экологичности будущего объекта, а также непрерывного снабжения места проведения строительных работ электроэнергией. Глава региона уверен, что достижение договоренностей по самым ключевым моментам позволит не только завершить объект в назначенный срок, при этом достигнуть наивысшего качества строительных работ, но и поднять экономику региона за счет привлечения местных строительных организаций и использования местных строительных материалов. Поделись новостью: Теги: строительство стадион Оставить комментарий ЖКХ Малоэтажное строительство СРО аварийное жилье аэропорт благоустройство больницы ветераны дворы детские сады дольщики дороги жилье ипотека капитальный ремонт метро молодые семьи мосты нарушения недвижимость проверки прокуратура расселение реконструкция ремонт спортивные объекты строительство фонд ЖКХ цены школы</w:t>
      </w:r>
    </w:p>
    <w:p>
      <w:pPr>
        <w:pStyle w:val="Heading3PHPDOCX"/>
        <w:widowControl w:val="on"/>
        <w:pBdr/>
        <w:spacing w:before="246" w:after="246" w:line="220" w:lineRule="auto"/>
        <w:ind w:left="0" w:right="0"/>
        <w:jc w:val="left"/>
        <w:outlineLvl w:val="2"/>
      </w:pPr>
      <w:r>
        <w:rPr>
          <w:b/>
          <w:color w:val="000000"/>
          <w:sz w:val="25"/>
          <w:szCs w:val="25"/>
        </w:rPr>
        <w:t xml:space="preserve">Пьяная автоледи на отечественном авто вылетела в кювет и перевернулась в Можгинском районе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13:45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86c5b1" w:history="1">
        <w:r>
          <w:rPr>
            <w:rFonts w:ascii="'Times New Roman'" w:hAnsi="'Times New Roman'" w:cs="'Times New Roman'"/>
            <w:color w:val="0000CC"/>
            <w:sz w:val="26"/>
            <w:szCs w:val="26"/>
            <w:u w:val="single"/>
          </w:rPr>
          <w:t xml:space="preserve">mozhga.net</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Пьяная автоледи на отечественном авто вылетела в кювет и перевернулась в Можгинском районе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Пьяная автоледи на отечественном авто вылетела в кювет и перевернулась в Можгинском районе, сообщили в 1 отделе Управления ГИБДД МВД по Удмуртской Республике.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минувшую субботу, 2 августа, около 6 часов утра на 95 км автодороги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 Пермь, 3 км автодороги к селу Пычас, 33-летняя женщина в состоянии алкогольного опьянения не справилась с рулевым управлением автомобиля «ВАЗ-21703» и совершила съезд с дороги с последующим опрокидыванием автомобиля. В результате сам водитель и двое ее пассажиров - 29–летняя женщина и 25-летний мужчина - получили травмы, отпущены домой.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31 июля пьяный водитель на иномарке также вылетел в кювет и опрокинулся в Можгинском районе.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1 отдел Управления ГИБДД МВД по Удмуртской Республике,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Удмуртии</w:t>
      </w:r>
    </w:p>
    <w:p/>
    <w:p>
      <w:pPr>
        <w:pStyle w:val="Heading3PHPDOCX"/>
        <w:widowControl w:val="on"/>
        <w:pBdr/>
        <w:spacing w:before="246" w:after="246" w:line="220" w:lineRule="auto"/>
        <w:ind w:left="0" w:right="0"/>
        <w:jc w:val="left"/>
        <w:outlineLvl w:val="2"/>
      </w:pPr>
      <w:r>
        <w:rPr>
          <w:b/>
          <w:color w:val="000000"/>
          <w:sz w:val="25"/>
          <w:szCs w:val="25"/>
        </w:rPr>
        <w:t xml:space="preserve">Глава МЧС Татарстана проведет прием граждан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13:34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87f40d" w:history="1">
        <w:r>
          <w:rPr>
            <w:rFonts w:ascii="'Times New Roman'" w:hAnsi="'Times New Roman'" w:cs="'Times New Roman'"/>
            <w:color w:val="0000CC"/>
            <w:sz w:val="26"/>
            <w:szCs w:val="26"/>
            <w:u w:val="single"/>
          </w:rPr>
          <w:t xml:space="preserve">"Телерадиокомпания "НОВЫЙ ВЕК"</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 министр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Рафис Хабибуллин проведет прием граждан в приемной Президента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Татарстану. Об этом сегодня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инспектора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Прием состоится 7 августа с 10.00 до 12.00 по адресу: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ул.Кремлевская, д.12/20.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Запись на прием осуществляется по телефону: (843) 221-80-36.</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("Татар-информ")</w:t>
      </w:r>
    </w:p>
    <w:p/>
    <w:p>
      <w:pPr>
        <w:pStyle w:val="Heading3PHPDOCX"/>
        <w:widowControl w:val="on"/>
        <w:pBdr/>
        <w:spacing w:before="246" w:after="246" w:line="220" w:lineRule="auto"/>
        <w:ind w:left="0" w:right="0"/>
        <w:jc w:val="left"/>
        <w:outlineLvl w:val="2"/>
      </w:pPr>
      <w:r>
        <w:rPr>
          <w:b/>
          <w:color w:val="000000"/>
          <w:sz w:val="25"/>
          <w:szCs w:val="25"/>
        </w:rPr>
        <w:t xml:space="preserve">Казань протестируют: Кубок мира по хай-дайвингу откроется в пятницу на левом берегу Казанки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13:34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89c272"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Алексей Тюрин, </w:t>
      </w:r>
      <w:r>
        <w:rPr>
          <w:rFonts w:ascii="'Times New Roman'" w:hAnsi="'Times New Roman'" w:cs="'Times New Roman'"/>
          <w:b/>
          <w:color w:val="000000"/>
          <w:sz w:val="28"/>
          <w:szCs w:val="28"/>
        </w:rPr>
        <w:t xml:space="preserve">Казань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Двухдневные соревнования Кубка мира по хай-дайвингу откроются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8 августа, говорится в материалах на текущую неделю кабинета министров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Соревнования станут первыми и одновременно тестовыми в преддверии Чемпионата мира по водным видам спорта, который пройдет в июле-августе 2015 года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Хай-дайвинг – вид спорта, в котором спортсмены соревнуются в прыжках в воду с большой высоты; дисциплина включена в перечень ЧМ по водным видам.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Кубок мира по хай-дайвингу откроется в пятницу в 15.30 на набережной реки Казанки, где напротив здания министерства сельского хозяйства РТ построена 27-метровая вышка для прыжков в воду. Торжественную церемонию возглавят помощник президента Владимира Путина Игорь Левитин (экс-министр транспорта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 KazanFirst) и премьер-министр РТ Ильдар Халиков.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приедут 34 спортсмена из 16 стран, сообщает ИА «Татар-информ» со ссылкой на мэрию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будут представлять два участника: Артем Сильченко, чемпион мировой серии Red Bull Cliff Diving 2013 года и обладатель шестого места в зачете хай-дайверов на чемпионате мира в Барселоне, а также Илья Щуров, серебряный призер чемпионата Европы по хай-дайвингу 2009, 2010, 2012 годов и бронзовый призер 2011 и 2013 годов.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соревнованиях также примут участие сильнейшие спортсмены мира, среди которых колумбиец Орландо Дуке, являющийся первым и единственным чемпионом мира по хай-дайвингу, сообщает пресс-служба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федерального университета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Речную воду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ежедневно проверяют на соответствие санитарно-гигиеническим нормам. По данным министерства экологии и природных ресурсов РТ, качество воды соответствует показателям для использования водоема в культурно-бытовых целях, включая плавание на открытой воде.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Регламент FINA (Международная федерация плавания) предусматривает, что площадки Чемпионата мира по проведения Игр должны быть протестированы: на них должны пройти крупные соревнования. Кубок мира по хай-давингу выступает в качестве тестовых соревнований, по итогам которых будет проведена определённая работа, говорит </w:t>
      </w:r>
      <w:r>
        <w:rPr>
          <w:rFonts w:ascii="'Times New Roman'" w:hAnsi="'Times New Roman'" w:cs="'Times New Roman'"/>
          <w:b/>
          <w:color w:val="000000"/>
          <w:sz w:val="28"/>
          <w:szCs w:val="28"/>
        </w:rPr>
        <w:t xml:space="preserve">сотрудник</w:t>
      </w:r>
      <w:r>
        <w:rPr>
          <w:rFonts w:ascii="'Times New Roman'" w:hAnsi="'Times New Roman'" w:cs="'Times New Roman'"/>
          <w:color w:val="000000"/>
          <w:sz w:val="28"/>
          <w:szCs w:val="28"/>
        </w:rPr>
        <w:t xml:space="preserve"> министерства по делам молодежи и спорта РТ. Подобная работа была проведена в период подготовки к всемирной летней Универсиаде 2013 года.</w:t>
      </w:r>
      <w:r>
        <w:rPr>
          <w:rFonts w:ascii="'Times New Roman'" w:hAnsi="'Times New Roman'" w:cs="'Times New Roman'"/>
          <w:color w:val="000000"/>
          <w:sz w:val="28"/>
          <w:szCs w:val="28"/>
        </w:rPr>
        <w:br/>
        <w:t xml:space="preserve">Все спортивные объекты (кроме стадиона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Арена») были протестированы на крупных соревнованиях. Например, во Дворце водных видов спорта сразу же после открытия в апреле 2013 года прошел чемпионат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синхронному плаванию, а уже после него - соревнования Универсиады.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27-метровая вышка - одна из основных площадок ЧМ. Также на стадионе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Арена» построят два бассейна – тренировочный и для соревнований, рассчитанные на 10-11 тысяч зрительских мест. Незначительных изменений потребует Дворец водных видам спорта. Остальная инфраструктура уже построена к Универсиаде.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Бюджет ЧМ не раскрывается. Но он значительно меньше бюджета Универсиады, на которую было потрачено 228 млрд рублей. Ранее СМИ называли стоимость строительства вышки для хай-дайвинга – 92 млн рублей.</w:t>
      </w:r>
      <w:r>
        <w:rPr>
          <w:rFonts w:ascii="'Times New Roman'" w:hAnsi="'Times New Roman'" w:cs="'Times New Roman'"/>
          <w:color w:val="000000"/>
          <w:sz w:val="28"/>
          <w:szCs w:val="28"/>
        </w:rPr>
        <w:br/>
        <w:t xml:space="preserve">Фото: ru.kazan2015.com; surfingbird.ru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Похожее по теме: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Арену» превратят в большой бассейн</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и медики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провели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перед Кубком мира по хай-дайвингу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питерская мэрия поссорилась с Татарстаном из-за билетов на ЧМ по водным видам спорта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Поделиться ссылкой в</w:t>
      </w:r>
      <w:r>
        <w:rPr>
          <w:rFonts w:ascii="'Times New Roman'" w:hAnsi="'Times New Roman'" w:cs="'Times New Roman'"/>
          <w:color w:val="000000"/>
          <w:sz w:val="28"/>
          <w:szCs w:val="28"/>
        </w:rPr>
        <w:br/>
        <w:t xml:space="preserve">Facebook Twitter Мой мир</w:t>
      </w:r>
      <w:r>
        <w:rPr>
          <w:rFonts w:ascii="'Times New Roman'" w:hAnsi="'Times New Roman'" w:cs="'Times New Roman'"/>
          <w:color w:val="000000"/>
          <w:sz w:val="28"/>
          <w:szCs w:val="28"/>
        </w:rPr>
        <w:br/>
        <w:t xml:space="preserve">Вконтакте Одноклассники Google+ Добавить комментарий Заголовок Имя Комментарий Свернуть новость</w:t>
      </w:r>
    </w:p>
    <w:p>
      <w:pPr>
        <w:pStyle w:val="Heading3PHPDOCX"/>
        <w:widowControl w:val="on"/>
        <w:pBdr/>
        <w:spacing w:before="246" w:after="246" w:line="220" w:lineRule="auto"/>
        <w:ind w:left="0" w:right="0"/>
        <w:jc w:val="left"/>
        <w:outlineLvl w:val="2"/>
      </w:pPr>
      <w:r>
        <w:rPr>
          <w:b/>
          <w:color w:val="000000"/>
          <w:sz w:val="25"/>
          <w:szCs w:val="25"/>
        </w:rPr>
        <w:t xml:space="preserve">Глава МЧС Татарстана проведет прием граждан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13:20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8b1eec"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4 Августа 2014,13:18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Необходима предварительная запись по телефону.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4 августа, «Татар-информ»). 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 министр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Рафис Хабибуллин проведет прием граждан в приемной Президента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Татарстану. Об этом сегодня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инспектора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Прием состоится 7 августа с 10.00 до 12.00 по адресу: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ул.Кремлевская, д.12/20.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Запись на прием осуществляется по телефону: (843) 221-80-36.</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***Рв</w:t>
      </w:r>
    </w:p>
    <w:p/>
    <w:p>
      <w:pPr>
        <w:pStyle w:val="Heading3PHPDOCX"/>
        <w:widowControl w:val="on"/>
        <w:pBdr/>
        <w:spacing w:before="246" w:after="246" w:line="220" w:lineRule="auto"/>
        <w:ind w:left="0" w:right="0"/>
        <w:jc w:val="left"/>
        <w:outlineLvl w:val="2"/>
      </w:pPr>
      <w:r>
        <w:rPr>
          <w:b/>
          <w:color w:val="000000"/>
          <w:sz w:val="25"/>
          <w:szCs w:val="25"/>
        </w:rPr>
        <w:t xml:space="preserve">В Казани организован пункт приема гуманитарной помощи вынужденным переселенцам из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13:07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8e5ed9" w:history="1">
        <w:r>
          <w:rPr>
            <w:rFonts w:ascii="'Times New Roman'" w:hAnsi="'Times New Roman'" w:cs="'Times New Roman'"/>
            <w:color w:val="0000CC"/>
            <w:sz w:val="26"/>
            <w:szCs w:val="26"/>
            <w:u w:val="single"/>
          </w:rPr>
          <w:t xml:space="preserve">TatCenter.ru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на базе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города организован сбор гуманитарной помощи вынужденным переселенцам из Украины. Он расположен по адресу: ул.С.Сайдашева, 36. Как сообщил сегодня на деловом понедельнике в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мэрии руководитель аппарата исполкома города Игорь Сивов, пункт работает с 9.00 до 18.00. Связаться с оперативным дежурным можно по круглосуточному телефону 293-31-43. Кроме того, действует телефон горячей линии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292-64-09.</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Казанцы могут помочь беженцам с Украины, сдав следующие продукты питания и предметы одежды: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Продукты питания длительного срока хранения (не менее 1 года до окончания срока хранения):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консервы мясные заводского производства в жестяной банке;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консервы мясорастительные (каша с мясом) заводского производства в жестяной банке;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консервы рыбные заводского производства в жестяной банке;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крупы (в герметичной упаковке);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макаронные изделия (в герметичной упаковке);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чай, кофе, сахар (в герметичной упаковке).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Мягкий инвентарь: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одеяла, подушки, пледы, наборы постельного белья;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новая детская, а также взрослая мужская и женская утепленная, теплая одежда, головные уборы и обувь.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Медикаменты принимаются по заявкам от пункта временного размещения.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Отмечается, что гуманитарная помощь должна быть новой во избежание распространения инфекций.</w:t>
      </w:r>
    </w:p>
    <w:p/>
    <w:p>
      <w:pPr>
        <w:pStyle w:val="Heading3PHPDOCX"/>
        <w:widowControl w:val="on"/>
        <w:pBdr/>
        <w:spacing w:before="246" w:after="246" w:line="220" w:lineRule="auto"/>
        <w:ind w:left="0" w:right="0"/>
        <w:jc w:val="left"/>
        <w:outlineLvl w:val="2"/>
      </w:pPr>
      <w:r>
        <w:rPr>
          <w:b/>
          <w:color w:val="000000"/>
          <w:sz w:val="25"/>
          <w:szCs w:val="25"/>
        </w:rPr>
        <w:t xml:space="preserve">День ВДВ: показательные прыжки десантников Чувашии [фото]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13:02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907b3a"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День ВДВ на Красной площади в Чебоксарах прошли показательные прыжки парашютистов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опубликовала фотографии со дня празднования Дня ВДВ в Чебоксарах.</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Чувашии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чрезвычайных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в день празднования экстренные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Чувашии не сообщают.</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Чувашии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День ВДВ также прошел относительно спокойно. Впрочем, редакеции КП удалось найти несколько жалоб: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гуляли по </w:t>
      </w:r>
      <w:r>
        <w:rPr>
          <w:rFonts w:ascii="'Times New Roman'" w:hAnsi="'Times New Roman'" w:cs="'Times New Roman'"/>
          <w:b/>
          <w:color w:val="000000"/>
          <w:sz w:val="28"/>
          <w:szCs w:val="28"/>
        </w:rPr>
        <w:t xml:space="preserve">центру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на красный свет с флагами дорогу переходит толпа вдвшников, все нормальные люди при этом стоят ждут, машины понятно оттормаживаются и бибикают. На это один из толпы бубнит "Это наш день, нам можно".</w:t>
      </w:r>
      <w:r>
        <w:rPr>
          <w:rFonts w:ascii="'Times New Roman'" w:hAnsi="'Times New Roman'" w:cs="'Times New Roman'"/>
          <w:color w:val="000000"/>
          <w:sz w:val="28"/>
          <w:szCs w:val="28"/>
        </w:rPr>
        <w:br/>
        <w:t xml:space="preserve">У нас много дней - профессиональных праздников, что-то я не припомню чтобы в свои дни также вели себя врачи, учителя и прочие-прочие", - пишет пользователь под ником Ajax_inf в сети.</w:t>
      </w:r>
    </w:p>
    <w:p/>
    <w:p>
      <w:pPr>
        <w:pStyle w:val="Heading3PHPDOCX"/>
        <w:widowControl w:val="on"/>
        <w:pBdr/>
        <w:spacing w:before="246" w:after="246" w:line="220" w:lineRule="auto"/>
        <w:ind w:left="0" w:right="0"/>
        <w:jc w:val="left"/>
        <w:outlineLvl w:val="2"/>
      </w:pPr>
      <w:r>
        <w:rPr>
          <w:b/>
          <w:color w:val="000000"/>
          <w:sz w:val="25"/>
          <w:szCs w:val="25"/>
        </w:rPr>
        <w:t xml:space="preserve">В Марий Эл дознаватель может лишиться своей работы за опискув тексте Pro Город Йошкар-Ола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12:44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91710f" w:history="1">
        <w:r>
          <w:rPr>
            <w:rFonts w:ascii="'Times New Roman'" w:hAnsi="'Times New Roman'" w:cs="'Times New Roman'"/>
            <w:color w:val="0000CC"/>
            <w:sz w:val="26"/>
            <w:szCs w:val="26"/>
            <w:u w:val="single"/>
          </w:rPr>
          <w:t xml:space="preserve">Наши новости (nashinews.ru)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Леонид Маркелов Музыка Pro Город платит за новости Мода улиц Производство Политика Мода Обзор соцсетей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на Украине ЖКХ Религия Назначения Проблемы общественного транспорта ВУЗ Рецензия Психология Установка нового Колеса обозрения Недвижимость История Йошкар-Олы Наши не в раше Авиакатастрофа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Роман Курзенев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Реконструкция улицы Гоголя ДТП с общественным транспортом Женщина умерла на остановке Госзакупки Дело Павла Плотникова Изобретения Новости дня Парковки Медицина Полиция Шоу-бизнес Интернет Новый год Культура Конкурсы 1 сентября Здоровье Катастрофа Дети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Деньги Вопрос-ответ Теракт в Волгограде Армия Блоги Фотоотчет Скандалы Осужден наркополицейский-оборотень Стиль Чиновники Штрафы Еда Студенты Скорая помощь Афиша Мультимедиа Смерть Окна Школа Отношения ГИБДД Коррупция в Марий Эл Происшествия Пожары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СМС-жалобы Опрос Туризм Криминал Экономика Дороги Сельское хозяйство День города 2014 Развлечения Бизнес Спорт Пожар Типичная Йошкар-Ола Советы Экология Общественный транспорт Знаменитости Погода Авторынок Расписание Тест-драйв Ветераны Взятки Взрыв в здании УМВД Йошкар-Олы Обзор твиттеров Семья Олимпиада Сочи 2014 Драка в лицее имени Ломоносова Видео Искусство Строительство Суд ДТП на Козьмодемьянском тракте Рынок труда Йошкаролинец подарил мэру ведро асфальта Рейтинг Футбол Оружие ЗАГС Результаты Перекрытие дорог Красота Животные ДТП Выставки Выборы Учащийся оскорбил педагога в училище Секс Иннополис Необычное Транспорт Жизнь в городе Высокие технологии Мистика Памятники Интервью Авто Инстамания Новостишье Отдых СМИ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pg12.ru</w:t>
      </w:r>
    </w:p>
    <w:p/>
    <w:p>
      <w:pPr>
        <w:pStyle w:val="Heading3PHPDOCX"/>
        <w:widowControl w:val="on"/>
        <w:pBdr/>
        <w:spacing w:before="246" w:after="246" w:line="220" w:lineRule="auto"/>
        <w:ind w:left="0" w:right="0"/>
        <w:jc w:val="left"/>
        <w:outlineLvl w:val="2"/>
      </w:pPr>
      <w:r>
        <w:rPr>
          <w:b/>
          <w:color w:val="000000"/>
          <w:sz w:val="25"/>
          <w:szCs w:val="25"/>
        </w:rPr>
        <w:t xml:space="preserve">Глава Мордовии о подготовке к ЧМ-2018: Свою состоятельность и профессионализм мы должны доказать на мировом уровне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12:27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930f98" w:history="1">
        <w:r>
          <w:rPr>
            <w:rFonts w:ascii="'Times New Roman'" w:hAnsi="'Times New Roman'" w:cs="'Times New Roman'"/>
            <w:color w:val="0000CC"/>
            <w:sz w:val="26"/>
            <w:szCs w:val="26"/>
            <w:u w:val="single"/>
          </w:rPr>
          <w:t xml:space="preserve">ИА REGNUM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Глава Мордовии о подготовке к ЧМ-2018: Свою состоятельность и профессионализм мы должны доказать на мировом уровне 04.08.2014 12:20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Строительство стадиона к чемпионату мира по футболу 2018 года в Саранске возобновится в августе 2014 года. Как сообщили ИА REGNUM в правительстве Мордовии, об этом глава респбулики Владимир Волков заявил на расширенном рабочем совещании с генеральным директором компании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Равилем Зиганшиным. В совещании приняли участие заместитель генерального директора ФГУП "Спорт-Инжиниринг" Александр Соловьев, председатель правительства РМ Владимир Сушков, заместители председателя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министр целевых программ Алексей Меркушкин, министр финансов Алексей Симонов, министр строительства и архитектуры Евгений Терелов, мэр Саранска Петр Тултаев, представители руководства профильных министерств и ведомств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топ-менеджмент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а также группа ученых, архитекторов и строителей.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Мордовии напомнил, что распоряжением правительства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от 28 марта 2014 года генеральным подрядчиком по строительству стадиона в Саранске утверждено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Эта строительная компания имеет большой опыт возведения крупных спортивных сооружений. Так,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являлось генеральным подрядчиком строительства многих спортобъектов Универсиады-2013, и, прежде всего, футбольного стадиона на 45 тысяч мест -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-Арена".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получения положительного заключения ФАУ "Главгосэкспертиза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строительство стадиона в Саранске будет возобновлено, - заявил Владимир Волков. - В настоящее время проектная документация по стадиону проходит государственную экспертизу, - заявил он. - Планируется, что уже в августе компания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выйдет на строительную площадку саранского стадиона и возобновит строительство объекта".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совещания были детально обсуждены особенности будущих строительно-монтажных работ, вопросы экологической безопасности, обеспечения бесперебойного энергоснабжения стройплощадки, осуществления строительного контроля на объекте, а также разработки рабочей документации. Также было принято решение о создании специальной сметной группы для объективного контроля соответствия сметной стоимости и фактических затрат на строительство стадиона.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Отдельно были рассмотрены перспективы использования местных строительных материалов и продукции, и варианты привлечения республиканских строительных организаций при строительстве стадиона.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экономики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очень важно задействовать местные компании в подготовке к чемпионату мира по футболу 2018 года и строительстве футбольного стадиона в частности, - рассказал 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Наши субподрядчики могут работать на разных видах работ. Еще один принципиальный вопрос - это применение строительных материалов, выпускаемых в Мордовии. Предприятия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рамках законодательства должны обеспечить исполнение максимального числа заказов на объектах ЧМ-2018. В условиях жесткой конкуренции и высоких требований им надо будет качественно поднимать уровень производства и участия в процедурах отбора, объединяться и создавать пулы по совместному исполнению заказов. Причем наша продукция должна быть конкурентоспособна уже на мировом уровне. К строительству стадиона, других объектов проявили интерес не только предприятия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но и Японии, Германии, Великобритании, Венгрии, Польши, других стран, фирмы международного масштаба. В этой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решающими факторами станут качество и цена".</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Волков также напомнил собравшимся уровень ответственности за конечный результат и сложность предстоящей работы: "Свою состоятельность и профессионализм мы должны доказать на мировом уровне. Работа наших строителей, проектировщиков и архитекторов должна отвечать самым современным мировым стандартам. Подготовка к чемпионату мира по футболу и строительство стадиона - это наше общее дело. Поэтому недопустимо "футболить" решение вопросов между ведомствами и организациями. Именно от нашего единения и оперативности будет зависеть итоговый результат".</w:t>
      </w:r>
    </w:p>
    <w:p/>
    <w:p>
      <w:pPr>
        <w:pStyle w:val="Heading3PHPDOCX"/>
        <w:widowControl w:val="on"/>
        <w:pBdr/>
        <w:spacing w:before="246" w:after="246" w:line="220" w:lineRule="auto"/>
        <w:ind w:left="0" w:right="0"/>
        <w:jc w:val="left"/>
        <w:outlineLvl w:val="2"/>
      </w:pPr>
      <w:r>
        <w:rPr>
          <w:b/>
          <w:color w:val="000000"/>
          <w:sz w:val="25"/>
          <w:szCs w:val="25"/>
        </w:rPr>
        <w:t xml:space="preserve">Глава Мордовии Владимир Волков: «Строительство футбольного стадиона в Саранске возобновится уже в августе»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12:24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94cb18" w:history="1">
        <w:r>
          <w:rPr>
            <w:rFonts w:ascii="'Times New Roman'" w:hAnsi="'Times New Roman'" w:cs="'Times New Roman'"/>
            <w:color w:val="0000CC"/>
            <w:sz w:val="26"/>
            <w:szCs w:val="26"/>
            <w:u w:val="single"/>
          </w:rPr>
          <w:t xml:space="preserve">Министерство спорта и физической культуры республики Мордовия (mordovia-sport.ru)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Строительство стадиона к чемпионату мира по футболу 2018 года в Саранске возобновится в августе 2014 года. Об этом заявил Глава Мордовии Владимир Волков на расширенном рабочем совещании с генеральным директором компании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Равилем Зиганшиным.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Мордовии напомнил, что Распоряжением Правительства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от 28 марта 2014 года генеральным подрядчиком по строительству стадиона в Саранске утверждено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Эта строительная компания имеет большой опыт возведения крупных спортивных сооружений. Так,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являлось генеральным подрядчиком строительства многих спортобъектов Универсиады-2013, и, прежде всего, футбольного стадиона на 45 тысяч мест -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-Арена».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получения положительного заключения ФАУ «Главгосэкспертиза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строительство стадиона в Саранске будет возобновлено. В настоящее время проектная документация по стадиону проходит государственную экспертизу, - заявил Владимир Волков. - Планируется, что уже в августе компания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выйдет на строительную площадку саранского стадиона и возобновит строительство объекта», - заявил Владимир Волков.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ходе совещания у Главы Мордовии были детально обсуждены особенности будущих строительно-монтажных работ, вопросы экологической безопасности, обеспечения бесперебойного энергоснабжения стройплощадки, осуществления строительного контроля на объекте, а также разработки рабочей документации. Также было принято решение о создании специальной сметной группы для объективного контроля соответствия сметной стоимости и фактических затрат на строительство стадиона.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Отдельно были рассмотрены перспективы использования местных строительных материалов и продукции, а также варианты привлечения республиканских строительных организаций при строительстве стадиона. «Для экономики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очень важно задействовать местные компании в подготовке к чемпионату мира по футболу 2018 года и строительстве футбольного стадиона в частности, - заявил Глава Мордовии Владимир Волков. - Наши субподрядчики могут работать на разных видах работ. Еще один принципиальный вопрос - это применение строительных материалов, выпускаемых в Мордовии. Предприятия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рамках законодательства должны обеспечить исполнение максимального числа заказов на объектах ЧМ-2018. В условиях жесткой конкуренции и высоких требований им надо будет качественно поднимать уровень производства и участия в процедурах отбора, объединяться и создавать пулы по совместному исполнению заказов. Причем наша продукция должна быть конкурентоспособна уже на мировом уровне. К строительству стадиона, других объектов проявили интерес не только предприятия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но и Японии, Германии, Великобритании, Венгрии, Польши, других стран, фирмы международного масштаба. В этой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решающими факторами станут качество и цена».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Мордовии напомнил собравшимся уровень ответственности за конечный результат и сложность предстоящей работы. </w:t>
      </w:r>
      <w:r>
        <w:rPr>
          <w:rFonts w:ascii="'Times New Roman'" w:hAnsi="'Times New Roman'" w:cs="'Times New Roman'"/>
          <w:i/>
          <w:color w:val="000000"/>
          <w:sz w:val="28"/>
          <w:szCs w:val="28"/>
          <w:u w:val="single"/>
        </w:rPr>
        <w:t xml:space="preserve">"Свою состоятельность и профессионализм мы должны доказать на мировом уровне, - подчеркнул Владимир Волков. - Поэтому работа наших строителей, проектировщиков и архитекторов должна отвечать самым современным мировым стандартам. Подготовка к чемпионату мира по футболу и строительство стадиона – это наше общее дело. Поэтому недопустимо "футболить" решение вопросов между ведомствами и организациями. Именно от нашего единения и оперативности будет зависеть итоговый результат".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рабочем совещании приняли участие заместитель генерального директора ФГУП «Спорт-Инжиниринг» Александр Соловьев, Председатель Правительства РМ Владимир Сушков, заместители Председателя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министр целевых программ Алексей Меркушкин, министр финансов Алексей Симонов, министр строительства и архитектуры Евгений Терелов, мэр Саранска Петр Тултаев, представители руководства профильных министерств и ведомств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топ-менеджмент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а также группа ученых, архитекторов и строителей.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Информационный источник - http://e-mordovia.ru.</w:t>
      </w:r>
    </w:p>
    <w:p/>
    <w:p>
      <w:pPr>
        <w:pStyle w:val="Heading3PHPDOCX"/>
        <w:widowControl w:val="on"/>
        <w:pBdr/>
        <w:spacing w:before="246" w:after="246" w:line="220" w:lineRule="auto"/>
        <w:ind w:left="0" w:right="0"/>
        <w:jc w:val="left"/>
        <w:outlineLvl w:val="2"/>
      </w:pPr>
      <w:r>
        <w:rPr>
          <w:b/>
          <w:color w:val="000000"/>
          <w:sz w:val="25"/>
          <w:szCs w:val="25"/>
        </w:rPr>
        <w:t xml:space="preserve">В Казани организован еще один пункт сбора гуманитарной помощи беженцам с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12:15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95f2e1" w:history="1">
        <w:r>
          <w:rPr>
            <w:rFonts w:ascii="'Times New Roman'" w:hAnsi="'Times New Roman'" w:cs="'Times New Roman'"/>
            <w:color w:val="0000CC"/>
            <w:sz w:val="26"/>
            <w:szCs w:val="26"/>
            <w:u w:val="single"/>
          </w:rPr>
          <w:t xml:space="preserve">Эфир 24</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Пункт приема гуманитарной помощи находится по адресу ул. С.Сайдашева, 36 и работает с 9:00 до 18:00.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организован сбор гуманитарной помощи беженцам, прибывшим с Украины. Руководитель аппарата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Игорь Сивов рассказал, что в первую очередь беженцам с Украины требуются продукты питания, предметы одежды, мягкий инвентарь и медикаменты,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мэрии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Гуманитарная помощь принимается на базе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адресу: ул. С.Сайдашева, 36. Связаться с оперативным дежурным можно по круглосуточному номеру телефона: 293-31-43. Дополнительно действует телефон горячей линии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292-64-09.</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Вся гуманитарная помощь должна быть новой - в цельной упаковке и с этикетками.</w:t>
      </w:r>
    </w:p>
    <w:p/>
    <w:p>
      <w:pPr>
        <w:pStyle w:val="Heading3PHPDOCX"/>
        <w:widowControl w:val="on"/>
        <w:pBdr/>
        <w:spacing w:before="246" w:after="246" w:line="220" w:lineRule="auto"/>
        <w:ind w:left="0" w:right="0"/>
        <w:jc w:val="left"/>
        <w:outlineLvl w:val="2"/>
      </w:pPr>
      <w:r>
        <w:rPr>
          <w:b/>
          <w:color w:val="000000"/>
          <w:sz w:val="25"/>
          <w:szCs w:val="25"/>
        </w:rPr>
        <w:t xml:space="preserve">Оперативные службы г.Набережные Челны съехались к садовому обществу «Прибрежный»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12:08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96ba1d" w:history="1">
        <w:r>
          <w:rPr>
            <w:rFonts w:ascii="'Times New Roman'" w:hAnsi="'Times New Roman'" w:cs="'Times New Roman'"/>
            <w:color w:val="0000CC"/>
            <w:sz w:val="26"/>
            <w:szCs w:val="26"/>
            <w:u w:val="single"/>
          </w:rPr>
          <w:t xml:space="preserve">Челны ЛТД</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Бдительные пенсионерки заметили вчера вечером возле автобусной остановки красную коробку с проводами, о чем и сообщили в правоохранительные органы. Прибывшие сотрудники МВД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оцепили окрестности, а кинологи выяснили - предметом, похожим на взрывное устройство, является старый аккумулятор.</w:t>
      </w:r>
    </w:p>
    <w:p/>
    <w:p>
      <w:pPr>
        <w:pStyle w:val="Heading3PHPDOCX"/>
        <w:widowControl w:val="on"/>
        <w:pBdr/>
        <w:spacing w:before="246" w:after="246" w:line="220" w:lineRule="auto"/>
        <w:ind w:left="0" w:right="0"/>
        <w:jc w:val="left"/>
        <w:outlineLvl w:val="2"/>
      </w:pPr>
      <w:r>
        <w:rPr>
          <w:b/>
          <w:color w:val="000000"/>
          <w:sz w:val="25"/>
          <w:szCs w:val="25"/>
        </w:rPr>
        <w:t xml:space="preserve">В Администрации Главы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11:55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9961ec" w:history="1">
        <w:r>
          <w:rPr>
            <w:rFonts w:ascii="'Times New Roman'" w:hAnsi="'Times New Roman'" w:cs="'Times New Roman'"/>
            <w:color w:val="0000CC"/>
            <w:sz w:val="26"/>
            <w:szCs w:val="26"/>
            <w:u w:val="single"/>
          </w:rPr>
          <w:t xml:space="preserve">Удмуртское региональное отделение всероссийской политической партии "Единая Россия"</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Как сообщает пресс-служба Главы и Правительства Удмуртской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секретарь регионального отделения партии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исполняющий обязанности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Александр Соловьев провёл в понедельник, 4 августа, очередное аппаратное совещание.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 исполнении поручений с информацией выступил исполняющий обязанности руководителя Администрации Главы и Правительства Андрей Гальцин, с сообщениями об оперативной обстановке – министр внутренних дел по Удмуртской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Александр Первухин и начальник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Петр Фомин. С докладами о подготовке к новому учебному году выступил исполняющий обязанности министра образования и науки Андрей Кузнецов, о готовности жилищно-коммунального хозяйства к зимнему сезону – исполняющий обязанности министра строительства, архитектуры и жилищной политики Сергей Шикалов.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Задолженность снизилась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1 июля задолженность по заработной плате по сравнению с предыдущим месяцем снизилась на 24,1 процента и составляет 16,2 млн. рублей. Среди регионов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 на 9 месте, первое место 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107 млн.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Долги пред работниками имеют 7 предприятий, 3 из которых – в стадии банкротства. Большая часть, 68 процентов, приходится на предприятия, расположенные в городе Глазове (ОАО «ФОРМЗ», ОАО «Оскон»). Задолженность в Каракулинском районе составляет 1630 тысяч рублей (ГУП УР «Рыбхоз «Прикамье»), в Малопургинском районе - 1330 тысяч рублей (СПК «Новый мир»), в Алнашском районе - 1240 тысяч рублей (ООО «Подсобное хозяйство «Арбайка»), в Камбарском районе – 840 тысяч рублей (МУП «Камбарская ПМК»), в городе Ижевске – 100 тысяч рублей (ООО «Искра»).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касается задолженности по зарплате, никого жалеть не надо», - прокомментировал ситуацию исполняющий обязанности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Александр Соловьев. Работу нужно продолжать в прежнем режиме.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Стабильная ситуация на рынке труда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23 июля уровень регистрируемой безработицы составил 0,89 процента.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зарегистрировано 7390 безработных. Это на 1153 человека меньше, чем на аналогичную дату прошлого года и на 760 меньше, чем на начало этого года. За первое полугодие при содействии службы занятости нашли работу более 12 тысяч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еженедельном режиме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проводится еженедельный мониторинг цен на продовольственные товары. По стоимости набора продуктов питания, входящих в потребительскую корзину, сообщает министерство торговли и бытовых услуг, Удмуртия занимает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68 место, а среди регионов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 6 место.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Погода отдаляет уборку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Из-за погодных условий и неравномерного созревания на две недели, по сравнению с прошлым годом, задерживаются сроки уборки зерновых культур и льна. Готовность зерноуборочных комбайнов составляет 80 процентов, зерносушильного хозяйства – 71 процент.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плановой потребности 25 центнеров кормовых единиц на условную голову скота уже запасено 16,2 центнера кормовых единиц против 14,2 в прошлом году. Значительно больше заложено силоса и сенажа, 75 и 82 процента к потребности. Сена заготовлено 71 процент к плану, осталось убирать травы ещё на 24 процентах площадей.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День готовности - 15 августа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Эту дату обозначил в своём докладе исполняющий обязанности министра образования и науки Андрей Кузнецов. К этому времени должна быть завершена приёмка образовательных организаций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621 школы, 687 детских садов, 99 учреждений дополнительного образования детей и 41 – профессионального образования. По состоянию на 24 июля к новому учебному году готова уже треть организаций. Полностью завершили приёмку в Глазовском и Кезском районах, высокая степень готовности – в Вавожском, Камбарском, Каракулинском, Увинском и Юкаменском районах. К сожалению, менее 25 процентов школ принято с первого предъявления в Красногорском, Малопургинском, Граховском и Балезинском районах.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Докладчик остановился на проблемах финансирования отрасли по подготовке к новому учебному году. Он отметил, что по проекту модернизации региональных систем общего образования за предыдущие три года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получила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бюджета более 1,5 млрд. рублей. Это позволило сделать значительный шаг по созданию современных безопасных условий образования и снять остроту этого вопроса в муниципальных образованиях.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Помощь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бюджета продолжается. Так, поступило 24,6 млн. рублей на создание условий для занятий физкультурой и спортом в сельских школах. На эти же цели выделено 5 млн. рублей из бюджета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Эти средства направлены в сельские районы для проведения ремонта спортивных залов в школах.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Новоселья для малышей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Последовательно выполняется задача, поставленная Президентом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полному обеспечению к 2016 году местами в детских дошкольных учреждениях детей от 3 до 7 лет. Сейчас этот показатель составляет 98,8 процента. На средства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бюджета в объёме 285,9 млн. рублей и 191 млн. рублей из республиканского бюджета строятся 3 детских сада на 190 мест каждый. Идёт работа по заключению соглашения о выделении ещё 600, 973 млн. рублей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и 150,243 млн. рублей из республиканского бюджета. На эти средства планируется построить детских садов на 1000 мест.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в рамках программы по уничтожению химического оружия, в конце августа в посёлке Кизнер откроют два новых детских сада на 150 и 190 мест. Всего же до конца года будет открыто детских садов на 2040 мест и, таким образом, вопрос устройства детей от 3 до 7 лет будет решён в Удмуртии уже в этом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Новый подход к старой проблеме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1 апреля 114 школ и 60 детских садов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нуждались в капитальном ремонте, 17 процентов школ не имели своих спортзалов, в 16 процентах не было столовых и питанием школьники обеспечивались в приспособленных помещениях.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этой ситуации исполняющим обязанности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Александром Соловьевым было принято решение об увеличении объёмов капитального ремонта. Использовать при этом нужно все источники финансирования. Кроме 30 млн. рублей, направленных на создание условий для занятий физкультурой в сельской местности, более 20 млн. рублей получат районы, не имеющие дополнительных доходов. Эта работа будет продолжаться.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Учителя, учебники, автобусы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Благодаря последовательному выполнению требований «дорожной карты» по повышению заработной платы работникам образования, количество вакансий в школах сократилось на 22 процента, в дошкольном образовании – 32 процента. Более охотно в школы сейчас идут и выпускники вузов. Повышение заработной платы всем категориям педагогических работников обеспечено республиканским бюджетом и в нынешнем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Руководитель отрасли заверил, что к началу нового учебного года все существующие вакансии будут закрыты за счёт совмещения ставок.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нынешнем году каждый сельский район получит по два новых школьных автобуса, а вот проблема снабжения школ бесплатными учебниками остаётся очень острой. Обеспеченность учебниками составляет 74 процента. Проблему усугубляет переход на новые стандарты обучения учащихся 4-7 классов. Только это потребует более 54 млн. рублей, на замену ветхих необходимо 126,5 млн. рублей. Андрей Кузнецов попросил оказать помощь в этом вопросе.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Средства направлены заблаговременно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всегда,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начала заблаговременно готовиться к началу отопительного сезона 2014-2015 года. Ещё в январе распоряжением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был утверждён перечень объектов коммунального хозяйства, подготовка которых финансируется из республиканского бюджета.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Исполняющий обязанности министра строительства, архитектуры и жилищной политики Сергей Шикалов сообщил, что республиканский бюджет финансирует замену 20 низкоэффективных котлов, 4 водонапорных башен. Будет также капитально отремонтировано 45 артезианских скважин, 135 километра водопроводных сетей, 8 километров сетей теплоснабжения. Уже создан аварийный резерв, включающий котельное и насосное оборудование, трубы различных диаметров и соответствующую арматуру. Всего на эти цели направлено более 63 млн.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Продолжается создание запаса топлива. Завезено 30,6 тысячи тонн угля или 84,3 процента к плану, 42,2 тысячи тонн жидкого топлива или 69,4 процента к плану. Согласованы лимиты потребления топливно-энергетических ресурсов и расчёты их потребности на 2015 год для муниципальных образований, организаций коммунального хозяйства.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Общий уровень готовности объектов жилищно-коммунального хозяйства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 предстоящей зиме составляет от 51 до 66 процентов.</w:t>
      </w:r>
    </w:p>
    <w:p/>
    <w:p>
      <w:pPr>
        <w:pStyle w:val="Heading3PHPDOCX"/>
        <w:widowControl w:val="on"/>
        <w:pBdr/>
        <w:spacing w:before="246" w:after="246" w:line="220" w:lineRule="auto"/>
        <w:ind w:left="0" w:right="0"/>
        <w:jc w:val="left"/>
        <w:outlineLvl w:val="2"/>
      </w:pPr>
      <w:r>
        <w:rPr>
          <w:b/>
          <w:color w:val="000000"/>
          <w:sz w:val="25"/>
          <w:szCs w:val="25"/>
        </w:rPr>
        <w:t xml:space="preserve">В Казани организован сбор гуманитарной помощи беженцам из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11:46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9b04d4" w:history="1">
        <w:r>
          <w:rPr>
            <w:rFonts w:ascii="'Times New Roman'" w:hAnsi="'Times New Roman'" w:cs="'Times New Roman'"/>
            <w:color w:val="0000CC"/>
            <w:sz w:val="26"/>
            <w:szCs w:val="26"/>
            <w:u w:val="single"/>
          </w:rPr>
          <w:t xml:space="preserve">Аргументы и Факты (Казань)</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4 августа, «АиФ-</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Сбор гуманитарной помощи беженцам, прибывшим из Украины, организован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исполкома.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Продукты питания, предметы одежды, мягкий инвентарь и медикаменты принимаются на базе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адресу: ул.С.Сайдашева, 36. Пункт приема гуманитарной помощи работает с 9.00 до 18.00, связаться с оперативным дежурным можно по круглосуточному номеру телефона 293-31-43. Дополнительно действует телефон горячей линии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292-64-09.</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Жители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могут помочь беженцам с Украины, сдав продукты питания и предметы одежды из нижеследующего перечня.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Продукты питания длительного срока хранения (не менее 1 года до окончания срока хранения):</w:t>
      </w:r>
      <w:r>
        <w:rPr>
          <w:rFonts w:ascii="'Times New Roman'" w:hAnsi="'Times New Roman'" w:cs="'Times New Roman'"/>
          <w:color w:val="000000"/>
          <w:sz w:val="28"/>
          <w:szCs w:val="28"/>
        </w:rPr>
        <w:br/>
        <w:t xml:space="preserve">консервы мясные заводского производства в жестяной банке;</w:t>
      </w:r>
      <w:r>
        <w:rPr>
          <w:rFonts w:ascii="'Times New Roman'" w:hAnsi="'Times New Roman'" w:cs="'Times New Roman'"/>
          <w:color w:val="000000"/>
          <w:sz w:val="28"/>
          <w:szCs w:val="28"/>
        </w:rPr>
        <w:br/>
        <w:t xml:space="preserve">консервы мясорастительные (каша с мясом) заводского производства в жестяной банке;</w:t>
      </w:r>
      <w:r>
        <w:rPr>
          <w:rFonts w:ascii="'Times New Roman'" w:hAnsi="'Times New Roman'" w:cs="'Times New Roman'"/>
          <w:color w:val="000000"/>
          <w:sz w:val="28"/>
          <w:szCs w:val="28"/>
        </w:rPr>
        <w:br/>
        <w:t xml:space="preserve">консервы рыбные заводского производства в жестяной банке;</w:t>
      </w:r>
      <w:r>
        <w:rPr>
          <w:rFonts w:ascii="'Times New Roman'" w:hAnsi="'Times New Roman'" w:cs="'Times New Roman'"/>
          <w:color w:val="000000"/>
          <w:sz w:val="28"/>
          <w:szCs w:val="28"/>
        </w:rPr>
        <w:br/>
        <w:t xml:space="preserve">крупы (в герметичной упаковке);</w:t>
      </w:r>
      <w:r>
        <w:rPr>
          <w:rFonts w:ascii="'Times New Roman'" w:hAnsi="'Times New Roman'" w:cs="'Times New Roman'"/>
          <w:color w:val="000000"/>
          <w:sz w:val="28"/>
          <w:szCs w:val="28"/>
        </w:rPr>
        <w:br/>
        <w:t xml:space="preserve">макаронные изделия (в герметичной упаковке);</w:t>
      </w:r>
      <w:r>
        <w:rPr>
          <w:rFonts w:ascii="'Times New Roman'" w:hAnsi="'Times New Roman'" w:cs="'Times New Roman'"/>
          <w:color w:val="000000"/>
          <w:sz w:val="28"/>
          <w:szCs w:val="28"/>
        </w:rPr>
        <w:br/>
        <w:t xml:space="preserve">чай, сахар, кофе (в герметичной упаковке).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Мягкий инвентарь:</w:t>
      </w:r>
      <w:r>
        <w:rPr>
          <w:rFonts w:ascii="'Times New Roman'" w:hAnsi="'Times New Roman'" w:cs="'Times New Roman'"/>
          <w:color w:val="000000"/>
          <w:sz w:val="28"/>
          <w:szCs w:val="28"/>
        </w:rPr>
        <w:br/>
        <w:t xml:space="preserve">одеяла, пледы, подушки, наборы постельного белья;</w:t>
      </w:r>
      <w:r>
        <w:rPr>
          <w:rFonts w:ascii="'Times New Roman'" w:hAnsi="'Times New Roman'" w:cs="'Times New Roman'"/>
          <w:color w:val="000000"/>
          <w:sz w:val="28"/>
          <w:szCs w:val="28"/>
        </w:rPr>
        <w:br/>
        <w:t xml:space="preserve">новая детская, взрослая мужская и женская утепленная, теплая одежда, обувь и головные уборы.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Медикаменты принимаются по заявкам от пункта временного размещения.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избежание распространения инфекций вся гуманитарная помощь должна быть новой (в цельной упаковке, с этикетками).</w:t>
      </w:r>
    </w:p>
    <w:p/>
    <w:p>
      <w:pPr>
        <w:pStyle w:val="Heading3PHPDOCX"/>
        <w:widowControl w:val="on"/>
        <w:pBdr/>
        <w:spacing w:before="246" w:after="246" w:line="220" w:lineRule="auto"/>
        <w:ind w:left="0" w:right="0"/>
        <w:jc w:val="left"/>
        <w:outlineLvl w:val="2"/>
      </w:pPr>
      <w:r>
        <w:rPr>
          <w:b/>
          <w:color w:val="000000"/>
          <w:sz w:val="25"/>
          <w:szCs w:val="25"/>
        </w:rPr>
        <w:t xml:space="preserve">В Казани организован сбор гуманитарной помощи беженцам, прибывшим с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11:41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9c9ad5"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Принимаются продукты питания, одежда, мягкий инвентарь и медикаменты.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(Город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KZN.RU, 4 августа, Зиля Гайфи).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организован сбор гуманитарной помощи беженцам, прибывшим с Украины. О том, в какой помощи они нуждаются, сообщил сегодня в ходе делового понедельника руководитель аппарата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Игорь Сивов.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рассказал Игорь Сивов, продукты питания, предметы одежды, мягкий инвентарь и медикаменты принимаются на базе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адресу: ул.С.Сайдашева, 36. Пункт приема гуманитарной помощи работает с 9.00 до 18.00, связаться с оперативным дежурным можно по круглосуточному номеру телефона 293-31-43. Дополнительно действует телефон горячей линии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292-64-09.</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Жители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могут помочь беженцам с Украины, сдав продукты питания и предметы одежды из нижеследующего перечня.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Продукты питания длительного срока хранения (не менее 1 года до окончания срока хранения):</w:t>
      </w:r>
      <w:r>
        <w:rPr>
          <w:rFonts w:ascii="'Times New Roman'" w:hAnsi="'Times New Roman'" w:cs="'Times New Roman'"/>
          <w:color w:val="000000"/>
          <w:sz w:val="28"/>
          <w:szCs w:val="28"/>
        </w:rPr>
        <w:br/>
        <w:t xml:space="preserve">консервы мясные заводского производства в жестяной банке;</w:t>
      </w:r>
      <w:r>
        <w:rPr>
          <w:rFonts w:ascii="'Times New Roman'" w:hAnsi="'Times New Roman'" w:cs="'Times New Roman'"/>
          <w:color w:val="000000"/>
          <w:sz w:val="28"/>
          <w:szCs w:val="28"/>
        </w:rPr>
        <w:br/>
        <w:t xml:space="preserve">консервы мясорастительные (каша с мясом) заводского производства в жестяной банке;</w:t>
      </w:r>
      <w:r>
        <w:rPr>
          <w:rFonts w:ascii="'Times New Roman'" w:hAnsi="'Times New Roman'" w:cs="'Times New Roman'"/>
          <w:color w:val="000000"/>
          <w:sz w:val="28"/>
          <w:szCs w:val="28"/>
        </w:rPr>
        <w:br/>
        <w:t xml:space="preserve">консервы рыбные заводского производства в жестяной банке;</w:t>
      </w:r>
      <w:r>
        <w:rPr>
          <w:rFonts w:ascii="'Times New Roman'" w:hAnsi="'Times New Roman'" w:cs="'Times New Roman'"/>
          <w:color w:val="000000"/>
          <w:sz w:val="28"/>
          <w:szCs w:val="28"/>
        </w:rPr>
        <w:br/>
        <w:t xml:space="preserve">крупы (в герметичной упаковке);</w:t>
      </w:r>
      <w:r>
        <w:rPr>
          <w:rFonts w:ascii="'Times New Roman'" w:hAnsi="'Times New Roman'" w:cs="'Times New Roman'"/>
          <w:color w:val="000000"/>
          <w:sz w:val="28"/>
          <w:szCs w:val="28"/>
        </w:rPr>
        <w:br/>
        <w:t xml:space="preserve">макаронные изделия (в герметичной упаковке);</w:t>
      </w:r>
      <w:r>
        <w:rPr>
          <w:rFonts w:ascii="'Times New Roman'" w:hAnsi="'Times New Roman'" w:cs="'Times New Roman'"/>
          <w:color w:val="000000"/>
          <w:sz w:val="28"/>
          <w:szCs w:val="28"/>
        </w:rPr>
        <w:br/>
        <w:t xml:space="preserve">чай, сахар, кофе (в герметичной упаковке).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Мягкий инвентарь:</w:t>
      </w:r>
      <w:r>
        <w:rPr>
          <w:rFonts w:ascii="'Times New Roman'" w:hAnsi="'Times New Roman'" w:cs="'Times New Roman'"/>
          <w:color w:val="000000"/>
          <w:sz w:val="28"/>
          <w:szCs w:val="28"/>
        </w:rPr>
        <w:br/>
        <w:t xml:space="preserve">одеяла, пледы, подушки, наборы постельного белья;</w:t>
      </w:r>
      <w:r>
        <w:rPr>
          <w:rFonts w:ascii="'Times New Roman'" w:hAnsi="'Times New Roman'" w:cs="'Times New Roman'"/>
          <w:color w:val="000000"/>
          <w:sz w:val="28"/>
          <w:szCs w:val="28"/>
        </w:rPr>
        <w:br/>
        <w:t xml:space="preserve">новая детская, взрослая мужская и женская утепленная, теплая одежда, обувь и головные уборы.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Медикаменты принимаются по заявкам от пункта временного размещения.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избежание распространения инфекций вся гуманитарная помощь должна быть новой (в цельной упаковке, с этикетками).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Руководитель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Денис Калинкин призвал неравнодушных граждан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принять участие в организации помощи беженцам с Украины. </w:t>
      </w:r>
      <w:r>
        <w:rPr>
          <w:rFonts w:ascii="'Times New Roman'" w:hAnsi="'Times New Roman'" w:cs="'Times New Roman'"/>
          <w:i/>
          <w:color w:val="000000"/>
          <w:sz w:val="28"/>
          <w:szCs w:val="28"/>
          <w:u w:val="single"/>
        </w:rPr>
        <w:t xml:space="preserve">"Мы все сопереживаем тем событиям, которые происходят сегодня в Украине, и тем людям, которые вынуждены были спасать себя и своих детей от бомбежек и артиллерийских снарядов. Желающих помочь им много как среди руководителей, так и обычных граждан. Наша задача – совместно с республиканскими органами и неравнодушными гражданами обеспечить беженцам все необходимое", — отметил руководитель Исполкома.</w:t>
      </w:r>
    </w:p>
    <w:p/>
    <w:p>
      <w:pPr>
        <w:pStyle w:val="Heading3PHPDOCX"/>
        <w:widowControl w:val="on"/>
        <w:pBdr/>
        <w:spacing w:before="246" w:after="246" w:line="220" w:lineRule="auto"/>
        <w:ind w:left="0" w:right="0"/>
        <w:jc w:val="left"/>
        <w:outlineLvl w:val="2"/>
      </w:pPr>
      <w:r>
        <w:rPr>
          <w:b/>
          <w:color w:val="000000"/>
          <w:sz w:val="25"/>
          <w:szCs w:val="25"/>
        </w:rPr>
        <w:t xml:space="preserve">В Казани организован сбор гуманитарной помощи беженцам, прибывшим с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11:38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9e2784" w:history="1">
        <w:r>
          <w:rPr>
            <w:rFonts w:ascii="'Times New Roman'" w:hAnsi="'Times New Roman'" w:cs="'Times New Roman'"/>
            <w:color w:val="0000CC"/>
            <w:sz w:val="26"/>
            <w:szCs w:val="26"/>
            <w:u w:val="single"/>
          </w:rPr>
          <w:t xml:space="preserve">Известия Татарстана (tatarnews.ru)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организован сбор гуманитарной помощи беженцам, прибывшим с Украины, - сообщает портал мэрии.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рассказал руководитель аппарата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Игорь Сивов, продукты питания, предметы одежды, мягкий инвентарь и медикаменты принимаются на базе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адресу: ул.С.Сайдашева, 36. Пункт приема гуманитарной помощи работает с 9.00 до 18.00, связаться с оперативным дежурным можно по круглосуточному номеру телефона 293-31-43. Дополнительно действует телефон горячей линии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292-64-09.</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Жители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могут помочь беженцам с Украины, сдав продукты питания и предметы одежды из нижеследующего перечня.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Продукты питания длительного срока хранения (не менее 1 года до окончания срока хранения):</w:t>
      </w:r>
      <w:r>
        <w:rPr>
          <w:rFonts w:ascii="'Times New Roman'" w:hAnsi="'Times New Roman'" w:cs="'Times New Roman'"/>
          <w:color w:val="000000"/>
          <w:sz w:val="28"/>
          <w:szCs w:val="28"/>
        </w:rPr>
        <w:br/>
        <w:t xml:space="preserve">консервы мясные заводского производства в жестяной банке;</w:t>
      </w:r>
      <w:r>
        <w:rPr>
          <w:rFonts w:ascii="'Times New Roman'" w:hAnsi="'Times New Roman'" w:cs="'Times New Roman'"/>
          <w:color w:val="000000"/>
          <w:sz w:val="28"/>
          <w:szCs w:val="28"/>
        </w:rPr>
        <w:br/>
        <w:t xml:space="preserve">консервы мясорастительные (каша с мясом) заводского производства в жестяной банке;</w:t>
      </w:r>
      <w:r>
        <w:rPr>
          <w:rFonts w:ascii="'Times New Roman'" w:hAnsi="'Times New Roman'" w:cs="'Times New Roman'"/>
          <w:color w:val="000000"/>
          <w:sz w:val="28"/>
          <w:szCs w:val="28"/>
        </w:rPr>
        <w:br/>
        <w:t xml:space="preserve">консервы рыбные заводского производства в жестяной банке;</w:t>
      </w:r>
      <w:r>
        <w:rPr>
          <w:rFonts w:ascii="'Times New Roman'" w:hAnsi="'Times New Roman'" w:cs="'Times New Roman'"/>
          <w:color w:val="000000"/>
          <w:sz w:val="28"/>
          <w:szCs w:val="28"/>
        </w:rPr>
        <w:br/>
        <w:t xml:space="preserve">крупы (в герметичной упаковке);</w:t>
      </w:r>
      <w:r>
        <w:rPr>
          <w:rFonts w:ascii="'Times New Roman'" w:hAnsi="'Times New Roman'" w:cs="'Times New Roman'"/>
          <w:color w:val="000000"/>
          <w:sz w:val="28"/>
          <w:szCs w:val="28"/>
        </w:rPr>
        <w:br/>
        <w:t xml:space="preserve">макаронные изделия (в герметичной упаковке);</w:t>
      </w:r>
      <w:r>
        <w:rPr>
          <w:rFonts w:ascii="'Times New Roman'" w:hAnsi="'Times New Roman'" w:cs="'Times New Roman'"/>
          <w:color w:val="000000"/>
          <w:sz w:val="28"/>
          <w:szCs w:val="28"/>
        </w:rPr>
        <w:br/>
        <w:t xml:space="preserve">чай, сахар, кофе (в герметичной упаковке).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Мягкий инвентарь:</w:t>
      </w:r>
      <w:r>
        <w:rPr>
          <w:rFonts w:ascii="'Times New Roman'" w:hAnsi="'Times New Roman'" w:cs="'Times New Roman'"/>
          <w:color w:val="000000"/>
          <w:sz w:val="28"/>
          <w:szCs w:val="28"/>
        </w:rPr>
        <w:br/>
        <w:t xml:space="preserve">одеяла, пледы, подушки, наборы постельного белья;</w:t>
      </w:r>
      <w:r>
        <w:rPr>
          <w:rFonts w:ascii="'Times New Roman'" w:hAnsi="'Times New Roman'" w:cs="'Times New Roman'"/>
          <w:color w:val="000000"/>
          <w:sz w:val="28"/>
          <w:szCs w:val="28"/>
        </w:rPr>
        <w:br/>
        <w:t xml:space="preserve">новая детская, взрослая мужская и женская утепленная, теплая одежда, обувь и головные уборы.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Медикаменты принимаются по заявкам от пункта временного размещения.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избежание распространения инфекций вся гуманитарная помощь должна быть новой (в цельной упаковке, с этикетками).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Руководитель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Денис Калинкин призвал неравнодушных граждан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принять участие в организации помощи беженцам с Украины. </w:t>
      </w:r>
      <w:r>
        <w:rPr>
          <w:rFonts w:ascii="'Times New Roman'" w:hAnsi="'Times New Roman'" w:cs="'Times New Roman'"/>
          <w:i/>
          <w:color w:val="000000"/>
          <w:sz w:val="28"/>
          <w:szCs w:val="28"/>
          <w:u w:val="single"/>
        </w:rPr>
        <w:t xml:space="preserve">"Мы все сопереживаем тем событиям, которые происходят сегодня в Украине, и тем людям, которые вынуждены были спасать себя и своих детей от бомбежек и артиллерийских снарядов. Желающих помочь им много как среди руководителей, так и обычных граждан. Наша задача – совместно с республиканскими органами и неравнодушными гражданами обеспечить беженцам все необходимое", - отметил руководитель Исполкома.</w:t>
      </w:r>
    </w:p>
    <w:p/>
    <w:p>
      <w:pPr>
        <w:pStyle w:val="Heading3PHPDOCX"/>
        <w:widowControl w:val="on"/>
        <w:pBdr/>
        <w:spacing w:before="246" w:after="246" w:line="220" w:lineRule="auto"/>
        <w:ind w:left="0" w:right="0"/>
        <w:jc w:val="left"/>
        <w:outlineLvl w:val="2"/>
      </w:pPr>
      <w:r>
        <w:rPr>
          <w:b/>
          <w:color w:val="000000"/>
          <w:sz w:val="25"/>
          <w:szCs w:val="25"/>
        </w:rPr>
        <w:t xml:space="preserve">Соревнования пожарных "высотников" Набережночелнинского гарнизона пожарной охраны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11:34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a07bf1"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Набережных Челнах прошли соревнования среди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15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эксплуатирующих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технику для тушения пожара в высотных зданиях, на звание "Лучшая команда среди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расчетов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Участникам соревнований предстояло потушить возгорание в квартире, которое произошло, по легенде, на седьмом этаже высотного дома и спасти из задымленной зоны трех пострадавших.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Задача команд состояла в том, чтобы оперативно подать лестницу к балкону 7 этажа, проложить магистральную линию на 6 этаж, подать стволы на 7 этаж на тушение условного пожара, найти в зоне задымления условно пострадавших и эвакуировать их с использованием "Слип-эвакуатора", люльки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автолестницы АЛ-30 и </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рукава, а также оказать пострадавшим первоначальную медицинскую помощь.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итоге по общекомандным результатам лучшее время -8.53 мск, учитывая штрафные балы, показала команда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№56 ОФПС-15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ФГКУ "15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Исполком Казани организовал сбор гуманитарной помощи беженцам, прибывшим в Татарстан с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11:26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a1808a"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начался сбор гуманитарной помощи беженцам, прибывшим с Украины. Об этом на «деловом понедельнике» рассказал руководитель аппарата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Игорь Сивов, сообщается на официальном портале мэрии города.</w:t>
      </w:r>
      <w:r>
        <w:rPr>
          <w:rFonts w:ascii="'Times New Roman'" w:hAnsi="'Times New Roman'" w:cs="'Times New Roman'"/>
          <w:color w:val="000000"/>
          <w:sz w:val="28"/>
          <w:szCs w:val="28"/>
        </w:rPr>
        <w:br/>
        <w:t xml:space="preserve">По словам Сивова, продукты питания, предметы одежды, мягкий инвентарь и медикаменты принимаются на базе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адресу: ул.С.Сайдашева, 36.</w:t>
      </w:r>
      <w:r>
        <w:rPr>
          <w:rFonts w:ascii="'Times New Roman'" w:hAnsi="'Times New Roman'" w:cs="'Times New Roman'"/>
          <w:color w:val="000000"/>
          <w:sz w:val="28"/>
          <w:szCs w:val="28"/>
        </w:rPr>
        <w:br/>
        <w:t xml:space="preserve">Пункт приема гуманитарной помощи работает с 9.00 до 18.00, связаться с оперативным дежурным можно по круглосуточному номеру телефона 293-31-43. Дополнительно действует телефон горячей линии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292-64-09.</w:t>
      </w:r>
    </w:p>
    <w:p>
      <w:pPr>
        <w:pStyle w:val="Heading3PHPDOCX"/>
        <w:widowControl w:val="on"/>
        <w:pBdr/>
        <w:spacing w:before="246" w:after="246" w:line="220" w:lineRule="auto"/>
        <w:ind w:left="0" w:right="0"/>
        <w:jc w:val="left"/>
        <w:outlineLvl w:val="2"/>
      </w:pPr>
      <w:r>
        <w:rPr>
          <w:b/>
          <w:color w:val="000000"/>
          <w:sz w:val="25"/>
          <w:szCs w:val="25"/>
        </w:rPr>
        <w:t xml:space="preserve">В Казани организован сбор гуманитарной помощи беженцам, прибывшим с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11:24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a506c7" w:history="1">
        <w:r>
          <w:rPr>
            <w:rFonts w:ascii="'Times New Roman'" w:hAnsi="'Times New Roman'" w:cs="'Times New Roman'"/>
            <w:color w:val="0000CC"/>
            <w:sz w:val="26"/>
            <w:szCs w:val="26"/>
            <w:u w:val="single"/>
          </w:rPr>
          <w:t xml:space="preserve">Официальный портал мэрии Казани (kzn.ru)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(Город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KZN.RU, 4 августа, Зиля Гайфи).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организован сбор гуманитарной помощи беженцам, прибывшим с Украины. О том, в какой помощи они нуждаются, сообщил сегодня в ходе делового понедельника руководитель аппарата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Игорь Сивов.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рассказал Игорь Сивов, продукты питания, предметы одежды, мягкий инвентарь и медикаменты принимаются на базе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адресу: ул.С.Сайдашева, 36. Пункт приема гуманитарной помощи работает с 9.00 до 18.00, связаться с оперативным дежурным можно по круглосуточному номеру телефона 293-31-43. Дополнительно действует телефон горячей линии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292-64-09.</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Жители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могут помочь беженцам с Украины, сдав продукты питания и предметы одежды из нижеследующего перечня.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Продукты питания длительного срока хранения (не менее 1 года до окончания срока хранения):</w:t>
      </w:r>
      <w:r>
        <w:rPr>
          <w:rFonts w:ascii="'Times New Roman'" w:hAnsi="'Times New Roman'" w:cs="'Times New Roman'"/>
          <w:color w:val="000000"/>
          <w:sz w:val="28"/>
          <w:szCs w:val="28"/>
        </w:rPr>
        <w:br/>
        <w:t xml:space="preserve">консервы мясные заводского производства в жестяной банке;</w:t>
      </w:r>
      <w:r>
        <w:rPr>
          <w:rFonts w:ascii="'Times New Roman'" w:hAnsi="'Times New Roman'" w:cs="'Times New Roman'"/>
          <w:color w:val="000000"/>
          <w:sz w:val="28"/>
          <w:szCs w:val="28"/>
        </w:rPr>
        <w:br/>
        <w:t xml:space="preserve">консервы мясорастительные (каша с мясом) заводского производства в жестяной банке;</w:t>
      </w:r>
      <w:r>
        <w:rPr>
          <w:rFonts w:ascii="'Times New Roman'" w:hAnsi="'Times New Roman'" w:cs="'Times New Roman'"/>
          <w:color w:val="000000"/>
          <w:sz w:val="28"/>
          <w:szCs w:val="28"/>
        </w:rPr>
        <w:br/>
        <w:t xml:space="preserve">консервы рыбные заводского производства в жестяной банке;</w:t>
      </w:r>
      <w:r>
        <w:rPr>
          <w:rFonts w:ascii="'Times New Roman'" w:hAnsi="'Times New Roman'" w:cs="'Times New Roman'"/>
          <w:color w:val="000000"/>
          <w:sz w:val="28"/>
          <w:szCs w:val="28"/>
        </w:rPr>
        <w:br/>
        <w:t xml:space="preserve">крупы (в герметичной упаковке);</w:t>
      </w:r>
      <w:r>
        <w:rPr>
          <w:rFonts w:ascii="'Times New Roman'" w:hAnsi="'Times New Roman'" w:cs="'Times New Roman'"/>
          <w:color w:val="000000"/>
          <w:sz w:val="28"/>
          <w:szCs w:val="28"/>
        </w:rPr>
        <w:br/>
        <w:t xml:space="preserve">макаронные изделия (в герметичной упаковке);</w:t>
      </w:r>
      <w:r>
        <w:rPr>
          <w:rFonts w:ascii="'Times New Roman'" w:hAnsi="'Times New Roman'" w:cs="'Times New Roman'"/>
          <w:color w:val="000000"/>
          <w:sz w:val="28"/>
          <w:szCs w:val="28"/>
        </w:rPr>
        <w:br/>
        <w:t xml:space="preserve">чай, сахар, кофе (в герметичной упаковке).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Мягкий инвентарь:</w:t>
      </w:r>
      <w:r>
        <w:rPr>
          <w:rFonts w:ascii="'Times New Roman'" w:hAnsi="'Times New Roman'" w:cs="'Times New Roman'"/>
          <w:color w:val="000000"/>
          <w:sz w:val="28"/>
          <w:szCs w:val="28"/>
        </w:rPr>
        <w:br/>
        <w:t xml:space="preserve">одеяла, пледы, подушки, наборы постельного белья;</w:t>
      </w:r>
      <w:r>
        <w:rPr>
          <w:rFonts w:ascii="'Times New Roman'" w:hAnsi="'Times New Roman'" w:cs="'Times New Roman'"/>
          <w:color w:val="000000"/>
          <w:sz w:val="28"/>
          <w:szCs w:val="28"/>
        </w:rPr>
        <w:br/>
        <w:t xml:space="preserve">новая детская, взрослая мужская и женская утепленная, теплая одежда, обувь и головные уборы.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Медикаменты принимаются по заявкам от пункта временного размещения.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избежание распространения инфекций вся гуманитарная помощь должна быть новой (в цельной упаковке, с этикетками).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Руководитель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Денис Калинкин призвал неравнодушных граждан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принять участие в организации помощи беженцам с Украины. </w:t>
      </w:r>
      <w:r>
        <w:rPr>
          <w:rFonts w:ascii="'Times New Roman'" w:hAnsi="'Times New Roman'" w:cs="'Times New Roman'"/>
          <w:i/>
          <w:color w:val="000000"/>
          <w:sz w:val="28"/>
          <w:szCs w:val="28"/>
          <w:u w:val="single"/>
        </w:rPr>
        <w:t xml:space="preserve">"Мы все сопереживаем тем событиям, которые происходят сегодня в Украине, и тем людям, которые вынуждены были спасать себя и своих детей от бомбежек и артиллерийских снарядов. Желающих помочь им много как среди руководителей, так и обычных граждан. Наша задача – совместно с республиканскими органами и неравнодушными гражданами обеспечить беженцам все необходимое", - отметил руководитель Исполкома.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сайта www.zn.ua</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 прибыло уже более 2 тысяч беженцев из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11:15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a652e3" w:history="1">
        <w:r>
          <w:rPr>
            <w:rFonts w:ascii="'Times New Roman'" w:hAnsi="'Times New Roman'" w:cs="'Times New Roman'"/>
            <w:color w:val="0000CC"/>
            <w:sz w:val="26"/>
            <w:szCs w:val="26"/>
            <w:u w:val="single"/>
          </w:rPr>
          <w:t xml:space="preserve">KZNportal.ru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tatar-inform.ru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в Татарстане проживают более 2 тысяч беженцев из Украины, сообщил на «деловом понедельнике» Игорь Сивов, руководитель аппарата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по данным УФМС,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прибыло более 2 тысяч беженцев.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состоянию на 1 августа зарегистрировано 142 семьи – это 416 человек, в том числе 127 детей», – пояснил он.</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семей нашли жилье самостоятельно,остальных разместили в гостинице «Стрела» и общежитиях КНИТУ им.Туполева и ИЭУП.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Всем оказывается психологическая и медицинская помощь, содействие в трудоустройстве, консультации по постановке на миграционный учет, получению дошкольного и основного общего образования, доводится информация о пунктах обмена денежных средств.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базе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который находится по адресу: улица Сайдашева, д.36 открыт пункт сбора гуманитарной помощи для приехавших украинцев.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Пункт открыт с 9.00 до 18.00, работает круглосуточный телефон: 293-31-43. Любой желающий может посетить пункт сбора и помочь, кто, чем может нуждающимся людям.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всем прогнозам, беженцев будет становиться только больше.</w:t>
      </w:r>
    </w:p>
    <w:p/>
    <w:p>
      <w:pPr>
        <w:pStyle w:val="Heading3PHPDOCX"/>
        <w:widowControl w:val="on"/>
        <w:pBdr/>
        <w:spacing w:before="246" w:after="246" w:line="220" w:lineRule="auto"/>
        <w:ind w:left="0" w:right="0"/>
        <w:jc w:val="left"/>
        <w:outlineLvl w:val="2"/>
      </w:pPr>
      <w:r>
        <w:rPr>
          <w:b/>
          <w:color w:val="000000"/>
          <w:sz w:val="25"/>
          <w:szCs w:val="25"/>
        </w:rPr>
        <w:t xml:space="preserve">Строительство «Юбилейного» в Саранске возобновится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11:12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a70dbc" w:history="1">
        <w:r>
          <w:rPr>
            <w:rFonts w:ascii="'Times New Roman'" w:hAnsi="'Times New Roman'" w:cs="'Times New Roman'"/>
            <w:color w:val="0000CC"/>
            <w:sz w:val="26"/>
            <w:szCs w:val="26"/>
            <w:u w:val="single"/>
          </w:rPr>
          <w:t xml:space="preserve">http://pg13.ru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«Главгосэкспертиза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дала добро строителям В Саранск продолжают прибывать беженцы из Украины</w:t>
      </w:r>
      <w:r>
        <w:rPr>
          <w:rFonts w:ascii="'Times New Roman'" w:hAnsi="'Times New Roman'" w:cs="'Times New Roman'"/>
          <w:color w:val="000000"/>
          <w:sz w:val="28"/>
          <w:szCs w:val="28"/>
        </w:rPr>
        <w:br/>
        <w:t xml:space="preserve">04.08.2014, 09:58В Саранск продолжают прибывать беженцы из Украины</w:t>
      </w:r>
      <w:r>
        <w:rPr>
          <w:rFonts w:ascii="'Times New Roman'" w:hAnsi="'Times New Roman'" w:cs="'Times New Roman'"/>
          <w:color w:val="000000"/>
          <w:sz w:val="28"/>
          <w:szCs w:val="28"/>
        </w:rPr>
        <w:br/>
        <w:t xml:space="preserve">04.08.2014, 09:58В Саранске вышла новая книга о мордве</w:t>
      </w:r>
      <w:r>
        <w:rPr>
          <w:rFonts w:ascii="'Times New Roman'" w:hAnsi="'Times New Roman'" w:cs="'Times New Roman'"/>
          <w:color w:val="000000"/>
          <w:sz w:val="28"/>
          <w:szCs w:val="28"/>
        </w:rPr>
        <w:br/>
        <w:t xml:space="preserve">04.08.2014, 09:36Темы: Футбол, Строительство, Жизнь в городе, Спорт 4 августа 2014 - Pro Город Саранск - Новости Саранска.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Строительство стадиона «Юбилейный» в Саранске откроется уже в августе. Об этом на днях объявил 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Владимир Волков. Этот вопрос он обсудил на совещании с гендиректором компании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Равилем Зиганшиным. Именно эта организация стала генеральным подрядчиком 45-тысячника.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проектная документация по стадиону проходит государственную экспертизу. Планируется, что уже в августе компания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выйдет на строительную площадку саранского стадиона и возобновит строительство объекта», - сообщил Владимир Волков.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Волков и Зиганшин обсудили будущие монтажные работы, энергоснабжение стройплощадки и экологическая безопасность. Было решено создать специальную сметную группу для контроля соответствия сметной стоимости и затрат на строительство стадиона.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Читайте также: За строительством стадиона в Саранске смогут следить все желающие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Есть ли в Саранске официальный сервис форд или все ездят в Пензу? ... комментариев: 13Хоккей. Саранск vs. Самара ... комментариев: 2</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находятся более двух тысяч переселенцев из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11:08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a7e9ed" w:history="1">
        <w:r>
          <w:rPr>
            <w:rFonts w:ascii="'Times New Roman'" w:hAnsi="'Times New Roman'" w:cs="'Times New Roman'"/>
            <w:color w:val="0000CC"/>
            <w:sz w:val="26"/>
            <w:szCs w:val="26"/>
            <w:u w:val="single"/>
          </w:rPr>
          <w:t xml:space="preserve">РБК # Татарстан (rt.rbc.ru)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данным УФМС по РТ, прибыли более двух тысяч переселенцев из Украины. Об этом на "деловом понедельнике" в мэрии города сообщил руководитель аппарата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Игорь Сивов.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состоянию на 1 августа 2014, зарегистрировано 142 семьи – 416 человек, в том числе 127 детей.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семей разместились самостоятельно, остальные – в пункте временного размещения в гостинице «Стрела» и общежитиях ИЭУП и КНИТУ КАИ.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представителя горадминистрации, переселенцы получают медицинскую и психологическую помощь, ведется работа по их трудоустройству на предприятия города. Идут консультации по организации дошкольного и школьного образования. Переселенцев обеспечивают местными сим-картами. Кроме того, их консультируют по порядку постановки на миграционный учет, доводится информация о пунктах обмена денежных средств.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И.Сивов сообщил, что на днях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организовали пункт сбора гуманитарной помощи для прибывших из Украины, который располагается у нас на базе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адресу: ул.Сайдашева, 36. Время работы пункта с 9 до 18 часов, телефон (842) 293 - 31- 43.</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"Мы все сопереживаем событиям, которые происходят на Украине и все людям, которые вынуждены спасать себя и своих детей от бомбежек и артиллерийских снарядов. Желающих помочь им очень много и среди руководителей, среди простых людей. Наша задача – совместно с республиканскими органами, совместно с неравнодушными людьми обеспечить их всех необходимым, помочь оправиться от этой беды", - отметил глава исполкома Денис Калинкин.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беженцев из Украины, согласно прогнозам, будет становиться больше, когда они смогут вернуться на родину, пока никому не известно. </w:t>
      </w:r>
      <w:r>
        <w:rPr>
          <w:rFonts w:ascii="'Times New Roman'" w:hAnsi="'Times New Roman'" w:cs="'Times New Roman'"/>
          <w:i/>
          <w:color w:val="000000"/>
          <w:sz w:val="28"/>
          <w:szCs w:val="28"/>
          <w:u w:val="single"/>
        </w:rPr>
        <w:t xml:space="preserve">"Поэтому очень важно создать условия для того, чтобы эти люди могли, пережив первый шок, трудоустроиться, обустроиться, обрести полноценное временное жилье и по возможности зажить нормальной жизнью на новом месте", - отметил глава исполкома.</w:t>
      </w:r>
    </w:p>
    <w:p/>
    <w:p>
      <w:pPr>
        <w:pStyle w:val="Heading3PHPDOCX"/>
        <w:widowControl w:val="on"/>
        <w:pBdr/>
        <w:spacing w:before="246" w:after="246" w:line="220" w:lineRule="auto"/>
        <w:ind w:left="0" w:right="0"/>
        <w:jc w:val="left"/>
        <w:outlineLvl w:val="2"/>
      </w:pPr>
      <w:r>
        <w:rPr>
          <w:b/>
          <w:color w:val="000000"/>
          <w:sz w:val="25"/>
          <w:szCs w:val="25"/>
        </w:rPr>
        <w:t xml:space="preserve">Соревнования пожарных «высотников» Набережночелнинского гарнизона пожарной охраны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10:50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a8e603"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Набережных Челнах прошли соревнования среди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15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эксплуатирующих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технику для тушения пожара в высотных зданиях, на звание «Лучшая команда среди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расчетов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Участникам соревнований предстояло потушить возгорание в квартире, которое произошло, по легенде, на седьмом этаже высотного дома и спасти из задымленной зоны трех пострадавших. Задача команд состояла в том, чтобы оперативно подать лестницу к балкону 7 этажа, проложить магистральную линию на 6 этаж, подать стволы на 7 этаж на тушение условного пожара, найти в зоне задымления условно пострадавших и эвакуировать их с использованием «Слип-эвакуатора», люльки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автолестницы АЛ-30 и </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рукава, а также оказать пострадавшим первоначальную медицинскую помощь. В итоге по общекомандным результатам лучшее время -8.53 мск, учитывая штрафные балы, показала команда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№56 ОФПС-15 по РТ. Ильсияр Мубаракшина ФГКУ «15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pStyle w:val="Heading3PHPDOCX"/>
        <w:widowControl w:val="on"/>
        <w:pBdr/>
        <w:spacing w:before="246" w:after="246" w:line="220" w:lineRule="auto"/>
        <w:ind w:left="0" w:right="0"/>
        <w:jc w:val="left"/>
        <w:outlineLvl w:val="2"/>
      </w:pPr>
      <w:r>
        <w:rPr>
          <w:b/>
          <w:color w:val="000000"/>
          <w:sz w:val="25"/>
          <w:szCs w:val="25"/>
        </w:rPr>
        <w:t xml:space="preserve">В Бугульме произошёл пожар в многоэтажном доме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10:27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a96559" w:history="1">
        <w:r>
          <w:rPr>
            <w:rFonts w:ascii="'Times New Roman'" w:hAnsi="'Times New Roman'" w:cs="'Times New Roman'"/>
            <w:color w:val="0000CC"/>
            <w:sz w:val="26"/>
            <w:szCs w:val="26"/>
            <w:u w:val="single"/>
          </w:rPr>
          <w:t xml:space="preserve">Бугульминская газета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15 человек и семь единиц техники, в том числе восемь бойцов и три машины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находятся более 2 тысяч беженцев из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10:27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aac4c8"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Из них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последним данным, пребывают 416 человек.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4 августа, «Татар-информ», Екатерина Виславская). В Татарстане в настоящее время проживают более 2 тысяч беженцев из Украины, сообщил на прошедшем сегодня деловом понедельнике руководитель аппарата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Игорь Сивов.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по данным УФМС,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прибыло более 2 тысяч беженцев.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состоянию на 1 августа зарегистрировано 142 семьи – это 416 человек, в том числе 127 детей», – рассказал он.</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семей нашли жилье самостоятельно, остальные были размещены в гостинице «Стрела» и общежитиях ИЭУП и КНИТУ им.Туполева. Всем оказывается медицинская и психологическая помощь, содействие в трудоустройстве, консультации по постановке на миграционный учет, получению дошкольного и основного общего образования, доводится информация о пунктах обмена денежных средств. Украинцы обеспечиваются sim-картами местных операторов мобильной связи – такая работа проводится совместно с «Ростелекомом».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Буквально на днях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был открыт пункт сбора гуманитарной помощи для приехавших украинцев на базе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адресу: ул.Сайдашева, д.36. Пункт открыт с 9.00 до 18.00, работает круглосуточный телефон: 293-31-43.</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Руководитель исполкома столицы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Денис Калинкин в свою очередь отметил, что желающих помочь беженцам очень много как среди руководителей, так и среди рядовых людей.</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"Наша задача – совместно с республиканскими органами, совместно с неравнодушными людьми обеспечить их всем необходимым, помочь оправиться от этой беды. Беженцев по всем прогнозам будет становиться только больше. Когда они смогут вернуться на родину, пока никому неизвестно. Поэтому очень важно создать условия для того, чтобы люди могли, пережив первый шок, трудоустроиться, обрести полноценное временное жилье, по возможности зажить нормальной жизнью на новом месте", – заявил он.</w:t>
      </w:r>
    </w:p>
    <w:p/>
    <w:p>
      <w:pPr>
        <w:pStyle w:val="Heading3PHPDOCX"/>
        <w:widowControl w:val="on"/>
        <w:pBdr/>
        <w:spacing w:before="246" w:after="246" w:line="220" w:lineRule="auto"/>
        <w:ind w:left="0" w:right="0"/>
        <w:jc w:val="left"/>
        <w:outlineLvl w:val="2"/>
      </w:pPr>
      <w:r>
        <w:rPr>
          <w:b/>
          <w:color w:val="000000"/>
          <w:sz w:val="25"/>
          <w:szCs w:val="25"/>
        </w:rPr>
        <w:t xml:space="preserve">На допвыборах в депутаты поссовета в Оренбуржье лидируют самовыдвиженцы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10:13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ad7fec" w:history="1">
        <w:r>
          <w:rPr>
            <w:rFonts w:ascii="'Times New Roman'" w:hAnsi="'Times New Roman'" w:cs="'Times New Roman'"/>
            <w:color w:val="0000CC"/>
            <w:sz w:val="26"/>
            <w:szCs w:val="26"/>
            <w:u w:val="single"/>
          </w:rPr>
          <w:t xml:space="preserve">news56.ru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04.08.2014 09:03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Оренбургской области на дополнительных выборах в Совета депутатов муниципального образования сельское поселение Шильдинский поссовет Адамовского района победу одержали три самовыдвиженца и один выдвиженец от партии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Об этом 4 августа корреспонденту ИА REGNUM сообщили в облизбиркоме.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Адамовском районе 3 августа работали два избирательных участка, в списках избирателей значилось 1889 человек. По первому избирательному округу явка на выборах составила 39,29%, по второму округу — 27,59%.</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первому округу баллотировались восемь человек: трое самовыдвиженцев, двое выдвиженцев от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двое — от КПРФ. По второму округу на пост депутата претендовали четыре кандидата: двое самовыдвиженцев и два выдвиженца от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итогам голосования победу в первом избирательном округе одержали самовыдвиженцы Борис Клищ (33,16%) и Анатолий Сницарь (16,58%). По второму округу победили самовыдвиженец Николай Батаев (49,99%) и единоросс Татьяна Утегенова (44,73%).</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Взгляд Более 100 боевых самолетов ВВС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примут участие в учениях Глава OMV: Санкции против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не помешают строительству «Южного… Осужденной за двойное убийство россиянке суд США отказался отменить…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отметил в разговоре с корреспондентом ИА REGNUM председатель Избирательной комиссии по Оренбургской области Александр Нальвадов, выборы прошли спокойно и без нарушений. На избирательных участках работали два наблюдателя от КПРФ, от них не поступило не одной жалобы на нарушение избирательного законодательства.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3 августа в Оренбуржье прошли дополнительные выборы депутатов Совета депутатов муниципального образования сельское поселение Шильдинский поссовет Адамовского района. В депутаты по двум избирательным округам баллотировались 13 человек. Один получило отказ в регистрации. Четверо выдвинуты партией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двое — от КПРФ и семь кандидатов являлись самовыдвиженцами.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Tweet Постоянный адрес новости: www.regnum.ru/news/polit/1832333.html</w:t>
      </w:r>
      <w:r>
        <w:rPr>
          <w:rFonts w:ascii="'Times New Roman'" w:hAnsi="'Times New Roman'" w:cs="'Times New Roman'"/>
          <w:color w:val="000000"/>
          <w:sz w:val="28"/>
          <w:szCs w:val="28"/>
        </w:rPr>
        <w:br/>
        <w:t xml:space="preserve">Опубликовано 04.08.2014 в 09:03</w:t>
      </w:r>
      <w:r>
        <w:rPr>
          <w:rFonts w:ascii="'Times New Roman'" w:hAnsi="'Times New Roman'" w:cs="'Times New Roman'"/>
          <w:color w:val="000000"/>
          <w:sz w:val="28"/>
          <w:szCs w:val="28"/>
        </w:rPr>
        <w:br/>
        <w:t xml:space="preserve">Версия для печати | Версия для PDA САМЫЕ ПОПУЛЯРНЫЕ НОВОСТИ НАШИХ ПАРТНЕРОВ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Expert.ru Украинские войска продолжают наступление на позиции ополченцев, 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Свободная пресса Почему Запад больше не хочет знать, кто расстрелял «небесную сотню»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NG.ru Японский политик: Запад применяет в отношении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двойные стандарты Олег Газманов предложил вернуть Петроград Аргентина требует суда над виновными в обстреле школы ООН в секторе…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Дни.ру За сокрытие двойного гражданства накажут Светлана Кузнецова покорила США Hyundai начал работу в Петербурге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Взгляд Более 100 боевых самолетов ВВС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примут участие в учениях Глава OMV: Санкции против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не помешают строительству «Южного… Осужденной за двойное убийство россиянке суд США отказался отменить…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КМ Путин добивается изоляции Америки на мировой арене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Infox Васильева: я всем расскажу кто и почему начал кампанию против нас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Ytro.ru Путин проигнорировал ультиматум Обамы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CNews Cамые мощные планшеты первой половины 2014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Читайте также Данные «черных ящиков»: Полет малазийского Боинга проходил… США хотят забрать себе Украину, оставив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пылающий Донбасс В Томске пьяные десантники избили студента из Африки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04.08.2014 10:03 Отставка главы Дербентского района может быть отложена (Дагестан) 10:00 Спасатели Северо-Запада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отправились в Тверскую область — тушить торфяные пожары Лесные пожары — 2014 Жара, засуха 10:00 Ямал готовится принять около 1000 переселенцев с Украины Беженцы с Украины Гражданская война на Украине 09:57 В Башкирии опекун похитила у сироты более 325 тыс рублей 09:50 В виски Kentucky Gentleman нашли фталаты 09:48 На «детском» поезде в Крым на отдых отправляются 746 детей из Оренбуржья Воссоединение Крыма с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09:47 Квартиру московского предпринимателя ограбили на 5,4 млн рублей 09:47 Растениеводы Челябинской области получат 362 млн руб. 09:46 Зарплату наличными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могут запретить 09:43 Костромичи спешат развестись, чтобы не переплатить государству Демографическая статистика 09:43 Пять человек пострадали в столкновении с КамАзом на трассе Волгоград — Элиста 09:42 В Челябинской области для участия в выборах зарегистрированы более 2330 кандидатов Единый день голосования 14 сентября 2014 г. 09:33 В Коми «Монди СЛПК» приостановит работу производства до 12 августа 09:27 В Прикамье на авиационном фестивале разбился двухместный самолет Авиапроисшествия 09:26 В Дагестане ищут преступников, обстрелявших полицейских Нападения на полицейских 09:22 В аэропорту Челябинска из-за непогоды задержано 9 авиарейсов Ураганы, шторма, бури 09:21 Архангельск попал в число отстающих по готовности к отопительному сезону Отопительный сезон 09:20 На Северном Кавказе продолжают обсуждать обстоятельства смерти Тимура Куашева 09:16 В челябинском Троицке в результате перестрелки пострадали 2 человека 09:16 Верховный суд Адыгеи добавил риэлтору срок Базовый материнский капитал 09:07 Челябинская облпрокуратура выявила более 200 нарушений при рассмотрении обращений граждан 09:04 Жители свердловского посёлка для сохранения природы отказались от обещанных благ 09:03 На допвыборах в депутаты поссовета в Оренбуржье лидируют самовыдвиженцы 09:01 </w:t>
      </w:r>
      <w:r>
        <w:rPr>
          <w:rFonts w:ascii="'Times New Roman'" w:hAnsi="'Times New Roman'" w:cs="'Times New Roman'"/>
          <w:b/>
          <w:color w:val="000000"/>
          <w:sz w:val="28"/>
          <w:szCs w:val="28"/>
        </w:rPr>
        <w:t xml:space="preserve">Российская</w:t>
      </w:r>
      <w:r>
        <w:rPr>
          <w:rFonts w:ascii="'Times New Roman'" w:hAnsi="'Times New Roman'" w:cs="'Times New Roman'"/>
          <w:color w:val="000000"/>
          <w:sz w:val="28"/>
          <w:szCs w:val="28"/>
        </w:rPr>
        <w:t xml:space="preserve"> теннисистка Светлана Кузнецова выиграла турнир в Вашингтоне Теннис 09:00 Челябинец осужден на 3 года за перевозку наркотиков Наркомания, наркоторговля и борьба с ними 08:56 Радикалы сорвали концерт Ани Лорак в Одессе 08:52 В Челябинской области объявлено штормовое предупреждение Ураганы, шторма, бури 08:51 Геращенко — </w:t>
      </w:r>
      <w:r>
        <w:rPr>
          <w:rFonts w:ascii="'Times New Roman'" w:hAnsi="'Times New Roman'" w:cs="'Times New Roman'"/>
          <w:b/>
          <w:color w:val="000000"/>
          <w:sz w:val="28"/>
          <w:szCs w:val="28"/>
        </w:rPr>
        <w:t xml:space="preserve">российским</w:t>
      </w:r>
      <w:r>
        <w:rPr>
          <w:rFonts w:ascii="'Times New Roman'" w:hAnsi="'Times New Roman'" w:cs="'Times New Roman'"/>
          <w:color w:val="000000"/>
          <w:sz w:val="28"/>
          <w:szCs w:val="28"/>
        </w:rPr>
        <w:t xml:space="preserve"> деятелям культуры: Пусть едут выступают в Крым 08:48 Спецборт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доставил в Челябинск 130 переселенцев с Украины Беженцы с Украины Гражданская война на Украине 08:46 В Алтайском крае двое человек погибли в ДТП на Змеиногорском тракте 08:45 Морская авиация Северного флота исследует ледовую обстановку на Севморпути Борьба за Арктику 08:43 На Чемпионате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триатлону скончался спортсмен из Челябинска 08:38 Только пять из десяти человек, претендовавших на пост губернатора Алтайского края, продолжат предвыборную гонку 08:38 Назначен начальник УМВД по Тюменской области 08:31 В Мурманске эвакуировали жилой дом из-за задымления ПЕРЕЙТИ НА ГЛАВНУЮ ДАЛЕЕ ИА REGNUM » Новости » На допвыборах в депутаты поссовета…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Принято считать, что август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время кризисов. Случится ли что-нибудь экстраординарное в нынешнем августе? Думаю, что в этом августе ничего «такого» не произойдет</w:t>
      </w:r>
      <w:r>
        <w:rPr>
          <w:rFonts w:ascii="'Times New Roman'" w:hAnsi="'Times New Roman'" w:cs="'Times New Roman'"/>
          <w:color w:val="000000"/>
          <w:sz w:val="28"/>
          <w:szCs w:val="28"/>
        </w:rPr>
        <w:br/>
        <w:t xml:space="preserve">Опасаюсь внутреннего кризиса, связанного с санкциями Запада</w:t>
      </w:r>
      <w:r>
        <w:rPr>
          <w:rFonts w:ascii="'Times New Roman'" w:hAnsi="'Times New Roman'" w:cs="'Times New Roman'"/>
          <w:color w:val="000000"/>
          <w:sz w:val="28"/>
          <w:szCs w:val="28"/>
        </w:rPr>
        <w:br/>
        <w:t xml:space="preserve">Опасаюсь, что начнется война с Украиной</w:t>
      </w:r>
      <w:r>
        <w:rPr>
          <w:rFonts w:ascii="'Times New Roman'" w:hAnsi="'Times New Roman'" w:cs="'Times New Roman'"/>
          <w:color w:val="000000"/>
          <w:sz w:val="28"/>
          <w:szCs w:val="28"/>
        </w:rPr>
        <w:br/>
        <w:t xml:space="preserve">Опасаюсь, что начнется большая война</w:t>
      </w:r>
      <w:r>
        <w:rPr>
          <w:rFonts w:ascii="'Times New Roman'" w:hAnsi="'Times New Roman'" w:cs="'Times New Roman'"/>
          <w:color w:val="000000"/>
          <w:sz w:val="28"/>
          <w:szCs w:val="28"/>
        </w:rPr>
        <w:br/>
        <w:t xml:space="preserve">Опасаюсь социального взрыва из-за снижения уровня жизни и наплыва беженцев</w:t>
      </w:r>
      <w:r>
        <w:rPr>
          <w:rFonts w:ascii="'Times New Roman'" w:hAnsi="'Times New Roman'" w:cs="'Times New Roman'"/>
          <w:color w:val="000000"/>
          <w:sz w:val="28"/>
          <w:szCs w:val="28"/>
        </w:rPr>
        <w:br/>
        <w:t xml:space="preserve">Опасаюсь больших аварий и техногенных катастроф</w:t>
      </w:r>
      <w:r>
        <w:rPr>
          <w:rFonts w:ascii="'Times New Roman'" w:hAnsi="'Times New Roman'" w:cs="'Times New Roman'"/>
          <w:color w:val="000000"/>
          <w:sz w:val="28"/>
          <w:szCs w:val="28"/>
        </w:rPr>
        <w:br/>
        <w:t xml:space="preserve">Думаю, август «минул в июле» и все будет хорошо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Принято считать, что август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время кризисов. Случится ли что-нибудь экстраординарное в нынешнем августе? Думаю, что в этом августе ничего «такого» не произойдет: 24% Опасаюсь внутреннего кризиса, связанного с санкциями Запада: 9% Опасаюсь, что начнется война с Украиной: 14% Опасаюсь, что начнется большая война: 22% Опасаюсь социального взрыва из-за снижения уровня жизни и наплыва беженцев: 8% Опасаюсь больших аварий и техногенных катастроф: 6% Думаю, август «минул в июле» и все будет хорошо: 25%</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Метеонова — прогноз погоды на 14 дней Курсы валют на 02.08.2014</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USD: 35,73 руб. ↑+0,2834</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EUR: 47,82 руб. ↑+0,3545</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 Об агентстве Реклама на сайте Пресс-центр Вакансии Спонсорство Партнеры Показать все регионы Новости из-за рубежа Абхазия Азербайджан Армения Балканы Белоруссия Ближний Восток Венгрия Грузия Израиль Иран Казахстан Карабах Киргизия Латвия Литва Молдавия Польша Приднестровье Румыния Таджикистан Туркмения Турция Узбекистан Украина Эстония Южная Осетия Другие Дальневосточный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Амурская обл. Еврейская АО Камчатский край Магаданская обл. Приморский край Сахалинская обл. Хабаровский край Чукотский АО Якутия </w:t>
      </w:r>
      <w:r>
        <w:rPr>
          <w:rFonts w:ascii="'Times New Roman'" w:hAnsi="'Times New Roman'" w:cs="'Times New Roman'"/>
          <w:b/>
          <w:color w:val="000000"/>
          <w:sz w:val="28"/>
          <w:szCs w:val="28"/>
        </w:rPr>
        <w:t xml:space="preserve">Приволжский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Башкирия Кировская обл. Марий Эл Мордовия Нижегородская обл. Оренбургская обл. Пензенская обл. Пермский край Самарская обл. Саратовская обл.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Удмуртия Ульяновская обл. Чувашия Северо-Западный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Архангельская обл. Вологодская обл. Калининградская обл. Карелия Коми Ленинградская обл. Мурманская обл. Ненецкий АО Новгородская обл. Псковская обл. Санкт-Петербург Северо-Кавказский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Дагестан Ингушетия Кабардино-Балкария Карачаево-Черкесия Северная Осетия Ставропольский край Чечня Сибирский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Бурятия Забайкальский край Иркутская обл. Кемеровская обл. Красноярский край Новосибирская обл. Омская обл. Томская область Тува Хакасия Уральский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Курганская обл. Свердловская обл. Тюменская обл. Челябинская обл. Югра Ямало-Ненецкий АО Центральный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Белгородская обл. Брянская обл. Владимирская обл. Воронежская обл. Ивановская обл. Калужская обл. Костромская обл. Курская обл. Липецкая обл. Москва Московская обл. Орловская обл. Рязанская область Смоленская обл. Тамбовская обл. Тверская обл. Тульская обл. Ярославская обл. Южный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Адыгея Астраханская обл. Волгоградская обл. Калмыкия Краснодарский край Ростовская обл. Крымский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Крым Севастополь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Общефедеральные Новости по темам Политика Экономика / Финансы Культура / Образование Спорт Экология Медицина Происшествия Туризм Общество Автоновости Медиалогия Недвижимость Аналитика Наука / Инновации IT индустрия Сюжеты ВКонтакте FaceBook Twitter Твиты пользователя @IA_REGNUM Проекты Это моя война Транспорт без опасности REGNUM для PDA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в Сети Конференция-online ВолгаИнформ REGNUM-Балтика MurmanNews MariNews Архангельские Новости REGNUM-Сахалин REGNUM-Алтай REGNUM-Приморье REGNUM-Беларусь СеверИнформ RusTunnel</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находятся более 2 тысяч беженцев из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10:10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aef583" w:history="1">
        <w:r>
          <w:rPr>
            <w:rFonts w:ascii="'Times New Roman'" w:hAnsi="'Times New Roman'" w:cs="'Times New Roman'"/>
            <w:color w:val="0000CC"/>
            <w:sz w:val="26"/>
            <w:szCs w:val="26"/>
            <w:u w:val="single"/>
          </w:rPr>
          <w:t xml:space="preserve">"Телерадиокомпания "НОВЫЙ ВЕК"</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Татарстане в настоящее время проживают более 2 тысяч беженцев из Украины, сообщил на прошедшем сегодня деловом понедельнике руководитель аппарата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Игорь Сивов.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по данным УФМС,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прибыло более 2 тысяч беженцев.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состоянию на 1 августа зарегистрировано 142 семьи – это 416 человек, в том числе 127 детей», – рассказал он.</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семей нашли жилье самостоятельно, остальные были размещены в гостинице «Стрела» и общежитиях ИЭУП и КНИТУ им.Туполева. Всем оказывается медицинская и психологическая помощь, содействие в трудоустройстве, консультации по постановке на миграционный учет, получению дошкольного и основного общего образования, доводится информация о пунктах обмена денежных средств. Украинцы обеспечиваются sim-картами местных операторов мобильной связи – такая работа проводится совместно с «Ростелекомом».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Буквально на днях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был открыт пункт сбора гуманитарной помощи для приехавших украинцев на базе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адресу: ул.Сайдашева, д.36. Пункт открыт с 9.00 до 18.00, работает круглосуточный телефон: 293-31-43.</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Руководитель исполкома столицы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Денис Калинкин в свою очередь отметил, что желающих помочь беженцам очень много как среди руководителей, так и среди рядовых людей.</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"Наша задача – совместно с республиканскими органами, совместно с неравнодушными людьми обеспечить их всем необходимым, помочь оправиться от этой беды. Беженцев по всем прогнозам будет становиться только больше. Когда они смогут вернуться на родину, пока никому неизвестно. Поэтому очень важно создать условия для того, чтобы люди могли, пережив первый шок, трудоустроиться, обрести полноценное временное жилье, по возможности зажить нормальной жизнью на новом месте", – заявил 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("Татар-информ")</w:t>
      </w:r>
    </w:p>
    <w:p/>
    <w:p>
      <w:pPr>
        <w:pStyle w:val="Heading3PHPDOCX"/>
        <w:widowControl w:val="on"/>
        <w:pBdr/>
        <w:spacing w:before="246" w:after="246" w:line="220" w:lineRule="auto"/>
        <w:ind w:left="0" w:right="0"/>
        <w:jc w:val="left"/>
        <w:outlineLvl w:val="2"/>
      </w:pPr>
      <w:r>
        <w:rPr>
          <w:b/>
          <w:color w:val="000000"/>
          <w:sz w:val="25"/>
          <w:szCs w:val="25"/>
        </w:rPr>
        <w:t xml:space="preserve">В Казани вновь сгорел местный "Дом-2": фото с места происшествия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10:01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b0d8d2" w:history="1">
        <w:r>
          <w:rPr>
            <w:rFonts w:ascii="'Times New Roman'" w:hAnsi="'Times New Roman'" w:cs="'Times New Roman'"/>
            <w:color w:val="0000CC"/>
            <w:sz w:val="26"/>
            <w:szCs w:val="26"/>
            <w:u w:val="single"/>
          </w:rPr>
          <w:t xml:space="preserve">Pro Город (г.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 местном "Доме-2" сгорело еще одно строение, об этом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инцидент подтверждают и очевидцы. Инцидент произошел в 3 часа ночи 3 августа.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"Дом 2" в Нагорном опять сгорел, теперь уже другой домик. Утром загорелась баня, после свадьбы 2-ой день отмечали, - сообщил один из очевидцев.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- 3 августа 2014 года в 03 ч. 43 мин. произошло возгорание частного дома, расположенного по адресу: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поселок Нагорный, ул. Дорожная. Локализация в 04 ч. 00 мин., ликвидация в 04 ч. 34 мин. Площадь пожара составила 150 квадратных метров. Информация о пострадавших уточняется. К ликвидации последствий происшествия привлекались: 30 человек, 11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27 человек, 9 единиц техники, - говорится в релизе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ранее портал сообщал о том, что в </w:t>
      </w:r>
      <w:r>
        <w:rPr>
          <w:rFonts w:ascii="'Times New Roman'" w:hAnsi="'Times New Roman'" w:cs="'Times New Roman'"/>
          <w:b/>
          <w:color w:val="000000"/>
          <w:sz w:val="28"/>
          <w:szCs w:val="28"/>
        </w:rPr>
        <w:t xml:space="preserve">казанском</w:t>
      </w:r>
      <w:r>
        <w:rPr>
          <w:rFonts w:ascii="'Times New Roman'" w:hAnsi="'Times New Roman'" w:cs="'Times New Roman'"/>
          <w:color w:val="000000"/>
          <w:sz w:val="28"/>
          <w:szCs w:val="28"/>
        </w:rPr>
        <w:t xml:space="preserve"> поселке Нагорный загорелся местный "Дом-2" - коттедж, сдающийся в краткосрочную аренду. Об инциденте сообщил народный корреспондент портала Ильфат, приславший также фотографию с места происшествия.</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находятся более 2 тысяч беженцев из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09:56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b21190"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Из них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последним данным, пребывают 416 человек.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4 августа, «Татар-информ», Екатерина Виславская). В Татарстане в настоящее время проживают более 2 тысяч беженцев из Украины, сообщил на прошедшем сегодня деловом понедельнике руководитель аппарата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Игорь Сивов. «Всего, по данным УФМС,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прибыло более 2 тысяч беженцев.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состоянию на 1 августа зарегистрировано 142 семьи – это 416 человек, в том числе 127 детей», – рассказал он.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семей нашли жилье самостоятельно, остальные были размещены в гостинице «Стрела» и общежитиях ИЭУП и КНИТУ им.Туполева. Всем оказывается медицинская и психологическая помощь, содействие в трудоустройстве, консультации по постановке на миграционный учет, получению дошкольного и основного общего образования, доводится информация о пунктах обмена денежных средств. Украинцы обеспечиваются sim-картами местных операторов мобильной связи – такая работа проводится совместно с «Ростелекомом». Буквально на днях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был открыт пункт сбора гуманитарной помощи для приехавших украинцев на базе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адресу: ул.Сайдашева, д.36. Пункт открыт с 9.00 до 18.00, работает круглосуточный телефон: 293-31-43. Руководитель исполкома столицы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Денис Калинкин в свою очередь отметил, что желающих помочь беженцам очень много как среди руководителей, так и среди рядовых людей. </w:t>
      </w:r>
      <w:r>
        <w:rPr>
          <w:rFonts w:ascii="'Times New Roman'" w:hAnsi="'Times New Roman'" w:cs="'Times New Roman'"/>
          <w:i/>
          <w:color w:val="000000"/>
          <w:sz w:val="28"/>
          <w:szCs w:val="28"/>
          <w:u w:val="single"/>
        </w:rPr>
        <w:t xml:space="preserve">"Наша задача – совместно с республиканскими органами, совместно с неравнодушными людьми обеспечить их всем необходимым, помочь оправиться от этой беды. Беженцев по всем прогнозам будет становиться только больше. Когда они смогут вернуться на родину, пока никому неизвестно. Поэтому очень важно создать условия для того, чтобы люди могли, пережив первый шок, трудоустроиться, обрести полноценное временное жилье, по возможности зажить нормальной жизнью на новом месте", – заявил он.</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находятся более 2 тысяч беженцев из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09:54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b35b65" w:history="1">
        <w:r>
          <w:rPr>
            <w:rFonts w:ascii="'Times New Roman'" w:hAnsi="'Times New Roman'" w:cs="'Times New Roman'"/>
            <w:color w:val="0000CC"/>
            <w:sz w:val="26"/>
            <w:szCs w:val="26"/>
            <w:u w:val="single"/>
          </w:rPr>
          <w:t xml:space="preserve">Татарстанское региональное отделение всероссийской политической партии "Единая Россия"</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Из них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последним данным, пребывают 416 человек.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Татарстане в настоящее время проживают более 2 тысяч беженцев из Украины, сообщил на прошедшем сегодня деловом понедельнике руководитель аппарата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Игорь Сивов.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по данным УФМС,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прибыло более 2 тысяч беженцев.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состоянию на 1 августа зарегистрировано 142 семьи – это 416 человек, в том числе 127 детей», – рассказал он.</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семей нашли жилье самостоятельно, остальные были размещены в гостинице «Стрела» и общежитиях ИЭУП и КНИТУ им.Туполева. Всем оказывается медицинская и психологическая помощь, содействие в трудоустройстве, консультации по постановке на миграционный учет, получению дошкольного и основного общего образования, доводится информация о пунктах обмена денежных средств. Украинцы обеспечиваются sim-картами местных операторов мобильной связи – такая работа проводится совместно с «Ростелекомом».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Буквально на днях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был открыт пункт сбора гуманитарной помощи для приехавших украинцев на базе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адресу: ул.Сайдашева, д.36. Пункт открыт с 9.00 до 18.00, работает круглосуточный телефон: 293-31-43.</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Руководитель исполкома столицы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Денис Калинкин в свою очередь отметил, что желающих помочь беженцам очень много как среди руководителей, так и среди рядовых людей, передает ИА «Татар-информ».</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"Наша задача – совместно с республиканскими органами, совместно с неравнодушными людьми обеспечить их всем необходимым, помочь оправиться от этой беды. Беженцев по всем прогнозам будет становиться только больше. Когда они смогут вернуться на родину, пока никому неизвестно. Поэтому очень важно создать условия для того, чтобы люди могли, пережив первый шок, трудоустроиться, обрести полноценное временное жилье, по возможности зажить нормальной жизнью на новом месте", – заявил он.</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находятся более 2 тысяч беженцев из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09:28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b4b43d"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Татарстане находятся более 2 тысяч беженцев из Украины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них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последним данным, пребывают 416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4 августа, «Татар-информ», Екатерина Виславская). В Татарстане в настоящее время проживают более 2 тысяч беженцев из Украины, сообщил на прошедшем сегодня деловом понедельнике руководитель аппарата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Игорь Сивов.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по данным УФМС,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прибыло более 2 тысяч беженцев.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состоянию на 1 августа зарегистрировано 142 семьи – это 416 человек, в том числе 127 детей», – рассказал он.</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семей нашли жилье самостоятельно, остальные были размещены в гостинице «Стрела» и общежитиях ИЭУП и КНИТУ им.Туполева. Всем оказывается медицинская и психологическая помощь, содействие в трудоустройстве, консультации по постановке на миграционный учет, получению дошкольного и основного общего образования, доводится информация о пунктах обмена денежных средств. Украинцы обеспечиваются sim-картами местных операторов мобильной связи – такая работа проводится совместно с «Ростелекомом».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Буквально на днях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был открыт пункт сбора гуманитарной помощи для приехавших украинцев на базе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адресу: ул.Сайдашева, д.36. Пункт открыт с 9.00 до 18.00, работает круглосуточный телефон: 293-31-43.</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Руководитель исполкома столицы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Денис Калинкин в свою очередь отметил, что желающих помочь беженцам очень много как среди руководителей, так и среди рядовых людей.</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"Наша задача – совместно с республиканскими органами, совместно с неравнодушными людьми обеспечить их всем необходимым, помочь оправиться от этой беды. Беженцев по всем прогнозам будет становиться только больше. Когда они смогут вернуться на родину, пока никому неизвестно. Поэтому очень важно создать условия для того, чтобы люди могли, пережив первый шок, трудоустроиться, обрести полноценное временное жилье, по возможности зажить нормальной жизнью на новом месте", – заявил он.</w:t>
      </w:r>
    </w:p>
    <w:p/>
    <w:p>
      <w:pPr>
        <w:pStyle w:val="Heading3PHPDOCX"/>
        <w:widowControl w:val="on"/>
        <w:pBdr/>
        <w:spacing w:before="246" w:after="246" w:line="220" w:lineRule="auto"/>
        <w:ind w:left="0" w:right="0"/>
        <w:jc w:val="left"/>
        <w:outlineLvl w:val="2"/>
      </w:pPr>
      <w:r>
        <w:rPr>
          <w:b/>
          <w:color w:val="000000"/>
          <w:sz w:val="25"/>
          <w:szCs w:val="25"/>
        </w:rPr>
        <w:t xml:space="preserve">В Зеленодольске рассказали, как ликвидировать носителей опасного вируса [фото]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09:22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b5c820" w:history="1">
        <w:r>
          <w:rPr>
            <w:rFonts w:ascii="'Times New Roman'" w:hAnsi="'Times New Roman'" w:cs="'Times New Roman'"/>
            <w:color w:val="0000CC"/>
            <w:sz w:val="26"/>
            <w:szCs w:val="26"/>
            <w:u w:val="single"/>
          </w:rPr>
          <w:t xml:space="preserve">Зеленодольская правда (zpravda.ru)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Болезнь Монтгомери или восточно-африканская лихорадка. Именно так называют африканскую чуму свиней - неизлечимую болезнь, вакцины от которой не существует. О том, как правильно и своевременно ликвидировать больных свиней, татарстанским ветеринарам рассказали 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районе. Африканская чума свиней – один из опаснейших вирусов. Несмотря на то, что для человека он не опасен, для ферм и подсобных хозяйств это – серьезная угроза. Смертность свиней при заражении африканской чумой – 100%. При этом, болезнь не излечима, а вакцины от нее не существует. Поэтому в случае заражения животное подлежит ликвидации. 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районе ветеринарным работникам со всей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наглядно продемонстрировали, как произвести убой зараженных животных с наименьшими рисками. Для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сегодня проблема заражения домашних животных особо актуальна – в 2014-м году на территории страны уже зафиксирован 31 случай. И хотя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пока все благополучно, ветеринары должны быть особо бдительны. - Бывали случаи, что поступали продукты из зараженного мяса, - рассказывает заместитель начальника главного управления ветеринарии Кабинета министров РТ Андрей Никитин. – Если человек съест такую пищу, ему ничего не будет, а вот если он скормит остатки домашним животным, может возникнуть серьезный очаг заражения. В каждом из районов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сегодня существуют сводные отряды, призванные ликвидировать зараженных особей. В их состав входят ветеринарные работники, пожарные, врачи, полицейские и даже охотники. Во время учений свою работу гостям показал сводный отряд Зеленодольского района – с поставленной задачей все справились на отлично. - Отряд сегодня показал успешную и слаженную работу – оценил действия зеленодольцев руководитель исполкома Зеленодольского района Сергей Егоров. – В целом, наш район готов в случае возникновения реальных угроз не допустить возникновения африканской чумы свиней. Сегодня убой зараженных животных происходит при помощи специальных препаратов, которые разрабатываются в научных институтах. Иными словами, животному вводится «лекарство», постепенно его парализующее. Согласно лабораторным исследованиям, после введения препарата у свиньи сначала прекращается биохимическая активность мозга, а уже потом – сердце и дыхание. То есть, животное погибает в бессознательном состоянии. Затем тушки сжигают, чтобы в окружающей среде не осталось возбудителей заболевания. Место обитания больных особей, а также технику и экипировку людей, принимающих участие в убое, тщательно дезинфицируют. При этом, главным условием «успешности» мероприятия, как правило, является слаженная работа представителей разных служб и ведомств. - Для того, чтобы оперативно локализовать очаг заболевания, подключаются все службы, вплоть до высшей власти, потому что африканскую чуму свиней сегодня можно рассматривать как угрозу национальной безопасности нашей страны, - рассказывает заместитель начальника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Андрей Орлов. – Главная наша задача – не дать болезни распространиться на другие населенные пункты, потому как уже было сказано, что она не лечится. Подобные учения планируется сделать регулярными и проводить их в разных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чтобы не только сводные отряды, но и простые граждане знали, как действовать в случае обнаружения опасности.</w:t>
      </w:r>
    </w:p>
    <w:p>
      <w:pPr>
        <w:pStyle w:val="Heading3PHPDOCX"/>
        <w:widowControl w:val="on"/>
        <w:pBdr/>
        <w:spacing w:before="246" w:after="246" w:line="220" w:lineRule="auto"/>
        <w:ind w:left="0" w:right="0"/>
        <w:jc w:val="left"/>
        <w:outlineLvl w:val="2"/>
      </w:pPr>
      <w:r>
        <w:rPr>
          <w:b/>
          <w:color w:val="000000"/>
          <w:sz w:val="25"/>
          <w:szCs w:val="25"/>
        </w:rPr>
        <w:t xml:space="preserve">Строители скоро вновь возьмутся за стадион к ЧМ-2018 в Саранске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08:29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b8c83b" w:history="1">
        <w:r>
          <w:rPr>
            <w:rFonts w:ascii="'Times New Roman'" w:hAnsi="'Times New Roman'" w:cs="'Times New Roman'"/>
            <w:color w:val="0000CC"/>
            <w:sz w:val="26"/>
            <w:szCs w:val="26"/>
            <w:u w:val="single"/>
          </w:rPr>
          <w:t xml:space="preserve">MordovMedia.ru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МордовМедиа, 4 августа. Строительство стадиона, который мы привыкли называть «Юбилейным», возобновится уже в этом месяце. Об этом заявил лидер региона-13 Владимир Волков на рабочем совещании с гендиректором компании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Равилем Зиганшиным. Именно эта организация стала генеральным подрядчиком 45-тысячника.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получения положительного заключения ФАУ «Главгосэкспертиза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строительство стадиона в Саранске будет возобновлено. В настоящее время проектная документация по стадиону проходит государственную экспертизу, -сообщил Владимир Волков. — Планируется, что уже в августе компания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выйдет на строительную площадку саранского стадиона и возобновит строительство объекта».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ходе совещания также были обсуждены особенности будущих строительно-монтажных работ, вопросы экологической безопасности, обеспечения бесперебойного энергоснабжения стройплощадки, осуществления строительного контроля на объекте, а также разработки рабочей документации. Было решено создать специальную сметную группу для объективного контроля соответствия сметной стоимости и фактических затрат на строительство стадиона.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ИА «МордовМедиа». При использовании материала гиперссылка обязательна.</w:t>
      </w:r>
    </w:p>
    <w:p/>
    <w:p>
      <w:pPr>
        <w:pStyle w:val="Heading3PHPDOCX"/>
        <w:widowControl w:val="on"/>
        <w:pBdr/>
        <w:spacing w:before="246" w:after="246" w:line="220" w:lineRule="auto"/>
        <w:ind w:left="0" w:right="0"/>
        <w:jc w:val="left"/>
        <w:outlineLvl w:val="2"/>
      </w:pPr>
      <w:r>
        <w:rPr>
          <w:b/>
          <w:color w:val="000000"/>
          <w:sz w:val="25"/>
          <w:szCs w:val="25"/>
        </w:rPr>
        <w:t xml:space="preserve">Рамиль Шайдуллин: "В ближайшие 5 - 10 лет компания "Камгэсэнергострой" должна быть в десятке лучших в России"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08:16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c4ef59"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Группа компаний «Камгэсэнергострой» готовится к участию в строительстве АЭС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эти дни «Камгэсэнергострой» отмечает 50-летие со дня своего образования. Объединение, созданное для строительства Нижнекамской ГЭС и </w:t>
      </w:r>
      <w:r>
        <w:rPr>
          <w:rFonts w:ascii="'Times New Roman'" w:hAnsi="'Times New Roman'" w:cs="'Times New Roman'"/>
          <w:b/>
          <w:color w:val="000000"/>
          <w:sz w:val="28"/>
          <w:szCs w:val="28"/>
        </w:rPr>
        <w:t xml:space="preserve">Заинской</w:t>
      </w:r>
      <w:r>
        <w:rPr>
          <w:rFonts w:ascii="'Times New Roman'" w:hAnsi="'Times New Roman'" w:cs="'Times New Roman'"/>
          <w:color w:val="000000"/>
          <w:sz w:val="28"/>
          <w:szCs w:val="28"/>
        </w:rPr>
        <w:t xml:space="preserve"> ГРЭС, с нуля возвело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КАМАЗ, объекты нефтехимии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наши дни предприятие участвует в реализации мегапроектов: объекты Универсиады, Иннополис, инфраструктура ОЭЗ «Алабуга», уникальные учреждения здравоохранения. Как рассказал генеральный директор ОАО «Камгэсэнергострой» Рамиль Шайдуллин в ходе интернет-конференции «БИЗНЕС Online», коллектив ставит перед собой новые амбициозные задачи: в разы увеличить объемы производства, войти в Топ-10 строительных компаний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освоить новые направления деятельности.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 РАБОТЫ — ЭТО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КАМАЗ, НЕФТЕХИМИЯ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Рамиль Фоатович, в каких единицах измерения можно «померить» итоги работы ОАО «Камгэсэнергострой» за полвека деятельности — километрами, кубометрами, тоннами?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Когда я пришел в «Камгэсэнергострой», попытался посчитать километрами, тоннами и объемами результаты работы компании, но, честно скажу вам, это практически невозможно. Результат работы — это город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это завод «КАМАЗ», нефтехимия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не было ни одного объекта, во всяком случае в советское время, где бы «Камгэсэнергострой» не присутствовал, особенно в Закамской зоне.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из семьи строителя, и когда в детстве мы с отцом ехали по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я спрашивал у него: а что именно построил ты? Так вот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нет ни одного здания, где бы наша компания не участвовала в строительстве: и многоквартирные дома, и социально значимые здания, не говоря уже о многочисленных промышленных объектах. И сегодня все эти объекты функционируют.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за историю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«Камгэсэнергострой» вышел за пределы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строил объекты в Башкортостане, Удмуртии, Москве, Воронеже, Перми, Сочи.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за пределами страны строите?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Пока нет, но наши специалисты участвовали в реализации мегапроектов, в частности, в строительстве атомных станций.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Планируете выйти за рубеж?</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Жизнь покажет. Мы с удовольствием применили бы свой опыт и за рубежом.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«СКУЧАТЬ НАМ НЕ ДАЮТ!»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Чтобы ритмично и интенсивно работать такому гиганту, как «Камгэсэнергострой», постоянно нужны какие-то мегапроекты. Хватает ли их в РТ и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(Нурия Исламова)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Скучать нам не дают! Из последних мегапроектов надо отметить Универсиаду. Стадион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Арена» был построен в срок, и итогом работы являлись церемонии открытия и закрытия студенческих Игр. Очень много сил и труда было туда вложено.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«Камгэсэнергострой» участвует в самых крупных и ответственных проектах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частности, это город Иннополис, где мы строим университетский комплекс общей площадью 60 тысяч квадратных метров: </w:t>
      </w:r>
      <w:r>
        <w:rPr>
          <w:rFonts w:ascii="'Times New Roman'" w:hAnsi="'Times New Roman'" w:cs="'Times New Roman'"/>
          <w:b/>
          <w:color w:val="000000"/>
          <w:sz w:val="28"/>
          <w:szCs w:val="28"/>
        </w:rPr>
        <w:t xml:space="preserve">учебно</w:t>
      </w:r>
      <w:r>
        <w:rPr>
          <w:rFonts w:ascii="'Times New Roman'" w:hAnsi="'Times New Roman'" w:cs="'Times New Roman'"/>
          <w:color w:val="000000"/>
          <w:sz w:val="28"/>
          <w:szCs w:val="28"/>
        </w:rPr>
        <w:t xml:space="preserve">-лабораторный корпус, спорткомплекс и жилые корпуса общежитий для студентов. Общая стоимость работ составляет 4,7 миллиарда рублей. Планируем к Новому году сдать здание университета.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каких еще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«Камгэс» работает сегодня?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ОЭЗ «Алабуга» мы сегодня строим специализированную школу с иностранным уклоном и технопарк «Синергия» для резидентов. Оба объекта сдаем в этом году — сейчас там уже идут работы по благоустройству. Но самое главное, что мы являемся генподрядчиком по всем инфраструктурным работам в особой экономической зоне — это и наружные сети, и дороги.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Где строится эта специализированная школа?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Школа строится в экологически чистом районе, который находится ближе к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Здесь же строится поселок для сотрудников компаний-резидентов. Мы строим не только школу, а весь этот комплекс.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Какова стоимость проекта технопарка «Синергия»?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Около миллиарда рублей. Здесь будут и офисы для резидентов, и производственные площади со всей необходимой инфраструктурой. Хотелось бы принять участие и в реализации проекта «Смарт Сити» в Лаишевском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«НАШ ОСНОВНОЙ ПРОФИЛЬ — ПРОМЫШЛЕННОЕ СТРОИТЕЛЬСТВО»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Выходит, ваша выручка формируется в основном из крупных проектов?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основном да, но и в мелких проектах мы участвуем. К примеру, строительство детского сада стоит порядка 100 миллионов рублей, и сегодня мы строим два садика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один — в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один —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Только что сдали два садика: один —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другой — в Актаныше.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Наш основной профиль — это промышленное строительство, и мы ведем строительство на объектах нефтехимии: ТАНЕКО, «Нижнекамскнефтехим», проекты ТАИФа. Сегодня мы нацелены на другие регионы страны. Мы, к примеру, работаем на объектах Гознака в Краснокамске Пермского края — строим большую фабрику, в Сочи строим оздоровительный комплекс по заказу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налоговой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Мы активно участвуем во многих тендерах, проводимых в стране, думаю, в ближайшей перспективе и в других регионах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будем активнее строить.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в Москве что-то сегодня строите?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Пока нет, но планируем — участвуем во многих тендерах. Коллектив «Камгэсэнергостроя» очень многопрофильный и перспективный. Он прошел хорошую школу промышленного и гражданского строительства в Закамской зоне.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с моим приходом в коллектив влилось новое поколение — это строители, которые возводили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транспортные развязки, станции метрополитена, и мы хотели бы и этот опыт применить в других регионах страны. А в Москве сегодня — строительный бум инфраструктурных объектов. Поэтому мы участвуем в тендерах и планомерно будем готовиться к строительству таких объектов.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«ДЕЛАЮ СТАВКУ НА МОЛОДЫХ»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От читателя, который подписался именем Группа Компаний, поступил вопрос, где в ваш адрес высказано аж 6 претензий. Давайте разберемся с каждой. Первая из них: "Вы уволили 90 процентов действующих топ- менеджеров и ввели молодых и неопытных управленцев". Это так?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Самый «молодой и неопытный» из моей команды управленцев — это 37-летний финансовый директор Рустем Абзалов, у которого за плечами 15 лет работы в таких крупных компаниях, как ТАИФ и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причем 7 лет работы — в качестве финансового директора. Кто у меня неопытный? У всех моих единомышленников — свыше 25 лет стажа руководящей работы на различных предприятиях, в основном в строительной и производственно-строительной сферах. К примеру, Анас Гиззатуллин всю жизнь управлял заводом КПД, а у нас отвечает за ЖБИ-индустрию. Рустем Хамидуллин — это профессиональный управленец, который руководил большими предприятиями, в том числе работал в правительстве Амурской области. Владимир Сельсков более 20 лет занимался программой жилищного строительства в Татарстане.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Считаю, это нормально, когда новый командир приходит с новой командой. Но это не значит, что мы всех попросили уйти. Надо учесть, что все-таки основной состав управленцев был пенсионного возраста, и мы их с почетом проводили на заслуженный отдых. Но мы их не забываем! «Камгэсэнергострой» очень большое внимание уделяет своим ветеранам: у нас есть совет старейшин, совет ветеранов, благотворительный фонд ветеранов, и мы всегда участвуем в их жизни, постоянно помогаем. Все праздники у нас проходят обязательно с участием ветеранов.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 нас сегодня идет обновление кадров, не скрою, я делаю ставку на молодых. Пусть они пока не вполне опытные, но настолько многогранные! Считаю, их надо шлифовать, как алмаз, и они обязательно проявят себя. У нас средний возраст рядовых менеджеров — 25 - 30 лет. Они приходят практически сразу по окончании вуза и понимают, что у нас есть возможность карьерного роста. Самое главное — профессионализм менеджеров, а этому мы будем всячески способствовать: будем повышать их квалификацию, аттестовывать, потому что наша компания занимается очень серьезными проектами, к которым предъявляются повышенные требования. На промышленные объекты выпускника-новичка не поставишь, его сначала надо обучить.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старейшины предприятия помогают нам обучать молодых специалистов. Они работают наставниками, руководителями проектов, кураторами объектов. Наш уважаемый Александр Сергеевич Евдокимов — мой предшественник на посту генерального директора — в должности советника гендиректора курирует сегодня наиболее сложные проекты.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вас сегодня управленческий аппарат большой?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Сегодня он составляет 260 человек, а до моего прихода был 280. Сокращение небольшое, но произошли структурные изменения и омоложение команды.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Кто предложил вам возглавить «Камгэсэнергострой»?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Генеральный директор «Ак Барс Холдинга» Иван Михайлович Егоров, так как холдинг сегодня является основным акционером «Камгэсэнергостроя». Ну и руководство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я думаю.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ДИВИДЕНДЫ БУДУТ ВЫПЛАЧЕНЫ ДО 20 АВГУСТА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 для кого не секрет, что вы человек Зиганшина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Но мажоритарным акционером КГЭС остается «Ак Барс Холдинг». Комфортно ли вам как менеджеру быть Труффальдино из Бергамо (слугой двух хозяев)? (kaz_orphan2)</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Действительно, несколько лет я проработал в системе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и для меня это «золотое» время, поскольку это время подготовки к Универсиаде. Начиная со строительства академии тенниса и заканчивая футбольным стадионом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Арена», я проработал в системе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как руководитель субподрядного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 строительной компании «СтройИнжиниринг». Мы строили мосты, развязки, Дворец водных видов спорта, театр кукол. А последний объект —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Арену» — я заканчивал уже как гендиректор «Камгэсэнергостроя».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Равилю Хабибулловичу Зиганшину у меня только слова благодарности, потому что с ним я прошел колоссальную школу жизни. Это руководитель от Бога, он вкладывает в работу каждую крупинку своей души и тела. И мне посчастливилось поработать в его структуре.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Считаю, любой руководитель должен научиться работать в системе. Раньше это была система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и я подчинялся, выполняя поставленную задачу. И успешно выполнял, доказательством чему служат построенные нами объекты. У нас была слаженная команда во главе с Равилем Зиганшиным, которая работала как часики. И опыт, который там получил, я стараюсь воплотить в какой-то мере и в «Камгэсэнергострое».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я работаю в новой системе. Более того, в государственной системе. И в этой государственной компании основным акционером является «Ак Барс Холдинг», поэтому сегодня я работаю под непосредственным руководством Ивана Михайловича Егорова и четко выполняю его поручения и обязательства, которые я на себя взял, возглавив «Камгэсэнергострой». Стараюсь работать результативно.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Кому принадлежат акции ОАО «Камгэсэнергострой»? Имеет ли их коллектив? (Мансур)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сегодняшний день в реестре акционеров ОАО «Камгэсэнергострой» зарегистрировано 12 623 лица, из них 12 614 — это физические лица, остальные 9 — юридические лица. Крупным акционером, владеющим чуть более 58 процентами в уставном капитале ОАО «Камгэсэнергострой», является ОАО «Холдинговая компания «Ак Барс». Другие юрлица имеют по 2 - 3 процента акций.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Работала в «Камгэсэнегострое» в 1989 - 2000 годы, являюсь акционером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Когда начнут платить дивиденды, можно ли продать акции? (Резеда)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годовом общем собрании акционеров 27 июня 2014 года принято решение прибыль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в размере порядка 6 миллионов рублей направить на выплату дивидендов акционерам. Размер дивиденда по привилегированной акции — 15 рублей, по обыкновенным — 2,15 рубля. Срок выплаты дивидендов — до 20 августа текущего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касается продажи акций, то это сделать можно, для чего надо обратиться в нашу юридическую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раньше дивиденды выплачивались?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Насколько я знаю, нет. Выплату дивидендов мы хотим сделать нормой, потому что если компания работает на результат, на прибыль и она есть, то акционеры имеют право участвовать в этой прибыли. Другое дело, мы пытаемся довести до наших акционеров, что без модернизации и обновления компании, которая делается за счет прибыли, в будущее будет смотреть очень тяжело. Со стороны акционеров есть понимание, и у нас реализовываются программы модернизации.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6 миллионов рублей на всех акционеров — это, наверное, очень мало...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Да, немного, но динамика будет только увеличиваться.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«ЗАПУЩЕН ПРОЦЕСС СЕРЬЕЗНОЙ МОДЕРНИЗАЦИИ»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Давайте вернемся к претензиям читателя, подписавшегося именем Группа Компаний: «Вы снизили строительный потенциал и уменьшили объемы производства и стройки, при этом количество брака выпускаемой продукции выросло». Какой у вас аргумент против этого тезиса?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Человек, который задал этот вопрос, видимо, не изучил динамику развития компании, публикуемую в официальных источниках. Объем выручки только по головной компании «Камгэсэнергострой» (без дочерних </w:t>
      </w:r>
      <w:r>
        <w:rPr>
          <w:rFonts w:ascii="'Times New Roman'" w:hAnsi="'Times New Roman'" w:cs="'Times New Roman'"/>
          <w:b/>
          <w:color w:val="000000"/>
          <w:sz w:val="28"/>
          <w:szCs w:val="28"/>
        </w:rPr>
        <w:t xml:space="preserve">обществ</w:t>
      </w:r>
      <w:r>
        <w:rPr>
          <w:rFonts w:ascii="'Times New Roman'" w:hAnsi="'Times New Roman'" w:cs="'Times New Roman'"/>
          <w:color w:val="000000"/>
          <w:sz w:val="28"/>
          <w:szCs w:val="28"/>
        </w:rPr>
        <w:t xml:space="preserve">) составил за 2011 год 6,1 миллиарда рублей, за 2012-й — 10,5 миллиардов рублей, за 2013-й — 12,1 миллиарда рублей. Мы поставили перед собой большие задачи не снижать темпы строительства и на 2014 год, и на большую перспективу.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Ну а насчет брака скажу так: кто из вас купит плохое изделие при такой большой конкуренции на рынке? Как можно говорить о браке, когда нам доверяют такие серьезные объекты, как Иннополис? Нашими заказчиками являются и частные организации, а они тщательно выбирают подрядчика по многим критериям, в том числе и по отзывам на качество строительства. Про государственный контроль и говорить не надо: каждый кубометр бетона проверяется и актируется.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Оптимизировать количество — это не значит уменьшать качество, а наоборот. Задачей было уменьшить непрофильные активы, потому что они приносят только убытки, а вот по повышению качества работу мы усилили. Сегодня в «Камгэсэнергострое» запущен процесс серьезной модернизации. Моральный износ техники был 80 процентов! У нас есть специальная программа модернизации производства и обновления спецтехники, по реализации которой мы работаем с самыми крупными банками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ОАО «Банк ВТБ», ОАО «Сбербанк», ОАО «АК БАРС» БАНК.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Основным активом по Закамской зоне в сфере производства являются заводы железно-бетонных изделий — «КамгэсЗЯБ», ЖБИ-210, и там сегодня тоже проходит модернизация, по сути, обновление основных средств. Там было морально устаревшее оборудование, которое уже не отвечало современным нормам и стандартам.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 проблемах завода ячеистых бетонов (ЗЯБ) наша газета писала не раз. Затем предприятие вошло в структуру «Камгэсэнергостроя». Что там происходит сегодня, как чувствует себя предприятие?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Сегодня на этом предприятии работает стабильный коллектив, который выполняет стабильные объемы. Рынок диктует, что надо работать на коммерцию, на частного заказчика, и «КамгэсЗЯБ» сегодня выпускает очень много продукции для продажи на сторону, а не на нужды «Камгэсэнергостроя». Идет стандартная серия бетонов, которую периодически обновляют и совершенствуют. Были нарекания на качество, и мы обратили на это направление самое пристальное внимание. В принципе, в том и уникальность сборного железобетона, что его производство можно систематически модернизировать.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Кто основные клиенты у «КамгэсЗЯБ»?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Это компании жилищного строительства челнинской зоны. И соотношение такое: 50 процентов продукции «КамгэсЗЯБ» потребляет сам «Камгэсэнергострой», а 50 процентов продается сторонним компаниям. Считаю, это тоже показатель качества: если бы был брак, то кто бы покупал такой бетон? И цена тоже играет свою роль. Мы сегодня на рынке конкурентоспособны.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«ЖИЛИЩНОЕ СТРОИТЕЛЬСТВО ДОВЕДЕМ ДО УМА»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Следующая претензия: «Вы снизили конкурентоспособность предприятий и утратили лидерство на рынке, где теперь основными игроками строительного рынка выступают «Домкор», «ЕвроГрупп», Евростиль».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Хорошие компании названы, более того, я сказал бы, что это наши друзья и партнеры. Но, во-первых, «Камгэсэнергострой», в отличие от этих компаний, больше специализируется на промышленном строительстве, а не на жилищном. Во-вторых, наша компания расширила географию объектов: помимо Набережных Челнов мы строили в Москве, Воронеже,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Ижевске, Перми, Сочи. Много сил мы отдали объектам Универсиады, тем самым снизили свое присутствие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Но наши объемы ежегодно растут.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 на строительном рынке есть конкуренция, и это нормально. Более того, перечисленные конкуренты — это только конкуренты по Закамской зоне, а у нас есть и другие: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«Акташ», «Казаньцентрстрой». Должна быть живая конкуренция, и время покажет, кто более конкурентоспособный.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 «Камгэса» более разнопрофильные бизнес-направления: и жилье строим, и промышленные объекты, и в «атоме» мы присутствуем, и в «спорте», и в строительстве социальных объектов. Например, в объектах минздрава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основным генподрядчиком является «Камгэсэнергострой». Последние сданные нами объекты говорят сами за себя: это и БСМП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переливания крови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аналогов которому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нет, о чем говорила министр здравоохранения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Это и реконструкция РКБ, и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ядерной медицины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 как продолжение — нам доверили реконструкцию 15-й горбольницы, где будет Республиканский онкологический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Считаю, это тоже показатель нашей конкурентоспособности.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как складываются ваши отношения с компанией «Домкор»?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Это наш партнер, у которого мы покупаем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требуемого объема железобетона. К примеру, на строительстве детских садов. У них есть чему поучиться, и мы не стесняемся — перенимаем их опыт, потому что они ушли на шаг вперед в силу того, что мы некоторое время отсутствовали на рынке жилья, участвуя в строительстве объектов Универсиады. Но мы на рынок жилищного строительства обязательно вернемся и доведем это направление до ума.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«БЕРЕМ ПРИМЕР С ФИНЛЯНДИИ»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 строительстве стали больше делать упор на кирпич и монолит. Как считаете, панельное домостроение — это не вчерашний день?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Нет, абсолютно не вчерашний день! И яркий пример тому — опыт Финляндии. Говоря о модернизации своего производства, мы берем пример именно с этой страны, потому что она более близка нам и по климатическим условиям, и по рельефу. Жилье, которое строится там, — это яркий показатель, что можно сделать из панели и как можно быстро возводить здания. Самое большое преимущество панельного строительства — это быстрота, и можно запараллелить определенные процессы, например, прокладку внутренних коммуникаций. Другой пример — Москва, где очень качественное и современное панельное домостроение.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Считаю, панельное строительство сегодня будет актуально и в Татарстане, где реализуется программа социальной ипотеки. Например, в жилом комплексе «Салават Купере». Кстати, «Камгэсэнергострой» тоже там строит один квартал. И жилищное строительство будет только расширяться.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Наверное, и в панельном домостроении много нового: технологии, материалы?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Конечно! Во-первых, применяются экологически чистые материалы, качественные утеплители, трехслойность. Во-вторых, много внимания уделяется вопросам энергосбережения, применению нанопокрытий. Сегодня новые требования к окнам и дверям, к стыкам. И самое главное — повышенные требования к внешнему виду, эстетике. Внешний вид домов, городских кварталов — это тоже немаловажно.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Кстати, несколько вопросов поступило от будущих жителей дома №10 «Солнечного города». И главный вопрос: когда сдадите этот многострадальный дом?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Этот дом «Камгэсэнергострою» достался «по наследству», мы его не начинали строить, а только продолжили. Это долгострой долевого строительства, который несколько раз переходил от подрядчика к подрядчику. И наш партнер — ООО «Ак Барс Девелопмент» — доверил нам закончить строительство этого дома.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сегодня у нас есть четкий график производственных работ, согласованный с заказчиком. Отрегулированы все вопросы по проектированию и финансированию. На площадку уже выходят специалисты: и каменщики, и монолитные бригады. И под контролем заказчика мы будем увеличивать темпы работы и количество привлеченных рабочих. Планируем в соответствии с графиком к ноябрю 2015 года дом сдать.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Вы имеете огромный потенциал и могли бы строить быстро, недорого и качественно малоэтажное жилье для населения во многих городах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Как вы относитесь к этому? (Марат Сабиров)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сегодня участвуем в мегапроектах — в промышленном строительстве, в возведении многоэтажного жилья. Но, думаю, со временем обязательно будем рассматривать и программы малоэтажного жилищного строительства.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«ЛЮБОЙ СУДЕБНЫЙ СПОР ЗАКАНЧИВАТЬ МИРОВЫМ СОГЛАШЕНИЕМ»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Еще одна претензия к вам со стороны читателя: «Вы ввели предприятия «Камгэсэнергостроя» в череду судебных споров, вы набрали кредитов и посадили в кабалу предприятия «Камгэсэнергостроя». По какому поводу судебные споры?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Надо понимать, что обращение в суд — это всегда крайняя мера, когда стороны не могут миром урегулировать возникшие между ними разногласия. Но это цивилизованный путь разрешения споров. Наша позиция заключалась и заключается в том, чтобы любой судебный спор заканчивать мировым соглашением.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не хочу, как в анекдоте про три конверта, ссылаться на прежнее руководство, потому что это неправильно и некорректно. Да, я принял компанию с долгами. Я признаю, что у нас есть старые долги перед субподрядчиками, но сегодня есть и четкая программа погашения задолженности. Мы долги гасим и будем гасить.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какая у вас сегодня долговая нагрузка?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Она была довольно большая, а на сегодняшний день осталась порядка 300 миллионов рублей. Но у нас есть четкое понимание, каким образом мы будем закрывать эти долги. И мы со своими партнерами-контрагентами продолжаем сотрудничать на других объектах. Кстати, говоря о долгах, надо понимать, что не только «Камгэс» должен, но «Камгэсу» должны, и сумма довольно приличная.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За Универсиаду с вами рассчитались?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За Универсиаду рассчитались. С государственным заказчиком у нас есть четкое понимание. Но мы строили объекты и в других регионах страны, есть примеры, когда по суду наши партнеры вернули нам долги. Например, ярким примером этому может служить взыскание задолженности с крупнейшего удмуртского металлургического предприятия «Ижсталь», которое выступало нашим заказчиком и осталось должно нам 200 миллионов рублей за выполненные работы.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Судебное дело нам удалось окончить миром, при этом мы учли тяжелую </w:t>
      </w:r>
      <w:r>
        <w:rPr>
          <w:rFonts w:ascii="'Times New Roman'" w:hAnsi="'Times New Roman'" w:cs="'Times New Roman'"/>
          <w:b/>
          <w:color w:val="000000"/>
          <w:sz w:val="28"/>
          <w:szCs w:val="28"/>
        </w:rPr>
        <w:t xml:space="preserve">ситуацию</w:t>
      </w:r>
      <w:r>
        <w:rPr>
          <w:rFonts w:ascii="'Times New Roman'" w:hAnsi="'Times New Roman'" w:cs="'Times New Roman'"/>
          <w:color w:val="000000"/>
          <w:sz w:val="28"/>
          <w:szCs w:val="28"/>
        </w:rPr>
        <w:t xml:space="preserve">, сложившуюся в металлургической отрасли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предоставили «Ижстали» рассрочку по погашению долга сроком на 6 месяцев и не стали взыскивать пени. Зато долг нам оплатили, мы сохранили теплые дружеские отношения с партнером и сегодня покупаем у них арматуру на свои объекты по льготной цене.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Между нами и партнерами есть доверие, многие поставщики отгружают нам материалы в кредит. И эти доверительные отношения не только закреплены на бумаге, но и поддерживаются на человеческом уровне. И когда у нас появляются новые объекты, мы всех своих партнеров заранее об этом уведомляем, чтобы они готовили предложения и участвовали в их реализации. «Камгэсэнергострой» — открытая компания, вся информация о ней есть в интернете, и это, безусловно, облегчает работу и общение с партнерами.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банкам вы много должны?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 банками у нас рабочие кредитные отношения. У нас действительно есть определенный пакет кредитов, которые мы сегодня удешевляем и удлиняем. Это нормальный режим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финансами. Мы работаем с крупнейшими банками, и они нам доверяют: мы и погашаем кредиты, и берем кредиты.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«НАША ЗАДАЧА — ОБЪЕМЫ НАРАСТИТЬ В РАЗЫ»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 наконец, последняя претензия: «Предприятия и имущество раздается в аренду».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как иначе? Это веление времени. На 2014 год в собственности ОАО «Камгэсэнергострой» находятся 26 производственных баз, расположенных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 Камских Полянах. На 17 базах размещаются дочерние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и они полностью загружены производственной деятельностью для нужд ОАО «Камгэсэнергострой».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Остальные 9 баз сдаются в аренду сторонним компаниям под различные цели: для организации производств, складов и аренды офисов. За период с 2013 года по первое полугодие 2014 года от сторонних арендаторов получена арендная плата в размере более 80 миллионов рублей. Считаю, это неплохо. То есть мы стараемся максимально извлечь выгоду.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Кстати, какая годовая выручка у вас была в прошлом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 прошлому году выручка была порядка 14 миллиардов рублей, в этом году планируем получить 13 миллиардов, и это объяснимо: спортивные и другие объекты прошлого года были довольно высокобюджетными. В текущем году объектов у нас поубавилось.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наша задача — с учетом присутствия в других регионах объемы нарастить в разы, поскольку и потенциал у предприятия большой, и амбиции большие. Хотелось бы нашу многопрофильность и наработанный опыт максимально использовать в регионах страны на строительстве метро, дорожных развязок. И самое главное — мы сегодня активно ведем работу по атомной энергетике.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НАС УЧАСТИЕ В СТРОИТЕЛЬСТВЕ АЭС — ВАЖНЫЙ ВОПРОС»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июне этого года КГЭС заявил о готовности достроить </w:t>
      </w:r>
      <w:r>
        <w:rPr>
          <w:rFonts w:ascii="'Times New Roman'" w:hAnsi="'Times New Roman'" w:cs="'Times New Roman'"/>
          <w:b/>
          <w:color w:val="000000"/>
          <w:sz w:val="28"/>
          <w:szCs w:val="28"/>
        </w:rPr>
        <w:t xml:space="preserve">Татарскую</w:t>
      </w:r>
      <w:r>
        <w:rPr>
          <w:rFonts w:ascii="'Times New Roman'" w:hAnsi="'Times New Roman'" w:cs="'Times New Roman'"/>
          <w:color w:val="000000"/>
          <w:sz w:val="28"/>
          <w:szCs w:val="28"/>
        </w:rPr>
        <w:t xml:space="preserve"> АЭС. Насколько решение о строительстве АЭС в Татарстане уже принято? Как вы сами относитесь к этой идее — не как предприниматель, а как житель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(Айрат)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житель я отношусь к этому положительно. Это необходимость времени. Я не обладаю информацией, будет ли у нас строиться АЭС, только знаю, что есть программа строительства АЭС в целом 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И, насколько мне известно, Татарская АЭС в этой программе есть. Я считаю, это хорошо, этого не надо бояться, потому что сегодня атом весьма безопасен. Самые лучшие проектировщики и строители атомных станций —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Подтверждение тому — и в Китае, и в Индии, и в странах ближнего зарубежья, и в Восточной Европе в основном работают специалисты из нашей страны.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Атомные станции самые безопасные. Они гораздо безопаснее, чем другие источники энергии. Я был на двух строящихся сегодня АЭС — на Воронежской и Волгодонской. Уверяю вас, отношение к качеству и требования к выполнению норм и стандартов там очень жесткие.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нас участие в строительстве АЭС — важный вопрос, поэтому мы сегодня и свои лицензии обновляем, и квалификацию специалистов повышаем. К участию в таких проектах надо готовиться заранее, что мы и делаем. Это работа даже не одного года, но тем не менее «Камгэс» работу в этом направлении начал. У нас для этого есть определенный задел, есть огромное желание, есть здоровые амбиции, есть мечта.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 нас была мечта построить дорожные развязки, и мы сделали это! Хотели строить метро, и мы приняли в участие в строительстве станции метро. А стадион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Арена» — это вообще мегапроект! Там стоят уникальные металлоконструкции.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чем их уникальность?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Эта металлоконструкция стоит на 8 опорах, а она весит 11 тысяч тонн! Представляете, 11 тысяч тонн стоят всего на 8 опорах. Во-первых, аналога этому нет, во-вторых, применены специальная марка стали и специализированная сварка. Поначалу квалификация </w:t>
      </w:r>
      <w:r>
        <w:rPr>
          <w:rFonts w:ascii="'Times New Roman'" w:hAnsi="'Times New Roman'" w:cs="'Times New Roman'"/>
          <w:b/>
          <w:color w:val="000000"/>
          <w:sz w:val="28"/>
          <w:szCs w:val="28"/>
        </w:rPr>
        <w:t xml:space="preserve">татарстанских</w:t>
      </w:r>
      <w:r>
        <w:rPr>
          <w:rFonts w:ascii="'Times New Roman'" w:hAnsi="'Times New Roman'" w:cs="'Times New Roman'"/>
          <w:color w:val="000000"/>
          <w:sz w:val="28"/>
          <w:szCs w:val="28"/>
        </w:rPr>
        <w:t xml:space="preserve"> сварщиков не соответствовала требованиям, и пришлось найти специалистов в других регионах, были даже с Украины. И они обучили местных сварщиков, помогли им справиться с такой сложной задачей.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ВЫСТРОИЛИ СТРУКТУРУ «ОТ КОТЛОВАНА ДО СДАЧИ ОБЪЕКТА»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Раньше у «Камгэсэнергостроя» было 65 тысяч сотрудников и определенная структура — тресты по направлениям. А сегодня как эта структура изменилась?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При оптимизации работы мы столкнулись с тем, что был дубляж услуг и компаний, которые занимаются одним и тем же. И мы оптимизировали количество дочерних предприятий — из 22 осталось 16. Раньше их называли трестами, а сегодня это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с ограниченной ответственностью, учредителем которых является «Камгэсэнергострой».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Мы постарались выстроить структуру, что называется, от котлована до сдачи объекта в эксплуатацию. Есть дочерние предприятия на весь спектр предоставляемых нами услуг: «Градостроитель», «Камгэсгражданстрой», «Гидропромжилстрой» (общестроительные работы), ТМСиБ (земляные работы), «СтройКран», «Спецстрой», «Лаборатория Камгэсавтозаводстроя» (специализированные работы), «Железнодорожник» (доставка грузов), ПЭС (предприятие электрических сетей) и т.д. У нас есть генеральные субподрядчики по зонам: в елабужской — «Гидропромжилстрой», в челнинской — «Камгэсгражданстрой», в нижнекамской — «ПМУ-1 КамГэс», в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 «Градостроитель».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предприятия стройиндустрии у вас какие?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Это обособленное направление. Завод ЖБИ-210 в основном нацелен на промышленное строительство, «КамгэсЗЯБ» сориентирован на гражданское строительство, завод «КамгэсРБЗ» выпускает товарный бетон и раствор. В рамках программы модернизации мы планируем немного усовершенствовать «КамгэсРБЗ», чтобы он начал выпускать востребованный сегодня на рынке бетон.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Сколько всего работников в вашей группе компаний?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среднем у нас работают порядка 4 тысяч человек. В штате — 3,6 тысячи человек, но эта цифра плавно увеличивается и уменьшается в силу сезонности работы.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ДАРОМ БАТЕНЧУКА НАЗЫВАЛИ БАТЕЙ...»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когда строили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и КАМАЗ, было более 140 тысяч...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Было до 145 тысяч. Это был гигант! В этом году мы торжественно отметили 100-летие со дня рождения Евгения Никаноровича Батенчука. На мероприятии было очень много гостей, присутствовали наши ветераны. Конечно, управлять таким количеством специалистов и в тех условиях — это подвиг...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Кто-то из родственников Батенчука остался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Одна из его дочерей живет в Москве, а другая —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На 100-летие Евгения Никаноровича приехали многие его родственники и были очень тронуты таким красивым юбилеем. Мы выпустили книгу воспоминаний Батенчука, он писал и замечательные стихи.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Лично я впечатлен историей его жизни: война, плен, строительство Вилюйской ГЭС на вечной мерзлоте... Он ведь не хотел приезжать к нам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когда его пригласили возглавить «Камгэсэнергострой», но, будучи человеком системы, приехал и руководил объединением 25 лет — с 1971 по 1996 год. Каждое его слово было на вес золота. Недаром Батенчука называли Батей, а ведь такое имя надо заслужить...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Груз ответственности чувствуете на фоне такого руководителя?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как же! Мне было приятно, что на юбилее Батенчука провели аналогию Бати со мной, хотя, правда, пока только по габаритам — я тоже парень немаленький... Чтобы дорасти до его уровня, надо еще много трудиться. Я уже проникся духом «Камгэсэнергостроя» — для меня это очень дорогой и любимый коллектив. И я постараюсь приложить все усилия, чтобы предприятие созидало, а его сотрудники с желанием ходили на работу, чтобы мы построили еще много красивых и нужных объектов во благо нашей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страны.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«ПОТЕНЦИАЛЬНО НУЖНЫ ЕЩЕ 300 - 400 КАМЕНЩИКО»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Какие специальности вам требуются? Какая средняя зарплата, есть ли социальный пакет? (Ильгиз)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Конечно, специалисты требуются, и мы в этом направлении активно занимаемся. Требуются каменщики и бетонщики, отделочники, машинисты автокранов, мостовых и козловых кранов, высококвалифицированные электромонтеры и электромонтажники. На предприятия стройиндустрии нужны формовщики и бетонщики. На предприятиях «Камгэсэнергостроя» также необходим инженерно-технический персонал: инженеры-геодезисты, программисты 1С:8. Мы участвуем в большом проекте «Салават Купере», и нам потенциально нужны еще 300 - 400 каменщиков.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Мы вынуждены приглашать рабочих из Турции, Узбекистана, Таджикистана. Оказалось, что монолитные каркасы они строят лучше и быстрее, чем наши специалисты. И мы постоянно занимаемся повышением квалификации работников, планируем реанимировать свой </w:t>
      </w:r>
      <w:r>
        <w:rPr>
          <w:rFonts w:ascii="'Times New Roman'" w:hAnsi="'Times New Roman'" w:cs="'Times New Roman'"/>
          <w:b/>
          <w:color w:val="000000"/>
          <w:sz w:val="28"/>
          <w:szCs w:val="28"/>
        </w:rPr>
        <w:t xml:space="preserve">учебный</w:t>
      </w:r>
      <w:r>
        <w:rPr>
          <w:rFonts w:ascii="'Times New Roman'" w:hAnsi="'Times New Roman'" w:cs="'Times New Roman'"/>
          <w:color w:val="000000"/>
          <w:sz w:val="28"/>
          <w:szCs w:val="28"/>
        </w:rPr>
        <w:t xml:space="preserve"> комбинат. А пока по договорам работаем с техникумами, колледжами и вузами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которые готовят и направляют к нам специалистов.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Вообще рабочие специальности для нас представляют большую проблему, потому что, во-первых, у нас широкая география строительства объектов, во-вторых, сегодня повышены требования к качеству работы, в-третьих, много автоматизации, IT-технологий, нанотехнологий, которые требуют определенных знаний. К примеру, на фасаде Университета Иннополис будет стекло, которое надо моделировать в 3D, и, конечно, это может сделать только специалист высокого класса.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когда к вам прибывают рабочие из Средней Азии, вы их квалификацию проверяете?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в первую очередь направляем их в </w:t>
      </w:r>
      <w:r>
        <w:rPr>
          <w:rFonts w:ascii="'Times New Roman'" w:hAnsi="'Times New Roman'" w:cs="'Times New Roman'"/>
          <w:b/>
          <w:color w:val="000000"/>
          <w:sz w:val="28"/>
          <w:szCs w:val="28"/>
        </w:rPr>
        <w:t xml:space="preserve">учебные</w:t>
      </w:r>
      <w:r>
        <w:rPr>
          <w:rFonts w:ascii="'Times New Roman'" w:hAnsi="'Times New Roman'" w:cs="'Times New Roman'"/>
          <w:color w:val="000000"/>
          <w:sz w:val="28"/>
          <w:szCs w:val="28"/>
        </w:rPr>
        <w:t xml:space="preserve"> комбинаты. Обязательно обучаем технике безопасности. Это незыблемые стандарты, которые мы обязательно соблюдаем. Без этого на стройке никак нельзя обойтись.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СРЕДНЯЯ ЗАРПЛАТА ПО КОМПАНИИ — 28 ТЫСЯЧ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Какая у вас средняя заработная плата и социальный пакет?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Средняя заработная плата рабочих составляет 23,2 тысячи рублей, средняя по компании — 28 тысяч рублей. На предприятиях ОАО «Камгэсэнергострой» имеется полный социальный пакет, соответствующий нормам трудового законодательства, — это обеспечение работников вредных производств молоком, предоставление им дополнительных дней отпуска. На предприятиях периодически проводятся медицинские осмотры. Мы культивируем здоровый образ жизни, проводим спортивные мероприятия. Для детей работников организовывается отдых в оздоровительном лагере «Росинка».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вы видите стратегию развития вашей компании на ближайшие 5 - 10 лет? (Дмитрий Гурин)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разрабатываем планы своего развития: и ежегодные, и на несколько лет вперед. Участие в таких крупных проектах, как строительство промышленных предприятий, социального жилья, различных объектов инфраструктуры, подразумевает, что у нас есть программа, по которой мы хотим двигаться вперед. И динамика роста выручки — только в сторону увеличения.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ближайшие 5 - 10 лет компания «Камгэсэнергострой» должна быть не только в тройке лучших строительных компаний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но и как минимум быть в десятке лучших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Задача такая стоит.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 какими компаниями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сегодня сопоставим «Камгэс»?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Сегодня лидером в Татарстане является, думаю,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Это успешная и надежная компания, которая участвует в очень многих мегапроектах. Если взять только два футбольных стадиона в Самаре и Саранске, которые строит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«Казнь», — это уже почти 30 миллиардов рублей. Бюджет строительства Иннополиса, где они выступают генподрядчиком, — 16 миллиардов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Кто сегодня лидирует на строительном рынке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Думаю,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«Камгэсэнергострой» и строительная компания «Акташ», которая является лидером в жилищном строительстве.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«ОДНИМ РОСЧЕРКОМ ПЕРА ПОМЕНЯТЬ НАЗВАНИЕ — ЭТО ПРЕСТУПЛЕНИЕ...»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Вы не думали поменять бренд и название предприятия? «Камгэсэнергострой» — очень громоздкое название, и не все понимают, что вы занимаетесь не только строительством объектов энергетики...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Название запатентовано, более того, это святое, потому что компания имеет большую заслуженную историю. Но ребрендингом мы сегодня занимаемся: хотим обновить логотип, скоро у нас заработает новый современный сайт. А само название менять нельзя, потому что без прошлого не может быть настоящего и будущего. Одним росчерком пера поменять название — это преступление...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Почему-то бытовало мнение, что с моим приходом «Камгэс» будет потерян для Набережных Челнов, что все уйдет в историю. Это неправда! Головной офис предприятия как находился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так там и находится, хотя мне приходится, может быть, чаще бывать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поскольку надо принимать участие в работе различных совещаний. Более того, здание «Камгэса»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и площадь рядом с ним мы сейчас обновляем.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 только один раз посетите наш музей и поймете, что название менять никак нельзя! Кстати, у нас также есть музей Высоцкого, единственный в регионе. А когда приходят старейшины, у которых вся грудь увешана орденами и медалями за труд, начинаешь проникаться особым отношением к предприятию.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Готовы ли вы и ваша компания реализовать масштабный проект на Дальнем Востоке по строительству космодрома Восточный и города-спутника? И если да, то будете ли привлекать компании из РТ? (Дамир 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государственная компания, и если Родина скажет, что надо, то мы и туда пойдем, тем более у нас есть опыт строительства городов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Иннополис. Я знаю, что это очень амбициозный и масштабный проект. Если сопоставить требования и свои возможности, почему бы и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Если объявят тендер на строительство космодрома Восточный, примете в нем участие?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Думаю, да. Мы ведь участвуем во многих конкурсах, поэтому я не вижу проблем.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часто проигрываете в конкурсах?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Да. Это же рынок! И конкуренция на </w:t>
      </w:r>
      <w:r>
        <w:rPr>
          <w:rFonts w:ascii="'Times New Roman'" w:hAnsi="'Times New Roman'" w:cs="'Times New Roman'"/>
          <w:b/>
          <w:color w:val="000000"/>
          <w:sz w:val="28"/>
          <w:szCs w:val="28"/>
        </w:rPr>
        <w:t xml:space="preserve">российском</w:t>
      </w:r>
      <w:r>
        <w:rPr>
          <w:rFonts w:ascii="'Times New Roman'" w:hAnsi="'Times New Roman'" w:cs="'Times New Roman'"/>
          <w:color w:val="000000"/>
          <w:sz w:val="28"/>
          <w:szCs w:val="28"/>
        </w:rPr>
        <w:t xml:space="preserve"> рынке более чем серьезная.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«КАМГЭС» ВЫЖИЛ ЗА СЧЕТ МНОГОПРОФИЛЬНОСТИ»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«Камгэсэнергострою» удалось выжить и сохранить коллектив специалистов в постперестроечное время, когда стройка в стране замерла? Чем предприятие занималось в те годы? (Андрей Федоров)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Раньше «Камгэсэнергострой» входил в систему минэнерго страны. И даже в бюджете ТАССР предприятие проходило отдельной строкой, настолько оно было велико. Конечно, в перестроечное время жизнь заставила и оптимизацию провести, и приватизацию. Сегодня многие предприятия Закамской зоны — силикатный завод и другие — самостоятельные, а раньше они входили в структуру «Камгэса». А то, что «Камгэсэнергострой» все-таки сохранился, — это заслуга прежде всего коллектива и тех людей, которые в то время были во главе предприятия: Ельцов, Евдокимов, Ямашев и многие другие.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Еще «Камгэс» выжил за счет многопрофильности: компания занимается и промышленностью, и социальными объектами, и дорожной инфраструктурой, и жилищным строительством. Предприятие строило театры, дома культуры, больницы, школы, детские сады. А в Закамской зоне, наверное, ни один промышленный объект не был построен без участия «Камгэса». Считаю, многопрофильность — это формула устойчивости предприятия. И мы сегодня над этим работаем, изучаем много новых интересных тем. Рынок диктует свои условия.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Например, какие темы?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Например, мы изучаем способы усиления фундаментов, как делать их фигурными. Мы приобрели буровые установки, с которыми уже отработали в Краснокамске на строительстве новой фабрики Гознака. Изучаем и всевозможные технологии отделки, которые и процесс ускоряют, и качество улучшают. Также изучаем фасадные технологии, что сегодня является веянием времени. Можно ведь поставить простую панель, но красиво ее облицевать.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преимущество молодого «неопытного» состава, как было сказано в вопросе, — это то, что они амбициозны. Да, они ошибаются, но и предлагают много интересного. Мы придерживаемся лозунга: «Инициатива не наказуема». И совещания у нас периодически проходят в режиме диалога. Просто общаемся, критикуем друг друга. Считаю, это хороший инструмент: в такой обстановке у человека есть возможность раскрыться и проявить себя.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чем секрет успеха слаженного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крупнейшим предприятием нашей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(Дмитрий Гурин)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Любое предприятие, любой коллектив — это в первую очередь люди. И успех предприятия — это результат работы опытных управленцев, которые в том числе пришли вместе со мной. Успех — это результат колоссального опыта всего коллектива, который работает сегодня, и это результат преемственности поколений и традиций. Я бы так сказал: у нас сегодня собрался очень опытный управленческий капитал, есть перспективная молодежь, есть живая конкуренция между поколениями, которая побуждает к инициативе. Люди, люди и еще раз люди! Это основной наш капитал и наш резерв, это наш потенциал, который позволяет двигаться вперед.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«ЧУВСТВУЮ ОТВЕТСТВЕННОСТЬ В РЕШЕНИИ СОЦИАЛЬНЫХ ВОПРОСО»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Зачем вам членство в политсовете ЕР? Тем более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где вы почти не бываете? (Илья)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Во-первых,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я бываю два-три дня в неделю и лично объезжаю все наши объекты Закамской зоны. Приходится работать и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потому что это столица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все основные заказчики находятся здесь. Что касается моего участия в работе политсовета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то считаю это необходимым.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что дает это предприятию, которое вы возглавляете? Сегодня вообще можно работать без политической окраски?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Конечно, можно работать и без политической окраски, многие так и трудятся, успешно работают на рынке. Этот вопрос не надо политизировать. Но «Камгэсэнергострой» — это государственная компания, что накладывает определенные обязательства, и быть членом политсовета — это необходимость.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какие дополнительные обязательства налагает на вас членство в правящей партии?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чувствую свою ответственность в решении социальных вопросов. Сегодня ни одно социально значимое мероприятие Челнов 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без «Камгэса» не обходится. Активное участие мы принимаем и в благотворительности, и в развитии массового спорта.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у нас есть подшефные детские садики, спортивные учреждения, которые мы периодически ремонтируем и модернизируем, приобретаем для них инвентарь.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«ЖАЖДА ПОБЕДЫ ДО СИХ ПОР СИДИТ ВО МНЕ...»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Вы мастер спорта по борьбе. «Камгэс» помогает юным спортсменам? Всем или только борцам? (Руслан)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и сами очень любим спорт, и юным спортсменам помогаем — вручаем им стипендии и премии. Помогаем и юным самбистам. Подробнее не хочу говорить — не люблю хвалиться.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 нас в коллективе проходят соревнования на призы Евгения Никаноровича Батенчука — по лыжным гонкам, боксу. И в соревнованиях, которые проводятся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и в спартакиадах «Ак Барс Холдинга» мы активно участвуем по многим видам спорта. У нас есть куда стремиться. Хотим инициировать соревнования с партнерами — строительными компаниями.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хотели бы вы участвовать в создании ветеранского движения борцов всех видов в РТ? (Дамир)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Это движение уже есть, насколько я знаю. Вообще борьба — это моя любимая тема в спорте, поскольку я с 8 лет занимался татаро-башкирской национальной борьбой. У нас целая династия борцов: мой отец — заслуженный мастер спорта по борьбе, сам я — мастер спорта. К сожалению, сейчас не хватает времени на борьбу, на посещение соревнований, но жажда победы до сих пор сидит во мне...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Какой ваш личный рекорд в спорте?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побеждал на уровне города 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был третьим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сегодня есть место спорту в вашем расписании? (С.Ирек)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Три раза в неделю — тренажерный зал, стараюсь и бассейн посещать. Как правило, время есть только в обеденный перерыв...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«ДОВЕРИЕ КОЛЛЕКТИВА НАДО ЗАСЛУЖИТЬ»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Что удалось и что не удалось сделать за короткое время вашего руководства «Камгэсэнергостроем»?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бы не торопился делать какие-то определенные отсечки, потому что мы только начинаем входить в активную фазу. Прошел определенный период, когда мы только «внедрялись» в компанию. Это было непросто...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Было сопротивление?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Нет, физического сопротивления не было. Но доверие коллектива надо заслужить, а это достигается только трудом и конкретными показателями. Сегодня мне приходится управлять группой компаний, а я раньше руководил только одним из подобных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касается результатов работы, то, наверное, сданные за последний год объекты говорят сами за себя. Участие в мегапроектах — это тоже определенный результат. А итоги подведем попозже: это будут и новые здания, и рентабельность нашей работы, и прибыли компании, и дивиденды акционерам. Хотелось бы еще больше развить компанию, освоить новые бизнес-направления, причем не только в строительстве, но и в других производствах.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Рамиль Фоатович, желаем вам и всему коллективу «Камгэсэнергостроя» успехов в покорении самых амбициозных вершин!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Татьяна Завалишина фото: Сергей Елагин видео: Игорь Дубских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Справка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Рамиль Фоатович Шайдуллин родился 27 июня 1977 года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Окончил </w:t>
      </w:r>
      <w:r>
        <w:rPr>
          <w:rFonts w:ascii="'Times New Roman'" w:hAnsi="'Times New Roman'" w:cs="'Times New Roman'"/>
          <w:b/>
          <w:color w:val="000000"/>
          <w:sz w:val="28"/>
          <w:szCs w:val="28"/>
        </w:rPr>
        <w:t xml:space="preserve">Казанскую</w:t>
      </w:r>
      <w:r>
        <w:rPr>
          <w:rFonts w:ascii="'Times New Roman'" w:hAnsi="'Times New Roman'" w:cs="'Times New Roman'"/>
          <w:color w:val="000000"/>
          <w:sz w:val="28"/>
          <w:szCs w:val="28"/>
        </w:rPr>
        <w:t xml:space="preserve"> государственную архитектурно-строительную академию (1999).</w:t>
      </w:r>
    </w:p>
    <w:p>
      <w:pPr>
        <w:widowControl w:val="on"/>
        <w:pBdr/>
        <w:spacing w:before="0" w:after="150" w:line="195" w:lineRule="auto"/>
        <w:ind w:left="0" w:right="0"/>
        <w:jc w:val="both"/>
      </w:pPr>
      <w:r>
        <w:rPr>
          <w:rFonts w:ascii="'Times New Roman'" w:hAnsi="'Times New Roman'" w:cs="'Times New Roman'"/>
          <w:color w:val="000000"/>
          <w:sz w:val="28"/>
          <w:szCs w:val="28"/>
        </w:rPr>
        <w:t xml:space="preserve">1999 - 2008 — мастер строительно-монтажных работ, первый заместитель генерального директора по производству ОАО «Трастовая компания «Казжилгражданстрой», главный инженер, директор ООО «Строительная фирма «Казаньжилстрой».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2008 - 2012 — директор ООО «Инвестиционная строительная компания «СтройИнжиниринг».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декабря 2012 года — генеральный директор ОАО «Камгэсэнергострой».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правах рекламы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21 сообщение из них 0 тем и 11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В Казань спецбортом МЧС прибыло около 100 беженцев с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18:16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d4dcb2" w:history="1">
        <w:r>
          <w:rPr>
            <w:rFonts w:ascii="'Times New Roman'" w:hAnsi="'Times New Roman'" w:cs="'Times New Roman'"/>
            <w:color w:val="0000CC"/>
            <w:sz w:val="26"/>
            <w:szCs w:val="26"/>
            <w:u w:val="single"/>
          </w:rPr>
          <w:t xml:space="preserve">1 Канал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Сотни семей, спасаясь от войны, перебираются в Россию. Еще одну группу, около 100 человек, спецрейсом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доставили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 основном, это женщины и дети.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Годовалая Катя пока самая младшая у Нечаевых. Вот-вот на свет должен появиться ее братик, он будет шестым в этой семье. Перед отъездом из Луганска они несколько дней провели в подвале. Говорят, больше оставаться в </w:t>
      </w:r>
      <w:r>
        <w:rPr>
          <w:rFonts w:ascii="'Times New Roman'" w:hAnsi="'Times New Roman'" w:cs="'Times New Roman'"/>
          <w:b/>
          <w:color w:val="000000"/>
          <w:sz w:val="28"/>
          <w:szCs w:val="28"/>
        </w:rPr>
        <w:t xml:space="preserve">городе</w:t>
      </w:r>
      <w:r>
        <w:rPr>
          <w:rFonts w:ascii="'Times New Roman'" w:hAnsi="'Times New Roman'" w:cs="'Times New Roman'"/>
          <w:color w:val="000000"/>
          <w:sz w:val="28"/>
          <w:szCs w:val="28"/>
        </w:rPr>
        <w:t xml:space="preserve"> было нельзя.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 стреляют, нас бомбят, у нас рушатся дома, погибают люди. Нету света, нету газа, нет продуктов в </w:t>
      </w:r>
      <w:r>
        <w:rPr>
          <w:rFonts w:ascii="'Times New Roman'" w:hAnsi="'Times New Roman'" w:cs="'Times New Roman'"/>
          <w:b/>
          <w:color w:val="000000"/>
          <w:sz w:val="28"/>
          <w:szCs w:val="28"/>
        </w:rPr>
        <w:t xml:space="preserve">городе</w:t>
      </w:r>
      <w:r>
        <w:rPr>
          <w:rFonts w:ascii="'Times New Roman'" w:hAnsi="'Times New Roman'" w:cs="'Times New Roman'"/>
          <w:color w:val="000000"/>
          <w:sz w:val="28"/>
          <w:szCs w:val="28"/>
        </w:rPr>
        <w:t xml:space="preserve">", - говорит беженка из Луганска Елена Нечаева.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Старшая дочка Ксюша до сих пор вздрагивает от сильного шума. Она помнит, как мама не разрешала выходить на улицу, как в доме выбило все стекла, и как родители, наспех, заколачивали их досками.</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"Там была война. Бахало и очень сильно бахало", - рассказывает Ксюша Нечаева.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Больше 100 человек прибыли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спецбортом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из Ростова-на-Дону. С собой документы и только самые необходимые вещи. В Татарстане вынужденным переселенцам с Украины обещают помочь.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уже принято решение: беженцы получат единовременную материальную помощь – в среднем, около 6 тысяч рублей. Это неплохой старт, считают сами переселенцы, ведь большинство приехали в Россию без рубля в кармане.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Всех прибывших разместили в небольшой гостинице. Здесь есть все необходимое. Благоустроенные комнаты, игровая. В здании круглосуточно дежурят медики и психологи. Специалисты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первую очередь, общаются с детьми, важно, чтобы они быстрее адаптировались к новой мирной жизни.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начальника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социального развития аппарата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Ильдара Бареева, "в пунктах временного размещения организовано трехразовое горячее питание, работают все необходимые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медики, психологи, представители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миграционной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представители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одной двухкомнатной квартире теперь живут 3 семьи. Бабушка и дедушка с двумя внуками выехали из Краматорска первыми. За ними следом поехали и дети. Всех приняли родственники. О тесноте здесь никто и не думает.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что за окном не стреляют. Как вспоминает Татьяна Третьякова, "стреляли день и ночь". </w:t>
      </w:r>
      <w:r>
        <w:rPr>
          <w:rFonts w:ascii="'Times New Roman'" w:hAnsi="'Times New Roman'" w:cs="'Times New Roman'"/>
          <w:i/>
          <w:color w:val="000000"/>
          <w:sz w:val="28"/>
          <w:szCs w:val="28"/>
          <w:u w:val="single"/>
        </w:rPr>
        <w:t xml:space="preserve">"Ложишься и думаешь, проснешься или нет, встанешь или не встанешь. День прошел, и слава богу, что живые", - говорит 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для беженцев вот уже несколько месяцев собирают все самое необходимое. В пункты сбора помощи каждый день привозят продукты и вещи. Нужно все: от зубных щеток до теплой одежды и постельного белья.</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Елена Казакова вспоминает, что времени на сборы совсем не было: "Мы полчаса собирались. Мама рядышком живет. Я говорю маме, собирайся. Она: что мне брать? Паспорт и платье. Мы думали, мы вернемся. А когда приехали на границу и увидели весь этот масштаб… С ума сойти! Люди рассказывали, что там творилось. Как бомбы падают, как женщины падают, умирают, как детей убивают".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Теперь, когда бомбы больше не падают, этим людям надо начинать жизнь заново с чистого листа. Многие сразу же ищут работу. Кто-то устраивается на стройку, кого-то берут в магазин. Молодые мамы уже встали в очередь в детский садик, чтобы наравне с мужьями начать работать.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"Если руки, ноги есть, и ты хочешь работать, то ты работу везде найдешь. Конечно, не в воюющей стране, а если нормальная страна, можно найти работу.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 работать", - уверена Елена Ткаченко.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и не только работать. В </w:t>
      </w:r>
      <w:r>
        <w:rPr>
          <w:rFonts w:ascii="'Times New Roman'" w:hAnsi="'Times New Roman'" w:cs="'Times New Roman'"/>
          <w:b/>
          <w:color w:val="000000"/>
          <w:sz w:val="28"/>
          <w:szCs w:val="28"/>
        </w:rPr>
        <w:t xml:space="preserve">казанский</w:t>
      </w:r>
      <w:r>
        <w:rPr>
          <w:rFonts w:ascii="'Times New Roman'" w:hAnsi="'Times New Roman'" w:cs="'Times New Roman'"/>
          <w:color w:val="000000"/>
          <w:sz w:val="28"/>
          <w:szCs w:val="28"/>
        </w:rPr>
        <w:t xml:space="preserve"> цирк с гастролями, теперь как будто бы вынужденными, приехали донецкие артисты. Их родной цирк разрушен. Но в России встреча с земляками – как стойкое ощущение, что они снова дома. Тот же смех, улыбки и хорошее настроение. Будто и не было стрельбы и бомбежек.</w:t>
      </w:r>
    </w:p>
    <w:p/>
    <w:p>
      <w:pPr>
        <w:pStyle w:val="Heading3PHPDOCX"/>
        <w:widowControl w:val="on"/>
        <w:pBdr/>
        <w:spacing w:before="246" w:after="246" w:line="220" w:lineRule="auto"/>
        <w:ind w:left="0" w:right="0"/>
        <w:jc w:val="left"/>
        <w:outlineLvl w:val="2"/>
      </w:pPr>
      <w:r>
        <w:rPr>
          <w:b/>
          <w:color w:val="000000"/>
          <w:sz w:val="25"/>
          <w:szCs w:val="25"/>
        </w:rPr>
        <w:t xml:space="preserve">Беженцы из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18:07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1 Канал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Теперь об украинских беженцах. Сотни семей, спасаясь от войны, перебираются в Россию. Еще одну группу, около ста человек, спецрейсом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доставили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 основном это женщины и дети.</w:t>
      </w:r>
      <w:r>
        <w:rPr>
          <w:rFonts w:ascii="'Times New Roman'" w:hAnsi="'Times New Roman'" w:cs="'Times New Roman'"/>
          <w:color w:val="000000"/>
          <w:sz w:val="28"/>
          <w:szCs w:val="28"/>
        </w:rPr>
        <w:br/>
        <w:t xml:space="preserve">Наш корреспондент Светлана Костина узнала, как они устроились на новом месте.</w:t>
      </w:r>
      <w:r>
        <w:rPr>
          <w:rFonts w:ascii="'Times New Roman'" w:hAnsi="'Times New Roman'" w:cs="'Times New Roman'"/>
          <w:color w:val="000000"/>
          <w:sz w:val="28"/>
          <w:szCs w:val="28"/>
        </w:rPr>
        <w:br/>
        <w:t xml:space="preserve">ЖЕНЩИНА: Нам тут хорошо, да, тут, скажи, не стреляют. Вот как ей нравится вот как любят.</w:t>
      </w:r>
      <w:r>
        <w:rPr>
          <w:rFonts w:ascii="'Times New Roman'" w:hAnsi="'Times New Roman'" w:cs="'Times New Roman'"/>
          <w:color w:val="000000"/>
          <w:sz w:val="28"/>
          <w:szCs w:val="28"/>
        </w:rPr>
        <w:br/>
        <w:t xml:space="preserve">КОР: Годовалая Катя пока самая младшая у Нечаевых. Вот-вот на свет должен появиться ее братик. Он будет шестым в этой семье. Перед отъездом из Луганска они несколько дней провели в подвале. Говорят, больше оставаться в </w:t>
      </w:r>
      <w:r>
        <w:rPr>
          <w:rFonts w:ascii="'Times New Roman'" w:hAnsi="'Times New Roman'" w:cs="'Times New Roman'"/>
          <w:b/>
          <w:color w:val="000000"/>
          <w:sz w:val="28"/>
          <w:szCs w:val="28"/>
        </w:rPr>
        <w:t xml:space="preserve">городе</w:t>
      </w:r>
      <w:r>
        <w:rPr>
          <w:rFonts w:ascii="'Times New Roman'" w:hAnsi="'Times New Roman'" w:cs="'Times New Roman'"/>
          <w:color w:val="000000"/>
          <w:sz w:val="28"/>
          <w:szCs w:val="28"/>
        </w:rPr>
        <w:t xml:space="preserve"> было нельзя.</w:t>
      </w:r>
      <w:r>
        <w:rPr>
          <w:rFonts w:ascii="'Times New Roman'" w:hAnsi="'Times New Roman'" w:cs="'Times New Roman'"/>
          <w:color w:val="000000"/>
          <w:sz w:val="28"/>
          <w:szCs w:val="28"/>
        </w:rPr>
        <w:br/>
        <w:t xml:space="preserve">ЕЛЕНА НЕЧАЕВА: В нас стреляют, нас бомбят, у нас рушатся дома, погибают люди. Ну, нету света, нету газа, нету продуктов в </w:t>
      </w:r>
      <w:r>
        <w:rPr>
          <w:rFonts w:ascii="'Times New Roman'" w:hAnsi="'Times New Roman'" w:cs="'Times New Roman'"/>
          <w:b/>
          <w:color w:val="000000"/>
          <w:sz w:val="28"/>
          <w:szCs w:val="28"/>
        </w:rPr>
        <w:t xml:space="preserve">городе</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КОР: Старшая дочка Ксюша до сих пор вздрагивает от сильного шума. Она помнит, как мама не разрешала выходить на улицу, как в доме выбило все стекла, и как родители наспех заколачивали их досками.</w:t>
      </w:r>
      <w:r>
        <w:rPr>
          <w:rFonts w:ascii="'Times New Roman'" w:hAnsi="'Times New Roman'" w:cs="'Times New Roman'"/>
          <w:color w:val="000000"/>
          <w:sz w:val="28"/>
          <w:szCs w:val="28"/>
        </w:rPr>
        <w:br/>
        <w:t xml:space="preserve">КСЮША НЕЧАЕВА: Там была война просто. Бахало и очень сильно бахало.</w:t>
      </w:r>
      <w:r>
        <w:rPr>
          <w:rFonts w:ascii="'Times New Roman'" w:hAnsi="'Times New Roman'" w:cs="'Times New Roman'"/>
          <w:color w:val="000000"/>
          <w:sz w:val="28"/>
          <w:szCs w:val="28"/>
        </w:rPr>
        <w:br/>
        <w:t xml:space="preserve">КОР: Больше 100 человек прибыли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спецбортом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из Ростова-на-Дону. С собой документы и только самые необходимые вещи. В Татарстане вынужденным переселенцам с Украины обещают помочь.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уже принято решение: беженцы получат единовременную материальную помощь, в среднем около 6 тысяч рублей. И это уже неплохой старт считают сами переселенцы, ведь многие из них приехали в Россию без рубля в кармане. Всех прибывших разместили в небольшой гостинице. Здесь есть все необходимое: благоустроенные комнаты, игровая, в здании круглосуточно дежурят медики и психологи. Специалисты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первую очередь общаются с детьми, важно, чтобы они быстрее адаптировались к новой мирной жизни.</w:t>
      </w:r>
      <w:r>
        <w:rPr>
          <w:rFonts w:ascii="'Times New Roman'" w:hAnsi="'Times New Roman'" w:cs="'Times New Roman'"/>
          <w:color w:val="000000"/>
          <w:sz w:val="28"/>
          <w:szCs w:val="28"/>
        </w:rPr>
        <w:br/>
        <w:t xml:space="preserve">ИЛЬДАР БАРЕЕВ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СОЦИАЛЬНОГО РАЗВИТИЯ АППАРАТА КАБИНЕТА МИНИСТРОВ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пунктах временного размещения организовано трехразовое горячее питание, работают в каждом пункте временного размещения все необходимые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 это медики, это психологи, значит, представители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миграционной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представители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КОР: А в этой двухкомнатной квартире теперь живут три семьи. Бабушка и дедушка с двумя внуками выехали из Краматорска первыми. За ними следом поехали и дети. Всех приняли родственники. О тесноте здесь никто и не думает,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что за окном не стреляют.</w:t>
      </w:r>
      <w:r>
        <w:rPr>
          <w:rFonts w:ascii="'Times New Roman'" w:hAnsi="'Times New Roman'" w:cs="'Times New Roman'"/>
          <w:color w:val="000000"/>
          <w:sz w:val="28"/>
          <w:szCs w:val="28"/>
        </w:rPr>
        <w:br/>
        <w:t xml:space="preserve">ТАТЬЯНА ТРЕТЬЯКОВА: Если там стреляли день и ночь, так ложишься и думаешь: проснешься или не проснешься, встанешь или не встанешь. День прошел, слава богу, что живые.</w:t>
      </w:r>
      <w:r>
        <w:rPr>
          <w:rFonts w:ascii="'Times New Roman'" w:hAnsi="'Times New Roman'" w:cs="'Times New Roman'"/>
          <w:color w:val="000000"/>
          <w:sz w:val="28"/>
          <w:szCs w:val="28"/>
        </w:rPr>
        <w:br/>
        <w:t xml:space="preserve">КОР: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для беженцев вот уже несколько месяцев собирают все самое необходимое. В пункт сбора помощи каждый день привозят продукты и вещи. Нужно все: от зубных щеток до теплой одежды и постельного белья.</w:t>
      </w:r>
      <w:r>
        <w:rPr>
          <w:rFonts w:ascii="'Times New Roman'" w:hAnsi="'Times New Roman'" w:cs="'Times New Roman'"/>
          <w:color w:val="000000"/>
          <w:sz w:val="28"/>
          <w:szCs w:val="28"/>
        </w:rPr>
        <w:br/>
        <w:t xml:space="preserve">Елена Казакова вспоминает, что времени на сборы у них совсем не было.</w:t>
      </w:r>
      <w:r>
        <w:rPr>
          <w:rFonts w:ascii="'Times New Roman'" w:hAnsi="'Times New Roman'" w:cs="'Times New Roman'"/>
          <w:color w:val="000000"/>
          <w:sz w:val="28"/>
          <w:szCs w:val="28"/>
        </w:rPr>
        <w:br/>
        <w:t xml:space="preserve">ЕЛЕНА КАЗАКОВА: Полчаса собирались. Мы пришли, мам, я говорю, мама там тоже рядышком живет. Мам, собирайся, что мне брать? Паспорт, говорю и платье. Мы думали, мы не вернемся. А когда приехали на границу, уехали весь этот масштаб, с ума сойти. Люди начали рассказывать, что там творилось, как бомбы падают, как, ну это, как женщины падают, умирают, как детей убивают.</w:t>
      </w:r>
      <w:r>
        <w:rPr>
          <w:rFonts w:ascii="'Times New Roman'" w:hAnsi="'Times New Roman'" w:cs="'Times New Roman'"/>
          <w:color w:val="000000"/>
          <w:sz w:val="28"/>
          <w:szCs w:val="28"/>
        </w:rPr>
        <w:br/>
        <w:t xml:space="preserve">КОР: Теперь, когда бомбы больше не падают, этим людям надо начинать жизнь заново, с чистого листа. Многие сразу же ищут работу. Кто-то устраивается на стройку, кого-то берут в магазин. Молодые мамы уже встали в очередь в детский садик, чтобы наравне с мужьями начать работать.</w:t>
      </w:r>
      <w:r>
        <w:rPr>
          <w:rFonts w:ascii="'Times New Roman'" w:hAnsi="'Times New Roman'" w:cs="'Times New Roman'"/>
          <w:color w:val="000000"/>
          <w:sz w:val="28"/>
          <w:szCs w:val="28"/>
        </w:rPr>
        <w:br/>
        <w:t xml:space="preserve">ЕЛЕНА ТКАЧЕНКО: Если ноги-руки есть и ты будешь, хочешь работать, то ты работу везде найдешь. Конечно, не в воюющей стране, а так, если нормальная страна, можно найти работу.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работать.</w:t>
      </w:r>
      <w:r>
        <w:rPr>
          <w:rFonts w:ascii="'Times New Roman'" w:hAnsi="'Times New Roman'" w:cs="'Times New Roman'"/>
          <w:color w:val="000000"/>
          <w:sz w:val="28"/>
          <w:szCs w:val="28"/>
        </w:rPr>
        <w:br/>
        <w:t xml:space="preserve">КОР: Но не только работать. В </w:t>
      </w:r>
      <w:r>
        <w:rPr>
          <w:rFonts w:ascii="'Times New Roman'" w:hAnsi="'Times New Roman'" w:cs="'Times New Roman'"/>
          <w:b/>
          <w:color w:val="000000"/>
          <w:sz w:val="28"/>
          <w:szCs w:val="28"/>
        </w:rPr>
        <w:t xml:space="preserve">казанский</w:t>
      </w:r>
      <w:r>
        <w:rPr>
          <w:rFonts w:ascii="'Times New Roman'" w:hAnsi="'Times New Roman'" w:cs="'Times New Roman'"/>
          <w:color w:val="000000"/>
          <w:sz w:val="28"/>
          <w:szCs w:val="28"/>
        </w:rPr>
        <w:t xml:space="preserve"> цирк с гастролями, теперь как будто бы вынужденными, приехали донецкие артисты. Их родной цирк разрушен. Но здесь, в России, встреча с земляками, как стойкое ощущение, что они снова дома. Тот же смех, улыбки и хорошее настроение, будто бы и не было стрельбы и бомбежек.</w:t>
      </w:r>
      <w:r>
        <w:rPr>
          <w:rFonts w:ascii="'Times New Roman'" w:hAnsi="'Times New Roman'" w:cs="'Times New Roman'"/>
          <w:color w:val="000000"/>
          <w:sz w:val="28"/>
          <w:szCs w:val="28"/>
        </w:rPr>
        <w:br/>
        <w:t xml:space="preserve">Светлана Костина, Олег Матюшин и Анатолий Минеев. "Первый канал</w:t>
      </w:r>
      <w:r>
        <w:rPr>
          <w:rFonts w:ascii="'Times New Roman'" w:hAnsi="'Times New Roman'" w:cs="'Times New Roman'"/>
          <w:b/>
          <w:color w:val="000000"/>
          <w:sz w:val="28"/>
          <w:szCs w:val="28"/>
        </w:rPr>
        <w:t xml:space="preserve">",</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w:t>
      </w:r>
    </w:p>
    <w:p>
      <w:pPr>
        <w:pStyle w:val="Heading3PHPDOCX"/>
        <w:widowControl w:val="on"/>
        <w:pBdr/>
        <w:spacing w:before="246" w:after="246" w:line="220" w:lineRule="auto"/>
        <w:ind w:left="0" w:right="0"/>
        <w:jc w:val="left"/>
        <w:outlineLvl w:val="2"/>
      </w:pPr>
      <w:r>
        <w:rPr>
          <w:b/>
          <w:color w:val="000000"/>
          <w:sz w:val="25"/>
          <w:szCs w:val="25"/>
        </w:rPr>
        <w:t xml:space="preserve">Строительство стадиона в Саранске возобновится до конца августа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16:39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d7a4f3" w:history="1">
        <w:r>
          <w:rPr>
            <w:rFonts w:ascii="'Times New Roman'" w:hAnsi="'Times New Roman'" w:cs="'Times New Roman'"/>
            <w:color w:val="0000CC"/>
            <w:sz w:val="26"/>
            <w:szCs w:val="26"/>
            <w:u w:val="single"/>
          </w:rPr>
          <w:t xml:space="preserve">Commercial Real estate.ru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Строительство стадиона в Саранске возобновится до конца августа 04.08.2014 Футбол-2018 В настоящее время проектная документация арены проходит госэкспертизу. До конца августа начнется строительство стадиона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 Арена» к Чемпионату мира по футболу 2018 года в Саранске, генеральным подрядчиком которого выступает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сообщает «Интерфакс-Недвижимость». Стадион, рассчитанный на 45 тыс. зрителей, расположится на участке 23,16 га</w:t>
      </w:r>
      <w:r>
        <w:rPr>
          <w:rFonts w:ascii="'Times New Roman'" w:hAnsi="'Times New Roman'" w:cs="'Times New Roman'"/>
          <w:color w:val="000000"/>
          <w:sz w:val="28"/>
          <w:szCs w:val="28"/>
        </w:rPr>
        <w:br/>
        <w:t xml:space="preserve">В настоящее время проектная документация по стадиону проходит государственную экспертизу, и после получения положительного заключения ФАУ «Главгосэкспертиза России» строительство стадиона в Саранске будет возобновлено.</w:t>
      </w:r>
      <w:r>
        <w:rPr>
          <w:rFonts w:ascii="'Times New Roman'" w:hAnsi="'Times New Roman'" w:cs="'Times New Roman'"/>
          <w:color w:val="000000"/>
          <w:sz w:val="28"/>
          <w:szCs w:val="28"/>
        </w:rPr>
        <w:br/>
        <w:t xml:space="preserve">Строительство стадиона в Мордовии ведется с 2010 года. На данный момент выполнено 15% строительных работ. Ранее строительство стадиона планировалось завершить к концу 2012 года.</w:t>
      </w:r>
      <w:r>
        <w:rPr>
          <w:rFonts w:ascii="'Times New Roman'" w:hAnsi="'Times New Roman'" w:cs="'Times New Roman'"/>
          <w:color w:val="000000"/>
          <w:sz w:val="28"/>
          <w:szCs w:val="28"/>
        </w:rPr>
        <w:br/>
        <w:t xml:space="preserve">Назад Версия для печати</w:t>
      </w:r>
    </w:p>
    <w:p>
      <w:pPr>
        <w:pStyle w:val="Heading3PHPDOCX"/>
        <w:widowControl w:val="on"/>
        <w:pBdr/>
        <w:spacing w:before="246" w:after="246" w:line="220" w:lineRule="auto"/>
        <w:ind w:left="0" w:right="0"/>
        <w:jc w:val="left"/>
        <w:outlineLvl w:val="2"/>
      </w:pPr>
      <w:r>
        <w:rPr>
          <w:b/>
          <w:color w:val="000000"/>
          <w:sz w:val="25"/>
          <w:szCs w:val="25"/>
        </w:rPr>
        <w:t xml:space="preserve">Строительство стадиона к ЧМ-2018 по футболу в Саранске возобновится до конца августа - власти республики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12:31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d8a8fe" w:history="1">
        <w:r>
          <w:rPr>
            <w:rFonts w:ascii="'Times New Roman'" w:hAnsi="'Times New Roman'" w:cs="'Times New Roman'"/>
            <w:color w:val="0000CC"/>
            <w:sz w:val="26"/>
            <w:szCs w:val="26"/>
            <w:u w:val="single"/>
          </w:rPr>
          <w:t xml:space="preserve">Интерфакс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Саранск. 4 августа. ИНТЕРФАКС-НЕДВИЖИМОСТЬ -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до конца августа 2014 года приступит к строительству стадиона к Чемпионату мира по футболу 2018 года в Саранске,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было утверждено генеральным подрядчиком по строительству стадиона в марте. "После получения положительного заключения ФАУ "Главгосэкспертиза России" строительство стадиона в Саранске будет возобновлено. В настоящее время проектная документация по стадиону проходит государственную экспертизу", - приводятся в сообщении слова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Мордовия Владимира Волкова. Как пояснили агентству "Интерфакс" 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главы, строительство стадиона в Мордовии ведется с 2010 года. На данный момент выполнено 15% строительных работ. Планировалось, что стадион будет построен к концу 2012 года, когда состоялись празднования 1000-летия присоединения мордовского народа к народам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государства. Также правительство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приняло решение о создании специальной сметной группы для объективного контроля соответствия сметной стоимости и фактических затрат на строительство стадиона. К чемпионату мира по футболу в 2018 году в Саранске планируется построить стадион на 45 тыс. зрителей. Участок под стадион площадью 23,16 гектара выбран недалеко от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Саранска.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являлось генеральным подрядчиком строительства многих спортивных объектов Универсиады-2013, и, в том числе футбольного стадиона на 45 тысяч мест -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-Арена". Также компания выбрана генподрядчиком строительства стадиона в Самаре.</w:t>
      </w:r>
    </w:p>
    <w:p>
      <w:pPr>
        <w:pStyle w:val="Heading3PHPDOCX"/>
        <w:widowControl w:val="on"/>
        <w:pBdr/>
        <w:spacing w:before="246" w:after="246" w:line="220" w:lineRule="auto"/>
        <w:ind w:left="0" w:right="0"/>
        <w:jc w:val="left"/>
        <w:outlineLvl w:val="2"/>
      </w:pPr>
      <w:r>
        <w:rPr>
          <w:b/>
          <w:color w:val="000000"/>
          <w:sz w:val="25"/>
          <w:szCs w:val="25"/>
        </w:rPr>
        <w:t xml:space="preserve">В Казани организован сбор гуманитарной помощи беженцам, прибывшим с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11:41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da2094"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Принимаются продукты питания, одежда, мягкий инвентарь и медикаменты.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(Город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KZN.RU, 4 августа, Зиля Гайфи).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организован сбор гуманитарной помощи беженцам, прибывшим с Украины. О том, в какой помощи они нуждаются, сообщил сегодня в ходе делового понедельника руководитель аппарата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Игорь Сивов.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рассказал Игорь Сивов, продукты питания, предметы одежды, мягкий инвентарь и медикаменты принимаются на базе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адресу: ул.С.Сайдашева, 36. Пункт приема гуманитарной помощи работает с 9.00 до 18.00, связаться с оперативным дежурным можно по круглосуточному номеру телефона 293-31-43. Дополнительно действует телефон горячей линии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292-64-09.</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Жители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могут помочь беженцам с Украины, сдав продукты питания и предметы одежды из нижеследующего перечня.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Продукты питания длительного срока хранения (не менее 1 года до окончания срока хранения):</w:t>
      </w:r>
      <w:r>
        <w:rPr>
          <w:rFonts w:ascii="'Times New Roman'" w:hAnsi="'Times New Roman'" w:cs="'Times New Roman'"/>
          <w:color w:val="000000"/>
          <w:sz w:val="28"/>
          <w:szCs w:val="28"/>
        </w:rPr>
        <w:br/>
        <w:t xml:space="preserve">консервы мясные заводского производства в жестяной банке;</w:t>
      </w:r>
      <w:r>
        <w:rPr>
          <w:rFonts w:ascii="'Times New Roman'" w:hAnsi="'Times New Roman'" w:cs="'Times New Roman'"/>
          <w:color w:val="000000"/>
          <w:sz w:val="28"/>
          <w:szCs w:val="28"/>
        </w:rPr>
        <w:br/>
        <w:t xml:space="preserve">консервы мясорастительные (каша с мясом) заводского производства в жестяной банке;</w:t>
      </w:r>
      <w:r>
        <w:rPr>
          <w:rFonts w:ascii="'Times New Roman'" w:hAnsi="'Times New Roman'" w:cs="'Times New Roman'"/>
          <w:color w:val="000000"/>
          <w:sz w:val="28"/>
          <w:szCs w:val="28"/>
        </w:rPr>
        <w:br/>
        <w:t xml:space="preserve">консервы рыбные заводского производства в жестяной банке;</w:t>
      </w:r>
      <w:r>
        <w:rPr>
          <w:rFonts w:ascii="'Times New Roman'" w:hAnsi="'Times New Roman'" w:cs="'Times New Roman'"/>
          <w:color w:val="000000"/>
          <w:sz w:val="28"/>
          <w:szCs w:val="28"/>
        </w:rPr>
        <w:br/>
        <w:t xml:space="preserve">крупы (в герметичной упаковке);</w:t>
      </w:r>
      <w:r>
        <w:rPr>
          <w:rFonts w:ascii="'Times New Roman'" w:hAnsi="'Times New Roman'" w:cs="'Times New Roman'"/>
          <w:color w:val="000000"/>
          <w:sz w:val="28"/>
          <w:szCs w:val="28"/>
        </w:rPr>
        <w:br/>
        <w:t xml:space="preserve">макаронные изделия (в герметичной упаковке);</w:t>
      </w:r>
      <w:r>
        <w:rPr>
          <w:rFonts w:ascii="'Times New Roman'" w:hAnsi="'Times New Roman'" w:cs="'Times New Roman'"/>
          <w:color w:val="000000"/>
          <w:sz w:val="28"/>
          <w:szCs w:val="28"/>
        </w:rPr>
        <w:br/>
        <w:t xml:space="preserve">чай, сахар, кофе (в герметичной упаковке).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Мягкий инвентарь:</w:t>
      </w:r>
      <w:r>
        <w:rPr>
          <w:rFonts w:ascii="'Times New Roman'" w:hAnsi="'Times New Roman'" w:cs="'Times New Roman'"/>
          <w:color w:val="000000"/>
          <w:sz w:val="28"/>
          <w:szCs w:val="28"/>
        </w:rPr>
        <w:br/>
        <w:t xml:space="preserve">одеяла, пледы, подушки, наборы постельного белья;</w:t>
      </w:r>
      <w:r>
        <w:rPr>
          <w:rFonts w:ascii="'Times New Roman'" w:hAnsi="'Times New Roman'" w:cs="'Times New Roman'"/>
          <w:color w:val="000000"/>
          <w:sz w:val="28"/>
          <w:szCs w:val="28"/>
        </w:rPr>
        <w:br/>
        <w:t xml:space="preserve">новая детская, взрослая мужская и женская утепленная, теплая одежда, обувь и головные уборы.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Медикаменты принимаются по заявкам от пункта временного размещения.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избежание распространения инфекций вся гуманитарная помощь должна быть новой (в цельной упаковке, с этикетками).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Руководитель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Денис Калинкин призвал неравнодушных граждан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принять участие в организации помощи беженцам с Украины. </w:t>
      </w:r>
      <w:r>
        <w:rPr>
          <w:rFonts w:ascii="'Times New Roman'" w:hAnsi="'Times New Roman'" w:cs="'Times New Roman'"/>
          <w:i/>
          <w:color w:val="000000"/>
          <w:sz w:val="28"/>
          <w:szCs w:val="28"/>
          <w:u w:val="single"/>
        </w:rPr>
        <w:t xml:space="preserve">"Мы все сопереживаем тем событиям, которые происходят сегодня в Украине, и тем людям, которые вынуждены были спасать себя и своих детей от бомбежек и артиллерийских снарядов. Желающих помочь им много как среди руководителей, так и обычных граждан. Наша задача – совместно с республиканскими органами и неравнодушными гражданами обеспечить беженцам все необходимое", — отметил руководитель Исполкома.</w:t>
      </w:r>
    </w:p>
    <w:p/>
    <w:p>
      <w:pPr>
        <w:pStyle w:val="Heading3PHPDOCX"/>
        <w:widowControl w:val="on"/>
        <w:pBdr/>
        <w:spacing w:before="246" w:after="246" w:line="220" w:lineRule="auto"/>
        <w:ind w:left="0" w:right="0"/>
        <w:jc w:val="left"/>
        <w:outlineLvl w:val="2"/>
      </w:pPr>
      <w:r>
        <w:rPr>
          <w:b/>
          <w:color w:val="000000"/>
          <w:sz w:val="25"/>
          <w:szCs w:val="25"/>
        </w:rPr>
        <w:t xml:space="preserve">В Казани второй раз сгорел местный «Дом-2»</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10:34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db63eb" w:history="1">
        <w:r>
          <w:rPr>
            <w:rFonts w:ascii="'Times New Roman'" w:hAnsi="'Times New Roman'" w:cs="'Times New Roman'"/>
            <w:color w:val="0000CC"/>
            <w:sz w:val="26"/>
            <w:szCs w:val="26"/>
            <w:u w:val="single"/>
          </w:rPr>
          <w:t xml:space="preserve">Деловой квартал # Россия</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сгорел еще один дом в местном «Доме-2». Это второй пожар на территории скандального проекта, на этот раз инцидент произошел в три часа ночи 3 августа.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сообщили, что в </w:t>
      </w:r>
      <w:r>
        <w:rPr>
          <w:rFonts w:ascii="'Times New Roman'" w:hAnsi="'Times New Roman'" w:cs="'Times New Roman'"/>
          <w:b/>
          <w:color w:val="000000"/>
          <w:sz w:val="28"/>
          <w:szCs w:val="28"/>
        </w:rPr>
        <w:t xml:space="preserve">Казанском</w:t>
      </w:r>
      <w:r>
        <w:rPr>
          <w:rFonts w:ascii="'Times New Roman'" w:hAnsi="'Times New Roman'" w:cs="'Times New Roman'"/>
          <w:color w:val="000000"/>
          <w:sz w:val="28"/>
          <w:szCs w:val="28"/>
        </w:rPr>
        <w:t xml:space="preserve"> «Доме-2», который находится в Нагорном, сгорел очередной домик. Утром 3 августа загорелась баня, когда на территории проекта отмечали второй день после свадьбы.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«3 августа 2014 года в 03 ч. 43 мин. произошло возгорание частного дома, расположенного по адресу: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поселок Нагорный, ул. Дорожная. Локализация в 04 ч. 00 мин., ликвидация в 04 ч. 34 мин. Площадь пожара составила 150 квадратных метров. Информация о пострадавших уточняется. К ликвидации последствий происшествия привлекались: 30 человек, 11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27 человек, 9 единиц техники», - говорится в релизе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ранее появлялись сообщения о том, что в </w:t>
      </w:r>
      <w:r>
        <w:rPr>
          <w:rFonts w:ascii="'Times New Roman'" w:hAnsi="'Times New Roman'" w:cs="'Times New Roman'"/>
          <w:b/>
          <w:color w:val="000000"/>
          <w:sz w:val="28"/>
          <w:szCs w:val="28"/>
        </w:rPr>
        <w:t xml:space="preserve">казанском</w:t>
      </w:r>
      <w:r>
        <w:rPr>
          <w:rFonts w:ascii="'Times New Roman'" w:hAnsi="'Times New Roman'" w:cs="'Times New Roman'"/>
          <w:color w:val="000000"/>
          <w:sz w:val="28"/>
          <w:szCs w:val="28"/>
        </w:rPr>
        <w:t xml:space="preserve"> поселке Нагорный загорелся местный «Дом-2» - коттедж, сдающийся в краткосрочную аренду.</w:t>
      </w:r>
    </w:p>
    <w:p>
      <w:pPr>
        <w:widowControl w:val="on"/>
        <w:pBdr/>
        <w:spacing w:before="0" w:after="0" w:line="240" w:lineRule="auto"/>
        <w:ind w:left="0" w:right="0"/>
        <w:jc w:val="both"/>
      </w:pPr>
      <w:r>
        <w:rPr>
          <w:rFonts w:ascii="'Times New Roman'" w:hAnsi="'Times New Roman'" w:cs="'Times New Roman'"/>
          <w:color w:val="000000"/>
          <w:sz w:val="28"/>
          <w:szCs w:val="28"/>
        </w:rPr>
        <w:t xml:space="preserve">
Располагаете дополнительной информацией о компании или персоне в тексте новости? Поделитесь информацией об этом с нашими читателями в Бизнес-wiki!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находятся более 2 тысяч беженцев из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10:27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dcbe71"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Из них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последним данным, пребывают 416 человек.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4 августа, «Татар-информ», Екатерина Виславская). В Татарстане в настоящее время проживают более 2 тысяч беженцев из Украины, сообщил на прошедшем сегодня деловом понедельнике руководитель аппарата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Игорь Сивов.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по данным УФМС,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прибыло более 2 тысяч беженцев.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состоянию на 1 августа зарегистрировано 142 семьи – это 416 человек, в том числе 127 детей», – рассказал он.</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семей нашли жилье самостоятельно, остальные были размещены в гостинице «Стрела» и общежитиях ИЭУП и КНИТУ им.Туполева. Всем оказывается медицинская и психологическая помощь, содействие в трудоустройстве, консультации по постановке на миграционный учет, получению дошкольного и основного общего образования, доводится информация о пунктах обмена денежных средств. Украинцы обеспечиваются sim-картами местных операторов мобильной связи – такая работа проводится совместно с «Ростелекомом».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Буквально на днях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был открыт пункт сбора гуманитарной помощи для приехавших украинцев на базе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адресу: ул.Сайдашева, д.36. Пункт открыт с 9.00 до 18.00, работает круглосуточный телефон: 293-31-43.</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Руководитель исполкома столицы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Денис Калинкин в свою очередь отметил, что желающих помочь беженцам очень много как среди руководителей, так и среди рядовых людей.</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"Наша задача – совместно с республиканскими органами, совместно с неравнодушными людьми обеспечить их всем необходимым, помочь оправиться от этой беды. Беженцев по всем прогнозам будет становиться только больше. Когда они смогут вернуться на родину, пока никому неизвестно. Поэтому очень важно создать условия для того, чтобы люди могли, пережив первый шок, трудоустроиться, обрести полноценное временное жилье, по возможности зажить нормальной жизнью на новом месте", – заявил он.</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10:23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e0c8b9" w:history="1">
        <w:r>
          <w:rPr>
            <w:rFonts w:ascii="'Times New Roman'" w:hAnsi="'Times New Roman'" w:cs="'Times New Roman'"/>
            <w:color w:val="0000CC"/>
            <w:sz w:val="26"/>
            <w:szCs w:val="26"/>
            <w:u w:val="single"/>
          </w:rPr>
          <w:t xml:space="preserve">РИА ФедералПресс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Loading... Строительство стадиона к ЧМ-2018 в Саранске возобновится в августе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САРАНСК, 4 августа, РИА ФедералПресс. Строительство стадиона к Чемпионату мира по футболу 2018 года в Саранске возобновится в августе. Об этом «ФедералПресс.Приволжье» сообщили 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Мордовия.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Генеральным подрядчиком строительства стадиона стало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 настоящий момент уже получено положительное заключение ФАУ «Главгосэкпертиза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Планируется, что к работам на площадке подрядчик приступит уже в августе. Глава региона Владимир Волков принял решение о создании специальной сметной группы для объективного контроля соответствия сметной стоимости и фактических затрат на строительство стадиона.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экономики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очень важно задействовать местные компании в подготовке к Чемпионату мира по футболу 2018 года и строительстве футбольного стадиона в частности, - заявил Волков. - Наши субподрядчики могут работать на разных видах работ. Еще один принципиальный вопрос - это применение строительных материалов, выпускаемых в Мордовии. Предприятия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рамках законодательства должны обеспечить исполнение максимального числа заказов на объектах ЧМ-2018».</w:t>
      </w:r>
    </w:p>
    <w:p/>
    <w:p>
      <w:pPr>
        <w:pStyle w:val="Heading3PHPDOCX"/>
        <w:widowControl w:val="on"/>
        <w:pBdr/>
        <w:spacing w:before="246" w:after="246" w:line="220" w:lineRule="auto"/>
        <w:ind w:left="0" w:right="0"/>
        <w:jc w:val="left"/>
        <w:outlineLvl w:val="2"/>
      </w:pPr>
      <w:r>
        <w:rPr>
          <w:b/>
          <w:color w:val="000000"/>
          <w:sz w:val="25"/>
          <w:szCs w:val="25"/>
        </w:rPr>
        <w:t xml:space="preserve">Замки на намытом песке. Волжский берег в Займище отдают на откуп гостиничному бизнесу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08:20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e1d824" w:history="1">
        <w:r>
          <w:rPr>
            <w:rFonts w:ascii="'Times New Roman'" w:hAnsi="'Times New Roman'" w:cs="'Times New Roman'"/>
            <w:color w:val="0000CC"/>
            <w:sz w:val="26"/>
            <w:szCs w:val="26"/>
            <w:u w:val="single"/>
          </w:rPr>
          <w:t xml:space="preserve">Московский комсомолец</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Слушания назначены уже на следующий понедельник - 11 августа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 напором общественности захватчиков Волги, наконец, стали привлекать к ответственности. Прокуратура вдруг оспорила итоги межевания островов. Но пока око государево ворошит историю трехгодичной давности, новые хозяева берега уже готовят его к застройке.</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Казанская</w:t>
      </w:r>
      <w:r>
        <w:rPr>
          <w:rFonts w:ascii="'Times New Roman'" w:hAnsi="'Times New Roman'" w:cs="'Times New Roman'"/>
          <w:color w:val="000000"/>
          <w:sz w:val="28"/>
          <w:szCs w:val="28"/>
        </w:rPr>
        <w:t xml:space="preserve"> межрайонная природоохранная прокуратура обратилась в суд для отмены результатов межевания участков на Волге. Ошеломляет основание, по которому, по ее мнению, суд должен это сделать. Видите ли, при межевании в границы участков попало Куйбышевское водохранилище.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своем ли уме сотрудники природоохранной прокуратуры? Ведь три года подряд, когда жители и общественники именно об этом нарушении и твердили, прокурорские все отрицали. Что же вдруг стряслось?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одном из предыдущих процессов прокуратура будто бы впервые увидела важный документ - акт 2012 года, где теруправление Росимущества утверждает, что в сформированные участки угодила Волга. Прокуратура говорит, что проигнорировать данный факт не смогла.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Правда, хоть иск и подан, мы пока не заметили, чтобы собственная позиция надзорного органа по данному вопросу претерпела изменения.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Состоялось лишь предварительное судебное заседание. Очередное назначено на 3 сентября.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 временем стали известны новые детали проверок, проливающие свет на особенности национального судоходства. Так, из ответа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линейного отдела Волжского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государственного морского и речного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(УГМРН) выяснилось, что на земснарядах, намывавших песок на Волге в этом сезоне, отсутствовали необходимые документы.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примеру, при проверке 8 мая на земснаряде, принадлежащем ЗАО «Таттрансгидромеханизация» (подрядчик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по гидронамыву), было выявлено отсутствие средств идентификации и документов, определяющих принадлежность и регистрацию судна, его техническое состояние.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20 июня сотрудники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линейного отдела обнаружили стоящие на якорях земснаряды в 50-60 метрах от берега без экипажей. Названия и идентификационные номера отсутствовали. Попасть на них с берега сотрудникам не удалось, как и установить собственников. А факт нахождения теплохода «Рейдовый-37», принадлежащего ОАО «СК «Татфлот» на данном участке установить не удалось «в связи с утерей капитаном т/х «Рейдовый-37» Сметаниным А.В. судового журнала».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Виновные лица, как нас уверяют, привлечены к административной ответственности. Вот только кольцо вокруг Волги продолжает сужаться. На 16 часов 11 августа назначены публичные слушания по вопросу разрешения использования земельных участков по улице Займищенская под объекты гостиничного сервиса. Правообладатель участков – некое ООО «Техводпром», которому горисполком, как выяснилось, согласовал место размещения объектов еще в начале года. А предоставленная территория – это побережье Волги от трассы М7 (дамбы моста через Волгу) практически до садового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«Медик-3».</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Неля БИКТИМИРОВА.</w:t>
      </w:r>
      <w:r>
        <w:rPr>
          <w:rFonts w:ascii="'Times New Roman'" w:hAnsi="'Times New Roman'" w:cs="'Times New Roman'"/>
          <w:color w:val="000000"/>
          <w:sz w:val="28"/>
          <w:szCs w:val="28"/>
        </w:rPr>
        <w:br/>
        <w:t xml:space="preserve">Заголовок в газете: Замки на намытом песке</w:t>
      </w:r>
    </w:p>
    <w:p>
      <w:pPr>
        <w:pStyle w:val="Heading3PHPDOCX"/>
        <w:widowControl w:val="on"/>
        <w:pBdr/>
        <w:spacing w:before="246" w:after="246" w:line="220" w:lineRule="auto"/>
        <w:ind w:left="0" w:right="0"/>
        <w:jc w:val="left"/>
        <w:outlineLvl w:val="2"/>
      </w:pPr>
      <w:r>
        <w:rPr>
          <w:b/>
          <w:color w:val="000000"/>
          <w:sz w:val="25"/>
          <w:szCs w:val="25"/>
        </w:rPr>
        <w:t xml:space="preserve">Свет на дне могилы. Радиоактивный мусор под Казанью извлекут наружу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08:02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9e4ab4e" w:history="1">
        <w:r>
          <w:rPr>
            <w:rFonts w:ascii="'Times New Roman'" w:hAnsi="'Times New Roman'" w:cs="'Times New Roman'"/>
            <w:color w:val="0000CC"/>
            <w:sz w:val="26"/>
            <w:szCs w:val="26"/>
            <w:u w:val="single"/>
          </w:rPr>
          <w:t xml:space="preserve">Московский комсомолец</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«МК» выяснил, что хранится в бункерах «Радона» и как от этого планируют избавляться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Спецкомбинат «Радон» под </w:t>
      </w:r>
      <w:r>
        <w:rPr>
          <w:rFonts w:ascii="'Times New Roman'" w:hAnsi="'Times New Roman'" w:cs="'Times New Roman'"/>
          <w:b/>
          <w:color w:val="000000"/>
          <w:sz w:val="28"/>
          <w:szCs w:val="28"/>
        </w:rPr>
        <w:t xml:space="preserve">Казанью</w:t>
      </w:r>
      <w:r>
        <w:rPr>
          <w:rFonts w:ascii="'Times New Roman'" w:hAnsi="'Times New Roman'" w:cs="'Times New Roman'"/>
          <w:color w:val="000000"/>
          <w:sz w:val="28"/>
          <w:szCs w:val="28"/>
        </w:rPr>
        <w:t xml:space="preserve"> ликвидируют к 2021 году. До этого опасные отходы переместят из подземных хранилищ в новое – над землей, откуда вывезут в могильники за пределы РТ. Правда, когда и куда, неизвестно. Могильники пока есть лишь в проекте.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6 августа назначены общественные слушания по материалам обоснования лицензии на сооружение хранилища радиоактивных отходов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предприятия «Радон» (ныне –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отделения филиала «Приволжский </w:t>
      </w:r>
      <w:r>
        <w:rPr>
          <w:rFonts w:ascii="'Times New Roman'" w:hAnsi="'Times New Roman'" w:cs="'Times New Roman'"/>
          <w:b/>
          <w:color w:val="000000"/>
          <w:sz w:val="28"/>
          <w:szCs w:val="28"/>
        </w:rPr>
        <w:t xml:space="preserve">территориальный</w:t>
      </w:r>
      <w:r>
        <w:rPr>
          <w:rFonts w:ascii="'Times New Roman'" w:hAnsi="'Times New Roman'" w:cs="'Times New Roman'"/>
          <w:color w:val="000000"/>
          <w:sz w:val="28"/>
          <w:szCs w:val="28"/>
        </w:rPr>
        <w:t xml:space="preserve"> округ» ФГУП «РосРАО»).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Справка МК Общественные слушания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Слушания пройдут в здании Учхозской школы в поселке Дачное Высокогорского района по улице Центральная, дом 36. Начало – в 13.00.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Речь идет о сооружении хранилища объемом в 2 тыc. кубометров для временного хранения твердых радиоактивных отходов (РАО). Возводить его собираются на территории существующего пункта хранения радиоактивных отходов (ПХРО) в Высокогорском районе, что в 15 км от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сути это будет разборный ангар, где в спецконтейнерах разместят извлеченные из подземных бункеров РАО. Разместят временно - для последующих транспортировки и захоронения. После вывоза всех отходов «Радон» планируют вывести из эксплуатации – за отсутствием рентабельности.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Радиоактивные расходы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Вместе с «Радоном» под </w:t>
      </w:r>
      <w:r>
        <w:rPr>
          <w:rFonts w:ascii="'Times New Roman'" w:hAnsi="'Times New Roman'" w:cs="'Times New Roman'"/>
          <w:b/>
          <w:color w:val="000000"/>
          <w:sz w:val="28"/>
          <w:szCs w:val="28"/>
        </w:rPr>
        <w:t xml:space="preserve">Казанью</w:t>
      </w:r>
      <w:r>
        <w:rPr>
          <w:rFonts w:ascii="'Times New Roman'" w:hAnsi="'Times New Roman'" w:cs="'Times New Roman'"/>
          <w:color w:val="000000"/>
          <w:sz w:val="28"/>
          <w:szCs w:val="28"/>
        </w:rPr>
        <w:t xml:space="preserve"> «Росатом» планирует к 2021 году ликвидировать Мурманский, Благовещенский и Челябинский ПХРО. Решение об этом госкорпорация приняла еще три года назад.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Директор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отделения Фарит Казаков сообщил «МК»: объем поступающих на «Радон» радиоактивных отходов сейчас очень мал – едва ли не 1,5 куба в год.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Стало быть, мал и доход, образующийся из оплаты услуг по приёмке и хранению. Между тем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закон «Об обращении с радиоактивным отходами» требует экономической эффективности.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Содержание «Радона» стоит немалых денег. Одни лишь расходы на физзащиту - камеры, колючая проволока, забор, круглосуточная вооруженная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 обходятся «Росатому» в миллионы рублей, объяснил нашему изданию эколог предприятия Вильдан Анненков. Прибавьте к этому фонд оплаты труда, содержание автотранспорта и спецпитание - и «бесперспективность» «Радона» покажется вполне объяснимой. 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Куда вывезут накопленные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отходы, пока неизвестно. Пунктов захоронения радиоактивных отходов (иными словами - могильников) в России на сегодня не существует. Они только проектируются.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Денис Плещенко,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по коммуникациям ФГУП «РосРАО», сообщил «МК»: под могильники определены 30 перспективных площадок в 17 субъектах РФ. К счастью,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их число не входит.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вот «Радон» после вывода из эксплуатации его хранилищ, по словам Плещенко, будет либо ликвидирован, либо перепрофилирован. Причем во что – пока тоже неизвестно. Возможно, он займется промежуточным сбором и кратковременным хранением РАО для дальнейшей их отправки на захоронение. А, может, и вовсе уйдет из радиоактивного бизнеса.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таких бункерах лежат накопленные радиоактивные отходы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«Урановый» грунт из Менделеевска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Вполне возможно, что извлеченные и упакованные отходы, прежде чем их вывезут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простоят во временном хранилище «Радона» еще несколько лет.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Правда, всё равно непонятно, зачем понадобилось проектировать хранилище на две тысячи кубов, когда объем существующих хранилищ «Радона» не превышает 865 кубометров?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Объем самих радиоактивных отходов не изменится, подтвердил мысль корреспондента «МК» Анатолий Никаноров, главный инженер «Радона». Но за счет «новой упаковки» места РАО займут уже больше. РАО в сертифицированных контейнерах «культурно» уложат в ряды, оставив между ними промежутки «для обеспечения доступа». Более того, главный инженер даже не уверен, что этого объема хватит на все накопленные РАО.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Мнение эксперта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Отходы будут опасными еще 300 лет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Андрей Ожаровский, физик-ядерщик, эксперт экологического объединения «Беллона»: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Остаётся неясным, почему принято решение строить новое временное хранилище радиоактивных отходов, а не вывозить накопленные отходы и передавать их Национальному оператору (НО РАО), как это постоянно обещают. Почему бы сразу не отправить отходы на кондиционирование? Возможно, причина в отсутствии оборудования для этого, а более веская причина - отсутствие в регионе пункта хранения или захоронения, готового принять накопленные в Татарстане отходы. Не думаю, что легко найти регион, жители которого будут готовы принять радиоактивные отходы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материалах оценки воздействия на окружающую среду (ОВОС) нет данных о состоянии существующих хранилищ. За почти 50 лет железобетон под действием атмосферных осадков и грунтовых вод мог разрушиться. Именно это произошло с аналогичным хранилищем радиоактивных отходов первой советской АЭС в Обнинске.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Важно подчеркнуть, что размещённые радиоактивные отходы действительно очень опасны. К примеру, в бразильском городе Гояния в 1987 г. всего один медицинский источник, аналогичный тем, что хранятся близ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вместо специализированного хранилища попал на обычную свалку. В результате от облучения погибли четверо, в том числе - шестилетняя девочка. Накапливаемые близ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отходы будут оставаться опасными как минимум в течение 300 лет. Возможно, вывезти их в другое место не удастся, поскольку сама транспортировка радиоактивных отходов также представляет опасность.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же хранится на спецкомбинате «Радон»? </w:t>
      </w:r>
      <w:r>
        <w:rPr>
          <w:rFonts w:ascii="'Times New Roman'" w:hAnsi="'Times New Roman'" w:cs="'Times New Roman'"/>
          <w:b/>
          <w:color w:val="000000"/>
          <w:sz w:val="28"/>
          <w:szCs w:val="28"/>
        </w:rPr>
        <w:t xml:space="preserve">Казанское</w:t>
      </w:r>
      <w:r>
        <w:rPr>
          <w:rFonts w:ascii="'Times New Roman'" w:hAnsi="'Times New Roman'" w:cs="'Times New Roman'"/>
          <w:color w:val="000000"/>
          <w:sz w:val="28"/>
          <w:szCs w:val="28"/>
        </w:rPr>
        <w:t xml:space="preserve"> ПХРО осуществляет сбор, транспортировку и хранение твердых радиоактивных отходов и отработавших источников ионизирующего излучения (ИИИ).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площадке имеются три хранилища твердых радиоактивных отходов (ХТРО) и одно – жидких (ХЖРО). В первое ХТРО объемом 600 кубометров отходы складировались навалом с 1965 по 1990 гг.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Именно в первом ХТРО в девяностые возникла аварийная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внутрь хранилища попала вода.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два других объемом по 200 кубов каждое РАО принимаются, начиная с 1993 и 2000 годов, соответственно. Причем полезный объем ХТРО-3, в отличие от проектного – лишь 65 из 200 куб. м. Именно за счет складирования отходов в спецконтейнерах. ХЖРО до сих пор строит пустое. И, будем надеяться, уже ничем не заполнится.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Впрочем, радиоактивные отходы, которые принимает «Радон», - низко- и среднеактивные, успокаивает Ильдар Шакиров, главный специалист лаборатории радиационного контроля спецкомбината. По его словам, основной процент поступающих к ним РАО - это загрязненный грунт.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Например, в 20-е гг. прошлого века из привезенной урановой руды в Менделеевске (ранее - село Бондюга) получили примерно четыре грамма радия. Территория, где из урана извлекался радий - радиевый завод, впоследствии цех стройматериалов химзавода им. Карпова, была заражена. Оттуда на ПХРО привезли двадцать шесть кубометров грунта.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Помимо грунта, в пункт хранения поступают старые приборы и материалы. Это, в частности,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извещатели, стоявшие на всех предприятиях и в железнодорожных вагонах. В свое время в них применяли радионуклид плутоний.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Или же - старые дефектоскопы для просветки сварных швов, где был радионуклид цезий-137 либо кобальт.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светосоставы постоянного действия (радиолюминесцентные краски) на основе радия-226 прежде использовались на предприятиях и даже в школах - в светящихся циферблатах или приборах с подсветкой. Отработавшие своё приборы в школах обнаруживают до сих пор.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вертолетов на «Радон» поступают радиоактивные индикаторы обледенения. Из медицинского оборудования Шакиров назвал хроматографы, откуда они берут никель-63.</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таких машинах в специальных контейнерах </w:t>
      </w:r>
      <w:r>
        <w:rPr>
          <w:rFonts w:ascii="'Times New Roman'" w:hAnsi="'Times New Roman'" w:cs="'Times New Roman'"/>
          <w:b/>
          <w:color w:val="000000"/>
          <w:sz w:val="28"/>
          <w:szCs w:val="28"/>
        </w:rPr>
        <w:t xml:space="preserve">казанское</w:t>
      </w:r>
      <w:r>
        <w:rPr>
          <w:rFonts w:ascii="'Times New Roman'" w:hAnsi="'Times New Roman'" w:cs="'Times New Roman'"/>
          <w:color w:val="000000"/>
          <w:sz w:val="28"/>
          <w:szCs w:val="28"/>
        </w:rPr>
        <w:t xml:space="preserve"> отделение ФГУП "РосРАО" перевозит радиоактивные отходы.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Чай с привкусом «Радона»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«Радоне» уверяют: какого-либо серьезного негативного воздействия на окружающую среду спецкомбинат не оказывает.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Основательный радиационный мониторинг у нас проводится на протяжении тридцати лет. Производственный контроль складывается из обследования почвы, растительности, воды - как открытых, так и закрытых (скважины) водоемов, мощности дозы гамма излучения в воздухе. Раньше отбирали пробы в радиусе пяти километров. И на протяжении многих лет было определено, что пробы, измерения, проводимые на территории пятикилометровой зоны, не превышают естественный фон, - успокаивает Шакиров.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в 2013 году, по его словам, категорию радиационной опасности объекта вообще снизили со второй до третьей.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Приехали представители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медико-биологического агентства (ФМБА), отобрали пробы вокруг и внутри площадки, провели анализ и решили, что мы не являемся загрязнителями окружающей среды. И санитарно-защитную зону ограничили рамками нашего объекта – по ограждению (ранее протяженность СЗЗ составляла 1 км – «МК»). Поэтому сейчас замеры производятся только внутри территории.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Анненков в качестве подтверждения безопасности объекта вспоминает артезианскую скважину, расположенную на территории ПХРО, из которой работники пьют воду и… остаются здоровыми.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Ильдар Хайруллин, ведущий специалист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труда и промышленной безопасности предприятия заверяет, что у них профессиональных заболеваний нет: ни онкологических, ни психических, ни наркологических.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Ежегодно медосмотр проходит группа А - специалисты, которые работают непосредственно с источниками радиационного излучения, а группа Б и прочие – один раз в два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«Радоне» уверяют: какого-либо серьезного негативного воздействия на окружающую среду спецкомбинат не оказывает.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Когда «фонит» гранит науки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Каких-либо долгосрочных контрактов на прием и хранение РАО у «Радона», судя по всему, нет. Есть эпизодические заказы.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на основе заявок, </w:t>
      </w:r>
      <w:r>
        <w:rPr>
          <w:rFonts w:ascii="'Times New Roman'" w:hAnsi="'Times New Roman'" w:cs="'Times New Roman'"/>
          <w:b/>
          <w:color w:val="000000"/>
          <w:sz w:val="28"/>
          <w:szCs w:val="28"/>
        </w:rPr>
        <w:t xml:space="preserve">казанское</w:t>
      </w:r>
      <w:r>
        <w:rPr>
          <w:rFonts w:ascii="'Times New Roman'" w:hAnsi="'Times New Roman'" w:cs="'Times New Roman'"/>
          <w:color w:val="000000"/>
          <w:sz w:val="28"/>
          <w:szCs w:val="28"/>
        </w:rPr>
        <w:t xml:space="preserve"> отделение доставляет в медучреждения, лечащие онкобольных, радиохимпрепараты. К примеру, технеций, йод-122. Но перевозчиков, сетует Казаков, нынче достаточно. Причем многие готовы сделать это дешевле, чем «Радон».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последних новшеств - радиационное обследование в школах и детских садах. В прошлом году обследовались школы Высокогорского района. А если будет достигнута договоренность с Кабмином РТ, возможно, проверка охватит школы и в других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Возникают и внештатные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Казаков: - Помните историю с самолетом, когда возникли подозрения, что разгерметизировался контейнер? (В октябре 2011 года сообщалось, что в </w:t>
      </w:r>
      <w:r>
        <w:rPr>
          <w:rFonts w:ascii="'Times New Roman'" w:hAnsi="'Times New Roman'" w:cs="'Times New Roman'"/>
          <w:b/>
          <w:color w:val="000000"/>
          <w:sz w:val="28"/>
          <w:szCs w:val="28"/>
        </w:rPr>
        <w:t xml:space="preserve">казанском</w:t>
      </w:r>
      <w:r>
        <w:rPr>
          <w:rFonts w:ascii="'Times New Roman'" w:hAnsi="'Times New Roman'" w:cs="'Times New Roman'"/>
          <w:color w:val="000000"/>
          <w:sz w:val="28"/>
          <w:szCs w:val="28"/>
        </w:rPr>
        <w:t xml:space="preserve"> аэропорту на борту самолета, следовавшего рейсом из Домодедово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было зафиксировано превышение радиационного фона. В грузовом отсеке находились три радиоактивные упаковки с генераторами технеция-99, предназначенными для медицинских учреждений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«МК»). Мы там участвовали.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позвонило в Роспотребнадзор. Роспотребнадзор – нам. Наши специалисты приехали на своих машинах. Это было воскресенье. Проверили, составили акты. Слава богу, все было чисто. А если бы контейнер разгерметизировался? Вот вам пример из жизни.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этим не занимается. Роспотребнадзор не занимается. Если нас закрыть, кто будет этим заниматься?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Казаков считает ликвидацию отделения неправильной. И, в первую очередь, потому, что оно, по его словам, защищает население от несанкционированных свалок РАО.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Оставить его необходимо. Если не организовать свалку какую-то определенную, все же вокруг будет валяться. И здесь - то же самое.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Вход в зону, где расположены хранилища РАО, без индивидуальных средств защиты и персональных дозиметров запрещен.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Мнение эксперта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есть ли смысл ликвидировать «Радон»?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Владимир Чупров, руководитель энергетического отдела «Гринпис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Важно увидеть смысл этих пертурбаций. В стране - масса накопленных отходов для утилизации, и для создания нормальных условий хранения всех РАО денег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ставится вопрос: улучшать </w:t>
      </w:r>
      <w:r>
        <w:rPr>
          <w:rFonts w:ascii="'Times New Roman'" w:hAnsi="'Times New Roman'" w:cs="'Times New Roman'"/>
          <w:b/>
          <w:color w:val="000000"/>
          <w:sz w:val="28"/>
          <w:szCs w:val="28"/>
        </w:rPr>
        <w:t xml:space="preserve">ситуацию</w:t>
      </w:r>
      <w:r>
        <w:rPr>
          <w:rFonts w:ascii="'Times New Roman'" w:hAnsi="'Times New Roman'" w:cs="'Times New Roman'"/>
          <w:color w:val="000000"/>
          <w:sz w:val="28"/>
          <w:szCs w:val="28"/>
        </w:rPr>
        <w:t xml:space="preserve"> с действующими хранилищами? Я бы поставил вопрос иначе: сначала РосРАО и Росатом должны ответить на вопрос: что нуждается в скорейшей утилизации и улучшении хранения в условиях дефицита финансов?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Может, окажется, что первоначального финансирования и решения требуют затопленные подводные лодки в Карском море, или гексафторид в Кирово-Чепецке или заброшенные урановые рудники на Северном Кавказе, или жидкие РАО Димитровграда, Красноярска-26, Томска-7...</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Наверное, нужно расставить приоритеты. И в качестве основного критерия выбора должна быть насущная необходимость решения проблемы РАО - насколько эти РАО угрожают людям и окружающей среде. Это не должен быть критерий в виде желания освободить участок под коммерческую застройку, как это было с Зеленой горкой в Москве.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(«Зеленая горка» печально известна тем, что в районе захоронения радиоактивных отходов была произведена рекультивация земель и построены жилые дома. Правда, как считают экологи, реабилитационные мероприятия велись с нарушениями. В итоге участок так и не был принят госкомиссией с подтверждением того, что земля очищена – «МК»).</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207 сообщений из них 0 тем и 171 перепечатка</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(Помощь Беженцам Украины Жильем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05 августа в 00:19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0354f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Ильмира Тимошева С МИРУ ПО НИТКЕ!!! НЕ ОСТАВАЙТЕСЬ РАВНОДУШНЫМИ!!! ОЧЕНЬ ПРОШУ!!! ДАВАЙТЕ ПОМОЖЕМ,ЧЕМ МОЖЕМ!!!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организован сбор гуманитарной помощи беженцам, прибывшим с Украины Принимаются продукты питания, одежда, мягкий инвентарь и медикаменты.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организован сбор гуманитарной помощи беженцам, прибывшим с Украины. О том, в какой помощи они нуждаются, сообщил сегодня в ходе делового понедельника руководитель аппарата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Игорь Сивов. Как рассказал Игорь Сивов, продукты питания, предметы одежды, мягкий инвентарь и медикаменты принимаются на базе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адресу: ул.С.Сайдашева, 36. Пункт приема гуманитарной помощи работает с 9.00 до 18.00, связаться с оперативным дежурным можно по круглосуточному номеру телефона 293-30-83. Дополнительно действует телефон горячей линии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292-64-09. Жители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могут помочь беженцам с Украины, сдав продукты питания и предметы одежды из нижеследующего перечня. Продукты питания длительного срока хранения (не менее 1 года до окончания срока хранения): консервы мясные заводского производства в жестяной банке; консервы мясорастительные (каша с мясом) заводского производства в жестяной банке; консервы рыбные заводского производства в жестяной банке; крупы (в герметичной упаковке); макаронные изделия (в герметичной упаковке); чай, сахар, кофе (в герметичной упаковке). Мягкий инвентарь: одеяла, пледы, подушки, наборы постельного белья; новая детская, взрослая мужская и женская утепленная, теплая одежда, обувь и головные уборы. Медикаменты принимаются по заявкам от пункта временного размещения. Во избежание распространения инфекций вся гуманитарная помощь должна быть новой (в цельной упаковке, с этикетками). Руководитель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Денис Калинкин призвал неравнодушных граждан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принять участие в организации помощи беженцам с Украины. </w:t>
      </w:r>
      <w:r>
        <w:rPr>
          <w:rFonts w:ascii="'Times New Roman'" w:hAnsi="'Times New Roman'" w:cs="'Times New Roman'"/>
          <w:i/>
          <w:color w:val="000000"/>
          <w:sz w:val="28"/>
          <w:szCs w:val="28"/>
          <w:u w:val="single"/>
        </w:rPr>
        <w:t xml:space="preserve">"Мы все сопереживаем тем событиям, которые происходят сегодня в Украине, и тем людям, которые вынуждены были спасать себя и своих детей от бомбежек и артиллерийских снарядов. Желающих помочь им много как среди руководителей, так и обычных граждан. Наша задача – совместно с республиканскими органами и неравнодушными гражданами обеспечить беженцам все необходимое", — отметил руководитель Исполкома.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(Ильмира Тимошева)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22:53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040da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МИРУ ПО НИТКЕ!!! НЕ ОСТАВАЙТЕСЬ РАВНОДУШНЫМИ!!! ОЧЕНЬ ПРОШУ!!! ДАВАЙТЕ ПОМОЖЕМ,ЧЕМ МОЖЕМ!!!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организован сбор гуманитарной помощи беженцам, прибывшим с Украины Принимаются продукты питания, одежда, мягкий инвентарь и медикаменты.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организован сбор гуманитарной помощи беженцам, прибывшим с Украины. О том, в какой помощи они нуждаются, сообщил сегодня в ходе делового понедельника руководитель аппарата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Игорь Сивов. Как рассказал Игорь Сивов, продукты питания, предметы одежды, мягкий инвентарь и медикаменты принимаются на базе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адресу: ул.С.Сайдашева, 36. Пункт приема гуманитарной помощи работает с 9.00 до 18.00, связаться с оперативным дежурным можно по круглосуточному номеру телефона 293-30-83. Дополнительно действует телефон горячей линии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292-64-09. Жители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могут помочь беженцам с Украины, сдав продукты питания и предметы одежды из нижеследующего перечня. Продукты питания длительного срока хранения (не менее 1 года до окончания срока хранения): консервы мясные заводского производства в жестяной банке; консервы мясорастительные (каша с мясом) заводского производства в жестяной банке; консервы рыбные заводского производства в жестяной банке; крупы (в герметичной упаковке); макаронные изделия (в герметичной упаковке); чай, сахар, кофе (в герметичной упаковке). Мягкий инвентарь: одеяла, пледы, подушки, наборы постельного белья; новая детская, взрослая мужская и женская утепленная, теплая одежда, обувь и головные уборы. Медикаменты принимаются по заявкам от пункта временного размещения. Во избежание распространения инфекций вся гуманитарная помощь должна быть новой (в цельной упаковке, с этикетками). Руководитель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Денис Калинкин призвал неравнодушных граждан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принять участие в организации помощи беженцам с Украины. </w:t>
      </w:r>
      <w:r>
        <w:rPr>
          <w:rFonts w:ascii="'Times New Roman'" w:hAnsi="'Times New Roman'" w:cs="'Times New Roman'"/>
          <w:i/>
          <w:color w:val="000000"/>
          <w:sz w:val="28"/>
          <w:szCs w:val="28"/>
          <w:u w:val="single"/>
        </w:rPr>
        <w:t xml:space="preserve">"Мы все сопереживаем тем событиям, которые происходят сегодня в Украине, и тем людям, которые вынуждены были спасать себя и своих детей от бомбежек и артиллерийских снарядов. Желающих помочь им много как среди руководителей, так и обычных граждан. Наша задача – совместно с республиканскими органами и неравнодушными гражданами обеспечить беженцам все необходимое", — отметил руководитель Исполкома.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(Стадионы Мира | Worldstadiums)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21:00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04a99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августе возобновится строительство стадиона к ЧМ-2018 в Саранске. Уже в этом месяце возобновится строительство стадиона к Чемпионату мира по футболу 2018 года в Саранске. Об этом заявил 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Мордовия Владимир Волков на совещании с генеральным директором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Равилем Зиганшиным, компания которого является генеральным подрядчиком по строительству арены в столицы Мордовии. По словам Волкова, строительство стадиона возобновится сразу же после результатов заключения государственной экспертизы. Как отметил Глава региона, для экономического развития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очень важным является задействовать местные организации в строительстве стадиона. Субподрядчики из Саранска могут участвовать практически во всех видах работ. Также, не менее важным является вопрос использования строительных материалов, которые выпускаются в Мордовии. Максимально количество заказов на объектах ЧМ-2018, по его мнению, должны обеспечивать именно предприятия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Напомним, стадион в Саранске начали строить еще в 2010 году. Изначально его вместимость должна была составить 28 тысяч зрительских мест. Однако, в связи с заявкой на включение столицы Мордовии в число городов, принимающих матчи Чемпионата мира по футболу 2018 года, возникла необходимость увеличит число зрительских мест до 45 тысяч, чтобы соответствовать требованиям ФИФА. В связи с этим, в 2013 году для доработки соответствующей документации проект был передана на корректировку, после чего проектную документацию направили на прохождение государственной экспертизы.</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(Пресс-кабинет Общества русской культуры РТ)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20:14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05345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Поздравляюнас всех, друзья! Открыт ПЕРВЫЙ ГОСУДАРСТВЕННЫЙ (точнее - муниципальный, г.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пункт сбора гуманитарной помощи ! Адрес С. Сайдашева, д. 36 , тел. 293-31-43 Здесь расположен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Уравления гражданской защиты Исполнительного комитета г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 см. фото. Работает с 9-00 до 18-00. Очевидно, что в этом есть и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нашей с вами заслуги.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(Казань! Собираем гуманитарную помощь Новороссии!)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20:08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05bfd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Поздравляюнас всех, друзья! Открыт ПЕРВЫЙ ГОСУДАРСТВЕННЫЙ (точнее - муниципальный, г.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пункт сбора гуманитарной помощи ! Адрес С. Сайдашева, д. 36 , тел. 293-31-43 Здесь расположен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Уравления гражданской защиты Исполнительного комитета г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 см. фото. Работает с 9-00 до 18-00. Очевидно, что в этом есть и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нашей с вами заслуги.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(История Пожарной Охраны)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19:48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06344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служитель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Санкт-Петербург. До 1914</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19:28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06e52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организован сбор гуманитарной помощи беженцам, прибывшим с Украины http://kazan-news.net/society/2014/08/04/35141.html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организован сбор гуманитарной помощи беженцам, прибывшим с Украины. О том, в какой помощи они нуждаются, сообщил сегодня в ходе делового понедельника руководитель аппарата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Игорь Сивов. Как рассказал Игорь Сивов, продукты питания, предметы одежды, мягкий инвентарь и медикаменты принимаются на базе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адресу: ул.С.Сайдашева, 36. Пункт приема гуманитарной помощи работает с 9.00 до 18.00, связаться с оперативным дежурным можно по круглосуточному номеру телефона 293-30-83. Дополнительно действует телефон горячей линии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292-64-09. Жители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могут помочь беженцам с Украины, сдав продукты питания и предметы одежды из нижеследующего перечня. Продукты питания длительного срока хранения (не менее 1 года до окончания срока хранения):консервы мясные заводского производства в жестяной банке;консервы мясорастительные (каша с мясом) заводского производства в жестяной банке;консервы рыбные заводского производства в жестяной банке;крупы (в герметичной упаковке);макаронные изделия (в герметичной упаковке);чай, сахар, кофе (в герметичной упаковке). Мягкий инвентарь:одеяла, пледы, подушки, наборы постельного белья;новая детская, взрослая мужская и женская утепленная, теплая одежда, обувь и головные уборы. Медикаменты принимаются по заявкам от пункта временного размещения. Во избежание распространения инфекций вся гуманитарная помощь должна быть новой (в цельной упаковке, с этикетками). Руководитель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Денис Калинкин призвал неравнодушных граждан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принять участие в организации помощи беженцам с Украины. </w:t>
      </w:r>
      <w:r>
        <w:rPr>
          <w:rFonts w:ascii="'Times New Roman'" w:hAnsi="'Times New Roman'" w:cs="'Times New Roman'"/>
          <w:i/>
          <w:color w:val="000000"/>
          <w:sz w:val="28"/>
          <w:szCs w:val="28"/>
          <w:u w:val="single"/>
        </w:rPr>
        <w:t xml:space="preserve">"Мы все сопереживаем тем событиям, которые происходят сегодня в Украине, и тем людям, которые вынуждены были спасать себя и своих детей от бомбежек и артиллерийских снарядов. Желающих помочь им много как среди руководителей, так и обычных граждан. Наша задача – совместно с республиканскими органами и неравнодушными гражданами обеспечить беженцам все необходимое", - отметил руководитель Исполкома.</w:t>
      </w:r>
      <w:r>
        <w:rPr>
          <w:rFonts w:ascii="'Times New Roman'" w:hAnsi="'Times New Roman'" w:cs="'Times New Roman'"/>
          <w:color w:val="000000"/>
          <w:sz w:val="28"/>
          <w:szCs w:val="28"/>
        </w:rPr>
        <w:t xml:space="preserve"> Фото с сайта www.zn.ua #</w:t>
      </w:r>
      <w:r>
        <w:rPr>
          <w:rFonts w:ascii="'Times New Roman'" w:hAnsi="'Times New Roman'" w:cs="'Times New Roman'"/>
          <w:b/>
          <w:color w:val="000000"/>
          <w:sz w:val="28"/>
          <w:szCs w:val="28"/>
        </w:rPr>
        <w:t xml:space="preserve">Казань</w:t>
      </w:r>
    </w:p>
    <w:p>
      <w:pPr>
        <w:pStyle w:val="Heading3PHPDOCX"/>
        <w:widowControl w:val="on"/>
        <w:pBdr/>
        <w:spacing w:before="246" w:after="246" w:line="220" w:lineRule="auto"/>
        <w:ind w:left="0" w:right="0"/>
        <w:jc w:val="left"/>
        <w:outlineLvl w:val="2"/>
      </w:pPr>
      <w:r>
        <w:rPr>
          <w:b/>
          <w:color w:val="000000"/>
          <w:sz w:val="25"/>
          <w:szCs w:val="25"/>
        </w:rPr>
        <w:t xml:space="preserve">Запись (Новости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18:46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076c7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7 августа начальник Главного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проведет прием граждан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http://t.co/M7X1marJ2W http://t.co/6bjHgkxwbK</w:t>
      </w:r>
    </w:p>
    <w:p>
      <w:pPr>
        <w:pStyle w:val="Heading3PHPDOCX"/>
        <w:widowControl w:val="on"/>
        <w:pBdr/>
        <w:spacing w:before="246" w:after="246" w:line="220" w:lineRule="auto"/>
        <w:ind w:left="0" w:right="0"/>
        <w:jc w:val="left"/>
        <w:outlineLvl w:val="2"/>
      </w:pPr>
      <w:r>
        <w:rPr>
          <w:b/>
          <w:color w:val="000000"/>
          <w:sz w:val="25"/>
          <w:szCs w:val="25"/>
        </w:rPr>
        <w:t xml:space="preserve">7 августа начальник Главного управления МЧС России по РТ проведет прием граждан - Лента новостей...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18:46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07ec8e"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7 августа в приемной Президента РФ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(ул.Кремлевская, 12/20) начальник Главного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 министр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РТ Рафис Хабибуллин проведет прием граждан.Прием гражда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18:46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08877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7 августа начальник Главного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проведет прием граждан http://kazan-news.net/society/2014/08/04/35140.html 7 августа в приемной Президента РФ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(ул.Кремлевская, 12/20) начальник Главного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 министр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РТ Рафис Хабибуллин проведет прием граждан. Прием граждан будет осуществляться с 10.00 до 12.00 по телефону предварительной записи 221-80-36,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ГФИ по РТ. Фото с сайта www.gfi16.pfo.ru (ГЗ) #</w:t>
      </w:r>
      <w:r>
        <w:rPr>
          <w:rFonts w:ascii="'Times New Roman'" w:hAnsi="'Times New Roman'" w:cs="'Times New Roman'"/>
          <w:b/>
          <w:color w:val="000000"/>
          <w:sz w:val="28"/>
          <w:szCs w:val="28"/>
        </w:rPr>
        <w:t xml:space="preserve">Казань</w:t>
      </w:r>
    </w:p>
    <w:p>
      <w:pPr>
        <w:pStyle w:val="Heading3PHPDOCX"/>
        <w:widowControl w:val="on"/>
        <w:pBdr/>
        <w:spacing w:before="246" w:after="246" w:line="220" w:lineRule="auto"/>
        <w:ind w:left="0" w:right="0"/>
        <w:jc w:val="left"/>
        <w:outlineLvl w:val="2"/>
      </w:pPr>
      <w:r>
        <w:rPr>
          <w:b/>
          <w:color w:val="000000"/>
          <w:sz w:val="25"/>
          <w:szCs w:val="25"/>
        </w:rPr>
        <w:t xml:space="preserve">Запись (News Russia)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18:42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08f7e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спецбортом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прибыло около 100 беженцев с Украины: http://t.co/iwH4cRbPKV</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(КАЗАНЬ | Социальная группа)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18:30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097d9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открылся пункт сбора гуманитарной помощи беженцам с Украины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организован сбор гуманитарной помощи беженцам, прибывшим с Украины. Продукты питания, предметы одежды, мягкий инвентарь и медикаменты принимаются на базе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адресу: ул.С.Сайдашева, 36. Подробнее: http://philanthrope.kazanfirst.ru/post/150</w:t>
      </w:r>
    </w:p>
    <w:p>
      <w:pPr>
        <w:pStyle w:val="Heading3PHPDOCX"/>
        <w:widowControl w:val="on"/>
        <w:pBdr/>
        <w:spacing w:before="246" w:after="246" w:line="220" w:lineRule="auto"/>
        <w:ind w:left="0" w:right="0"/>
        <w:jc w:val="left"/>
        <w:outlineLvl w:val="2"/>
      </w:pPr>
      <w:r>
        <w:rPr>
          <w:b/>
          <w:color w:val="000000"/>
          <w:sz w:val="25"/>
          <w:szCs w:val="25"/>
        </w:rPr>
        <w:t xml:space="preserve">Запись (Громова Алекс)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18:25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0b071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спецбортом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прибыло около 100 беженцев с Украины http://t.co/diPJyiqP7F</w:t>
      </w:r>
    </w:p>
    <w:p>
      <w:pPr>
        <w:pStyle w:val="Heading3PHPDOCX"/>
        <w:widowControl w:val="on"/>
        <w:pBdr/>
        <w:spacing w:before="246" w:after="246" w:line="220" w:lineRule="auto"/>
        <w:ind w:left="0" w:right="0"/>
        <w:jc w:val="left"/>
        <w:outlineLvl w:val="2"/>
      </w:pPr>
      <w:r>
        <w:rPr>
          <w:b/>
          <w:color w:val="000000"/>
          <w:sz w:val="25"/>
          <w:szCs w:val="25"/>
        </w:rPr>
        <w:t xml:space="preserve">Запись (Первый канал)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18:25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0b7b5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спецбортом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прибыло около 100 беженцев с Украины http://t.co/bBmXlXU7jQ</w:t>
      </w:r>
    </w:p>
    <w:p>
      <w:pPr>
        <w:pStyle w:val="Heading3PHPDOCX"/>
        <w:widowControl w:val="on"/>
        <w:pBdr/>
        <w:spacing w:before="246" w:after="246" w:line="220" w:lineRule="auto"/>
        <w:ind w:left="0" w:right="0"/>
        <w:jc w:val="left"/>
        <w:outlineLvl w:val="2"/>
      </w:pPr>
      <w:r>
        <w:rPr>
          <w:b/>
          <w:color w:val="000000"/>
          <w:sz w:val="25"/>
          <w:szCs w:val="25"/>
        </w:rPr>
        <w:t xml:space="preserve">Запись (Валерия Сумкина)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18:25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0bfe6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спецбортом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прибыло около 100 беженцев с Украины http://t.co/CN6Nn4dA2p</w:t>
      </w:r>
    </w:p>
    <w:p>
      <w:pPr>
        <w:pStyle w:val="Heading3PHPDOCX"/>
        <w:widowControl w:val="on"/>
        <w:pBdr/>
        <w:spacing w:before="246" w:after="246" w:line="220" w:lineRule="auto"/>
        <w:ind w:left="0" w:right="0"/>
        <w:jc w:val="left"/>
        <w:outlineLvl w:val="2"/>
      </w:pPr>
      <w:r>
        <w:rPr>
          <w:b/>
          <w:color w:val="000000"/>
          <w:sz w:val="25"/>
          <w:szCs w:val="25"/>
        </w:rPr>
        <w:t xml:space="preserve">Запись (Спортпарад)</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18:01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0c92f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провели учения перед первым Кубком мира по хайдайвингу. Новости спорта. Спортпарад. http://t.co/M5MHVpRqam</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(SPORTPARAD.RU для тех, кто живет спортом)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18:01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0d34b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провели учения перед первым Кубком мира по хайдайвингу. Новости спорта. Спортпарад.</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(Лейсан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15:28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0e15d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Продукты питания, предметы одежды, мягкий инвентарь и медикаменты принимаются на базе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адресу: ул.С.Сайдашева, 36. Пункт приема гуманитарной помощи работает с 9.00 до 18.00, связаться с оперативным дежурным можно по круглосуточному номеру телефона 293-30-83. Дополнительно действует телефон горячей линии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292-64-09. Жители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могут помочь беженцам с Украины, сдав продукты питания и предметы одежды из нижеследующего перечня. Продукты питания длительного срока хранения (не менее 1 года до окончания срока хранения): консервы мясные заводского производства в жестяной банке; консервы мясорастительные (каша с мясом) заводского производства в жестяной банке; консервы рыбные заводского производства в жестяной банке; крупы (в герметичной упаковке); макаронные изделия (в герметичной упаковке); чай, сахар, кофе (в герметичной упаковке). Мягкий инвентарь: одеяла, пледы, подушки, наборы постельного белья; новая детская, взрослая мужская и женская утепленная, теплая одежда, обувь и головные уборы. Медикаменты принимаются по заявкам от пункта временного размещения. Во избежание распространения инфекций вся гуманитарная помощь должна быть новой (в цельной упаковке, с этикетками).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(Набережные Челны Life)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15:00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0f09f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Челнах прошли соревнования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«высотников» Набережночелнинского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(Фото) В Набережных Челнах прошли соревнования среди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15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эксплуатирующих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технику для тушения пожара в высотных зданиях, на звание «Лучшая команда среди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расчетов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Участникам соревнований предстояло потушить возгорание в квартире, которое произошло, по легенде, на седьмом этаже высотного дома и спасти из задымленной зоны трех пострадавших. - сообщается 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Задача команд состояла в том, чтобы оперативно подать лестницу к балкону 7 этажа, проложить магистральную линию на 6 этаж, подать стволы на 7 этаж на тушение условного пожара, найти в зоне задымления условно пострадавших и эвакуировать их с использованием «Слип-эвакуатора», люльки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автолестницы АЛ-30 и </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рукава, а также оказать пострадавшим первоначальную медицинскую помощь. В итоге по общекомандным результатам лучшее время -8.53 мск, учитывая штрафные балы, показала команда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№56 ОФПС-15 по РТ. http://chelny-life.net/index.php/gorod/3810-v-chelnakh-proshli-sorevnovaniya-pozharnykh-vysotnikov-naberezhnochelninskogo-garnizona-pozharnoj-okhrany-foto</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(НОС: Новости о Саранске)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14:24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1066b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ЭТОМ МЕСЯЦЕ В САРАНСКЕ ВОЗОБНОВИТСЯ СТРОИТЕЛЬСТВО ФУТБОЛЬНОГО СТАДИОНА. Генеральным подрядчиком по строительству в Саранске стадиона к предстоящему чемпионату мира по футболу является производственно-строительное объединение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Оно имеет большой опыт возведения крупных спортивных сооружений (в частности,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выступало генподрядчиком строительства стадиона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-Арена»). Сейчас проектная документация по саранскому стадиону проходит государственную экспертизу. После получения положительного заключения строительство стадиона в столице Мордовии возобновится. Планируется, что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выйдет на стройплощадку уже в августе.</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(Официальный портал Мэрии г.Казани KZN.RU)</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13:45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10ec8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организован сбор гуманитарной помощи беженцам, прибывшим с Украины Продукты питания, предметы одежды, мягкий инвентарь и медикаменты принимаются на базе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адресу: ул.С.Сайдашева, 36. Жители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могут помочь беженцам с Украины, сдав продукты питания и предметы одежды из нижеследующего перечня http://www.kzn.ru/news/44718-v-kazani-organizovan-sbor-gumanitarnoj-pomoschi-bezhentsam-pribyvshim-s-ukrainy</w:t>
      </w:r>
    </w:p>
    <w:p>
      <w:pPr>
        <w:pStyle w:val="Heading3PHPDOCX"/>
        <w:widowControl w:val="on"/>
        <w:pBdr/>
        <w:spacing w:before="246" w:after="246" w:line="220" w:lineRule="auto"/>
        <w:ind w:left="0" w:right="0"/>
        <w:jc w:val="left"/>
        <w:outlineLvl w:val="2"/>
      </w:pPr>
      <w:r>
        <w:rPr>
          <w:b/>
          <w:color w:val="000000"/>
          <w:sz w:val="25"/>
          <w:szCs w:val="25"/>
        </w:rPr>
        <w:t xml:space="preserve">Запись (Натали)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13:30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1156a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проведет прием граждан в </w:t>
      </w:r>
      <w:r>
        <w:rPr>
          <w:rFonts w:ascii="'Times New Roman'" w:hAnsi="'Times New Roman'" w:cs="'Times New Roman'"/>
          <w:b/>
          <w:color w:val="000000"/>
          <w:sz w:val="28"/>
          <w:szCs w:val="28"/>
        </w:rPr>
        <w:t xml:space="preserve">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(Рустам Аблаев)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12:32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11f4a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ТНВ | Новости | Лента новостей | В Татарстане находятся более 2 тысяч беженцев из Украины 04.08.2014 В Татарстане находятся более 2 тысяч беженцев из Украины В Татарстане в настоящее время проживают более 2 тысяч беженцев из Украины, сообщил на прошедшем сегодня деловом понедельнике руководитель аппарата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Игорь Сивов. «Всего, по данным УФМС,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прибыло более 2 тысяч беженцев.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состоянию на 1 августа зарегистрировано 142 семьи – это 416 человек, в том числе 127 детей», – рассказал он.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семей нашли жилье самостоятельно, остальные были размещены в гостинице «Стрела» и общежитиях ИЭУП и КНИТУ им.Туполева. Всем оказывается медицинская и психологическая помощь, содействие в трудоустройстве, консультации по постановке на миграционный учет, получению дошкольного и основного общего образования, доводится информация о пунктах обмена денежных средств. Украинцы обеспечиваются sim-картами местных операторов мобильной связи – такая работа проводится совместно с «Ростелекомом». Буквально на днях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был открыт пункт сбора гуманитарной помощи для приехавших украинцев на базе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адресу: ул.Сайдашева, д.36. Пункт открыт с 9.00 до 18.00, работает круглосуточный телефон: 293-31-43. Руководитель исполкома столицы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Денис Калинкин в свою очередь отметил, что желающих помочь беженцам очень много как среди руководителей, так и среди рядовых людей. </w:t>
      </w:r>
      <w:r>
        <w:rPr>
          <w:rFonts w:ascii="'Times New Roman'" w:hAnsi="'Times New Roman'" w:cs="'Times New Roman'"/>
          <w:i/>
          <w:color w:val="000000"/>
          <w:sz w:val="28"/>
          <w:szCs w:val="28"/>
          <w:u w:val="single"/>
        </w:rPr>
        <w:t xml:space="preserve">"Наша задача – совместно с республиканскими органами, совместно с неравнодушными людьми обеспечить их всем необходимым, помочь оправиться от этой беды. Беженцев по всем прогнозам будет становиться только больше. Когда они смогут вернуться на родину, пока никому неизвестно. Поэтому очень важно создать условия для того, чтобы люди могли, пережив первый шок, трудоустроиться, обрести полноценное временное жилье, по возможности зажить нормальной жизнью на новом месте", – заявил он.</w:t>
      </w:r>
      <w:r>
        <w:rPr>
          <w:rFonts w:ascii="'Times New Roman'" w:hAnsi="'Times New Roman'" w:cs="'Times New Roman'"/>
          <w:color w:val="000000"/>
          <w:sz w:val="28"/>
          <w:szCs w:val="28"/>
        </w:rPr>
        <w:t xml:space="preserve"> ("Татар-информ")</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(Элеонора Лосева)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12:27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12aa8e"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организован сбор гуманитарной помощи беженцам, прибывшим с Украины Принимаются продукты питания, одежда, мягкий инвентарь и медикаменты. (Город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KZN.RU, 4 августа, Зиля Гайфи).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организован сбор гуманитарной помощи беженцам, прибывшим с Украины. О том, в какой помощи они нуждаются, сообщил сегодня в ходе делового понедельника руководитель аппарата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Игорь Сивов. Как рассказал Игорь Сивов, продукты питания, предметы одежды, мягкий инвентарь и медикаменты принимаются на базе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адресу: ул.С.Сайдашева, 36. Пункт приема гуманитарной помощи работает с 9.00 до 18.00, связаться с оперативным дежурным можно по круглосуточному номеру телефона 293-31-43. Дополнительно действует телефон горячей линии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292-64-09. Жители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могут помочь беженцам с Украины, сдав продукты питания и предметы одежды из нижеследующего перечня. Продукты питания длительного срока хранения (не менее 1 года до окончания срока хранения): консервы мясные заводского производства в жестяной банке; консервы мясорастительные (каша с мясом) заводского производства в жестяной банке; консервы рыбные заводского производства в жестяной банке; крупы (в герметичной упаковке); макаронные изделия (в герметичной упаковке); чай, сахар, кофе (в герметичной упаковке). Мягкий инвентарь: одеяла, пледы, подушки, наборы постельного белья; новая детская, взрослая мужская и женская утепленная, теплая одежда, обувь и головные уборы. Медикаменты принимаются по заявкам от пункта временного размещения. Во избежание распространения инфекций вся гуманитарная помощь должна быть новой (в цельной упаковке, с этикетками). Руководитель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Денис Калинкин призвал неравнодушных граждан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принять участие в организации помощи беженцам с Украины. </w:t>
      </w:r>
      <w:r>
        <w:rPr>
          <w:rFonts w:ascii="'Times New Roman'" w:hAnsi="'Times New Roman'" w:cs="'Times New Roman'"/>
          <w:i/>
          <w:color w:val="000000"/>
          <w:sz w:val="28"/>
          <w:szCs w:val="28"/>
          <w:u w:val="single"/>
        </w:rPr>
        <w:t xml:space="preserve">"Мы все сопереживаем тем событиям, которые происходят сегодня в Украине, и тем людям, которые вынуждены были спасать себя и своих детей от бомбежек и артиллерийских снарядов. Желающих помочь им много как среди руководителей, так и обычных граждан. Наша задача – совместно с республиканскими органами и неравнодушными гражданами обеспечить беженцам все необходимое", — отметил руководитель Исполкома.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(Минспорт Республики Мордовия)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12:16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137dc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Глава Мордовии Владимир Волков: «Строительство футбольного стадиона в Саранске возобновится уже в августе» Строительство стадиона к чемпионату мира по футболу 2018 года в Саранске возобновится в августе 2014 года. Об этом заявил Глава Мордовии Владимир Волков на расширенном рабочем совещании с генеральным директором компании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Равилем Зиганшиным. Глава Мордовии напомнил, что Распоряжением Правительства России от 28 марта 2014 года генеральным подрядчиком по строительству стадиона в Саранске утверждено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Эта строительная компания имеет большой опыт возведения крупных спортивных сооружений. Так,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являлось генеральным подрядчиком строительства многих спортобъектов Универсиады-2013, и, прежде всего, футбольного стадиона на 45 тысяч мест -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-Арена». «После получения положительного заключения ФАУ «Главгосэкспертиза России» строительство стадиона в Саранске будет возобновлено. В настоящее время проектная документация по стадиону проходит государственную экспертизу, - заявил Владимир Волков. - Планируется, что уже в августе компания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выйдет на строительную площадку саранского стадиона и возобновит строительство объекта», - заявил Владимир Волков. В ходе совещания у Главы Мордовии были детально обсуждены особенности будущих строительно-монтажных работ, вопросы экологической безопасности, обеспечения бесперебойного энергоснабжения стройплощадки, осуществления строительного контроля на объекте, а также разработки рабочей документации. Также было принято решение о создании специальной сметной группы для объективного контроля соответствия сметной стоимости и фактических затрат на строительство стадиона. Отдельно были рассмотрены перспективы использования местных строительных материалов и продукции, а также варианты привлечения республиканских строительных организаций при строительстве стадиона. «Для экономики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очень важно задействовать местные компании в подготовке к чемпионату мира по футболу 2018 года и строительстве футбольного стадиона в частности, - заявил Глава Мордовии Владимир Волков. - Наши субподрядчики могут работать на разных видах работ. Еще один принципиальный вопрос - это применение строительных материалов, выпускаемых в Мордовии. Предприятия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рамках законодательства должны обеспечить исполнение максимального числа заказов на объектах ЧМ-2018. В условиях жесткой конкуренции и высоких требований им надо будет качественно поднимать уровень производства и участия в процедурах отбора, объединяться и создавать пулы по совместному исполнению заказов. Причем наша продукция должна быть конкурентоспособна уже на мировом уровне. К строительству стадиона, других объектов проявили интерес не только предприятия России, но и Японии, Германии, Великобритании, Венгрии, Польши, других стран, фирмы международного масштаба. В этой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решающими факторами станут качество и цена». Глава Мордовии напомнил собравшимся уровень ответственности за конечный результат и сложность предстоящей работы. </w:t>
      </w:r>
      <w:r>
        <w:rPr>
          <w:rFonts w:ascii="'Times New Roman'" w:hAnsi="'Times New Roman'" w:cs="'Times New Roman'"/>
          <w:i/>
          <w:color w:val="000000"/>
          <w:sz w:val="28"/>
          <w:szCs w:val="28"/>
          <w:u w:val="single"/>
        </w:rPr>
        <w:t xml:space="preserve">"Свою состоятельность и профессионализм мы должны доказать на мировом уровне, - подчеркнул Владимир Волков. - Поэтому работа наших строителей, проектировщиков и архитекторов должна отвечать самым современным мировым стандартам. Подготовка к чемпионату мира по футболу и строительство стадиона – это наше общее дело. Поэтому недопустимо "футболить" решение вопросов между ведомствами и организациями. Именно от нашего единения и оперативности будет зависеть итоговый результат".</w:t>
      </w:r>
      <w:r>
        <w:rPr>
          <w:rFonts w:ascii="'Times New Roman'" w:hAnsi="'Times New Roman'" w:cs="'Times New Roman'"/>
          <w:color w:val="000000"/>
          <w:sz w:val="28"/>
          <w:szCs w:val="28"/>
        </w:rPr>
        <w:t xml:space="preserve"> В рабочем совещании приняли участие заместитель генерального директора ФГУП «Спорт-Инжиниринг» Александр Соловьев, Председатель Правительства РМ Владимир Сушков, заместители Председателя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министр целевых программ Алексей Меркушкин, министр финансов Алексей Симонов, министр строительства и архитектуры Евгений Терелов, мэр Саранска Петр Тултаев, представители руководства профильных министерств и ведомств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топ-менеджмент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а также группа ученых, архитекторов и строителей. Информационный источник - http://e-mordovia.ru</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(Казань | Казань. Куда пойти?)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11:45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142df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организован сбор гуманитарной помощи беженцам, прибывшим с Украины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организован сбор гуманитарной помощи беженцам, прибывшим с Украины. О том, в какой помощи они нуждаются, сообщил сегодня в ходе делового понедельника руководитель аппарата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Игорь Сивов. Как рассказал Игорь Сивов, продукты питания, предметы одежды, мягкий инвентарь и медикаменты принимаются на базе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адресу: ул.С.Сайдашева, 36. Пункт приема гуманитарной помощи работает с 9.00 до 18.00, связаться с оперативным дежурным можно по круглосуточному номеру телефона 293-31-43. Дополнительно действует телефон горячей линии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292-64-09. Жители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могут помочь беженцам с Украины, сдав продукты питания и предметы одежды из нижеследующего перечня. Продукты питания длительного срока хранения (не менее 1 года до окончания срока хранения): - консервы мясные заводского производства в жестяной банке; - консервы мясорастительные (каша с мясом) заводского производства в жестяной банке; - консервы рыбные заводского производства в жестяной банке; - крупы (в герметичной упаковке); - макаронные изделия (в герметичной упаковке); - чай, сахар, кофе (в герметичной упаковке). Мягкий инвентарь: - одеяла, пледы, подушки, наборы постельного белья; - новая детская, взрослая мужская и женская утепленная, теплая одежда, обувь и головные уборы. Медикаменты принимаются по заявкам от пункта временного размещения. Во избежание распространения инфекций вся гуманитарная помощь должна быть новой (в цельной упаковке, с этикетками). Руководитель Исполкома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Денис Калинкин призвал неравнодушных граждан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принять участие в организации помощи беженцам с Украины. </w:t>
      </w:r>
      <w:r>
        <w:rPr>
          <w:rFonts w:ascii="'Times New Roman'" w:hAnsi="'Times New Roman'" w:cs="'Times New Roman'"/>
          <w:i/>
          <w:color w:val="000000"/>
          <w:sz w:val="28"/>
          <w:szCs w:val="28"/>
          <w:u w:val="single"/>
        </w:rPr>
        <w:t xml:space="preserve">"Мы все сопереживаем тем событиям, которые происходят сегодня в Украине, и тем людям, которые вынуждены были спасать себя и своих детей от бомбежек и артиллерийских снарядов. Желающих помочь им много как среди руководителей, так и обычных граждан. Наша задача – совместно с республиканскими органами и неравнодушными гражданами обеспечить беженцам все необходимое", - отметил руководитель Исполкома.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(Помощь БисмиЛлях. Казань и Татарстан.)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11:40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14b5b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продукты питания, предметы одежды, мягкий инвентарь и медикаменты принимаются на базе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гражданской защиты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адресу: ул.С.Сайдашева, 36. Пункт приема гуманитарной помощи работает с 9.00 до 18.00, связаться с оперативным дежурным можно по круглосуточному номеру телефона 293-31-43. Дополнительно действует телефон горячей линии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292-64-09.Жители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могут помочь беженцам с Украины, сдав продукты питания и предметы одежды из нижеследующего перечня.Продукты питания длительного срока хранения (не менее 1 года до окончания срока хранения):консервы мясные заводского производства в жестяной банке;консервы мясорастительные (каша с мясом) заводского производства в жестяной банке;консервы рыбные заводского производства в жестяной банке;крупы (в герметичной упаковке);макаронные изделия (в герметичной упаковке);чай, сахар, кофе (в герметичной упаковке).Мягкий инвентарь:одеяла, пледы, подушки, наборы постельного белья;новая детская, взрослая мужская и женская утепленная, теплая одежда, обувь и головные уборы.Медикаменты принимаются по заявкам от пункта временного размещения.Во избежание распространения инфекций вся гуманитарная помощь должна быть новой (в цельной упаковке, с этикетками). http://www.kzn.ru/news/44718-v-kazani-organizovan-sbor-gumanitarnoj-pomoschi-bezhentsam-pribyvshim-s-ukrainy</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(Татарстан ВКонтакте)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10:51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15533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вновь сгорел местный «Дом-2»: фото с места происшествия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 местном "Доме-2" сгорело еще одно строение, об этом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инцидент подтверждают и очевидцы. Инцидент произошел в 3 часа ночи 3 августа. - "Дом 2" в Нагорном опять сгорел, теперь уже другой домик. Утром загорелась баня, после свадьбы 2-ой день отмечали, - сообщил один из очевидцев. - 3 августа 2014 года в 03 ч. 43 мин. произошло возгорание частного дома, расположенного по адресу: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поселок Нагорный, ул. Дорожная. Локализация в 04 ч. 00 мин., ликвидация в 04 ч. 34 мин. Площадь пожара составила 150 квадратных метров. Информация о пострадавших уточняется. К ликвидации последствий происшествия привлекались: 30 человек, 11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27 человек, 9 единиц техники, - говорится в релизе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Напомним, ранее портал сообщал о том, что в </w:t>
      </w:r>
      <w:r>
        <w:rPr>
          <w:rFonts w:ascii="'Times New Roman'" w:hAnsi="'Times New Roman'" w:cs="'Times New Roman'"/>
          <w:b/>
          <w:color w:val="000000"/>
          <w:sz w:val="28"/>
          <w:szCs w:val="28"/>
        </w:rPr>
        <w:t xml:space="preserve">казанском</w:t>
      </w:r>
      <w:r>
        <w:rPr>
          <w:rFonts w:ascii="'Times New Roman'" w:hAnsi="'Times New Roman'" w:cs="'Times New Roman'"/>
          <w:color w:val="000000"/>
          <w:sz w:val="28"/>
          <w:szCs w:val="28"/>
        </w:rPr>
        <w:t xml:space="preserve"> поселке Нагорный загорелся местный "Дом-2" - коттедж, сдающийся в краткосрочную аренду. Об инциденте сообщил народный корреспондент портала Ильфат, приславший также фотографию с места происшествия. prokazan.ru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#Дом_2</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(Инициативный Татарстан)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10:35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16262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Судебные баталии между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природоохранной прокуратурой и ответственными за засыпку Волги отложены до 3го сентября. ➨ Рубрика: #Экология_Инициатива Между тем, местные жители в эту субботу продолжают раскапывать то, что «закопало» с помощью мощной техники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Чтобы отрезанная от русла реки водная масса не застаивалась и не загнивала, защитники Волги по выходным вручную восстанавливают старую сетку проток. «Сегодня, когда в битве с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наступило вынужденное затишье, важно не растерять накопленные результаты» - сказала ИнТат Светлана Камалова, руководитель исполкома Октябрьского СП, которая так же вышла в эту субботу откапывать протоки (на фото в салатовом). По её словам народ прибрежных поселений устал от затяжного противостояния, лучом света в деле о намыве волжских островов стал Иск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межрайонной природоохранной прокуратуры и сейчас важно поддержать на деле достигнутые успехи. Местные активисты утверждают, что уровень воды в Волге сильно спал, чтобы освободить протоки копать приходится глубже, сетуют на нехватку рабочих рук – «сейчас дачный сезон, много работы на своем огороде, вместо этого мы копаем протоки, чтобы Вода в Волге не застаивалась и не тухла, остались самые стойкие». Как сообщил «ВК» заместитель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природоохранного прокурора Рамиль Ахметзянов, проверка </w:t>
      </w:r>
      <w:r>
        <w:rPr>
          <w:rFonts w:ascii="'Times New Roman'" w:hAnsi="'Times New Roman'" w:cs="'Times New Roman'"/>
          <w:b/>
          <w:color w:val="000000"/>
          <w:sz w:val="28"/>
          <w:szCs w:val="28"/>
        </w:rPr>
        <w:t xml:space="preserve">территориального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Росимущества установила, что земли, которые были отмежеваны и частично распроданы с аукциона в качестве суши, на самом деле находятся в волжской акватории, а, стало быть, являются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собственностью. «Однако мер в защиту имущественных интересов не было, - заявил Ахметзянов. - И это уже не первый случай. Аналогичная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имела место, когда представители Росимущества, выявив нарушения, допущенные в отношении земель Лесного фонда, также не стали обращаться в суд...» Вслед за прокуратурой факты нарушений наконец-то заметили и в Минэкологии. Там по-прежнему не видят растущих в акватории рукотворных островов, однако на днях и.о. министра экологии Рустем Камалов проинформировал жителей Займища о результатах ведомственной проверки, которая установила, во-первых, факт добычи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полезных ископаемых за пределами предоставленного фирме участка, а во-вторых, отклонение от технического проекта, выразившееся в отсутствии карт намыва, на которых должна была складироваться половина добытого песка. Г-н Камалов сообщил, что в отношении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составлен протокол об административном правонарушении, действие лицензии фирмы приостановлено на три месяца, и на нее наложены два штрафа - 800 тысяч рублей за добычу песка за границами отведенного участка, 300 тысяч – за отклонение от проекта. А вот </w:t>
      </w:r>
      <w:r>
        <w:rPr>
          <w:rFonts w:ascii="'Times New Roman'" w:hAnsi="'Times New Roman'" w:cs="'Times New Roman'"/>
          <w:b/>
          <w:color w:val="000000"/>
          <w:sz w:val="28"/>
          <w:szCs w:val="28"/>
        </w:rPr>
        <w:t xml:space="preserve">Казанский</w:t>
      </w:r>
      <w:r>
        <w:rPr>
          <w:rFonts w:ascii="'Times New Roman'" w:hAnsi="'Times New Roman'" w:cs="'Times New Roman'"/>
          <w:color w:val="000000"/>
          <w:sz w:val="28"/>
          <w:szCs w:val="28"/>
        </w:rPr>
        <w:t xml:space="preserve"> природоохранный прокурор, похоже, полагает, что эти работы могут быть продолжены за счет бюджета. Сейчас-то, по его мнению, волжская вода на самом деле в этих местах не гниет. «Но если водоем начнет гибнуть, - сказал Олег Даминов жителям Займища на недавней встрече, - мы это в рамках протокола доведем до руководства. Возможно, нужны программы. Под программы – выделение денег, чтобы прошли научные изыскания. И если наука скажет, что действительно нужны протоки, то, я думаю, что в кратчайшие сроки руководство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выделит на это деньги». Понимать это, конечно, можно, как угодно. Можно - как гарантию, что у прокуратуры все под контролем и одновременно подтверждение того, что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своими действиями никакого ущерба Волге не нанесло. А можно - и как информацию о том, что если факт ущерба будет доказан, расплатится за него не виновник, а налогоплательщики.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(XVI Чемпионат мира FINA Казань 2015)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10:32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16a28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и медики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к соревнованиям по хай-дайвингу готовы! Сегодня в акватории реки Казанки напротив Дворца Земледельцев оттачивали свои навыки экстренные службы города. Такие масштабные учения стали первой практической отработкой перед встречей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первого Кубка Мира по хай-дайвингу. Сами соревнования пройдут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 8 по 10 августа. Подробнее: http://ru.kazan2015.com/media/news/08_01_2014_02/</w:t>
      </w:r>
    </w:p>
    <w:p>
      <w:pPr>
        <w:pStyle w:val="Heading3PHPDOCX"/>
        <w:widowControl w:val="on"/>
        <w:pBdr/>
        <w:spacing w:before="246" w:after="246" w:line="220" w:lineRule="auto"/>
        <w:ind w:left="0" w:right="0"/>
        <w:jc w:val="left"/>
        <w:outlineLvl w:val="2"/>
      </w:pPr>
      <w:r>
        <w:rPr>
          <w:b/>
          <w:color w:val="000000"/>
          <w:sz w:val="25"/>
          <w:szCs w:val="25"/>
        </w:rPr>
        <w:t xml:space="preserve">Дела мордовские: Беженцы, зарплаты, ВИЧ, самосожжение, ЮКОС и ходоки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08:37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1cc7f8" w:history="1">
        <w:r>
          <w:rPr>
            <w:rFonts w:ascii="'Times New Roman'" w:hAnsi="'Times New Roman'" w:cs="'Times New Roman'"/>
            <w:color w:val="0000CC"/>
            <w:sz w:val="26"/>
            <w:szCs w:val="26"/>
            <w:u w:val="single"/>
          </w:rPr>
          <w:t xml:space="preserve">LiveJournal</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Указал mordovia Выборка взята из обзора новостей от 3 августа 2014 г.</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Глава Мордовии Владимир Волков: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примет 1,5 тысячи беженцев из Украины».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с размещением и обустройством вынужденных переселенцев из юго-восточных областей Украины находится на постоянном контроле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Владимира Волкова. Эта тема обсуждалась и в ходе селекторного совещания с главами районов и руководителями сельхозпредприятий. Глава Мордовии отметил инициативу руководителя сельхозпредприятия «Атьма» Ромодановского района Евгения Чалова, который самостоятельно выезжал за украинскими беженцами и привез 27 человек – 6 семей из Донецкой и Луганской областей. 16 из них – люди трудоспособного возраста, всех их руководитель хозяйства трудоустроит, всем предоставит жилье и беспроцентные кредиты на обустройство быта. Все эти семьи изъявили желание получить гражданство России и остаться в Ромодановском районе. В общей сложности, по данным на 29 июля, в Мордовию прибыли 804 человека из Украины. Из них 258 человек - в организованном порядке: представители республиканского Госкомитета по труду и занятости населения выезжали за людьми в пункты временного размещения беженцев в Ростовской и Белгородской областях. До конца года ожидается прибытие еще около 500 человек. Очередную группу вынужденных переселенцев – 60 человек - привезут в Мордовию уже в ближайший четверг. /e-mordovia.ru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28 июля мусульмане встречают один из крупнейших праздников, завершающий священный месяц Рамадан, — Ураза-байрам. Мусульман, проживающих в Мордовии, поздравил министра по национальной политике РМ Анатолий Чушкин. «На протяжении многих столетий этот праздник проникнут самыми добрыми и светлыми чувствами, служит сближению людей, утверждению в </w:t>
      </w:r>
      <w:r>
        <w:rPr>
          <w:rFonts w:ascii="'Times New Roman'" w:hAnsi="'Times New Roman'" w:cs="'Times New Roman'"/>
          <w:b/>
          <w:color w:val="000000"/>
          <w:sz w:val="28"/>
          <w:szCs w:val="28"/>
        </w:rPr>
        <w:t xml:space="preserve">обществе</w:t>
      </w:r>
      <w:r>
        <w:rPr>
          <w:rFonts w:ascii="'Times New Roman'" w:hAnsi="'Times New Roman'" w:cs="'Times New Roman'"/>
          <w:color w:val="000000"/>
          <w:sz w:val="28"/>
          <w:szCs w:val="28"/>
        </w:rPr>
        <w:t xml:space="preserve"> идеалов добра, нравственности, взаимного уважения. Побуждает к добрым делам и состраданию, к помощи обездоленным и нуждающимся. Отрадно отметить, что мусульманская умма активно участвует в жизни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вносит значимый вклад в развитие межконфессионального и межнационального диалога, в единение народов, проживающих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Мордовия, активно участвует в делах благотворительности, возрождения духовно-нравственных и семейных ценностей», — подчеркнул Анатолий Чушкин. /ИА «MordovMedia.ru»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В Саранске прошел межрегиональный молодежный слет. 24-25 июля в Саранске, в рамках подготовки к VI съезду мордовского (мокшанского и эрзянского) народа, прошел межрегиональный молодежный слет «Мордовия - территория согласия», в котором приняли участие лидеры молодежных организаций Самарской области и нашей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течение двух дней участники слета познакомились с социальными объектами Саранска. 25 июля директор по развитию Технопарка Дмитрий Иванов провел для гостей ознакомительную экскурсию. В Технопарке Мордовии в этот день состоялся «круглый стол» на тему «Обмен опытом работы по реализации государственной молодежной политики». Участники «круглого стола» затронули вопросы реализации молодежных программ, развития спорта и туризма, патриотического воспитания, трудоустройства несовершеннолетних, развития молодежных СМИ в регионе. Также решили провести межрегиональный форум «Мы - граждане России», чтобы совместно с регионами ПФО обсудить реализацию молодежной политики в субъектах РФ. /izvmor.ru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В минувший понедельник в Региональной общественной приёмной Председателя партии «ЕДИНАЯ РОССИЯ» Д.А. Медведева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Мордовия состоялся тематический прием граждан, посвященный вопросам, касающимся новой программы капитального ремонта многоквартирных домов. Первый заместитель министра жилищного-коммунального хозяйства РМ Владимир Чудайкин разъяснил гражданам основные моменты вступившего в силу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закона и ответил на вопросы собравшихся. С 1 июля 2014 года в полном объеме заработали поправки в региональные программы капитального ремонта многоквартирных домов, собственники помимо привычных платежек получили отдельные квитанции, которые, по словам Владимира Чудайкина, не должны были стать для них неожиданностью. Тем не менее, городских жителей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как и прежде, волнует, куда пойдут их деньги, насколько эффективно ими будут управлять и что они за них получат в итоге. Первый заместитель министра ЖКХ РМ Владимир Чудайкин пояснил, что в Мордовии конкретные тарифы в размере 6 рублей 20 копеек за квадратный метр рассчитаны в соответствии с методикой утвержденной на тот момент Министерством регионального развития. Скепсис у частников дискуссии вызвал вопрос очередности капремонта, многие иронизировали, что ни они сами, ни даже их дети и внуки до заветной даты просто не доживут. Собственники говорили о том, что ключевыми критериями должны стать технические и эксплуатационные характеристики элементов домов с учетом климатических и экологических особенностей, а не поспешный, на их взгляд, мониторинг, который был проведен для очередной галочки. Жители Мордовии интересовались возможностью предоставления льгот на взносы на капремонт. Владимир Чудайкин, пояснил, что данный вопрос находится в компетенции </w:t>
      </w:r>
      <w:r>
        <w:rPr>
          <w:rFonts w:ascii="'Times New Roman'" w:hAnsi="'Times New Roman'" w:cs="'Times New Roman'"/>
          <w:b/>
          <w:color w:val="000000"/>
          <w:sz w:val="28"/>
          <w:szCs w:val="28"/>
        </w:rPr>
        <w:t xml:space="preserve">федеральных</w:t>
      </w:r>
      <w:r>
        <w:rPr>
          <w:rFonts w:ascii="'Times New Roman'" w:hAnsi="'Times New Roman'" w:cs="'Times New Roman'"/>
          <w:color w:val="000000"/>
          <w:sz w:val="28"/>
          <w:szCs w:val="28"/>
        </w:rPr>
        <w:t xml:space="preserve"> властей и в ближайшей перспективе должен быть пересмотрен. На сегодняшний день минимальный размер взноса на капитальный ремонт одинаков для всех категорий граждан. /izvmor.ru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Требования ФИФА будут выполнены. Чтобы соответствовать международным правилам ФИФА, гостиничной индустрии городов, принимающих Чемпионат мира по футболу-2018, придется серьезно «постараться». Международная федерация футбола выдвигает в этом плане четкие требования. Так, например, гостиничный фонд города, принимающего мундиаль, должен быть не менее 7,7 тыс. номеров. 25 июля Председатель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Мордовия Владимир Сушков провел рабочее совещание по подготовке гостиничного фонда к ЧМ. На совещании обсуждались вопросы строительства и реконструкции отелей и гостиниц различных классов «звездности». В разговоре приняли участие заместители Председателя Правительства РМ Михаил Сезганов, Алексей Меркушкин, Евгений Терелов, Владимир Руженков, мэр города Саранска Петр Тултаев, руководители республиканских министерств и ведомств, строительных организаций. /e-mordovia.ru</w:t>
      </w:r>
      <w:r>
        <w:rPr>
          <w:rFonts w:ascii="'Times New Roman'" w:hAnsi="'Times New Roman'" w:cs="'Times New Roman'"/>
          <w:color w:val="000000"/>
          <w:sz w:val="28"/>
          <w:szCs w:val="28"/>
        </w:rPr>
        <w:br/>
        <w:t xml:space="preserve">Строительство стадиона к чемпионату мира по футболу 2018 года в Саранске возобновится в августе 2014 года. Об этом заявил Глава Мордовии Владимир Волков на расширенном рабочем совещании с генеральным директором компании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Равилем Зиганшиным. Глава Мордовии напомнил, что Распоряжением Правительства России от 28 марта 2014 года генеральным подрядчиком по строительству стадиона в Саранске утверждено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Эта строительная компания имеет большой опыт возведения крупных спортивных сооружений. Так,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являлось генеральным подрядчиком строительства многих спортобъектов Универсиады-2013, и, прежде всего, футбольного стадиона на 45 тысяч мест -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-Арена». «После получения положительного заключения ФАУ «Главгосэкспертиза России» строительство стадиона в Саранске будет возобновлено. В настоящее время проектная документация по стадиону проходит государственную экспертизу, - заявил Владимир Волков. - Планируется, что уже в августе компания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выйдет на строительную площадку саранского стадиона и возобновит строительство объекта», - заявил Владимир Волков. В ходе совещания у Главы Мордовии были детально обсуждены особенности будущих строительно-монтажных работ, вопросы экологической безопасности, обеспечения бесперебойного энергоснабжения стройплощадки, осуществления строительного контроля на объекте, а также разработки рабочей документации. Также было принято решение о создании специальной сметной группы для объективного контроля соответствия сметной стоимости и фактических затрат на строительство стадиона. /e-mordovia.ru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31 июля в Саранске состоялось торжественное открытие автодороги, связывающей ул. Севастопольскую с ул. А.Невского, а также подъезда к ул. А.Невского со стороны строящегося восточного обхода г.о. Саранск. В мероприятии приняли участие Руководитель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дорожного агентства Министерства транспорта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Федерации (Росавтодор) Р.В. Старовойт, 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Мордовия В.Д. Волков, Председатель Правительства РМ В.Ф. Сушков, Глава Администрации г.о. Саранск П.Н. Тултаев и др. Обход города от дороги Саранск – Сурское – Ульяновск до Н.Новгород – Саратов свяжет в единую сеть региональные и </w:t>
      </w:r>
      <w:r>
        <w:rPr>
          <w:rFonts w:ascii="'Times New Roman'" w:hAnsi="'Times New Roman'" w:cs="'Times New Roman'"/>
          <w:b/>
          <w:color w:val="000000"/>
          <w:sz w:val="28"/>
          <w:szCs w:val="28"/>
        </w:rPr>
        <w:t xml:space="preserve">федеральные</w:t>
      </w:r>
      <w:r>
        <w:rPr>
          <w:rFonts w:ascii="'Times New Roman'" w:hAnsi="'Times New Roman'" w:cs="'Times New Roman'"/>
          <w:color w:val="000000"/>
          <w:sz w:val="28"/>
          <w:szCs w:val="28"/>
        </w:rPr>
        <w:t xml:space="preserve"> автодороги, и выведет за пределы города транзитный транспорт. Это имеет большое значение не только для подготовки Мордовии к Мундиалю-2018, но и в целом для экономического развития, улучшения качества жизни населения столицы. /e-mordovia.ru</w:t>
      </w:r>
      <w:r>
        <w:rPr>
          <w:rFonts w:ascii="'Times New Roman'" w:hAnsi="'Times New Roman'" w:cs="'Times New Roman'"/>
          <w:color w:val="000000"/>
          <w:sz w:val="28"/>
          <w:szCs w:val="28"/>
        </w:rPr>
        <w:br/>
        <w:t xml:space="preserve">31 июля 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Мордовия В.Д. Волков и руководитель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дорожного агентства Министерства транспорта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Федерации (Росавтодор) Р.В. Старовойт посетили целый ряд объектов дорожного строительства, среди которых обход г. Саранска от автодороги Саранск – Сурское – Ульяновск до дороги Нижний Новгород – Саратов. На строящейся транспортной развязке на пересечении с автодорогой Саранск-Кочкурово Владимир Волков заявил журналистам: «Мы благодарны Президенту России В.В. Путину за ту поддержку, которую он оказывает нашей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Благодаря помощи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руководства только в текущем году на дорожное строительство будет направлено 1,5 млрд. рублей, а в следующем - ещё 2 млрд. рублей. К 2016 году мы планируем завершить строительство и реконструкцию дорожных объектов, которые запланировали». По словам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Саранск почувствует, как разгрузится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города. Сегодня сделан большой шаг вперёд, но на этом работа не остановится. Очередной задачей является строительство дороги со Светотехстроя на Химмаш через ул. Строительную. Также Глава РМ отметил, что строительство дороги Светотехстрой – Юго-Запад сталкивается с определёнными проблемами. Существует проект, но необходимо договариваться с людьми по поводу изъятия земельных участков в зоне строительства трассы. Как только этот вопрос будет решён Администрацией г.о. Саранск, строительство немедленно начнётся. /e-mordovia.ru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В Мордовии заработная плата растет опережающими темпами. Вопросы исполнения консолидированного бюджета,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с приезжающими в Мордовию беженцами из Украины, а также уборка зерновых культур рассматривались в понедельник на селекторном совещании Главы Мордовии Владимира Волкова с республиканским активом. Финансовые итоги первого полугодия в целом выглядят совсем неплохо. Объемы налоговых и неналоговых поступлений в Мордовии выросли по сравнению с прошлым годом на 14,7 процента, достигнув отметки в 15 миллиардов 680 миллионов рублей. Таким образом, план 2014 г. выполнен на 51%. Расходы увеличились на 26% - до 19,75 млрд. руб. Опережающими темпами продолжала расти заработная плата - плюс 10 процентов по результатам января-июня. Согласно последним данным, среднестатистический мордовский врач зарабатывает ныне 24,9 тысячи рублей, учитель - 20,1 тысячи, работник культуры - 12,1 тыс. руб., соцработник - почти 11 тысяч рублей. Вместе с тем по отдельным направлениям объемы собранных средств так и не достигли прогнозных значений. Самая парадоксальная и в то же время опасная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складывается по налогу на доходы физических лиц. За шесть месяцев в бюджет перечислено около 3,5 миллиарда рублей, что меньше, нежели предполагалось. При этом долги по НДФЛ растут как снежный ком. И, что характерно, наемные работники почти всегда получают деньги вовремя. Тогда как с налоговыми перечислениями заминки возникают нередко. В числе главных нарушителей значатся предприятия ЖКХ. К примеру, одно из саранских домоуправлений - организация сравнительно небольшая и малоприметная - недоплатило НДФЛ в размере 2,7 миллиона рублей! Другая родственная компания «позабыла» перевести свыше 2,4 миллиона. А чамзинский водоканал задолжал 1,8 миллиона. /vsar.ru</w:t>
      </w:r>
      <w:r>
        <w:rPr>
          <w:rFonts w:ascii="'Times New Roman'" w:hAnsi="'Times New Roman'" w:cs="'Times New Roman'"/>
          <w:color w:val="000000"/>
          <w:sz w:val="28"/>
          <w:szCs w:val="28"/>
        </w:rPr>
        <w:br/>
        <w:t xml:space="preserve">Стоимость минимального набора продуктов питания, рассчитанного по среднероссийским нормам потребления,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составила 2886,01 руб. Таковы данные за прошедший июнь. Получается, что по сравнению с предыдущим месяцем стоимость набора увеличилась на 1,6%. Наибольшее подорожание в прошлом месяце жители Мордовии ощутили на свеклу, орехи, сахар-песок, кетчуп, морковь, рыбные пресервы, мороженое и хлеб. Также отмечалось повышение цен на мясопродукты. Снижение цен в июне наблюдалось на огурцы, бананы, чеснок, лимоны, помидоры. /ИА «MordovMedia.ru»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В Саранске началась реализация проекта рекордной стоимости по меркам ЖКХ – 1 миллиард 149 миллионов рублей. Впервые с момента создания масштабной перестройке подвергаются городские очистные сооружения. Ежедневно в нескольких десятках огромных бассейнов фильтруется 165 тысяч кубометров воды. По объёму это сравнимо с прудом размерами 150 на 150 метров и глубиной в 4 метра. На первый взгляд, с нагрузкой конструкция полностью справляется, городской сток не простаивает. Только есть один нюанс — работа без ремонта продолжается нон-стоп вот уже 46 лет. Поэтому проект «Реформа ЖКХ» в 2007-ом стал настоящим спасением –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бюджет безвозмездно предоставил деньги на строительство. «Строительство началось совсем недавно — в мае текущего года. Сейчас выполнен весь цикл земляных работ и ведётся бетонирование, — сообщил зам. директора департамента городского хозяйства администрации ГО Саранск Андрей Волков. Сейчас на объекте работает 40 единиц техники. Сроки сжатые – запуск нового комплекса намечен на июнь 2016-го. То есть уже через два года Саранск получит настоящий завод с самыми современными методами очистки воды. Притом не только биологическими. </w:t>
      </w:r>
      <w:r>
        <w:rPr>
          <w:rFonts w:ascii="'Times New Roman'" w:hAnsi="'Times New Roman'" w:cs="'Times New Roman'"/>
          <w:i/>
          <w:color w:val="000000"/>
          <w:sz w:val="28"/>
          <w:szCs w:val="28"/>
          <w:u w:val="single"/>
        </w:rPr>
        <w:t xml:space="preserve">"Будем применять ультрафиолетовое обеззараживание и денитрификацию. То есть стоки будут очищаться по требованиям, которые приняты в мировой практике", — рассказал зам.</w:t>
      </w:r>
      <w:r>
        <w:rPr>
          <w:rFonts w:ascii="'Times New Roman'" w:hAnsi="'Times New Roman'" w:cs="'Times New Roman'"/>
          <w:color w:val="000000"/>
          <w:sz w:val="28"/>
          <w:szCs w:val="28"/>
        </w:rPr>
        <w:t xml:space="preserve"> директора МП «Саранск Горводоканал» Сергей Милешин. Этот проект – уникальный для ПФО. Единственный похожий по этой же программе реализуют сейчас в Ивановской области. Новые очистные сооружения – это ещё и колоссальная экономия: до 20 миллионов рублей в год. </w:t>
      </w:r>
      <w:r>
        <w:rPr>
          <w:rFonts w:ascii="'Times New Roman'" w:hAnsi="'Times New Roman'" w:cs="'Times New Roman'"/>
          <w:i/>
          <w:color w:val="000000"/>
          <w:sz w:val="28"/>
          <w:szCs w:val="28"/>
          <w:u w:val="single"/>
        </w:rPr>
        <w:t xml:space="preserve">"Будут стоять высокочастотные преобразователи, которые способствуют экономии электроэнергии. Можно провести аналогию с автомобилями. Старые — потребляют много бензина, современные — экономичны и экологичны", — уточнил Сергей Милешин.</w:t>
      </w:r>
      <w:r>
        <w:rPr>
          <w:rFonts w:ascii="'Times New Roman'" w:hAnsi="'Times New Roman'" w:cs="'Times New Roman'"/>
          <w:color w:val="000000"/>
          <w:sz w:val="28"/>
          <w:szCs w:val="28"/>
        </w:rPr>
        <w:t xml:space="preserve"> Вода, очищенная на будущем заводе, будет минимально отличаться от питьевой. Благодаря этому улучшится качество воды в Инсаре, Алатыре и Суре и во всём бассейне Волги в целом. /mordoviatv.ru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Анализ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по ВИЧ инфекции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за 2013 год и в течение 5 месяцев года текущего показал нарастание негативных тенденций. Число ВИЧ-инфицированных среди совокупного населения (постоянно и временно зарегистрированных граждан) в Мордовия в минувшем году увеличилось по сравнению с 2012 годом на 14,4%. За 5 месяцев текущего года уровень инфицированности ВИЧ вырос еще на 28,8%. Как сообщили в Роспотбенадзоре РМ, показатель смертности от ВИЧ-инфекции вырос на 37,7%. Добавим, что темпы роста распространения вируса иммунодефицита среди постоянно проживающих граждан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значительно ниже, чем среди совокупного населения. В 2013 ВИЧ-инфекции регистрировалась в 14 административных территориях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включая Саранск. Заболеваемость превышала среднереспубликанский показатель в Атяшевском, Кадошкинском, Ковылкинском, Лямбирском, Ромодановском, Рузаевском, Ст.Шайговском, Теньгушевском и Чамзинском районах. Как отметили в республиканском Роспотребнадзоре, в 80,0% болезнь передается половым путем. На 1 января 2014 года общее количество выявленных случаев вирус иммунодефицита человека насчитывало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1245 человек, из них жителей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1083 человека. Необходимо отметить, что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остается в числе территорий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Федерации с низким уровнем распространенности ВИЧ-инфекции. По неофициальным данным количество ВИЧ-инфицированных 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Федерации в настоящее время составляет порядка 1 млн. 300 тыс. человек, по официальным — 810 тыс. человек, из них умерло — 170 тыс. человек. /ИА «MordovMedia.ru»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В Мордовии в суд передано дело по обвинению бывшего главы администрации Ардатовского района Александра Федорова в крупном мошенничестве. Как сообщил корреспондент Каспаров.Ru, главе вменяется в вину причинение ущерба бюджету района на 3,5 млн. рублей. Следствие установило, что семья главы района отдыхала на бюджетные деньги, причем это оформлялось как служебные поездки. Сумма затрат на "семейный отдых" главы превысила 75 тысяч рублей. Кроме того, Федоров организовал безвозмездный вывод из муниципальной собственности жилого дома площадью 339,6 квадратных метров, предоставленного ему как служебное жилье, путем заключения незаконного договора социального найма и последующей приватизации на 13-летнюю дочь. Ущерб, причиненный этими действиями, превысил 3,3 млн. рублей. Схожие уголовные преступления уже случались в Мордовии. Так, глава города Кадошкино Рамиль Кильдеев в декабре 2013 года был осужден на три года лишения свободы условно. Он отдыхал с подругой за бюджетные деньги в Сочи и выписывал сам себе премии. Махинации чиновников с жильем также типичны для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Глава администрации Атюрьевского района Иван Гусаров незаконно встал на учет на улучшение жилищных условий, имея в собственности две квартиры в Москве. Ему выделили муниципальное жилье и готовили к передаче строящийся коттедж. Бывший замглавы администрации Ладского сельского поселения Николай Яушев представил ложные сведения о том, что у его жены нет своего жилья, и получил из госпрограммы безвозмездную социальную выплату на строительство в размере 1,2 млн. рублей. Возбуждено уголовное дело в отношении бывшего начальника тыла МВД Мордовии, полковника Сергея Ржавкина, который, по версии следствия, по подложной справке об отсутствии жилья получил субсидию на его приобретение в сумме 2,7 млн. рублей. /rufront.ru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Прокуратура Мордовии начала проверку по факту попытки публичного самосожжения жительницы Саранска. Как сообщила во вторник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надзорного ведомства, в связи с чрезвычайным происшествием накануне прокурор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Валерий Мачинский провел экстренное оперативное совещание. Как стало известно "РГ", вопиющий инцидент произошел в понедельник около десяти часов утра.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столицы региона 56-летняя женщина демонстративно предприняла попытку покончить с собой. Она вылила на себя легковоспламеняющуюся жидкость и подожгла. К счастью, пострадавшую удалось спасти, однако та получила ожоги. - Валерий Мачинский поручил подчиненным обеспечить надлежащее проведение следственными органами проверки в порядке статьи 144 - 145 УПК РФ на предмет наличия либо отсутствия признаков преступления, предусмотренного статьей 110 УК РФ (доведение до самоубийства), - уточнили в прокуратуре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Кроме того, поручено тщательно проверить все обстоятельства, предшествовавшие ЧП. В том числе - на предмет законности действий государственных и муниципальных органов. Ход дела глава ведомства взял под личный контроль. Тем временем Следственным комитетом РФ по РМ по данному факту начата доследственная проверка. По информации СКР по РМ, пострадавшая находится в реанимации горбольницы N4 с ожогами головы, лица и тела площадью 30 процентов. /rg.ru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В Мордовии выявлены уже пять источников, зараженных возбудителями лептоспироза. Все помнят, как в конце июня в Мордовии была зарегистрирована вспышка лептоспироза. Тогда симптомы опасного заболевания были выявлены у 15 жителей с. Полянки. Источником опасного недуга, как оказалось, стала вода из местного родника. Когда сей факт был установлен, у подхода к источнику появилась предупреждающая табличка. По итогам проверки в зараженном источнике проводилась механическая чистка и дезинфекция, однако брать отсюда воду пока нельзя. Наблюдения за родником продолжаются. Громом среди ясного неба стали и другие результаты мониторинга. Как сообщил зам. заведующего эпидемиологическим отделом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гигиены и эпидемиологии в РМ Александр Теплухов, к неблагополучным по лептоспирозу добавились сразу четыре популярных источника. Они также в народе считаются «святыми», поэтому воду здесь население берет без опаски: Ильинский в Арх.-Голицыно, один из источников в с. Пайгарма (Рузаевский район), родник в Санаксарском монастыре (Темниковский район) и в с. Ст. Синдрово (Краснослободский). Сегодня пользоваться этими источниками категорически запрещено! Причем не только для питья и приготовления пищи, но и для купания, умывания, чистки зубов. Любой контакт с зараженной водой может привести к инфицированию. /Газета "Мордовия"</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Прокурор "Донецкой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его зам пытались собрать сторонников в родной Мордовии. Прокурор Донецкой самопровозглашенной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выходец из мордовской прокуратуры Равиль Халиков приезжал вместе со своим заместителем в Мордовию. В интервью газете "Столица С" он сказал, что "если будет команда — то и Киев с его евромайданами возьмем! А может, и дальше пойдем!" Об этом сообщил 1 августа корреспондент Каспаров.Ru. Заместитель Халикова, активист КПРФ Василий Бородкин до 2001 года работал в следственном отделе Ленинского РОВД Саранска. Он сказал "Столице С", что они надеются собрать в России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в 2-3 тысячи хорошо вооруженных людей, которые получат Су-25 и погонят "врага не только до Киева или до Львова, но и до самой Польши". Зампрокурора сообщил газете, что сейчас за "Донецкую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из Мордовии воюют 3-4 человека, включая Андрея Волкова, который прежде служил в мордовском ОМОНе. Они пытались завербовать для боевых действий в Украине бойцов местного СОБРа, омоновцев, членов местного </w:t>
      </w:r>
      <w:r>
        <w:rPr>
          <w:rFonts w:ascii="'Times New Roman'" w:hAnsi="'Times New Roman'" w:cs="'Times New Roman'"/>
          <w:b/>
          <w:color w:val="000000"/>
          <w:sz w:val="28"/>
          <w:szCs w:val="28"/>
        </w:rPr>
        <w:t xml:space="preserve">союза</w:t>
      </w:r>
      <w:r>
        <w:rPr>
          <w:rFonts w:ascii="'Times New Roman'" w:hAnsi="'Times New Roman'" w:cs="'Times New Roman'"/>
          <w:color w:val="000000"/>
          <w:sz w:val="28"/>
          <w:szCs w:val="28"/>
        </w:rPr>
        <w:t xml:space="preserve"> афганцев, но никто не дал согласия. Заметим, что 45-летний Халиков получил юридическое образование в мордовском госуниверситете, потом работал в отделе по расследованию особо важных дел республиканской прокуратуры, в конце 90-х годов перебрался в Москву прокурором в транспортную прокуратуру. Последним местом работы было </w:t>
      </w:r>
      <w:r>
        <w:rPr>
          <w:rFonts w:ascii="'Times New Roman'" w:hAnsi="'Times New Roman'" w:cs="'Times New Roman'"/>
          <w:b/>
          <w:color w:val="000000"/>
          <w:sz w:val="28"/>
          <w:szCs w:val="28"/>
        </w:rPr>
        <w:t xml:space="preserve">территориальное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Росимущества в Москве. Одновременно Халиков преподавал в вузах, был заместителем председателя общественной организации "Мордовское братство". Он участвует в седьмой военной </w:t>
      </w:r>
      <w:r>
        <w:rPr>
          <w:rFonts w:ascii="'Times New Roman'" w:hAnsi="'Times New Roman'" w:cs="'Times New Roman'"/>
          <w:b/>
          <w:color w:val="000000"/>
          <w:sz w:val="28"/>
          <w:szCs w:val="28"/>
        </w:rPr>
        <w:t xml:space="preserve">операции</w:t>
      </w:r>
      <w:r>
        <w:rPr>
          <w:rFonts w:ascii="'Times New Roman'" w:hAnsi="'Times New Roman'" w:cs="'Times New Roman'"/>
          <w:color w:val="000000"/>
          <w:sz w:val="28"/>
          <w:szCs w:val="28"/>
        </w:rPr>
        <w:t xml:space="preserve">. Во время осетино-ингушского конфликта возглавлял следственную группу Генеральной прокуратуры. Прошел обе чеченские военные кампании. Из Москвы Халиков сначала поехал в Крым, где был командиром разведроты, а оттуда прибыл на Украину. Награжден правительственной медалью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"За защиту Крыма" и медалью Министерства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РФ "За возвращение Крыма". Отметим, что медаль "За возвращение Крыма" — ведомственная награда Минобороны России. На медали указаны даты военной кампании: 20.02-18.03 2014 года. Первые медали были вручены 24 марта министром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Сергеем Шойгу сотрудникам и военнослужащим спецподразделения "Беркут", </w:t>
      </w:r>
      <w:r>
        <w:rPr>
          <w:rFonts w:ascii="'Times New Roman'" w:hAnsi="'Times New Roman'" w:cs="'Times New Roman'"/>
          <w:b/>
          <w:color w:val="000000"/>
          <w:sz w:val="28"/>
          <w:szCs w:val="28"/>
        </w:rPr>
        <w:t xml:space="preserve">российским</w:t>
      </w:r>
      <w:r>
        <w:rPr>
          <w:rFonts w:ascii="'Times New Roman'" w:hAnsi="'Times New Roman'" w:cs="'Times New Roman'"/>
          <w:color w:val="000000"/>
          <w:sz w:val="28"/>
          <w:szCs w:val="28"/>
        </w:rPr>
        <w:t xml:space="preserve"> морским пехотинцам, офицерам из командования Черноморского флота ВМФ России и другим. Потом информацию о медали стали замалчивать. /rufront.ru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Подзабытая уже немного история 10-летней давности о том, как никому не известная компания «Байкалфинансгруп» купила основной нефтедобывающий актив ЮКОСа, а через два дня сама была целиком продана «Роснефти», наконец-то нашла свое отражение в официальном судебном документе. Решением суда в Гааге участие «Байкалфинансгруп» признано «одной из самых темных страниц» в истории с аукционом по продаже актива ЮКОСа, а действия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правительства в отношении тех же активов — «равнозначными экспроприации» «в интересах государства и людей из «Роснефти». Согласно решению, Россия нарушила подписанную ею международную Энергетическую хартию, предназначенную для защиты инвесторов от экспроприации активов государством. GML присудили компенсацию в сумме свыше 50 миллиардов долларов (сама GML оценивала свои потери в 114 миллиардов), что стало мировым прецедентом в такого рода делах. Гаагский арбитраж среди прочего приобщил к делу одно весьма очень яркое свидетельство — заявление Владимира Путина на пресс-конференции 23 декабря 2004 года. </w:t>
      </w:r>
      <w:r>
        <w:rPr>
          <w:rFonts w:ascii="'Times New Roman'" w:hAnsi="'Times New Roman'" w:cs="'Times New Roman'"/>
          <w:i/>
          <w:color w:val="000000"/>
          <w:sz w:val="28"/>
          <w:szCs w:val="28"/>
          <w:u w:val="single"/>
        </w:rPr>
        <w:t xml:space="preserve">Как подчеркнул суд, господин Путин не сказал, что "Роснефть" обеспечивает свои интересы, он сказал, что государство "обеспечивает свои интересы": "По мнению суда, это заявление представляет собой публичное признание со стороны президента Путина, что приобретение "Роснефтью" акций "Юганскнефтегаза" у "Байкалфинансгруп" являлось действием в интересах государства".</w:t>
      </w:r>
      <w:r>
        <w:rPr>
          <w:rFonts w:ascii="'Times New Roman'" w:hAnsi="'Times New Roman'" w:cs="'Times New Roman'"/>
          <w:color w:val="000000"/>
          <w:sz w:val="28"/>
          <w:szCs w:val="28"/>
        </w:rPr>
        <w:t xml:space="preserve"> Увы, нанятые Россией юристы так и не смогли доказать обратного. Сильную критику гаагского арбитража вызвал тот факт, что ответчики не привели свидетелей (в частности, бывшего министра финансов Алексея Кудрина), а ограничились лишь документами и справками, свидетельствующими о «законности» налоговых претензий к ЮКОСу. Но на одних справках юристы выехать не смогли. Кстати, что касается налогов, то арбитраж не писал (как заявил ряд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СМИ) о том, что он согласен с утверждением ответчиков о незаконности налоговых схем ЮКОСа в ряде регионов РФ с низким уровнем налогообложения. Среди прочего Гаагский арбитраж сослался в решении на то, что бывший зампред правления компании «ЮКОС-Москва» Владимир Дубов информировал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власти о том, что ЮКОС — по крайней мере в Мордовии — использует правовые возможности для минимизации налоговых выплат, и ни один из чиновников, включая того же Кудрина, не формулировал до 2003 года никаких возражений. До 2003 года вообще ни одна из налоговых проверок ЮКОСа в регионах с низкими налогами не приводила к существенным переоценкам налоговых требований. Вот несколько абзацев из решения: «...Суд пришел к выводу, что главной целью РФ было не взыскание налогов, а банкротство ЮКОСа и присвоение ценных активов, принадлежавших компании». «…Госаппарат России начал масштабную атаку на компанию ЮКОС и на ее бенефициаров с целью обанкротить компанию, присвоить себе ее активы и в то же время устранить лично Михаила Ходорковского с политической арены...» /novayagazeta.ru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Жители Саранска не узнают улицу Полежаева. На центральной улице города произойдут кардинальные перемены. Планы у администрации наполеоновские. Предстоит разработать концепцию реконструкции, благоустройства и оформления улицы Полежаева. Это касается и фасадов зданий, и оформления торговых точек, и возможного расширения проезжей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Все временные постройки, например, торговые павильоны и сараи во дворах будут снесены. В перспективе на участке от автовокзала до улицы Гагарина планируется вести многоэтажную застройку со сносом малоэтажного жилья. /ИА «МордовМедиа»</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Студенты из Мордовии нашли медные украшения и обувь древних предков на археологических раскопках в Чувашии. В Вурнарском районе Чувашии идут масштабные археологические раскопки, в которых заняты студенты из Ульяновской, Нижегородской, Пензенской областей, Чувашии и Мордовии – всего более 50 человек. Объект исследований находится между двух оврагов деревень Сендимиркино и Буртасы, это древний могильник. Специалисты датируют его возраст II-IV веками нашей эры – концом Железного века. Сендимиркинский могильник начали раскапывать еще в прошлом году. Обнаруженные находки свидетельствуют о том, что захоронение принадлежит предкам мордвы. Примечательно, что в обнаруженном могильнике захоронены только женщины, поэтому в могильнике обнаружена масса украшений – браслеты, подвески, кольца, налобные украшения из бронзы, а также обувь, напоминающая сандалии. Всего захоронений 41. /gov.cap.ru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Тренер Виктор Чегин, который был отстранен от работы с национальной командой </w:t>
      </w:r>
      <w:r>
        <w:rPr>
          <w:rFonts w:ascii="'Times New Roman'" w:hAnsi="'Times New Roman'" w:cs="'Times New Roman'"/>
          <w:b/>
          <w:color w:val="000000"/>
          <w:sz w:val="28"/>
          <w:szCs w:val="28"/>
        </w:rPr>
        <w:t xml:space="preserve">Всероссийской</w:t>
      </w:r>
      <w:r>
        <w:rPr>
          <w:rFonts w:ascii="'Times New Roman'" w:hAnsi="'Times New Roman'" w:cs="'Times New Roman'"/>
          <w:color w:val="000000"/>
          <w:sz w:val="28"/>
          <w:szCs w:val="28"/>
        </w:rPr>
        <w:t xml:space="preserve"> федерацией легкой атлетики (ВФЛА) на время расследования деятельности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олимпийской подготовки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Мордовия по спортивной ходьбе, не поедет на августовский чемпионат Европы даже в качестве зрителя. Виталий Колесников, заместитель директора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который носит имя Чегина, рассказал ИТАР-ТАСС, что во время проведения турнира самый титулованный тренер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будет занят открытием обновленного спортивного комплекса. Расследование деятельности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было инициировано </w:t>
      </w:r>
      <w:r>
        <w:rPr>
          <w:rFonts w:ascii="'Times New Roman'" w:hAnsi="'Times New Roman'" w:cs="'Times New Roman'"/>
          <w:b/>
          <w:color w:val="000000"/>
          <w:sz w:val="28"/>
          <w:szCs w:val="28"/>
        </w:rPr>
        <w:t xml:space="preserve">Российским</w:t>
      </w:r>
      <w:r>
        <w:rPr>
          <w:rFonts w:ascii="'Times New Roman'" w:hAnsi="'Times New Roman'" w:cs="'Times New Roman'"/>
          <w:color w:val="000000"/>
          <w:sz w:val="28"/>
          <w:szCs w:val="28"/>
        </w:rPr>
        <w:t xml:space="preserve"> антидопинговым агентством (РУСАДА) вскоре после того, как 21 июня антидопинговая комиссия ВФЛА сообщила о дисквалификации олимпийской чемпионки по спортивной ходьбе Елены Лашмановой, чья проба, взятая у мордовской спортсменки 4 января 2014 года во время внесоревновательного контроля в Саранске, дала положительный результат на наличие в организме метаболитов GW1516 (класс S4.5 гормоны и модуляторы метаболизма). Срок ее дисквалификации продлится до 25 февраля 2016 года. Лашманова стала уже 13-м учеником Чегина, который был уличен в употреблении запрещенных препаратов. После Министерство спорта РФ разместило на своем сайте официальное заявление по поводу решения ВФЛА, в котором, в частности, обращалось внимание на то, что до окончания разбирательств и проведения заседания дисциплинарной комиссии "не могут вноситься никакие определения, никто не может быть подвергнут каким-либо санкциям". Несмотря на подобную позицию министерства, Чегин предпочел не посещать стартующий 12 августа в Цюрихе чемпионат Европы. /itar-tass.com</w:t>
      </w:r>
      <w:r>
        <w:rPr>
          <w:rFonts w:ascii="'Times New Roman'" w:hAnsi="'Times New Roman'" w:cs="'Times New Roman'"/>
          <w:color w:val="000000"/>
          <w:sz w:val="28"/>
          <w:szCs w:val="28"/>
        </w:rPr>
        <w:br/>
        <w:t xml:space="preserve">Еще один воспитанник Виктора Чёгина, Станислав Емельянов дисквалифицирован на два года за нарушение антидопинговых правил. Станислав Емельянов отстранен от соревнований по данным биологического паспорта до 14 декабря 2014 года, но все результаты спортсмена с 26 июля 2010 года аннулированы. В список аннулированных достижений вошло и звание Чемпиона Европы в ходьбе на 20 километров, которое он получил в 2010 году. Емельянов тренировался у Виктора Чегина. На данный момент он стал 14 звеном в цепочке допинговых скандалов, связанных с мордовскими ходоками. /gazeta13.ru</w:t>
      </w:r>
      <w:r>
        <w:rPr>
          <w:rFonts w:ascii="'Times New Roman'" w:hAnsi="'Times New Roman'" w:cs="'Times New Roman'"/>
          <w:color w:val="000000"/>
          <w:sz w:val="28"/>
          <w:szCs w:val="28"/>
        </w:rPr>
        <w:br/>
        <w:t xml:space="preserve">На юниорском чемпионате мира по легкой атлетике судьи сняли с дистанции трех воспитанников ЦОПа из четырех. Что будет на чемпионате Европы? Чемпионат мира среди юниоров по легкой атлетике, который с 22 по 27 июля проходил в американском городишке Юджин, наглядно показал насколько спортивная ходьба — субъективный вид спорта. Из четырех представителей мордовского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олимпийской подготовки (ЦОП) судьи позволили дойти до финиша только одному атлету, занявшему в итоге лишь пятое место. Еще год назад никто и подумать не мог, что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скороходов ждет такая участь на юниорском чемпионате мира. Старт в Юджине оказался самым провальным в истории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спортивной ходьбы и Мордовии за последние 20 лет. Начиная с 1994 года мордовские скороходы ни разу не возвращались домой без медалей юниорского чемпионата мира. Но в 2014 году это все же произошло. При этом были дисквалифицированы трое из четырех представителей Мордовии. Самым циничным образом судьи обошлись с Ольгой Шаргиной. 18-летняя представительница ЦОПа финишировала второй в заходе на 10 км и уже совершала круг почета по стадиону, когда судьи объявили, что россиянка дисквалифицирована за нарушение правил спортивной ходьбы и награда достанется китаянке. Ольга не ожидала такого поворота событий и разрыдалась прямо на спортивной арене. Первое предупреждение от рефери за согнутое колено Шаргина получила еще в начале дистанции. А два последних на заключительных шестистах метрах с разницей в одну минуту. Еще одну представительницу Мордовии Оксану Голяткину сняли за нарушение правил на первой половине дистанции. Победу одержала 19-летняя чешка Анежка Драготова. Она установила новый мировой рекорд в этой возрастной категории — 42.47,25, на 12 секунд превзойдя достижение Елены Лашмановой. Две остальные ступеньки пьедестала после дисквалификации Шаргиной заняли китаянки Ван На и Ни Юаньюань. В заходе на 10 км у парней воспитанник республиканского ЦОПа Николай Марков финишировал пятым. Другого представителя региона-13 Максима Краснова сняли с соревнований за нарушение техники. /stolica-s.su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Глава Мордовии Владимир Волков 30 июля в Доме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провел встречу с руководством и игроками ФК «Мордовия» в преддверии нового футбольного сезона. Уже в эти выходные, 2 августа, ФК «Мордовия» сыграет на выезде свой первый после возвращения в Премьер-лигу матч. Соперником мордовской дружины станет ФК «Урал» из Екатеринбурга. В преддверии сезона Глава РМ Владимир Волков пожелал удачи футбольной приме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поставил перед тренерским составом и игроками клуба конкретные задачи. /e-mordovia.ru</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(Пожарная охрана Сорокинского района)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08:28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1df1c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Межрайонные соревнования между добровольными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дружинами. 1 августа 2014 года в с. Абатское состоялись межрайонные соревнования между командами добровольных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 соревновании принимали участие команды добровольных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из г. Ишима, Ишимского,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Сладковского, Викуловского, Абатского и Сорокинского районов. Сорокинский район представляла команда Готопутовского сельского поселения. Соревнования проходили в три этапа: боевое развертывание,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эстафета и теоретическая проверка знаний. По итогам соревнований, первое место заняли команда Ишима, второе место досталось команде сборной села </w:t>
      </w:r>
      <w:r>
        <w:rPr>
          <w:rFonts w:ascii="'Times New Roman'" w:hAnsi="'Times New Roman'" w:cs="'Times New Roman'"/>
          <w:b/>
          <w:color w:val="000000"/>
          <w:sz w:val="28"/>
          <w:szCs w:val="28"/>
        </w:rPr>
        <w:t xml:space="preserve">Казанское</w:t>
      </w:r>
      <w:r>
        <w:rPr>
          <w:rFonts w:ascii="'Times New Roman'" w:hAnsi="'Times New Roman'" w:cs="'Times New Roman'"/>
          <w:color w:val="000000"/>
          <w:sz w:val="28"/>
          <w:szCs w:val="28"/>
        </w:rPr>
        <w:t xml:space="preserve">, третьими стали бойцы добровольной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команды Сорокинского района.</w:t>
      </w:r>
    </w:p>
    <w:p>
      <w:pPr>
        <w:pStyle w:val="Heading3PHPDOCX"/>
        <w:widowControl w:val="on"/>
        <w:pBdr/>
        <w:spacing w:before="246" w:after="246" w:line="220" w:lineRule="auto"/>
        <w:ind w:left="0" w:right="0"/>
        <w:jc w:val="left"/>
        <w:outlineLvl w:val="2"/>
      </w:pPr>
      <w:r>
        <w:rPr>
          <w:b/>
          <w:color w:val="000000"/>
          <w:sz w:val="25"/>
          <w:szCs w:val="25"/>
        </w:rPr>
        <w:t xml:space="preserve">Путинская стройбанда...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08:24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200b36" w:history="1">
        <w:r>
          <w:rPr>
            <w:rFonts w:ascii="'Times New Roman'" w:hAnsi="'Times New Roman'" w:cs="'Times New Roman'"/>
            <w:color w:val="0000CC"/>
            <w:sz w:val="26"/>
            <w:szCs w:val="26"/>
            <w:u w:val="single"/>
          </w:rPr>
          <w:t xml:space="preserve">LiveJournal</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Распределены подряды общей стоимостью от 100 млрд рублей на строительство и реконструкцию 7 стадионов к ЧМ-2018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Правительство России определило подрядчиков по строительству и реконструкции семи стадионов, которые будут построены к чемпионату мира 2018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Строительством стадиона в Нижнем Новгороде и Волгограде займется «Стройтрансгаз» Геннадия Тимченко. В Самаре и Саранске ответственным за возведение арен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Равиля Зиганшина.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Crocus Group Араса и Эмина Агаларовых выступит в роли исполнителя стадионов в Калининграде и Ростове-на-Дону, а в Екатеринбурге реконструкцией займется «Синара-Девелопмент», принадлежащая Дмитрию Пумпянскому.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отмечает «Коммерсант», в подрядчики не взяли группу «Сумма» Зиявудина Магомедова, которая заявляла о готовности участвовать в строительстве всех стадионов и выступала субподрядчиком по строительству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-Арены». В настоящее время группа заканчивает проектирование стадиона в Ростове-на-Дону и готовит площадку для строительства в Калининграде. «Сумма» может стать субподрядчиком строительства стадионов в этих городах.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Сообщается, что на 7 стадионов предполагалось потратить 100 миллиардов рублей, то есть в среднем по 14 миллиардов на каждый стадион. Ориентиром стала стоимость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-Арены», которая обошлась в 267 тысяч рублей на одно зрительское место (12 миллиардов в целом).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Стадион «Фишт» в Сочи, который также будет задействован во время чемпионата мира, обошелся в 425 тысяч рублей на одно место, а у «Зенит-Арены», строительство которой продолжается, аналогичный показатель составит 520 тысяч рублей.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Цена за строительство стадиона к ЧМ-2018 может вырасти до 20 млрд рублей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Стоимость строительства стадионов к ЧМ-2018, который пройдет в России, может значительно вырасти.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Первоначально планировалось, что на возведение арены для проведения турнира потребуется 13-15 миллиардов рублей. Однако «Стройтрансгаз» Геннадия Тимченко подсчитал, что строительство каждого стадиона потребует 20 миллиардов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качестве причин удорожания называется непроработанная проектно-сметная документация, заниженная цена оборудования и стройматериалов, а также в сметах не учтена инфляция.</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"Каждый стадион индивидуален, по каждому мы будем работать с подрядчиками и местными властями", — заявил Виталий Мутко.</w:t>
      </w:r>
    </w:p>
    <w:p>
      <w:pPr>
        <w:widowControl w:val="on"/>
        <w:pBdr/>
        <w:spacing w:before="0" w:after="0" w:line="240" w:lineRule="auto"/>
        <w:ind w:left="0" w:right="0"/>
        <w:jc w:val="both"/>
      </w:pPr>
      <w:r>
        <w:rPr>
          <w:rFonts w:ascii="'Times New Roman'" w:hAnsi="'Times New Roman'" w:cs="'Times New Roman'"/>
          <w:color w:val="000000"/>
          <w:sz w:val="28"/>
          <w:szCs w:val="28"/>
        </w:rPr>
        <w:t xml:space="preserve">
KPMG: средняя цена строительства стадиона в Европе – 4-6 тысяч долларов за место, в России – не менее 7 тысяч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Аудиторская компания KPMG выпустила отчет о тенденциях строительства и эксплуатации футбольных стадионов.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компании, средняя цена строительства стадиона в Европе составляет 4000-6000 долларов за место, минимальная цена — 1800 за место, максимум — 14 200.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России минимальный показатель не опускается ниже 7000 долларов за место.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Например стоимость одного места на стадионе «Фишт», который был построен для зимней Олимпиады в Сочи, составила 16 806 долларов, место на строящемся стадионе «Зенита» оценивается в 16 581 доллар, а на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арене» — в 14 175.</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Стоимость одного места на стадионе «Спартака» ссоставит 11 875 долларов, а реконструкция «Лужников» оценивается в 9031 доллар за место. Общая стоимость строительства всех стадионов в России составит около 8,24 миллиарда долларов.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Доля населения, посещающего футбольные матчи в России, является самой низкой в мире – в среднем один тур премьер-лиги с трибун смотрят не более 0,14% от населения страны, в то время как у лидера по этому показателю – Голландии – на футбольные стадионы еженедельно ходит 1,8% жителей страны.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Посещаемость матчей чемпионата России составляет около 13-15 тысяч человек (только в премьер-лиге). Это восьмой показатель в Европе.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Добавим, что сейчас в России на стадии планирования и строительства находятся 20 стадионов на 650 000 мест (это рекордный показатель). Из них 10 предназначены для ЧМ-2018.</w:t>
      </w:r>
    </w:p>
    <w:p/>
    <w:p>
      <w:pPr>
        <w:pStyle w:val="Heading3PHPDOCX"/>
        <w:widowControl w:val="on"/>
        <w:pBdr/>
        <w:spacing w:before="246" w:after="246" w:line="220" w:lineRule="auto"/>
        <w:ind w:left="0" w:right="0"/>
        <w:jc w:val="left"/>
        <w:outlineLvl w:val="2"/>
      </w:pPr>
      <w:r>
        <w:rPr>
          <w:b/>
          <w:color w:val="000000"/>
          <w:sz w:val="25"/>
          <w:szCs w:val="25"/>
        </w:rPr>
        <w:t xml:space="preserve">ZAVODFOTO из ЖЖ: Пожарные службы Санкт-Петербурга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04:20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23c0e1" w:history="1">
        <w:r>
          <w:rPr>
            <w:rFonts w:ascii="'Times New Roman'" w:hAnsi="'Times New Roman'" w:cs="'Times New Roman'"/>
            <w:color w:val="0000CC"/>
            <w:sz w:val="26"/>
            <w:szCs w:val="26"/>
            <w:u w:val="single"/>
          </w:rPr>
          <w:t xml:space="preserve">LiveJournal</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Оригинал взят у humus в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Санкт-Петербурга</w:t>
      </w:r>
      <w:r>
        <w:rPr>
          <w:rFonts w:ascii="'Times New Roman'" w:hAnsi="'Times New Roman'" w:cs="'Times New Roman'"/>
          <w:color w:val="000000"/>
          <w:sz w:val="28"/>
          <w:szCs w:val="28"/>
        </w:rPr>
        <w:br/>
        <w:t xml:space="preserve">Петербургское пригородное </w:t>
      </w:r>
      <w:r>
        <w:rPr>
          <w:rFonts w:ascii="'Times New Roman'" w:hAnsi="'Times New Roman'" w:cs="'Times New Roman'"/>
          <w:b/>
          <w:color w:val="000000"/>
          <w:sz w:val="28"/>
          <w:szCs w:val="28"/>
        </w:rPr>
        <w:t xml:space="preserve">добровольное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 здание Городской думы). 01.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со знаменем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в Народном доме императора Николая II. 1903</w:t>
      </w:r>
      <w:r>
        <w:rPr>
          <w:rFonts w:ascii="'Times New Roman'" w:hAnsi="'Times New Roman'" w:cs="'Times New Roman'"/>
          <w:color w:val="000000"/>
          <w:sz w:val="28"/>
          <w:szCs w:val="28"/>
        </w:rPr>
        <w:br/>
        <w:t xml:space="preserve">02. Группа членов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у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лестницы в день празднования 5-ти летнего юбилея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у здания Народного дома императора Николая II. 1903</w:t>
      </w:r>
      <w:r>
        <w:rPr>
          <w:rFonts w:ascii="'Times New Roman'" w:hAnsi="'Times New Roman'" w:cs="'Times New Roman'"/>
          <w:color w:val="000000"/>
          <w:sz w:val="28"/>
          <w:szCs w:val="28"/>
        </w:rPr>
        <w:br/>
        <w:t xml:space="preserve">03. Награждение членов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жетоном в честь празднования 5-ти летнего юбилея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у Народного дома императора Николая II. 1903</w:t>
      </w:r>
      <w:r>
        <w:rPr>
          <w:rFonts w:ascii="'Times New Roman'" w:hAnsi="'Times New Roman'" w:cs="'Times New Roman'"/>
          <w:color w:val="000000"/>
          <w:sz w:val="28"/>
          <w:szCs w:val="28"/>
        </w:rPr>
        <w:br/>
        <w:t xml:space="preserve">05. Молебен по случаю 5-ти летнего юбилея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у Народного дома императора Николая II. 1903</w:t>
      </w:r>
      <w:r>
        <w:rPr>
          <w:rFonts w:ascii="'Times New Roman'" w:hAnsi="'Times New Roman'" w:cs="'Times New Roman'"/>
          <w:color w:val="000000"/>
          <w:sz w:val="28"/>
          <w:szCs w:val="28"/>
        </w:rPr>
        <w:br/>
        <w:t xml:space="preserve">04. Члены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у Народного дома императора Николая II во время празднования 5-ти летнего юбилея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1903</w:t>
      </w:r>
      <w:r>
        <w:rPr>
          <w:rFonts w:ascii="'Times New Roman'" w:hAnsi="'Times New Roman'" w:cs="'Times New Roman'"/>
          <w:color w:val="000000"/>
          <w:sz w:val="28"/>
          <w:szCs w:val="28"/>
        </w:rPr>
        <w:br/>
        <w:t xml:space="preserve">06. Молебен по случаю 5-ти летнего юбилея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у Народного дома императора Николая II. 1903</w:t>
      </w:r>
      <w:r>
        <w:rPr>
          <w:rFonts w:ascii="'Times New Roman'" w:hAnsi="'Times New Roman'" w:cs="'Times New Roman'"/>
          <w:color w:val="000000"/>
          <w:sz w:val="28"/>
          <w:szCs w:val="28"/>
        </w:rPr>
        <w:br/>
        <w:t xml:space="preserve">09. Смотр работы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у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депо. До 1914</w:t>
      </w:r>
      <w:r>
        <w:rPr>
          <w:rFonts w:ascii="'Times New Roman'" w:hAnsi="'Times New Roman'" w:cs="'Times New Roman'"/>
          <w:color w:val="000000"/>
          <w:sz w:val="28"/>
          <w:szCs w:val="28"/>
        </w:rPr>
        <w:br/>
        <w:t xml:space="preserve">07. Молебен по случаю 5-ти летнего юбилея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у Народного дома императора Николая II.1903</w:t>
      </w:r>
      <w:r>
        <w:rPr>
          <w:rFonts w:ascii="'Times New Roman'" w:hAnsi="'Times New Roman'" w:cs="'Times New Roman'"/>
          <w:color w:val="000000"/>
          <w:sz w:val="28"/>
          <w:szCs w:val="28"/>
        </w:rPr>
        <w:br/>
        <w:t xml:space="preserve">11. Показательный выезд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команды. До 1914</w:t>
      </w:r>
      <w:r>
        <w:rPr>
          <w:rFonts w:ascii="'Times New Roman'" w:hAnsi="'Times New Roman'" w:cs="'Times New Roman'"/>
          <w:color w:val="000000"/>
          <w:sz w:val="28"/>
          <w:szCs w:val="28"/>
        </w:rPr>
        <w:br/>
        <w:t xml:space="preserve">Александровско-Редкокузьминская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дружина (Царское Село). 01. Разведение костров на площади во время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опытов дружины. 1909</w:t>
      </w:r>
      <w:r>
        <w:rPr>
          <w:rFonts w:ascii="'Times New Roman'" w:hAnsi="'Times New Roman'" w:cs="'Times New Roman'"/>
          <w:color w:val="000000"/>
          <w:sz w:val="28"/>
          <w:szCs w:val="28"/>
        </w:rPr>
        <w:br/>
        <w:t xml:space="preserve">02. Зрители наблюдают за работой </w:t>
      </w:r>
      <w:r>
        <w:rPr>
          <w:rFonts w:ascii="'Times New Roman'" w:hAnsi="'Times New Roman'" w:cs="'Times New Roman'"/>
          <w:b/>
          <w:color w:val="000000"/>
          <w:sz w:val="28"/>
          <w:szCs w:val="28"/>
        </w:rPr>
        <w:t xml:space="preserve">пожарников</w:t>
      </w:r>
      <w:r>
        <w:rPr>
          <w:rFonts w:ascii="'Times New Roman'" w:hAnsi="'Times New Roman'" w:cs="'Times New Roman'"/>
          <w:color w:val="000000"/>
          <w:sz w:val="28"/>
          <w:szCs w:val="28"/>
        </w:rPr>
        <w:t xml:space="preserve"> во время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опытов. 1909</w:t>
      </w:r>
      <w:r>
        <w:rPr>
          <w:rFonts w:ascii="'Times New Roman'" w:hAnsi="'Times New Roman'" w:cs="'Times New Roman'"/>
          <w:color w:val="000000"/>
          <w:sz w:val="28"/>
          <w:szCs w:val="28"/>
        </w:rPr>
        <w:br/>
        <w:t xml:space="preserve">03. </w:t>
      </w:r>
      <w:r>
        <w:rPr>
          <w:rFonts w:ascii="'Times New Roman'" w:hAnsi="'Times New Roman'" w:cs="'Times New Roman'"/>
          <w:b/>
          <w:color w:val="000000"/>
          <w:sz w:val="28"/>
          <w:szCs w:val="28"/>
        </w:rPr>
        <w:t xml:space="preserve">Пожарники</w:t>
      </w:r>
      <w:r>
        <w:rPr>
          <w:rFonts w:ascii="'Times New Roman'" w:hAnsi="'Times New Roman'" w:cs="'Times New Roman'"/>
          <w:color w:val="000000"/>
          <w:sz w:val="28"/>
          <w:szCs w:val="28"/>
        </w:rPr>
        <w:t xml:space="preserve"> тушат огонь во время опытов. 1903</w:t>
      </w:r>
      <w:r>
        <w:rPr>
          <w:rFonts w:ascii="'Times New Roman'" w:hAnsi="'Times New Roman'" w:cs="'Times New Roman'"/>
          <w:color w:val="000000"/>
          <w:sz w:val="28"/>
          <w:szCs w:val="28"/>
        </w:rPr>
        <w:br/>
        <w:t xml:space="preserve">04. Зрители наблюдают за приготовлением дружины к тушению пожара рядом с гарнизонным манежем. 1909</w:t>
      </w:r>
      <w:r>
        <w:rPr>
          <w:rFonts w:ascii="'Times New Roman'" w:hAnsi="'Times New Roman'" w:cs="'Times New Roman'"/>
          <w:color w:val="000000"/>
          <w:sz w:val="28"/>
          <w:szCs w:val="28"/>
        </w:rPr>
        <w:br/>
        <w:t xml:space="preserve">05. </w:t>
      </w:r>
      <w:r>
        <w:rPr>
          <w:rFonts w:ascii="'Times New Roman'" w:hAnsi="'Times New Roman'" w:cs="'Times New Roman'"/>
          <w:b/>
          <w:color w:val="000000"/>
          <w:sz w:val="28"/>
          <w:szCs w:val="28"/>
        </w:rPr>
        <w:t xml:space="preserve">Пожарники</w:t>
      </w:r>
      <w:r>
        <w:rPr>
          <w:rFonts w:ascii="'Times New Roman'" w:hAnsi="'Times New Roman'" w:cs="'Times New Roman'"/>
          <w:color w:val="000000"/>
          <w:sz w:val="28"/>
          <w:szCs w:val="28"/>
        </w:rPr>
        <w:t xml:space="preserve"> дружины тушат горящее помещение во время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опытов. 1909</w:t>
      </w:r>
      <w:r>
        <w:rPr>
          <w:rFonts w:ascii="'Times New Roman'" w:hAnsi="'Times New Roman'" w:cs="'Times New Roman'"/>
          <w:color w:val="000000"/>
          <w:sz w:val="28"/>
          <w:szCs w:val="28"/>
        </w:rPr>
        <w:br/>
        <w:t xml:space="preserve">Александро-Невская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(Гончарная улица, 9). 01. Личный состав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перед выездом на место пожара (среди отъезжающих - первая женщина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Ермолова ). 1910.jpg</w:t>
      </w:r>
      <w:r>
        <w:rPr>
          <w:rFonts w:ascii="'Times New Roman'" w:hAnsi="'Times New Roman'" w:cs="'Times New Roman'"/>
          <w:color w:val="000000"/>
          <w:sz w:val="28"/>
          <w:szCs w:val="28"/>
        </w:rPr>
        <w:br/>
        <w:t xml:space="preserve">02.Личный состав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перед выездом на место пожара (стоит в повозке 3-я слева член совета Императорского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председатель Рижского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М.А.Ермолова). 1910</w:t>
      </w:r>
      <w:r>
        <w:rPr>
          <w:rFonts w:ascii="'Times New Roman'" w:hAnsi="'Times New Roman'" w:cs="'Times New Roman'"/>
          <w:color w:val="000000"/>
          <w:sz w:val="28"/>
          <w:szCs w:val="28"/>
        </w:rPr>
        <w:br/>
        <w:t xml:space="preserve">03. Личный состав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у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повозки.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стоит брандтмейстер, справа - первая женщина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Ермолова. 1910</w:t>
      </w:r>
      <w:r>
        <w:rPr>
          <w:rFonts w:ascii="'Times New Roman'" w:hAnsi="'Times New Roman'" w:cs="'Times New Roman'"/>
          <w:color w:val="000000"/>
          <w:sz w:val="28"/>
          <w:szCs w:val="28"/>
        </w:rPr>
        <w:br/>
        <w:t xml:space="preserve">04. Первая женщина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Ермолова у повозки с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оборудованием. 1910</w:t>
      </w:r>
      <w:r>
        <w:rPr>
          <w:rFonts w:ascii="'Times New Roman'" w:hAnsi="'Times New Roman'" w:cs="'Times New Roman'"/>
          <w:color w:val="000000"/>
          <w:sz w:val="28"/>
          <w:szCs w:val="28"/>
        </w:rPr>
        <w:br/>
        <w:t xml:space="preserve">Васильевская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(Большой проспект, 67). 01. Великая княгиня Мария Павловна и сопровождающие ее лица проходят мимо строя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 день смотра в Васильевской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2 марта 1910 г.</w:t>
      </w:r>
      <w:r>
        <w:rPr>
          <w:rFonts w:ascii="'Times New Roman'" w:hAnsi="'Times New Roman'" w:cs="'Times New Roman'"/>
          <w:color w:val="000000"/>
          <w:sz w:val="28"/>
          <w:szCs w:val="28"/>
        </w:rPr>
        <w:br/>
        <w:t xml:space="preserve">02. Великая княгиня Мария Павловна и сопровождающие ее лица смотрят на опыты с огнетушителями на Суворовском участке Васильевской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25 марта 1910</w:t>
      </w:r>
      <w:r>
        <w:rPr>
          <w:rFonts w:ascii="'Times New Roman'" w:hAnsi="'Times New Roman'" w:cs="'Times New Roman'"/>
          <w:color w:val="000000"/>
          <w:sz w:val="28"/>
          <w:szCs w:val="28"/>
        </w:rPr>
        <w:br/>
        <w:t xml:space="preserve">03. Великая княгиня Мария Павловна и сопровождающие ее лица смотрят на опыты с огнетушителями на Суворовском участке Васильевской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25 марта 1910</w:t>
      </w:r>
      <w:r>
        <w:rPr>
          <w:rFonts w:ascii="'Times New Roman'" w:hAnsi="'Times New Roman'" w:cs="'Times New Roman'"/>
          <w:color w:val="000000"/>
          <w:sz w:val="28"/>
          <w:szCs w:val="28"/>
        </w:rPr>
        <w:br/>
        <w:t xml:space="preserve">04. Подготовка опыта со спринклерным оборудованием. 25 марта 1910</w:t>
      </w:r>
      <w:r>
        <w:rPr>
          <w:rFonts w:ascii="'Times New Roman'" w:hAnsi="'Times New Roman'" w:cs="'Times New Roman'"/>
          <w:color w:val="000000"/>
          <w:sz w:val="28"/>
          <w:szCs w:val="28"/>
        </w:rPr>
        <w:br/>
        <w:t xml:space="preserve">06. Новый огнетушитель в действии. 25 марта 1910</w:t>
      </w:r>
      <w:r>
        <w:rPr>
          <w:rFonts w:ascii="'Times New Roman'" w:hAnsi="'Times New Roman'" w:cs="'Times New Roman'"/>
          <w:color w:val="000000"/>
          <w:sz w:val="28"/>
          <w:szCs w:val="28"/>
        </w:rPr>
        <w:br/>
        <w:t xml:space="preserve">07. Опыт с огнетушителем новой системы. 25 марта 1910</w:t>
      </w:r>
      <w:r>
        <w:rPr>
          <w:rFonts w:ascii="'Times New Roman'" w:hAnsi="'Times New Roman'" w:cs="'Times New Roman'"/>
          <w:color w:val="000000"/>
          <w:sz w:val="28"/>
          <w:szCs w:val="28"/>
        </w:rPr>
        <w:br/>
        <w:t xml:space="preserve">Замковая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 Инженерная улица, 12). 1909. 01. Демонстрация работы механической лестницы на смотре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у Замковой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br/>
        <w:t xml:space="preserve">02. Выезд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на пожар</w:t>
      </w:r>
      <w:r>
        <w:rPr>
          <w:rFonts w:ascii="'Times New Roman'" w:hAnsi="'Times New Roman'" w:cs="'Times New Roman'"/>
          <w:color w:val="000000"/>
          <w:sz w:val="28"/>
          <w:szCs w:val="28"/>
        </w:rPr>
        <w:br/>
        <w:t xml:space="preserve">03. Торжественное построение личного состава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br/>
        <w:t xml:space="preserve">04. Показательные учения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у здания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br/>
        <w:t xml:space="preserve">05. Молебен в честь юбилея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у здания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br/>
        <w:t xml:space="preserve">06. Молебен в честь юбилея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у здания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br/>
        <w:t xml:space="preserve">07. Личный состав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и гости в день юбилея у здания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br/>
        <w:t xml:space="preserve">Неопознанная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01. Личный состав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br/>
        <w:t xml:space="preserve">02. Здание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b/>
          <w:color w:val="000000"/>
          <w:sz w:val="28"/>
          <w:szCs w:val="28"/>
        </w:rPr>
        <w:br/>
        <w:t xml:space="preserve">Казанская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(Офицерская улица, 28). 01.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служитель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br/>
        <w:t xml:space="preserve">02. Вид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конной повозки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на параде на Марсовом поле</w:t>
      </w:r>
      <w:r>
        <w:rPr>
          <w:rFonts w:ascii="'Times New Roman'" w:hAnsi="'Times New Roman'" w:cs="'Times New Roman'"/>
          <w:color w:val="000000"/>
          <w:sz w:val="28"/>
          <w:szCs w:val="28"/>
        </w:rPr>
        <w:br/>
        <w:t xml:space="preserve">03. Группа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br/>
        <w:t xml:space="preserve">04.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на тушении пожара</w:t>
      </w:r>
      <w:r>
        <w:rPr>
          <w:rFonts w:ascii="'Times New Roman'" w:hAnsi="'Times New Roman'" w:cs="'Times New Roman'"/>
          <w:color w:val="000000"/>
          <w:sz w:val="28"/>
          <w:szCs w:val="28"/>
        </w:rPr>
        <w:br/>
        <w:t xml:space="preserve">05.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на тушении пожара</w:t>
      </w:r>
      <w:r>
        <w:rPr>
          <w:rFonts w:ascii="'Times New Roman'" w:hAnsi="'Times New Roman'" w:cs="'Times New Roman'"/>
          <w:color w:val="000000"/>
          <w:sz w:val="28"/>
          <w:szCs w:val="28"/>
        </w:rPr>
        <w:br/>
        <w:t xml:space="preserve">06.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на тушении пожара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(Недвижимость Казани и Республики Татарстан)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04:00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2483d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Продажа квартиры.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(россия) Город: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Цена: 19100000 руб. продажа квартиры.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(Россия) Кирпичный дом. Двухуровневая. С мансардой, с отдельным входом и предусмотренным устройством внутренней лестницы из квартиры + местом в подземном паркинге, находится в новом доме повышенной комфортности 2-ой линии. В квартире выполнена частичная чистовая отделка, полная разводка водоснабжения/канализации, монтаж электропроводки, установлена охранно-</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сигн... Подробнее: http://kazan.bestru.ru/advertisements/show/34282542/?utm_source=vkontakte&amp;utm_campaign=bestrugroup&amp;utm_content=avto_posting Теги: #Объявления #Объявление_</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#Продам #Куплю #Недвижимость #Недвижимость_</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#Квартиры_и_комнаты_</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#Барахолка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(КАЗАНЬ | Социальная группа)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04 августа в 00:10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e061a24f24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улице Шаляпина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произошел крупный пожар: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вытащили из горящего дома пожилую женщину ФОТО + ВИДЕО: http://kazanfirst.ru/online/26639 Из комментариев: "через неделю там будет чистая площадка, окруженная строительным забором" "ликвидация частного сектора"</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e061a2af76f"/>
      <w:footerReference xmlns:r="http://schemas.openxmlformats.org/officeDocument/2006/relationships" w:type="even" r:id="rId153e061a2af62d"/>
      <w:footerReference xmlns:r="http://schemas.openxmlformats.org/officeDocument/2006/relationships" w:type="first" r:id="rId153e061a2af54f"/>
      <w:headerReference xmlns:r="http://schemas.openxmlformats.org/officeDocument/2006/relationships" w:type="first" r:id="rId153e061a2af483"/>
      <w:headerReference xmlns:r="http://schemas.openxmlformats.org/officeDocument/2006/relationships" w:type="default" r:id="rId153e061a2af3ae"/>
      <w:headerReference xmlns:r="http://schemas.openxmlformats.org/officeDocument/2006/relationships" w:type="even" r:id="rId153e061a2af129"/>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e0618f0db06" Type="http://schemas.openxmlformats.org/officeDocument/2006/relationships/hyperlink" Target="http://www.16.mchs.gov.ru/operationalpage/emergency/detail.php?ID=63581" TargetMode="External"/><Relationship Id="rId153e0618f1ffce" Type="http://schemas.openxmlformats.org/officeDocument/2006/relationships/hyperlink" Target="http://www.16.mchs.gov.ru/operationalpage/emergency/detail.php?ID=63584" TargetMode="External"/><Relationship Id="rId153e0618f368c8" Type="http://schemas.openxmlformats.org/officeDocument/2006/relationships/hyperlink" Target="http://www.16.mchs.gov.ru/operationalpage/emergency/detail.php?ID=63578" TargetMode="External"/><Relationship Id="rId153e0618f48a1d" Type="http://schemas.openxmlformats.org/officeDocument/2006/relationships/hyperlink" Target="http://www.16.mchs.gov.ru/operationalpage/emergency/detail.php?ID=63575" TargetMode="External"/><Relationship Id="rId153e0618f64268" Type="http://schemas.openxmlformats.org/officeDocument/2006/relationships/hyperlink" Target="http://www.16.mchs.gov.ru/operationalpage/emergency/detail.php?ID=63566" TargetMode="External"/><Relationship Id="rId153e0618f77e79" Type="http://schemas.openxmlformats.org/officeDocument/2006/relationships/hyperlink" Target="http://www.16.mchs.gov.ru/operationalpage/emergency/detail.php?ID=63561" TargetMode="External"/><Relationship Id="rId153e0618f8c888" Type="http://schemas.openxmlformats.org/officeDocument/2006/relationships/hyperlink" Target="http://www.16.mchs.gov.ru/operationalpage/emergency/detail.php?ID=63548" TargetMode="External"/><Relationship Id="rId153e0618fa2f03" Type="http://schemas.openxmlformats.org/officeDocument/2006/relationships/hyperlink" Target="http://www.16.mchs.gov.ru/operationalpage/emergency/detail.php?ID=63529" TargetMode="External"/><Relationship Id="rId153e0618fbef24" Type="http://schemas.openxmlformats.org/officeDocument/2006/relationships/hyperlink" Target="http://www.16.mchs.gov.ru/operationalpage/emergency/detail.php?ID=63516" TargetMode="External"/><Relationship Id="rId153e0618fed1b7" Type="http://schemas.openxmlformats.org/officeDocument/2006/relationships/hyperlink" Target="http://www.16.mchs.gov.ru/news/detail.php?news=63511" TargetMode="External"/><Relationship Id="rId153e061900ecb7" Type="http://schemas.openxmlformats.org/officeDocument/2006/relationships/hyperlink" Target="http://www.16.mchs.gov.ru/operationalpage/emergency/detail.php?ID=63508" TargetMode="External"/><Relationship Id="rId153e061903025a" Type="http://schemas.openxmlformats.org/officeDocument/2006/relationships/hyperlink" Target="http://www.16.mchs.gov.ru/news/detail.php?news=63503" TargetMode="External"/><Relationship Id="rId153e0619041fb0" Type="http://schemas.openxmlformats.org/officeDocument/2006/relationships/hyperlink" Target="http://www.16.mchs.gov.ru/operationalpage/emergency/detail.php?ID=63498" TargetMode="External"/><Relationship Id="rId153e06190691b8" Type="http://schemas.openxmlformats.org/officeDocument/2006/relationships/hyperlink" Target="http://www.16.mchs.gov.ru/news/detail.php?news=63495" TargetMode="External"/><Relationship Id="rId153e061907d6e3" Type="http://schemas.openxmlformats.org/officeDocument/2006/relationships/hyperlink" Target="http://www.16.mchs.gov.ru/operationalpage/emergency/detail.php?ID=63487" TargetMode="External"/><Relationship Id="rId153e061908a146" Type="http://schemas.openxmlformats.org/officeDocument/2006/relationships/hyperlink" Target="http://www.16.mchs.gov.ru/operationalpage/emergency/detail.php?ID=63490" TargetMode="External"/><Relationship Id="rId153e061909ec51" Type="http://schemas.openxmlformats.org/officeDocument/2006/relationships/hyperlink" Target="http://www.16.mchs.gov.ru/operationalpage/emergency/detail.php?ID=63467" TargetMode="External"/><Relationship Id="rId153e06196179cf" Type="http://schemas.openxmlformats.org/officeDocument/2006/relationships/hyperlink" Target="http://www.chelny-izvest.ru/facts/30557.html" TargetMode="External"/><Relationship Id="rId153e061966f067" Type="http://schemas.openxmlformats.org/officeDocument/2006/relationships/hyperlink" Target="http://www.business-gazeta.ru/article/110632/" TargetMode="External"/><Relationship Id="rId153e061968bca1" Type="http://schemas.openxmlformats.org/officeDocument/2006/relationships/hyperlink" Target="http://news.mail.ru/inregions/fareast/27/incident/19096777/" TargetMode="External"/><Relationship Id="rId153e061969b813" Type="http://schemas.openxmlformats.org/officeDocument/2006/relationships/hyperlink" Target="http://tltnews.ru/tat_obl/259/513166/" TargetMode="External"/><Relationship Id="rId153e06196b5dab" Type="http://schemas.openxmlformats.org/officeDocument/2006/relationships/hyperlink" Target="http://news16.ru/407683" TargetMode="External"/><Relationship Id="rId153e06196e25a2" Type="http://schemas.openxmlformats.org/officeDocument/2006/relationships/hyperlink" Target="http://feedproxy.google.com/~r/news56/~3/zdx2oo4SX_I/253505" TargetMode="External"/><Relationship Id="rId153e061971f8f2" Type="http://schemas.openxmlformats.org/officeDocument/2006/relationships/hyperlink" Target="http://feedproxy.google.com/~r/news56/~3/8GdFs9E50Q8/253483" TargetMode="External"/><Relationship Id="rId153e061973b9d8" Type="http://schemas.openxmlformats.org/officeDocument/2006/relationships/hyperlink" Target="http://nashinews.ru/v-kazan-specbortom-mchs-pribylo-okolo-100-bezhencev-s-ukrainy-pervyj-kanal.html" TargetMode="External"/><Relationship Id="rId153e061978b00b" Type="http://schemas.openxmlformats.org/officeDocument/2006/relationships/hyperlink" Target="http://progorodchelny.ru/auto/view/71074" TargetMode="External"/><Relationship Id="rId153e061979ae46" Type="http://schemas.openxmlformats.org/officeDocument/2006/relationships/hyperlink" Target="http://rt.rbc.ru/tatarstan_freenews/04/08/2014/940853.shtml" TargetMode="External"/><Relationship Id="rId153e06197accdf" Type="http://schemas.openxmlformats.org/officeDocument/2006/relationships/hyperlink" Target="http://www.business-gazeta.ru/article/110597/" TargetMode="External"/><Relationship Id="rId153e06197bf8d0" Type="http://schemas.openxmlformats.org/officeDocument/2006/relationships/hyperlink" Target="http://13orb.ru/news/obshchestvo/aug_2014/sroki_i_raboty_stroitelstvo_stadiona_k_chm_2018_v_saranske_pod_kontrolem_g" TargetMode="External"/><Relationship Id="rId153e06197d1c49" Type="http://schemas.openxmlformats.org/officeDocument/2006/relationships/hyperlink" Target="http://www.kzn.ru/news/44728-7-avgusta-nachalnik-glavnogo-upravleniya-mchs-rossii-po-rt-provedet-priem-grazhdan" TargetMode="External"/><Relationship Id="rId153e06197df852" Type="http://schemas.openxmlformats.org/officeDocument/2006/relationships/hyperlink" Target="http://prokazan.ru/news/view/93170" TargetMode="External"/><Relationship Id="rId153e061981dcaa" Type="http://schemas.openxmlformats.org/officeDocument/2006/relationships/hyperlink" Target="http://www.business-gazeta.ru/article/110583/" TargetMode="External"/><Relationship Id="rId153e061983b1bf" Type="http://schemas.openxmlformats.org/officeDocument/2006/relationships/hyperlink" Target="http://news16.ru/407553" TargetMode="External"/><Relationship Id="rId153e061984b740" Type="http://schemas.openxmlformats.org/officeDocument/2006/relationships/hyperlink" Target="http://tltnews.ru/tat_obl/259/513034/" TargetMode="External"/><Relationship Id="rId153e061985d78b" Type="http://schemas.openxmlformats.org/officeDocument/2006/relationships/hyperlink" Target="http://saransk.domastroim.su/news/news_6479.html" TargetMode="External"/><Relationship Id="rId153e061986c5b1" Type="http://schemas.openxmlformats.org/officeDocument/2006/relationships/hyperlink" Target="http://mozhga.net/news/2014/08/04/47661" TargetMode="External"/><Relationship Id="rId153e061987f40d" Type="http://schemas.openxmlformats.org/officeDocument/2006/relationships/hyperlink" Target="http://tnv.ru/main/novosti/kul_tura/glava_mchs_tatarstana_provedet_priem_grazhdan_v_kazani/" TargetMode="External"/><Relationship Id="rId153e061989c272" Type="http://schemas.openxmlformats.org/officeDocument/2006/relationships/hyperlink" Target="http://kazanfirst.ru/feed/26681" TargetMode="External"/><Relationship Id="rId153e06198b1eec" Type="http://schemas.openxmlformats.org/officeDocument/2006/relationships/hyperlink" Target="http://www.tatar-inform.ru/news/2014/08/04/416951/" TargetMode="External"/><Relationship Id="rId153e06198e5ed9" Type="http://schemas.openxmlformats.org/officeDocument/2006/relationships/hyperlink" Target="http://info.tatcenter.ru/article/138322/" TargetMode="External"/><Relationship Id="rId153e0619907b3a" Type="http://schemas.openxmlformats.org/officeDocument/2006/relationships/hyperlink" Target="http://kazan.kp.ru/online/news/1809451/" TargetMode="External"/><Relationship Id="rId153e061991710f" Type="http://schemas.openxmlformats.org/officeDocument/2006/relationships/hyperlink" Target="http://nashinews.ru/v-marij-el-doznavatel-mozhet-lishitsya-svoej-raboty-za-opiskuv-tekste-pro-gorod-joshkar-ola.html" TargetMode="External"/><Relationship Id="rId153e0619930f98" Type="http://schemas.openxmlformats.org/officeDocument/2006/relationships/hyperlink" Target="http://www.regnum.ru/news/1832449.html" TargetMode="External"/><Relationship Id="rId153e061994cb18" Type="http://schemas.openxmlformats.org/officeDocument/2006/relationships/hyperlink" Target="http://www.mordovia-sport.ru/press_center/news/detail.php?element_id=1686" TargetMode="External"/><Relationship Id="rId153e061995f2e1" Type="http://schemas.openxmlformats.org/officeDocument/2006/relationships/hyperlink" Target="http://efir24.tv/all-news/society/in_kazan_organized_another_point_of_collecting_humanitarian_aid_to_refugees_from_ukraine/" TargetMode="External"/><Relationship Id="rId153e061996ba1d" Type="http://schemas.openxmlformats.org/officeDocument/2006/relationships/hyperlink" Target="http://www.chelnyltd.ru/index.php?page=novosti&amp;id=Operativnie_sluzhbi_g_Naberezhnie_CHelni_sehalis_k_sadovomu_obshchestvu__Pribrezhniy_" TargetMode="External"/><Relationship Id="rId153e06199961ec" Type="http://schemas.openxmlformats.org/officeDocument/2006/relationships/hyperlink" Target="http://udmurt.er.ru/news/2014/8/4/v-administracii-glavy/" TargetMode="External"/><Relationship Id="rId153e06199b04d4" Type="http://schemas.openxmlformats.org/officeDocument/2006/relationships/hyperlink" Target="http://www.kazan.aif.ru/society/details/1308878" TargetMode="External"/><Relationship Id="rId153e06199c9ad5" Type="http://schemas.openxmlformats.org/officeDocument/2006/relationships/hyperlink" Target="http://news.mail.ru/inregions/volgaregion/16/society/19087678/" TargetMode="External"/><Relationship Id="rId153e06199e2784" Type="http://schemas.openxmlformats.org/officeDocument/2006/relationships/hyperlink" Target="http://tatarnews.ru/shortnews/6451" TargetMode="External"/><Relationship Id="rId153e0619a07bf1" Type="http://schemas.openxmlformats.org/officeDocument/2006/relationships/hyperlink" Target="http://vlast16.ru/76282" TargetMode="External"/><Relationship Id="rId153e0619a1808a" Type="http://schemas.openxmlformats.org/officeDocument/2006/relationships/hyperlink" Target="http://kazanfirst.ru/online/26668" TargetMode="External"/><Relationship Id="rId153e0619a506c7" Type="http://schemas.openxmlformats.org/officeDocument/2006/relationships/hyperlink" Target="http://www.kzn.ru/news/44718-v-kazani-organizovan-sbor-gumanitarnoj-pomoschi-bezhentsam-pribyvshim-s-ukrainy" TargetMode="External"/><Relationship Id="rId153e0619a652e3" Type="http://schemas.openxmlformats.org/officeDocument/2006/relationships/hyperlink" Target="http://kznportal.ru/news/3659" TargetMode="External"/><Relationship Id="rId153e0619a70dbc" Type="http://schemas.openxmlformats.org/officeDocument/2006/relationships/hyperlink" Target="http://pg13.ru/news/view/2015" TargetMode="External"/><Relationship Id="rId153e0619a7e9ed" Type="http://schemas.openxmlformats.org/officeDocument/2006/relationships/hyperlink" Target="http://rt.rbc.ru/tatarstan_freenews/04/08/2014/940695.shtml" TargetMode="External"/><Relationship Id="rId153e0619a8e603" Type="http://schemas.openxmlformats.org/officeDocument/2006/relationships/hyperlink" Target="http://mchs.tatar.ru/rus/index.htm/news/325229.htm" TargetMode="External"/><Relationship Id="rId153e0619a96559" Type="http://schemas.openxmlformats.org/officeDocument/2006/relationships/hyperlink" Target="http://bugulma-tatarstan.ru/ru/the-news/item/8199-v-bugulme-proizoshyol-pozhar-v-mnogoetazhnom-dome.html" TargetMode="External"/><Relationship Id="rId153e0619aac4c8" Type="http://schemas.openxmlformats.org/officeDocument/2006/relationships/hyperlink" Target="http://news.mail.ru/inregions/volgaregion/16/society/19086466/" TargetMode="External"/><Relationship Id="rId153e0619ad7fec" Type="http://schemas.openxmlformats.org/officeDocument/2006/relationships/hyperlink" Target="http://feedproxy.google.com/~r/news56/~3/uR-wjq7hkVA/253262" TargetMode="External"/><Relationship Id="rId153e0619aef583" Type="http://schemas.openxmlformats.org/officeDocument/2006/relationships/hyperlink" Target="http://tnv.ru/main/novosti/kul_tura/v_tatarstane_nahodyatsya_bolee_2_tysyach_bezhencev_iz_ukrainy/?p=0" TargetMode="External"/><Relationship Id="rId153e0619b0d8d2" Type="http://schemas.openxmlformats.org/officeDocument/2006/relationships/hyperlink" Target="http://prokazan.ru/news/view/93151" TargetMode="External"/><Relationship Id="rId153e0619b21190" Type="http://schemas.openxmlformats.org/officeDocument/2006/relationships/hyperlink" Target="http://tltnews.ru/tat_obl/259/512946/" TargetMode="External"/><Relationship Id="rId153e0619b35b65" Type="http://schemas.openxmlformats.org/officeDocument/2006/relationships/hyperlink" Target="http://tatarstan.er.ru/news/2014/8/4/v-tatarstane-nahodyatsya-bolee-2-tysyach-bezhencev-iz-ukrainy/" TargetMode="External"/><Relationship Id="rId153e0619b4b43d" Type="http://schemas.openxmlformats.org/officeDocument/2006/relationships/hyperlink" Target="http://www.tatar-inform.ru/news/2014/08/04/416896/" TargetMode="External"/><Relationship Id="rId153e0619b5c820" Type="http://schemas.openxmlformats.org/officeDocument/2006/relationships/hyperlink" Target="http://www.zpravda.ru/component/k2/item/12097-v-zelenodolske-rasskazali-kak-likvidirovat-nositeley-opasnogo-virusa-foto.html" TargetMode="External"/><Relationship Id="rId153e0619b8c83b" Type="http://schemas.openxmlformats.org/officeDocument/2006/relationships/hyperlink" Target="http://www.mordovmedia.ru/news/saransk/item/28460/" TargetMode="External"/><Relationship Id="rId153e0619c4ef59" Type="http://schemas.openxmlformats.org/officeDocument/2006/relationships/hyperlink" Target="http://www.business-gazeta.ru/article/110317/" TargetMode="External"/><Relationship Id="rId153e0619d4dcb2" Type="http://schemas.openxmlformats.org/officeDocument/2006/relationships/hyperlink" Target="http://www.1tv.ru/news/social/264580" TargetMode="External"/><Relationship Id="rId153e0619d7a4f3" Type="http://schemas.openxmlformats.org/officeDocument/2006/relationships/hyperlink" Target="http://cre.ru/rus/archivnews/0/0/32915/" TargetMode="External"/><Relationship Id="rId153e0619d8a8fe" Type="http://schemas.openxmlformats.org/officeDocument/2006/relationships/hyperlink" Target="http://www.interfax.ru/realty/realtyinf.asp?id=389366&amp;sec=1461" TargetMode="External"/><Relationship Id="rId153e0619da2094" Type="http://schemas.openxmlformats.org/officeDocument/2006/relationships/hyperlink" Target="http://news.mail.ru/inregions/volgaregion/16/society/19087678/" TargetMode="External"/><Relationship Id="rId153e0619db63eb" Type="http://schemas.openxmlformats.org/officeDocument/2006/relationships/hyperlink" Target="http://kazan.dk.ru/news/v-kazani-vtoroj-raz-sgorel-mestnyj-dom-2-236876050" TargetMode="External"/><Relationship Id="rId153e0619dcbe71" Type="http://schemas.openxmlformats.org/officeDocument/2006/relationships/hyperlink" Target="http://news.mail.ru/inregions/volgaregion/16/society/19086466/" TargetMode="External"/><Relationship Id="rId153e0619e0c8b9" Type="http://schemas.openxmlformats.org/officeDocument/2006/relationships/hyperlink" Target="http://fedpress.ru/news/society/news_society/1407133266-stroitelstvo-stadiona-k-chm-2018-v-saranske-vozobnovitsya-v-avguste" TargetMode="External"/><Relationship Id="rId153e0619e1d824" Type="http://schemas.openxmlformats.org/officeDocument/2006/relationships/hyperlink" Target="http://kazan.mk.ru/articles/2014/08/04/zamki-na-namytom-peske-volzhskiy-bereg-v-zaymishhe-otdayut-na-otkup-gostinichnomu-biznesu.html" TargetMode="External"/><Relationship Id="rId153e0619e4ab4e" Type="http://schemas.openxmlformats.org/officeDocument/2006/relationships/hyperlink" Target="http://kazan.mk.ru/articles/2014/08/04/svet-na-dne-mogily-radioaktivnyy-musor-pod-kazanyu-izvlekut-naruzhu.html" TargetMode="External"/><Relationship Id="rId153e061a0354f1" Type="http://schemas.openxmlformats.org/officeDocument/2006/relationships/hyperlink" Target="https://vk.com/club73641503?w=wall-73641503_231" TargetMode="External"/><Relationship Id="rId153e061a040daa" Type="http://schemas.openxmlformats.org/officeDocument/2006/relationships/hyperlink" Target="https://vk.com/id64905831?w=wall64905831_4384" TargetMode="External"/><Relationship Id="rId153e061a04a991" Type="http://schemas.openxmlformats.org/officeDocument/2006/relationships/hyperlink" Target="https://vk.com/public29202216?w=wall-29202216_19937" TargetMode="External"/><Relationship Id="rId153e061a053458" Type="http://schemas.openxmlformats.org/officeDocument/2006/relationships/hyperlink" Target="https://vk.com/club47494954?w=wall-47494954_622" TargetMode="External"/><Relationship Id="rId153e061a05bfde" Type="http://schemas.openxmlformats.org/officeDocument/2006/relationships/hyperlink" Target="https://vk.com/event72383018?w=wall-72383018_354" TargetMode="External"/><Relationship Id="rId153e061a06344d" Type="http://schemas.openxmlformats.org/officeDocument/2006/relationships/hyperlink" Target="https://vk.com/club38471325?w=wall-38471325_132" TargetMode="External"/><Relationship Id="rId153e061a06e525" Type="http://schemas.openxmlformats.org/officeDocument/2006/relationships/hyperlink" Target="https://vk.com/public64903595?w=wall-64903595_12411" TargetMode="External"/><Relationship Id="rId153e061a076c7a" Type="http://schemas.openxmlformats.org/officeDocument/2006/relationships/hyperlink" Target="https://twitter.com/kazannews777/status/496306250251255808" TargetMode="External"/><Relationship Id="rId153e061a07ec8e" Type="http://schemas.openxmlformats.org/officeDocument/2006/relationships/hyperlink" Target="https://www.facebook.com/permalink.php?story_fbid=675903535828733&amp;id=575121705906917" TargetMode="External"/><Relationship Id="rId153e061a08877a" Type="http://schemas.openxmlformats.org/officeDocument/2006/relationships/hyperlink" Target="https://vk.com/public64903595?w=wall-64903595_12410" TargetMode="External"/><Relationship Id="rId153e061a08f7e6" Type="http://schemas.openxmlformats.org/officeDocument/2006/relationships/hyperlink" Target="https://twitter.com/NewsRussia2/status/496305260596445184" TargetMode="External"/><Relationship Id="rId153e061a097d93" Type="http://schemas.openxmlformats.org/officeDocument/2006/relationships/hyperlink" Target="https://vk.com/public272?w=wall-272_2526175" TargetMode="External"/><Relationship Id="rId153e061a0b0718" Type="http://schemas.openxmlformats.org/officeDocument/2006/relationships/hyperlink" Target="https://twitter.com/gromova_aleks/status/496300987368230913" TargetMode="External"/><Relationship Id="rId153e061a0b7b5c" Type="http://schemas.openxmlformats.org/officeDocument/2006/relationships/hyperlink" Target="https://twitter.com/russia_1tv/status/496300892379836418" TargetMode="External"/><Relationship Id="rId153e061a0bfe64" Type="http://schemas.openxmlformats.org/officeDocument/2006/relationships/hyperlink" Target="https://twitter.com/sumkina_88/status/496300816597135360" TargetMode="External"/><Relationship Id="rId153e061a0c92f5" Type="http://schemas.openxmlformats.org/officeDocument/2006/relationships/hyperlink" Target="https://twitter.com/sportparadru/status/496294815181856769" TargetMode="External"/><Relationship Id="rId153e061a0d34b3" Type="http://schemas.openxmlformats.org/officeDocument/2006/relationships/hyperlink" Target="https://vk.com/club58722534?w=wall-58722534_3277" TargetMode="External"/><Relationship Id="rId153e061a0e15d2" Type="http://schemas.openxmlformats.org/officeDocument/2006/relationships/hyperlink" Target="https://vk.com/id72677089?w=wall72677089_1199" TargetMode="External"/><Relationship Id="rId153e061a0f09f6" Type="http://schemas.openxmlformats.org/officeDocument/2006/relationships/hyperlink" Target="https://vk.com/public41561549?w=wall-41561549_417996" TargetMode="External"/><Relationship Id="rId153e061a1066b4" Type="http://schemas.openxmlformats.org/officeDocument/2006/relationships/hyperlink" Target="https://vk.com/public73424524?w=wall-73424524_645" TargetMode="External"/><Relationship Id="rId153e061a10ec88" Type="http://schemas.openxmlformats.org/officeDocument/2006/relationships/hyperlink" Target="https://vk.com/club17311245?w=wall-17311245_868" TargetMode="External"/><Relationship Id="rId153e061a1156a3" Type="http://schemas.openxmlformats.org/officeDocument/2006/relationships/hyperlink" Target="https://twitter.com/Vadeyn/status/496226716977623040" TargetMode="External"/><Relationship Id="rId153e061a11f4a1" Type="http://schemas.openxmlformats.org/officeDocument/2006/relationships/hyperlink" Target="https://vk.com/id63657708?w=wall63657708_338" TargetMode="External"/><Relationship Id="rId153e061a12aa8e" Type="http://schemas.openxmlformats.org/officeDocument/2006/relationships/hyperlink" Target="https://www.facebook.com/permalink.php?story_fbid=807467692627534&amp;id=100000929317625" TargetMode="External"/><Relationship Id="rId153e061a137dc4" Type="http://schemas.openxmlformats.org/officeDocument/2006/relationships/hyperlink" Target="https://vk.com/public35799477?w=wall-35799477_4630" TargetMode="External"/><Relationship Id="rId153e061a142dfa" Type="http://schemas.openxmlformats.org/officeDocument/2006/relationships/hyperlink" Target="https://vk.com/public38959783?w=wall-38959783_161902" TargetMode="External"/><Relationship Id="rId153e061a14b5b1" Type="http://schemas.openxmlformats.org/officeDocument/2006/relationships/hyperlink" Target="https://vk.com/club38372740?w=wall-38372740_8491" TargetMode="External"/><Relationship Id="rId153e061a15533b" Type="http://schemas.openxmlformats.org/officeDocument/2006/relationships/hyperlink" Target="https://vk.com/public55460112?w=wall-55460112_5654" TargetMode="External"/><Relationship Id="rId153e061a16262e" Type="http://schemas.openxmlformats.org/officeDocument/2006/relationships/hyperlink" Target="https://vk.com/public72130372?w=wall-72130372_676" TargetMode="External"/><Relationship Id="rId153e061a16a28d" Type="http://schemas.openxmlformats.org/officeDocument/2006/relationships/hyperlink" Target="https://vk.com/club74054456?w=wall-74054456_10" TargetMode="External"/><Relationship Id="rId153e061a1cc7f8" Type="http://schemas.openxmlformats.org/officeDocument/2006/relationships/hyperlink" Target="http://mamlas.livejournal.com/2675334.html" TargetMode="External"/><Relationship Id="rId153e061a1df1cc" Type="http://schemas.openxmlformats.org/officeDocument/2006/relationships/hyperlink" Target="https://vk.com/club71342525?w=wall-71342525_26" TargetMode="External"/><Relationship Id="rId153e061a200b36" Type="http://schemas.openxmlformats.org/officeDocument/2006/relationships/hyperlink" Target="http://m-introduction.livejournal.com/754999.html" TargetMode="External"/><Relationship Id="rId153e061a23c0e1" Type="http://schemas.openxmlformats.org/officeDocument/2006/relationships/hyperlink" Target="http://zavodfoto.livejournal.com/2520960.html" TargetMode="External"/><Relationship Id="rId153e061a2483d4" Type="http://schemas.openxmlformats.org/officeDocument/2006/relationships/hyperlink" Target="https://vk.com/club74435739?w=wall-74435739_2647" TargetMode="External"/><Relationship Id="rId153e061a24f24b" Type="http://schemas.openxmlformats.org/officeDocument/2006/relationships/hyperlink" Target="https://vk.com/public272?w=wall-272_2524943" TargetMode="External"/><Relationship Id="rId153e061a2af129" Type="http://schemas.openxmlformats.org/officeDocument/2006/relationships/header" Target="header1.xml"/><Relationship Id="rId153e061a2af3ae" Type="http://schemas.openxmlformats.org/officeDocument/2006/relationships/header" Target="header2.xml"/><Relationship Id="rId153e061a2af483" Type="http://schemas.openxmlformats.org/officeDocument/2006/relationships/header" Target="header3.xml"/><Relationship Id="rId153e061a2af54f" Type="http://schemas.openxmlformats.org/officeDocument/2006/relationships/footer" Target="footer3.xml"/><Relationship Id="rId153e061a2af62d" Type="http://schemas.openxmlformats.org/officeDocument/2006/relationships/footer" Target="footer1.xml"/><Relationship Id="rId153e061a2af76f"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e061a2af23a.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