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240" w:after="0" w:line="240" w:lineRule="auto"/>
        <w:ind w:left="0" w:right="0"/>
        <w:jc w:val="left"/>
      </w:pPr>
      <w:r>
        <w:rPr>
          <w:b/>
          <w:color w:val="000000"/>
          <w:sz w:val="57"/>
          <w:szCs w:val="57"/>
        </w:rPr>
        <w:t xml:space="preserve">Мониторинг</w:t>
      </w:r>
      <w:r>
        <w:rPr>
          <w:color w:val="000000"/>
          <w:sz w:val="24"/>
          <w:szCs w:val="24"/>
        </w:rPr>
        <w:t xml:space="preserve"> </w:t>
      </w:r>
      <w:r>
        <w:rPr>
          <w:color w:val="000000"/>
          <w:sz w:val="24"/>
          <w:szCs w:val="24"/>
        </w:rPr>
        <w:br/>
        <w:t xml:space="preserve"> </w:t>
      </w:r>
      <w:r>
        <w:rPr>
          <w:color w:val="868686"/>
          <w:sz w:val="40"/>
          <w:szCs w:val="40"/>
        </w:rPr>
        <w:t xml:space="preserve">c </w:t>
      </w:r>
      <w:r>
        <w:rPr>
          <w:b/>
          <w:color w:val="868686"/>
          <w:sz w:val="40"/>
          <w:szCs w:val="40"/>
        </w:rPr>
        <w:t xml:space="preserve">26</w:t>
      </w:r>
      <w:r>
        <w:rPr>
          <w:color w:val="868686"/>
          <w:sz w:val="40"/>
          <w:szCs w:val="40"/>
        </w:rPr>
        <w:t xml:space="preserve"> по </w:t>
      </w:r>
      <w:r>
        <w:rPr>
          <w:b/>
          <w:color w:val="868686"/>
          <w:sz w:val="40"/>
          <w:szCs w:val="40"/>
        </w:rPr>
        <w:t xml:space="preserve">27 июня 2014 года</w:t>
      </w:r>
      <w:r>
        <w:rPr>
          <w:color w:val="000000"/>
          <w:sz w:val="24"/>
          <w:szCs w:val="24"/>
        </w:rPr>
        <w:t xml:space="preserve"> </w:t>
      </w:r>
    </w:p>
    <w:p>
      <w:pPr>
        <w:widowControl w:val="on"/>
        <w:pBdr/>
        <w:spacing w:before="240" w:after="0" w:line="240" w:lineRule="auto"/>
        <w:ind w:left="0" w:right="0"/>
        <w:jc w:val="left"/>
      </w:pPr>
      <w:r>
        <w:rPr>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2001600" cy="547200"/>
            <wp:wrapSquare wrapText="bothSides"/>
            <wp:docPr id="42098067" name="name153acf6d1d9079" descr="_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title.png"/>
                    <pic:cNvPicPr/>
                  </pic:nvPicPr>
                  <pic:blipFill>
                    <a:blip r:embed="rId153acf6d1d9032" cstate="print"/>
                    <a:stretch>
                      <a:fillRect/>
                    </a:stretch>
                  </pic:blipFill>
                  <pic:spPr>
                    <a:xfrm>
                      <a:off x="0" y="0"/>
                      <a:ext cx="2001600" cy="547200"/>
                    </a:xfrm>
                    <a:prstGeom prst="rect">
                      <a:avLst/>
                    </a:prstGeom>
                    <a:ln w="0">
                      <a:noFill/>
                    </a:ln>
                  </pic:spPr>
                </pic:pic>
              </a:graphicData>
            </a:graphic>
          </wp:anchor>
        </w:drawing>
      </w:r>
    </w:p>
    <w:p>
      <w:r>
        <w:br w:type="page"/>
      </w:r>
    </w:p>
    <w:p>
      <w:pPr>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pPr>
    </w:p>
    <w:p>
      <w:pPr>
        <w:widowControl w:val="on"/>
        <w:pBdr/>
        <w:spacing w:before="0" w:after="0" w:line="240" w:lineRule="auto"/>
        <w:ind w:left="0" w:right="0"/>
        <w:jc w:val="left"/>
      </w:pPr>
      <w:r>
        <w:rPr>
          <w:rFonts w:ascii="Times New Roman" w:hAnsi="Times New Roman" w:cs="Times New Roman"/>
          <w:color w:val="000000"/>
          <w:sz w:val="42"/>
          <w:szCs w:val="42"/>
        </w:rPr>
        <w:t xml:space="preserve">Оглавление</w:t>
      </w:r>
    </w:p>
    <w:sdt>
      <w:sdtPr>
        <w:id w:val="572128678"/>
        <w:docPartObj>
          <w:docPartGallery w:val="Table of Contents"/>
          <w:docPartUnique/>
        </w:docPartObj>
      </w:sdtPr>
      <w:sdtContent>
        <w:p>
          <w:pPr>
            <w:rPr>
              <w:b w:val="off"/>
              <w:sz w:val="28"/>
            </w:rPr>
          </w:pPr>
          <w:fldSimple w:instr="TOC o h z u">
            <w:r>
              <w:rPr>
                <w:b w:val="off"/>
                <w:sz w:val="28"/>
              </w:rPr>
              <w:t xml:space="preserve">Обновите таблицу с содержанием</w:t>
            </w:r>
          </w:fldSimple>
        </w:p>
      </w:sdtContent>
    </w:sdt>
    <w:p>
      <w:r>
        <w:br w:type="page"/>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w:t>
      </w:r>
    </w:p>
    <w:p>
      <w:pPr>
        <w:widowControl w:val="on"/>
        <w:pBdr/>
        <w:spacing w:before="240" w:after="240" w:line="240" w:lineRule="auto"/>
        <w:ind w:left="0" w:right="0"/>
        <w:jc w:val="left"/>
      </w:pPr>
      <w:r>
        <w:rPr>
          <w:color w:val="000000"/>
          <w:sz w:val="24"/>
          <w:szCs w:val="24"/>
        </w:rPr>
        <w:t xml:space="preserve">В отчете 25 сообщений из них 0 тем и 10 перепечаток</w:t>
      </w:r>
    </w:p>
    <w:p>
      <w:pPr>
        <w:pStyle w:val="Heading2PHPDOCX"/>
        <w:widowControl w:val="on"/>
        <w:pBdr/>
        <w:spacing w:before="0" w:after="100" w:line="230"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0" w:lineRule="auto"/>
        <w:ind w:left="0" w:right="0"/>
        <w:jc w:val="left"/>
        <w:outlineLvl w:val="2"/>
      </w:pPr>
      <w:r>
        <w:rPr>
          <w:b/>
          <w:color w:val="000000"/>
          <w:sz w:val="25"/>
          <w:szCs w:val="25"/>
        </w:rPr>
        <w:t xml:space="preserve">Пожар в Аксубаевском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27 июня в 02:05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cf6e254433"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Главная страница / Оперативная информация / Оперативные события /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Аксубаевском МР Версия для печати 26 июня 2014 г. в 22:19 поступило сообщение о </w:t>
      </w:r>
      <w:r>
        <w:rPr>
          <w:rFonts w:ascii="'Times New Roman'" w:hAnsi="'Times New Roman'" w:cs="'Times New Roman'"/>
          <w:b/>
          <w:color w:val="000000"/>
          <w:sz w:val="28"/>
          <w:szCs w:val="28"/>
        </w:rPr>
        <w:t xml:space="preserve">возгорании</w:t>
      </w:r>
      <w:r>
        <w:rPr>
          <w:rFonts w:ascii="'Times New Roman'" w:hAnsi="'Times New Roman'" w:cs="'Times New Roman'"/>
          <w:color w:val="000000"/>
          <w:sz w:val="28"/>
          <w:szCs w:val="28"/>
        </w:rPr>
        <w:t xml:space="preserve"> частного сарая, расположенного по адресу: Аксубаевский район, п. Аксубаево, ул. Маслозаводская. Пострадавших нет.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25 квадратных метров. Причина: неосторожность при </w:t>
      </w:r>
      <w:r>
        <w:rPr>
          <w:rFonts w:ascii="'Times New Roman'" w:hAnsi="'Times New Roman'" w:cs="'Times New Roman'"/>
          <w:b/>
          <w:color w:val="000000"/>
          <w:sz w:val="28"/>
          <w:szCs w:val="28"/>
        </w:rPr>
        <w:t xml:space="preserve">курении</w:t>
      </w:r>
      <w:r>
        <w:rPr>
          <w:rFonts w:ascii="'Times New Roman'" w:hAnsi="'Times New Roman'" w:cs="'Times New Roman'"/>
          <w:color w:val="000000"/>
          <w:sz w:val="28"/>
          <w:szCs w:val="28"/>
        </w:rPr>
        <w:t xml:space="preserve">. К ликвидации последствий происшествия привлекались: 10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единица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r>
        <w:rPr>
          <w:rFonts w:ascii="'Times New Roman'" w:hAnsi="'Times New Roman'" w:cs="'Times New Roman'"/>
          <w:color w:val="000000"/>
          <w:sz w:val="28"/>
          <w:szCs w:val="28"/>
        </w:rPr>
        <w:br/>
        <w:t xml:space="preserve">Вернуться к списку26.06.2014 22:29:10</w:t>
      </w:r>
    </w:p>
    <w:p>
      <w:pPr>
        <w:pStyle w:val="Heading3PHPDOCX"/>
        <w:widowControl w:val="on"/>
        <w:pBdr/>
        <w:spacing w:before="246" w:after="246" w:line="220" w:lineRule="auto"/>
        <w:ind w:left="0" w:right="0"/>
        <w:jc w:val="left"/>
        <w:outlineLvl w:val="2"/>
      </w:pPr>
      <w:r>
        <w:rPr>
          <w:b/>
          <w:color w:val="000000"/>
          <w:sz w:val="25"/>
          <w:szCs w:val="25"/>
        </w:rPr>
        <w:t xml:space="preserve">Пожар в Алексеевском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27 июня в 01:54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cf6e267bab"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Главная страница / Оперативная информация / Оперативные события /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Алексеевском МР Версия для печати 26 июня 2014 г. в 18:27 поступило сообщение о </w:t>
      </w:r>
      <w:r>
        <w:rPr>
          <w:rFonts w:ascii="'Times New Roman'" w:hAnsi="'Times New Roman'" w:cs="'Times New Roman'"/>
          <w:b/>
          <w:color w:val="000000"/>
          <w:sz w:val="28"/>
          <w:szCs w:val="28"/>
        </w:rPr>
        <w:t xml:space="preserve">возгорании</w:t>
      </w:r>
      <w:r>
        <w:rPr>
          <w:rFonts w:ascii="'Times New Roman'" w:hAnsi="'Times New Roman'" w:cs="'Times New Roman'"/>
          <w:color w:val="000000"/>
          <w:sz w:val="28"/>
          <w:szCs w:val="28"/>
        </w:rPr>
        <w:t xml:space="preserve"> строительного вагончика, расположенного по адресу: п.г.т. Алексеевск, ул. Просторная. Пострадавших нет.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10 квадратных метров. Причина устанавливается. К ликвидации последствий происшествия привлекались: 12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6 человек, 2 единицы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r>
        <w:rPr>
          <w:rFonts w:ascii="'Times New Roman'" w:hAnsi="'Times New Roman'" w:cs="'Times New Roman'"/>
          <w:color w:val="000000"/>
          <w:sz w:val="28"/>
          <w:szCs w:val="28"/>
        </w:rPr>
        <w:br/>
        <w:t xml:space="preserve">Вернуться к списку26.06.2014 18:37:01</w:t>
      </w:r>
    </w:p>
    <w:p>
      <w:pPr>
        <w:pStyle w:val="Heading3PHPDOCX"/>
        <w:widowControl w:val="on"/>
        <w:pBdr/>
        <w:spacing w:before="246" w:after="246" w:line="220" w:lineRule="auto"/>
        <w:ind w:left="0" w:right="0"/>
        <w:jc w:val="left"/>
        <w:outlineLvl w:val="2"/>
      </w:pPr>
      <w:r>
        <w:rPr>
          <w:b/>
          <w:color w:val="000000"/>
          <w:sz w:val="25"/>
          <w:szCs w:val="25"/>
        </w:rPr>
        <w:t xml:space="preserve">ДТП в г.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27 июня в 01:10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cf6e28b178"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Главная</w:t>
      </w:r>
      <w:r>
        <w:rPr>
          <w:rFonts w:ascii="'Times New Roman'" w:hAnsi="'Times New Roman'" w:cs="'Times New Roman'"/>
          <w:color w:val="000000"/>
          <w:sz w:val="28"/>
          <w:szCs w:val="28"/>
        </w:rPr>
        <w:t xml:space="preserve"> страница / Оперативная </w:t>
      </w:r>
      <w:r>
        <w:rPr>
          <w:rFonts w:ascii="'Times New Roman'" w:hAnsi="'Times New Roman'" w:cs="'Times New Roman'"/>
          <w:b/>
          <w:color w:val="000000"/>
          <w:sz w:val="28"/>
          <w:szCs w:val="28"/>
        </w:rPr>
        <w:t xml:space="preserve">информация</w:t>
      </w:r>
      <w:r>
        <w:rPr>
          <w:rFonts w:ascii="'Times New Roman'" w:hAnsi="'Times New Roman'" w:cs="'Times New Roman'"/>
          <w:color w:val="000000"/>
          <w:sz w:val="28"/>
          <w:szCs w:val="28"/>
        </w:rPr>
        <w:t xml:space="preserve"> / Оперативные события /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Казань Версия для печати 26 июня 2014 года в 20:17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Казани, ул. Академика Глушко: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Пострадавших нет.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9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4 человека, 1 единица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r>
        <w:rPr>
          <w:rFonts w:ascii="'Times New Roman'" w:hAnsi="'Times New Roman'" w:cs="'Times New Roman'"/>
          <w:color w:val="000000"/>
          <w:sz w:val="28"/>
          <w:szCs w:val="28"/>
        </w:rPr>
        <w:br/>
        <w:t xml:space="preserve">Вернуться к списку26.06.2014 20:27:10</w:t>
      </w:r>
    </w:p>
    <w:p>
      <w:pPr>
        <w:pStyle w:val="Heading3PHPDOCX"/>
        <w:widowControl w:val="on"/>
        <w:pBdr/>
        <w:spacing w:before="246" w:after="246" w:line="220" w:lineRule="auto"/>
        <w:ind w:left="0" w:right="0"/>
        <w:jc w:val="left"/>
        <w:outlineLvl w:val="2"/>
      </w:pPr>
      <w:r>
        <w:rPr>
          <w:b/>
          <w:color w:val="000000"/>
          <w:sz w:val="25"/>
          <w:szCs w:val="25"/>
        </w:rPr>
        <w:t xml:space="preserve">Происшествие на воде в г. Бугульма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июня в 16:38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cf6e29e4c4"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Главная страница / Оперативная информация / Оперативные события / Происшествие на воде в г. Бугульма Версия для печати 26.06.2014 года в 15.00 в г. Бугульма на центральном водоеме произошел несчастный случай на воде. Данные о пострадавших уточняются. К ликвидации последствий происшествия привлекались: 10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6 человек, 2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на водных объектах! Соблюдайте правила безопасности нахождения на льду!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r>
        <w:rPr>
          <w:rFonts w:ascii="'Times New Roman'" w:hAnsi="'Times New Roman'" w:cs="'Times New Roman'"/>
          <w:color w:val="000000"/>
          <w:sz w:val="28"/>
          <w:szCs w:val="28"/>
        </w:rPr>
        <w:br/>
        <w:t xml:space="preserve">Вернуться к списку26.06.2014 15:10:05</w:t>
      </w:r>
    </w:p>
    <w:p>
      <w:pPr>
        <w:pStyle w:val="Heading3PHPDOCX"/>
        <w:widowControl w:val="on"/>
        <w:pBdr/>
        <w:spacing w:before="246" w:after="246" w:line="220" w:lineRule="auto"/>
        <w:ind w:left="0" w:right="0"/>
        <w:jc w:val="left"/>
        <w:outlineLvl w:val="2"/>
      </w:pPr>
      <w:r>
        <w:rPr>
          <w:b/>
          <w:color w:val="000000"/>
          <w:sz w:val="25"/>
          <w:szCs w:val="25"/>
        </w:rPr>
        <w:t xml:space="preserve">ДТП в Мензелинском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июня в 16:26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cf6e2b9c25"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Главная</w:t>
      </w:r>
      <w:r>
        <w:rPr>
          <w:rFonts w:ascii="'Times New Roman'" w:hAnsi="'Times New Roman'" w:cs="'Times New Roman'"/>
          <w:color w:val="000000"/>
          <w:sz w:val="28"/>
          <w:szCs w:val="28"/>
        </w:rPr>
        <w:t xml:space="preserve"> страница / Оперативная </w:t>
      </w:r>
      <w:r>
        <w:rPr>
          <w:rFonts w:ascii="'Times New Roman'" w:hAnsi="'Times New Roman'" w:cs="'Times New Roman'"/>
          <w:b/>
          <w:color w:val="000000"/>
          <w:sz w:val="28"/>
          <w:szCs w:val="28"/>
        </w:rPr>
        <w:t xml:space="preserve">информация</w:t>
      </w:r>
      <w:r>
        <w:rPr>
          <w:rFonts w:ascii="'Times New Roman'" w:hAnsi="'Times New Roman'" w:cs="'Times New Roman'"/>
          <w:color w:val="000000"/>
          <w:sz w:val="28"/>
          <w:szCs w:val="28"/>
        </w:rPr>
        <w:t xml:space="preserve"> / Оперативные события /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Мензелинском МР Версия для печати 26 июня 2014 года в 13:48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Мензелинском районе, у н.п. Подгорный Байлар: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и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12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4 человека, 2 единицы техники.</w:t>
      </w:r>
      <w:r>
        <w:rPr>
          <w:rFonts w:ascii="'Times New Roman'" w:hAnsi="'Times New Roman'" w:cs="'Times New Roman'"/>
          <w:color w:val="000000"/>
          <w:sz w:val="28"/>
          <w:szCs w:val="28"/>
        </w:rPr>
        <w:br/>
        <w:t xml:space="preserve">Фото с места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r>
        <w:rPr>
          <w:rFonts w:ascii="'Times New Roman'" w:hAnsi="'Times New Roman'" w:cs="'Times New Roman'"/>
          <w:color w:val="000000"/>
          <w:sz w:val="28"/>
          <w:szCs w:val="28"/>
        </w:rPr>
        <w:br/>
        <w:t xml:space="preserve">Вернуться к списку26.06.2014 13:58:04</w:t>
      </w:r>
    </w:p>
    <w:p>
      <w:pPr>
        <w:pStyle w:val="Heading3PHPDOCX"/>
        <w:widowControl w:val="on"/>
        <w:pBdr/>
        <w:spacing w:before="246" w:after="246" w:line="220" w:lineRule="auto"/>
        <w:ind w:left="0" w:right="0"/>
        <w:jc w:val="left"/>
        <w:outlineLvl w:val="2"/>
      </w:pPr>
      <w:r>
        <w:rPr>
          <w:b/>
          <w:color w:val="000000"/>
          <w:sz w:val="25"/>
          <w:szCs w:val="25"/>
        </w:rPr>
        <w:t xml:space="preserve">Учебный центр ФПС по Республике Татарстан. За 47 лет – более 60 тысяч выпускников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июня в 14:18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cf6e386fa4"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1 </w:t>
      </w:r>
      <w:r>
        <w:rPr>
          <w:rFonts w:ascii="'Times New Roman'" w:hAnsi="'Times New Roman'" w:cs="'Times New Roman'"/>
          <w:b/>
          <w:color w:val="000000"/>
          <w:sz w:val="28"/>
          <w:szCs w:val="28"/>
        </w:rPr>
        <w:t xml:space="preserve">мая</w:t>
      </w:r>
      <w:r>
        <w:rPr>
          <w:rFonts w:ascii="'Times New Roman'" w:hAnsi="'Times New Roman'" w:cs="'Times New Roman'"/>
          <w:color w:val="000000"/>
          <w:sz w:val="28"/>
          <w:szCs w:val="28"/>
        </w:rPr>
        <w:t xml:space="preserve"> в Парке Победы города Казани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провели PR-акцию с народным гуляньем, посвященную 369-</w:t>
      </w:r>
      <w:r>
        <w:rPr>
          <w:rFonts w:ascii="'Times New Roman'" w:hAnsi="'Times New Roman'" w:cs="'Times New Roman'"/>
          <w:b/>
          <w:color w:val="000000"/>
          <w:sz w:val="28"/>
          <w:szCs w:val="28"/>
        </w:rPr>
        <w:t xml:space="preserve">годовщине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 присутствии гостей праздника, ветеранов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в соответствии с Указом Президента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начальником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генерал</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майором</w:t>
      </w:r>
      <w:r>
        <w:rPr>
          <w:rFonts w:ascii="'Times New Roman'" w:hAnsi="'Times New Roman'" w:cs="'Times New Roman'"/>
          <w:color w:val="000000"/>
          <w:sz w:val="28"/>
          <w:szCs w:val="28"/>
        </w:rPr>
        <w:t xml:space="preserve">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Рафисом Хабибуллиным </w:t>
      </w:r>
      <w:r>
        <w:rPr>
          <w:rFonts w:ascii="'Times New Roman'" w:hAnsi="'Times New Roman'" w:cs="'Times New Roman'"/>
          <w:b/>
          <w:color w:val="000000"/>
          <w:sz w:val="28"/>
          <w:szCs w:val="28"/>
        </w:rPr>
        <w:t xml:space="preserve">Федеральному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государственному</w:t>
      </w:r>
      <w:r>
        <w:rPr>
          <w:rFonts w:ascii="'Times New Roman'" w:hAnsi="'Times New Roman'" w:cs="'Times New Roman'"/>
          <w:color w:val="000000"/>
          <w:sz w:val="28"/>
          <w:szCs w:val="28"/>
        </w:rPr>
        <w:t xml:space="preserve"> бюджетному образовательному учреждению дополнительного </w:t>
      </w:r>
      <w:r>
        <w:rPr>
          <w:rFonts w:ascii="'Times New Roman'" w:hAnsi="'Times New Roman'" w:cs="'Times New Roman'"/>
          <w:b/>
          <w:color w:val="000000"/>
          <w:sz w:val="28"/>
          <w:szCs w:val="28"/>
        </w:rPr>
        <w:t xml:space="preserve">профессионального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образования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Учебный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вручено знамя. В своем приветственном слове </w:t>
      </w:r>
      <w:r>
        <w:rPr>
          <w:rFonts w:ascii="'Times New Roman'" w:hAnsi="'Times New Roman'" w:cs="'Times New Roman'"/>
          <w:b/>
          <w:color w:val="000000"/>
          <w:sz w:val="28"/>
          <w:szCs w:val="28"/>
        </w:rPr>
        <w:t xml:space="preserve">глава</w:t>
      </w:r>
      <w:r>
        <w:rPr>
          <w:rFonts w:ascii="'Times New Roman'" w:hAnsi="'Times New Roman'" w:cs="'Times New Roman'"/>
          <w:color w:val="000000"/>
          <w:sz w:val="28"/>
          <w:szCs w:val="28"/>
        </w:rPr>
        <w:t xml:space="preserve"> республиканского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отметил: «Знамена всегда были связаны со славой нашего оружия, с победами, в которых войны снискали себе почет, уважение и благодарную память потомков. Вручение знамени знаменательное событие в истории </w:t>
      </w:r>
      <w:r>
        <w:rPr>
          <w:rFonts w:ascii="'Times New Roman'" w:hAnsi="'Times New Roman'" w:cs="'Times New Roman'"/>
          <w:b/>
          <w:color w:val="000000"/>
          <w:sz w:val="28"/>
          <w:szCs w:val="28"/>
        </w:rPr>
        <w:t xml:space="preserve">Учебного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которое будет способствовать дальнейшему успешному </w:t>
      </w:r>
      <w:r>
        <w:rPr>
          <w:rFonts w:ascii="'Times New Roman'" w:hAnsi="'Times New Roman'" w:cs="'Times New Roman'"/>
          <w:b/>
          <w:color w:val="000000"/>
          <w:sz w:val="28"/>
          <w:szCs w:val="28"/>
        </w:rPr>
        <w:t xml:space="preserve">самоотверженному</w:t>
      </w:r>
      <w:r>
        <w:rPr>
          <w:rFonts w:ascii="'Times New Roman'" w:hAnsi="'Times New Roman'" w:cs="'Times New Roman'"/>
          <w:color w:val="000000"/>
          <w:sz w:val="28"/>
          <w:szCs w:val="28"/>
        </w:rPr>
        <w:t xml:space="preserve"> труду его педагогического коллектива, как на благо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так и всей страны».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июле</w:t>
      </w:r>
      <w:r>
        <w:rPr>
          <w:rFonts w:ascii="'Times New Roman'" w:hAnsi="'Times New Roman'" w:cs="'Times New Roman'"/>
          <w:color w:val="000000"/>
          <w:sz w:val="28"/>
          <w:szCs w:val="28"/>
        </w:rPr>
        <w:t xml:space="preserve"> 2014 </w:t>
      </w:r>
      <w:r>
        <w:rPr>
          <w:rFonts w:ascii="'Times New Roman'" w:hAnsi="'Times New Roman'" w:cs="'Times New Roman'"/>
          <w:b/>
          <w:color w:val="000000"/>
          <w:sz w:val="28"/>
          <w:szCs w:val="28"/>
        </w:rPr>
        <w:t xml:space="preserve">года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Учебный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w:t>
      </w:r>
      <w:r>
        <w:rPr>
          <w:rFonts w:ascii="'Times New Roman'" w:hAnsi="'Times New Roman'" w:cs="'Times New Roman'"/>
          <w:color w:val="000000"/>
          <w:sz w:val="28"/>
          <w:szCs w:val="28"/>
        </w:rPr>
        <w:t xml:space="preserve"> отметит 47-летие. Это достаточно небольшой срок для </w:t>
      </w:r>
      <w:r>
        <w:rPr>
          <w:rFonts w:ascii="'Times New Roman'" w:hAnsi="'Times New Roman'" w:cs="'Times New Roman'"/>
          <w:b/>
          <w:color w:val="000000"/>
          <w:sz w:val="28"/>
          <w:szCs w:val="28"/>
        </w:rPr>
        <w:t xml:space="preserve">учебного</w:t>
      </w:r>
      <w:r>
        <w:rPr>
          <w:rFonts w:ascii="'Times New Roman'" w:hAnsi="'Times New Roman'" w:cs="'Times New Roman'"/>
          <w:color w:val="000000"/>
          <w:sz w:val="28"/>
          <w:szCs w:val="28"/>
        </w:rPr>
        <w:t xml:space="preserve"> заведения, но за </w:t>
      </w:r>
      <w:r>
        <w:rPr>
          <w:rFonts w:ascii="'Times New Roman'" w:hAnsi="'Times New Roman'" w:cs="'Times New Roman'"/>
          <w:b/>
          <w:color w:val="000000"/>
          <w:sz w:val="28"/>
          <w:szCs w:val="28"/>
        </w:rPr>
        <w:t xml:space="preserve">годы</w:t>
      </w:r>
      <w:r>
        <w:rPr>
          <w:rFonts w:ascii="'Times New Roman'" w:hAnsi="'Times New Roman'" w:cs="'Times New Roman'"/>
          <w:color w:val="000000"/>
          <w:sz w:val="28"/>
          <w:szCs w:val="28"/>
        </w:rPr>
        <w:t xml:space="preserve"> своей работы здесь были подготовлены и выпущены квалифицированные </w:t>
      </w:r>
      <w:r>
        <w:rPr>
          <w:rFonts w:ascii="'Times New Roman'" w:hAnsi="'Times New Roman'" w:cs="'Times New Roman'"/>
          <w:b/>
          <w:color w:val="000000"/>
          <w:sz w:val="28"/>
          <w:szCs w:val="28"/>
        </w:rPr>
        <w:t xml:space="preserve">специалисты</w:t>
      </w:r>
      <w:r>
        <w:rPr>
          <w:rFonts w:ascii="'Times New Roman'" w:hAnsi="'Times New Roman'" w:cs="'Times New Roman'"/>
          <w:color w:val="000000"/>
          <w:sz w:val="28"/>
          <w:szCs w:val="28"/>
        </w:rPr>
        <w:t xml:space="preserve">, востребованные во многих </w:t>
      </w:r>
      <w:r>
        <w:rPr>
          <w:rFonts w:ascii="'Times New Roman'" w:hAnsi="'Times New Roman'" w:cs="'Times New Roman'"/>
          <w:b/>
          <w:color w:val="000000"/>
          <w:sz w:val="28"/>
          <w:szCs w:val="28"/>
        </w:rPr>
        <w:t xml:space="preserve">подразделениях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 выпускниках </w:t>
      </w:r>
      <w:r>
        <w:rPr>
          <w:rFonts w:ascii="'Times New Roman'" w:hAnsi="'Times New Roman'" w:cs="'Times New Roman'"/>
          <w:b/>
          <w:color w:val="000000"/>
          <w:sz w:val="28"/>
          <w:szCs w:val="28"/>
        </w:rPr>
        <w:t xml:space="preserve">Учебного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всегда тепло отзываются и в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частях</w:t>
      </w:r>
      <w:r>
        <w:rPr>
          <w:rFonts w:ascii="'Times New Roman'" w:hAnsi="'Times New Roman'" w:cs="'Times New Roman'"/>
          <w:color w:val="000000"/>
          <w:sz w:val="28"/>
          <w:szCs w:val="28"/>
        </w:rPr>
        <w:t xml:space="preserve">, высших образовательных учреждениях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Официальным </w:t>
      </w:r>
      <w:r>
        <w:rPr>
          <w:rFonts w:ascii="'Times New Roman'" w:hAnsi="'Times New Roman'" w:cs="'Times New Roman'"/>
          <w:b/>
          <w:color w:val="000000"/>
          <w:sz w:val="28"/>
          <w:szCs w:val="28"/>
        </w:rPr>
        <w:t xml:space="preserve">днем</w:t>
      </w:r>
      <w:r>
        <w:rPr>
          <w:rFonts w:ascii="'Times New Roman'" w:hAnsi="'Times New Roman'" w:cs="'Times New Roman'"/>
          <w:color w:val="000000"/>
          <w:sz w:val="28"/>
          <w:szCs w:val="28"/>
        </w:rPr>
        <w:t xml:space="preserve"> основания </w:t>
      </w:r>
      <w:r>
        <w:rPr>
          <w:rFonts w:ascii="'Times New Roman'" w:hAnsi="'Times New Roman'" w:cs="'Times New Roman'"/>
          <w:b/>
          <w:color w:val="000000"/>
          <w:sz w:val="28"/>
          <w:szCs w:val="28"/>
        </w:rPr>
        <w:t xml:space="preserve">Учебного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считается 19 </w:t>
      </w:r>
      <w:r>
        <w:rPr>
          <w:rFonts w:ascii="'Times New Roman'" w:hAnsi="'Times New Roman'" w:cs="'Times New Roman'"/>
          <w:b/>
          <w:color w:val="000000"/>
          <w:sz w:val="28"/>
          <w:szCs w:val="28"/>
        </w:rPr>
        <w:t xml:space="preserve">июля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1967</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года</w:t>
      </w:r>
      <w:r>
        <w:rPr>
          <w:rFonts w:ascii="'Times New Roman'" w:hAnsi="'Times New Roman'" w:cs="'Times New Roman'"/>
          <w:color w:val="000000"/>
          <w:sz w:val="28"/>
          <w:szCs w:val="28"/>
        </w:rPr>
        <w:t xml:space="preserve">. Тогда приказом МООП СССР № 511 в поселке Юдино под Казанью на базе местной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был создан «</w:t>
      </w:r>
      <w:r>
        <w:rPr>
          <w:rFonts w:ascii="'Times New Roman'" w:hAnsi="'Times New Roman'" w:cs="'Times New Roman'"/>
          <w:b/>
          <w:color w:val="000000"/>
          <w:sz w:val="28"/>
          <w:szCs w:val="28"/>
        </w:rPr>
        <w:t xml:space="preserve">Учебный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отряд</w:t>
      </w:r>
      <w:r>
        <w:rPr>
          <w:rFonts w:ascii="'Times New Roman'" w:hAnsi="'Times New Roman'" w:cs="'Times New Roman'"/>
          <w:color w:val="000000"/>
          <w:sz w:val="28"/>
          <w:szCs w:val="28"/>
        </w:rPr>
        <w:t xml:space="preserve"> военизированной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Это было первое на всю </w:t>
      </w:r>
      <w:r>
        <w:rPr>
          <w:rFonts w:ascii="'Times New Roman'" w:hAnsi="'Times New Roman'" w:cs="'Times New Roman'"/>
          <w:b/>
          <w:color w:val="000000"/>
          <w:sz w:val="28"/>
          <w:szCs w:val="28"/>
        </w:rPr>
        <w:t xml:space="preserve">республику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учебное</w:t>
      </w:r>
      <w:r>
        <w:rPr>
          <w:rFonts w:ascii="'Times New Roman'" w:hAnsi="'Times New Roman'" w:cs="'Times New Roman'"/>
          <w:color w:val="000000"/>
          <w:sz w:val="28"/>
          <w:szCs w:val="28"/>
        </w:rPr>
        <w:t xml:space="preserve"> заведение, готовящее квалифицированных </w:t>
      </w:r>
      <w:r>
        <w:rPr>
          <w:rFonts w:ascii="'Times New Roman'" w:hAnsi="'Times New Roman'" w:cs="'Times New Roman'"/>
          <w:b/>
          <w:color w:val="000000"/>
          <w:sz w:val="28"/>
          <w:szCs w:val="28"/>
        </w:rPr>
        <w:t xml:space="preserve">специалистов</w:t>
      </w:r>
      <w:r>
        <w:rPr>
          <w:rFonts w:ascii="'Times New Roman'" w:hAnsi="'Times New Roman'" w:cs="'Times New Roman'"/>
          <w:color w:val="000000"/>
          <w:sz w:val="28"/>
          <w:szCs w:val="28"/>
        </w:rPr>
        <w:t xml:space="preserve"> для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В первые </w:t>
      </w:r>
      <w:r>
        <w:rPr>
          <w:rFonts w:ascii="'Times New Roman'" w:hAnsi="'Times New Roman'" w:cs="'Times New Roman'"/>
          <w:b/>
          <w:color w:val="000000"/>
          <w:sz w:val="28"/>
          <w:szCs w:val="28"/>
        </w:rPr>
        <w:t xml:space="preserve">годы</w:t>
      </w:r>
      <w:r>
        <w:rPr>
          <w:rFonts w:ascii="'Times New Roman'" w:hAnsi="'Times New Roman'" w:cs="'Times New Roman'"/>
          <w:color w:val="000000"/>
          <w:sz w:val="28"/>
          <w:szCs w:val="28"/>
        </w:rPr>
        <w:t xml:space="preserve"> работы количество выпускников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не превышало 50-ти человек. Со временем потребность в молодых </w:t>
      </w:r>
      <w:r>
        <w:rPr>
          <w:rFonts w:ascii="'Times New Roman'" w:hAnsi="'Times New Roman'" w:cs="'Times New Roman'"/>
          <w:b/>
          <w:color w:val="000000"/>
          <w:sz w:val="28"/>
          <w:szCs w:val="28"/>
        </w:rPr>
        <w:t xml:space="preserve">специалистах</w:t>
      </w:r>
      <w:r>
        <w:rPr>
          <w:rFonts w:ascii="'Times New Roman'" w:hAnsi="'Times New Roman'" w:cs="'Times New Roman'"/>
          <w:color w:val="000000"/>
          <w:sz w:val="28"/>
          <w:szCs w:val="28"/>
        </w:rPr>
        <w:t xml:space="preserve"> возросла, и в </w:t>
      </w:r>
      <w:r>
        <w:rPr>
          <w:rFonts w:ascii="'Times New Roman'" w:hAnsi="'Times New Roman'" w:cs="'Times New Roman'"/>
          <w:b/>
          <w:color w:val="000000"/>
          <w:sz w:val="28"/>
          <w:szCs w:val="28"/>
        </w:rPr>
        <w:t xml:space="preserve">октябре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1969</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учебный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отряд</w:t>
      </w:r>
      <w:r>
        <w:rPr>
          <w:rFonts w:ascii="'Times New Roman'" w:hAnsi="'Times New Roman'" w:cs="'Times New Roman'"/>
          <w:color w:val="000000"/>
          <w:sz w:val="28"/>
          <w:szCs w:val="28"/>
        </w:rPr>
        <w:t xml:space="preserve"> переехал в новое здание, которое разместилось в столице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 Казани на улице Технической дом 13. По этому адресу </w:t>
      </w:r>
      <w:r>
        <w:rPr>
          <w:rFonts w:ascii="'Times New Roman'" w:hAnsi="'Times New Roman'" w:cs="'Times New Roman'"/>
          <w:b/>
          <w:color w:val="000000"/>
          <w:sz w:val="28"/>
          <w:szCs w:val="28"/>
        </w:rPr>
        <w:t xml:space="preserve">Учебный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w:t>
      </w:r>
      <w:r>
        <w:rPr>
          <w:rFonts w:ascii="'Times New Roman'" w:hAnsi="'Times New Roman'" w:cs="'Times New Roman'"/>
          <w:color w:val="000000"/>
          <w:sz w:val="28"/>
          <w:szCs w:val="28"/>
        </w:rPr>
        <w:t xml:space="preserve"> функционирует и в настоящее время. </w:t>
      </w:r>
      <w:r>
        <w:rPr>
          <w:rFonts w:ascii="'Times New Roman'" w:hAnsi="'Times New Roman'" w:cs="'Times New Roman'"/>
          <w:b/>
          <w:color w:val="000000"/>
          <w:sz w:val="28"/>
          <w:szCs w:val="28"/>
        </w:rPr>
        <w:t xml:space="preserve">Спустя</w:t>
      </w:r>
      <w:r>
        <w:rPr>
          <w:rFonts w:ascii="'Times New Roman'" w:hAnsi="'Times New Roman'" w:cs="'Times New Roman'"/>
          <w:color w:val="000000"/>
          <w:sz w:val="28"/>
          <w:szCs w:val="28"/>
        </w:rPr>
        <w:t xml:space="preserve"> 6 лет, в </w:t>
      </w:r>
      <w:r>
        <w:rPr>
          <w:rFonts w:ascii="'Times New Roman'" w:hAnsi="'Times New Roman'" w:cs="'Times New Roman'"/>
          <w:b/>
          <w:color w:val="000000"/>
          <w:sz w:val="28"/>
          <w:szCs w:val="28"/>
        </w:rPr>
        <w:t xml:space="preserve">апреле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1975</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года</w:t>
      </w:r>
      <w:r>
        <w:rPr>
          <w:rFonts w:ascii="'Times New Roman'" w:hAnsi="'Times New Roman'" w:cs="'Times New Roman'"/>
          <w:color w:val="000000"/>
          <w:sz w:val="28"/>
          <w:szCs w:val="28"/>
        </w:rPr>
        <w:t xml:space="preserve">, в эксплуатацию было сдано второе здание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учебный</w:t>
      </w:r>
      <w:r>
        <w:rPr>
          <w:rFonts w:ascii="'Times New Roman'" w:hAnsi="'Times New Roman'" w:cs="'Times New Roman'"/>
          <w:color w:val="000000"/>
          <w:sz w:val="28"/>
          <w:szCs w:val="28"/>
        </w:rPr>
        <w:t xml:space="preserve"> корпус. В последующие </w:t>
      </w:r>
      <w:r>
        <w:rPr>
          <w:rFonts w:ascii="'Times New Roman'" w:hAnsi="'Times New Roman'" w:cs="'Times New Roman'"/>
          <w:b/>
          <w:color w:val="000000"/>
          <w:sz w:val="28"/>
          <w:szCs w:val="28"/>
        </w:rPr>
        <w:t xml:space="preserve">годы</w:t>
      </w:r>
      <w:r>
        <w:rPr>
          <w:rFonts w:ascii="'Times New Roman'" w:hAnsi="'Times New Roman'" w:cs="'Times New Roman'"/>
          <w:color w:val="000000"/>
          <w:sz w:val="28"/>
          <w:szCs w:val="28"/>
        </w:rPr>
        <w:t xml:space="preserve"> шло интенсивное строительство различных внутренних объектов и развития материальной базы. Были построены </w:t>
      </w:r>
      <w:r>
        <w:rPr>
          <w:rFonts w:ascii="'Times New Roman'" w:hAnsi="'Times New Roman'" w:cs="'Times New Roman'"/>
          <w:b/>
          <w:color w:val="000000"/>
          <w:sz w:val="28"/>
          <w:szCs w:val="28"/>
        </w:rPr>
        <w:t xml:space="preserve">гаражи</w:t>
      </w:r>
      <w:r>
        <w:rPr>
          <w:rFonts w:ascii="'Times New Roman'" w:hAnsi="'Times New Roman'" w:cs="'Times New Roman'"/>
          <w:color w:val="000000"/>
          <w:sz w:val="28"/>
          <w:szCs w:val="28"/>
        </w:rPr>
        <w:t xml:space="preserve"> для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техники, </w:t>
      </w:r>
      <w:r>
        <w:rPr>
          <w:rFonts w:ascii="'Times New Roman'" w:hAnsi="'Times New Roman'" w:cs="'Times New Roman'"/>
          <w:b/>
          <w:color w:val="000000"/>
          <w:sz w:val="28"/>
          <w:szCs w:val="28"/>
        </w:rPr>
        <w:t xml:space="preserve">учебно</w:t>
      </w:r>
      <w:r>
        <w:rPr>
          <w:rFonts w:ascii="'Times New Roman'" w:hAnsi="'Times New Roman'" w:cs="'Times New Roman'"/>
          <w:color w:val="000000"/>
          <w:sz w:val="28"/>
          <w:szCs w:val="28"/>
        </w:rPr>
        <w:t xml:space="preserve">-тренировочный комплекс, вводились новые </w:t>
      </w:r>
      <w:r>
        <w:rPr>
          <w:rFonts w:ascii="'Times New Roman'" w:hAnsi="'Times New Roman'" w:cs="'Times New Roman'"/>
          <w:b/>
          <w:color w:val="000000"/>
          <w:sz w:val="28"/>
          <w:szCs w:val="28"/>
        </w:rPr>
        <w:t xml:space="preserve">учебные</w:t>
      </w:r>
      <w:r>
        <w:rPr>
          <w:rFonts w:ascii="'Times New Roman'" w:hAnsi="'Times New Roman'" w:cs="'Times New Roman'"/>
          <w:color w:val="000000"/>
          <w:sz w:val="28"/>
          <w:szCs w:val="28"/>
        </w:rPr>
        <w:t xml:space="preserve"> классы, велась активная работа по </w:t>
      </w:r>
      <w:r>
        <w:rPr>
          <w:rFonts w:ascii="'Times New Roman'" w:hAnsi="'Times New Roman'" w:cs="'Times New Roman'"/>
          <w:b/>
          <w:color w:val="000000"/>
          <w:sz w:val="28"/>
          <w:szCs w:val="28"/>
        </w:rPr>
        <w:t xml:space="preserve">международному</w:t>
      </w:r>
      <w:r>
        <w:rPr>
          <w:rFonts w:ascii="'Times New Roman'" w:hAnsi="'Times New Roman'" w:cs="'Times New Roman'"/>
          <w:color w:val="000000"/>
          <w:sz w:val="28"/>
          <w:szCs w:val="28"/>
        </w:rPr>
        <w:t xml:space="preserve"> обмену опытом. Результатом тесных взаимоотношений стало посещение </w:t>
      </w:r>
      <w:r>
        <w:rPr>
          <w:rFonts w:ascii="'Times New Roman'" w:hAnsi="'Times New Roman'" w:cs="'Times New Roman'"/>
          <w:b/>
          <w:color w:val="000000"/>
          <w:sz w:val="28"/>
          <w:szCs w:val="28"/>
        </w:rPr>
        <w:t xml:space="preserve">Учебного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мае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1987</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года</w:t>
      </w:r>
      <w:r>
        <w:rPr>
          <w:rFonts w:ascii="'Times New Roman'" w:hAnsi="'Times New Roman'" w:cs="'Times New Roman'"/>
          <w:color w:val="000000"/>
          <w:sz w:val="28"/>
          <w:szCs w:val="28"/>
        </w:rPr>
        <w:t xml:space="preserve"> делегацией </w:t>
      </w:r>
      <w:r>
        <w:rPr>
          <w:rFonts w:ascii="'Times New Roman'" w:hAnsi="'Times New Roman'" w:cs="'Times New Roman'"/>
          <w:b/>
          <w:color w:val="000000"/>
          <w:sz w:val="28"/>
          <w:szCs w:val="28"/>
        </w:rPr>
        <w:t xml:space="preserve">работников</w:t>
      </w:r>
      <w:r>
        <w:rPr>
          <w:rFonts w:ascii="'Times New Roman'" w:hAnsi="'Times New Roman'" w:cs="'Times New Roman'"/>
          <w:color w:val="000000"/>
          <w:sz w:val="28"/>
          <w:szCs w:val="28"/>
        </w:rPr>
        <w:t xml:space="preserve"> правоохранительных органов из Чехословакии.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 время своего существования </w:t>
      </w:r>
      <w:r>
        <w:rPr>
          <w:rFonts w:ascii="'Times New Roman'" w:hAnsi="'Times New Roman'" w:cs="'Times New Roman'"/>
          <w:b/>
          <w:color w:val="000000"/>
          <w:sz w:val="28"/>
          <w:szCs w:val="28"/>
        </w:rPr>
        <w:t xml:space="preserve">учебный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w:t>
      </w:r>
      <w:r>
        <w:rPr>
          <w:rFonts w:ascii="'Times New Roman'" w:hAnsi="'Times New Roman'" w:cs="'Times New Roman'"/>
          <w:color w:val="000000"/>
          <w:sz w:val="28"/>
          <w:szCs w:val="28"/>
        </w:rPr>
        <w:t xml:space="preserve"> выпустил более 60 тысяч </w:t>
      </w:r>
      <w:r>
        <w:rPr>
          <w:rFonts w:ascii="'Times New Roman'" w:hAnsi="'Times New Roman'" w:cs="'Times New Roman'"/>
          <w:b/>
          <w:color w:val="000000"/>
          <w:sz w:val="28"/>
          <w:szCs w:val="28"/>
        </w:rPr>
        <w:t xml:space="preserve">специалистов</w:t>
      </w:r>
      <w:r>
        <w:rPr>
          <w:rFonts w:ascii="'Times New Roman'" w:hAnsi="'Times New Roman'" w:cs="'Times New Roman'"/>
          <w:color w:val="000000"/>
          <w:sz w:val="28"/>
          <w:szCs w:val="28"/>
        </w:rPr>
        <w:t xml:space="preserve">, которые успешно несут </w:t>
      </w:r>
      <w:r>
        <w:rPr>
          <w:rFonts w:ascii="'Times New Roman'" w:hAnsi="'Times New Roman'" w:cs="'Times New Roman'"/>
          <w:b/>
          <w:color w:val="000000"/>
          <w:sz w:val="28"/>
          <w:szCs w:val="28"/>
        </w:rPr>
        <w:t xml:space="preserve">службу</w:t>
      </w:r>
      <w:r>
        <w:rPr>
          <w:rFonts w:ascii="'Times New Roman'" w:hAnsi="'Times New Roman'" w:cs="'Times New Roman'"/>
          <w:color w:val="000000"/>
          <w:sz w:val="28"/>
          <w:szCs w:val="28"/>
        </w:rPr>
        <w:t xml:space="preserve"> не только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но и далеко за ее пределами. В педагогическом коллективе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трудятся 85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Более 12 лет успешно руководит </w:t>
      </w:r>
      <w:r>
        <w:rPr>
          <w:rFonts w:ascii="'Times New Roman'" w:hAnsi="'Times New Roman'" w:cs="'Times New Roman'"/>
          <w:b/>
          <w:color w:val="000000"/>
          <w:sz w:val="28"/>
          <w:szCs w:val="28"/>
        </w:rPr>
        <w:t xml:space="preserve">центром</w:t>
      </w:r>
      <w:r>
        <w:rPr>
          <w:rFonts w:ascii="'Times New Roman'" w:hAnsi="'Times New Roman'" w:cs="'Times New Roman'"/>
          <w:color w:val="000000"/>
          <w:sz w:val="28"/>
          <w:szCs w:val="28"/>
        </w:rPr>
        <w:t xml:space="preserve"> выпускник Ивановского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-технического училища </w:t>
      </w:r>
      <w:r>
        <w:rPr>
          <w:rFonts w:ascii="'Times New Roman'" w:hAnsi="'Times New Roman'" w:cs="'Times New Roman'"/>
          <w:b/>
          <w:color w:val="000000"/>
          <w:sz w:val="28"/>
          <w:szCs w:val="28"/>
        </w:rPr>
        <w:t xml:space="preserve">полковник</w:t>
      </w:r>
      <w:r>
        <w:rPr>
          <w:rFonts w:ascii="'Times New Roman'" w:hAnsi="'Times New Roman'" w:cs="'Times New Roman'"/>
          <w:color w:val="000000"/>
          <w:sz w:val="28"/>
          <w:szCs w:val="28"/>
        </w:rPr>
        <w:t xml:space="preserve">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Ильдар Саматов. За </w:t>
      </w:r>
      <w:r>
        <w:rPr>
          <w:rFonts w:ascii="'Times New Roman'" w:hAnsi="'Times New Roman'" w:cs="'Times New Roman'"/>
          <w:b/>
          <w:color w:val="000000"/>
          <w:sz w:val="28"/>
          <w:szCs w:val="28"/>
        </w:rPr>
        <w:t xml:space="preserve">годы</w:t>
      </w:r>
      <w:r>
        <w:rPr>
          <w:rFonts w:ascii="'Times New Roman'" w:hAnsi="'Times New Roman'" w:cs="'Times New Roman'"/>
          <w:color w:val="000000"/>
          <w:sz w:val="28"/>
          <w:szCs w:val="28"/>
        </w:rPr>
        <w:t xml:space="preserve"> работы в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службе</w:t>
      </w:r>
      <w:r>
        <w:rPr>
          <w:rFonts w:ascii="'Times New Roman'" w:hAnsi="'Times New Roman'" w:cs="'Times New Roman'"/>
          <w:color w:val="000000"/>
          <w:sz w:val="28"/>
          <w:szCs w:val="28"/>
        </w:rPr>
        <w:t xml:space="preserve"> на различных должностях им накоплен значительный опыт организации подготовки квалифицированных </w:t>
      </w:r>
      <w:r>
        <w:rPr>
          <w:rFonts w:ascii="'Times New Roman'" w:hAnsi="'Times New Roman'" w:cs="'Times New Roman'"/>
          <w:b/>
          <w:color w:val="000000"/>
          <w:sz w:val="28"/>
          <w:szCs w:val="28"/>
        </w:rPr>
        <w:t xml:space="preserve">специалистов</w:t>
      </w:r>
      <w:r>
        <w:rPr>
          <w:rFonts w:ascii="'Times New Roman'" w:hAnsi="'Times New Roman'" w:cs="'Times New Roman'"/>
          <w:color w:val="000000"/>
          <w:sz w:val="28"/>
          <w:szCs w:val="28"/>
        </w:rPr>
        <w:t xml:space="preserve"> и развития материально-технической базы, обеспечивающей качественный образовательный процесс.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Образовательная </w:t>
      </w:r>
      <w:r>
        <w:rPr>
          <w:rFonts w:ascii="'Times New Roman'" w:hAnsi="'Times New Roman'" w:cs="'Times New Roman'"/>
          <w:b/>
          <w:color w:val="000000"/>
          <w:sz w:val="28"/>
          <w:szCs w:val="28"/>
        </w:rPr>
        <w:t xml:space="preserve">деятельность</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Учебного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регламентирована Уставом </w:t>
      </w:r>
      <w:r>
        <w:rPr>
          <w:rFonts w:ascii="'Times New Roman'" w:hAnsi="'Times New Roman'" w:cs="'Times New Roman'"/>
          <w:b/>
          <w:color w:val="000000"/>
          <w:sz w:val="28"/>
          <w:szCs w:val="28"/>
        </w:rPr>
        <w:t xml:space="preserve">Учебного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и лицензией </w:t>
      </w:r>
      <w:r>
        <w:rPr>
          <w:rFonts w:ascii="'Times New Roman'" w:hAnsi="'Times New Roman'" w:cs="'Times New Roman'"/>
          <w:b/>
          <w:color w:val="000000"/>
          <w:sz w:val="28"/>
          <w:szCs w:val="28"/>
        </w:rPr>
        <w:t xml:space="preserve">Министерства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образования</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науки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проводится по 70 </w:t>
      </w:r>
      <w:r>
        <w:rPr>
          <w:rFonts w:ascii="'Times New Roman'" w:hAnsi="'Times New Roman'" w:cs="'Times New Roman'"/>
          <w:b/>
          <w:color w:val="000000"/>
          <w:sz w:val="28"/>
          <w:szCs w:val="28"/>
        </w:rPr>
        <w:t xml:space="preserve">профессиональным</w:t>
      </w:r>
      <w:r>
        <w:rPr>
          <w:rFonts w:ascii="'Times New Roman'" w:hAnsi="'Times New Roman'" w:cs="'Times New Roman'"/>
          <w:color w:val="000000"/>
          <w:sz w:val="28"/>
          <w:szCs w:val="28"/>
        </w:rPr>
        <w:t xml:space="preserve"> образовательным программам по двум направлениям: дополнительному </w:t>
      </w:r>
      <w:r>
        <w:rPr>
          <w:rFonts w:ascii="'Times New Roman'" w:hAnsi="'Times New Roman'" w:cs="'Times New Roman'"/>
          <w:b/>
          <w:color w:val="000000"/>
          <w:sz w:val="28"/>
          <w:szCs w:val="28"/>
        </w:rPr>
        <w:t xml:space="preserve">профессиональному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образованию</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профессиональному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обучению</w:t>
      </w:r>
      <w:r>
        <w:rPr>
          <w:rFonts w:ascii="'Times New Roman'" w:hAnsi="'Times New Roman'" w:cs="'Times New Roman'"/>
          <w:color w:val="000000"/>
          <w:sz w:val="28"/>
          <w:szCs w:val="28"/>
        </w:rPr>
        <w:t xml:space="preserve">, - рассказывает Ильдар Тагирович. – Обучаем таким профессиям, как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диспетчер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водитель</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автомобилей и транспортных средств, оборудованных для подачи специальных световых и звуковых сигналов, </w:t>
      </w:r>
      <w:r>
        <w:rPr>
          <w:rFonts w:ascii="'Times New Roman'" w:hAnsi="'Times New Roman'" w:cs="'Times New Roman'"/>
          <w:b/>
          <w:color w:val="000000"/>
          <w:sz w:val="28"/>
          <w:szCs w:val="28"/>
        </w:rPr>
        <w:t xml:space="preserve">командир</w:t>
      </w:r>
      <w:r>
        <w:rPr>
          <w:rFonts w:ascii="'Times New Roman'" w:hAnsi="'Times New Roman'" w:cs="'Times New Roman'"/>
          <w:color w:val="000000"/>
          <w:sz w:val="28"/>
          <w:szCs w:val="28"/>
        </w:rPr>
        <w:t xml:space="preserve"> отделения, помощник </w:t>
      </w:r>
      <w:r>
        <w:rPr>
          <w:rFonts w:ascii="'Times New Roman'" w:hAnsi="'Times New Roman'" w:cs="'Times New Roman'"/>
          <w:b/>
          <w:color w:val="000000"/>
          <w:sz w:val="28"/>
          <w:szCs w:val="28"/>
        </w:rPr>
        <w:t xml:space="preserve">начальника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караула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инспектор</w:t>
      </w:r>
      <w:r>
        <w:rPr>
          <w:rFonts w:ascii="'Times New Roman'" w:hAnsi="'Times New Roman'" w:cs="'Times New Roman'"/>
          <w:color w:val="000000"/>
          <w:sz w:val="28"/>
          <w:szCs w:val="28"/>
        </w:rPr>
        <w:t xml:space="preserve"> ГПН. По итогам </w:t>
      </w:r>
      <w:r>
        <w:rPr>
          <w:rFonts w:ascii="'Times New Roman'" w:hAnsi="'Times New Roman'" w:cs="'Times New Roman'"/>
          <w:b/>
          <w:color w:val="000000"/>
          <w:sz w:val="28"/>
          <w:szCs w:val="28"/>
        </w:rPr>
        <w:t xml:space="preserve">прошлого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года</w:t>
      </w:r>
      <w:r>
        <w:rPr>
          <w:rFonts w:ascii="'Times New Roman'" w:hAnsi="'Times New Roman'" w:cs="'Times New Roman'"/>
          <w:color w:val="000000"/>
          <w:sz w:val="28"/>
          <w:szCs w:val="28"/>
        </w:rPr>
        <w:t xml:space="preserve"> мы обучили 1253 </w:t>
      </w:r>
      <w:r>
        <w:rPr>
          <w:rFonts w:ascii="'Times New Roman'" w:hAnsi="'Times New Roman'" w:cs="'Times New Roman'"/>
          <w:b/>
          <w:color w:val="000000"/>
          <w:sz w:val="28"/>
          <w:szCs w:val="28"/>
        </w:rPr>
        <w:t xml:space="preserve">сотрудника</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Ильдар Тагирович, также отметил, что </w:t>
      </w:r>
      <w:r>
        <w:rPr>
          <w:rFonts w:ascii="'Times New Roman'" w:hAnsi="'Times New Roman'" w:cs="'Times New Roman'"/>
          <w:b/>
          <w:color w:val="000000"/>
          <w:sz w:val="28"/>
          <w:szCs w:val="28"/>
        </w:rPr>
        <w:t xml:space="preserve">учебно</w:t>
      </w:r>
      <w:r>
        <w:rPr>
          <w:rFonts w:ascii="'Times New Roman'" w:hAnsi="'Times New Roman'" w:cs="'Times New Roman'"/>
          <w:color w:val="000000"/>
          <w:sz w:val="28"/>
          <w:szCs w:val="28"/>
        </w:rPr>
        <w:t xml:space="preserve">-материальная база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в целях подготовки квалифицированных </w:t>
      </w:r>
      <w:r>
        <w:rPr>
          <w:rFonts w:ascii="'Times New Roman'" w:hAnsi="'Times New Roman'" w:cs="'Times New Roman'"/>
          <w:b/>
          <w:color w:val="000000"/>
          <w:sz w:val="28"/>
          <w:szCs w:val="28"/>
        </w:rPr>
        <w:t xml:space="preserve">специалистов</w:t>
      </w:r>
      <w:r>
        <w:rPr>
          <w:rFonts w:ascii="'Times New Roman'" w:hAnsi="'Times New Roman'" w:cs="'Times New Roman'"/>
          <w:color w:val="000000"/>
          <w:sz w:val="28"/>
          <w:szCs w:val="28"/>
        </w:rPr>
        <w:t xml:space="preserve"> постоянно обновляется. В 9 </w:t>
      </w:r>
      <w:r>
        <w:rPr>
          <w:rFonts w:ascii="'Times New Roman'" w:hAnsi="'Times New Roman'" w:cs="'Times New Roman'"/>
          <w:b/>
          <w:color w:val="000000"/>
          <w:sz w:val="28"/>
          <w:szCs w:val="28"/>
        </w:rPr>
        <w:t xml:space="preserve">учебных</w:t>
      </w:r>
      <w:r>
        <w:rPr>
          <w:rFonts w:ascii="'Times New Roman'" w:hAnsi="'Times New Roman'" w:cs="'Times New Roman'"/>
          <w:color w:val="000000"/>
          <w:sz w:val="28"/>
          <w:szCs w:val="28"/>
        </w:rPr>
        <w:t xml:space="preserve"> специализированных классах установлена компьютерная техника, мультимедийная аппаратура, стенды, макеты, специальное оборудование и средства. В тесном </w:t>
      </w:r>
      <w:r>
        <w:rPr>
          <w:rFonts w:ascii="'Times New Roman'" w:hAnsi="'Times New Roman'" w:cs="'Times New Roman'"/>
          <w:b/>
          <w:color w:val="000000"/>
          <w:sz w:val="28"/>
          <w:szCs w:val="28"/>
        </w:rPr>
        <w:t xml:space="preserve">сотрудничестве</w:t>
      </w:r>
      <w:r>
        <w:rPr>
          <w:rFonts w:ascii="'Times New Roman'" w:hAnsi="'Times New Roman'" w:cs="'Times New Roman'"/>
          <w:color w:val="000000"/>
          <w:sz w:val="28"/>
          <w:szCs w:val="28"/>
        </w:rPr>
        <w:t xml:space="preserve"> с представительством </w:t>
      </w:r>
      <w:r>
        <w:rPr>
          <w:rFonts w:ascii="'Times New Roman'" w:hAnsi="'Times New Roman'" w:cs="'Times New Roman'"/>
          <w:b/>
          <w:color w:val="000000"/>
          <w:sz w:val="28"/>
          <w:szCs w:val="28"/>
        </w:rPr>
        <w:t xml:space="preserve">Академии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ГПС</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Учебном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центре</w:t>
      </w:r>
      <w:r>
        <w:rPr>
          <w:rFonts w:ascii="'Times New Roman'" w:hAnsi="'Times New Roman'" w:cs="'Times New Roman'"/>
          <w:color w:val="000000"/>
          <w:sz w:val="28"/>
          <w:szCs w:val="28"/>
        </w:rPr>
        <w:t xml:space="preserve"> оборудован </w:t>
      </w:r>
      <w:r>
        <w:rPr>
          <w:rFonts w:ascii="'Times New Roman'" w:hAnsi="'Times New Roman'" w:cs="'Times New Roman'"/>
          <w:b/>
          <w:color w:val="000000"/>
          <w:sz w:val="28"/>
          <w:szCs w:val="28"/>
        </w:rPr>
        <w:t xml:space="preserve">учебный</w:t>
      </w:r>
      <w:r>
        <w:rPr>
          <w:rFonts w:ascii="'Times New Roman'" w:hAnsi="'Times New Roman'" w:cs="'Times New Roman'"/>
          <w:color w:val="000000"/>
          <w:sz w:val="28"/>
          <w:szCs w:val="28"/>
        </w:rPr>
        <w:t xml:space="preserve"> класс дистанционного </w:t>
      </w:r>
      <w:r>
        <w:rPr>
          <w:rFonts w:ascii="'Times New Roman'" w:hAnsi="'Times New Roman'" w:cs="'Times New Roman'"/>
          <w:b/>
          <w:color w:val="000000"/>
          <w:sz w:val="28"/>
          <w:szCs w:val="28"/>
        </w:rPr>
        <w:t xml:space="preserve">обучения</w:t>
      </w:r>
      <w:r>
        <w:rPr>
          <w:rFonts w:ascii="'Times New Roman'" w:hAnsi="'Times New Roman'" w:cs="'Times New Roman'"/>
          <w:color w:val="000000"/>
          <w:sz w:val="28"/>
          <w:szCs w:val="28"/>
        </w:rPr>
        <w:t xml:space="preserve">. Завершено создание информационно-технической базы для реализации дистанционных технологий </w:t>
      </w:r>
      <w:r>
        <w:rPr>
          <w:rFonts w:ascii="'Times New Roman'" w:hAnsi="'Times New Roman'" w:cs="'Times New Roman'"/>
          <w:b/>
          <w:color w:val="000000"/>
          <w:sz w:val="28"/>
          <w:szCs w:val="28"/>
        </w:rPr>
        <w:t xml:space="preserve">обучения</w:t>
      </w:r>
      <w:r>
        <w:rPr>
          <w:rFonts w:ascii="'Times New Roman'" w:hAnsi="'Times New Roman'" w:cs="'Times New Roman'"/>
          <w:color w:val="000000"/>
          <w:sz w:val="28"/>
          <w:szCs w:val="28"/>
        </w:rPr>
        <w:t xml:space="preserve"> по программе: «Повышение квалификации </w:t>
      </w:r>
      <w:r>
        <w:rPr>
          <w:rFonts w:ascii="'Times New Roman'" w:hAnsi="'Times New Roman'" w:cs="'Times New Roman'"/>
          <w:b/>
          <w:color w:val="000000"/>
          <w:sz w:val="28"/>
          <w:szCs w:val="28"/>
        </w:rPr>
        <w:t xml:space="preserve">начальников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караулов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частей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на 2014 </w:t>
      </w:r>
      <w:r>
        <w:rPr>
          <w:rFonts w:ascii="'Times New Roman'" w:hAnsi="'Times New Roman'" w:cs="'Times New Roman'"/>
          <w:b/>
          <w:color w:val="000000"/>
          <w:sz w:val="28"/>
          <w:szCs w:val="28"/>
        </w:rPr>
        <w:t xml:space="preserve">год</w:t>
      </w:r>
      <w:r>
        <w:rPr>
          <w:rFonts w:ascii="'Times New Roman'" w:hAnsi="'Times New Roman'" w:cs="'Times New Roman'"/>
          <w:color w:val="000000"/>
          <w:sz w:val="28"/>
          <w:szCs w:val="28"/>
        </w:rPr>
        <w:t xml:space="preserve"> запланировано </w:t>
      </w:r>
      <w:r>
        <w:rPr>
          <w:rFonts w:ascii="'Times New Roman'" w:hAnsi="'Times New Roman'" w:cs="'Times New Roman'"/>
          <w:b/>
          <w:color w:val="000000"/>
          <w:sz w:val="28"/>
          <w:szCs w:val="28"/>
        </w:rPr>
        <w:t xml:space="preserve">обучение</w:t>
      </w:r>
      <w:r>
        <w:rPr>
          <w:rFonts w:ascii="'Times New Roman'" w:hAnsi="'Times New Roman'" w:cs="'Times New Roman'"/>
          <w:color w:val="000000"/>
          <w:sz w:val="28"/>
          <w:szCs w:val="28"/>
        </w:rPr>
        <w:t xml:space="preserve"> пяти </w:t>
      </w:r>
      <w:r>
        <w:rPr>
          <w:rFonts w:ascii="'Times New Roman'" w:hAnsi="'Times New Roman'" w:cs="'Times New Roman'"/>
          <w:b/>
          <w:color w:val="000000"/>
          <w:sz w:val="28"/>
          <w:szCs w:val="28"/>
        </w:rPr>
        <w:t xml:space="preserve">учебных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групп</w:t>
      </w:r>
      <w:r>
        <w:rPr>
          <w:rFonts w:ascii="'Times New Roman'" w:hAnsi="'Times New Roman'" w:cs="'Times New Roman'"/>
          <w:color w:val="000000"/>
          <w:sz w:val="28"/>
          <w:szCs w:val="28"/>
        </w:rPr>
        <w:t xml:space="preserve"> в количестве 150 человек с использованием дистанционных технологий.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целях информационно-правового обеспечения заключен договор с компанией «Гарант». Для </w:t>
      </w:r>
      <w:r>
        <w:rPr>
          <w:rFonts w:ascii="'Times New Roman'" w:hAnsi="'Times New Roman'" w:cs="'Times New Roman'"/>
          <w:b/>
          <w:color w:val="000000"/>
          <w:sz w:val="28"/>
          <w:szCs w:val="28"/>
        </w:rPr>
        <w:t xml:space="preserve">отработки</w:t>
      </w:r>
      <w:r>
        <w:rPr>
          <w:rFonts w:ascii="'Times New Roman'" w:hAnsi="'Times New Roman'" w:cs="'Times New Roman'"/>
          <w:color w:val="000000"/>
          <w:sz w:val="28"/>
          <w:szCs w:val="28"/>
        </w:rPr>
        <w:t xml:space="preserve"> слушателями навыков первой медицинской </w:t>
      </w:r>
      <w:r>
        <w:rPr>
          <w:rFonts w:ascii="'Times New Roman'" w:hAnsi="'Times New Roman'" w:cs="'Times New Roman'"/>
          <w:b/>
          <w:color w:val="000000"/>
          <w:sz w:val="28"/>
          <w:szCs w:val="28"/>
        </w:rPr>
        <w:t xml:space="preserve">помощи</w:t>
      </w:r>
      <w:r>
        <w:rPr>
          <w:rFonts w:ascii="'Times New Roman'" w:hAnsi="'Times New Roman'" w:cs="'Times New Roman'"/>
          <w:color w:val="000000"/>
          <w:sz w:val="28"/>
          <w:szCs w:val="28"/>
        </w:rPr>
        <w:t xml:space="preserve"> приобретен комплекс-тренажер «Элтэк». Отточить навыки вождения </w:t>
      </w:r>
      <w:r>
        <w:rPr>
          <w:rFonts w:ascii="'Times New Roman'" w:hAnsi="'Times New Roman'" w:cs="'Times New Roman'"/>
          <w:b/>
          <w:color w:val="000000"/>
          <w:sz w:val="28"/>
          <w:szCs w:val="28"/>
        </w:rPr>
        <w:t xml:space="preserve">помогает</w:t>
      </w:r>
      <w:r>
        <w:rPr>
          <w:rFonts w:ascii="'Times New Roman'" w:hAnsi="'Times New Roman'" w:cs="'Times New Roman'"/>
          <w:color w:val="000000"/>
          <w:sz w:val="28"/>
          <w:szCs w:val="28"/>
        </w:rPr>
        <w:t xml:space="preserve"> тренажер грузового автомобиля КАМАЗ модель FORWARD SIMTT. – </w:t>
      </w:r>
      <w:r>
        <w:rPr>
          <w:rFonts w:ascii="'Times New Roman'" w:hAnsi="'Times New Roman'" w:cs="'Times New Roman'"/>
          <w:b/>
          <w:color w:val="000000"/>
          <w:sz w:val="28"/>
          <w:szCs w:val="28"/>
        </w:rPr>
        <w:t xml:space="preserve">Долгие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годы</w:t>
      </w:r>
      <w:r>
        <w:rPr>
          <w:rFonts w:ascii="'Times New Roman'" w:hAnsi="'Times New Roman'" w:cs="'Times New Roman'"/>
          <w:color w:val="000000"/>
          <w:sz w:val="28"/>
          <w:szCs w:val="28"/>
        </w:rPr>
        <w:t xml:space="preserve"> слушателей </w:t>
      </w:r>
      <w:r>
        <w:rPr>
          <w:rFonts w:ascii="'Times New Roman'" w:hAnsi="'Times New Roman'" w:cs="'Times New Roman'"/>
          <w:b/>
          <w:color w:val="000000"/>
          <w:sz w:val="28"/>
          <w:szCs w:val="28"/>
        </w:rPr>
        <w:t xml:space="preserve">учебного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приходилось возить в теплодымокамеры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Казанского гарнизона, где они отрабатывали навыки работы в условиях повышенных температур в специальных защитных костюмах с применением СИЗОД, - отметил в разговоре Ильдар Саматов. - Сейчас эта проблема решена. Установленный на территории </w:t>
      </w:r>
      <w:r>
        <w:rPr>
          <w:rFonts w:ascii="'Times New Roman'" w:hAnsi="'Times New Roman'" w:cs="'Times New Roman'"/>
          <w:b/>
          <w:color w:val="000000"/>
          <w:sz w:val="28"/>
          <w:szCs w:val="28"/>
        </w:rPr>
        <w:t xml:space="preserve">учебного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стационарный </w:t>
      </w:r>
      <w:r>
        <w:rPr>
          <w:rFonts w:ascii="'Times New Roman'" w:hAnsi="'Times New Roman'" w:cs="'Times New Roman'"/>
          <w:b/>
          <w:color w:val="000000"/>
          <w:sz w:val="28"/>
          <w:szCs w:val="28"/>
        </w:rPr>
        <w:t xml:space="preserve">учебно</w:t>
      </w:r>
      <w:r>
        <w:rPr>
          <w:rFonts w:ascii="'Times New Roman'" w:hAnsi="'Times New Roman'" w:cs="'Times New Roman'"/>
          <w:color w:val="000000"/>
          <w:sz w:val="28"/>
          <w:szCs w:val="28"/>
        </w:rPr>
        <w:t xml:space="preserve">-тренировочный комплекс теплодымокамера «Грот» позволяет сформировать у слушателей готовность к действиям в экстремальных условиях и совершенствовать свои навыки. Надо сказать, что внедрение такого рода оборудования требует от преподавателей постоянного совершенствования </w:t>
      </w:r>
      <w:r>
        <w:rPr>
          <w:rFonts w:ascii="'Times New Roman'" w:hAnsi="'Times New Roman'" w:cs="'Times New Roman'"/>
          <w:b/>
          <w:color w:val="000000"/>
          <w:sz w:val="28"/>
          <w:szCs w:val="28"/>
        </w:rPr>
        <w:t xml:space="preserve">профессиональных</w:t>
      </w:r>
      <w:r>
        <w:rPr>
          <w:rFonts w:ascii="'Times New Roman'" w:hAnsi="'Times New Roman'" w:cs="'Times New Roman'"/>
          <w:color w:val="000000"/>
          <w:sz w:val="28"/>
          <w:szCs w:val="28"/>
        </w:rPr>
        <w:t xml:space="preserve"> навыков. Неслучайно </w:t>
      </w:r>
      <w:r>
        <w:rPr>
          <w:rFonts w:ascii="'Times New Roman'" w:hAnsi="'Times New Roman'" w:cs="'Times New Roman'"/>
          <w:b/>
          <w:color w:val="000000"/>
          <w:sz w:val="28"/>
          <w:szCs w:val="28"/>
        </w:rPr>
        <w:t xml:space="preserve">командно</w:t>
      </w:r>
      <w:r>
        <w:rPr>
          <w:rFonts w:ascii="'Times New Roman'" w:hAnsi="'Times New Roman'" w:cs="'Times New Roman'"/>
          <w:color w:val="000000"/>
          <w:sz w:val="28"/>
          <w:szCs w:val="28"/>
        </w:rPr>
        <w:t xml:space="preserve">-преподавательский </w:t>
      </w:r>
      <w:r>
        <w:rPr>
          <w:rFonts w:ascii="'Times New Roman'" w:hAnsi="'Times New Roman'" w:cs="'Times New Roman'"/>
          <w:b/>
          <w:color w:val="000000"/>
          <w:sz w:val="28"/>
          <w:szCs w:val="28"/>
        </w:rPr>
        <w:t xml:space="preserve">состав</w:t>
      </w:r>
      <w:r>
        <w:rPr>
          <w:rFonts w:ascii="'Times New Roman'" w:hAnsi="'Times New Roman'" w:cs="'Times New Roman'"/>
          <w:color w:val="000000"/>
          <w:sz w:val="28"/>
          <w:szCs w:val="28"/>
        </w:rPr>
        <w:t xml:space="preserve"> ежегодно проходит повышение квалификации, в том числе и в </w:t>
      </w:r>
      <w:r>
        <w:rPr>
          <w:rFonts w:ascii="'Times New Roman'" w:hAnsi="'Times New Roman'" w:cs="'Times New Roman'"/>
          <w:b/>
          <w:color w:val="000000"/>
          <w:sz w:val="28"/>
          <w:szCs w:val="28"/>
        </w:rPr>
        <w:t xml:space="preserve">Академии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ГПС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 последующим присвоением квалификации «преподаватель высшей </w:t>
      </w:r>
      <w:r>
        <w:rPr>
          <w:rFonts w:ascii="'Times New Roman'" w:hAnsi="'Times New Roman'" w:cs="'Times New Roman'"/>
          <w:b/>
          <w:color w:val="000000"/>
          <w:sz w:val="28"/>
          <w:szCs w:val="28"/>
        </w:rPr>
        <w:t xml:space="preserve">школы</w:t>
      </w:r>
      <w:r>
        <w:rPr>
          <w:rFonts w:ascii="'Times New Roman'" w:hAnsi="'Times New Roman'" w:cs="'Times New Roman'"/>
          <w:color w:val="000000"/>
          <w:sz w:val="28"/>
          <w:szCs w:val="28"/>
        </w:rPr>
        <w:t xml:space="preserve">». Наши преподаватели являются одновременно и наставниками для своих коллег из </w:t>
      </w:r>
      <w:r>
        <w:rPr>
          <w:rFonts w:ascii="'Times New Roman'" w:hAnsi="'Times New Roman'" w:cs="'Times New Roman'"/>
          <w:b/>
          <w:color w:val="000000"/>
          <w:sz w:val="28"/>
          <w:szCs w:val="28"/>
        </w:rPr>
        <w:t xml:space="preserve">учебных</w:t>
      </w:r>
      <w:r>
        <w:rPr>
          <w:rFonts w:ascii="'Times New Roman'" w:hAnsi="'Times New Roman'" w:cs="'Times New Roman'"/>
          <w:color w:val="000000"/>
          <w:sz w:val="28"/>
          <w:szCs w:val="28"/>
        </w:rPr>
        <w:t xml:space="preserve"> пунктов </w:t>
      </w:r>
      <w:r>
        <w:rPr>
          <w:rFonts w:ascii="'Times New Roman'" w:hAnsi="'Times New Roman'" w:cs="'Times New Roman'"/>
          <w:b/>
          <w:color w:val="000000"/>
          <w:sz w:val="28"/>
          <w:szCs w:val="28"/>
        </w:rPr>
        <w:t xml:space="preserve">Республик</w:t>
      </w:r>
      <w:r>
        <w:rPr>
          <w:rFonts w:ascii="'Times New Roman'" w:hAnsi="'Times New Roman'" w:cs="'Times New Roman'"/>
          <w:color w:val="000000"/>
          <w:sz w:val="28"/>
          <w:szCs w:val="28"/>
        </w:rPr>
        <w:t xml:space="preserve"> Башкортостан, Удмуртия, </w:t>
      </w:r>
      <w:r>
        <w:rPr>
          <w:rFonts w:ascii="'Times New Roman'" w:hAnsi="'Times New Roman'" w:cs="'Times New Roman'"/>
          <w:b/>
          <w:color w:val="000000"/>
          <w:sz w:val="28"/>
          <w:szCs w:val="28"/>
        </w:rPr>
        <w:t xml:space="preserve">Оренбургской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области</w:t>
      </w:r>
      <w:r>
        <w:rPr>
          <w:rFonts w:ascii="'Times New Roman'" w:hAnsi="'Times New Roman'" w:cs="'Times New Roman'"/>
          <w:color w:val="000000"/>
          <w:sz w:val="28"/>
          <w:szCs w:val="28"/>
        </w:rPr>
        <w:t xml:space="preserve">. Итогом плодотворной работы стало 3 почетное место в смотре-</w:t>
      </w:r>
      <w:r>
        <w:rPr>
          <w:rFonts w:ascii="'Times New Roman'" w:hAnsi="'Times New Roman'" w:cs="'Times New Roman'"/>
          <w:b/>
          <w:color w:val="000000"/>
          <w:sz w:val="28"/>
          <w:szCs w:val="28"/>
        </w:rPr>
        <w:t xml:space="preserve">конкурсе</w:t>
      </w:r>
      <w:r>
        <w:rPr>
          <w:rFonts w:ascii="'Times New Roman'" w:hAnsi="'Times New Roman'" w:cs="'Times New Roman'"/>
          <w:color w:val="000000"/>
          <w:sz w:val="28"/>
          <w:szCs w:val="28"/>
        </w:rPr>
        <w:t xml:space="preserve"> «Лучший </w:t>
      </w:r>
      <w:r>
        <w:rPr>
          <w:rFonts w:ascii="'Times New Roman'" w:hAnsi="'Times New Roman'" w:cs="'Times New Roman'"/>
          <w:b/>
          <w:color w:val="000000"/>
          <w:sz w:val="28"/>
          <w:szCs w:val="28"/>
        </w:rPr>
        <w:t xml:space="preserve">учебный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2012</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года</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Еще одной важнейшей функцией </w:t>
      </w:r>
      <w:r>
        <w:rPr>
          <w:rFonts w:ascii="'Times New Roman'" w:hAnsi="'Times New Roman'" w:cs="'Times New Roman'"/>
          <w:b/>
          <w:color w:val="000000"/>
          <w:sz w:val="28"/>
          <w:szCs w:val="28"/>
        </w:rPr>
        <w:t xml:space="preserve">Учебного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является </w:t>
      </w:r>
      <w:r>
        <w:rPr>
          <w:rFonts w:ascii="'Times New Roman'" w:hAnsi="'Times New Roman'" w:cs="'Times New Roman'"/>
          <w:b/>
          <w:color w:val="000000"/>
          <w:sz w:val="28"/>
          <w:szCs w:val="28"/>
        </w:rPr>
        <w:t xml:space="preserve">оказание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помощи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подразделениям</w:t>
      </w:r>
      <w:r>
        <w:rPr>
          <w:rFonts w:ascii="'Times New Roman'" w:hAnsi="'Times New Roman'" w:cs="'Times New Roman'"/>
          <w:color w:val="000000"/>
          <w:sz w:val="28"/>
          <w:szCs w:val="28"/>
        </w:rPr>
        <w:t xml:space="preserve"> города в ликвидации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В этих целях на базе </w:t>
      </w:r>
      <w:r>
        <w:rPr>
          <w:rFonts w:ascii="'Times New Roman'" w:hAnsi="'Times New Roman'" w:cs="'Times New Roman'"/>
          <w:b/>
          <w:color w:val="000000"/>
          <w:sz w:val="28"/>
          <w:szCs w:val="28"/>
        </w:rPr>
        <w:t xml:space="preserve">Учебного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функционирует </w:t>
      </w:r>
      <w:r>
        <w:rPr>
          <w:rFonts w:ascii="'Times New Roman'" w:hAnsi="'Times New Roman'" w:cs="'Times New Roman'"/>
          <w:b/>
          <w:color w:val="000000"/>
          <w:sz w:val="28"/>
          <w:szCs w:val="28"/>
        </w:rPr>
        <w:t xml:space="preserve">учебная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где слушатели отрабатывают практические навыки, необходимые в повседневной </w:t>
      </w:r>
      <w:r>
        <w:rPr>
          <w:rFonts w:ascii="'Times New Roman'" w:hAnsi="'Times New Roman'" w:cs="'Times New Roman'"/>
          <w:b/>
          <w:color w:val="000000"/>
          <w:sz w:val="28"/>
          <w:szCs w:val="28"/>
        </w:rPr>
        <w:t xml:space="preserve">деятельности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тушению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 начала этого </w:t>
      </w:r>
      <w:r>
        <w:rPr>
          <w:rFonts w:ascii="'Times New Roman'" w:hAnsi="'Times New Roman'" w:cs="'Times New Roman'"/>
          <w:b/>
          <w:color w:val="000000"/>
          <w:sz w:val="28"/>
          <w:szCs w:val="28"/>
        </w:rPr>
        <w:t xml:space="preserve">года</w:t>
      </w:r>
      <w:r>
        <w:rPr>
          <w:rFonts w:ascii="'Times New Roman'" w:hAnsi="'Times New Roman'" w:cs="'Times New Roman'"/>
          <w:color w:val="000000"/>
          <w:sz w:val="28"/>
          <w:szCs w:val="28"/>
        </w:rPr>
        <w:t xml:space="preserve"> личный </w:t>
      </w:r>
      <w:r>
        <w:rPr>
          <w:rFonts w:ascii="'Times New Roman'" w:hAnsi="'Times New Roman'" w:cs="'Times New Roman'"/>
          <w:b/>
          <w:color w:val="000000"/>
          <w:sz w:val="28"/>
          <w:szCs w:val="28"/>
        </w:rPr>
        <w:t xml:space="preserve">состав</w:t>
      </w:r>
      <w:r>
        <w:rPr>
          <w:rFonts w:ascii="'Times New Roman'" w:hAnsi="'Times New Roman'" w:cs="'Times New Roman'"/>
          <w:color w:val="000000"/>
          <w:sz w:val="28"/>
          <w:szCs w:val="28"/>
        </w:rPr>
        <w:t xml:space="preserve"> УПЧ выезжал по тревоге 105 раз, из них 10 раз по вызову №2 и выше. Один из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за участие в ликвидации авиакатастрофы </w:t>
      </w:r>
      <w:r>
        <w:rPr>
          <w:rFonts w:ascii="'Times New Roman'" w:hAnsi="'Times New Roman'" w:cs="'Times New Roman'"/>
          <w:b/>
          <w:color w:val="000000"/>
          <w:sz w:val="28"/>
          <w:szCs w:val="28"/>
        </w:rPr>
        <w:t xml:space="preserve">самолета</w:t>
      </w:r>
      <w:r>
        <w:rPr>
          <w:rFonts w:ascii="'Times New Roman'" w:hAnsi="'Times New Roman'" w:cs="'Times New Roman'"/>
          <w:color w:val="000000"/>
          <w:sz w:val="28"/>
          <w:szCs w:val="28"/>
        </w:rPr>
        <w:t xml:space="preserve"> «Боинг-737», унесшей в </w:t>
      </w:r>
      <w:r>
        <w:rPr>
          <w:rFonts w:ascii="'Times New Roman'" w:hAnsi="'Times New Roman'" w:cs="'Times New Roman'"/>
          <w:b/>
          <w:color w:val="000000"/>
          <w:sz w:val="28"/>
          <w:szCs w:val="28"/>
        </w:rPr>
        <w:t xml:space="preserve">ноябре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2013</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года</w:t>
      </w:r>
      <w:r>
        <w:rPr>
          <w:rFonts w:ascii="'Times New Roman'" w:hAnsi="'Times New Roman'" w:cs="'Times New Roman'"/>
          <w:color w:val="000000"/>
          <w:sz w:val="28"/>
          <w:szCs w:val="28"/>
        </w:rPr>
        <w:t xml:space="preserve"> жизни 50 человек, награжден нагрудным знаком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«Участнику ликвидации последствий ЧС».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Гаражный бокс </w:t>
      </w:r>
      <w:r>
        <w:rPr>
          <w:rFonts w:ascii="'Times New Roman'" w:hAnsi="'Times New Roman'" w:cs="'Times New Roman'"/>
          <w:b/>
          <w:color w:val="000000"/>
          <w:sz w:val="28"/>
          <w:szCs w:val="28"/>
        </w:rPr>
        <w:t xml:space="preserve">учебной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рассчитан на 6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автомобилей. В настоящий момент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оснащена 3 </w:t>
      </w:r>
      <w:r>
        <w:rPr>
          <w:rFonts w:ascii="'Times New Roman'" w:hAnsi="'Times New Roman'" w:cs="'Times New Roman'"/>
          <w:b/>
          <w:color w:val="000000"/>
          <w:sz w:val="28"/>
          <w:szCs w:val="28"/>
        </w:rPr>
        <w:t xml:space="preserve">пожарными</w:t>
      </w:r>
      <w:r>
        <w:rPr>
          <w:rFonts w:ascii="'Times New Roman'" w:hAnsi="'Times New Roman'" w:cs="'Times New Roman'"/>
          <w:color w:val="000000"/>
          <w:sz w:val="28"/>
          <w:szCs w:val="28"/>
        </w:rPr>
        <w:t xml:space="preserve"> автоцистернами, 3 АНР-40,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автолестницей, 2 прицепными мотопомпами, 2 автомашинами УАЗ и автобусом ПАЗ. Здесь же, в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создан специализированный класс </w:t>
      </w:r>
      <w:r>
        <w:rPr>
          <w:rFonts w:ascii="'Times New Roman'" w:hAnsi="'Times New Roman'" w:cs="'Times New Roman'"/>
          <w:b/>
          <w:color w:val="000000"/>
          <w:sz w:val="28"/>
          <w:szCs w:val="28"/>
        </w:rPr>
        <w:t xml:space="preserve">газодымозащитной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в котором есть все необходимое для теоретического и практического </w:t>
      </w:r>
      <w:r>
        <w:rPr>
          <w:rFonts w:ascii="'Times New Roman'" w:hAnsi="'Times New Roman'" w:cs="'Times New Roman'"/>
          <w:b/>
          <w:color w:val="000000"/>
          <w:sz w:val="28"/>
          <w:szCs w:val="28"/>
        </w:rPr>
        <w:t xml:space="preserve">обучения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Профессиональное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мастерство</w:t>
      </w:r>
      <w:r>
        <w:rPr>
          <w:rFonts w:ascii="'Times New Roman'" w:hAnsi="'Times New Roman'" w:cs="'Times New Roman'"/>
          <w:color w:val="000000"/>
          <w:sz w:val="28"/>
          <w:szCs w:val="28"/>
        </w:rPr>
        <w:t xml:space="preserve"> можно оттачивать и при </w:t>
      </w:r>
      <w:r>
        <w:rPr>
          <w:rFonts w:ascii="'Times New Roman'" w:hAnsi="'Times New Roman'" w:cs="'Times New Roman'"/>
          <w:b/>
          <w:color w:val="000000"/>
          <w:sz w:val="28"/>
          <w:szCs w:val="28"/>
        </w:rPr>
        <w:t xml:space="preserve">отработке</w:t>
      </w:r>
      <w:r>
        <w:rPr>
          <w:rFonts w:ascii="'Times New Roman'" w:hAnsi="'Times New Roman'" w:cs="'Times New Roman'"/>
          <w:color w:val="000000"/>
          <w:sz w:val="28"/>
          <w:szCs w:val="28"/>
        </w:rPr>
        <w:t xml:space="preserve"> упражнений по забору </w:t>
      </w:r>
      <w:r>
        <w:rPr>
          <w:rFonts w:ascii="'Times New Roman'" w:hAnsi="'Times New Roman'" w:cs="'Times New Roman'"/>
          <w:b/>
          <w:color w:val="000000"/>
          <w:sz w:val="28"/>
          <w:szCs w:val="28"/>
        </w:rPr>
        <w:t xml:space="preserve">воды</w:t>
      </w:r>
      <w:r>
        <w:rPr>
          <w:rFonts w:ascii="'Times New Roman'" w:hAnsi="'Times New Roman'" w:cs="'Times New Roman'"/>
          <w:color w:val="000000"/>
          <w:sz w:val="28"/>
          <w:szCs w:val="28"/>
        </w:rPr>
        <w:t xml:space="preserve"> из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гидранта</w:t>
      </w:r>
      <w:r>
        <w:rPr>
          <w:rFonts w:ascii="'Times New Roman'" w:hAnsi="'Times New Roman'" w:cs="'Times New Roman'"/>
          <w:color w:val="000000"/>
          <w:sz w:val="28"/>
          <w:szCs w:val="28"/>
        </w:rPr>
        <w:t xml:space="preserve"> и водоема. В этих целях на территории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имеются 2 </w:t>
      </w:r>
      <w:r>
        <w:rPr>
          <w:rFonts w:ascii="'Times New Roman'" w:hAnsi="'Times New Roman'" w:cs="'Times New Roman'"/>
          <w:b/>
          <w:color w:val="000000"/>
          <w:sz w:val="28"/>
          <w:szCs w:val="28"/>
        </w:rPr>
        <w:t xml:space="preserve">учебных</w:t>
      </w:r>
      <w:r>
        <w:rPr>
          <w:rFonts w:ascii="'Times New Roman'" w:hAnsi="'Times New Roman'" w:cs="'Times New Roman'"/>
          <w:color w:val="000000"/>
          <w:sz w:val="28"/>
          <w:szCs w:val="28"/>
        </w:rPr>
        <w:t xml:space="preserve"> места.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интеллектуального развития слушателей действует библиотека с фондом свыше 7 тысяч экземпляров </w:t>
      </w:r>
      <w:r>
        <w:rPr>
          <w:rFonts w:ascii="'Times New Roman'" w:hAnsi="'Times New Roman'" w:cs="'Times New Roman'"/>
          <w:b/>
          <w:color w:val="000000"/>
          <w:sz w:val="28"/>
          <w:szCs w:val="28"/>
        </w:rPr>
        <w:t xml:space="preserve">учебно</w:t>
      </w:r>
      <w:r>
        <w:rPr>
          <w:rFonts w:ascii="'Times New Roman'" w:hAnsi="'Times New Roman'" w:cs="'Times New Roman'"/>
          <w:color w:val="000000"/>
          <w:sz w:val="28"/>
          <w:szCs w:val="28"/>
        </w:rPr>
        <w:t xml:space="preserve">-технической и </w:t>
      </w:r>
      <w:r>
        <w:rPr>
          <w:rFonts w:ascii="'Times New Roman'" w:hAnsi="'Times New Roman'" w:cs="'Times New Roman'"/>
          <w:b/>
          <w:color w:val="000000"/>
          <w:sz w:val="28"/>
          <w:szCs w:val="28"/>
        </w:rPr>
        <w:t xml:space="preserve">художественной</w:t>
      </w:r>
      <w:r>
        <w:rPr>
          <w:rFonts w:ascii="'Times New Roman'" w:hAnsi="'Times New Roman'" w:cs="'Times New Roman'"/>
          <w:color w:val="000000"/>
          <w:sz w:val="28"/>
          <w:szCs w:val="28"/>
        </w:rPr>
        <w:t xml:space="preserve"> литературы, собрана база обучающих видеофильмов, преподаватели и слушатели имеют возможность через интернет пополнять знания из электронной библиотеки </w:t>
      </w:r>
      <w:r>
        <w:rPr>
          <w:rFonts w:ascii="'Times New Roman'" w:hAnsi="'Times New Roman'" w:cs="'Times New Roman'"/>
          <w:b/>
          <w:color w:val="000000"/>
          <w:sz w:val="28"/>
          <w:szCs w:val="28"/>
        </w:rPr>
        <w:t xml:space="preserve">Уральского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института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ГПС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Академии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ГПС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Созданы также благоприятные бытовые условия. Спальные комнаты, оснащены новой мебелью и телевизорами. В здании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функционируют столовая, актовый зал, комната психологической разгрузки, есть свой спортивно-тренировочный комплекс, в котором размещаются спортивные площадки для игр с мячом, тренажерный зал, станок–макет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автомобиля, </w:t>
      </w:r>
      <w:r>
        <w:rPr>
          <w:rFonts w:ascii="'Times New Roman'" w:hAnsi="'Times New Roman'" w:cs="'Times New Roman'"/>
          <w:b/>
          <w:color w:val="000000"/>
          <w:sz w:val="28"/>
          <w:szCs w:val="28"/>
        </w:rPr>
        <w:t xml:space="preserve">учебно</w:t>
      </w:r>
      <w:r>
        <w:rPr>
          <w:rFonts w:ascii="'Times New Roman'" w:hAnsi="'Times New Roman'" w:cs="'Times New Roman'"/>
          <w:color w:val="000000"/>
          <w:sz w:val="28"/>
          <w:szCs w:val="28"/>
        </w:rPr>
        <w:t xml:space="preserve">-тренировочная башня на 2 беговые дорожки.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Одним из приоритетных направлений </w:t>
      </w:r>
      <w:r>
        <w:rPr>
          <w:rFonts w:ascii="'Times New Roman'" w:hAnsi="'Times New Roman'" w:cs="'Times New Roman'"/>
          <w:b/>
          <w:color w:val="000000"/>
          <w:sz w:val="28"/>
          <w:szCs w:val="28"/>
        </w:rPr>
        <w:t xml:space="preserve">Учебного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является нравственно-эстетическое воспитание слушателей. С этой целью ежегодно проводятся праздничные </w:t>
      </w:r>
      <w:r>
        <w:rPr>
          <w:rFonts w:ascii="'Times New Roman'" w:hAnsi="'Times New Roman'" w:cs="'Times New Roman'"/>
          <w:b/>
          <w:color w:val="000000"/>
          <w:sz w:val="28"/>
          <w:szCs w:val="28"/>
        </w:rPr>
        <w:t xml:space="preserve">концерты</w:t>
      </w:r>
      <w:r>
        <w:rPr>
          <w:rFonts w:ascii="'Times New Roman'" w:hAnsi="'Times New Roman'" w:cs="'Times New Roman'"/>
          <w:color w:val="000000"/>
          <w:sz w:val="28"/>
          <w:szCs w:val="28"/>
        </w:rPr>
        <w:t xml:space="preserve">, автобусные </w:t>
      </w:r>
      <w:r>
        <w:rPr>
          <w:rFonts w:ascii="'Times New Roman'" w:hAnsi="'Times New Roman'" w:cs="'Times New Roman'"/>
          <w:b/>
          <w:color w:val="000000"/>
          <w:sz w:val="28"/>
          <w:szCs w:val="28"/>
        </w:rPr>
        <w:t xml:space="preserve">экскурсии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дни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открытых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дверей</w:t>
      </w:r>
      <w:r>
        <w:rPr>
          <w:rFonts w:ascii="'Times New Roman'" w:hAnsi="'Times New Roman'" w:cs="'Times New Roman'"/>
          <w:color w:val="000000"/>
          <w:sz w:val="28"/>
          <w:szCs w:val="28"/>
        </w:rPr>
        <w:t xml:space="preserve">», смотры-</w:t>
      </w:r>
      <w:r>
        <w:rPr>
          <w:rFonts w:ascii="'Times New Roman'" w:hAnsi="'Times New Roman'" w:cs="'Times New Roman'"/>
          <w:b/>
          <w:color w:val="000000"/>
          <w:sz w:val="28"/>
          <w:szCs w:val="28"/>
        </w:rPr>
        <w:t xml:space="preserve">конкурсы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художественной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самодеятельности</w:t>
      </w:r>
      <w:r>
        <w:rPr>
          <w:rFonts w:ascii="'Times New Roman'" w:hAnsi="'Times New Roman'" w:cs="'Times New Roman'"/>
          <w:color w:val="000000"/>
          <w:sz w:val="28"/>
          <w:szCs w:val="28"/>
        </w:rPr>
        <w:t xml:space="preserve">, игры </w:t>
      </w:r>
      <w:r>
        <w:rPr>
          <w:rFonts w:ascii="'Times New Roman'" w:hAnsi="'Times New Roman'" w:cs="'Times New Roman'"/>
          <w:b/>
          <w:color w:val="000000"/>
          <w:sz w:val="28"/>
          <w:szCs w:val="28"/>
        </w:rPr>
        <w:t xml:space="preserve">команд</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КВН</w:t>
      </w:r>
      <w:r>
        <w:rPr>
          <w:rFonts w:ascii="'Times New Roman'" w:hAnsi="'Times New Roman'" w:cs="'Times New Roman'"/>
          <w:color w:val="000000"/>
          <w:sz w:val="28"/>
          <w:szCs w:val="28"/>
        </w:rPr>
        <w:t xml:space="preserve">. Спортивные традиции – особая гордость. По итогам многочисленных </w:t>
      </w:r>
      <w:r>
        <w:rPr>
          <w:rFonts w:ascii="'Times New Roman'" w:hAnsi="'Times New Roman'" w:cs="'Times New Roman'"/>
          <w:b/>
          <w:color w:val="000000"/>
          <w:sz w:val="28"/>
          <w:szCs w:val="28"/>
        </w:rPr>
        <w:t xml:space="preserve">соревнований</w:t>
      </w:r>
      <w:r>
        <w:rPr>
          <w:rFonts w:ascii="'Times New Roman'" w:hAnsi="'Times New Roman'" w:cs="'Times New Roman'"/>
          <w:color w:val="000000"/>
          <w:sz w:val="28"/>
          <w:szCs w:val="28"/>
        </w:rPr>
        <w:t xml:space="preserve"> на </w:t>
      </w:r>
      <w:r>
        <w:rPr>
          <w:rFonts w:ascii="'Times New Roman'" w:hAnsi="'Times New Roman'" w:cs="'Times New Roman'"/>
          <w:b/>
          <w:color w:val="000000"/>
          <w:sz w:val="28"/>
          <w:szCs w:val="28"/>
        </w:rPr>
        <w:t xml:space="preserve">первенство</w:t>
      </w:r>
      <w:r>
        <w:rPr>
          <w:rFonts w:ascii="'Times New Roman'" w:hAnsi="'Times New Roman'" w:cs="'Times New Roman'"/>
          <w:color w:val="000000"/>
          <w:sz w:val="28"/>
          <w:szCs w:val="28"/>
        </w:rPr>
        <w:t xml:space="preserve"> коллективов физической </w:t>
      </w:r>
      <w:r>
        <w:rPr>
          <w:rFonts w:ascii="'Times New Roman'" w:hAnsi="'Times New Roman'" w:cs="'Times New Roman'"/>
          <w:b/>
          <w:color w:val="000000"/>
          <w:sz w:val="28"/>
          <w:szCs w:val="28"/>
        </w:rPr>
        <w:t xml:space="preserve">культуры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Учебный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w:t>
      </w:r>
      <w:r>
        <w:rPr>
          <w:rFonts w:ascii="'Times New Roman'" w:hAnsi="'Times New Roman'" w:cs="'Times New Roman'"/>
          <w:color w:val="000000"/>
          <w:sz w:val="28"/>
          <w:szCs w:val="28"/>
        </w:rPr>
        <w:t xml:space="preserve"> неоднократно занимал призовые места. В </w:t>
      </w:r>
      <w:r>
        <w:rPr>
          <w:rFonts w:ascii="'Times New Roman'" w:hAnsi="'Times New Roman'" w:cs="'Times New Roman'"/>
          <w:b/>
          <w:color w:val="000000"/>
          <w:sz w:val="28"/>
          <w:szCs w:val="28"/>
        </w:rPr>
        <w:t xml:space="preserve">августе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2010</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года</w:t>
      </w:r>
      <w:r>
        <w:rPr>
          <w:rFonts w:ascii="'Times New Roman'" w:hAnsi="'Times New Roman'" w:cs="'Times New Roman'"/>
          <w:color w:val="000000"/>
          <w:sz w:val="28"/>
          <w:szCs w:val="28"/>
        </w:rPr>
        <w:t xml:space="preserve"> слушатели </w:t>
      </w:r>
      <w:r>
        <w:rPr>
          <w:rFonts w:ascii="'Times New Roman'" w:hAnsi="'Times New Roman'" w:cs="'Times New Roman'"/>
          <w:b/>
          <w:color w:val="000000"/>
          <w:sz w:val="28"/>
          <w:szCs w:val="28"/>
        </w:rPr>
        <w:t xml:space="preserve">Учебного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приняли активное участие в проведении первого чемпионата мира по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спасательному</w:t>
      </w:r>
      <w:r>
        <w:rPr>
          <w:rFonts w:ascii="'Times New Roman'" w:hAnsi="'Times New Roman'" w:cs="'Times New Roman'"/>
          <w:color w:val="000000"/>
          <w:sz w:val="28"/>
          <w:szCs w:val="28"/>
        </w:rPr>
        <w:t xml:space="preserve"> спорту </w:t>
      </w:r>
      <w:r>
        <w:rPr>
          <w:rFonts w:ascii="'Times New Roman'" w:hAnsi="'Times New Roman'" w:cs="'Times New Roman'"/>
          <w:b/>
          <w:color w:val="000000"/>
          <w:sz w:val="28"/>
          <w:szCs w:val="28"/>
        </w:rPr>
        <w:t xml:space="preserve">среди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юношей</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завершении беседы Ильдар Саматов отметил, что в ближайшие </w:t>
      </w:r>
      <w:r>
        <w:rPr>
          <w:rFonts w:ascii="'Times New Roman'" w:hAnsi="'Times New Roman'" w:cs="'Times New Roman'"/>
          <w:b/>
          <w:color w:val="000000"/>
          <w:sz w:val="28"/>
          <w:szCs w:val="28"/>
        </w:rPr>
        <w:t xml:space="preserve">годы</w:t>
      </w:r>
      <w:r>
        <w:rPr>
          <w:rFonts w:ascii="'Times New Roman'" w:hAnsi="'Times New Roman'" w:cs="'Times New Roman'"/>
          <w:color w:val="000000"/>
          <w:sz w:val="28"/>
          <w:szCs w:val="28"/>
        </w:rPr>
        <w:t xml:space="preserve"> перед </w:t>
      </w:r>
      <w:r>
        <w:rPr>
          <w:rFonts w:ascii="'Times New Roman'" w:hAnsi="'Times New Roman'" w:cs="'Times New Roman'"/>
          <w:b/>
          <w:color w:val="000000"/>
          <w:sz w:val="28"/>
          <w:szCs w:val="28"/>
        </w:rPr>
        <w:t xml:space="preserve">Учебным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центром</w:t>
      </w:r>
      <w:r>
        <w:rPr>
          <w:rFonts w:ascii="'Times New Roman'" w:hAnsi="'Times New Roman'" w:cs="'Times New Roman'"/>
          <w:color w:val="000000"/>
          <w:sz w:val="28"/>
          <w:szCs w:val="28"/>
        </w:rPr>
        <w:t xml:space="preserve"> стоит множество задач. Это и реконструкция зданий, дооснащение </w:t>
      </w:r>
      <w:r>
        <w:rPr>
          <w:rFonts w:ascii="'Times New Roman'" w:hAnsi="'Times New Roman'" w:cs="'Times New Roman'"/>
          <w:b/>
          <w:color w:val="000000"/>
          <w:sz w:val="28"/>
          <w:szCs w:val="28"/>
        </w:rPr>
        <w:t xml:space="preserve">учебных</w:t>
      </w:r>
      <w:r>
        <w:rPr>
          <w:rFonts w:ascii="'Times New Roman'" w:hAnsi="'Times New Roman'" w:cs="'Times New Roman'"/>
          <w:color w:val="000000"/>
          <w:sz w:val="28"/>
          <w:szCs w:val="28"/>
        </w:rPr>
        <w:t xml:space="preserve"> классов </w:t>
      </w:r>
      <w:r>
        <w:rPr>
          <w:rFonts w:ascii="'Times New Roman'" w:hAnsi="'Times New Roman'" w:cs="'Times New Roman'"/>
          <w:b/>
          <w:color w:val="000000"/>
          <w:sz w:val="28"/>
          <w:szCs w:val="28"/>
        </w:rPr>
        <w:t xml:space="preserve">современным</w:t>
      </w:r>
      <w:r>
        <w:rPr>
          <w:rFonts w:ascii="'Times New Roman'" w:hAnsi="'Times New Roman'" w:cs="'Times New Roman'"/>
          <w:color w:val="000000"/>
          <w:sz w:val="28"/>
          <w:szCs w:val="28"/>
        </w:rPr>
        <w:t xml:space="preserve"> оборудованием, поиск новых технологий методического обеспечения образовательного процесса. Все это позволит подготавливать грамотных, востребованных </w:t>
      </w:r>
      <w:r>
        <w:rPr>
          <w:rFonts w:ascii="'Times New Roman'" w:hAnsi="'Times New Roman'" w:cs="'Times New Roman'"/>
          <w:b/>
          <w:color w:val="000000"/>
          <w:sz w:val="28"/>
          <w:szCs w:val="28"/>
        </w:rPr>
        <w:t xml:space="preserve">специалистов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государственной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Ирина Анисимова, психолог </w:t>
      </w:r>
      <w:r>
        <w:rPr>
          <w:rFonts w:ascii="'Times New Roman'" w:hAnsi="'Times New Roman'" w:cs="'Times New Roman'"/>
          <w:b/>
          <w:color w:val="000000"/>
          <w:sz w:val="28"/>
          <w:szCs w:val="28"/>
        </w:rPr>
        <w:t xml:space="preserve">группы</w:t>
      </w:r>
      <w:r>
        <w:rPr>
          <w:rFonts w:ascii="'Times New Roman'" w:hAnsi="'Times New Roman'" w:cs="'Times New Roman'"/>
          <w:color w:val="000000"/>
          <w:sz w:val="28"/>
          <w:szCs w:val="28"/>
        </w:rPr>
        <w:t xml:space="preserve"> кадровой и воспитательной работы ФГБОУ </w:t>
      </w:r>
      <w:r>
        <w:rPr>
          <w:rFonts w:ascii="'Times New Roman'" w:hAnsi="'Times New Roman'" w:cs="'Times New Roman'"/>
          <w:b/>
          <w:color w:val="000000"/>
          <w:sz w:val="28"/>
          <w:szCs w:val="28"/>
        </w:rPr>
        <w:t xml:space="preserve">ДПО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Учебный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p>
    <w:p/>
    <w:p>
      <w:pPr>
        <w:pStyle w:val="Heading3PHPDOCX"/>
        <w:widowControl w:val="on"/>
        <w:pBdr/>
        <w:spacing w:before="246" w:after="246" w:line="220" w:lineRule="auto"/>
        <w:ind w:left="0" w:right="0"/>
        <w:jc w:val="left"/>
        <w:outlineLvl w:val="2"/>
      </w:pPr>
      <w:r>
        <w:rPr>
          <w:b/>
          <w:color w:val="000000"/>
          <w:sz w:val="25"/>
          <w:szCs w:val="25"/>
        </w:rPr>
        <w:t xml:space="preserve">Огнеборцы соревнуются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июня в 13:56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cf6e3bbb64"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прикладной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спорт</w:t>
      </w:r>
      <w:r>
        <w:rPr>
          <w:rFonts w:ascii="'Times New Roman'" w:hAnsi="'Times New Roman'" w:cs="'Times New Roman'"/>
          <w:color w:val="000000"/>
          <w:sz w:val="28"/>
          <w:szCs w:val="28"/>
        </w:rPr>
        <w:t xml:space="preserve"> это один из главных </w:t>
      </w:r>
      <w:r>
        <w:rPr>
          <w:rFonts w:ascii="'Times New Roman'" w:hAnsi="'Times New Roman'" w:cs="'Times New Roman'"/>
          <w:b/>
          <w:color w:val="000000"/>
          <w:sz w:val="28"/>
          <w:szCs w:val="28"/>
        </w:rPr>
        <w:t xml:space="preserve">профессиональных</w:t>
      </w:r>
      <w:r>
        <w:rPr>
          <w:rFonts w:ascii="'Times New Roman'" w:hAnsi="'Times New Roman'" w:cs="'Times New Roman'"/>
          <w:color w:val="000000"/>
          <w:sz w:val="28"/>
          <w:szCs w:val="28"/>
        </w:rPr>
        <w:t xml:space="preserve"> видов </w:t>
      </w:r>
      <w:r>
        <w:rPr>
          <w:rFonts w:ascii="'Times New Roman'" w:hAnsi="'Times New Roman'" w:cs="'Times New Roman'"/>
          <w:b/>
          <w:color w:val="000000"/>
          <w:sz w:val="28"/>
          <w:szCs w:val="28"/>
        </w:rPr>
        <w:t xml:space="preserve">спорта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Проводятся данные </w:t>
      </w:r>
      <w:r>
        <w:rPr>
          <w:rFonts w:ascii="'Times New Roman'" w:hAnsi="'Times New Roman'" w:cs="'Times New Roman'"/>
          <w:b/>
          <w:color w:val="000000"/>
          <w:sz w:val="28"/>
          <w:szCs w:val="28"/>
        </w:rPr>
        <w:t xml:space="preserve">соревнования</w:t>
      </w:r>
      <w:r>
        <w:rPr>
          <w:rFonts w:ascii="'Times New Roman'" w:hAnsi="'Times New Roman'" w:cs="'Times New Roman'"/>
          <w:color w:val="000000"/>
          <w:sz w:val="28"/>
          <w:szCs w:val="28"/>
        </w:rPr>
        <w:t xml:space="preserve"> ежегодно, с целью развития и популяризации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прикладного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спорта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среди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повышения спортивного </w:t>
      </w:r>
      <w:r>
        <w:rPr>
          <w:rFonts w:ascii="'Times New Roman'" w:hAnsi="'Times New Roman'" w:cs="'Times New Roman'"/>
          <w:b/>
          <w:color w:val="000000"/>
          <w:sz w:val="28"/>
          <w:szCs w:val="28"/>
        </w:rPr>
        <w:t xml:space="preserve">мастерства</w:t>
      </w:r>
      <w:r>
        <w:rPr>
          <w:rFonts w:ascii="'Times New Roman'" w:hAnsi="'Times New Roman'" w:cs="'Times New Roman'"/>
          <w:color w:val="000000"/>
          <w:sz w:val="28"/>
          <w:szCs w:val="28"/>
        </w:rPr>
        <w:t xml:space="preserve">, выполнения спортивных разрядов, выявления сильнейших спортсменов.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23-24 июня на учебно-тренировочном полигоне первого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(1 </w:t>
      </w:r>
      <w:r>
        <w:rPr>
          <w:rFonts w:ascii="'Times New Roman'" w:hAnsi="'Times New Roman'" w:cs="'Times New Roman'"/>
          <w:b/>
          <w:color w:val="000000"/>
          <w:sz w:val="28"/>
          <w:szCs w:val="28"/>
        </w:rPr>
        <w:t xml:space="preserve">ОФПС</w:t>
      </w:r>
      <w:r>
        <w:rPr>
          <w:rFonts w:ascii="'Times New Roman'" w:hAnsi="'Times New Roman'" w:cs="'Times New Roman'"/>
          <w:color w:val="000000"/>
          <w:sz w:val="28"/>
          <w:szCs w:val="28"/>
        </w:rPr>
        <w:t xml:space="preserve">) проводились </w:t>
      </w:r>
      <w:r>
        <w:rPr>
          <w:rFonts w:ascii="'Times New Roman'" w:hAnsi="'Times New Roman'" w:cs="'Times New Roman'"/>
          <w:b/>
          <w:color w:val="000000"/>
          <w:sz w:val="28"/>
          <w:szCs w:val="28"/>
        </w:rPr>
        <w:t xml:space="preserve">соревнования</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прикладному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спорту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среди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в котором принимало участие 14 </w:t>
      </w:r>
      <w:r>
        <w:rPr>
          <w:rFonts w:ascii="'Times New Roman'" w:hAnsi="'Times New Roman'" w:cs="'Times New Roman'"/>
          <w:b/>
          <w:color w:val="000000"/>
          <w:sz w:val="28"/>
          <w:szCs w:val="28"/>
        </w:rPr>
        <w:t xml:space="preserve">команд</w:t>
      </w:r>
      <w:r>
        <w:rPr>
          <w:rFonts w:ascii="'Times New Roman'" w:hAnsi="'Times New Roman'" w:cs="'Times New Roman'"/>
          <w:color w:val="000000"/>
          <w:sz w:val="28"/>
          <w:szCs w:val="28"/>
        </w:rPr>
        <w:t xml:space="preserve"> - по одной с каждой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 самый строгий судья - начальник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Алексей Алексеевич Шаповалов, уделяющий большое значение развитию </w:t>
      </w:r>
      <w:r>
        <w:rPr>
          <w:rFonts w:ascii="'Times New Roman'" w:hAnsi="'Times New Roman'" w:cs="'Times New Roman'"/>
          <w:b/>
          <w:color w:val="000000"/>
          <w:sz w:val="28"/>
          <w:szCs w:val="28"/>
        </w:rPr>
        <w:t xml:space="preserve">профессионального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спорта</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отряде</w:t>
      </w:r>
      <w:r>
        <w:rPr>
          <w:rFonts w:ascii="'Times New Roman'" w:hAnsi="'Times New Roman'" w:cs="'Times New Roman'"/>
          <w:color w:val="000000"/>
          <w:sz w:val="28"/>
          <w:szCs w:val="28"/>
        </w:rPr>
        <w:t xml:space="preserve">, не оставил без внимания ни одно </w:t>
      </w:r>
      <w:r>
        <w:rPr>
          <w:rFonts w:ascii="'Times New Roman'" w:hAnsi="'Times New Roman'" w:cs="'Times New Roman'"/>
          <w:b/>
          <w:color w:val="000000"/>
          <w:sz w:val="28"/>
          <w:szCs w:val="28"/>
        </w:rPr>
        <w:t xml:space="preserve">выступление</w:t>
      </w:r>
      <w:r>
        <w:rPr>
          <w:rFonts w:ascii="'Times New Roman'" w:hAnsi="'Times New Roman'" w:cs="'Times New Roman'"/>
          <w:color w:val="000000"/>
          <w:sz w:val="28"/>
          <w:szCs w:val="28"/>
        </w:rPr>
        <w:t xml:space="preserve"> своих подчиненных, которые продемонстрировали высокие результаты.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преодолении 100-метровой полосы препятствий отличился командир отделения ПЧ-92 Леонид Советников (19,28 сек.). В подъеме по штурмовой лестнице в окно четвертого этажа учебной башни лучший результат показал начальник караула ПЧ-44 Марат Зиатдинов (17,86 сек.). А </w:t>
      </w:r>
      <w:r>
        <w:rPr>
          <w:rFonts w:ascii="'Times New Roman'" w:hAnsi="'Times New Roman'" w:cs="'Times New Roman'"/>
          <w:b/>
          <w:color w:val="000000"/>
          <w:sz w:val="28"/>
          <w:szCs w:val="28"/>
        </w:rPr>
        <w:t xml:space="preserve">установку</w:t>
      </w:r>
      <w:r>
        <w:rPr>
          <w:rFonts w:ascii="'Times New Roman'" w:hAnsi="'Times New Roman'" w:cs="'Times New Roman'"/>
          <w:color w:val="000000"/>
          <w:sz w:val="28"/>
          <w:szCs w:val="28"/>
        </w:rPr>
        <w:t xml:space="preserve"> и подъем по трехколенной лестнице в окно третьего этажа учебной башни быстрее всех (19,15 сек.) выполнили участники ПЧ-47 Олег Юдин - начальник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и Степан Захаров - командир отделения. В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эстафете</w:t>
      </w:r>
      <w:r>
        <w:rPr>
          <w:rFonts w:ascii="'Times New Roman'" w:hAnsi="'Times New Roman'" w:cs="'Times New Roman'"/>
          <w:color w:val="000000"/>
          <w:sz w:val="28"/>
          <w:szCs w:val="28"/>
        </w:rPr>
        <w:t xml:space="preserve"> участвовали четыре человека из каждой </w:t>
      </w:r>
      <w:r>
        <w:rPr>
          <w:rFonts w:ascii="'Times New Roman'" w:hAnsi="'Times New Roman'" w:cs="'Times New Roman'"/>
          <w:b/>
          <w:color w:val="000000"/>
          <w:sz w:val="28"/>
          <w:szCs w:val="28"/>
        </w:rPr>
        <w:t xml:space="preserve">команды</w:t>
      </w:r>
      <w:r>
        <w:rPr>
          <w:rFonts w:ascii="'Times New Roman'" w:hAnsi="'Times New Roman'" w:cs="'Times New Roman'"/>
          <w:color w:val="000000"/>
          <w:sz w:val="28"/>
          <w:szCs w:val="28"/>
        </w:rPr>
        <w:t xml:space="preserve">. И равных здесь не было опять же </w:t>
      </w:r>
      <w:r>
        <w:rPr>
          <w:rFonts w:ascii="'Times New Roman'" w:hAnsi="'Times New Roman'" w:cs="'Times New Roman'"/>
          <w:b/>
          <w:color w:val="000000"/>
          <w:sz w:val="28"/>
          <w:szCs w:val="28"/>
        </w:rPr>
        <w:t xml:space="preserve">пожарным</w:t>
      </w:r>
      <w:r>
        <w:rPr>
          <w:rFonts w:ascii="'Times New Roman'" w:hAnsi="'Times New Roman'" w:cs="'Times New Roman'"/>
          <w:color w:val="000000"/>
          <w:sz w:val="28"/>
          <w:szCs w:val="28"/>
        </w:rPr>
        <w:t xml:space="preserve"> ПЧ-47, сумевших прийти к финишу за 1 минуту 15 секунд. Победу в </w:t>
      </w:r>
      <w:r>
        <w:rPr>
          <w:rFonts w:ascii="'Times New Roman'" w:hAnsi="'Times New Roman'" w:cs="'Times New Roman'"/>
          <w:b/>
          <w:color w:val="000000"/>
          <w:sz w:val="28"/>
          <w:szCs w:val="28"/>
        </w:rPr>
        <w:t xml:space="preserve">эстафете</w:t>
      </w:r>
      <w:r>
        <w:rPr>
          <w:rFonts w:ascii="'Times New Roman'" w:hAnsi="'Times New Roman'" w:cs="'Times New Roman'"/>
          <w:color w:val="000000"/>
          <w:sz w:val="28"/>
          <w:szCs w:val="28"/>
        </w:rPr>
        <w:t xml:space="preserve"> добыли: Олег Юдин – начальник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Евгений Ивачев – начальник караула, Роберт Даутов – командир отделения и Степан Захаров – командир отделения. А общекомандные места распределились следующим образом: первое место заняла </w:t>
      </w:r>
      <w:r>
        <w:rPr>
          <w:rFonts w:ascii="'Times New Roman'" w:hAnsi="'Times New Roman'" w:cs="'Times New Roman'"/>
          <w:b/>
          <w:color w:val="000000"/>
          <w:sz w:val="28"/>
          <w:szCs w:val="28"/>
        </w:rPr>
        <w:t xml:space="preserve">команда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ПЧ-47. На втором - </w:t>
      </w:r>
      <w:r>
        <w:rPr>
          <w:rFonts w:ascii="'Times New Roman'" w:hAnsi="'Times New Roman'" w:cs="'Times New Roman'"/>
          <w:b/>
          <w:color w:val="000000"/>
          <w:sz w:val="28"/>
          <w:szCs w:val="28"/>
        </w:rPr>
        <w:t xml:space="preserve">команда</w:t>
      </w:r>
      <w:r>
        <w:rPr>
          <w:rFonts w:ascii="'Times New Roman'" w:hAnsi="'Times New Roman'" w:cs="'Times New Roman'"/>
          <w:color w:val="000000"/>
          <w:sz w:val="28"/>
          <w:szCs w:val="28"/>
        </w:rPr>
        <w:t xml:space="preserve"> ПЧ-92 и третье место у </w:t>
      </w:r>
      <w:r>
        <w:rPr>
          <w:rFonts w:ascii="'Times New Roman'" w:hAnsi="'Times New Roman'" w:cs="'Times New Roman'"/>
          <w:b/>
          <w:color w:val="000000"/>
          <w:sz w:val="28"/>
          <w:szCs w:val="28"/>
        </w:rPr>
        <w:t xml:space="preserve">команды</w:t>
      </w:r>
      <w:r>
        <w:rPr>
          <w:rFonts w:ascii="'Times New Roman'" w:hAnsi="'Times New Roman'" w:cs="'Times New Roman'"/>
          <w:color w:val="000000"/>
          <w:sz w:val="28"/>
          <w:szCs w:val="28"/>
        </w:rPr>
        <w:t xml:space="preserve"> ПЧ-44. Победители и призеры награждены дипломами и кубком.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Людмила Свойкина, </w:t>
      </w:r>
      <w:r>
        <w:rPr>
          <w:rFonts w:ascii="'Times New Roman'" w:hAnsi="'Times New Roman'" w:cs="'Times New Roman'"/>
          <w:b/>
          <w:color w:val="000000"/>
          <w:sz w:val="28"/>
          <w:szCs w:val="28"/>
        </w:rPr>
        <w:t xml:space="preserve">ОФПС</w:t>
      </w:r>
      <w:r>
        <w:rPr>
          <w:rFonts w:ascii="'Times New Roman'" w:hAnsi="'Times New Roman'" w:cs="'Times New Roman'"/>
          <w:color w:val="000000"/>
          <w:sz w:val="28"/>
          <w:szCs w:val="28"/>
        </w:rPr>
        <w:t xml:space="preserve">-1 Нижнекамск</w:t>
      </w:r>
    </w:p>
    <w:p/>
    <w:p>
      <w:pPr>
        <w:pStyle w:val="Heading3PHPDOCX"/>
        <w:widowControl w:val="on"/>
        <w:pBdr/>
        <w:spacing w:before="246" w:after="246" w:line="220" w:lineRule="auto"/>
        <w:ind w:left="0" w:right="0"/>
        <w:jc w:val="left"/>
        <w:outlineLvl w:val="2"/>
      </w:pPr>
      <w:r>
        <w:rPr>
          <w:b/>
          <w:color w:val="000000"/>
          <w:sz w:val="25"/>
          <w:szCs w:val="25"/>
        </w:rPr>
        <w:t xml:space="preserve">ДТП в Сармановском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июня в 11:05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cf6e3d902c"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Главная</w:t>
      </w:r>
      <w:r>
        <w:rPr>
          <w:rFonts w:ascii="'Times New Roman'" w:hAnsi="'Times New Roman'" w:cs="'Times New Roman'"/>
          <w:color w:val="000000"/>
          <w:sz w:val="28"/>
          <w:szCs w:val="28"/>
        </w:rPr>
        <w:t xml:space="preserve"> страница / Оперативная </w:t>
      </w:r>
      <w:r>
        <w:rPr>
          <w:rFonts w:ascii="'Times New Roman'" w:hAnsi="'Times New Roman'" w:cs="'Times New Roman'"/>
          <w:b/>
          <w:color w:val="000000"/>
          <w:sz w:val="28"/>
          <w:szCs w:val="28"/>
        </w:rPr>
        <w:t xml:space="preserve">информация</w:t>
      </w:r>
      <w:r>
        <w:rPr>
          <w:rFonts w:ascii="'Times New Roman'" w:hAnsi="'Times New Roman'" w:cs="'Times New Roman'"/>
          <w:color w:val="000000"/>
          <w:sz w:val="28"/>
          <w:szCs w:val="28"/>
        </w:rPr>
        <w:t xml:space="preserve"> / Оперативные события / ДТП в Сармановском МР Версия для печати 26 июня 2014 года в 10:09 произошло ДТП в Сармановском районе, 17 км автодороги «Сарманово – Альметьевск»: съезд </w:t>
      </w:r>
      <w:r>
        <w:rPr>
          <w:rFonts w:ascii="'Times New Roman'" w:hAnsi="'Times New Roman'" w:cs="'Times New Roman'"/>
          <w:b/>
          <w:color w:val="000000"/>
          <w:sz w:val="28"/>
          <w:szCs w:val="28"/>
        </w:rPr>
        <w:t xml:space="preserve">автомобиля</w:t>
      </w:r>
      <w:r>
        <w:rPr>
          <w:rFonts w:ascii="'Times New Roman'" w:hAnsi="'Times New Roman'" w:cs="'Times New Roman'"/>
          <w:color w:val="000000"/>
          <w:sz w:val="28"/>
          <w:szCs w:val="28"/>
        </w:rPr>
        <w:t xml:space="preserve"> в кювет. Пострадавших нет. К ликвидации последствий происшествия привлекались: 6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единица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r>
        <w:rPr>
          <w:rFonts w:ascii="'Times New Roman'" w:hAnsi="'Times New Roman'" w:cs="'Times New Roman'"/>
          <w:color w:val="000000"/>
          <w:sz w:val="28"/>
          <w:szCs w:val="28"/>
        </w:rPr>
        <w:br/>
        <w:t xml:space="preserve">Вернуться к списку26.06.2014 10:19:04</w:t>
      </w:r>
    </w:p>
    <w:p>
      <w:pPr>
        <w:pStyle w:val="Heading3PHPDOCX"/>
        <w:widowControl w:val="on"/>
        <w:pBdr/>
        <w:spacing w:before="246" w:after="246" w:line="220" w:lineRule="auto"/>
        <w:ind w:left="0" w:right="0"/>
        <w:jc w:val="left"/>
        <w:outlineLvl w:val="2"/>
      </w:pPr>
      <w:r>
        <w:rPr>
          <w:b/>
          <w:color w:val="000000"/>
          <w:sz w:val="25"/>
          <w:szCs w:val="25"/>
        </w:rPr>
        <w:t xml:space="preserve">ДТП в Сармановском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июня в 10:29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cf6e40f3b8"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Главная</w:t>
      </w:r>
      <w:r>
        <w:rPr>
          <w:rFonts w:ascii="'Times New Roman'" w:hAnsi="'Times New Roman'" w:cs="'Times New Roman'"/>
          <w:color w:val="000000"/>
          <w:sz w:val="28"/>
          <w:szCs w:val="28"/>
        </w:rPr>
        <w:t xml:space="preserve"> страница / Оперативная </w:t>
      </w:r>
      <w:r>
        <w:rPr>
          <w:rFonts w:ascii="'Times New Roman'" w:hAnsi="'Times New Roman'" w:cs="'Times New Roman'"/>
          <w:b/>
          <w:color w:val="000000"/>
          <w:sz w:val="28"/>
          <w:szCs w:val="28"/>
        </w:rPr>
        <w:t xml:space="preserve">информация</w:t>
      </w:r>
      <w:r>
        <w:rPr>
          <w:rFonts w:ascii="'Times New Roman'" w:hAnsi="'Times New Roman'" w:cs="'Times New Roman'"/>
          <w:color w:val="000000"/>
          <w:sz w:val="28"/>
          <w:szCs w:val="28"/>
        </w:rPr>
        <w:t xml:space="preserve"> / Оперативные события / ДТП в Сармановском МР Версия для печати 26 июня 2014 года в 04:27 произошло ДТП в Сармановском районе 30 км автодороги «Азнакаево – Акташ» - опрокидывание в кювет транспортного средства. Данные о причинах ДТП и количестве пострадавших уточняются. К ликвидации последствий происшествия привлекались: 10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5 человек, 1 единица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r>
        <w:rPr>
          <w:rFonts w:ascii="'Times New Roman'" w:hAnsi="'Times New Roman'" w:cs="'Times New Roman'"/>
          <w:color w:val="000000"/>
          <w:sz w:val="28"/>
          <w:szCs w:val="28"/>
        </w:rPr>
        <w:br/>
        <w:t xml:space="preserve">Вернуться к списку26.06.2014 04:37:47</w:t>
      </w:r>
    </w:p>
    <w:p>
      <w:pPr>
        <w:pStyle w:val="Heading3PHPDOCX"/>
        <w:widowControl w:val="on"/>
        <w:pBdr/>
        <w:spacing w:before="246" w:after="246" w:line="220" w:lineRule="auto"/>
        <w:ind w:left="0" w:right="0"/>
        <w:jc w:val="left"/>
        <w:outlineLvl w:val="2"/>
      </w:pPr>
      <w:r>
        <w:rPr>
          <w:b/>
          <w:color w:val="000000"/>
          <w:sz w:val="25"/>
          <w:szCs w:val="25"/>
        </w:rPr>
        <w:t xml:space="preserve">ДТП в Спасском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июня в 10:29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cf6e42d5b5"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Главная</w:t>
      </w:r>
      <w:r>
        <w:rPr>
          <w:rFonts w:ascii="'Times New Roman'" w:hAnsi="'Times New Roman'" w:cs="'Times New Roman'"/>
          <w:color w:val="000000"/>
          <w:sz w:val="28"/>
          <w:szCs w:val="28"/>
        </w:rPr>
        <w:t xml:space="preserve"> страница / Оперативная </w:t>
      </w:r>
      <w:r>
        <w:rPr>
          <w:rFonts w:ascii="'Times New Roman'" w:hAnsi="'Times New Roman'" w:cs="'Times New Roman'"/>
          <w:b/>
          <w:color w:val="000000"/>
          <w:sz w:val="28"/>
          <w:szCs w:val="28"/>
        </w:rPr>
        <w:t xml:space="preserve">информация</w:t>
      </w:r>
      <w:r>
        <w:rPr>
          <w:rFonts w:ascii="'Times New Roman'" w:hAnsi="'Times New Roman'" w:cs="'Times New Roman'"/>
          <w:color w:val="000000"/>
          <w:sz w:val="28"/>
          <w:szCs w:val="28"/>
        </w:rPr>
        <w:t xml:space="preserve"> / Оперативные события / ДТП в </w:t>
      </w:r>
      <w:r>
        <w:rPr>
          <w:rFonts w:ascii="'Times New Roman'" w:hAnsi="'Times New Roman'" w:cs="'Times New Roman'"/>
          <w:b/>
          <w:color w:val="000000"/>
          <w:sz w:val="28"/>
          <w:szCs w:val="28"/>
        </w:rPr>
        <w:t xml:space="preserve">Спасском</w:t>
      </w:r>
      <w:r>
        <w:rPr>
          <w:rFonts w:ascii="'Times New Roman'" w:hAnsi="'Times New Roman'" w:cs="'Times New Roman'"/>
          <w:color w:val="000000"/>
          <w:sz w:val="28"/>
          <w:szCs w:val="28"/>
        </w:rPr>
        <w:t xml:space="preserve"> МР Версия для печати 26 июня 2014 года в 05:35 произошло ДТП в </w:t>
      </w:r>
      <w:r>
        <w:rPr>
          <w:rFonts w:ascii="'Times New Roman'" w:hAnsi="'Times New Roman'" w:cs="'Times New Roman'"/>
          <w:b/>
          <w:color w:val="000000"/>
          <w:sz w:val="28"/>
          <w:szCs w:val="28"/>
        </w:rPr>
        <w:t xml:space="preserve">Спасском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районе</w:t>
      </w:r>
      <w:r>
        <w:rPr>
          <w:rFonts w:ascii="'Times New Roman'" w:hAnsi="'Times New Roman'" w:cs="'Times New Roman'"/>
          <w:color w:val="000000"/>
          <w:sz w:val="28"/>
          <w:szCs w:val="28"/>
        </w:rPr>
        <w:t xml:space="preserve">, 53 км автодороги «</w:t>
      </w:r>
      <w:r>
        <w:rPr>
          <w:rFonts w:ascii="'Times New Roman'" w:hAnsi="'Times New Roman'" w:cs="'Times New Roman'"/>
          <w:b/>
          <w:color w:val="000000"/>
          <w:sz w:val="28"/>
          <w:szCs w:val="28"/>
        </w:rPr>
        <w:t xml:space="preserve">Болгар</w:t>
      </w:r>
      <w:r>
        <w:rPr>
          <w:rFonts w:ascii="'Times New Roman'" w:hAnsi="'Times New Roman'" w:cs="'Times New Roman'"/>
          <w:color w:val="000000"/>
          <w:sz w:val="28"/>
          <w:szCs w:val="28"/>
        </w:rPr>
        <w:t xml:space="preserve"> - Казань» - съезд </w:t>
      </w:r>
      <w:r>
        <w:rPr>
          <w:rFonts w:ascii="'Times New Roman'" w:hAnsi="'Times New Roman'" w:cs="'Times New Roman'"/>
          <w:b/>
          <w:color w:val="000000"/>
          <w:sz w:val="28"/>
          <w:szCs w:val="28"/>
        </w:rPr>
        <w:t xml:space="preserve">автомобиля</w:t>
      </w:r>
      <w:r>
        <w:rPr>
          <w:rFonts w:ascii="'Times New Roman'" w:hAnsi="'Times New Roman'" w:cs="'Times New Roman'"/>
          <w:color w:val="000000"/>
          <w:sz w:val="28"/>
          <w:szCs w:val="28"/>
        </w:rPr>
        <w:t xml:space="preserve"> в кювет. Данные о причинах ДТП и количестве пострадавших уточняются. К ликвидации последствий происшествия привлекались: 8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4 человека, 2 единицы техники.Фото с места происшествия.</w:t>
      </w:r>
      <w:r>
        <w:rPr>
          <w:rFonts w:ascii="'Times New Roman'" w:hAnsi="'Times New Roman'" w:cs="'Times New Roman'"/>
          <w:color w:val="000000"/>
          <w:sz w:val="28"/>
          <w:szCs w:val="28"/>
        </w:rPr>
        <w:b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r>
        <w:rPr>
          <w:rFonts w:ascii="'Times New Roman'" w:hAnsi="'Times New Roman'" w:cs="'Times New Roman'"/>
          <w:color w:val="000000"/>
          <w:sz w:val="28"/>
          <w:szCs w:val="28"/>
        </w:rPr>
        <w:br/>
        <w:t xml:space="preserve">Вернуться к списку26.06.2014 05:45:05</w:t>
      </w:r>
    </w:p>
    <w:p>
      <w:pPr>
        <w:pStyle w:val="Heading3PHPDOCX"/>
        <w:widowControl w:val="on"/>
        <w:pBdr/>
        <w:spacing w:before="246" w:after="246" w:line="220" w:lineRule="auto"/>
        <w:ind w:left="0" w:right="0"/>
        <w:jc w:val="left"/>
        <w:outlineLvl w:val="2"/>
      </w:pPr>
      <w:r>
        <w:rPr>
          <w:b/>
          <w:color w:val="000000"/>
          <w:sz w:val="25"/>
          <w:szCs w:val="25"/>
        </w:rPr>
        <w:t xml:space="preserve">Характерные происшествия за минувшие сутки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июня в 09:39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cf6e45fea7"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Происшествия за 25 июня:</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ГПС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65 раз. Из них на тушение загораний мусора – 3 раза, на тушение </w:t>
      </w:r>
      <w:r>
        <w:rPr>
          <w:rFonts w:ascii="'Times New Roman'" w:hAnsi="'Times New Roman'" w:cs="'Times New Roman'"/>
          <w:b/>
          <w:color w:val="000000"/>
          <w:sz w:val="28"/>
          <w:szCs w:val="28"/>
        </w:rPr>
        <w:t xml:space="preserve">сухой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травы</w:t>
      </w:r>
      <w:r>
        <w:rPr>
          <w:rFonts w:ascii="'Times New Roman'" w:hAnsi="'Times New Roman'" w:cs="'Times New Roman'"/>
          <w:color w:val="000000"/>
          <w:sz w:val="28"/>
          <w:szCs w:val="28"/>
        </w:rPr>
        <w:t xml:space="preserve"> – 1 раз.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республики ликвидировали – 7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в том числе в жилом секторе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Причинами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стали: НППБ при эксплуатации печного оборудования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нарушение правил монтажа электрооборудования - 2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поджог</w:t>
      </w:r>
      <w:r>
        <w:rPr>
          <w:rFonts w:ascii="'Times New Roman'" w:hAnsi="'Times New Roman'" w:cs="'Times New Roman'"/>
          <w:color w:val="000000"/>
          <w:sz w:val="28"/>
          <w:szCs w:val="28"/>
        </w:rPr>
        <w:t xml:space="preserve">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причина устанавливается – 2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на проведение аварийно-спасательных работ при ликвидации последствий ДТП - 22 раза, спасено - 6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ДПО на тушение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 2 раза.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дежурных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ПСС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 14 раз. Из них на ДТП -1 раз, на разблокировку дверей – 8 раз, на прочее - 5 раз.</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злоупотребляйте спиртными напитками, никогда не курите в постели!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оставляйте детей без присмотра, научите их элементарным правилам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никогда не пользуйтесь неисправной электропроводкой, не перегружайте электросеть, соблюдайте осторожность при использовании электрообогревателей;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оставляйте включенные электробытовые и газовые приборы без присмотра.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Помните: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не возникает сам по себе. Его причина - людская халатность и беспечность в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 входите в воду после длительного пребывания на солнце (мышцы может свести судорогой)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запрещается нырять в незнакомом месте, заплывать за буйки и устраивать игры на воде, опасные для жизни и здоровья людей, также не следует плавать на надувных матрасах или камерах и приближаться к судам.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 купайтесь в необорудованных местах, там не исследовано дно и нет поста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водоемах с большим количеством водорослей надо стараться плыть у самой поверхности воды, не задевая растения. Если же руки и ноги спутались стеблями, сделайте отсановку (для этого примите положение «поплавка», для всплывания) и освободитесь от них.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 оставляйте без присмотра детей, а уж тем более, не употребляйте спиртные напитки. Будьте внимательны и осторожны. Но если все же беда произошла, помните: рядом с Вами находятся профессионалы. Не медлите с вызовом помощи. Причин, приводящих к трагедии, может быть множество, но расплата всегда одна – жизнь.</w:t>
      </w:r>
    </w:p>
    <w:p/>
    <w:p>
      <w:pPr>
        <w:pStyle w:val="Heading3PHPDOCX"/>
        <w:widowControl w:val="on"/>
        <w:pBdr/>
        <w:spacing w:before="246" w:after="246" w:line="220" w:lineRule="auto"/>
        <w:ind w:left="0" w:right="0"/>
        <w:jc w:val="left"/>
        <w:outlineLvl w:val="2"/>
      </w:pPr>
      <w:r>
        <w:rPr>
          <w:b/>
          <w:color w:val="000000"/>
          <w:sz w:val="25"/>
          <w:szCs w:val="25"/>
        </w:rPr>
        <w:t xml:space="preserve">Пожар в Зеленодольском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июня в 07:09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cf6e48069f"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Зеленодольском МР 26 июня 2014 г. в 02:01 поступило сообщение о </w:t>
      </w:r>
      <w:r>
        <w:rPr>
          <w:rFonts w:ascii="'Times New Roman'" w:hAnsi="'Times New Roman'" w:cs="'Times New Roman'"/>
          <w:b/>
          <w:color w:val="000000"/>
          <w:sz w:val="28"/>
          <w:szCs w:val="28"/>
        </w:rPr>
        <w:t xml:space="preserve">возгорании</w:t>
      </w:r>
      <w:r>
        <w:rPr>
          <w:rFonts w:ascii="'Times New Roman'" w:hAnsi="'Times New Roman'" w:cs="'Times New Roman'"/>
          <w:color w:val="000000"/>
          <w:sz w:val="28"/>
          <w:szCs w:val="28"/>
        </w:rPr>
        <w:t xml:space="preserve"> частного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расположенного по адресу: Зеленодольский район, с. Большие Ключи, ул. Клубная.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60 квадратных метров. Причина: устанавливается. Пострадавших нет. К ликвидации последствий происшествия привлекались: 16 человек, 6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12 человек, 4 единицы техники.</w:t>
      </w:r>
      <w:r>
        <w:rPr>
          <w:rFonts w:ascii="'Times New Roman'" w:hAnsi="'Times New Roman'" w:cs="'Times New Roman'"/>
          <w:color w:val="000000"/>
          <w:sz w:val="28"/>
          <w:szCs w:val="28"/>
        </w:rPr>
        <w:br/>
        <w:t xml:space="preserve">Фото из архива .</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 "Телефон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ДТП в г. Альметьевск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июня в 01:21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cf6e4dc3d8"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Альметьевск 25 июня 2014 года в 22:24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Альметьевск, мкр. Урсала –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12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7 человек, 2 единицы техники.</w:t>
      </w:r>
      <w:r>
        <w:rPr>
          <w:rFonts w:ascii="'Times New Roman'" w:hAnsi="'Times New Roman'" w:cs="'Times New Roman'"/>
          <w:color w:val="000000"/>
          <w:sz w:val="28"/>
          <w:szCs w:val="28"/>
        </w:rPr>
        <w:br/>
        <w:t xml:space="preserve">Фото с места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Происшествие на воде в Муслюмовском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июня в 01:21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cf6e5041ef"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Происшествие на воде в Муслюмовском МР 25 июня 2014 года в 23:00 в Муслюмовском районе, на р. Ик возле н.п. Нарат-Асты произошел несчастный случай на воде. Данные о пострадавших уточняются. К ликвидации последствий происшествия привлекались: 9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4 человека, 2 единицы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на водных объектах! Соблюдайте правила безопасности нахождения на льду!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Альметьевском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июня в 00:53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cf6e51bfa1"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Альметьевском МР 25 июня 2014 г. в 21:44 поступило сообщение о </w:t>
      </w:r>
      <w:r>
        <w:rPr>
          <w:rFonts w:ascii="'Times New Roman'" w:hAnsi="'Times New Roman'" w:cs="'Times New Roman'"/>
          <w:b/>
          <w:color w:val="000000"/>
          <w:sz w:val="28"/>
          <w:szCs w:val="28"/>
        </w:rPr>
        <w:t xml:space="preserve">возгорании</w:t>
      </w:r>
      <w:r>
        <w:rPr>
          <w:rFonts w:ascii="'Times New Roman'" w:hAnsi="'Times New Roman'" w:cs="'Times New Roman'"/>
          <w:color w:val="000000"/>
          <w:sz w:val="28"/>
          <w:szCs w:val="28"/>
        </w:rPr>
        <w:t xml:space="preserve"> частной бани, расположенной по адресу: Альметьевский район, д. Ерсубайкино, ул. Заречная.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26 квадратных метров. Причина: устанавливается. Пострадавших нет. К ликвидации последствий происшествия привлекались: 11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6 человек, 2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 "Телефон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(Региональные СМИ)</w:t>
      </w:r>
    </w:p>
    <w:p>
      <w:pPr>
        <w:widowControl w:val="on"/>
        <w:pBdr/>
        <w:spacing w:before="240" w:after="240" w:line="240" w:lineRule="auto"/>
        <w:ind w:left="0" w:right="0"/>
        <w:jc w:val="left"/>
      </w:pPr>
      <w:r>
        <w:rPr>
          <w:color w:val="000000"/>
          <w:sz w:val="24"/>
          <w:szCs w:val="24"/>
        </w:rPr>
        <w:t xml:space="preserve">В отчете 48 сообщений из них 0 тем и 20 перепечаток</w:t>
      </w:r>
    </w:p>
    <w:p>
      <w:pPr>
        <w:pStyle w:val="Heading2PHPDOCX"/>
        <w:widowControl w:val="on"/>
        <w:pBdr/>
        <w:spacing w:before="0" w:after="100" w:line="230"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0" w:lineRule="auto"/>
        <w:ind w:left="0" w:right="0"/>
        <w:jc w:val="left"/>
        <w:outlineLvl w:val="2"/>
      </w:pPr>
      <w:r>
        <w:rPr>
          <w:b/>
          <w:color w:val="000000"/>
          <w:sz w:val="25"/>
          <w:szCs w:val="25"/>
        </w:rPr>
        <w:t xml:space="preserve">Помощь беженцам с Украины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27 июня в 06:03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Россия 1 # Вести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Тысячи украинских беженцев нашли приют в регионах центра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Ежедневно самолеты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развозят пострадавших по пунктам временного размещения. Людей принимают не только государственные санатории, но и обычные граждане. Подробнее Александр Руденко.</w:t>
      </w:r>
      <w:r>
        <w:rPr>
          <w:rFonts w:ascii="'Times New Roman'" w:hAnsi="'Times New Roman'" w:cs="'Times New Roman'"/>
          <w:color w:val="000000"/>
          <w:sz w:val="28"/>
          <w:szCs w:val="28"/>
        </w:rPr>
        <w:br/>
        <w:t xml:space="preserve">КОР: Название пока незнакомой страны трехлетняя Ариана произносит так же часто, как "Мама" или "Папа". За месяцы смуты в родном Артемовске взрослые много говорили о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а сейчас и вовсе решили туда уехать, По иронии судьбы, семья Лаптевых, убегая из горящей Украины, оказалась в старнице Львовской Краснодарского края. Говорят, что название не смущает - лишь бы подальше от взрывов и стрельбы.</w:t>
      </w:r>
      <w:r>
        <w:rPr>
          <w:rFonts w:ascii="'Times New Roman'" w:hAnsi="'Times New Roman'" w:cs="'Times New Roman'"/>
          <w:color w:val="000000"/>
          <w:sz w:val="28"/>
          <w:szCs w:val="28"/>
        </w:rPr>
        <w:br/>
        <w:t xml:space="preserve">АНДРЕЙ ШАПОШНИК: Не убьют - так посадят на всю жизнь. Потому что мы ж для них террористы, сепаратисты, хотя потребовали просто права на самоопределение, которое есть в Конституции, прописано.</w:t>
      </w:r>
      <w:r>
        <w:rPr>
          <w:rFonts w:ascii="'Times New Roman'" w:hAnsi="'Times New Roman'" w:cs="'Times New Roman'"/>
          <w:color w:val="000000"/>
          <w:sz w:val="28"/>
          <w:szCs w:val="28"/>
        </w:rPr>
        <w:br/>
        <w:t xml:space="preserve">КОР: Таких измученных войной семей сейчас только на Кубани более трех тысяч. Люди едут с нехитрым скарбом, практически без денег и в надежде на сострадание.</w:t>
      </w:r>
      <w:r>
        <w:rPr>
          <w:rFonts w:ascii="'Times New Roman'" w:hAnsi="'Times New Roman'" w:cs="'Times New Roman'"/>
          <w:color w:val="000000"/>
          <w:sz w:val="28"/>
          <w:szCs w:val="28"/>
        </w:rPr>
        <w:br/>
        <w:t xml:space="preserve">Социальные сети пестрят сообщениями тех, кто готов разделить кров с жителями Луганской и Донецкой областей.</w:t>
      </w:r>
      <w:r>
        <w:rPr>
          <w:rFonts w:ascii="'Times New Roman'" w:hAnsi="'Times New Roman'" w:cs="'Times New Roman'"/>
          <w:color w:val="000000"/>
          <w:sz w:val="28"/>
          <w:szCs w:val="28"/>
        </w:rPr>
        <w:br/>
        <w:t xml:space="preserve">Вот всего несколько примеров. Страница в Интернете так и называется "Помощь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беженцам из Украины". Итак, читаем: дом беженцам безвозмездно, Волгоград. Дом в Саратовской области, Татищевский район, ждем жильцов, хотим помочь. Предлагаю помощь,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готовы предоставить жилье в деревне. Предложений не сотни, тысячи.</w:t>
      </w:r>
      <w:r>
        <w:rPr>
          <w:rFonts w:ascii="'Times New Roman'" w:hAnsi="'Times New Roman'" w:cs="'Times New Roman'"/>
          <w:color w:val="000000"/>
          <w:sz w:val="28"/>
          <w:szCs w:val="28"/>
        </w:rPr>
        <w:br/>
        <w:t xml:space="preserve">Как долго придется ждать окончания боевых действий на Украине, беженцы не знают, потому уже сейчас приходится задумываться о получении работы, устройстве детей в сады и школы.</w:t>
      </w:r>
      <w:r>
        <w:rPr>
          <w:rFonts w:ascii="'Times New Roman'" w:hAnsi="'Times New Roman'" w:cs="'Times New Roman'"/>
          <w:color w:val="000000"/>
          <w:sz w:val="28"/>
          <w:szCs w:val="28"/>
        </w:rPr>
        <w:br/>
        <w:t xml:space="preserve">Александр Руденко, Алексей Балакирев, Михаил Киртокий. "Вести". Краснодарский край.</w:t>
      </w:r>
    </w:p>
    <w:p>
      <w:pPr>
        <w:pStyle w:val="Heading3PHPDOCX"/>
        <w:widowControl w:val="on"/>
        <w:pBdr/>
        <w:spacing w:before="246" w:after="246" w:line="220" w:lineRule="auto"/>
        <w:ind w:left="0" w:right="0"/>
        <w:jc w:val="left"/>
        <w:outlineLvl w:val="2"/>
      </w:pPr>
      <w:r>
        <w:rPr>
          <w:b/>
          <w:color w:val="000000"/>
          <w:sz w:val="25"/>
          <w:szCs w:val="25"/>
        </w:rPr>
        <w:t xml:space="preserve">В Татарстане составили «черный список» АЗС Intertat.ru</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27 июня в 00:52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cf6e894c1b" w:history="1">
        <w:r>
          <w:rPr>
            <w:rFonts w:ascii="'Times New Roman'" w:hAnsi="'Times New Roman'" w:cs="'Times New Roman'"/>
            <w:color w:val="0000CC"/>
            <w:sz w:val="26"/>
            <w:szCs w:val="26"/>
            <w:u w:val="single"/>
          </w:rPr>
          <w:t xml:space="preserve">Наши новости (nashinews.ru)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Всего за месяц специалисты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отобрали 1 239 проб моторного топлива на 550 объектах (534 - на АЗС и 16 - на нефтебазах). На сегодняшний день они проанализировали 1114 проб и 37 из них (3,3%) признали не соответствующими требованиям ГОСТ. Не дотянули до нормы 22 бензиновые пробы и 15 дизельных.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Анализ показал, что чаще всего в пробах зашкаливает показатель «содержание серы». Именно он был превышен в 27 случаях. Причем, владельцы этих заправок продавали сернистый продукт по цене стандартного и без всякого стеснения предоставляли проверяющим паспорта качества на товар. А некоторые владельцы АЗС под видом Евро-5 и Евро-4 – продавали Евро-3. Самое сернистое дизтопливо, заявленного как Евро-3, проверяющие обнаружили на заправке ИП Загитовой Л.Г. в Актанышском районе на 1161 километре трассы М7. По данным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ГОСТ допускает содержание серы в «дизеле» этого стандарта не более 50 мг/кг. А в пробе, взятой в этой точке, оно достигло 9100 мг/кг! Второе место в черном рейтинге дизтоплива по этому показателю - за ООО «Юмарт Ойл» - Актаныш, ул. Строителей, 1а. В пробе из этой колонки содержание серы составило 6900 мг/кг. Из «бензиновых королей» самым высоким содержанием серы в продукте особо отличилась заправка ООО «Роснефтестандарт» в </w:t>
      </w:r>
      <w:r>
        <w:rPr>
          <w:rFonts w:ascii="'Times New Roman'" w:hAnsi="'Times New Roman'" w:cs="'Times New Roman'"/>
          <w:b/>
          <w:color w:val="000000"/>
          <w:sz w:val="28"/>
          <w:szCs w:val="28"/>
        </w:rPr>
        <w:t xml:space="preserve">Бугульме</w:t>
      </w:r>
      <w:r>
        <w:rPr>
          <w:rFonts w:ascii="'Times New Roman'" w:hAnsi="'Times New Roman'" w:cs="'Times New Roman'"/>
          <w:color w:val="000000"/>
          <w:sz w:val="28"/>
          <w:szCs w:val="28"/>
        </w:rPr>
        <w:t xml:space="preserve"> на улице Казанской, 8/1. В пробе 92-го бензина, взятой оттуда, было обнаружено 290 мг/кг, при норме — 50 мг/кг. А на АЗС ИП Астафьевой Т. Е. в Ютазинском районе на трассе </w:t>
      </w:r>
      <w:r>
        <w:rPr>
          <w:rFonts w:ascii="'Times New Roman'" w:hAnsi="'Times New Roman'" w:cs="'Times New Roman'"/>
          <w:b/>
          <w:color w:val="000000"/>
          <w:sz w:val="28"/>
          <w:szCs w:val="28"/>
        </w:rPr>
        <w:t xml:space="preserve">Уруссу</w:t>
      </w:r>
      <w:r>
        <w:rPr>
          <w:rFonts w:ascii="'Times New Roman'" w:hAnsi="'Times New Roman'" w:cs="'Times New Roman'"/>
          <w:color w:val="000000"/>
          <w:sz w:val="28"/>
          <w:szCs w:val="28"/>
        </w:rPr>
        <w:t xml:space="preserve">-Ютаза разливался 92-ой бензин, в котором содержание серы составило 198 мг/кг.</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 счастью, методом, изобретенным одним из «джентльменов удачи»,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не пользуются. Зато некоторые казанские «василии алибабаевичи» не жалеют воды. Так в черные списки попала бензоколонка филиала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АЗС ОАО ХК «Татнефтепродукт» по адресу Казань, Н.Ершова, 25Г. Исследовав пробу 92-го, взятую здесь, эксперты сделали вывод, что бензин, который должен быть «чистым и прозрачным», «мутный, с содержанием воды». Но в целом, проверка показала, что по сравнению с прошлым годом,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стало меньше некачественного топлива, и выявленные нарушения не такие вопиющие, как раньше. К тому же уровень максимальных розничных цен на большинстве АЗС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 этом году был ниже средне рыночных по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рационального использования ТЭР напоминает, что на качество бензина и дизтоплива можно пожаловаться. ООО "Вима" г. </w:t>
      </w:r>
      <w:r>
        <w:rPr>
          <w:rFonts w:ascii="'Times New Roman'" w:hAnsi="'Times New Roman'" w:cs="'Times New Roman'"/>
          <w:b/>
          <w:color w:val="000000"/>
          <w:sz w:val="28"/>
          <w:szCs w:val="28"/>
        </w:rPr>
        <w:t xml:space="preserve">Зеленодольск</w:t>
      </w:r>
      <w:r>
        <w:rPr>
          <w:rFonts w:ascii="'Times New Roman'" w:hAnsi="'Times New Roman'" w:cs="'Times New Roman'"/>
          <w:color w:val="000000"/>
          <w:sz w:val="28"/>
          <w:szCs w:val="28"/>
        </w:rPr>
        <w:t xml:space="preserve">, п. Гари, ул. Гайдара, КАЗС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ООО "Глобойл" Рыбно- Слободский р-н, с. Кутлу- Букаш, ул. Советская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ИП Гатауллин Ю.М. Кукморский р-н, 5 км а/д </w:t>
      </w:r>
      <w:r>
        <w:rPr>
          <w:rFonts w:ascii="'Times New Roman'" w:hAnsi="'Times New Roman'" w:cs="'Times New Roman'"/>
          <w:b/>
          <w:color w:val="000000"/>
          <w:sz w:val="28"/>
          <w:szCs w:val="28"/>
        </w:rPr>
        <w:t xml:space="preserve">Кукмор</w:t>
      </w:r>
      <w:r>
        <w:rPr>
          <w:rFonts w:ascii="'Times New Roman'" w:hAnsi="'Times New Roman'" w:cs="'Times New Roman'"/>
          <w:color w:val="000000"/>
          <w:sz w:val="28"/>
          <w:szCs w:val="28"/>
        </w:rPr>
        <w:t xml:space="preserve"> - Мамадыш, д. Люга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ООО "Зай Сервис" г. </w:t>
      </w:r>
      <w:r>
        <w:rPr>
          <w:rFonts w:ascii="'Times New Roman'" w:hAnsi="'Times New Roman'" w:cs="'Times New Roman'"/>
          <w:b/>
          <w:color w:val="000000"/>
          <w:sz w:val="28"/>
          <w:szCs w:val="28"/>
        </w:rPr>
        <w:t xml:space="preserve">Альметьевск</w:t>
      </w:r>
      <w:r>
        <w:rPr>
          <w:rFonts w:ascii="'Times New Roman'" w:hAnsi="'Times New Roman'" w:cs="'Times New Roman'"/>
          <w:color w:val="000000"/>
          <w:sz w:val="28"/>
          <w:szCs w:val="28"/>
        </w:rPr>
        <w:t xml:space="preserve">, около а/с "Сапсан"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ООО "Альметьевская Топливная Компания" г. </w:t>
      </w:r>
      <w:r>
        <w:rPr>
          <w:rFonts w:ascii="'Times New Roman'" w:hAnsi="'Times New Roman'" w:cs="'Times New Roman'"/>
          <w:b/>
          <w:color w:val="000000"/>
          <w:sz w:val="28"/>
          <w:szCs w:val="28"/>
        </w:rPr>
        <w:t xml:space="preserve">Альметьевск</w:t>
      </w:r>
      <w:r>
        <w:rPr>
          <w:rFonts w:ascii="'Times New Roman'" w:hAnsi="'Times New Roman'" w:cs="'Times New Roman'"/>
          <w:color w:val="000000"/>
          <w:sz w:val="28"/>
          <w:szCs w:val="28"/>
        </w:rPr>
        <w:t xml:space="preserve">, ул. Фахретдина, 57а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ОАО СМП Нефтегаз г. </w:t>
      </w:r>
      <w:r>
        <w:rPr>
          <w:rFonts w:ascii="'Times New Roman'" w:hAnsi="'Times New Roman'" w:cs="'Times New Roman'"/>
          <w:b/>
          <w:color w:val="000000"/>
          <w:sz w:val="28"/>
          <w:szCs w:val="28"/>
        </w:rPr>
        <w:t xml:space="preserve">Альметьевск</w:t>
      </w:r>
      <w:r>
        <w:rPr>
          <w:rFonts w:ascii="'Times New Roman'" w:hAnsi="'Times New Roman'" w:cs="'Times New Roman'"/>
          <w:color w:val="000000"/>
          <w:sz w:val="28"/>
          <w:szCs w:val="28"/>
        </w:rPr>
        <w:t xml:space="preserve">, ул. Базовая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ООО "Елховлес" Альметьевский р-н, ст. Калейкино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ООО "Эмир" г. Казань, ул. Глушко, 8</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ООО "Фортуна" г. </w:t>
      </w:r>
      <w:r>
        <w:rPr>
          <w:rFonts w:ascii="'Times New Roman'" w:hAnsi="'Times New Roman'" w:cs="'Times New Roman'"/>
          <w:b/>
          <w:color w:val="000000"/>
          <w:sz w:val="28"/>
          <w:szCs w:val="28"/>
        </w:rPr>
        <w:t xml:space="preserve">Альметьевск</w:t>
      </w:r>
      <w:r>
        <w:rPr>
          <w:rFonts w:ascii="'Times New Roman'" w:hAnsi="'Times New Roman'" w:cs="'Times New Roman'"/>
          <w:color w:val="000000"/>
          <w:sz w:val="28"/>
          <w:szCs w:val="28"/>
        </w:rPr>
        <w:t xml:space="preserve">, ул. Базовая, 7а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ИП Астафьева Т.Е. Ютазинский р-н, а/д </w:t>
      </w:r>
      <w:r>
        <w:rPr>
          <w:rFonts w:ascii="'Times New Roman'" w:hAnsi="'Times New Roman'" w:cs="'Times New Roman'"/>
          <w:b/>
          <w:color w:val="000000"/>
          <w:sz w:val="28"/>
          <w:szCs w:val="28"/>
        </w:rPr>
        <w:t xml:space="preserve">Уруссу</w:t>
      </w:r>
      <w:r>
        <w:rPr>
          <w:rFonts w:ascii="'Times New Roman'" w:hAnsi="'Times New Roman'" w:cs="'Times New Roman'"/>
          <w:color w:val="000000"/>
          <w:sz w:val="28"/>
          <w:szCs w:val="28"/>
        </w:rPr>
        <w:t xml:space="preserve">-Ютаза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ИП Астафьева Т.Е. Ютазинский р-н, с. Ютаза, ул. Советская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ООО "Поток Сервис" г. Наб.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БСИ, ЖБИ Мелиорация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ИП Зигангиров А.А. РТ, Актанышский р-н, с. Ст. Сафарово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ИП Загитова Л.Г. РТ, Актанышский р-н, 1163 км а/д М7</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ИП Загитова Л.Г. РТ, Актанышский р-н, 1161 км а/д М7</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филиал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АЗС ОАО ХК "Татнефтепродукт" г. Казань, ул. Н.Ершова, 25Г</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ООО "Транспорт-1" г. </w:t>
      </w:r>
      <w:r>
        <w:rPr>
          <w:rFonts w:ascii="'Times New Roman'" w:hAnsi="'Times New Roman'" w:cs="'Times New Roman'"/>
          <w:b/>
          <w:color w:val="000000"/>
          <w:sz w:val="28"/>
          <w:szCs w:val="28"/>
        </w:rPr>
        <w:t xml:space="preserve">Нижнекамск</w:t>
      </w:r>
      <w:r>
        <w:rPr>
          <w:rFonts w:ascii="'Times New Roman'" w:hAnsi="'Times New Roman'" w:cs="'Times New Roman'"/>
          <w:color w:val="000000"/>
          <w:sz w:val="28"/>
          <w:szCs w:val="28"/>
        </w:rPr>
        <w:t xml:space="preserve">, ул.Первопроходцев, территория ПАТП-1</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ООО "Газпром Сжиженный газ" г. </w:t>
      </w:r>
      <w:r>
        <w:rPr>
          <w:rFonts w:ascii="'Times New Roman'" w:hAnsi="'Times New Roman'" w:cs="'Times New Roman'"/>
          <w:b/>
          <w:color w:val="000000"/>
          <w:sz w:val="28"/>
          <w:szCs w:val="28"/>
        </w:rPr>
        <w:t xml:space="preserve">Нижнекамск</w:t>
      </w:r>
      <w:r>
        <w:rPr>
          <w:rFonts w:ascii="'Times New Roman'" w:hAnsi="'Times New Roman'" w:cs="'Times New Roman'"/>
          <w:color w:val="000000"/>
          <w:sz w:val="28"/>
          <w:szCs w:val="28"/>
        </w:rPr>
        <w:t xml:space="preserve">, ул. Вокзальная, 7</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ООО "Новация плюс" Бугульминский р-н, с. Карабаш</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ООО "Роснефтестандарт" г. </w:t>
      </w:r>
      <w:r>
        <w:rPr>
          <w:rFonts w:ascii="'Times New Roman'" w:hAnsi="'Times New Roman'" w:cs="'Times New Roman'"/>
          <w:b/>
          <w:color w:val="000000"/>
          <w:sz w:val="28"/>
          <w:szCs w:val="28"/>
        </w:rPr>
        <w:t xml:space="preserve">Бугульма</w:t>
      </w:r>
      <w:r>
        <w:rPr>
          <w:rFonts w:ascii="'Times New Roman'" w:hAnsi="'Times New Roman'" w:cs="'Times New Roman'"/>
          <w:color w:val="000000"/>
          <w:sz w:val="28"/>
          <w:szCs w:val="28"/>
        </w:rPr>
        <w:t xml:space="preserve">, ул. Казанская, 8/1</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ООО "Топливная Компания" г. Лениногорск, ул. Чайковского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ООО "Альметьевская Топливная Компания" г. </w:t>
      </w:r>
      <w:r>
        <w:rPr>
          <w:rFonts w:ascii="'Times New Roman'" w:hAnsi="'Times New Roman'" w:cs="'Times New Roman'"/>
          <w:b/>
          <w:color w:val="000000"/>
          <w:sz w:val="28"/>
          <w:szCs w:val="28"/>
        </w:rPr>
        <w:t xml:space="preserve">Альметьевск</w:t>
      </w:r>
      <w:r>
        <w:rPr>
          <w:rFonts w:ascii="'Times New Roman'" w:hAnsi="'Times New Roman'" w:cs="'Times New Roman'"/>
          <w:color w:val="000000"/>
          <w:sz w:val="28"/>
          <w:szCs w:val="28"/>
        </w:rPr>
        <w:t xml:space="preserve">, ул. Объездная, 57</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ООО "Глобойл" Рыбно- Слободский р-н, с. Кутлу- Букаш, ул. Советская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ИП Гатауллин Ю.М. Кукморский р-н, 5 км а/д </w:t>
      </w:r>
      <w:r>
        <w:rPr>
          <w:rFonts w:ascii="'Times New Roman'" w:hAnsi="'Times New Roman'" w:cs="'Times New Roman'"/>
          <w:b/>
          <w:color w:val="000000"/>
          <w:sz w:val="28"/>
          <w:szCs w:val="28"/>
        </w:rPr>
        <w:t xml:space="preserve">Кукмор</w:t>
      </w:r>
      <w:r>
        <w:rPr>
          <w:rFonts w:ascii="'Times New Roman'" w:hAnsi="'Times New Roman'" w:cs="'Times New Roman'"/>
          <w:color w:val="000000"/>
          <w:sz w:val="28"/>
          <w:szCs w:val="28"/>
        </w:rPr>
        <w:t xml:space="preserve"> - Мамадыш, д. Люга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ИП Камалова Э.Н. Алексеевский р-н, а/д Алексеевское - Базарные Матаки - Мурзиха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ОАО СМП Нефтегаз г. </w:t>
      </w:r>
      <w:r>
        <w:rPr>
          <w:rFonts w:ascii="'Times New Roman'" w:hAnsi="'Times New Roman'" w:cs="'Times New Roman'"/>
          <w:b/>
          <w:color w:val="000000"/>
          <w:sz w:val="28"/>
          <w:szCs w:val="28"/>
        </w:rPr>
        <w:t xml:space="preserve">Альметьевск</w:t>
      </w:r>
      <w:r>
        <w:rPr>
          <w:rFonts w:ascii="'Times New Roman'" w:hAnsi="'Times New Roman'" w:cs="'Times New Roman'"/>
          <w:color w:val="000000"/>
          <w:sz w:val="28"/>
          <w:szCs w:val="28"/>
        </w:rPr>
        <w:t xml:space="preserve">, ул. Базовая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ООО "Компас" г. Казань, ул. С.Садыковой, 63а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ООО "Карсар" АЗС №9, г. Казань, ул. Оренбургский тракт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ООО "Инкотранс" Агрызский р-н, 43 км а/д Агрыз-Красный Бор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ИП Садыков Н.Ф. г. Наб.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ул. Мензелинский тракт, 38/1</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ИП Загитова Л.Г. Актанышский р-н, 1161км а/д М7</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ООО "ГОСТ Ойл" г. Наб.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Стройбаза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ООО "Три-Н" г. Наб.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а/д №1, 1050 км. ОАО "ТАИФ - НК" АЗС №НК-05 г. </w:t>
      </w:r>
      <w:r>
        <w:rPr>
          <w:rFonts w:ascii="'Times New Roman'" w:hAnsi="'Times New Roman'" w:cs="'Times New Roman'"/>
          <w:b/>
          <w:color w:val="000000"/>
          <w:sz w:val="28"/>
          <w:szCs w:val="28"/>
        </w:rPr>
        <w:t xml:space="preserve">Нижнекамск</w:t>
      </w:r>
      <w:r>
        <w:rPr>
          <w:rFonts w:ascii="'Times New Roman'" w:hAnsi="'Times New Roman'" w:cs="'Times New Roman'"/>
          <w:color w:val="000000"/>
          <w:sz w:val="28"/>
          <w:szCs w:val="28"/>
        </w:rPr>
        <w:t xml:space="preserve">, ул. Вахитова, 2</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ООО "Евро Ойл" Нурлатский р-н, а/д </w:t>
      </w:r>
      <w:r>
        <w:rPr>
          <w:rFonts w:ascii="'Times New Roman'" w:hAnsi="'Times New Roman'" w:cs="'Times New Roman'"/>
          <w:b/>
          <w:color w:val="000000"/>
          <w:sz w:val="28"/>
          <w:szCs w:val="28"/>
        </w:rPr>
        <w:t xml:space="preserve">Нурлат</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Альметьевск</w:t>
      </w:r>
      <w:r>
        <w:rPr>
          <w:rFonts w:ascii="'Times New Roman'" w:hAnsi="'Times New Roman'" w:cs="'Times New Roman'"/>
          <w:color w:val="000000"/>
          <w:sz w:val="28"/>
          <w:szCs w:val="28"/>
        </w:rPr>
        <w:t xml:space="preserve">, 6 км. ООО "Юмарт Ойл" г. Актаныш, ул. Строителей, 1а.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Источник: intertat.ru</w:t>
      </w:r>
    </w:p>
    <w:p>
      <w:pPr>
        <w:widowControl w:val="on"/>
        <w:pBdr/>
        <w:spacing w:before="0" w:after="0" w:line="240" w:lineRule="auto"/>
        <w:ind w:left="0" w:right="0"/>
        <w:jc w:val="both"/>
      </w:pPr>
      <w:r>
        <w:rPr>
          <w:rFonts w:ascii="'Times New Roman'" w:hAnsi="'Times New Roman'" w:cs="'Times New Roman'"/>
          <w:color w:val="000000"/>
          <w:sz w:val="28"/>
          <w:szCs w:val="28"/>
        </w:rPr>
        <w:t xml:space="preserve">
Возможно Вас заинтересует:</w:t>
      </w:r>
      <w:r>
        <w:rPr>
          <w:rFonts w:ascii="'Times New Roman'" w:hAnsi="'Times New Roman'" w:cs="'Times New Roman'"/>
          <w:b/>
          <w:color w:val="000000"/>
          <w:sz w:val="28"/>
          <w:szCs w:val="28"/>
        </w:rPr>
        <w:br/>
        <w:t xml:space="preserve">Альметьевск</w:t>
      </w:r>
      <w:r>
        <w:rPr>
          <w:rFonts w:ascii="'Times New Roman'" w:hAnsi="'Times New Roman'" w:cs="'Times New Roman'"/>
          <w:color w:val="000000"/>
          <w:sz w:val="28"/>
          <w:szCs w:val="28"/>
        </w:rPr>
        <w:t xml:space="preserve">, Казань,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Елабуга</w:t>
      </w:r>
      <w:r>
        <w:rPr>
          <w:rFonts w:ascii="'Times New Roman'" w:hAnsi="'Times New Roman'" w:cs="'Times New Roman'"/>
          <w:color w:val="000000"/>
          <w:sz w:val="28"/>
          <w:szCs w:val="28"/>
        </w:rPr>
        <w:t xml:space="preserve"> вошли в рейтинг крупнейших промышленных </w:t>
      </w:r>
      <w:r>
        <w:rPr>
          <w:rFonts w:ascii="'Times New Roman'" w:hAnsi="'Times New Roman'" w:cs="'Times New Roman'"/>
          <w:b/>
          <w:color w:val="000000"/>
          <w:sz w:val="28"/>
          <w:szCs w:val="28"/>
        </w:rPr>
        <w:t xml:space="preserve">центров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 TatCenter.ruСразу 4 города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Альметьевск</w:t>
      </w:r>
      <w:r>
        <w:rPr>
          <w:rFonts w:ascii="'Times New Roman'" w:hAnsi="'Times New Roman'" w:cs="'Times New Roman'"/>
          <w:color w:val="000000"/>
          <w:sz w:val="28"/>
          <w:szCs w:val="28"/>
        </w:rPr>
        <w:t xml:space="preserve">, Казань,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Елабуга</w:t>
      </w:r>
      <w:r>
        <w:rPr>
          <w:rFonts w:ascii="'Times New Roman'" w:hAnsi="'Times New Roman'" w:cs="'Times New Roman'"/>
          <w:color w:val="000000"/>
          <w:sz w:val="28"/>
          <w:szCs w:val="28"/>
        </w:rPr>
        <w:t xml:space="preserve">) попали в рейтинг 250 крупнейших промышленных </w:t>
      </w:r>
      <w:r>
        <w:rPr>
          <w:rFonts w:ascii="'Times New Roman'" w:hAnsi="'Times New Roman'" w:cs="'Times New Roman'"/>
          <w:b/>
          <w:color w:val="000000"/>
          <w:sz w:val="28"/>
          <w:szCs w:val="28"/>
        </w:rPr>
        <w:t xml:space="preserve">центров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 рейтинге городов </w:t>
      </w:r>
      <w:r>
        <w:rPr>
          <w:rFonts w:ascii="'Times New Roman'" w:hAnsi="'Times New Roman'" w:cs="'Times New Roman'"/>
          <w:b/>
          <w:color w:val="000000"/>
          <w:sz w:val="28"/>
          <w:szCs w:val="28"/>
        </w:rPr>
        <w:t xml:space="preserve">Альметьевск</w:t>
      </w:r>
      <w:r>
        <w:rPr>
          <w:rFonts w:ascii="'Times New Roman'" w:hAnsi="'Times New Roman'" w:cs="'Times New Roman'"/>
          <w:color w:val="000000"/>
          <w:sz w:val="28"/>
          <w:szCs w:val="28"/>
        </w:rPr>
        <w:t xml:space="preserve"> находится на 12-м, Казань на 41-м,Кто с кем судится в Казани 2 сентября – БИЗНЕС Online. ТатарстанДЕЛА В АРБИТРАЖНОМ СУДЕ РТ: ООО «КАМАВТОМЕТ» ВЗЫСКИВАЕТ С ОАО «КАМАЗ» 6,5 МЛН. РУБЛЕЙ, РАО ПРОТИВ ОАО «ПРОМЕДИА», БАНКРОТСТВО ОАО «ЧИСТОПОЛЬСКИЙ ЭЛЕВАТОР» Газета «БИЗНЕС Online» продолжает публиковать расписаниеВ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спасают урожай, который уничтожает засуха – Татар-информ (подписка) Представляясь врачом-терапевтом, жительница Йошкар-Олы обкрадывала пенсионеров Казани С наступлением мая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утонули шесть человек –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спасают урожай, которыйОткрыт новый межмуниципальный маршрут Казань – Международный аэропорт «Казань» – Татар-информ (подписка) На Казань надвигается гроза Участник II Международного форума «Футбол для дружбы» Константин Вахтеров вернулся в Казань </w:t>
      </w:r>
      <w:r>
        <w:rPr>
          <w:rFonts w:ascii="'Times New Roman'" w:hAnsi="'Times New Roman'" w:cs="'Times New Roman'"/>
          <w:b/>
          <w:color w:val="000000"/>
          <w:sz w:val="28"/>
          <w:szCs w:val="28"/>
        </w:rPr>
        <w:t xml:space="preserve">Операция</w:t>
      </w:r>
      <w:r>
        <w:rPr>
          <w:rFonts w:ascii="'Times New Roman'" w:hAnsi="'Times New Roman'" w:cs="'Times New Roman'"/>
          <w:color w:val="000000"/>
          <w:sz w:val="28"/>
          <w:szCs w:val="28"/>
        </w:rPr>
        <w:t xml:space="preserve"> «Мак» стартовала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Адвокат сына экс-министраСпециальные тарифы на перелеты из Архангельска, Екатеринбурга, Казани и Сыктывкара – АвиаПорт.RuАвиакомпания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ввела специальные тарифы для пассажиров, путешествующих из Архангельска, Екатеринбурга, Казани и Сыктывкара. Акция распространяется на перелеты в Санкт-Петербург, а также Сочи, Анапу, Прагу и Париж сВ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из зоны подтопления эвакуированы 95 человек. – РБК – RBC.Ru11.04.2012, Казань 22:50:50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по состоянию на 20:00 мск количество жителей, оказавшихся в зоне подтопления, возросло до 813 человек, из них - 178 детей. Кто с кем судится в Казани 26 ноября – БИЗНЕС Online. ТатарстанДЕЛА В АРБИТРАЖНОМ СУДЕ РТ: ПРИВОЛЖСКОЕ МОНТАЖНОЕ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ВЗЫСКИВАЕТ С ООО «СОЛЛЕРС-</w:t>
      </w:r>
      <w:r>
        <w:rPr>
          <w:rFonts w:ascii="'Times New Roman'" w:hAnsi="'Times New Roman'" w:cs="'Times New Roman'"/>
          <w:b/>
          <w:color w:val="000000"/>
          <w:sz w:val="28"/>
          <w:szCs w:val="28"/>
        </w:rPr>
        <w:t xml:space="preserve">ЕЛАБУГА</w:t>
      </w:r>
      <w:r>
        <w:rPr>
          <w:rFonts w:ascii="'Times New Roman'" w:hAnsi="'Times New Roman'" w:cs="'Times New Roman'"/>
          <w:color w:val="000000"/>
          <w:sz w:val="28"/>
          <w:szCs w:val="28"/>
        </w:rPr>
        <w:t xml:space="preserve">» 38,6 МЛН. РУБЛЕЙ, РОСВОДОКАНАЛ ПРОТИВ УФАС, БАНКРОТСТВО ФИРМЫ «ВЕРФЬ» Газета «БИЗНЕС Online» продолжает публиковать расписание судебныхКурс евро понизился на 6,75 копеек Центральный Банк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 7 июля 2011 года установил официальный курс доллара США в размере 27,8907 руб. По сравнению с предыдущим значением«Татфлот» открывает скоростную линию Казань – Болгары – Тетюши – Татар-информ (подписка) На Казань надвигается гроза Участник II Международного форума «Футбол для дружбы» Константин Вахтеров вернулся в Казань </w:t>
      </w:r>
      <w:r>
        <w:rPr>
          <w:rFonts w:ascii="'Times New Roman'" w:hAnsi="'Times New Roman'" w:cs="'Times New Roman'"/>
          <w:b/>
          <w:color w:val="000000"/>
          <w:sz w:val="28"/>
          <w:szCs w:val="28"/>
        </w:rPr>
        <w:t xml:space="preserve">Операция</w:t>
      </w:r>
      <w:r>
        <w:rPr>
          <w:rFonts w:ascii="'Times New Roman'" w:hAnsi="'Times New Roman'" w:cs="'Times New Roman'"/>
          <w:color w:val="000000"/>
          <w:sz w:val="28"/>
          <w:szCs w:val="28"/>
        </w:rPr>
        <w:t xml:space="preserve"> «Мак» стартовала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Адвокат сына экс-министраКто с кем судится в Казани 31 марта – БИЗНЕС Online. ТатарстанДЕЛА В АРБИТРАЖНОМ СУДЕ РТ: ООО «СИНГЕНТА» ВЗЫСКИВАЕТ С КОМПАНИИ «КВАДР» 2 МЛН. РУБЛЕЙ ВЕКСЕЛЬНОГО ДОЛГА, ГЕНЕРИРУЮЩАЯ КОМПАНИЯ ПРОТИВ УК «КЛЮЧЕВОЕ», БАНКРОТСТВО ЗАО «ТАТПЛОДООВОЩПРОМ» Газета «БИЗНЕС Online» продолжает публиковать расписание судебных разбирательств,</w:t>
      </w:r>
    </w:p>
    <w:p>
      <w:pPr>
        <w:pStyle w:val="Heading3PHPDOCX"/>
        <w:widowControl w:val="on"/>
        <w:pBdr/>
        <w:spacing w:before="246" w:after="246" w:line="220" w:lineRule="auto"/>
        <w:ind w:left="0" w:right="0"/>
        <w:jc w:val="left"/>
        <w:outlineLvl w:val="2"/>
      </w:pPr>
      <w:r>
        <w:rPr>
          <w:b/>
          <w:color w:val="000000"/>
          <w:sz w:val="25"/>
          <w:szCs w:val="25"/>
        </w:rPr>
        <w:t xml:space="preserve">Инфографика: В Самаре самое дорогое топливо в ПФО – Прогород Самара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27 июня в 00:31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cf6e8ac3b0" w:history="1">
        <w:r>
          <w:rPr>
            <w:rFonts w:ascii="'Times New Roman'" w:hAnsi="'Times New Roman'" w:cs="'Times New Roman'"/>
            <w:color w:val="0000CC"/>
            <w:sz w:val="26"/>
            <w:szCs w:val="26"/>
            <w:u w:val="single"/>
          </w:rPr>
          <w:t xml:space="preserve">Наши новости (nashinews.ru)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самое дорогое топливо по сравнению с другими городами в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марки А-80 на автозаправках Самары в среднем стоит около 29,50 рублей.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Средние цены в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- 28,55. Максимальные цены за литр бензина - в Оренбурге (29,60 рублей). Минимальная цена (26 рублей) в Саратове.</w:t>
      </w:r>
      <w:r>
        <w:rPr>
          <w:rFonts w:ascii="'Times New Roman'" w:hAnsi="'Times New Roman'" w:cs="'Times New Roman'"/>
          <w:color w:val="000000"/>
          <w:sz w:val="28"/>
          <w:szCs w:val="28"/>
        </w:rPr>
        <w:br/>
        <w:t xml:space="preserve">марки АИ-92 в Самаре имеет максимальную цену - 32,50 рублей за литр. Средняя цена по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 30.48 рулей. Самый дешевый - в Оренбурге. Там литр 92-го стоит 30 рублей. Бензин марки АИ-95 стоит в Самаре 34,50 рублей - самое дорогое среди всех регионов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Средняя цена по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 33,76 рублей. Самый дешевый бензин в Кирове (33,40 рублей). Дизельное топливо в Самаре стоит 33,50. Средняя цена по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- 32,88 рублей. Самое дорогое топливо - в Оренбурге (33,70 рублей).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Источник: progorodsamara.ru</w:t>
      </w:r>
    </w:p>
    <w:p>
      <w:pPr>
        <w:widowControl w:val="on"/>
        <w:pBdr/>
        <w:spacing w:before="0" w:after="0" w:line="240" w:lineRule="auto"/>
        <w:ind w:left="0" w:right="0"/>
        <w:jc w:val="both"/>
      </w:pPr>
      <w:r>
        <w:rPr>
          <w:rFonts w:ascii="'Times New Roman'" w:hAnsi="'Times New Roman'" w:cs="'Times New Roman'"/>
          <w:color w:val="000000"/>
          <w:sz w:val="28"/>
          <w:szCs w:val="28"/>
        </w:rPr>
        <w:t xml:space="preserve">
Возможно Вас заинтересует:</w:t>
      </w:r>
      <w:r>
        <w:rPr>
          <w:rFonts w:ascii="'Times New Roman'" w:hAnsi="'Times New Roman'" w:cs="'Times New Roman'"/>
          <w:color w:val="000000"/>
          <w:sz w:val="28"/>
          <w:szCs w:val="28"/>
        </w:rPr>
        <w:br/>
        <w:t xml:space="preserve">В Самаре растут цены на продукты и топливо Прошедшая неделя в Самаре ознаменовалась ростом цен. Так, больше всего подорожали капуста, куриные яйца, репчатый лук и соль. В Самаре за 50 000 рублей продают дубленку Николая Баскова – Прогород СамараЗнаменитости Назначения Парковки Скорая помощь Спортивные объекты Интернет Меркушкин День города Истории героев войны Универсиада ПДД Самара Мода Волга Изобретения Парки ГИБДД Криминал Расписание Крылья Советов Советы Азаров ОбщественныйВ Самаре бомж похитил у пенсионера 40 тысяч рублей – Прогород СамараПарки Олимпиада Дороги Шоу-бизнес Парковки Землетрясение Метро Самары Взрывы под Чапаевском Катастрофа Погода в Самаре Новости дня Отношения Дети Бизнес Школа успеха ЧМ по футболу 2018 Рейтинг Аэропорт СамараВ Самаре предприниматель обманом получил в кредит 35 млн рублей – Прогород СамараИзобретения Меркушкин Торговые центры Самара Самара видео Дергилев Олег ПДД Самара Авторынок Скандалы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Хоккей Психология Мир ЧМ по футболу 2018 Авто леди Семья Стиль Тест-драйв Штрафы Секс ДеньВ Ульяновской области самое дешевое топливо в Поволжье – КП УльяновскТо, что в Ульяновской области топливо дешевле, чем у соседей, заметил каждый автомобилист, выезжающий за пределы нашего региона. В нефтедобывающем Татарстане, например, где бензин стоил всегда меньше, сейчасВ Самаре пройдет мега вечеринка Stand up show Samara – Прогород СамараРасписание Баскетбол Истории героев войны Банки Смерть ВУЗ Семья Скандалы Погода в Самаре Деньги Видеоролик о Самаре Мир Секс Назначения Выбери Интернет Достопримечательности Самары Интервью Самара видео РезультатыНа руководителей социальной гостиницы в Самаре заведено уголовное дело – Прогород СамараНедавно ProGorodSamara.ru сообщал о том, что в ходе антикоррупционной проверки, организованной по поручению главы Самары Дмитрия Азарова, выявлены нарушения в гостинице для бездомных, которая расположена вИностранцы в Самаре. Китаец: «В Самаре, наверно, всегда так безумно холодно» – Прогород СамараАэропорт Самара Меркушкин Бизнес иностранцы Тест-драйв Афиша Самара видео Семья Секс День города ЧМ по футболу 2018 Общественный транспорт ЗАГС Ярмарка вакансий Конкурсы Туризм Политика Интервью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Пропажа девочекВ Самаре пройдет Чемпионат Вооруженных сил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дзюдо – Прогород СамараОбщественный транспорт ПДД Самара Провалы в Самаре Туризм Авто леди ЖД вокзал Самара Тольятти Экономика Предприятия Самары Школа успеха Спасатели Секс Обзор твиттеров Универсиада Религия Турниры Погода в СамареВ Самаре продолжают пропадать автомобильные номера – Прогород СамараПсихология Расписание Парки Перекрытие дорог Самары Рейтинг Готовим Секс Метро Самары Политика Студенты Происшествия Экономика Семья Тольятти ГИБДД Бизнес Футбол Необычное в городе Провалы в Самаре ЖД вокзал Самара</w:t>
      </w:r>
    </w:p>
    <w:p>
      <w:pPr>
        <w:pStyle w:val="Heading3PHPDOCX"/>
        <w:widowControl w:val="on"/>
        <w:pBdr/>
        <w:spacing w:before="246" w:after="246" w:line="220" w:lineRule="auto"/>
        <w:ind w:left="0" w:right="0"/>
        <w:jc w:val="left"/>
        <w:outlineLvl w:val="2"/>
      </w:pPr>
      <w:r>
        <w:rPr>
          <w:b/>
          <w:color w:val="000000"/>
          <w:sz w:val="25"/>
          <w:szCs w:val="25"/>
        </w:rPr>
        <w:t xml:space="preserve">Беженцы и волонтеры с Украины — в Набережных Челнах</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июня в 23:56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cf6e8e0d44" w:history="1">
        <w:r>
          <w:rPr>
            <w:rFonts w:ascii="'Times New Roman'" w:hAnsi="'Times New Roman'" w:cs="'Times New Roman'"/>
            <w:color w:val="0000CC"/>
            <w:sz w:val="26"/>
            <w:szCs w:val="26"/>
            <w:u w:val="single"/>
          </w:rPr>
          <w:t xml:space="preserve">news16.ru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мы уже сообщали, в город приехали трое молодых людей из Харькова, который они вынуждены были покинуть из-за сложившейся там ситуации. Здесь ребята организовали сбор гуманитарной помощи Юго-Востоку Украины. Центр сбора пожертвований находится в цокольном этаже ТЦ «Джумба».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Мы провели «прямую линию» с этими украинскими волонтерами. И один из них, Сергей Ковпак, дополнительно ответил на вопросы, которые интересуют наших читателей. Во-первых, мы поздравили Сергея с тем, что на днях в Харькове у него родился сын.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Сергей, а как же там, на Украине, ваши семьи? Какие у вас планы?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У меня в Харькове остались мать и жена, которая родила мне вчера сына. У ребят, у Юры с Тарасом, тоже семьи. В данной ситуации хорошо, что жена у меня пока носит свою, девичью фамилию. Моя мама, если можно так сказать, старой закалки. Она верит всему тому, что показывает украинское телевидение. Она мне выговаривает иногда, зачем я во все это полез.</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Но мы не можем жить так, как в поговорке: "Моя хата с краю, ничего не знаю". Если все так будут рассуждать, то мы будем рабами США и Евросоюза. Но я на эти темы стараюсь с мамой не разговаривать. А жена меня поддерживает. Когда я с ней общался, сказал, что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 хороший город, и как только врачи разрешат ей ехать, как только она с ребенком сможет перенести двухдневную дорогу, переедем сюда.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То есть вы планируете обосноваться у нас?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Да. 27 июня я и мои товарищи получим статус беженцев. Это позволит устроиться на работу. А потом в течение года можно будет уже подать документы на получение гражданства. Тем более, мой родной отец — гражданин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останемся здесь жить. Потому что при сегодняшней власти на Украине ничего хорошего там ждать не приходится. Там сейчас разруха, они продолжают все разрушать. Непонятно, кто и как все это восстанавливать будет?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А кто вы по профессии?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Я — инженер подвижного состава.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Железнодорожник?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Нет, окончил в Харькове военный институт имени Кожедуба, я — лейтенант запаса ракетных войск. Но в последнее время работал в интернет-компании.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То есть с трудоустройством не должно быть проблем?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Надеюсь. Судя по газетам, работы в </w:t>
      </w:r>
      <w:r>
        <w:rPr>
          <w:rFonts w:ascii="'Times New Roman'" w:hAnsi="'Times New Roman'" w:cs="'Times New Roman'"/>
          <w:b/>
          <w:color w:val="000000"/>
          <w:sz w:val="28"/>
          <w:szCs w:val="28"/>
        </w:rPr>
        <w:t xml:space="preserve">Челнах</w:t>
      </w:r>
      <w:r>
        <w:rPr>
          <w:rFonts w:ascii="'Times New Roman'" w:hAnsi="'Times New Roman'" w:cs="'Times New Roman'"/>
          <w:color w:val="000000"/>
          <w:sz w:val="28"/>
          <w:szCs w:val="28"/>
        </w:rPr>
        <w:t xml:space="preserve"> много. А у нас с работой даже в Харькове, где очень много заводов, неважно. Да и на заводах платят копейки. Меня после окончания института приглашали на завод как молодого специалиста на 1200 гривен, с перспективой, что через 10 лет зарплата может вырасти до 2 тысяч гривен. Я пошел работать в интернет-компанию, где зарабатывал 6-7 тысяч (1 гривна на 23 июня стоила 2.9 рубля)...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А сейчас как вы устроились в </w:t>
      </w:r>
      <w:r>
        <w:rPr>
          <w:rFonts w:ascii="'Times New Roman'" w:hAnsi="'Times New Roman'" w:cs="'Times New Roman'"/>
          <w:b/>
          <w:color w:val="000000"/>
          <w:sz w:val="28"/>
          <w:szCs w:val="28"/>
        </w:rPr>
        <w:t xml:space="preserve">Челнах</w:t>
      </w:r>
      <w:r>
        <w:rPr>
          <w:rFonts w:ascii="'Times New Roman'" w:hAnsi="'Times New Roman'" w:cs="'Times New Roman'"/>
          <w:color w:val="000000"/>
          <w:sz w:val="28"/>
          <w:szCs w:val="28"/>
        </w:rPr>
        <w:t xml:space="preserve"> и за счет чего живете?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Изначально мы планировали снять однокомнатную квартиру, главное, чтобы там были три спальных места. Но нам в агентстве предложили двухкомнатную практически за ту же цену — за 10 тысяч рублей в месяц — в 7 комплексе. Правда, там ремонта давно не было, только один диван и одна кровать, и одному из нас приходится спать на полу. Есть холодильник, а вот стиральную машину «Малютка» советских времен включать страшно. Посуда есть, есть на на чем покушать приготовить — большую кастрюлю борща наварим, на два дня нам хватает.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 что живете? Кто-то помогает?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Во-первых, нам помог Василий Владимирович (Маньковский — председатель украинской общины), он нам сразу же оплатил квартиру. Из дома кое-что присылали, но это мы уже проели. Сейчас с этим труднее, потому что переводы из Украины зависают. В последний раз нам через знакомых передавали деньги на поезде через проводницу. Да вот у Тараса бабушка и тетка в Москве живут, тоже недавно перевод прислали.</w:t>
      </w:r>
      <w:r>
        <w:rPr>
          <w:rFonts w:ascii="'Times New Roman'" w:hAnsi="'Times New Roman'" w:cs="'Times New Roman'"/>
          <w:color w:val="000000"/>
          <w:sz w:val="28"/>
          <w:szCs w:val="28"/>
        </w:rPr>
        <w:br/>
        <w:t xml:space="preserve">Было даже такое, что по говору на улице нас услышал молодой мужчина с девушкой. Разговорились. Он пошел в магазин, купил макароны, тушенку, вынес целый пакет и отдал нам: «Возьмите, ребята». Неудобно, конечно, никогда я в такой ситуации не был. Никогда в жизни ни у кого ничего не просил. Но вот такая ситуация сложилась, что приходится довольствоваться тем, что есть.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Подрабатывать удается?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Недавно предложили в квартире, где делают ремонт, сломать две стенки. Ребята пошли и за день 5 тысяч заработали. Мы сразу часть отложили на квартплату, хозяин нам разрешил платить частями. Закупили продукты — на неделю нам хватит.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Многих интересует, какую организацию вы представляете?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Ни в какой партии и организации я до этого не состоял. Раньше мы организовывались через соцсети. Все наши акции были направлены на защиту русского языка, придания ему статуса регионального. Если раньше у нас можно было вести документы и на украинском, и на русском языках, то сейчас русский язык запретили. И у многих в Харькове (он на 90% русскоязычный) большие проблемы. По этому поводу и был собран митинг, в организации которого мы принимали участие.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 когда приехали в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и стали заниматься сбором гуманитарной помощи, то нам начали задавать вполне резонный вопрос: кто мы такие? Показывали свои украинские паспорта с харьковской пропиской, но этого мало: а вдруг мы - сторонники «Правого сектора»?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Я позвонил нашим координаторам - нужен мандат. Нас приняли в члены общественной организации «Великая Русь», которая, как многие другие общественные организации, выступающие за федерализацию, вошла в движение «Юго-Восток». Нам прислали мандат и письмо-обращение с просьбой оказать содействие в сборе гуманитарной помощи. Правда, это отсканированные документы, которые переслали по электронной почте. Проводники в поезде побоялись перевозить оригиналы.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Вы говорили, что вас просили помочь оказать помощь в вербовке для участия в военных действиях на юго-востоке Украины. Больше никто с подобными просьбами не обращался?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Недавно, видимо, прочитав публикацию в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ЛТД», позвонили из одного федерального информагентства и спросили, занимаемся ли мы вербовкой? Я сказал, чтобы они читали внимательно — мы этим не занимаемся.</w:t>
      </w:r>
      <w:r>
        <w:rPr>
          <w:rFonts w:ascii="'Times New Roman'" w:hAnsi="'Times New Roman'" w:cs="'Times New Roman'"/>
          <w:color w:val="000000"/>
          <w:sz w:val="28"/>
          <w:szCs w:val="28"/>
        </w:rPr>
        <w:br/>
        <w:t xml:space="preserve">Мы собираем медикаменты, непортящиеся продукты и средства гигиены. А если будут на наш счет перечисляться деньги, то мы на них закупим то, чего не будет хватать из вышеперечисленного.</w:t>
      </w:r>
      <w:r>
        <w:rPr>
          <w:rFonts w:ascii="'Times New Roman'" w:hAnsi="'Times New Roman'" w:cs="'Times New Roman'"/>
          <w:color w:val="000000"/>
          <w:sz w:val="28"/>
          <w:szCs w:val="28"/>
        </w:rPr>
        <w:br/>
        <w:t xml:space="preserve">Вот, кстати, как нам сообщили, сейчас особая нужда в средствах гигиены. Потому что вы, наверное, видели по телевизору, с чем людям приходится убегать: у женщин в одной руке сумочка, в другой - ребенок. Тут, извините, даже женские прокладки нужны. К тому же, дети растут не по дням, а по часам, лето пролетит быстро, нужна одежда. Поэтому мы на днях в благотворительном фонде Махеева получили несколько мешков детских вещей и один мешок женских джинсов.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Но пока что не очень много удалось собрать?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Да, как-то у нас здесь не очень получается, хотя стараемся. Вот недавно связывались с ребятами, которые сейчас в Краснодаре. Они обратились в мэрию, мэр дал команду, и через три-четыре дня они «КАМАЗ» и «Газель» гуманитарной помощи отправили. Может быть, потому что юг ближе к Украине, и там сразу откликнулись. Но вот уже нам сообщают, что из Самары, из Саратова гуманитарные грузы повезли.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А вы когда и как планируете отправлять собранную гуманитарную помощь?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Мы планировали обратиться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потому что знаем, что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занимается доставкой гуманитарных грузов. Или надеялись, что кто-нибудь из местных предпринимателей откликнется и даст в аренду машину. Нам главное — доставить груз до Ростовской области, а там уже координаторы решат, как с ним быть дальше: то ли часть оставить там беженцам или все отправить на Украину.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Но вот буквально только что мы узнали, что в Новосибирске стартовал автопробег, который собирает гуманитарную помощь. Они поедут через Казань и 5 июля заедут в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К этому времени мы и должны подготовить груз с гуманитарной помощью.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Беседовал Сергей РОДАЧЕВ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Источник: Газета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ЛТД»</w:t>
      </w:r>
    </w:p>
    <w:p/>
    <w:p>
      <w:pPr>
        <w:pStyle w:val="Heading3PHPDOCX"/>
        <w:widowControl w:val="on"/>
        <w:pBdr/>
        <w:spacing w:before="246" w:after="246" w:line="220" w:lineRule="auto"/>
        <w:ind w:left="0" w:right="0"/>
        <w:jc w:val="left"/>
        <w:outlineLvl w:val="2"/>
      </w:pPr>
      <w:r>
        <w:rPr>
          <w:b/>
          <w:color w:val="000000"/>
          <w:sz w:val="25"/>
          <w:szCs w:val="25"/>
        </w:rPr>
        <w:t xml:space="preserve">Победителей республиканского творческого конкурса «Время – выбирать!» наградили в Казани Татар-информ (подписка)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июня в 21:47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cf6e90e837" w:history="1">
        <w:r>
          <w:rPr>
            <w:rFonts w:ascii="'Times New Roman'" w:hAnsi="'Times New Roman'" w:cs="'Times New Roman'"/>
            <w:color w:val="0000CC"/>
            <w:sz w:val="26"/>
            <w:szCs w:val="26"/>
            <w:u w:val="single"/>
          </w:rPr>
          <w:t xml:space="preserve">Наши новости (nashinews.ru)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Конкурс организован Центральной избирательной комиссией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(Казань, 26 июня, «Татар-информ»). Сегодня в Центральной избирательной комиссии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подвели итоги республиканского творческого конкурса «Время – выбирать!».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церемонии награждения победителей, которая прошла в преддверии Дня молодежи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приняли участие заместитель председателя Центризбиркома РТ Валентина Каменькова, секретарь комиссии Надежда Борисова, заместитель председателя общественной организации «Совет молодежных организаций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Руфия Мухамадеева. Всего на конкурс поступило 83 работы от молодых людей из разных районов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w:t>
      </w:r>
      <w:r>
        <w:rPr>
          <w:rFonts w:ascii="'Times New Roman'" w:hAnsi="'Times New Roman'" w:cs="'Times New Roman'"/>
          <w:i/>
          <w:color w:val="000000"/>
          <w:sz w:val="28"/>
          <w:szCs w:val="28"/>
          <w:u w:val="single"/>
        </w:rPr>
        <w:t xml:space="preserve">Победителей определяли в нескольких номинациях: "Лучшее обращение к молодому избирателю",</w:t>
      </w:r>
      <w:r>
        <w:rPr>
          <w:rFonts w:ascii="'Times New Roman'" w:hAnsi="'Times New Roman'" w:cs="'Times New Roman'"/>
          <w:color w:val="000000"/>
          <w:sz w:val="28"/>
          <w:szCs w:val="28"/>
        </w:rPr>
        <w:t xml:space="preserve"> «Лучший слоган, призывающий молодежь активно участвовать в выборах», «Лучший макет приглашения для впервые голосующего избирателя на выборы в Государственный Совет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«Лучший проект флешмоба (молодежной акции), направленного на преодоление абсентеизма в сфере реализации активного избирательного права». Победителями стали 17 конкурсантов. Это учащиеся школ, студенты и молодые преподаватели из Казани, Нижнекамского, Альметьевского, Буинского, </w:t>
      </w:r>
      <w:r>
        <w:rPr>
          <w:rFonts w:ascii="'Times New Roman'" w:hAnsi="'Times New Roman'" w:cs="'Times New Roman'"/>
          <w:b/>
          <w:color w:val="000000"/>
          <w:sz w:val="28"/>
          <w:szCs w:val="28"/>
        </w:rPr>
        <w:t xml:space="preserve">Заинского</w:t>
      </w:r>
      <w:r>
        <w:rPr>
          <w:rFonts w:ascii="'Times New Roman'" w:hAnsi="'Times New Roman'" w:cs="'Times New Roman'"/>
          <w:color w:val="000000"/>
          <w:sz w:val="28"/>
          <w:szCs w:val="28"/>
        </w:rPr>
        <w:t xml:space="preserve">, Алексеевского, Лаишевского районов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Церемония награждения прошла в торжественной обстановке. Победители прибыли на конкурс в сопровождении своих родителей и учителей. В рамках мероприятия они пообщались с руководством Центризбиркома РТ, прослушали краткую лекцию по избирательному праву и процессу и задали интересующие их вопросы. Победители получили дипломы и призы, а преподаватели и учителя, оказавшие содействие в подготовке конкурсных работ, были поощрены благодарственными письмами ЦИК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Мероприятие завершилось экскурсией по Музею истории государственности татарского народа 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сообщает пресс-служба ЦИК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Источник: tatar-inform.ru</w:t>
      </w:r>
    </w:p>
    <w:p>
      <w:pPr>
        <w:widowControl w:val="on"/>
        <w:pBdr/>
        <w:spacing w:before="0" w:after="0" w:line="240" w:lineRule="auto"/>
        <w:ind w:left="0" w:right="0"/>
        <w:jc w:val="both"/>
      </w:pPr>
      <w:r>
        <w:rPr>
          <w:rFonts w:ascii="'Times New Roman'" w:hAnsi="'Times New Roman'" w:cs="'Times New Roman'"/>
          <w:color w:val="000000"/>
          <w:sz w:val="28"/>
          <w:szCs w:val="28"/>
        </w:rPr>
        <w:t xml:space="preserve">
Возможно Вас заинтересует:</w:t>
      </w:r>
      <w:r>
        <w:rPr>
          <w:rFonts w:ascii="'Times New Roman'" w:hAnsi="'Times New Roman'" w:cs="'Times New Roman'"/>
          <w:color w:val="000000"/>
          <w:sz w:val="28"/>
          <w:szCs w:val="28"/>
        </w:rPr>
        <w:br/>
        <w:t xml:space="preserve">Президент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вручил погоны главе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Рафису Хабибуллину – Татар-информ (подписка) Президент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вручил погоны главе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Рафису Хабибуллину В Казани пройдет благотворительный концерт в поддержку 3-летней Дианы Усс Победителей конкурса «Инновационные технологииМухтасибат Казани к осени планирует открыть детский сад для мусульман – Татар-информ (подписка) Президент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вручил погоны главе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Рафису Хабибуллину В Казани пройдет благотворительный концерт в поддержку 3-летней Дианы Усс Победителей конкурса «Инновационные технологииСоревнования по плаванию в рамках спартакиады госслужащих РТ состоялись в Казани – Татар-информ (подписка) Сборная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футболу сыграла вничью с командой Норвегии В День защиты детей синоптики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обещают до 27 градусов тепла Победителей и лауреатов республиканскогоВ парке аттракционов «Кырлай» в Казани отметят День защиты детей – Татар-информ (подписка) Победителей и лауреатов республиканского конкурса «Дети рисуют страну» наградили в Казани Около 36 тыс. татарстанских девятиклассников сдадут экзамен по математике 146 лет назад появилсяСоревнования по плаванию в рамках спартакиады государственных служащих РТ состоялись в Казани – Татар-информ (подписка) Победителей и лауреатов республиканского конкурса «Дети рисуют страну» наградили в Казани Около 36 тыс. татарстанских девятиклассников сдадут экзамен по математике 146 лет назад появилсяВода на пляжах «Локомотив» и «Комсомольский» в Казани не соответствует санитарным нормам – Татар-информ (подписка)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и Украина снова не достигли консенсуса по газовому вопросу В Казани прошел детский робототехнический фестиваль Вода на пляжах «Локомотив» и «Комсомольский» в КазаниМэр Казани: «Пусть наш голос услышит вся страна. Давайте вместе споем» – Татар-информ (подписка) Мэр Казани: «Пусть наш голос услышит вся страна. Давайте вместе споем»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шокирована благодушием Запада по отношению к действиям киевских властей – ЧуркинКачество обслуживания в местах общественного питания оценили в Казани – Татар-информ (подписка) Полномочный представитель Президента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Михаил Бабич посетил подразделения КФУ «Неподвижный поток» на время замер в Казани В Казани наградили победителей седьмого РеспубликанскогоАкция «Старость в радость» стартовала в Казани – Татар-информ (подписка) «Школа пациентов» по лечению и профилактике рака молочной железы будет работать в Казани 20 декабря И.Метшин: «Мы должны сделать все возможное, чтобы предупредить наркоманию»Победительницей конкурса «Мисс бикини» в Казани стала Ксения Яруллина – Татар-информ (подписка)В мероприятии приняли участие 22 казанские девушки. (Казань, 6 января, «Татар-информ», Руфина Мубаракшина). Сегодня в Казани в аквапарке «Ривьера» состоялся конкурс «Мисс бикини». В мероприятии приняли участие</w:t>
      </w:r>
    </w:p>
    <w:p>
      <w:pPr>
        <w:pStyle w:val="Heading3PHPDOCX"/>
        <w:widowControl w:val="on"/>
        <w:pBdr/>
        <w:spacing w:before="246" w:after="246" w:line="220" w:lineRule="auto"/>
        <w:ind w:left="0" w:right="0"/>
        <w:jc w:val="left"/>
        <w:outlineLvl w:val="2"/>
      </w:pPr>
      <w:r>
        <w:rPr>
          <w:b/>
          <w:color w:val="000000"/>
          <w:sz w:val="25"/>
          <w:szCs w:val="25"/>
        </w:rPr>
        <w:t xml:space="preserve">В Крыму наиболее востребованы строители и инженеры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июня в 17:15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cf6e938300" w:history="1">
        <w:r>
          <w:rPr>
            <w:rFonts w:ascii="'Times New Roman'" w:hAnsi="'Times New Roman'" w:cs="'Times New Roman'"/>
            <w:color w:val="0000CC"/>
            <w:sz w:val="26"/>
            <w:szCs w:val="26"/>
            <w:u w:val="single"/>
          </w:rPr>
          <w:t xml:space="preserve">Новости Mail.Ru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Структура потребностей работодателей в Крыму не изменилась – по-прежнему требуются квалифицированные кадры в строительстве и промышленности: строители, станочники, электрогазосварщики, сборщики, инженеры.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 этом на пресс-конференции в Симферополе сообщил директор Фонда общеобязательного социального страхования РК на случай безработицы Сергей Бродовский.</w:t>
      </w:r>
      <w:r>
        <w:rPr>
          <w:rFonts w:ascii="'Times New Roman'" w:hAnsi="'Times New Roman'" w:cs="'Times New Roman'"/>
          <w:color w:val="000000"/>
          <w:sz w:val="28"/>
          <w:szCs w:val="28"/>
        </w:rPr>
        <w:br/>
        <w:t xml:space="preserve">В крымский Фонд соцстрахования на случай безработицы </w:t>
      </w:r>
      <w:r>
        <w:rPr>
          <w:rFonts w:ascii="'Times New Roman'" w:hAnsi="'Times New Roman'" w:cs="'Times New Roman'"/>
          <w:b/>
          <w:color w:val="000000"/>
          <w:sz w:val="28"/>
          <w:szCs w:val="28"/>
        </w:rPr>
        <w:t xml:space="preserve">российские</w:t>
      </w:r>
      <w:r>
        <w:rPr>
          <w:rFonts w:ascii="'Times New Roman'" w:hAnsi="'Times New Roman'" w:cs="'Times New Roman'"/>
          <w:color w:val="000000"/>
          <w:sz w:val="28"/>
          <w:szCs w:val="28"/>
        </w:rPr>
        <w:t xml:space="preserve"> предприятия подали около 3 тыс. вакансий. Крымчане также могут воспользоваться возможностью трудоустройства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через интернет-портал «Работа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который предлагает более 2 млн. вакансий.</w:t>
      </w:r>
      <w:r>
        <w:rPr>
          <w:rFonts w:ascii="'Times New Roman'" w:hAnsi="'Times New Roman'" w:cs="'Times New Roman'"/>
          <w:color w:val="000000"/>
          <w:sz w:val="28"/>
          <w:szCs w:val="28"/>
        </w:rPr>
        <w:br/>
        <w:t xml:space="preserve">«Огромный перечень профессий, география очень широкая. От подмосковного санатория “Снегири” Управления делами Президента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до представителей Камчатки, которые просят направить рыбаков, моряков. “Доброфлот” (Владивосток) – 157 вакансий, заработные платы от 20 тыс. до 120 тыс. рублей. 31 предприятие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Все это вакансии с предоставлением жилья», – отметил Сергей Бродовский.</w:t>
      </w:r>
      <w:r>
        <w:rPr>
          <w:rFonts w:ascii="'Times New Roman'" w:hAnsi="'Times New Roman'" w:cs="'Times New Roman'"/>
          <w:color w:val="000000"/>
          <w:sz w:val="28"/>
          <w:szCs w:val="28"/>
        </w:rPr>
        <w:br/>
        <w:t xml:space="preserve">Самые высокие зарплаты в Крыму наблюдаются в банковской сфере.</w:t>
      </w:r>
    </w:p>
    <w:p>
      <w:pPr>
        <w:widowControl w:val="on"/>
        <w:pBdr/>
        <w:spacing w:before="0" w:after="0" w:line="240" w:lineRule="auto"/>
        <w:ind w:left="0" w:right="0"/>
        <w:jc w:val="both"/>
      </w:pPr>
      <w:r>
        <w:rPr>
          <w:rFonts w:ascii="'Times New Roman'" w:hAnsi="'Times New Roman'" w:cs="'Times New Roman'"/>
          <w:color w:val="000000"/>
          <w:sz w:val="28"/>
          <w:szCs w:val="28"/>
        </w:rPr>
        <w:t xml:space="preserve">
Читайте также «Экономика»: Как застраховать квартиру на время отпуска На какой минимальный срок можно застраховать квартиру, что такое «классический» и «коробочный» полисы, а также какие риски при страховании квартиры встречаются наиболее часто, расскажет программа «Экономика». С 1 января въехать в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без загранпаспорта смогут лишь граждане стран ТС и ЕЭП МИД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Украина стала разменной монетой в геополитической игре Экс-глава района Москвы получил восемь лет колонии за взяточничество Официальный уровень безработицы в Крыму составляет менее двух процентов В Севастополе рейдеры, захватившие 16-ти этажный дом, не допустили специалистов ГАСК, экспертизы,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 прокуратуры В Крыму наиболее востребованы строители и инженеры Ландшафтный дизайн: воспроизводим на даче стиль лугов и степей Волочкова с дочкой позировала обнаженной в бане (фото, 18+) Порошенко: Не Украина начала эту войну Условие получения гражданства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могут изменить Варнава закрутила роман на съемках Сейчас ищут центнеры в кг самое страшное место в мире дома знаменитостей Передача «Право голоса» Григорий Лепс - Старый черт что значит лол Мультфильм «Как приручить дракона 2» логические задачи новости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Фильм «Город грехов 2» как ускорить обмен веществ когда ставится двоеточие сонеты Шекспира читать Наркотрафик с территории Украины в </w:t>
      </w:r>
      <w:r>
        <w:rPr>
          <w:rFonts w:ascii="'Times New Roman'" w:hAnsi="'Times New Roman'" w:cs="'Times New Roman'"/>
          <w:b/>
          <w:color w:val="000000"/>
          <w:sz w:val="28"/>
          <w:szCs w:val="28"/>
        </w:rPr>
        <w:t xml:space="preserve">Россию</w:t>
      </w:r>
      <w:r>
        <w:rPr>
          <w:rFonts w:ascii="'Times New Roman'" w:hAnsi="'Times New Roman'" w:cs="'Times New Roman'"/>
          <w:color w:val="000000"/>
          <w:sz w:val="28"/>
          <w:szCs w:val="28"/>
        </w:rPr>
        <w:t xml:space="preserve"> вырос в несколько раз В нашу страну через границу идут как готовые наркотики, так и сырьё Госдума введёт квоту на зарубежное кино (видео) В Японии показали робота-диктора новостей (видео) Москва Экс-глава района Москвы получил восемь лет колонии за взяточничество Бальзаковский возраст: в чем секрет молодости звезд? Детский сад можно будет посещать без справки Новорожденным будут дарить 50 тысяч рублей В семье Леонида Агутина произошла трагедия Подросток сделал скандальное фото с королевой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поставили ультиматум Порошенко: Не Украина начала эту войну Новый Renault Duster: первая информация Кредиты на автомобили: россияне перестают платить Как приготовить вкусный стейк Как приготовить японский омлет Сергея Лазарева заставили извиниться за антироссийское интервью Стало известно, когда выйдет новый Mortal Kombat Фоторепортажи Пять лет без «короля поп-музыки» Майкла Джексона 13 Болгарский порт Варна пострадал от наводнения, вызванного ливнем 11 В Москве открылась выставка бельгийского художника Вима Дельвуа 12 Мерил Стрип исполняется 65 лет 12 С 1 января въехать в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без загранпаспорта смогут лишь граждане стран ТС и ЕЭП подробнее МИД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Украина стала разменной монетой в геополитической игре подробнее Силуанов заверил, что траты на Крым не уменьшат пенсии россиян подробнее СМИ: волонтеры заявляют, что Славянск оказался на пороге голода подробнее Минюст предлагает не регистрировать детей, рожденных вне больниц подробнее Порошенко: без возврата Крыма нормализация отношений с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невозможна подробнее Спорт Алжир —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Три главных противостояния Выделяем три самых интригующих дуэли, которые ждут нас в ключевой для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сборной игре ЧМ-2014 Два футболиста сборной Ганы отчислены из команды Клинсманн против Лева. Анонс матча США - Германия Фабио Капелло: Команда сыграет в атакующий футбол Авто Лошадь оштрафовали за превышение скорости Дорожных камер стоит опасаться не только водителям-лихачам, но и другим нарушителям скоростного режима... Porsche Cayenne скрестили с Bentley Видео дня: кортеж Владимира Путина в Вене Mercedes сделает автомобиль за 1 миллион долларов HI-TECH Moto 360: фотосессия самых красивых смарт-часов Новые подробности о Google Moto 360 Официально представлен новый Android Непредвиденные инциденты на мировой премьере Android Итальянцы выпустили золотые iPhone с портретом Путина Афиша Варнава закрутила роман и примерила усы Дали на съемках Екатерина Варнава снимается в новом фильме «Молодой дедушка» Мила Кунис нагрубила журналисту из-за Украины Звезде сериала «Деффчонки» запретили худеть Умер один из старейших актеров Голливуда Эли Уоллах Недвижимость Пугачева и Галкин поменяли замок в Подмосковье на виллу в Израиле Самые курьезные перепланировки в Москве: бассейн, лифт и санузел на балконе Лайма Вайкуле спряталась в своем доме в Юрмале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стало модно жить в гаражах Леди Вечерняя укладка для коротких волос В предыдущем выпуске мы рассказали о том, как создавать укладку на каждый день. Сегодня мы покажем вечерний вариант стайлинга для коротких волос. Как научиться без труда делать укладку как в салоне красоты — смотрите в нашем новом мастер-классе. 10 самых богатых Раков: смотрите и учитесь Анна Семенович: «Мужчина должен зарабатывать больше, чем я!» Уроки любви: Джина Лоллобриджида Дети Ученые: старородящие женщины живут дольше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Ученые обнаружили, что женщины, ставшие мамами в зрелом возрасте, чаще доживают до глубокой старости.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Волочкова покупает дочери туфли на «шпильках»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-Испания»: опыт ухода за младенцем Подросток похитил младенца, потому что мечтал о брате Newstube.ru Японцы побеждают рак (видео) Земляне все-таки встретятся с НЛО (видео) Легальная водка только для успешных людей (видео) Как справиться с сонливостью? (видео) Mail.Ru О компании Реклама RSS Все новости Главные новости Политика Экономика Общество События Культура Спорт Подписка Мобильная Приложение Мы в Twitter Использование материалов Обратная связь Структура потребностей работодателей в Крыму не изменилась – по-прежнему требуются квалифицированные кадры в строительстве и промышленности: строители, станочники, электрогазосварщики, сборщики, инженеры.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 этом на пресс-конференции в Симферополе сообщил директор Фонда общеобязательного социального страхования РК на случай безработицы Сергей Бродовский.</w:t>
      </w:r>
      <w:r>
        <w:rPr>
          <w:rFonts w:ascii="'Times New Roman'" w:hAnsi="'Times New Roman'" w:cs="'Times New Roman'"/>
          <w:color w:val="000000"/>
          <w:sz w:val="28"/>
          <w:szCs w:val="28"/>
        </w:rPr>
        <w:br/>
        <w:t xml:space="preserve">В крымский Фонд соцстрахования на случай безработицы </w:t>
      </w:r>
      <w:r>
        <w:rPr>
          <w:rFonts w:ascii="'Times New Roman'" w:hAnsi="'Times New Roman'" w:cs="'Times New Roman'"/>
          <w:b/>
          <w:color w:val="000000"/>
          <w:sz w:val="28"/>
          <w:szCs w:val="28"/>
        </w:rPr>
        <w:t xml:space="preserve">российские</w:t>
      </w:r>
      <w:r>
        <w:rPr>
          <w:rFonts w:ascii="'Times New Roman'" w:hAnsi="'Times New Roman'" w:cs="'Times New Roman'"/>
          <w:color w:val="000000"/>
          <w:sz w:val="28"/>
          <w:szCs w:val="28"/>
        </w:rPr>
        <w:t xml:space="preserve"> предприятия подали около 3 тыс. вакансий. Крымчане также могут воспользоваться возможностью трудоустройства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через интернет-портал «Работа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который предлагает более 2 млн. вакансий.</w:t>
      </w:r>
      <w:r>
        <w:rPr>
          <w:rFonts w:ascii="'Times New Roman'" w:hAnsi="'Times New Roman'" w:cs="'Times New Roman'"/>
          <w:color w:val="000000"/>
          <w:sz w:val="28"/>
          <w:szCs w:val="28"/>
        </w:rPr>
        <w:br/>
        <w:t xml:space="preserve">«Огромный перечень профессий, география очень широкая. От подмосковного санатория “Снегири” Управления делами Президента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до представителей Камчатки, которые просят направить рыбаков, моряков. “Доброфлот” (Владивосток) – 157 вакансий, заработные платы от 20 тыс. до 120 тыс. рублей. 31 предприятие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Все это вакансии с предоставлением жилья», – отметил Сергей Бродовский.</w:t>
      </w:r>
      <w:r>
        <w:rPr>
          <w:rFonts w:ascii="'Times New Roman'" w:hAnsi="'Times New Roman'" w:cs="'Times New Roman'"/>
          <w:color w:val="000000"/>
          <w:sz w:val="28"/>
          <w:szCs w:val="28"/>
        </w:rPr>
        <w:br/>
        <w:t xml:space="preserve">Самые высокие зарплаты в Крыму наблюдаются в банковской сфере.</w:t>
      </w:r>
    </w:p>
    <w:p>
      <w:pPr>
        <w:widowControl w:val="on"/>
        <w:pBdr/>
        <w:spacing w:before="0" w:after="0" w:line="240" w:lineRule="auto"/>
        <w:ind w:left="0" w:right="0"/>
        <w:jc w:val="both"/>
      </w:pPr>
      <w:r>
        <w:rPr>
          <w:rFonts w:ascii="'Times New Roman'" w:hAnsi="'Times New Roman'" w:cs="'Times New Roman'"/>
          <w:color w:val="000000"/>
          <w:sz w:val="28"/>
          <w:szCs w:val="28"/>
        </w:rPr>
        <w:t xml:space="preserve">
Читайте также «Экономика»: Как застраховать квартиру на время отпуска На какой минимальный срок можно застраховать квартиру, что такое «классический» и «коробочный» полисы, а также какие риски при страховании квартиры встречаются наиболее часто, расскажет программа «Экономика». С 1 января въехать в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без загранпаспорта смогут лишь граждане стран ТС и ЕЭП МИД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Украина стала разменной монетой в геополитической игре Экс-глава района Москвы получил восемь лет колонии за взяточничество Официальный уровень безработицы в Крыму составляет менее двух процентов В Севастополе рейдеры, захватившие 16-ти этажный дом, не допустили специалистов ГАСК, экспертизы,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 прокуратуры В Крыму наиболее востребованы строители и инженеры Ландшафтный дизайн: воспроизводим на даче стиль лугов и степей Волочкова с дочкой позировала обнаженной в бане (фото, 18+) Порошенко: Не Украина начала эту войну Условие получения гражданства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могут изменить Варнава закрутила роман на съемках Сейчас ищут центнеры в кг самое страшное место в мире дома знаменитостей Передача «Право голоса» Григорий Лепс - Старый черт что значит лол Мультфильм «Как приручить дракона 2» логические задачи новости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Фильм «Город грехов 2» как ускорить обмен веществ когда ставится двоеточие сонеты Шекспира читать Наркотрафик с территории Украины в </w:t>
      </w:r>
      <w:r>
        <w:rPr>
          <w:rFonts w:ascii="'Times New Roman'" w:hAnsi="'Times New Roman'" w:cs="'Times New Roman'"/>
          <w:b/>
          <w:color w:val="000000"/>
          <w:sz w:val="28"/>
          <w:szCs w:val="28"/>
        </w:rPr>
        <w:t xml:space="preserve">Россию</w:t>
      </w:r>
      <w:r>
        <w:rPr>
          <w:rFonts w:ascii="'Times New Roman'" w:hAnsi="'Times New Roman'" w:cs="'Times New Roman'"/>
          <w:color w:val="000000"/>
          <w:sz w:val="28"/>
          <w:szCs w:val="28"/>
        </w:rPr>
        <w:t xml:space="preserve"> вырос в несколько раз В нашу страну через границу идут как готовые наркотики, так и сырьё Госдума введёт квоту на зарубежное кино (видео) В Японии показали робота-диктора новостей (видео) Москва Экс-глава района Москвы получил восемь лет колонии за взяточничество Бальзаковский возраст: в чем секрет молодости звезд? Детский сад можно будет посещать без справки Новорожденным будут дарить 50 тысяч рублей В семье Леонида Агутина произошла трагедия Подросток сделал скандальное фото с королевой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поставили ультиматум Порошенко: Не Украина начала эту войну Новый Renault Duster: первая информация Кредиты на автомобили: россияне перестают платить Как приготовить вкусный стейк Как приготовить японский омлет Сергея Лазарева заставили извиниться за антироссийское интервью Стало известно, когда выйдет новый Mortal Kombat Фоторепортажи Пять лет без «короля поп-музыки» Майкла Джексона 13 Болгарский порт Варна пострадал от наводнения, вызванного ливнем 11 В Москве открылась выставка бельгийского художника Вима Дельвуа 12 Мерил Стрип исполняется 65 лет 12 С 1 января въехать в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без загранпаспорта смогут лишь граждане стран ТС и ЕЭП подробнее МИД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Украина стала разменной монетой в геополитической игре подробнее Силуанов заверил, что траты на Крым не уменьшат пенсии россиян подробнее СМИ: волонтеры заявляют, что Славянск оказался на пороге голода подробнее Минюст предлагает не регистрировать детей, рожденных вне больниц подробнее Порошенко: без возврата Крыма нормализация отношений с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невозможна подробнее Спорт Алжир —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Три главных противостояния Выделяем три самых интригующих дуэли, которые ждут нас в ключевой для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сборной игре ЧМ-2014 Два футболиста сборной Ганы отчислены из команды Клинсманн против Лева. Анонс матча США - Германия Фабио Капелло: Команда сыграет в атакующий футбол Авто Лошадь оштрафовали за превышение скорости Дорожных камер стоит опасаться не только водителям-лихачам, но и другим нарушителям скоростного режима... Porsche Cayenne скрестили с Bentley Видео дня: кортеж Владимира Путина в Вене Mercedes сделает автомобиль за 1 миллион долларов HI-TECH Moto 360: фотосессия самых красивых смарт-часов Новые подробности о Google Moto 360 Официально представлен новый Android Непредвиденные инциденты на мировой премьере Android Итальянцы выпустили золотые iPhone с портретом Путина Афиша Варнава закрутила роман и примерила усы Дали на съемках Екатерина Варнава снимается в новом фильме «Молодой дедушка» Мила Кунис нагрубила журналисту из-за Украины Звезде сериала «Деффчонки» запретили худеть Умер один из старейших актеров Голливуда Эли Уоллах Недвижимость Пугачева и Галкин поменяли замок в Подмосковье на виллу в Израиле Самые курьезные перепланировки в Москве: бассейн, лифт и санузел на балконе Лайма Вайкуле спряталась в своем доме в Юрмале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стало модно жить в гаражах Леди Вечерняя укладка для коротких волос В предыдущем выпуске мы рассказали о том, как создавать укладку на каждый день. Сегодня мы покажем вечерний вариант стайлинга для коротких волос. Как научиться без труда делать укладку как в салоне красоты — смотрите в нашем новом мастер-классе. 10 самых богатых Раков: смотрите и учитесь Анна Семенович: «Мужчина должен зарабатывать больше, чем я!» Уроки любви: Джина Лоллобриджида Дети Ученые: старородящие женщины живут дольше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Ученые обнаружили, что женщины, ставшие мамами в зрелом возрасте, чаще доживают до глубокой старости.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Волочкова покупает дочери туфли на «шпильках»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-Испания»: опыт ухода за младенцем Подросток похитил младенца, потому что мечтал о брате Newstube.ru Японцы побеждают рак (видео) Земляне все-таки встретятся с НЛО (видео) Легальная водка только для успешных людей (видео) Как справиться с сонливостью? (видео) Mail.Ru О компании Реклама RSS Все новости Главные новости Политика Экономика Общество События Культура Спорт Подписка Мобильная Приложение Мы в Twitter Использование материалов Обратная связь</w:t>
      </w:r>
    </w:p>
    <w:p>
      <w:pPr>
        <w:pStyle w:val="Heading3PHPDOCX"/>
        <w:widowControl w:val="on"/>
        <w:pBdr/>
        <w:spacing w:before="246" w:after="246" w:line="220" w:lineRule="auto"/>
        <w:ind w:left="0" w:right="0"/>
        <w:jc w:val="left"/>
        <w:outlineLvl w:val="2"/>
      </w:pPr>
      <w:r>
        <w:rPr>
          <w:b/>
          <w:color w:val="000000"/>
          <w:sz w:val="25"/>
          <w:szCs w:val="25"/>
        </w:rPr>
        <w:t xml:space="preserve">Учения прошли успешно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июня в 16:13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cf6e94ba90" w:history="1">
        <w:r>
          <w:rPr>
            <w:rFonts w:ascii="'Times New Roman'" w:hAnsi="'Times New Roman'" w:cs="'Times New Roman'"/>
            <w:color w:val="0000CC"/>
            <w:sz w:val="26"/>
            <w:szCs w:val="26"/>
            <w:u w:val="single"/>
          </w:rPr>
          <w:t xml:space="preserve">Корпоративный сайт ОАО "Нижнекамскнефтехим"</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26 июня 2014 года на учебно-тренировочном полигоне ИП-4 ОАО «Нижнекамскнефтехим» состоялись тактико-специальные учения на тему «Действия команды радиационной и химической защиты (РХЗ) №2 при ликвидации аварии с выливом аварийно химически опасных веществ на химически опасных объектах экономики»</w:t>
      </w:r>
      <w:r>
        <w:rPr>
          <w:rFonts w:ascii="'Times New Roman'" w:hAnsi="'Times New Roman'" w:cs="'Times New Roman'"/>
          <w:color w:val="000000"/>
          <w:sz w:val="28"/>
          <w:szCs w:val="28"/>
        </w:rPr>
        <w:br/>
        <w:t xml:space="preserve">Согласно вводной, в результате разгерметизации цистерны произошла утечка хлора, в зоне химического заражения могли находиться до 2-х человек обслуживающего персонала. Для ликвидации «аварии» была приведена в готовность команда РХЗ «Нижнекамскнефтехима». Также на место «аварии» были вызваны газоспасатели, пожарные, «скорая помощь» и личный состав ООО «ЧОП-НКНХ». Все подразделения успешно справились с поставленными задачами.</w:t>
      </w:r>
      <w:r>
        <w:rPr>
          <w:rFonts w:ascii="'Times New Roman'" w:hAnsi="'Times New Roman'" w:cs="'Times New Roman'"/>
          <w:color w:val="000000"/>
          <w:sz w:val="28"/>
          <w:szCs w:val="28"/>
        </w:rPr>
        <w:br/>
        <w:t xml:space="preserve">За ходом учений наблюдал заместитель начальника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 Андрей Орлов.</w:t>
      </w:r>
      <w:r>
        <w:rPr>
          <w:rFonts w:ascii="'Times New Roman'" w:hAnsi="'Times New Roman'" w:cs="'Times New Roman'"/>
          <w:color w:val="000000"/>
          <w:sz w:val="28"/>
          <w:szCs w:val="28"/>
        </w:rPr>
        <w:br/>
        <w:t xml:space="preserve">ОАО «Нижнекамскнефтехим» - крупнейшая нефтехимическая компания, занимает лидирующие позиции по производству синтетических каучуков и пластиков в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Входит в группу компаний «ТАИФ». Компания основана в 1967 г., основные производственные мощности расположены в г. </w:t>
      </w:r>
      <w:r>
        <w:rPr>
          <w:rFonts w:ascii="'Times New Roman'" w:hAnsi="'Times New Roman'" w:cs="'Times New Roman'"/>
          <w:b/>
          <w:color w:val="000000"/>
          <w:sz w:val="28"/>
          <w:szCs w:val="28"/>
        </w:rPr>
        <w:t xml:space="preserve">Нижнекамске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В ассортименте выпускаемой продукции более 120 видов. Продукция акционерного общества экспортируется в 50 стран Европы, Америки и Юго-Восточной Азии. Доля экспорта в общем объеме продукции составляет около 50%.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Пресс-служба ОАО «Нижнекамскнефтехим»</w:t>
      </w:r>
      <w:r>
        <w:rPr>
          <w:rFonts w:ascii="'Times New Roman'" w:hAnsi="'Times New Roman'" w:cs="'Times New Roman'"/>
          <w:color w:val="000000"/>
          <w:sz w:val="28"/>
          <w:szCs w:val="28"/>
        </w:rPr>
        <w:br/>
        <w:t xml:space="preserve">Тел.: +7 (8555) 37-78-64</w:t>
      </w:r>
      <w:r>
        <w:rPr>
          <w:rFonts w:ascii="'Times New Roman'" w:hAnsi="'Times New Roman'" w:cs="'Times New Roman'"/>
          <w:color w:val="000000"/>
          <w:sz w:val="28"/>
          <w:szCs w:val="28"/>
        </w:rPr>
        <w:br/>
        <w:t xml:space="preserve">Тел/Факс: +7 (8555) 37-74-92</w:t>
      </w:r>
    </w:p>
    <w:p>
      <w:pPr>
        <w:widowControl w:val="on"/>
        <w:pBdr/>
        <w:spacing w:before="0" w:after="0" w:line="240" w:lineRule="auto"/>
        <w:ind w:left="0" w:right="0"/>
        <w:jc w:val="both"/>
      </w:pPr>
      <w:r>
        <w:rPr>
          <w:rFonts w:ascii="'Times New Roman'" w:hAnsi="'Times New Roman'" w:cs="'Times New Roman'"/>
          <w:color w:val="000000"/>
          <w:sz w:val="28"/>
          <w:szCs w:val="28"/>
        </w:rPr>
        <w:t xml:space="preserve">
К списку новостей</w:t>
      </w:r>
    </w:p>
    <w:p>
      <w:pPr>
        <w:pStyle w:val="Heading3PHPDOCX"/>
        <w:widowControl w:val="on"/>
        <w:pBdr/>
        <w:spacing w:before="246" w:after="246" w:line="220" w:lineRule="auto"/>
        <w:ind w:left="0" w:right="0"/>
        <w:jc w:val="left"/>
        <w:outlineLvl w:val="2"/>
      </w:pPr>
      <w:r>
        <w:rPr>
          <w:b/>
          <w:color w:val="000000"/>
          <w:sz w:val="25"/>
          <w:szCs w:val="25"/>
        </w:rPr>
        <w:t xml:space="preserve">Исследователь из Москвы добивается присвоения статуса памятников архитектуры башням Шухова в Казани Татар-информ (подписка)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июня в 15:47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cf6e96002d" w:history="1">
        <w:r>
          <w:rPr>
            <w:rFonts w:ascii="'Times New Roman'" w:hAnsi="'Times New Roman'" w:cs="'Times New Roman'"/>
            <w:color w:val="0000CC"/>
            <w:sz w:val="26"/>
            <w:szCs w:val="26"/>
            <w:u w:val="single"/>
          </w:rPr>
          <w:t xml:space="preserve">Наши новости (nashinews.ru)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Гиперболоидные сетчатые башни начала XX века, построенные по проекту Владимира Шухова, расположены на территории Казанского порохового завода. (Казань, 26 июня, «Татар-информ»). В Казани найдены башни, построенные по знаменитой технологии инженера и архитектора Владимира Шухова.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Исследователь из Москвы Айрат Багаутдинов пытается инициировать обследование исторического наследия знаменитого инженера и добиться присвоения башням, расположенным на территории Казанского порохового завода, статуса памятников архитектуры. Интерес к наследию Владимира Шухова неожиданным образом возник в Москве, когда полгода назад Министерством связи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был поставлен вопрос о сносе Шаболовской башни. Против этого выступили Министерство культуры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Московский союз архитекторов, гражданские активисты и просто неравнодушные люди. Борьба за сохранение башни ведется до сих пор. На этом фоне интерес к наследию Шухова пробудился по всей стране. К исследователю из Москвы, автору образовательного проекта «Москва глазами инженера» обратился вице-президент фонда «Шуховская башня» Сергей Арсеньев. Он сообщил Багаутдинову, что в Казани была замечена башня системы Шухова. Исследователь обратился к архивам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академии наук, где нашел четыре подходящих записи: «Казанский пороховой завод, 1915 г.», «Через Т-во «Нептун» Казанский пороховой завод, 2 башни, 1915 г.», «Казанский Текстилькомбинат, 1927 г.» и «Казанский Текстилькомбинат, 1927 г.». Приехав в Казань, исследователь не смог попасть на территорию Казанского порохового завода, так как это режимное предприятие, не был допущен на прием к его директору. Однако в ответ на призыв помочь какой-либо информацией, размещенный в соцсетях, он получил фотоснимки 2012 года. На них зафиксированы шуховские башни на территории Казанского порохового завода. Кроме того, расположение объектов указано в сервисе GoogleMaps. На данный момент составлен и ждет отправки официальный запрос в адрес директора Казанского порохового завода от помощника Президента РТ Олеси Балтусовой с просьбой обследовать башни. Цель общественников – добиться того, чтобы башням был присвоен статус памятников архитектуры. Поиск других башен Владимира Шухова продолжается, рассказал ИА «Татар-информ» Айрат Багаутдинов. Для справки. Владимир Шухов – русский инженер, архитектор, изобретатель, ученый, член-корреспондент и почетный член Академии наук СССР, лауреат Ленинской премии. Он первым в мире применил для строительства зданий и башен стальные сетчатые оболочки, которые в XXI веке стали одним из главных средств формообразования авангардных зданий. Владимиром Шуховым на территории страны построено несколько десятков таких башен, однако до наших дней их сохранилось совсем немного, например, Шаболовская башня в Москве и ЛЭП под Дзержинском в Нижегородской области.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Источник: tatar-inform.ru</w:t>
      </w:r>
    </w:p>
    <w:p>
      <w:pPr>
        <w:widowControl w:val="on"/>
        <w:pBdr/>
        <w:spacing w:before="0" w:after="0" w:line="240" w:lineRule="auto"/>
        <w:ind w:left="0" w:right="0"/>
        <w:jc w:val="both"/>
      </w:pPr>
      <w:r>
        <w:rPr>
          <w:rFonts w:ascii="'Times New Roman'" w:hAnsi="'Times New Roman'" w:cs="'Times New Roman'"/>
          <w:color w:val="000000"/>
          <w:sz w:val="28"/>
          <w:szCs w:val="28"/>
        </w:rPr>
        <w:t xml:space="preserve">
Возможно Вас заинтересует:</w:t>
      </w:r>
      <w:r>
        <w:rPr>
          <w:rFonts w:ascii="'Times New Roman'" w:hAnsi="'Times New Roman'" w:cs="'Times New Roman'"/>
          <w:color w:val="000000"/>
          <w:sz w:val="28"/>
          <w:szCs w:val="28"/>
        </w:rPr>
        <w:br/>
        <w:t xml:space="preserve">Вопросы подготовки кадров для строительной отрасли обсудили в Казани – Татар-информ (подписка)В Минстрое РТ рассмотрели концепцию развития Казанского строительного колледжа. (Казань, 21 марта, «Татар-информ»). Сегодня в Министерстве строительства, архитектуры и жилищно-коммунального хозяйства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состоялось совещание на темуГиперболоид инженера Шухова – ИзвестияВ Нижегородской области спасена от разрушения уникальная Шуховская башня. Это единственная в мире гиперболоидная многосекционная опора линии электропередачи, выполненная в виде несущей сетчатой оболочки. Эта башня построенаВ Казани не разрешили строительство паркинга на Черном озере – Комсомольская правдаИсполком Казани не дал разрешения на строительство паркинга на территории парка «Черное озеро». - Позиция Мэрии города по этому вопросу была и остается твердой: ничего подобного на местеВ Казани на аллее Славы будут чествовать ветеранов-транспортников – Татар-информ (подписка) Переменная облачность ожидается в Татарстане Рустам Минниханов принял участие в заседании Комиссии при Президенте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УНИКС довольствовался «серебром» Кубка Европы В ТТП поступило 175Подведут итоги реконструкции на Шуховской башне около Дзержинска12 апреля руководитель Управления госохраны объектов культурного наследия Владимир Хохлов подведет итоги выполнения ремонтно-реконструкционных работ на объекте культурного наследия гиперболоидной башне великого русского инженера Владимира Шухова, которая расположена околоАК «Ак Барс Аэро» и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заплатят по 100 тыс. рублей за задержку рейсов – Татар-информ (подписка) УНИКС довольствовался «серебром» Кубка Европы В ТТП поступило 175 заявлений от экс-работников АК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 невыплате зарплаты В 2014 году от горения сухой травыПолгода исправительных работ за оскорбительную брань на стенах получил житель Казани – Татар-информ (подписка) В ТТП поступило 175 заявлений от экс-работников АК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 невыплате зарплаты В 2014 году от горения сухой травы в Татарстане погиб один человек,Казанская «Ласточка» отправится 1 января на Олимпиаду в Сочи – РБК – RBC.RuНа ближайшие четыре месяца казанский аэроэкспресс будет возить пассажиров на </w:t>
      </w:r>
      <w:r>
        <w:rPr>
          <w:rFonts w:ascii="'Times New Roman'" w:hAnsi="'Times New Roman'" w:cs="'Times New Roman'"/>
          <w:b/>
          <w:color w:val="000000"/>
          <w:sz w:val="28"/>
          <w:szCs w:val="28"/>
        </w:rPr>
        <w:t xml:space="preserve">российских</w:t>
      </w:r>
      <w:r>
        <w:rPr>
          <w:rFonts w:ascii="'Times New Roman'" w:hAnsi="'Times New Roman'" w:cs="'Times New Roman'"/>
          <w:color w:val="000000"/>
          <w:sz w:val="28"/>
          <w:szCs w:val="28"/>
        </w:rPr>
        <w:t xml:space="preserve"> поездах Демиховского машиностроительного завода. Оба состава «Ласточек» проивзодства немецкой Siemens 1 января отправятся в Сочи для перевозкиНижегородские инженеры восстановили уникальную башню Шухова на Оке – РИА НовостиНИЖНИЙ НОВГОРОД, 12 апр - РИА Новости, Сергей Астафьев. Инженеры и строители завершили восстановление башни, построенной конструктором Владимиром Шуховым в конце 1920-х годов неподалекуВ РТ депутаты выступили против присвоения русскому языку статуса «родного» – Про Город КазаньМужчины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Туризм Погода в Казани Здоровье Курбан Бердыев Изобретения Мечети Казани Религия Самолет Рифкат Минниханов ЖКХ ЗАГС Смерть Спасатели ХК Динамо Шоу-бизнес Новости дня Штрафы Высокие технологии ХК</w:t>
      </w:r>
    </w:p>
    <w:p>
      <w:pPr>
        <w:pStyle w:val="Heading3PHPDOCX"/>
        <w:widowControl w:val="on"/>
        <w:pBdr/>
        <w:spacing w:before="246" w:after="246" w:line="220" w:lineRule="auto"/>
        <w:ind w:left="0" w:right="0"/>
        <w:jc w:val="left"/>
        <w:outlineLvl w:val="2"/>
      </w:pPr>
      <w:r>
        <w:rPr>
          <w:b/>
          <w:color w:val="000000"/>
          <w:sz w:val="25"/>
          <w:szCs w:val="25"/>
        </w:rPr>
        <w:t xml:space="preserve">Зона чрезвычайной ситуации в Башкирии из-за нашествия саранчи превысила 50 тысяч га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июня в 15:44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cf6e97e1b9" w:history="1">
        <w:r>
          <w:rPr>
            <w:rFonts w:ascii="'Times New Roman'" w:hAnsi="'Times New Roman'" w:cs="'Times New Roman'"/>
            <w:color w:val="0000CC"/>
            <w:sz w:val="26"/>
            <w:szCs w:val="26"/>
            <w:u w:val="single"/>
          </w:rPr>
          <w:t xml:space="preserve">Новости Mail.Ru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s s На сегодняшний день в Башкортостане площадь территории, на которой объявлена чрезвычайная ситуация из-за нашествия саранчи, превышает 50 тысяч га, сообщил первый заместитель начальника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Закир Хузяхметов на заседании Комитета по аграрным вопросам, экологии и природопользованию Госсобрания РБ.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Режим ЧС в настоящее время действует в пяти районах, материальный ущерб, по предварительным оценкам, приближается к 10 млн рублей. Еще один район — Хайбуллинский — работает в условиях повышенной готовности. Это дает основания для введения чрезвычайного режима на региональном уровне.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словам заместителя министра сельского хозяйства РБ Владимира Незнанова, основными причинами, способствующими массовому размножению вредителей, являются нарушение технологии возделывания сельхозкультур, расширение резерваций саранчовых за счет выведенных из пашни земель, отсутствие обработки земель сельских поселений.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Больше всего саранчой заселены районы Зауралья, граничащие с Челябинской и Оренбургской областями, с которых осуществляется залет вредителей на территорию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За последние 30 лет в Башкортостане массовые вспышки нашествия саранчовых были зарегистрированы в 1986-1989, 1998-2001 и 2010-2014 годах. То есть они носят циклический характер, — пояснил Владимир Незнанов.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Участники заседания отметили, что в текущем году фитосанитарная обстановка в Зауралье складывается сложнее, чем предполагалось. Как сообщил замминистра, из обследованных 283 тысяч га саранчовыми заселено 198 тысяч га. Их численность в отдельных районах доходит до 40 штук на квадратный метр при пороге экономической вредоносности 10-15 штук.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При упущении сроков химобработки в стадии окрыления саранчовые могут преодолевать до 20-30 км в день, что значительно увеличит ареал их распространения, — подчеркнул Владимир Незнанов.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Данному риску в 2014 году подвержены около 192 тысяч га на территории 20 районов. С учетом повышения температуры и уменьшения количества осадков риск поражения растений вредителями будет только увеличиваться, — сказал Закир Хузяхметов.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Руководитель филиала «Россельхозцентра» по РБ Рустям Кираев сообщил, что для полномасштабного проведения фитосанитарных мероприятий по предупреждению распространения саранчовых требуется 45 млн рублей. Федеральный центр на сегодняшний день выделил только 2 млн рублей.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итогам заседания члены Комитета по аграрным вопросам, экологии и природопользованию республиканского парламента отметили необходимость обсуждения проблемы на уровне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усиления межрегионального взаимодействия, а также разработки законодательной инициативы, связанной с увеличением финансирования мероприятий по предотвращению распространения сельхозвредителей.</w:t>
      </w:r>
    </w:p>
    <w:p>
      <w:pPr>
        <w:widowControl w:val="on"/>
        <w:pBdr/>
        <w:spacing w:before="0" w:after="0" w:line="240" w:lineRule="auto"/>
        <w:ind w:left="0" w:right="0"/>
        <w:jc w:val="both"/>
      </w:pPr>
      <w:r>
        <w:rPr>
          <w:rFonts w:ascii="'Times New Roman'" w:hAnsi="'Times New Roman'" w:cs="'Times New Roman'"/>
          <w:color w:val="000000"/>
          <w:sz w:val="28"/>
          <w:szCs w:val="28"/>
        </w:rPr>
        <w:t xml:space="preserve">
Новости по теме Нашествию саранчи подверглось четыре района Башкирии На этой неделе режим чрезвычайной ситуации в связи с массовым распространением саранчовых вредителей на сельскохозяйственных посевах, лугах и пастбищах введен в Учалинском и Зилаирском районах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сообщает пресс-служба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Башкортостану. Таким образом, число районов, подвергшихся нашествию саранчи, достигло четырех. На Башкирию продолжает наступать саранча, под угрозой ЧС еще один район Личинки саранчи обнаружены в шести районах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s s На сегодняшний день в Башкортостане площадь территории, на которой объявлена чрезвычайная ситуация из-за нашествия саранчи, превышает 50 тысяч га, сообщил первый заместитель начальника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Закир Хузяхметов на заседании Комитета по аграрным вопросам, экологии и природопользованию Госсобрания РБ.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Режим ЧС в настоящее время действует в пяти районах, материальный ущерб, по предварительным оценкам, приближается к 10 млн рублей. Еще один район — Хайбуллинский — работает в условиях повышенной готовности. Это дает основания для введения чрезвычайного режима на региональном уровне.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словам заместителя министра сельского хозяйства РБ Владимира Незнанова, основными причинами, способствующими массовому размножению вредителей, являются нарушение технологии возделывания сельхозкультур, расширение резерваций саранчовых за счет выведенных из пашни земель, отсутствие обработки земель сельских поселений.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Больше всего саранчой заселены районы Зауралья, граничащие с Челябинской и Оренбургской областями, с которых осуществляется залет вредителей на территорию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За последние 30 лет в Башкортостане массовые вспышки нашествия саранчовых были зарегистрированы в 1986-1989, 1998-2001 и 2010-2014 годах. То есть они носят циклический характер, — пояснил Владимир Незнанов.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Участники заседания отметили, что в текущем году фитосанитарная обстановка в Зауралье складывается сложнее, чем предполагалось. Как сообщил замминистра, из обследованных 283 тысяч га саранчовыми заселено 198 тысяч га. Их численность в отдельных районах доходит до 40 штук на квадратный метр при пороге экономической вредоносности 10-15 штук.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При упущении сроков химобработки в стадии окрыления саранчовые могут преодолевать до 20-30 км в день, что значительно увеличит ареал их распространения, — подчеркнул Владимир Незнанов.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Данному риску в 2014 году подвержены около 192 тысяч га на территории 20 районов. С учетом повышения температуры и уменьшения количества осадков риск поражения растений вредителями будет только увеличиваться, — сказал Закир Хузяхметов.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Руководитель филиала «Россельхозцентра» по РБ Рустям Кираев сообщил, что для полномасштабного проведения фитосанитарных мероприятий по предупреждению распространения саранчовых требуется 45 млн рублей. Федеральный центр на сегодняшний день выделил только 2 млн рублей.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итогам заседания члены Комитета по аграрным вопросам, экологии и природопользованию республиканского парламента отметили необходимость обсуждения проблемы на уровне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усиления межрегионального взаимодействия, а также разработки законодательной инициативы, связанной с увеличением финансирования мероприятий по предотвращению распространения сельхозвредителей.</w:t>
      </w:r>
    </w:p>
    <w:p>
      <w:pPr>
        <w:widowControl w:val="on"/>
        <w:pBdr/>
        <w:spacing w:before="0" w:after="0" w:line="240" w:lineRule="auto"/>
        <w:ind w:left="0" w:right="0"/>
        <w:jc w:val="both"/>
      </w:pPr>
      <w:r>
        <w:rPr>
          <w:rFonts w:ascii="'Times New Roman'" w:hAnsi="'Times New Roman'" w:cs="'Times New Roman'"/>
          <w:color w:val="000000"/>
          <w:sz w:val="28"/>
          <w:szCs w:val="28"/>
        </w:rPr>
        <w:t xml:space="preserve">
Новости по теме Нашествию саранчи подверглось четыре района Башкирии На этой неделе режим чрезвычайной ситуации в связи с массовым распространением саранчовых вредителей на сельскохозяйственных посевах, лугах и пастбищах введен в Учалинском и Зилаирском районах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сообщает пресс-служба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Башкортостану. Таким образом, число районов, подвергшихся нашествию саранчи, достигло четырех. На Башкирию продолжает наступать саранча, под угрозой ЧС еще один район Личинки саранчи обнаружены в шести районах </w:t>
      </w:r>
      <w:r>
        <w:rPr>
          <w:rFonts w:ascii="'Times New Roman'" w:hAnsi="'Times New Roman'" w:cs="'Times New Roman'"/>
          <w:b/>
          <w:color w:val="000000"/>
          <w:sz w:val="28"/>
          <w:szCs w:val="28"/>
        </w:rPr>
        <w:t xml:space="preserve">Татарстана</w:t>
      </w:r>
    </w:p>
    <w:p>
      <w:pPr>
        <w:pStyle w:val="Heading3PHPDOCX"/>
        <w:widowControl w:val="on"/>
        <w:pBdr/>
        <w:spacing w:before="246" w:after="246" w:line="220" w:lineRule="auto"/>
        <w:ind w:left="0" w:right="0"/>
        <w:jc w:val="left"/>
        <w:outlineLvl w:val="2"/>
      </w:pPr>
      <w:r>
        <w:rPr>
          <w:b/>
          <w:color w:val="000000"/>
          <w:sz w:val="25"/>
          <w:szCs w:val="25"/>
        </w:rPr>
        <w:t xml:space="preserve">Учебный центр ФПС по Республике Татарстан. За 47 лет – более 60 тысяч выпускников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июня в 14:55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cf6e9a8627" w:history="1">
        <w:r>
          <w:rPr>
            <w:rFonts w:ascii="'Times New Roman'" w:hAnsi="'Times New Roman'" w:cs="'Times New Roman'"/>
            <w:color w:val="0000CC"/>
            <w:sz w:val="26"/>
            <w:szCs w:val="26"/>
            <w:u w:val="single"/>
          </w:rPr>
          <w:t xml:space="preserve">news16.ru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1 мая в Парке Победы города Казани спасатели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провели PR-акцию с народным гуляньем, посвященную 369-годовщине пожарной охраны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 присутствии гостей праздника, ветеранов пожарной охраны в соответствии с Указом Президента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начальником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генерал-майором внутренней Службы Рафисом Хабибуллиным Федеральному государственному бюджетному образовательному учреждению дополнительного профессионального образования «Учебный центр федеральной противопожарной службы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вручено знамя. В своем приветственном слове глава республиканского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отметил: «Знамена всегда были связаны со славой нашего оружия, с победами, в которых войны снискали себе почет, уважение и благодарную память потомков. Вручение знамени знаменательное событие в истории Учебного центра, которое будет способствовать дальнейшему успешному самоотверженному труду его педагогического коллектива, как на благо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так и всей страны».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июле 2014 года Учебный центр отметит 47-летие. Это достаточно небольшой срок для учебного заведения, но за годы своей работы здесь были подготовлены и выпущены квалифицированные специалисты, востребованные во многих подразделениях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 выпускниках Учебного центра всегда тепло отзываются и в пожарных частях, высших образовательных учреждениях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Официальным днем основания Учебного центра считается 19 июля 1967 года. Тогда приказом МООП СССР № 511 в поселке Юдино под Казанью на базе местной пожарной части был создан «Учебный отряд военизированной пожарной охраны». Это было первое на всю </w:t>
      </w:r>
      <w:r>
        <w:rPr>
          <w:rFonts w:ascii="'Times New Roman'" w:hAnsi="'Times New Roman'" w:cs="'Times New Roman'"/>
          <w:b/>
          <w:color w:val="000000"/>
          <w:sz w:val="28"/>
          <w:szCs w:val="28"/>
        </w:rPr>
        <w:t xml:space="preserve">республику</w:t>
      </w:r>
      <w:r>
        <w:rPr>
          <w:rFonts w:ascii="'Times New Roman'" w:hAnsi="'Times New Roman'" w:cs="'Times New Roman'"/>
          <w:color w:val="000000"/>
          <w:sz w:val="28"/>
          <w:szCs w:val="28"/>
        </w:rPr>
        <w:t xml:space="preserve"> учебное заведение, готовящее квалифицированных специалистов для пожарной охраны. В первые годы работы количество выпускников отряда не превышало 50-ти человек. Со временем потребность в молодых специалистах возросла, и в октябре 1969 года учебный отряд переехал в новое здание, которое разместилось в столице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 Казани на улице Технической дом 13. По этому адресу Учебный центр функционирует и в настоящее время. Спустя 6 лет, в апреле 1975 года, в эксплуатацию было сдано второе здание отряда – учебный корпус. В последующие годы шло интенсивное строительство различных внутренних объектов и развития материальной базы. Были построены гаражи для пожарной техники, учебно-тренировочный комплекс, вводились новые учебные классы, велась активная работа по международному обмену опытом. Результатом тесных взаимоотношений стало посещение Учебного центра в мае 1987 года делегацией работников правоохранительных органов из Чехословакии.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 время своего существования учебный центр выпустил более 60 тысяч специалистов, которые успешно несут службу не только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но и далеко за ее пределами. В педагогическом коллективе центра трудятся 85 сотрудников. Более 12 лет успешно руководит центром выпускник Ивановского пожарно-технического училища полковник внутренней службы Ильдар Саматов. За годы работы в противопожарной службе на различных должностях им накоплен значительный опыт организации подготовки квалифицированных специалистов и развития материально-технической базы, обеспечивающей качественный образовательный процесс.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Образовательная деятельность Учебного центра регламентирована Уставом Учебного центра и лицензией Министерства образования и науки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проводится по 70 профессиональным образовательным программам по двум направлениям: дополнительному профессиональному образованию и профессиональному обучению, — рассказывает Ильдар Тагирович. – Обучаем таким профессиям, как пожарный-спасатель, диспетчер, водитель пожарных автомобилей и транспортных средств, оборудованных для подачи специальных световых и звуковых сигналов, командир отделения, помощник начальника караула, инспектор ГПН. По итогам прошлого года мы обучили 1253 сотрудника.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Ильдар Тагирович, также отметил, что учебно-материальная база центра в целях подготовки квалифицированных специалистов постоянно обновляется. В 9 учебных специализированных классах установлена компьютерная техника, мультимедийная аппаратура, стенды, макеты, специальное оборудование и средства. В тесном сотрудничестве с представительством Академии ГПС в Учебном центре оборудован учебный класс дистанционного обучения. </w:t>
      </w:r>
      <w:r>
        <w:rPr>
          <w:rFonts w:ascii="'Times New Roman'" w:hAnsi="'Times New Roman'" w:cs="'Times New Roman'"/>
          <w:i/>
          <w:color w:val="000000"/>
          <w:sz w:val="28"/>
          <w:szCs w:val="28"/>
          <w:u w:val="single"/>
        </w:rPr>
        <w:t xml:space="preserve">Завершено создание информационно-технической базы для реализации дистанционных технологий обучения по программе: "Повышение квалификации начальников караулов пожарных частей ФПС",</w:t>
      </w:r>
      <w:r>
        <w:rPr>
          <w:rFonts w:ascii="'Times New Roman'" w:hAnsi="'Times New Roman'" w:cs="'Times New Roman'"/>
          <w:color w:val="000000"/>
          <w:sz w:val="28"/>
          <w:szCs w:val="28"/>
        </w:rPr>
        <w:t xml:space="preserve"> на 2014 год запланировано обучение пяти учебных групп в количестве 150 человек с использованием дистанционных технологий.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целях информационно-правового обеспечения заключен договор с компанией «Гарант». Для отработки слушателями навыков первой медицинской помощи приобретен комплекс-тренажер «Элтэк». Отточить навыки вождения помогает тренажер грузового автомобиля КАМАЗ модель FORWARD SIMTT. – Долгие годы слушателей учебного центра приходилось возить в теплодымокамеры подразделений Казанского гарнизона, где они отрабатывали навыки работы в условиях повышенных температур в специальных защитных костюмах с применением СИЗОД, — отметил в разговоре Ильдар Саматов. - Сейчас эта проблема решена. Установленный на территории учебного центра стационарный учебно-тренировочный комплекс теплодымокамера «Грот» позволяет сформировать у слушателей готовность к действиям в экстремальных условиях и совершенствовать свои навыки. Надо сказать, что внедрение такого рода оборудования требует от преподавателей постоянного совершенствования профессиональных навыков. Неслучайно командно-преподавательский состав ежегодно проходит повышение квалификации, в том числе и в Академии ГПС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 последующим присвоением квалификации «преподаватель высшей школы». Наши преподаватели являются одновременно и наставниками для своих коллег из учебных пунктов </w:t>
      </w:r>
      <w:r>
        <w:rPr>
          <w:rFonts w:ascii="'Times New Roman'" w:hAnsi="'Times New Roman'" w:cs="'Times New Roman'"/>
          <w:b/>
          <w:color w:val="000000"/>
          <w:sz w:val="28"/>
          <w:szCs w:val="28"/>
        </w:rPr>
        <w:t xml:space="preserve">Республик</w:t>
      </w:r>
      <w:r>
        <w:rPr>
          <w:rFonts w:ascii="'Times New Roman'" w:hAnsi="'Times New Roman'" w:cs="'Times New Roman'"/>
          <w:color w:val="000000"/>
          <w:sz w:val="28"/>
          <w:szCs w:val="28"/>
        </w:rPr>
        <w:t xml:space="preserve"> Башкортостан, Удмуртия, Оренбургской области. Итогом плодотворной работы стало 3 почетное место в смотре-конкурсе «Лучший учебный центр 2012 года».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Еще одной важнейшей функцией Учебного центра является оказание помощи пожарным подразделениям города в ликвидации пожаров. В этих целях на базе Учебного центра функционирует учебная пожарная часть, где слушатели отрабатывают практические навыки, необходимые в повседневной деятельности по тушению пожаров.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 начала этого года личный состав УПЧ выезжал по тревоге 105 раз, из них 10 раз по вызову №2 и выше. Один из сотрудников за участие в ликвидации авиакатастрофы самолета «Боинг-737», унесшей в ноябре 2013 года жизни 50 человек, награжден нагрудным знаком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«Участнику ликвидации последствий ЧС».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Гаражный бокс учебной пожарной части рассчитан на 6 пожарных автомобилей. В настоящий момент часть оснащена 3 пожарными автоцистернами, 3 АНР-40, пожарной автолестницей, 2 прицепными мотопомпами, 2 автомашинами УАЗ и автобусом ПАЗ. Здесь же, в части, создан специализированный класс газодымозащитной службы, в котором есть все необходимое для теоретического и практического обучения. Профессиональное мастерство можно оттачивать и при отработке упражнений по забору воды из пожарного гидранта и водоема. В этих целях на территории центра имеются 2 учебных места.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интеллектуального развития слушателей действует библиотека с фондом свыше 7 тысяч экземпляров учебно-технической и художественной литературы, собрана база обучающих видеофильмов, преподаватели и слушатели имеют возможность через интернет пополнять знания из электронной библиотеки Уральского института ГПС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Академии ГПС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Созданы также благоприятные бытовые условия. Спальные комнаты, оснащены новой мебелью и телевизорами. В здании центра функционируют столовая, актовый зал, комната психологической разгрузки, есть свой спортивно-тренировочный комплекс, в котором размещаются спортивные площадки для игр с мячом, тренажерный зал, станок–макет пожарного автомобиля, учебно-тренировочная башня на 2 беговые дорожки.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Одним из приоритетных направлений Учебного центра является нравственно-эстетическое воспитание слушателей. С этой целью ежегодно проводятся праздничные концерты, автобусные экскурсии, «дни открытых дверей», смотры-конкурсы художественной самодеятельности, игры команд КВН. Спортивные традиции – особая гордость. По итогам многочисленных соревнований на первенство коллективов физической культуры Учебный центр неоднократно занимал призовые места. В августе 2010 года слушатели Учебного центра приняли активное участие в проведении первого чемпионата мира по пожарно-спасательному спорту среди юношей.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завершении беседы Ильдар Саматов отметил, что в ближайшие годы перед Учебным центром стоит множество задач. Это и реконструкция зданий, дооснащение учебных классов современным оборудованием, поиск новых технологий методического обеспечения образовательного процесса. Все это позволит подготавливать грамотных, востребованных специалистов государственной противопожарной службы.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Ирина Анисимова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Психолог группы кадровой и воспитательной работы ФГБОУ ДПО Учебный центр ФПС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p>
    <w:p>
      <w:pPr>
        <w:pStyle w:val="Heading3PHPDOCX"/>
        <w:widowControl w:val="on"/>
        <w:pBdr/>
        <w:spacing w:before="246" w:after="246" w:line="220" w:lineRule="auto"/>
        <w:ind w:left="0" w:right="0"/>
        <w:jc w:val="left"/>
        <w:outlineLvl w:val="2"/>
      </w:pPr>
      <w:r>
        <w:rPr>
          <w:b/>
          <w:color w:val="000000"/>
          <w:sz w:val="25"/>
          <w:szCs w:val="25"/>
        </w:rPr>
        <w:t xml:space="preserve">Огнеборцы соревнуются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июня в 14:55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cf6e9b8959" w:history="1">
        <w:r>
          <w:rPr>
            <w:rFonts w:ascii="'Times New Roman'" w:hAnsi="'Times New Roman'" w:cs="'Times New Roman'"/>
            <w:color w:val="0000CC"/>
            <w:sz w:val="26"/>
            <w:szCs w:val="26"/>
            <w:u w:val="single"/>
          </w:rPr>
          <w:t xml:space="preserve">news16.ru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Пожарно-прикладной спорт это один из главных профессиональных видов спорта пожарной охраны. Проводятся данные соревнования ежегодно, с целью развития и популяризации пожарно-прикладного спорта среди сотрудников подразделений, повышения спортивного мастерства, выполнения спортивных разрядов, выявления сильнейших спортсменов.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23-24 июня на учебно-тренировочном полигоне первого отряда Федеральной противопожарной службы (1 ОФПС) проводились соревнования по пожарно-прикладному спорту среди подразделений отряда, в котором принимало участие 14 команд — по одной с каждой пожарной части.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 самый строгий судья — начальник отряда Алексей Алексеевич Шаповалов, уделяющий большое значение развитию профессионального спорта в отряде, не оставил без внимания ни одно выступление своих подчиненных, которые продемонстрировали высокие результаты.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преодолении 100-метровой полосы препятствий отличился командир отделения ПЧ-92 Леонид Советников (19,28 сек.). В подъеме по штурмовой лестнице в окно четвертого этажа учебной башни лучший результат показал начальник караула ПЧ-44 Марат Зиатдинов (17,86 сек.). А установку и подъем по трехколенной лестнице в окно третьего этажа учебной башни быстрее всех (19,15 сек.) выполнили участники ПЧ-47 Олег Юдин — начальник части и Степан Захаров — командир отделения. В пожарной эстафете участвовали четыре человека из каждой команды. И равных здесь не было опять же пожарным ПЧ-47, сумевших прийти к финишу за 1 минуту 15 секунд. Победу в эстафете добыли: Олег Юдин – начальник части, Евгений Ивачев – начальник караула, Роберт Даутов – командир отделения и Степан Захаров – командир отделения. А общекомандные места распределились следующим образом: первое место заняла команда пожарной части ПЧ-47. На втором — команда ПЧ-92 и третье место у команды ПЧ-44. Победители и призеры награждены дипломами и кубком.</w:t>
      </w:r>
    </w:p>
    <w:p>
      <w:pPr>
        <w:widowControl w:val="on"/>
        <w:pBdr/>
        <w:spacing w:before="0" w:after="0" w:line="240" w:lineRule="auto"/>
        <w:ind w:left="0" w:right="0"/>
        <w:jc w:val="both"/>
      </w:pPr>
      <w:r>
        <w:rPr>
          <w:rFonts w:ascii="'Times New Roman'" w:hAnsi="'Times New Roman'" w:cs="'Times New Roman'"/>
          <w:color w:val="000000"/>
          <w:sz w:val="28"/>
          <w:szCs w:val="28"/>
        </w:rPr>
        <w:t xml:space="preserve">
, ОФПС-1 </w:t>
      </w:r>
      <w:r>
        <w:rPr>
          <w:rFonts w:ascii="'Times New Roman'" w:hAnsi="'Times New Roman'" w:cs="'Times New Roman'"/>
          <w:b/>
          <w:color w:val="000000"/>
          <w:sz w:val="28"/>
          <w:szCs w:val="28"/>
        </w:rPr>
        <w:t xml:space="preserve">Нижнекамск</w:t>
      </w:r>
      <w:r>
        <w:rPr>
          <w:rFonts w:ascii="'Times New Roman'" w:hAnsi="'Times New Roman'" w:cs="'Times New Roman'"/>
          <w:color w:val="000000"/>
          <w:sz w:val="28"/>
          <w:szCs w:val="28"/>
        </w:rPr>
        <w:br/>
        <w:t xml:space="preserve">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июня в 14:39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cf6e9c8581"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Пожарно-прикладной спорт это один из главных профессиональных видов спорта пожарной охраны. Проводятсяданные соревнования ежегодно, с целью развития и популяризации пожарно-прикладного спорта среди сотрудников подразделений, повышения спортивного мастерства, выполнения спортивных разрядов, выявления сильнейших спортсменов.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23-24 июня на учебно-тренировочном полигоне первого отряда Федеральной противопожарной службы (1 ОФПС) проводились соревнования по пожарно-прикладному спорту среди подразделений отряда, в котором принимало участие 14 команд - по одной с каждой пожарной части.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 самый строгий судья - начальник отряда Алексей Алексеевич Шаповалов, уделяющий большое значение развитию профессионального спорта в отряде, не оставил без внимания ни одно выступление своих подчиненных, которые продемонстрировали высокие результаты.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преодолении 100-метровой полосы препятствий отличился командир отделения ПЧ-92 Леонид Советников (19,28 сек.). В подъеме по штурмовой лестнице в окно четвертого этажа учебной башни лучший результат показал начальник караула ПЧ-44 Марат Зиатдинов (17,86 сек.). А установку и подъем по трехколенной лестнице в окно третьего этажа учебной башни быстрее всех (19,15 сек.) выполнили участники ПЧ-47 Олег Юдин - начальник части и Степан Захаров - командир отделения. В пожарной эстафете участвовали четыре человека из каждой команды. И равных здесь не было опять жепожарным ПЧ-47, сумевших прийти к финишу за 1 минуту 15 секунд. Победу в эстафете добыли: Олег Юдин – начальник части, Евгений Ивачев – начальник караула, Роберт Даутов – командир отделения и Степан Захаров – командир отделения. А общекомандные места распределились следующим образом: первое место заняла команда пожарной части ПЧ-47. На втором - команда ПЧ-92 и третье место у команды ПЧ-44. Победители и призеры награждены дипломами и кубком.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Людмила Свойкина, ОФПС-1 </w:t>
      </w:r>
      <w:r>
        <w:rPr>
          <w:rFonts w:ascii="'Times New Roman'" w:hAnsi="'Times New Roman'" w:cs="'Times New Roman'"/>
          <w:b/>
          <w:color w:val="000000"/>
          <w:sz w:val="28"/>
          <w:szCs w:val="28"/>
        </w:rPr>
        <w:t xml:space="preserve">Нижнекамск</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br/>
        <w:t xml:space="preserve">просмотров: 3Добавить комментарий</w:t>
      </w:r>
    </w:p>
    <w:p>
      <w:pPr>
        <w:pStyle w:val="Heading3PHPDOCX"/>
        <w:widowControl w:val="on"/>
        <w:pBdr/>
        <w:spacing w:before="246" w:after="246" w:line="220" w:lineRule="auto"/>
        <w:ind w:left="0" w:right="0"/>
        <w:jc w:val="left"/>
        <w:outlineLvl w:val="2"/>
      </w:pPr>
      <w:r>
        <w:rPr>
          <w:b/>
          <w:color w:val="000000"/>
          <w:sz w:val="25"/>
          <w:szCs w:val="25"/>
        </w:rPr>
        <w:t xml:space="preserve">Под Челнами чуть не угорели дети, самостоятельно включившие газовую плиту</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июня в 14:35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cf6e9d3c06" w:history="1">
        <w:r>
          <w:rPr>
            <w:rFonts w:ascii="'Times New Roman'" w:hAnsi="'Times New Roman'" w:cs="'Times New Roman'"/>
            <w:color w:val="0000CC"/>
            <w:sz w:val="26"/>
            <w:szCs w:val="26"/>
            <w:u w:val="single"/>
          </w:rPr>
          <w:t xml:space="preserve">Челнинские известия.ru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поселке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горит квартира!» – такой сигнал поступил вчера  от жителей в диспетчерскую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в 17.42. На месте выяснилось, что в одной из квартир на втором этаже трехэтажного дома находились перепуганные дети, одному из которых шесть лет, другому — годик. На кухне на включенных конфорках горели кастрюля  и сковородка с едой.  30-летняя мать  воспитывает детей одна. В тот  вечер ее дома не было. Дети решили поесть, старший попытался самостоятельно разогреть еду. Но, включив конфорки, дети стали играть и забыли про еду.Еще раньше, в 15.26,  был вызов к шестому подъезду жилого дома 44/02. Здесь горел мусор в с мусоропроводе.  По версии пожарных, причина возгорания – в брошенном кем-то непотушенном окурке.Запах газа устранили специалисты ЭПУ «Челныгаз» в квартире дома 20/05. Неполадки были в газовом оборудовании на кухне. </w:t>
      </w:r>
    </w:p>
    <w:p>
      <w:pPr>
        <w:pStyle w:val="Heading3PHPDOCX"/>
        <w:widowControl w:val="on"/>
        <w:pBdr/>
        <w:spacing w:before="246" w:after="246" w:line="220" w:lineRule="auto"/>
        <w:ind w:left="0" w:right="0"/>
        <w:jc w:val="left"/>
        <w:outlineLvl w:val="2"/>
      </w:pPr>
      <w:r>
        <w:rPr>
          <w:b/>
          <w:color w:val="000000"/>
          <w:sz w:val="25"/>
          <w:szCs w:val="25"/>
        </w:rPr>
        <w:t xml:space="preserve">Учебный центр ФПС по Республике Татарстан. За 47 лет – более 60 тысяч выпускников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июня в 14:27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cf6ea1b0dd" w:history="1">
        <w:r>
          <w:rPr>
            <w:rFonts w:ascii="'Times New Roman'" w:hAnsi="'Times New Roman'" w:cs="'Times New Roman'"/>
            <w:color w:val="0000CC"/>
            <w:sz w:val="26"/>
            <w:szCs w:val="26"/>
            <w:u w:val="single"/>
          </w:rPr>
          <w:t xml:space="preserve">МЧС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 мая в Парке Победы города Казани спасатели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провели PR-акцию с народным гуляньем, посвященную 369-годовщине пожарной охраны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 присутствии гостей праздника, ветеранов пожарной охраны в соответствии с Указом Президента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начальником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генерал-майором внутренней Службы Рафисом Хабибуллиным Федеральному государственному бюджетному образовательному учреждению дополнительного профессионального образования «Учебный центр федеральной противопожарной службы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вручено знамя. В своем приветственном слове глава республиканского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отметил: «Знамена всегда были связаны со славой нашего оружия, с победами, в которых войны снискали себе почет, уважение и благодарную память потомков. Вручение знамени знаменательное событие в истории Учебного центра, которое будет способствовать дальнейшему успешному самоотверженному труду его педагогического коллектива, как на благо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так и всей страны». В июле 2014 года Учебный центр отметит 47-летие. Это достаточно небольшой срок для учебного заведения, но за годы своей работы здесь были подготовлены и выпущены квалифицированные специалисты, востребованные во многих подразделениях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 выпускниках Учебного центра всегда тепло отзываются и в пожарных частях, высших образовательных учреждениях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Официальным днем основания Учебного центра считается 19 июля 1967 года. Тогда приказом МООП СССР № 511 в поселке Юдино под Казанью на базе местной пожарной части был создан «Учебный отряд военизированной пожарной охраны». Это было первое на всю </w:t>
      </w:r>
      <w:r>
        <w:rPr>
          <w:rFonts w:ascii="'Times New Roman'" w:hAnsi="'Times New Roman'" w:cs="'Times New Roman'"/>
          <w:b/>
          <w:color w:val="000000"/>
          <w:sz w:val="28"/>
          <w:szCs w:val="28"/>
        </w:rPr>
        <w:t xml:space="preserve">республику</w:t>
      </w:r>
      <w:r>
        <w:rPr>
          <w:rFonts w:ascii="'Times New Roman'" w:hAnsi="'Times New Roman'" w:cs="'Times New Roman'"/>
          <w:color w:val="000000"/>
          <w:sz w:val="28"/>
          <w:szCs w:val="28"/>
        </w:rPr>
        <w:t xml:space="preserve"> учебное заведение, готовящее квалифицированных специалистов для пожарной охраны. В первые годы работы количество выпускников отряда не превышало 50-ти человек. Со временем потребность в молодых специалистах возросла, и в октябре 1969 года учебный отряд переехал в новое здание, которое разместилось в столице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 Казани на улице Технической дом 13. По этому адресу Учебный центр функционирует и в настоящее время. Спустя 6 лет, в апреле 1975 года, в эксплуатацию было сдано второе здание отряда – учебный корпус. В последующие годы шло интенсивное строительство различных внутренних объектов и развития материальной базы. Были построены гаражи для пожарной техники, учебно-тренировочный комплекс, вводились новые учебные классы, велась активная работа по международному обмену опытом. Результатом тесных взаимоотношений стало посещение Учебного центра в мае 1987 года делегацией работников правоохранительных органов из Чехословакии. За время своего существования учебный центр выпустил более 60 тысяч специалистов, которые успешно несут службу не только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но и далеко за ее пределами. В педагогическом коллективе центра трудятся 85 сотрудников. Более 12 лет успешно руководит центром выпускник Ивановского пожарно-технического училища полковник внутренней службы Ильдар Саматов. За годы работы в противопожарной службе на различных должностях им накоплен значительный опыт организации подготовки квалифицированных специалистов и развития материально-технической базы, обеспечивающей качественный образовательный процесс. - Образовательная деятельность Учебного центра регламентирована Уставом Учебного центра и лицензией Министерства образования и науки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проводится по 70 профессиональным образовательным программам по двум направлениям: дополнительному профессиональному образованию и профессиональному обучению, - рассказывает Ильдар Тагирович. – Обучаем таким профессиям, как пожарный-спасатель, диспетчер, водитель пожарных автомобилей и транспортных средств, оборудованных для подачи специальных световых и звуковых сигналов, командир отделения, помощник начальника караула, инспектор ГПН. По итогам прошлого года мы обучили 1253 сотрудника. Ильдар Тагирович, также отметил, что учебно-материальная база центра в целях подготовки квалифицированных специалистов постоянно обновляется. В 9 учебных специализированных классах установлена компьютерная техника, мультимедийная аппаратура, стенды, макеты, специальное оборудование и средства. В тесном сотрудничестве с представительством Академии ГПС в Учебном центре оборудован учебный класс дистанционного обучения. </w:t>
      </w:r>
      <w:r>
        <w:rPr>
          <w:rFonts w:ascii="'Times New Roman'" w:hAnsi="'Times New Roman'" w:cs="'Times New Roman'"/>
          <w:i/>
          <w:color w:val="000000"/>
          <w:sz w:val="28"/>
          <w:szCs w:val="28"/>
          <w:u w:val="single"/>
        </w:rPr>
        <w:t xml:space="preserve">Завершено создание информационно-технической базы для реализации дистанционных технологий обучения по программе: "Повышение квалификации начальников караулов пожарных частей ФПС",</w:t>
      </w:r>
      <w:r>
        <w:rPr>
          <w:rFonts w:ascii="'Times New Roman'" w:hAnsi="'Times New Roman'" w:cs="'Times New Roman'"/>
          <w:color w:val="000000"/>
          <w:sz w:val="28"/>
          <w:szCs w:val="28"/>
        </w:rPr>
        <w:t xml:space="preserve"> на 2014 год запланировано обучение пяти учебных групп в количестве 150 человек с использованием дистанционных технологий. В целях информационно-правового обеспечения заключен договор с компанией «Гарант». Для отработки слушателями навыков первой медицинской помощи приобретен комплекс-тренажер «Элтэк». Отточить навыки вождения помогает тренажер грузового автомобиля КАМАЗ модель FORWARD SIMTT. – Долгие годы слушателей учебного центра приходилось возить в теплодымокамеры подразделений Казанского гарнизона, где они отрабатывали навыки работы в условиях повышенных температур в специальных защитных костюмах с применением СИЗОД, - отметил в разговоре Ильдар Саматов. - Сейчас эта проблема решена. Установленный на территории учебного центра стационарный учебно-тренировочный комплекс теплодымокамера «Грот» позволяет сформировать у слушателей готовность к действиям в экстремальных условиях и совершенствовать свои навыки. Надо сказать, что внедрение такого рода оборудования требует от преподавателей постоянного совершенствования профессиональных навыков. Неслучайно командно-преподавательский состав ежегодно проходит повышение квалификации, в том числе и в Академии ГПС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 последующим присвоением квалификации «преподаватель высшей школы». Наши преподаватели являются одновременно и наставниками для своих коллег из учебных пунктов </w:t>
      </w:r>
      <w:r>
        <w:rPr>
          <w:rFonts w:ascii="'Times New Roman'" w:hAnsi="'Times New Roman'" w:cs="'Times New Roman'"/>
          <w:b/>
          <w:color w:val="000000"/>
          <w:sz w:val="28"/>
          <w:szCs w:val="28"/>
        </w:rPr>
        <w:t xml:space="preserve">Республик</w:t>
      </w:r>
      <w:r>
        <w:rPr>
          <w:rFonts w:ascii="'Times New Roman'" w:hAnsi="'Times New Roman'" w:cs="'Times New Roman'"/>
          <w:color w:val="000000"/>
          <w:sz w:val="28"/>
          <w:szCs w:val="28"/>
        </w:rPr>
        <w:t xml:space="preserve"> Башкортостан, Удмуртия, Оренбургской области. Итогом плодотворной работы стало 3 почетное место в смотре-конкурсе «Лучший учебный центр 2012 года». Еще одной важнейшей функцией Учебного центра является оказание помощи пожарным подразделениям города в ликвидации пожаров. В этих целях на базе Учебного центра функционирует учебная пожарная часть, где слушатели отрабатывают практические навыки, необходимые в повседневной деятельности по тушению пожаров. С начала этого года личный состав УПЧ выезжал по тревоге 105 раз, из них 10 раз по вызову №2 и выше. Один из сотрудников за участие в ликвидации авиакатастрофы самолета «Боинг-737», унесшей в ноябре 2013 года жизни 50 человек, награжден нагрудным знаком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«Участнику ликвидации последствий ЧС». Гаражный бокс учебной пожарной части рассчитан на 6 пожарных автомобилей. В настоящий момент часть оснащена 3 пожарными автоцистернами, 3 АНР-40, пожарной автолестницей, 2 прицепными мотопомпами, 2 автомашинами УАЗ и автобусом ПАЗ. Здесь же, в части, создан специализированный класс газодымозащитной службы, в котором есть все необходимое для теоретического и практического обучения. Профессиональное мастерство можно оттачивать и при отработке упражнений по забору воды из пожарного гидранта и водоема. В этих целях на территории центра имеются 2 учебных места. Для интеллектуального развития слушателей действует библиотека с фондом свыше 7 тысяч экземпляров учебно-технической и художественной литературы, собрана база обучающих видеофильмов, преподаватели и слушатели имеют возможность через интернет пополнять знания из электронной библиотеки Уральского института ГПС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Академии ГПС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Созданы также благоприятные бытовые условия. Спальные комнаты, оснащены новой мебелью и телевизорами. В здании центра функционируют столовая, актовый зал, комната психологической разгрузки, есть свой спортивно-тренировочный комплекс, в котором размещаются спортивные площадки для игр с мячом, тренажерный зал, станок–макет пожарного автомобиля, учебно-тренировочная башня на 2 беговые дорожки. Одним из приоритетных направлений Учебного центра является нравственно-эстетическое воспитание слушателей. С этой целью ежегодно проводятся праздничные концерты, автобусные экскурсии, «дни открытых дверей», смотры-конкурсы художественной самодеятельности, игры команд КВН. Спортивные традиции – особая гордость. По итогам многочисленных соревнований на первенство коллективов физической культуры Учебный центр неоднократно занимал призовые места. В августе 2010 года слушатели Учебного центра приняли активное участие в проведении первого чемпионата мира по пожарно-спасательному спорту среди юношей. В завершении беседы Ильдар Саматов отметил, что в ближайшие годы перед Учебным центром стоит множество задач. Это и реконструкция зданий, дооснащение учебных классов современным оборудованием, поиск новых технологий методического обеспечения образовательного процесса. Все это позволит подготавливать грамотных, востребованных специалистов государственной противопожарной службы. Ирина Анисимова Психолог группы кадровой и воспитательной работы ФГБОУ ДПО Учебный центр ФПС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p>
    <w:p>
      <w:pPr>
        <w:pStyle w:val="Heading3PHPDOCX"/>
        <w:widowControl w:val="on"/>
        <w:pBdr/>
        <w:spacing w:before="246" w:after="246" w:line="220" w:lineRule="auto"/>
        <w:ind w:left="0" w:right="0"/>
        <w:jc w:val="left"/>
        <w:outlineLvl w:val="2"/>
      </w:pPr>
      <w:r>
        <w:rPr>
          <w:b/>
          <w:color w:val="000000"/>
          <w:sz w:val="25"/>
          <w:szCs w:val="25"/>
        </w:rPr>
        <w:t xml:space="preserve">В Татарстане объявлено штормовое предупреждение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июня в 14:24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cf6ea29ecf" w:history="1">
        <w:r>
          <w:rPr>
            <w:rFonts w:ascii="'Times New Roman'" w:hAnsi="'Times New Roman'" w:cs="'Times New Roman'"/>
            <w:color w:val="0000CC"/>
            <w:sz w:val="26"/>
            <w:szCs w:val="26"/>
            <w:u w:val="single"/>
          </w:rPr>
          <w:t xml:space="preserve">Intertat.ru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сохраняется высокая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опасность лесов. По сообщениям синоптиков в период с 25 по 30 июня ожидается погода, способствующая возникновению пожаров. В зоне риска находятся леса западных и юго-западных районов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p>
    <w:p>
      <w:pPr>
        <w:pStyle w:val="Heading3PHPDOCX"/>
        <w:widowControl w:val="on"/>
        <w:pBdr/>
        <w:spacing w:before="246" w:after="246" w:line="220" w:lineRule="auto"/>
        <w:ind w:left="0" w:right="0"/>
        <w:jc w:val="left"/>
        <w:outlineLvl w:val="2"/>
      </w:pPr>
      <w:r>
        <w:rPr>
          <w:b/>
          <w:color w:val="000000"/>
          <w:sz w:val="25"/>
          <w:szCs w:val="25"/>
        </w:rPr>
        <w:t xml:space="preserve">Учебный центр ФПС по Республике Татарстан. За 47 лет – более 60 тысяч выпускников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июня в 14:10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cf6ea515cd" w:history="1">
        <w:r>
          <w:rPr>
            <w:rFonts w:ascii="'Times New Roman'" w:hAnsi="'Times New Roman'" w:cs="'Times New Roman'"/>
            <w:color w:val="0000CC"/>
            <w:sz w:val="26"/>
            <w:szCs w:val="26"/>
            <w:u w:val="single"/>
          </w:rPr>
          <w:t xml:space="preserve">Вся власть Татарстана</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1 мая в Парке Победы города Казани спасатели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провели PR-акцию с народным гуляньем, посвященную 369-годовщине пожарной охраны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 присутствии гостей праздника, ветеранов пожарной охраны в соответствии с Указом Президента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начальником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генерал-майором внутренней Службы Рафисом Хабибуллиным Федеральному государственному бюджетному образовательному учреждению дополнительного профессионального образования "Учебный центр федеральной противопожарной службы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вручено знамя. В своем приветственном слове глава республиканского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отметил: "Знамена всегда были связаны со славой нашего оружия, с победами, в которых войны снискали себе почет, уважение и благодарную память потомков. Вручение знамени знаменательное событие в истории Учебного центра, которое будет способствовать дальнейшему успешному самоотверженному труду его педагогического коллектива, как на благо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так и всей страны".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июле 2014 года Учебный центр отметит 47-летие. Это достаточно небольшой срок для учебного заведения, но за годы своей работы здесь были подготовлены и выпущены квалифицированные специалисты, востребованные во многих подразделениях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 выпускниках Учебного центра всегда тепло отзываются и в пожарных частях, высших образовательных учреждениях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Официальным днем основания Учебного центра считается 19 июля 1967 года. Тогда приказом МООП СССР № 511 в поселке Юдино под Казанью на базе местной пожарной части был создан "Учебный отряд военизированной пожарной охраны". Это было первое на всю </w:t>
      </w:r>
      <w:r>
        <w:rPr>
          <w:rFonts w:ascii="'Times New Roman'" w:hAnsi="'Times New Roman'" w:cs="'Times New Roman'"/>
          <w:b/>
          <w:color w:val="000000"/>
          <w:sz w:val="28"/>
          <w:szCs w:val="28"/>
        </w:rPr>
        <w:t xml:space="preserve">республику</w:t>
      </w:r>
      <w:r>
        <w:rPr>
          <w:rFonts w:ascii="'Times New Roman'" w:hAnsi="'Times New Roman'" w:cs="'Times New Roman'"/>
          <w:color w:val="000000"/>
          <w:sz w:val="28"/>
          <w:szCs w:val="28"/>
        </w:rPr>
        <w:t xml:space="preserve"> учебное заведение, готовящее квалифицированных специалистов для пожарной охраны. В первые годы работы количество выпускников отряда не превышало 50-ти человек. Со временем потребность в молодых специалистах возросла, и в октябре 1969 года учебный отряд переехал в новое здание, которое разместилось в столице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 Казани на улице Технической дом 13. По этому адресу Учебный центр функционирует и в настоящее время. Спустя 6 лет, в апреле 1975 года, в эксплуатацию было сдано второе здание отряда – учебный корпус. В последующие годы шло интенсивное строительство различных внутренних объектов и развития материальной базы. Были построены гаражи для пожарной техники, учебно-тренировочный комплекс, вводились новые учебные классы, велась активная работа по международному обмену опытом. Результатом тесных взаимоотношений стало посещение Учебного центра в мае 1987 года делегацией работников правоохранительных органов из Чехословакии.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 время своего существования учебный центр выпустил более 60 тысяч специалистов, которые успешно несут службу не только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но и далеко за ее пределами. В педагогическом коллективе центра трудятся 85 сотрудников. Более 12 лет успешно руководит центром выпускник Ивановского пожарно-технического училища полковник внутренней службы Ильдар Саматов. За годы работы в противопожарной службе на различных должностях им накоплен значительный опыт организации подготовки квалифицированных специалистов и развития материально-технической базы, обеспечивающей качественный образовательный процесс.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Образовательная деятельность Учебного центра регламентирована Уставом Учебного центра и лицензией Министерства образования и науки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проводится по 70 профессиональным образовательным программам по двум направлениям: дополнительному профессиональному образованию и профессиональному обучению, - рассказывает Ильдар Тагирович. – Обучаем таким профессиям, как пожарный-спасатель, диспетчер, водитель пожарных автомобилей и транспортных средств, оборудованных для подачи специальных световых и звуковых сигналов, командир отделения, помощник начальника караула, инспектор ГПН. По итогам прошлого года мы обучили 1253 сотрудника.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Ильдар Тагирович, также отметил, что учебно-материальная база центра в целях подготовки квалифицированных специалистов постоянно обновляется. В 9 учебных специализированных классах установлена компьютерная техника, мультимедийная аппаратура, стенды, макеты, специальное оборудование и средства. В тесном сотрудничестве с представительством Академии ГПС в Учебном центре оборудован учебный класс дистанционного обучения. </w:t>
      </w:r>
      <w:r>
        <w:rPr>
          <w:rFonts w:ascii="'Times New Roman'" w:hAnsi="'Times New Roman'" w:cs="'Times New Roman'"/>
          <w:i/>
          <w:color w:val="000000"/>
          <w:sz w:val="28"/>
          <w:szCs w:val="28"/>
          <w:u w:val="single"/>
        </w:rPr>
        <w:t xml:space="preserve">Завершено создание информационно-технической базы для реализации дистанционных технологий обучения по программе: "Повышение квалификации начальников караулов пожарных частей ФПС",</w:t>
      </w:r>
      <w:r>
        <w:rPr>
          <w:rFonts w:ascii="'Times New Roman'" w:hAnsi="'Times New Roman'" w:cs="'Times New Roman'"/>
          <w:color w:val="000000"/>
          <w:sz w:val="28"/>
          <w:szCs w:val="28"/>
        </w:rPr>
        <w:t xml:space="preserve"> на 2014 год запланировано обучение пяти учебных групп в количестве 150 человек с использованием дистанционных технологий.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целях информационно-правового обеспечения заключен договор с компанией "Гарант". Для отработки слушателями навыков первой медицинской помощи приобретен комплекс-тренажер "Элтэк". Отточить навыки вождения помогает тренажер грузового автомобиля КАМАЗ модель FORWARD SIMTT. – Долгие годы слушателей учебного центра приходилось возить в теплодымокамеры подразделений Казанского гарнизона, где они отрабатывали навыки работы в условиях повышенных температур в специальных защитных костюмах с применением СИЗОД, - отметил в разговоре Ильдар Саматов. - Сейчас эта проблема решена. Установленный на территории учебного центра стационарный учебно-тренировочный комплекс теплодымокамера "Грот" позволяет сформировать у слушателей готовность к действиям в экстремальных условиях и совершенствовать свои навыки. Надо сказать, что внедрение такого рода оборудования требует от преподавателей постоянного совершенствования профессиональных навыков. Неслучайно командно-преподавательский состав ежегодно проходит повышение квалификации, в том числе и в Академии ГПС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 последующим присвоением квалификации "преподаватель высшей школы". Наши преподаватели являются одновременно и наставниками для своих коллег из учебных пунктов </w:t>
      </w:r>
      <w:r>
        <w:rPr>
          <w:rFonts w:ascii="'Times New Roman'" w:hAnsi="'Times New Roman'" w:cs="'Times New Roman'"/>
          <w:b/>
          <w:color w:val="000000"/>
          <w:sz w:val="28"/>
          <w:szCs w:val="28"/>
        </w:rPr>
        <w:t xml:space="preserve">Республик</w:t>
      </w:r>
      <w:r>
        <w:rPr>
          <w:rFonts w:ascii="'Times New Roman'" w:hAnsi="'Times New Roman'" w:cs="'Times New Roman'"/>
          <w:color w:val="000000"/>
          <w:sz w:val="28"/>
          <w:szCs w:val="28"/>
        </w:rPr>
        <w:t xml:space="preserve"> Башкортостан, Удмуртия, Оренбургской области. Итогом плодотворной работы стало 3 почетное место в смотре-конкурсе "Лучший учебный центр 2012 года".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Еще одной важнейшей функцией Учебного центра является оказание помощи пожарным подразделениям города в ликвидации пожаров. В этих целях на базе Учебного центра функционирует учебная пожарная часть, где слушатели отрабатывают практические навыки, необходимые в повседневной деятельности по тушению пожаров.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 начала этого года личный состав УПЧ выезжал по тревоге 105 раз, из них 10 раз по вызову №2 и выше. Один из сотрудников за участие в ликвидации авиакатастрофы самолета "Боинг-737", унесшей в ноябре 2013 года жизни 50 человек, награжден нагрудным знаком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"Участнику ликвидации последствий ЧС".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Гаражный бокс учебной пожарной части рассчитан на 6 пожарных автомобилей. В настоящий момент часть оснащена 3 пожарными автоцистернами, 3 АНР-40, пожарной автолестницей, 2 прицепными мотопомпами, 2 автомашинами УАЗ и автобусом ПАЗ. Здесь же, в части, создан специализированный класс газодымозащитной службы, в котором есть все необходимое для теоретического и практического обучения. Профессиональное мастерство можно оттачивать и при отработке упражнений по забору воды из пожарного гидранта и водоема. В этих целях на территории центра имеются 2 учебных места.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интеллектуального развития слушателей действует библиотека с фондом свыше 7 тысяч экземпляров учебно-технической и художественной литературы, собрана база обучающих видеофильмов, преподаватели и слушатели имеют возможность через интернет пополнять знания из электронной библиотеки Уральского института ГПС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Академии ГПС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Созданы также благоприятные бытовые условия. Спальные комнаты, оснащены новой мебелью и телевизорами. В здании центра функционируют столовая, актовый зал, комната психологической разгрузки, есть свой спортивно-тренировочный комплекс, в котором размещаются спортивные площадки для игр с мячом, тренажерный зал, станок–макет пожарного автомобиля, учебно-тренировочная башня на 2 беговые дорожки.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Одним из приоритетных направлений Учебного центра является нравственно-эстетическое воспитание слушателей. С этой целью ежегодно проводятся праздничные концерты, автобусные экскурсии, "дни открытых дверей", смотры-конкурсы художественной самодеятельности, игры команд КВН. Спортивные традиции – особая гордость. По итогам многочисленных соревнований на первенство коллективов физической культуры Учебный центр неоднократно занимал призовые места. В августе 2010 года слушатели Учебного центра приняли активное участие в проведении первого чемпионата мира по пожарно-спасательному спорту среди юношей.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завершении беседы Ильдар Саматов отметил, что в ближайшие годы перед Учебным центром стоит множество задач. Это и реконструкция зданий, дооснащение учебных классов современным оборудованием, поиск новых технологий методического обеспечения образовательного процесса. Все это позволит подготавливать грамотных, востребованных специалистов государственной противопожарной службы.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Ирина Анисимова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Психолог группы кадровой и воспитательной работы ФГБОУ ДПО Учебный центр ФПС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p>
    <w:p/>
    <w:p>
      <w:pPr>
        <w:pStyle w:val="Heading3PHPDOCX"/>
        <w:widowControl w:val="on"/>
        <w:pBdr/>
        <w:spacing w:before="246" w:after="246" w:line="220" w:lineRule="auto"/>
        <w:ind w:left="0" w:right="0"/>
        <w:jc w:val="left"/>
        <w:outlineLvl w:val="2"/>
      </w:pPr>
      <w:r>
        <w:rPr>
          <w:b/>
          <w:color w:val="000000"/>
          <w:sz w:val="25"/>
          <w:szCs w:val="25"/>
        </w:rPr>
        <w:t xml:space="preserve">Исследователь из Москвы добивается присвоения статуса памятников архитектуры башням Шухова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июня в 14:08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cf6ea68530" w:history="1">
        <w:r>
          <w:rPr>
            <w:rFonts w:ascii="'Times New Roman'" w:hAnsi="'Times New Roman'" w:cs="'Times New Roman'"/>
            <w:color w:val="0000CC"/>
            <w:sz w:val="26"/>
            <w:szCs w:val="26"/>
            <w:u w:val="single"/>
          </w:rPr>
          <w:t xml:space="preserve">ИА Татар-информ (tatar-inform.ru)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 Год культуры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Гиперболоидные сетчатые башни начала XX века, построенные по проекту Владимира Шухова, расположены на территории Казанского порохового завода.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26 июня, «Татар-информ»). В Казани найдены башни, построенные по знаменитой технологии инженера и архитектора Владимира Шухова. Исследователь из Москвы Айрат Багаутдинов пытается инициировать обследование исторического наследия знаменитого инженера и добиться присвоения башням, расположенным на территории Казанского порохового завода, статуса памятников архитектуры.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Интерес к наследию Владимира Шухова неожиданным образом возник в Москве, когда полгода назад Министерством связи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был поставлен вопрос о сносе Шаболовской башни. Против этого выступили Министерство культуры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Московский союз архитекторов, гражданские активисты и просто неравнодушные люди. Борьба за сохранение башни ведется до сих пор. На этом фоне интерес к наследию Шухова пробудился по всей стране.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 исследователю из Москвы, автору образовательного проекта «Москва глазами инженера» обратился вице-президент фонда «Шуховская башня» Сергей Арсеньев. Он сообщил Багаутдинову, что в Казани была замечена башня системы Шухова. Исследователь обратился к архивам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академии наук, где нашел четыре подходящих записи: «Казанский пороховой завод, 1915 г.», «Через Т-во «Нептун» Казанский пороховой завод, 2 башни, 1915 г.», «Казанский Текстилькомбинат, 1927 г.» и «Казанский Текстилькомбинат, 1927 г.».</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Приехав в Казань, исследователь не смог попасть на территорию Казанского порохового завода, так как это режимное предприятие, не был допущен на прием к его директору. Однако в ответ на призыв помочь какой-либо информацией, размещенный в соцсетях, он получил фотоснимки 2012 года. На них зафиксированы шуховские башни на территории Казанского порохового завода. Кроме того, расположение объектов указано в сервисе GoogleMaps.</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данный момент составлен и ждет отправки официальный запрос в адрес директора Казанского порохового завода от помощника Президента РТ Олеси Балтусовой с просьбой обследовать башни. Цель общественников – добиться того, чтобы башням был присвоен статус памятников архитектуры. Поиск других башен Владимира Шухова продолжается, рассказал ИА «Татар-информ» Айрат Багаутдинов.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справки. Владимир Шухов – русский инженер, архитектор, изобретатель, ученый, член-корреспондент и почетный член Академии наук СССР, лауреат Ленинской премии. Он первым в мире применил для строительства зданий и башен стальные сетчатые оболочки, которые в XXI веке стали одним из главных средств формообразования авангардных зданий. Владимиром Шуховым на территории страны построено несколько десятков таких башен, однако до наших дней их сохранилось совсем немного, например, Шаболовская башня в Москве и ЛЭП под Дзержинском в Нижегородской области.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w:t>
      </w:r>
    </w:p>
    <w:p>
      <w:pPr>
        <w:widowControl w:val="on"/>
        <w:pBdr/>
        <w:spacing w:before="0" w:after="0" w:line="240" w:lineRule="auto"/>
        <w:ind w:left="0" w:right="0"/>
        <w:jc w:val="both"/>
      </w:pPr>
      <w:r>
        <w:rPr>
          <w:rFonts w:ascii="'Times New Roman'" w:hAnsi="'Times New Roman'" w:cs="'Times New Roman'"/>
          <w:color w:val="000000"/>
          <w:sz w:val="28"/>
          <w:szCs w:val="28"/>
        </w:rPr>
        <w:t xml:space="preserve">
Tweet Нашли ошибку в тексте? Выделите ее и нажмите Ctrl + Enter.</w:t>
      </w:r>
      <w:r>
        <w:rPr>
          <w:rFonts w:ascii="'Times New Roman'" w:hAnsi="'Times New Roman'" w:cs="'Times New Roman'"/>
          <w:color w:val="000000"/>
          <w:sz w:val="28"/>
          <w:szCs w:val="28"/>
        </w:rPr>
        <w:br/>
        <w:t xml:space="preserve">Используется система Orphus. Код для размещения в блоге</w:t>
      </w:r>
      <w:r>
        <w:rPr>
          <w:rFonts w:ascii="'Times New Roman'" w:hAnsi="'Times New Roman'" w:cs="'Times New Roman'"/>
          <w:color w:val="000000"/>
          <w:sz w:val="28"/>
          <w:szCs w:val="28"/>
        </w:rPr>
        <w:br/>
        <w:t xml:space="preserve">Размещение рекламы</w:t>
      </w:r>
      <w:r>
        <w:rPr>
          <w:rFonts w:ascii="'Times New Roman'" w:hAnsi="'Times New Roman'" w:cs="'Times New Roman'"/>
          <w:color w:val="000000"/>
          <w:sz w:val="28"/>
          <w:szCs w:val="28"/>
        </w:rPr>
        <w:br/>
        <w:t xml:space="preserve">Написать комментарий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Ваше имя: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Комментарий: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Защитный код:</w:t>
      </w:r>
    </w:p>
    <w:p>
      <w:pPr>
        <w:widowControl w:val="on"/>
        <w:pBdr/>
        <w:spacing w:before="0" w:after="0" w:line="240" w:lineRule="auto"/>
        <w:ind w:left="0" w:right="0"/>
        <w:jc w:val="both"/>
      </w:pPr>
      <w:r>
        <w:rPr>
          <w:rFonts w:ascii="'Times New Roman'" w:hAnsi="'Times New Roman'" w:cs="'Times New Roman'"/>
          <w:color w:val="000000"/>
          <w:sz w:val="28"/>
          <w:szCs w:val="28"/>
        </w:rPr>
        <w:t xml:space="preserve">
Ссылки по теме: На Казанском пороховом заводе проводится доследственная проверка по факту пожара / 24 Октября 2013, 13:13 Пожар на Казанском пороховом заводе ликвидирован –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 24 Октября 2013, 10:19 Казанский пороховой завод - лидер по числу нарушений правил пожарной безопасности / 11 Мая 2010, 12:44 Пострадавший при пожаре на Казанском пороховом заводе выписан из РКБ / 16 Марта 2010, 11:14 Должностные лица Казанского порохового завода заплатят штрафы за нарушение правил перевозки пороха / 15 Февраля 2010, 19:18 Ati-times.ru Мониторинг СМИ Все фото Tweets from https://twitter.com/tatar_inform/twitter-%D1%82%D1%80%D0%B0%D0%BD%D1%81%D0%BB%D1%8F%D1%86%D0%B8%D1%8F</w:t>
      </w:r>
    </w:p>
    <w:p>
      <w:pPr>
        <w:pStyle w:val="Heading3PHPDOCX"/>
        <w:widowControl w:val="on"/>
        <w:pBdr/>
        <w:spacing w:before="246" w:after="246" w:line="220" w:lineRule="auto"/>
        <w:ind w:left="0" w:right="0"/>
        <w:jc w:val="left"/>
        <w:outlineLvl w:val="2"/>
      </w:pPr>
      <w:r>
        <w:rPr>
          <w:b/>
          <w:color w:val="000000"/>
          <w:sz w:val="25"/>
          <w:szCs w:val="25"/>
        </w:rPr>
        <w:t xml:space="preserve">Журналистам рассказали об итогах деятельности комитета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июня в 13:52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cf6ea7ff63" w:history="1">
        <w:r>
          <w:rPr>
            <w:rFonts w:ascii="'Times New Roman'" w:hAnsi="'Times New Roman'" w:cs="'Times New Roman'"/>
            <w:color w:val="0000CC"/>
            <w:sz w:val="26"/>
            <w:szCs w:val="26"/>
            <w:u w:val="single"/>
          </w:rPr>
          <w:t xml:space="preserve">Государственный Совет Республики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26 июня состоялась пресс-конференция для представителей республиканских СМИ, посвященная итогам деятельности Комитета по законности и правопорядку за созыв. На вопросы журоналистов отвечали председатель комитета Шакир Ягудин и его заместитель Рафил Нугуманов.</w:t>
      </w:r>
      <w:r>
        <w:rPr>
          <w:rFonts w:ascii="'Times New Roman'" w:hAnsi="'Times New Roman'" w:cs="'Times New Roman'"/>
          <w:color w:val="000000"/>
          <w:sz w:val="28"/>
          <w:szCs w:val="28"/>
        </w:rPr>
        <w:br/>
        <w:t xml:space="preserve">Рассказывая о главных итогах деятельности парламентского комитета, Шакир Ягудин отметил, что за период с марта 2009 года по июнь 2014 года депутатами рассмотрены 234 республиканских и 323 федеральных законопроекта, 53 контрольных вопроса, внесено на рассмотрение Государственного Совета 43 проекта закона РТ. В числе законопроектов, инициированных и внесенных комитетом и его членами, парламентарий наиболее значительными назвал такие, как «О внесении изменений в Конституцию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 Государственном советнике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 соблюдении покоя граждан и тишины», «О мониторинге законов РТ» и другие. По словам Шакира Ягудина, Государственный Совет в нынешнем созыве по инициативе Комитета по законности и правопорядку начал составлять паспорта законов и первым из субъектов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ввел в практику парламента составление доклада о состоянии законодательства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«В результате слаженной и скоординированной работе представительных и исполнительных органов государственной, муниципальной и местной власти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удалось максимально задействовать силу закона в социально-экономическом развитии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 подчеркнул он.</w:t>
      </w:r>
      <w:r>
        <w:rPr>
          <w:rFonts w:ascii="'Times New Roman'" w:hAnsi="'Times New Roman'" w:cs="'Times New Roman'"/>
          <w:color w:val="000000"/>
          <w:sz w:val="28"/>
          <w:szCs w:val="28"/>
        </w:rPr>
        <w:br/>
        <w:t xml:space="preserve">Заместитель председателя комитета Рафил Нугуманов выразил удовлетворение эффективным взаимодействием комитета с Прокуратурой РТ, МВД по РТ,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Министерством юстиции РТ, Государственно-правовым управлением Президента РТ и другими структурами, а также отметил огромную работу Правового управления Аппарата Госсовета и отдела по обеспечению деятельности комитета. </w:t>
      </w:r>
      <w:r>
        <w:rPr>
          <w:rFonts w:ascii="'Times New Roman'" w:hAnsi="'Times New Roman'" w:cs="'Times New Roman'"/>
          <w:i/>
          <w:color w:val="000000"/>
          <w:sz w:val="28"/>
          <w:szCs w:val="28"/>
          <w:u w:val="single"/>
        </w:rPr>
        <w:t xml:space="preserve">"Комитет работал очень плотно, - заметил он. – Ряд наших законопроектов опережал федеральный законотворческий процесс".</w:t>
      </w:r>
      <w:r>
        <w:rPr>
          <w:rFonts w:ascii="'Times New Roman'" w:hAnsi="'Times New Roman'" w:cs="'Times New Roman'"/>
          <w:color w:val="000000"/>
          <w:sz w:val="28"/>
          <w:szCs w:val="28"/>
        </w:rPr>
        <w:br/>
        <w:t xml:space="preserve">Отвечая на вопрос журналистов о предполагаемых целях готовящегося обращения Госсовета к Председателю Государственной Думы ФС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С.Нарышкину по поводу ужесточения наказания за нарушение ПДД, Шакир Ягудин выразил убежденность, что основным рычагом наведения порядка в этой области являются все-таки не запретительные санкции и карающие штрафы, а такие меры, как профилактика правонарушений, воспитание в участниках движения культуры вождения, дисциплины и ответственности. </w:t>
      </w:r>
      <w:r>
        <w:rPr>
          <w:rFonts w:ascii="'Times New Roman'" w:hAnsi="'Times New Roman'" w:cs="'Times New Roman'"/>
          <w:i/>
          <w:color w:val="000000"/>
          <w:sz w:val="28"/>
          <w:szCs w:val="28"/>
          <w:u w:val="single"/>
        </w:rPr>
        <w:t xml:space="preserve">"Ужесточение наказания, как показывает мировой опыт, не дает ожидаемого результата, бесконечное повышение размера штрафов за нарушения ведет в тупик", - сказал он.</w:t>
      </w:r>
      <w:r>
        <w:rPr>
          <w:rFonts w:ascii="'Times New Roman'" w:hAnsi="'Times New Roman'" w:cs="'Times New Roman'"/>
          <w:color w:val="000000"/>
          <w:sz w:val="28"/>
          <w:szCs w:val="28"/>
        </w:rPr>
        <w:br/>
        <w:t xml:space="preserve">В ответ на вопрос о результатах консультативного взаимодействия с региональным парламентом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Крым Шакир Ягудин напомнил журналистам о своем участии в начатой работе по созданию основного закона этого нового субъекта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Занимающий ведущую роль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 процессе федерализации и пользующийся несомненным авторитетом Госсовет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по его мнению, оказывает всестороннюю помощь крымчанам по приведению регионального законодательства в соответствие с федеральным. Успешный опыт нашей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по выстраиванию отношений с федеральным центром будет способствовать мирному и демократичному вхождению Симферополя в правовое поле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считает председатель парламентского комитета.</w:t>
      </w:r>
      <w:r>
        <w:rPr>
          <w:rFonts w:ascii="'Times New Roman'" w:hAnsi="'Times New Roman'" w:cs="'Times New Roman'"/>
          <w:color w:val="000000"/>
          <w:sz w:val="28"/>
          <w:szCs w:val="28"/>
        </w:rPr>
        <w:br/>
        <w:t xml:space="preserve">Жаудат Юнусов, отдел по взаимодействию с общественностью и СМИ</w:t>
      </w:r>
    </w:p>
    <w:p>
      <w:pPr>
        <w:pStyle w:val="Heading3PHPDOCX"/>
        <w:widowControl w:val="on"/>
        <w:pBdr/>
        <w:spacing w:before="246" w:after="246" w:line="220" w:lineRule="auto"/>
        <w:ind w:left="0" w:right="0"/>
        <w:jc w:val="left"/>
        <w:outlineLvl w:val="2"/>
      </w:pPr>
      <w:r>
        <w:rPr>
          <w:b/>
          <w:color w:val="000000"/>
          <w:sz w:val="25"/>
          <w:szCs w:val="25"/>
        </w:rPr>
        <w:t xml:space="preserve">Характерные происшествия за минувшие сутки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июня в 12:45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cf6eaa54a3" w:history="1">
        <w:r>
          <w:rPr>
            <w:rFonts w:ascii="'Times New Roman'" w:hAnsi="'Times New Roman'" w:cs="'Times New Roman'"/>
            <w:color w:val="0000CC"/>
            <w:sz w:val="26"/>
            <w:szCs w:val="26"/>
            <w:u w:val="single"/>
          </w:rPr>
          <w:t xml:space="preserve">news16.ru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Происшествия за 25 июня:</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ГПС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65 раз. Из них на тушение загораний мусора – 3 раза, на тушение сухой травы – 1 раз.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ликвидировали – 7 пожаров, в том числе в жилом секторе – 1 пожар.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Причинами пожаров стали: НППБ при эксплуатации печного оборудования -1 пожар, нарушение правил монтажа электрооборудования — 2 пожара, неосторожное обращение с огнем – 1 пожар, поджог — 1 пожар, причина устанавливается – 2 пожара.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на проведение аварийно-</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работ при ликвидации последствий ДТП — 22 раза, спасено — 6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ДПО на тушение пожаров – 2 раза.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дежурных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ПСС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 14 раз. Из них на ДТП -1 раз, на разблокировку дверей – 8 раз, на прочее — 5 раз.</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злоупотребляйте спиртными напитками, никогда не курите в постели!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оставляйте детей без присмотра, научите их элементарным правилам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никогда не пользуйтесь неисправной электропроводкой, не перегружайте электросеть, соблюдайте осторожность при использовании электрообогревателей;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оставляйте включенные электробытовые и газовые приборы без присмотра.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Помните: пожар не возникает сам по себе. Его причина — людская халатность и беспечность в обращении с огнем.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 входите в воду после длительного пребывания на солнце (мышцы может свести судорогой)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запрещается нырять в незнакомом месте, заплывать за буйки и устраивать игры на воде, опасные для жизни и здоровья людей, также не следует плавать на надувных матрасах или камерах и приближаться к судам.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 купайтесь в необорудованных местах, там не исследовано дно и нет поста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водоемах с большим количеством водорослей надо стараться плыть у самой поверхности воды, не задевая растения. Если же руки и ноги спутались стеблями, сделайте отсановку (для этого примите положение «поплавка», для всплывания) и освободитесь от них.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 оставляйте без присмотра детей, а уж тем более, не употребляйте спиртные напитки. Будьте внимательны и осторожны. Но если все же беда произошла, помните: рядом с Вами находятся профессионалы. Не медлите с вызовом помощи. Причин, приводящих к трагедии, может быть множество, но расплата всегда одна – жизнь.</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июня в 12:21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cf6eab7d8e"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сообщает пресс-служба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 25 июня в </w:t>
      </w:r>
      <w:r>
        <w:rPr>
          <w:rFonts w:ascii="'Times New Roman'" w:hAnsi="'Times New Roman'" w:cs="'Times New Roman'"/>
          <w:b/>
          <w:color w:val="000000"/>
          <w:sz w:val="28"/>
          <w:szCs w:val="28"/>
        </w:rPr>
        <w:t xml:space="preserve">Нижнекамске</w:t>
      </w:r>
      <w:r>
        <w:rPr>
          <w:rFonts w:ascii="'Times New Roman'" w:hAnsi="'Times New Roman'" w:cs="'Times New Roman'"/>
          <w:color w:val="000000"/>
          <w:sz w:val="28"/>
          <w:szCs w:val="28"/>
        </w:rPr>
        <w:t xml:space="preserve"> у ТЦ «Сити-центр» обрушился уличный грузовой лифт. В это время в нем находилось двое мужчин. Никто из них не погиб, дело обошлось госпитализацией. Подъемник упал с высоты 6 метров, говорится в сообщении.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сообщает пресс-служба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 25 июня в </w:t>
      </w:r>
      <w:r>
        <w:rPr>
          <w:rFonts w:ascii="'Times New Roman'" w:hAnsi="'Times New Roman'" w:cs="'Times New Roman'"/>
          <w:b/>
          <w:color w:val="000000"/>
          <w:sz w:val="28"/>
          <w:szCs w:val="28"/>
        </w:rPr>
        <w:t xml:space="preserve">Нижнекамске</w:t>
      </w:r>
      <w:r>
        <w:rPr>
          <w:rFonts w:ascii="'Times New Roman'" w:hAnsi="'Times New Roman'" w:cs="'Times New Roman'"/>
          <w:color w:val="000000"/>
          <w:sz w:val="28"/>
          <w:szCs w:val="28"/>
        </w:rPr>
        <w:t xml:space="preserve"> у ТЦ «Сити-центр» обрушился уличный грузовой лифт. В это время в нем находилось двое мужчин. Никто из них не погиб, дело обошлось госпитализацией.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Подъемник упал с высоты 6 метров, говорится в сообщении.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vk.com.</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Kazan24</w:t>
      </w:r>
      <w:r>
        <w:rPr>
          <w:rFonts w:ascii="'Times New Roman'" w:hAnsi="'Times New Roman'" w:cs="'Times New Roman'"/>
          <w:color w:val="000000"/>
          <w:sz w:val="28"/>
          <w:szCs w:val="28"/>
        </w:rPr>
        <w:br/>
        <w:t xml:space="preserve">просмотров: 0Добавить комментарий</w:t>
      </w:r>
    </w:p>
    <w:p>
      <w:pPr>
        <w:pStyle w:val="Heading3PHPDOCX"/>
        <w:widowControl w:val="on"/>
        <w:pBdr/>
        <w:spacing w:before="246" w:after="246" w:line="220" w:lineRule="auto"/>
        <w:ind w:left="0" w:right="0"/>
        <w:jc w:val="left"/>
        <w:outlineLvl w:val="2"/>
      </w:pPr>
      <w:r>
        <w:rPr>
          <w:b/>
          <w:color w:val="000000"/>
          <w:sz w:val="25"/>
          <w:szCs w:val="25"/>
        </w:rPr>
        <w:t xml:space="preserve">В Татарстане упал грузовой лифт с людьми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июня в 12:10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cf6eac5a66" w:history="1">
        <w:r>
          <w:rPr>
            <w:rFonts w:ascii="'Times New Roman'" w:hAnsi="'Times New Roman'" w:cs="'Times New Roman'"/>
            <w:color w:val="0000CC"/>
            <w:sz w:val="26"/>
            <w:szCs w:val="26"/>
            <w:u w:val="single"/>
          </w:rPr>
          <w:t xml:space="preserve">Казань 24 (kazan24.ru)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сообщает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 25 июня в </w:t>
      </w:r>
      <w:r>
        <w:rPr>
          <w:rFonts w:ascii="'Times New Roman'" w:hAnsi="'Times New Roman'" w:cs="'Times New Roman'"/>
          <w:b/>
          <w:color w:val="000000"/>
          <w:sz w:val="28"/>
          <w:szCs w:val="28"/>
        </w:rPr>
        <w:t xml:space="preserve">Нижнекамске</w:t>
      </w:r>
      <w:r>
        <w:rPr>
          <w:rFonts w:ascii="'Times New Roman'" w:hAnsi="'Times New Roman'" w:cs="'Times New Roman'"/>
          <w:color w:val="000000"/>
          <w:sz w:val="28"/>
          <w:szCs w:val="28"/>
        </w:rPr>
        <w:t xml:space="preserve"> у ТЦ «Сити-</w:t>
      </w:r>
      <w:r>
        <w:rPr>
          <w:rFonts w:ascii="'Times New Roman'" w:hAnsi="'Times New Roman'" w:cs="'Times New Roman'"/>
          <w:b/>
          <w:color w:val="000000"/>
          <w:sz w:val="28"/>
          <w:szCs w:val="28"/>
        </w:rPr>
        <w:t xml:space="preserve">центр</w:t>
      </w:r>
      <w:r>
        <w:rPr>
          <w:rFonts w:ascii="'Times New Roman'" w:hAnsi="'Times New Roman'" w:cs="'Times New Roman'"/>
          <w:color w:val="000000"/>
          <w:sz w:val="28"/>
          <w:szCs w:val="28"/>
        </w:rPr>
        <w:t xml:space="preserve">» обрушился уличный грузовой лифт. В это время в нем находилось двое мужчин. Никто из них не погиб, дело обошлось госпитализацией.</w:t>
      </w:r>
      <w:r>
        <w:rPr>
          <w:rFonts w:ascii="'Times New Roman'" w:hAnsi="'Times New Roman'" w:cs="'Times New Roman'"/>
          <w:color w:val="000000"/>
          <w:sz w:val="28"/>
          <w:szCs w:val="28"/>
        </w:rPr>
        <w:br/>
        <w:t xml:space="preserve">Подъемник упал с высоты 6 метров, говорится в сообщении.</w:t>
      </w:r>
      <w:r>
        <w:rPr>
          <w:rFonts w:ascii="'Times New Roman'" w:hAnsi="'Times New Roman'" w:cs="'Times New Roman'"/>
          <w:color w:val="000000"/>
          <w:sz w:val="28"/>
          <w:szCs w:val="28"/>
        </w:rPr>
        <w:br/>
        <w:t xml:space="preserve">Фото vk.com.</w:t>
      </w:r>
    </w:p>
    <w:p/>
    <w:p>
      <w:pPr>
        <w:pStyle w:val="Heading3PHPDOCX"/>
        <w:widowControl w:val="on"/>
        <w:pBdr/>
        <w:spacing w:before="246" w:after="246" w:line="220" w:lineRule="auto"/>
        <w:ind w:left="0" w:right="0"/>
        <w:jc w:val="left"/>
        <w:outlineLvl w:val="2"/>
      </w:pPr>
      <w:r>
        <w:rPr>
          <w:b/>
          <w:color w:val="000000"/>
          <w:sz w:val="25"/>
          <w:szCs w:val="25"/>
        </w:rPr>
        <w:t xml:space="preserve">Бугульминские орлята учатся летать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июня в 11:43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cf6ead66e7" w:history="1">
        <w:r>
          <w:rPr>
            <w:rFonts w:ascii="'Times New Roman'" w:hAnsi="'Times New Roman'" w:cs="'Times New Roman'"/>
            <w:color w:val="0000CC"/>
            <w:sz w:val="26"/>
            <w:szCs w:val="26"/>
            <w:u w:val="single"/>
          </w:rPr>
          <w:t xml:space="preserve">Бугульминская газета</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детстве почти каждый мальчишка мечтал стать лётчиком. А как замечательно представлять себя за штурвалом! Воображали себя пилотами и «летали»… кто по боевому заданию, а кто - доставляя людей в разные уголки мира.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Но время шло, и взрослеющие парни забывали о полётах. Только немногие связали себя с небом. Ведь, чтобы мечта стала реальностью, нужно долго и многому учиться. Для наших ребят она может стать чуточку ближе.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принята «Стратегия развития образования в РТ на 2010 – 2015 годы «Киләчәк» – «Будущее»». Одним из её направлений является поддержка технического творчества молодёжи. Этой весной прошёл конкурс муниципальных проектов по созданию пилотной площадки авиационной профориентации учащихся в рамках проекта «Школа после уроков». Наш район выиграл грант на создание такой площадки на базе кадетской школы-интерната, и с нового учебного года здесь будет оборудован класс с авиатренажёром для подготовки лётчиков.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БКШИ имеются соответствующая материальная база и специалисты для подготовки ребят: командир авиационного звена, мастер спорта по самолётному и парашютному спорту, пилот 2 класса С. Барановский и пилот 1 класса, педагог Я. Лукьяненко.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Важно, что авиационные виды спорта являются действенным средством привлечения к профессии не только местной молодёжи, но и всего юго-востока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Сегодня авиационные предприятия и промышленность испытывают дефицит молодых кадров. Несмотря на то, что пилоты и авиаинженеры - высокооплачиваемая профессия, авиакомпании остро нуждаются в технических работниках и специалистах лётного состава.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 другой стороны, раннее определение жизненных целей является действенной мерой профилактики правонарушений среди подростков. Небо заставляет человека заниматься своим физическим и духовным развитием, закалять волю, держать себя в рамках, которые жёстки, но целесообразны.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Кадетская школа-интернат уже восемь лет сотрудничает с Бугульминским филиалом республиканского аэроклуба ДОСААФ, местным аэропортом и Бугурусланским высшим лётным училищем гражданской авиации. Ребята, совершая экскурсии в аэропорт, знакомятся с современной гражданской авиацией, а на Днях открытых дверей Бугурусланского училища - с профессией лётчика. В перспективе мы собираемся поставлять наших выпускников в качестве абитуриентов в Ульяновское высшее лётное училище.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Наши воспитанники за эти годы совершили более 800 прыжков, у 280 ребят - по три прыжка, они имеют третий разряд. Прыжок с парашютом – в числе тех испытаний, которые проходят кадеты, чтобы получить право носить «голубой берет десантника». К тому же специальная парашютная подготовка востребована в элитных частях – таких, как ВДВ, спецназ ГРУ и ВДВ, ВВС, а также для поступления в высшие учебные заведения профессионального образования Министерства обороны, МВД, ФСБ,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После службы в армии возможно трудоустройство в «Спасателе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«Авиалесохране» и других.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 что мечта бугульминских ребят вполне осуществима, ведь для них объявлен дополнительный набор в десятый класс с профильной подготовкой «Пилот гражданской авиации».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Альберт ГАЛИУЛЛИН, воспитатель кадетской школы-интерната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Будь в курсе последних событий! Читай tatmedia.ru</w:t>
      </w:r>
    </w:p>
    <w:p>
      <w:pPr>
        <w:widowControl w:val="on"/>
        <w:pBdr/>
        <w:spacing w:before="0" w:after="0" w:line="240" w:lineRule="auto"/>
        <w:ind w:left="0" w:right="0"/>
        <w:jc w:val="both"/>
      </w:pPr>
      <w:r>
        <w:rPr>
          <w:rFonts w:ascii="'Times New Roman'" w:hAnsi="'Times New Roman'" w:cs="'Times New Roman'"/>
          <w:color w:val="000000"/>
          <w:sz w:val="28"/>
          <w:szCs w:val="28"/>
        </w:rPr>
        <w:t xml:space="preserve">
Добавить комментарий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Имя (обязательное)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E-Mail (обязательное)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Подписаться на уведомления о новых комментариях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Обновить</w:t>
      </w:r>
    </w:p>
    <w:p>
      <w:pPr>
        <w:widowControl w:val="on"/>
        <w:pBdr/>
        <w:spacing w:before="0" w:after="0" w:line="240" w:lineRule="auto"/>
        <w:ind w:left="0" w:right="0"/>
        <w:jc w:val="both"/>
      </w:pPr>
      <w:r>
        <w:rPr>
          <w:rFonts w:ascii="'Times New Roman'" w:hAnsi="'Times New Roman'" w:cs="'Times New Roman'"/>
          <w:color w:val="000000"/>
          <w:sz w:val="28"/>
          <w:szCs w:val="28"/>
        </w:rPr>
        <w:t xml:space="preserve">
Отправить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июня в 11:13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cf6eae40d4"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Юлия КАМАХИНА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Нынешним летом погода переменчива и капризна: то жара и без осадков, то прохлада и дожди. Как это сказывается на популяции саранчи?</w:t>
      </w:r>
      <w:r>
        <w:rPr>
          <w:rFonts w:ascii="'Times New Roman'" w:hAnsi="'Times New Roman'" w:cs="'Times New Roman'"/>
          <w:color w:val="000000"/>
          <w:sz w:val="28"/>
          <w:szCs w:val="28"/>
        </w:rPr>
        <w:br/>
        <w:t xml:space="preserve">Ждать ли нашествия зловредного насекомого и после ливневых дождей? За комментарием «К» обратились к </w:t>
      </w:r>
      <w:r>
        <w:rPr>
          <w:rFonts w:ascii="'Times New Roman'" w:hAnsi="'Times New Roman'" w:cs="'Times New Roman'"/>
          <w:b/>
          <w:color w:val="000000"/>
          <w:sz w:val="28"/>
          <w:szCs w:val="28"/>
        </w:rPr>
        <w:t xml:space="preserve">главному</w:t>
      </w:r>
      <w:r>
        <w:rPr>
          <w:rFonts w:ascii="'Times New Roman'" w:hAnsi="'Times New Roman'" w:cs="'Times New Roman'"/>
          <w:color w:val="000000"/>
          <w:sz w:val="28"/>
          <w:szCs w:val="28"/>
        </w:rPr>
        <w:t xml:space="preserve"> энтомологу Россельхознадзора по РТ Розалие Хайровой:</w:t>
      </w:r>
      <w:r>
        <w:rPr>
          <w:rFonts w:ascii="'Times New Roman'" w:hAnsi="'Times New Roman'" w:cs="'Times New Roman'"/>
          <w:color w:val="000000"/>
          <w:sz w:val="28"/>
          <w:szCs w:val="28"/>
        </w:rPr>
        <w:br/>
        <w:t xml:space="preserve">- Личинки саранчи обнаружили в шести районах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Алькеевском, Муслюмовском, Ютазинском и других. Площадь пораженных участков - 1300 га. В основном это пастбища и необработанные участки на пашне. Размеры личинок сейчас достигают 15 - 20 мм, это уже так называемый 3-й и 4-й возраст, всего же их пять. Примерно к 10 июля насекомые окрылятся.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Сейчас пока сложно сказать, будет ли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нашествие саранчи, как в прошлом году. Тогда, например, стояла жаркая и сухая погода, которая и спровоцировала увеличение популяции. В этом году в начале июня были такие же условия, но прошедшие дожди неблагоприятно повлияли на насекомых. Скорее всего, их будет меньше, чем в прошлом году. Вообще саранча всегда была, просто когда холодно и дожди, ее не замечают. В целом площадь, на которой нашли личинки, небольшая. Численность во многих районах не превышает 1 - 2 личинки на квадратный метр. Только в Тетюшском районе обнаружили до 20 личинок, но </w:t>
      </w:r>
      <w:r>
        <w:rPr>
          <w:rFonts w:ascii="'Times New Roman'" w:hAnsi="'Times New Roman'" w:cs="'Times New Roman'"/>
          <w:b/>
          <w:color w:val="000000"/>
          <w:sz w:val="28"/>
          <w:szCs w:val="28"/>
        </w:rPr>
        <w:t xml:space="preserve">ситуация</w:t>
      </w:r>
      <w:r>
        <w:rPr>
          <w:rFonts w:ascii="'Times New Roman'" w:hAnsi="'Times New Roman'" w:cs="'Times New Roman'"/>
          <w:color w:val="000000"/>
          <w:sz w:val="28"/>
          <w:szCs w:val="28"/>
        </w:rPr>
        <w:t xml:space="preserve"> находится под контролем.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трех районах Башкирии уже введен режим чрезвычайной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из-за нашествия саранчи, сообщает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РБ. В 2013 году эту напасть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перенесли 20 районов, точнее 90 тысяч га.</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Казанские ведомости</w:t>
      </w:r>
      <w:r>
        <w:rPr>
          <w:rFonts w:ascii="'Times New Roman'" w:hAnsi="'Times New Roman'" w:cs="'Times New Roman'"/>
          <w:color w:val="000000"/>
          <w:sz w:val="28"/>
          <w:szCs w:val="28"/>
        </w:rPr>
        <w:br/>
        <w:t xml:space="preserve">просмотров: 0Добавить комментарий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июня в 10:49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cf6eaf00ae" w:history="1">
        <w:r>
          <w:rPr>
            <w:rFonts w:ascii="'Times New Roman'" w:hAnsi="'Times New Roman'" w:cs="'Times New Roman'"/>
            <w:color w:val="0000CC"/>
            <w:sz w:val="26"/>
            <w:szCs w:val="26"/>
            <w:u w:val="single"/>
          </w:rPr>
          <w:t xml:space="preserve">Казанские ведомости (www.kazved.ru)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Юлия КАМАХИНА</w:t>
      </w:r>
      <w:r>
        <w:rPr>
          <w:rFonts w:ascii="'Times New Roman'" w:hAnsi="'Times New Roman'" w:cs="'Times New Roman'"/>
          <w:color w:val="000000"/>
          <w:sz w:val="28"/>
          <w:szCs w:val="28"/>
        </w:rPr>
        <w:br/>
        <w:t xml:space="preserve">Выпуск № 91</w:t>
      </w:r>
      <w:r>
        <w:rPr>
          <w:rFonts w:ascii="'Times New Roman'" w:hAnsi="'Times New Roman'" w:cs="'Times New Roman'"/>
          <w:color w:val="000000"/>
          <w:sz w:val="28"/>
          <w:szCs w:val="28"/>
        </w:rPr>
        <w:br/>
        <w:t xml:space="preserve">Нынешним летом погода переменчива и капризна: то жара и без осадков, то прохлада и дожди. Как это сказывается на популяции саранчи?</w:t>
      </w:r>
      <w:r>
        <w:rPr>
          <w:rFonts w:ascii="'Times New Roman'" w:hAnsi="'Times New Roman'" w:cs="'Times New Roman'"/>
          <w:color w:val="000000"/>
          <w:sz w:val="28"/>
          <w:szCs w:val="28"/>
        </w:rPr>
        <w:br/>
        <w:t xml:space="preserve">Ждать ли нашествия зловредного насекомого и после ливневых дождей? За комментарием «К» обратились к </w:t>
      </w:r>
      <w:r>
        <w:rPr>
          <w:rFonts w:ascii="'Times New Roman'" w:hAnsi="'Times New Roman'" w:cs="'Times New Roman'"/>
          <w:b/>
          <w:color w:val="000000"/>
          <w:sz w:val="28"/>
          <w:szCs w:val="28"/>
        </w:rPr>
        <w:t xml:space="preserve">главному</w:t>
      </w:r>
      <w:r>
        <w:rPr>
          <w:rFonts w:ascii="'Times New Roman'" w:hAnsi="'Times New Roman'" w:cs="'Times New Roman'"/>
          <w:color w:val="000000"/>
          <w:sz w:val="28"/>
          <w:szCs w:val="28"/>
        </w:rPr>
        <w:t xml:space="preserve"> энтомологу Россельхознадзора по РТ Розалие Хайровой:</w:t>
      </w:r>
      <w:r>
        <w:rPr>
          <w:rFonts w:ascii="'Times New Roman'" w:hAnsi="'Times New Roman'" w:cs="'Times New Roman'"/>
          <w:color w:val="000000"/>
          <w:sz w:val="28"/>
          <w:szCs w:val="28"/>
        </w:rPr>
        <w:br/>
        <w:t xml:space="preserve">- Личинки саранчи обнаружили в шести районах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Алькеевском, Муслюмовском, Ютазинском и других. Площадь пораженных участков - 1300 га. В основном это пастбища и необработанные участки на пашне. Размеры личинок сейчас достигают 15 - 20 мм, это уже так называемый 3-й и 4-й возраст, всего же их пять. Примерно к 10 июля насекомые окрылятся.</w:t>
      </w:r>
      <w:r>
        <w:rPr>
          <w:rFonts w:ascii="'Times New Roman'" w:hAnsi="'Times New Roman'" w:cs="'Times New Roman'"/>
          <w:color w:val="000000"/>
          <w:sz w:val="28"/>
          <w:szCs w:val="28"/>
        </w:rPr>
        <w:br/>
        <w:t xml:space="preserve">Сейчас пока сложно сказать, будет ли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нашествие саранчи, как в прошлом году. Тогда, например, стояла жаркая и сухая погода, которая и спровоцировала увеличение популяции. В этом году в начале июня были такие же условия, но прошедшие дожди неблагоприятно повлияли на насекомых. Скорее всего, их будет меньше, чем в прошлом году. Вообще саранча всегда была, просто когда холодно и дожди, ее не замечают. В целом площадь, на которой нашли личинки, небольшая. Численность во многих районах не превышает 1 - 2 личинки на квадратный метр. Только в Тетюшском районе обнаружили до 20 личинок, но </w:t>
      </w:r>
      <w:r>
        <w:rPr>
          <w:rFonts w:ascii="'Times New Roman'" w:hAnsi="'Times New Roman'" w:cs="'Times New Roman'"/>
          <w:b/>
          <w:color w:val="000000"/>
          <w:sz w:val="28"/>
          <w:szCs w:val="28"/>
        </w:rPr>
        <w:t xml:space="preserve">ситуация</w:t>
      </w:r>
      <w:r>
        <w:rPr>
          <w:rFonts w:ascii="'Times New Roman'" w:hAnsi="'Times New Roman'" w:cs="'Times New Roman'"/>
          <w:color w:val="000000"/>
          <w:sz w:val="28"/>
          <w:szCs w:val="28"/>
        </w:rPr>
        <w:t xml:space="preserve"> находится под контролем.</w:t>
      </w:r>
      <w:r>
        <w:rPr>
          <w:rFonts w:ascii="'Times New Roman'" w:hAnsi="'Times New Roman'" w:cs="'Times New Roman'"/>
          <w:color w:val="000000"/>
          <w:sz w:val="28"/>
          <w:szCs w:val="28"/>
        </w:rPr>
        <w:br/>
        <w:t xml:space="preserve">Кстати</w:t>
      </w:r>
      <w:r>
        <w:rPr>
          <w:rFonts w:ascii="'Times New Roman'" w:hAnsi="'Times New Roman'" w:cs="'Times New Roman'"/>
          <w:color w:val="000000"/>
          <w:sz w:val="28"/>
          <w:szCs w:val="28"/>
        </w:rPr>
        <w:br/>
        <w:t xml:space="preserve">В трех районах Башкирии уже введен режим чрезвычайной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из-за нашествия саранчи, сообщает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РБ. В 2013 году эту напасть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перенесли 20 районов, точнее 90 тысяч га.</w:t>
      </w:r>
    </w:p>
    <w:p>
      <w:pPr>
        <w:pStyle w:val="Heading3PHPDOCX"/>
        <w:widowControl w:val="on"/>
        <w:pBdr/>
        <w:spacing w:before="246" w:after="246" w:line="220" w:lineRule="auto"/>
        <w:ind w:left="0" w:right="0"/>
        <w:jc w:val="left"/>
        <w:outlineLvl w:val="2"/>
      </w:pPr>
      <w:r>
        <w:rPr>
          <w:b/>
          <w:color w:val="000000"/>
          <w:sz w:val="25"/>
          <w:szCs w:val="25"/>
        </w:rPr>
        <w:t xml:space="preserve">Характерные происшествия за минувшие сутки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июня в 10:35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cf6eb06254" w:history="1">
        <w:r>
          <w:rPr>
            <w:rFonts w:ascii="'Times New Roman'" w:hAnsi="'Times New Roman'" w:cs="'Times New Roman'"/>
            <w:color w:val="0000CC"/>
            <w:sz w:val="26"/>
            <w:szCs w:val="26"/>
            <w:u w:val="single"/>
          </w:rPr>
          <w:t xml:space="preserve">news16.ru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p>
    <w:p>
      <w:pPr>
        <w:pStyle w:val="Heading3PHPDOCX"/>
        <w:widowControl w:val="on"/>
        <w:pBdr/>
        <w:spacing w:before="246" w:after="246" w:line="220" w:lineRule="auto"/>
        <w:ind w:left="0" w:right="0"/>
        <w:jc w:val="left"/>
        <w:outlineLvl w:val="2"/>
      </w:pPr>
      <w:r>
        <w:rPr>
          <w:b/>
          <w:color w:val="000000"/>
          <w:sz w:val="25"/>
          <w:szCs w:val="25"/>
        </w:rPr>
        <w:t xml:space="preserve">Пожарные из Набережных Челнов помогли детям в поселке Татарстан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июня в 10:04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cf6eb147f5" w:history="1">
        <w:r>
          <w:rPr>
            <w:rFonts w:ascii="'Times New Roman'" w:hAnsi="'Times New Roman'" w:cs="'Times New Roman'"/>
            <w:color w:val="0000CC"/>
            <w:sz w:val="26"/>
            <w:szCs w:val="26"/>
            <w:u w:val="single"/>
          </w:rPr>
          <w:t xml:space="preserve">Челны ЛТД</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Сообщение о возгорании в поселке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поступило в диспетчерскую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вчера в 17:52. В квартире, в которой находились только двое малышей 6 и 3 лет, горели кастрюли и сковородки. 30-летняя мать в тот момент находилась на работе. Дети решили разогреть пищу, но слишком сильно включили газовые конфорки, забыв про еду. К счастью, обошлось без пострадавших.</w:t>
      </w:r>
      <w:r>
        <w:rPr>
          <w:rFonts w:ascii="'Times New Roman'" w:hAnsi="'Times New Roman'" w:cs="'Times New Roman'"/>
          <w:color w:val="000000"/>
          <w:sz w:val="28"/>
          <w:szCs w:val="28"/>
        </w:rPr>
        <w:br/>
        <w:t xml:space="preserve">Чуть ранее загорелась мусорокамера в 6-м подъезде дома 44/02. Пожарные потушили огонь, не беспокоя жильцов просьбами выйти на улицу. Причиной возгорания является брошенный кем-то горящий окурок.</w:t>
      </w:r>
    </w:p>
    <w:p/>
    <w:p>
      <w:pPr>
        <w:pStyle w:val="Heading3PHPDOCX"/>
        <w:widowControl w:val="on"/>
        <w:pBdr/>
        <w:spacing w:before="246" w:after="246" w:line="220" w:lineRule="auto"/>
        <w:ind w:left="0" w:right="0"/>
        <w:jc w:val="left"/>
        <w:outlineLvl w:val="2"/>
      </w:pPr>
      <w:r>
        <w:rPr>
          <w:b/>
          <w:color w:val="000000"/>
          <w:sz w:val="25"/>
          <w:szCs w:val="25"/>
        </w:rPr>
        <w:t xml:space="preserve">Через огонь, воду и минное поле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июня в 00:23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cf6eb66538" w:history="1">
        <w:r>
          <w:rPr>
            <w:rFonts w:ascii="'Times New Roman'" w:hAnsi="'Times New Roman'" w:cs="'Times New Roman'"/>
            <w:color w:val="0000CC"/>
            <w:sz w:val="26"/>
            <w:szCs w:val="26"/>
            <w:u w:val="single"/>
          </w:rPr>
          <w:t xml:space="preserve">Республика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Резкая автоматная очередь. </w:t>
      </w:r>
      <w:r>
        <w:rPr>
          <w:rFonts w:ascii="'Times New Roman'" w:hAnsi="'Times New Roman'" w:cs="'Times New Roman'"/>
          <w:i/>
          <w:color w:val="000000"/>
          <w:sz w:val="28"/>
          <w:szCs w:val="28"/>
          <w:u w:val="single"/>
        </w:rPr>
        <w:t xml:space="preserve">Окрик, вжимающий пассажиров в пол автобуса: "Лицом вниз, руки за голову!"</w:t>
      </w:r>
      <w:r>
        <w:rPr>
          <w:rFonts w:ascii="'Times New Roman'" w:hAnsi="'Times New Roman'" w:cs="'Times New Roman'"/>
          <w:color w:val="000000"/>
          <w:sz w:val="28"/>
          <w:szCs w:val="28"/>
        </w:rPr>
        <w:t xml:space="preserve"> Снова выстрелы для тех, кто не осознал угрозу, горячие гильзы рассыпаются по полу такого мирного всего несколько секунд назад «пазика ». Одно из стекол вылетает наружу, а там нас уже ждут вооруженные до зубов люди в масках. «По одному на выход!» Журналисты выскакивают из салона, как горошины из стручка. Так нас с коллегами захватили в плен…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ВОЗДУХ – ЭТО ЖИЗНЬ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колени! Руки вперед, живо!» Вытягиваем руки, запястья накрепко перематываются скотчем. «Вперед ! Голову ниже!» Эта фраза будет повторяться много раз (по цензурным соображениям из слов боевиков исключена ненормативная лексика). Человек, оказывается, «животное прямоходящее», передвигаться с низко опущенной головой ему трудно.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проселочной дороге нас запихивают в военный «Урал ». Тридцать пять журналистов трамбуются на пол кузова. «Не оглядываться! Ты что, не понял?!» Над ухом раздается еще один выстрел, и оно глохнет.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Грузовик рвет с места и несется по лесу так, как будто это гоночная трасса. Взлетаем на кочках. У кого-то уже разбиты коленки. Мне повезло: умудрился устроиться на корточках и держусь за борт.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Остановка. Нас буквально выкидывают из кузова и снова ставят на колени. На голову надевают брезентовые мешки, затягивают их. Ничего не видно и трудно дышать.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Гонят по лесу. Мы, как слепые котята, натыкаемся на деревья, кусты, друг на друга. Ползем на четвереньках, по-пластунски, падаем в ямы, пролезаем под упавшими деревьями. Нас все время подгоняют. Громче автоматных очередей лесную тишину разрывают рокот пулеметов и грохот взрывов.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«Голову ниже!» Зачем, ведь в мешке ничего не видно? Но так тяжелее идти. Нам целенаправленно сбивают дыхание. Вдох-выдох, вдох-выдох… Дышать все тяжелее, перед глазами появляются красные круги.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 ногами захлюпала какая-то жижа. Болото. Есть ли тут змеи? Но думать об опасности уже нет сил. Очень быстро слабеешь без кислорода, а брезент – плохой проводник свежего воздуха.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Падаю.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«Вставай , а то расстреляю!» Расстрел кажется не таким уж плохим выходом из ситуации…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«Вниз !» Нас спускают в какой-то подвал. Если не расстреляли сразу, значит, мы им нужны? Но думать снова некогда. Наконец-то сняли с головы мешок, и можно свободно дышать. Вот это настоящее счастье! Да еще от оков освободили – просто праздник какой-то! Но что это рядом? Похоже, труп с распоротым животом. Не сон ли все? Когда ставят к стенке, понимаешь, что все происходит в реальности.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СКОВАННЫЕ ОДНИМ СКОТЧЕМ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После подвала нас снова выводят на свежий воздух. Как мы его сейчас ценим! </w:t>
      </w:r>
      <w:r>
        <w:rPr>
          <w:rFonts w:ascii="'Times New Roman'" w:hAnsi="'Times New Roman'" w:cs="'Times New Roman'"/>
          <w:i/>
          <w:color w:val="000000"/>
          <w:sz w:val="28"/>
          <w:szCs w:val="28"/>
          <w:u w:val="single"/>
        </w:rPr>
        <w:t xml:space="preserve">Можно перефразировать Высоцкого: "Я дышу, и значит я живу".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Люди в хаки и масках связывают нас по трое. Мое правое запястье приматывают скотчем к левому запястью Рустема Шакирова из журнала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а его запястье накрепко связывают с запястьем Алексея Амелюшкина из АНО «ТВ Новости».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«Голову ниже! Побежали!» Бежать втроем, с одной стороны, легче, чувствуется поддержка, а с другой – тяжелее. Не кросс же на стадионе сдаем – бежим по каким-то развалинам, между горящими покрышками, потом по лесу, пересеченному овражками. Упасть нельзя – потянешь за собой коллег.</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яму!»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Прыгаем. Там уже лицом в песок лежат другие заложники. Не наступить бы на коллег. У конвоирующего нас боевика не оказывается ножа, и он освобождает нас от скотча с помощью огонька зажигалки.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одному куда-то уводят.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Доходит и моя очередь.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«Вперед , голову ниже!»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Когда же кончится этот ад?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Но вопросы здесь задаю не я. Кладут на землю, начинают допрос.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Здесь нет «хороших » полицейских и «плохих » полицейских, как в кино. Здесь все террористы плохие. Двое орут в оба уха разные вопросы, отвечать сразу не получается. Психологическое давление усиливается.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«Откуда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«Корреспондент газеты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Казань». Врать бессмысленно, у них мои документы.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«Зачем ты приехал сюда?»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«Освещать происходящие события».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«Ну и что, осветил? Ты приехал сюда снимать, как нас убивают! Где живешь?»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Диктую адрес.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 тебя заплатят выкуп?»</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«Сколько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«Много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«Дома деньги есть?»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«Да ». Это ложь, кроме квартиры, у нас с мамой ничего нет. Но, видимо, этих аргументов хватило.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«Встать ! Иди по минному полю вон до того дерева».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Иду, очень внимательно смотрю под ноги, нет ли растяжек.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«Быстрее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Останавливаюсь. Спина прямо чувствует наведенный на меня ствол автомата.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«Назад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Снова иду по минному полю. </w:t>
      </w:r>
      <w:r>
        <w:rPr>
          <w:rFonts w:ascii="'Times New Roman'" w:hAnsi="'Times New Roman'" w:cs="'Times New Roman'"/>
          <w:i/>
          <w:color w:val="000000"/>
          <w:sz w:val="28"/>
          <w:szCs w:val="28"/>
          <w:u w:val="single"/>
        </w:rPr>
        <w:t xml:space="preserve">А рядом кому-то из девчонок террорист предлагает: "Красавица – тебя в гарем!"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 боевиков разные подходы, кому-то из журналистов предлагают взять в руки автомат. «Расстреляешь своего – освободим».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Это просто невозможно, но есть соблазн повернуть ствол против злодеев и нажать на спуск. Этого делать нельзя ни в коем случае, журналист не должен брать в руки оружия. Опять же патроны могут быть холостые, и ты не совершишь геройства, просто погибнешь зазря…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 , свободен, сдал!»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 верю и иду в какой-то овражек, где сидят коллеги. Оказывается, правда, сдал. Учебно-практические курсы для журналистов «Бастион » пройдены…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КУРС МОЛОДОГО БОЙЦА НЕВИДИМОГО ФРОНТА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Вокруг свободные люди в испачканной ползаньем по буеракам одежде, улыбки на лицах. Тут же по горячим следам происходит разбор полетов. Его проводит один из организаторов нашего захвата – Николай Иванов, член Союза писателей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кадровый офицер ВДВ, ветеран афганской войны, автор многих увлекательных книг. Он не понаслышке знает, что такое плен – Иванов провел в ямах у чеченских боевиков долгих 113 дней, его четыре раза выводили на расстрел (чтобы сломать психику). Об этих событиях его книга «Вход в плен бесплатный, или Расстрелять в ноябре». Ее хорошо бы прочитать всем журналистам, кто собирается работать в горячих точках.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Николай Иванов разбирает наши ошибки и дает советы. Главный из них: если вас захватили в плен, не сопротивляйтесь и не делайте резких движений. Террористы на взводе и могут вас расстрелять. Но и не унижайтесь – они не любят проявлений слабости. Если вас не расстреляли сразу, значит, вы им нужны. Пока живы – вы потенциальный «денежный мешок», а за мертвого много денег не дадут.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губки, впитываем информацию и… воду. Мы же уже на свободе и имеем право не только на воздух, но и на такую вкусную после плена воду!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Узнаем, что «мучили » нас еще легко. Почти не били. На самом деле захват заложников происходит жестче. Патроны были холостые (один такой выбил окно в «пазике »). И труп в подвале был ненастоящий. А вот кишки на нем – коровьи.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Кстати, под шумок с журналистами была захвачена фельдшер, которая должна была оказывать нам, если понадобится, медицинскую помощь. Женщина не смогла сразу объяснить «боевикам » (ими были бойцы-разведчики), что она «своя » и не проходит курс обучения на полигоне. Но… Настолько все было приближено к реальности.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Учебно-практические курсы «Бастион » родились не на пустом месте. В свое время в Чечне журналистский корпус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нес большие потери. Корреспонденты (многие не служили в армии) попадали из мирной жизни в кровавую мясорубку. И погибали, не успев адаптироваться к новым условиям. Многих потерь можно было бы избежать… Тогда-то и родилась идея создать своеобразный курс молодого бойца для журналистов, работающих в горячих точках. Им и стал «Бастион », который с 2006 года ежегодно организует Союз журналистов Москвы при финансовой поддержке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агентства по печати и массовым коммуникациям и участии Минобороны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НАК, ФСБ, МВД,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 МИДа. За 12 циклов обучение прошли 585 человек, «Бастион » проводился во всех </w:t>
      </w:r>
      <w:r>
        <w:rPr>
          <w:rFonts w:ascii="'Times New Roman'" w:hAnsi="'Times New Roman'" w:cs="'Times New Roman'"/>
          <w:b/>
          <w:color w:val="000000"/>
          <w:sz w:val="28"/>
          <w:szCs w:val="28"/>
        </w:rPr>
        <w:t xml:space="preserve">федеральных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округах</w:t>
      </w:r>
      <w:r>
        <w:rPr>
          <w:rFonts w:ascii="'Times New Roman'" w:hAnsi="'Times New Roman'" w:cs="'Times New Roman'"/>
          <w:color w:val="000000"/>
          <w:sz w:val="28"/>
          <w:szCs w:val="28"/>
        </w:rPr>
        <w:t xml:space="preserve"> – от Калининграда до Владивостока.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13-м цикле «Бастиона » участвовали 35 журналистов из Центрального и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округов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представляли четыре журналиста, включая корреспондента «РТ ». Семь дней в начале июня мы провели в Мулинском гарнизоне под Нижним Новгородом на базе 6-й танковой бригады 20-й гвардейской армии Западного военного </w:t>
      </w:r>
      <w:r>
        <w:rPr>
          <w:rFonts w:ascii="'Times New Roman'" w:hAnsi="'Times New Roman'" w:cs="'Times New Roman'"/>
          <w:b/>
          <w:color w:val="000000"/>
          <w:sz w:val="28"/>
          <w:szCs w:val="28"/>
        </w:rPr>
        <w:t xml:space="preserve">округа</w:t>
      </w:r>
      <w:r>
        <w:rPr>
          <w:rFonts w:ascii="'Times New Roman'" w:hAnsi="'Times New Roman'" w:cs="'Times New Roman'"/>
          <w:color w:val="000000"/>
          <w:sz w:val="28"/>
          <w:szCs w:val="28"/>
        </w:rPr>
        <w:t xml:space="preserve">. Армия прославленная – в годы Великой Отечественной войны она с боями дошла до Берлина и Праги. Кстати, в 6-й танковой бригаде служит много выпускников Казанского высшего танкового командного училища. Его окончил и командующий</w:t>
      </w:r>
      <w:r>
        <w:rPr>
          <w:rFonts w:ascii="'Times New Roman'" w:hAnsi="'Times New Roman'" w:cs="'Times New Roman'"/>
          <w:color w:val="000000"/>
          <w:sz w:val="28"/>
          <w:szCs w:val="28"/>
        </w:rPr>
        <w:br/>
        <w:t xml:space="preserve">20-й армией генерал-майор Александр Лапин.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САПЕРЫ – ЛЮДИ С ФАНТАЗИЕЙ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 время курсов журналисты жили в солдатском общежитии, питались в офицерской столовой. Подъем в шесть утра, отбой в одиннадцать, а между ними – насыщенные теоретические и практические занятия на военных полигонах при изнуряющей тридцатиградусной жаре в условиях, максимально приближенных к боевым.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первый день на занятиях саперы показали нам, как могут быть заминированы тропа в лесу, асфальтовая дорога, грузовик, здание. Опасность может представлять любой увиденный вами предмет – пачка сигарет, детская кукла, папка с бумагами, фонарик. Оставленные кем-то вещи нельзя трогать – на представленных фото было показано, что могут сделать с людьми противопехотные мины или самодельные взрывные устройства. К слову, наибольшие потери в горячих точках среди мирных жителей – как раз от мин и минометных обстрелов.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Общее правило – сначала по незнакомой территории проходят саперы, потом все остальные. Журналистам это надо запомнить накрепко.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Отдельное занятие имитировало бой в городе. Журналистов облачили в каски и бронежилеты, учили ездить на броне и внутри БМП (боевая машина пехоты). К слову, при подрыве фугаса или попадании гранатомета шансов выжить больше у тех, кто сидит на броне, а не внутри «коробочки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Бойцы спецназа и солдаты смоделировали на полигоне в Мулино «массовые беспорядки». По легенде, футбольные фанаты пришли к полицейскому участку освобождать друзей, задержанных за хулиганство. Орущую толпу встретили стройные ряды сотрудников ОМОНа в касках и со щитами. По «черепахе » из щитов загремели палки и камни. Самых ярых зачинщиков беспорядков выдергивали из толпы мобильные группы (двое прикрывают щитами, четверо выдергивают бузотера), остальных разгоняли с помощью водометов.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Офицеры медицинской службы ФСБ преподали журналистам уроки первой медицинской помощи. Все мы что-то помним о непрямом массаже сердца и наложении жгута при кровотечении. Только вот практика боевых действий показывает: в 80 процентах случаев жгуты накладываются тогда, когда они совершенно не нужны, а это в два раза увеличивает количество ампутаций. После теории с помощью искусственного дыхания «оживляем » манекен Анечку и пытаемся остановить кровотечение у трех раненых бойцов.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ВЕРНУТЬСЯ ЖИВЫМИ!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Бесценным опытом со слушателями делились не только представители силовых структур, но и журналисты, неоднократно работавшие в зонах вооруженных конфликтов. Как выжить и привезти в редакцию материал, иногда в прямом смысле слова добытый с кровью, рассказывали военный корреспондент ВГТРК Александр Сладков, корреспондент АНО «ТВ Новости» Максим Сиротин, операторы телеканала </w:t>
      </w:r>
      <w:r>
        <w:rPr>
          <w:rFonts w:ascii="'Times New Roman'" w:hAnsi="'Times New Roman'" w:cs="'Times New Roman'"/>
          <w:b/>
          <w:color w:val="000000"/>
          <w:sz w:val="28"/>
          <w:szCs w:val="28"/>
        </w:rPr>
        <w:t xml:space="preserve">Russia</w:t>
      </w:r>
      <w:r>
        <w:rPr>
          <w:rFonts w:ascii="'Times New Roman'" w:hAnsi="'Times New Roman'" w:cs="'Times New Roman'"/>
          <w:color w:val="000000"/>
          <w:sz w:val="28"/>
          <w:szCs w:val="28"/>
        </w:rPr>
        <w:t xml:space="preserve"> Today. Из аудитории их провожали бурными аплодисментами.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 вот в финальный день, пройдя огонь, воду и минные поля, мы получили сертификаты о прохождении курсов «Бастион » из рук первого секретаря Союза журналистов Москвы Людмилы Щербины. По ее словам, журналисты стоят по профессиональной смертности на третьем месте после летчиков-испытателей и шахтеров. Курсы «Бастион » помогают сотрудникам СМИ исполнять свой долг в горячих точках. Людмила Щербина пожелала выпускникам никогда не попадать в зоны боевых конфликтов. Но если этого избежать не удастся, полученные на курсах знания помогут сохранить жизнь и здоровье.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 сожалению, зоны нестабильности сейчас расположены очень близко от границ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Наши коллеги освещают события на юго-востоке Украины, где ежедневно гибнут мирные жители. 17 июня сотрудники ВГТРК Игорь Корнелюк и Антон Волошин попали под минометный обстрел во время съемок репортажа. Оба погибли. Светлая им память!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этом контексте востребованность курсов «Бастион » очень высока. Возможно, кого-то из коллег, окончивших «Бастион », зрители скоро увидят в телерепортажах из горячих точек. И главное, что можно им пожелать: «Возвращайтесь живыми!»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Автор статьи: СЕМЕРКИН Сергей</w:t>
      </w:r>
    </w:p>
    <w:p/>
    <w:p>
      <w:pPr>
        <w:pStyle w:val="Heading3PHPDOCX"/>
        <w:widowControl w:val="on"/>
        <w:pBdr/>
        <w:spacing w:before="246" w:after="246" w:line="220" w:lineRule="auto"/>
        <w:ind w:left="0" w:right="0"/>
        <w:jc w:val="left"/>
        <w:outlineLvl w:val="2"/>
      </w:pPr>
      <w:r>
        <w:rPr>
          <w:b/>
          <w:color w:val="000000"/>
          <w:sz w:val="25"/>
          <w:szCs w:val="25"/>
        </w:rPr>
        <w:t xml:space="preserve">С начала года с Украины в Россию перебралось 480 тыс. человек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июня в 00:04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Россия 24 # Вести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Еще немного - и будет уже полмиллиона. С начала года, пожалуй, самого тяжелого в истории страны с Украины в </w:t>
      </w:r>
      <w:r>
        <w:rPr>
          <w:rFonts w:ascii="'Times New Roman'" w:hAnsi="'Times New Roman'" w:cs="'Times New Roman'"/>
          <w:b/>
          <w:color w:val="000000"/>
          <w:sz w:val="28"/>
          <w:szCs w:val="28"/>
        </w:rPr>
        <w:t xml:space="preserve">Россию</w:t>
      </w:r>
      <w:r>
        <w:rPr>
          <w:rFonts w:ascii="'Times New Roman'" w:hAnsi="'Times New Roman'" w:cs="'Times New Roman'"/>
          <w:color w:val="000000"/>
          <w:sz w:val="28"/>
          <w:szCs w:val="28"/>
        </w:rPr>
        <w:t xml:space="preserve"> перебралось 480 тыс. человек, и с каждым днем цифры растут. Тех, кому есть куда ехать, большинство - кто к родственникам, кто к работодателю, с которым договорился заранее. Но заботу о десятках тысяч украинцев на себя приходится брать государству. Пункт временного размещения, сокращено - ПВР. Это может быть палаточный городок, детский оздоровительный лагерь или санаторий. По всей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таких мест, где вынужденные переселенцы могут получить ночлег, питание, и что важно - медицинскую и психологическую помощь, около 400. Задействованы на данный момент 223, и в них сейчас, по информации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16 тыс. 507 беженцев, за последние сутки - плюс 2 тыс. человек. Так что цифры постоянно меняются. Самая большая нагрузка, конечно, на приграничные области, прежде всего Ростовскую - там беженцев уже больше 15 тысяч, 6 из них - дети. Белгородская область приняла около 2 тыс. человек, и Крым - там сейчас больше 5 тыс. переселенцев, это вместе с Севастополем. Так что основная задача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 грамотно перераспределить потоки.</w:t>
      </w:r>
      <w:r>
        <w:rPr>
          <w:rFonts w:ascii="'Times New Roman'" w:hAnsi="'Times New Roman'" w:cs="'Times New Roman'"/>
          <w:color w:val="000000"/>
          <w:sz w:val="28"/>
          <w:szCs w:val="28"/>
        </w:rPr>
        <w:br/>
        <w:t xml:space="preserve">Владимир Степанов, заместитель министра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делам ГО, ЧС и ликвидации последствий стихийных бедствий: У нас сегодня сформировано 6 воздушных мостов по переброске людей. Смысл заключается в том, что работа организуется непосредственно на пунктах сбора, прохождения границы, и оттуда максимально быстро перебрасывается или в соседний регион, или в те места, где они будут размещаться, или в том числе к местам дальнейшей эвакуации, к примеру, в аэропорты.</w:t>
      </w:r>
      <w:r>
        <w:rPr>
          <w:rFonts w:ascii="'Times New Roman'" w:hAnsi="'Times New Roman'" w:cs="'Times New Roman'"/>
          <w:color w:val="000000"/>
          <w:sz w:val="28"/>
          <w:szCs w:val="28"/>
        </w:rPr>
        <w:br/>
        <w:t xml:space="preserve">В: Самолетами, вертолетами, на автобусах и по железной дороге беженцев отправляют в Волгоградскую и Тамбовскую области, Адыгею, Краснодарский и Ставропольский края, Калмыкию, Кабардино-Балкарию, Курскую, Воронежскую, Липецкую области, Подмосковье и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Места для переселенцев есть в Саратовской, Тверской, Владимирской, Рязанской и Тульской областях. Ехать беженцы готовы и за пределы Центрального федерального округа. Граждан Украины встречают в Кемерово и Челябинске, зовут и совсем далеко - в Хабаровский край, Хакасию и Еврейскую автономную область. Продукты и медикаменты, предметы личной гигиены, одежда - во всех регионах, куда едут беженцы в пункты временного размещения жители несут гуманитарную помощь. Помогают и с расселением в квартирах и на дачах. Вовсю работают центры занятости, ведь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многие украинцы планируют остаться - возвращаться-то некуда.</w:t>
      </w:r>
      <w:r>
        <w:rPr>
          <w:rFonts w:ascii="'Times New Roman'" w:hAnsi="'Times New Roman'" w:cs="'Times New Roman'"/>
          <w:color w:val="000000"/>
          <w:sz w:val="28"/>
          <w:szCs w:val="28"/>
        </w:rPr>
        <w:br/>
        <w:t xml:space="preserve">Денис Шамгунов, первый заместитель начальника Департамента труда и занятости населения Кемеровской области: Достаточное количество строителей приехало, мужчин. Очень много угольщиков. В принципе, всем находится работа. И 53 человека уже потенциально трудоустроены, за ними уже есть рабочее место. И учитывая, что где они работали раньше, уровень заработка значительно ниже. То есть здесь они, в принципе, достаточно довольны.</w:t>
      </w:r>
      <w:r>
        <w:rPr>
          <w:rFonts w:ascii="'Times New Roman'" w:hAnsi="'Times New Roman'" w:cs="'Times New Roman'"/>
          <w:color w:val="000000"/>
          <w:sz w:val="28"/>
          <w:szCs w:val="28"/>
        </w:rPr>
        <w:br/>
        <w:t xml:space="preserve">В: Эксперты говорят: у тех, кто прибывает с Украины, есть шансы на трудоустройство. Зачастую это люди с хорошим образованием и опытом работы, и все владеют русским языком. В Ростовской области, к примеру, уже решили остаться два медика, хирург и кардиолог, для них вакансии нашлись в местных больницах. В Нижнем Новгороде о готовности взять на работу беженцев заявили на машиностроительном заводе, в рекламном агентстве и сети аптек. А в Подмосковье - в пятизвездочной гостинице.</w:t>
      </w:r>
      <w:r>
        <w:rPr>
          <w:rFonts w:ascii="'Times New Roman'" w:hAnsi="'Times New Roman'" w:cs="'Times New Roman'"/>
          <w:color w:val="000000"/>
          <w:sz w:val="28"/>
          <w:szCs w:val="28"/>
        </w:rPr>
        <w:br/>
        <w:t xml:space="preserve">Справка: "Согласно </w:t>
      </w:r>
      <w:r>
        <w:rPr>
          <w:rFonts w:ascii="'Times New Roman'" w:hAnsi="'Times New Roman'" w:cs="'Times New Roman'"/>
          <w:b/>
          <w:color w:val="000000"/>
          <w:sz w:val="28"/>
          <w:szCs w:val="28"/>
        </w:rPr>
        <w:t xml:space="preserve">российскому</w:t>
      </w:r>
      <w:r>
        <w:rPr>
          <w:rFonts w:ascii="'Times New Roman'" w:hAnsi="'Times New Roman'" w:cs="'Times New Roman'"/>
          <w:color w:val="000000"/>
          <w:sz w:val="28"/>
          <w:szCs w:val="28"/>
        </w:rPr>
        <w:t xml:space="preserve"> законодательству, украинские граждане могут осуществлять трудовую деятельность, оформив разрешение на работу или патент для работы у физических лиц. Другие категории, например, получившие временное убежище, статус беженца, имеющие разрешение на временное проживание, вид на жительство и другие, могут осуществлять трудовую деятельность без необходимости получения разрешительных документов на трудовую деятельность".</w:t>
      </w:r>
      <w:r>
        <w:rPr>
          <w:rFonts w:ascii="'Times New Roman'" w:hAnsi="'Times New Roman'" w:cs="'Times New Roman'"/>
          <w:color w:val="000000"/>
          <w:sz w:val="28"/>
          <w:szCs w:val="28"/>
        </w:rPr>
        <w:br/>
        <w:t xml:space="preserve">В: По данным ФМС, с начала года временное убежище или статус беженца запросили 8,5 тыс. граждан Украины. И если военные действия на юго-востоке страны не прекратятся, количество желающих может вырасти до 150 тысяч. Сейчас в ведомстве готовят постановление, позволяющее сократить срок оформления документов с 90 до 3 дней.</w:t>
      </w:r>
    </w:p>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(Федеральные СМИ)</w:t>
      </w:r>
    </w:p>
    <w:p>
      <w:pPr>
        <w:widowControl w:val="on"/>
        <w:pBdr/>
        <w:spacing w:before="240" w:after="240" w:line="240" w:lineRule="auto"/>
        <w:ind w:left="0" w:right="0"/>
        <w:jc w:val="left"/>
      </w:pPr>
      <w:r>
        <w:rPr>
          <w:color w:val="000000"/>
          <w:sz w:val="24"/>
          <w:szCs w:val="24"/>
        </w:rPr>
        <w:t xml:space="preserve">В отчете 0 сообщений из них 0 тем и 0 перепечаток</w:t>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(Соц. сети)</w:t>
      </w:r>
    </w:p>
    <w:p>
      <w:pPr>
        <w:widowControl w:val="on"/>
        <w:pBdr/>
        <w:spacing w:before="240" w:after="240" w:line="240" w:lineRule="auto"/>
        <w:ind w:left="0" w:right="0"/>
        <w:jc w:val="left"/>
      </w:pPr>
      <w:r>
        <w:rPr>
          <w:color w:val="000000"/>
          <w:sz w:val="24"/>
          <w:szCs w:val="24"/>
        </w:rPr>
        <w:t xml:space="preserve">В отчете 0 сообщений из них 0 тем и 0 перепечаток</w:t>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(Негатив)</w:t>
      </w:r>
    </w:p>
    <w:p>
      <w:pPr>
        <w:widowControl w:val="on"/>
        <w:pBdr/>
        <w:spacing w:before="240" w:after="240" w:line="240" w:lineRule="auto"/>
        <w:ind w:left="0" w:right="0"/>
        <w:jc w:val="left"/>
      </w:pPr>
      <w:r>
        <w:rPr>
          <w:color w:val="000000"/>
          <w:sz w:val="24"/>
          <w:szCs w:val="24"/>
        </w:rPr>
        <w:t xml:space="preserve">В отчете 0 сообщений из них 0 тем и 0 перепечаток</w:t>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(Видео)</w:t>
      </w:r>
    </w:p>
    <w:p>
      <w:pPr>
        <w:widowControl w:val="on"/>
        <w:pBdr/>
        <w:spacing w:before="240" w:after="240" w:line="240" w:lineRule="auto"/>
        <w:ind w:left="0" w:right="0"/>
        <w:jc w:val="left"/>
      </w:pPr>
      <w:r>
        <w:rPr>
          <w:color w:val="000000"/>
          <w:sz w:val="24"/>
          <w:szCs w:val="24"/>
        </w:rPr>
        <w:t xml:space="preserve">В отчете 0 сообщений из них 0 тем и 0 перепечаток</w:t>
      </w:r>
    </w:p>
    <w:sectPr xmlns:w="http://schemas.openxmlformats.org/wordprocessingml/2006/main" w:rsidR="00AC197E" w:rsidRPr="00DF064E" w:rsidSect="000F6147">
      <w:footerReference xmlns:r="http://schemas.openxmlformats.org/officeDocument/2006/relationships" w:type="default" r:id="rId153acf6ec6739f"/>
      <w:footerReference xmlns:r="http://schemas.openxmlformats.org/officeDocument/2006/relationships" w:type="even" r:id="rId153acf6ec67293"/>
      <w:footerReference xmlns:r="http://schemas.openxmlformats.org/officeDocument/2006/relationships" w:type="first" r:id="rId153acf6ec6717f"/>
      <w:headerReference xmlns:r="http://schemas.openxmlformats.org/officeDocument/2006/relationships" w:type="first" r:id="rId153acf6ec67053"/>
      <w:headerReference xmlns:r="http://schemas.openxmlformats.org/officeDocument/2006/relationships" w:type="default" r:id="rId153acf6ec66f32"/>
      <w:headerReference xmlns:r="http://schemas.openxmlformats.org/officeDocument/2006/relationships" w:type="even" r:id="rId153acf6ec66b12"/>
      <w:type w:val="nextPage"/>
      <w:pgSz w:w="11906" w:h="16838" w:orient="portrait" w:code="9"/>
      <w:pgMar w:top="1417" w:right="1701" w:bottom="1417" w:left="1701"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C5" w:rsidRPr="00EA71C6" w:rsidRDefault="00FD4CC5">
    <w:pPr>
      <w:jc w:val="center"/>
      <w:rPr>
        <w:sz w:val="24"/>
        <w:szCs w:val="24"/>
      </w:rPr>
    </w:pPr>
    <w:r w:rsidRPr="00EA71C6">
      <w:rPr>
        <w:sz w:val="24"/>
        <w:szCs w:val="24"/>
      </w:rPr>
      <w:fldChar w:fldCharType="begin"/>
    </w:r>
    <w:r w:rsidRPr="00EA71C6">
      <w:rPr>
        <w:sz w:val="24"/>
        <w:szCs w:val="24"/>
      </w:rPr>
      <w:instrText>PAGE \* MERGEFORMAT</w:instrText>
    </w:r>
    <w:r w:rsidRPr="00EA71C6">
      <w:rPr>
        <w:sz w:val="24"/>
        <w:szCs w:val="24"/>
      </w:rPr>
      <w:fldChar w:fldCharType="separate"/>
    </w:r>
    <w:r w:rsidR="00423183">
      <w:rPr>
        <w:noProof/>
        <w:sz w:val="24"/>
        <w:szCs w:val="24"/>
      </w:rPr>
      <w:t>1</w:t>
    </w:r>
    <w:r w:rsidRPr="00EA71C6">
      <w:rP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C5" w:rsidRDefault="00D247AE" w:rsidP="00D247AE">
    <w:pPr>
      <w:spacing w:after="0" w:line="240" w:lineRule="auto"/>
      <w:jc w:val="right"/>
      <w:rPr>
        <w:color w:val="595959" w:themeColor="text1" w:themeTint="A6"/>
        <w:lang w:val="en-US"/>
      </w:rPr>
    </w:pPr>
    <w:r>
      <w:rPr>
        <w:b/>
        <w:noProof/>
        <w:color w:val="000000"/>
        <w:sz w:val="24"/>
        <w:szCs w:val="24"/>
      </w:rPr>
      <mc:AlternateContent>
        <mc:Choice Requires="wps">
          <w:drawing>
            <wp:anchor distT="0" distB="0" distL="114300" distR="114300" simplePos="0" relativeHeight="251659264" behindDoc="0" locked="0" layoutInCell="1" allowOverlap="1" wp14:anchorId="524A7D3F" wp14:editId="0EB3A917">
              <wp:simplePos x="0" y="0"/>
              <wp:positionH relativeFrom="column">
                <wp:posOffset>4386</wp:posOffset>
              </wp:positionH>
              <wp:positionV relativeFrom="paragraph">
                <wp:posOffset>475453</wp:posOffset>
              </wp:positionV>
              <wp:extent cx="5784112" cy="0"/>
              <wp:effectExtent l="0" t="0" r="2667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5784112" cy="0"/>
                      </a:xfrm>
                      <a:prstGeom prst="line">
                        <a:avLst/>
                      </a:prstGeom>
                      <a:ln>
                        <a:solidFill>
                          <a:schemeClr val="bg1">
                            <a:lumMod val="8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37.45pt" to="455.8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" strokecolor="#d8d8d8 [2732]"/>
          </w:pict>
        </mc:Fallback>
      </mc:AlternateContent>
    </w:r>
    <w:r w:rsidR="00EA71C6">
      <w:rPr>
        <w:b/>
        <w:noProof/>
        <w:color w:val="000000"/>
        <w:sz w:val="24"/>
        <w:szCs w:val="24"/>
      </w:rPr>
      <w:drawing>
        <wp:anchor distT="0" distB="0" distL="114300" distR="114300" simplePos="0" relativeHeight="251658240" behindDoc="1" locked="0" layoutInCell="1" allowOverlap="1" wp14:anchorId="1D6A8A9C" wp14:editId="1B543F71">
          <wp:simplePos x="0" y="0"/>
          <wp:positionH relativeFrom="column">
            <wp:posOffset>-82550</wp:posOffset>
          </wp:positionH>
          <wp:positionV relativeFrom="paragraph">
            <wp:posOffset>-57150</wp:posOffset>
          </wp:positionV>
          <wp:extent cx="1509395" cy="302895"/>
          <wp:effectExtent l="0" t="0" r="0" b="1905"/>
          <wp:wrapThrough wrapText="bothSides">
            <wp:wrapPolygon edited="0">
              <wp:start x="0" y="0"/>
              <wp:lineTo x="0" y="20377"/>
              <wp:lineTo x="21264" y="20377"/>
              <wp:lineTo x="21264" y="0"/>
              <wp:lineTo x="0" y="0"/>
            </wp:wrapPolygon>
          </wp:wrapThrough>
          <wp:docPr id="2" name="Рисунок 2" descr="K:\Work\pressindex\отчет\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Work\pressindex\отчет\dow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9395" cy="3028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D247AE">
      <w:rPr>
        <w:color w:val="595959" w:themeColor="text1" w:themeTint="A6"/>
      </w:rPr>
      <w:t>PRESSINDEX.RU</w:t>
    </w:r>
  </w:p>
  <w:p w:rsidR="00423183" w:rsidRDefault="00423183" w:rsidP="00D247AE">
    <w:pPr>
      <w:spacing w:after="0" w:line="240" w:lineRule="auto"/>
      <w:jc w:val="right"/>
      <w:rPr>
        <w:color w:val="595959" w:themeColor="text1" w:themeTint="A6"/>
        <w:lang w:val="en-US"/>
      </w:rPr>
    </w:pPr>
  </w:p>
  <w:p w:rsidR="00423183" w:rsidRDefault="00423183" w:rsidP="00D247AE">
    <w:pPr>
      <w:spacing w:after="0" w:line="240" w:lineRule="auto"/>
      <w:jc w:val="right"/>
      <w:rPr>
        <w:color w:val="595959" w:themeColor="text1" w:themeTint="A6"/>
        <w:lang w:val="en-US"/>
      </w:rPr>
    </w:pPr>
  </w:p>
  <w:p w:rsidR="00423183" w:rsidRPr="00423183" w:rsidRDefault="00423183" w:rsidP="00D247AE">
    <w:pPr>
      <w:spacing w:after="0" w:line="240" w:lineRule="auto"/>
      <w:jc w:val="right"/>
      <w:rPr>
        <w:lang w:val="en-US"/>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updateField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Heading1PHPDOCX">
    <w:name w:val="Heading 1 PHPDOCX"/>
    <w:basedOn w:val="a"/>
    <w:next w:val="a"/>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a"/>
    <w:next w:val="a"/>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a"/>
    <w:next w:val="a"/>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1">
    <w:name w:val="toc 1"/>
    <w:aliases w:val="TDC1"/>
    <w:basedOn w:val="a"/>
    <w:next w:val="a"/>
    <w:autoRedefine/>
    <w:uiPriority w:val="39"/>
    <w:unhideWhenUsed/>
    <w:qFormat/>
    <w:rsid w:val="00C82ACC"/>
    <w:pPr>
      <w:framePr w:wrap="notBeside" w:vAnchor="text" w:hAnchor="text" w:y="1"/>
      <w:shd w:val="clear" w:color="auto" w:fill="FFFFFF" w:themeFill="background1"/>
      <w:spacing w:after="100"/>
    </w:pPr>
    <w:rPr>
      <w:rFonts w:ascii="Times New Roman" w:hAnsi="Times New Roman"/>
      <w:b/>
      <w:sz w:val="44"/>
    </w:rPr>
  </w:style>
  <w:style w:type="paragraph" w:styleId="2">
    <w:name w:val="toc 2"/>
    <w:aliases w:val="TDC2"/>
    <w:basedOn w:val="a"/>
    <w:next w:val="a"/>
    <w:autoRedefine/>
    <w:uiPriority w:val="39"/>
    <w:unhideWhenUsed/>
    <w:qFormat/>
    <w:rsid w:val="00A750A9"/>
    <w:pPr>
      <w:spacing w:after="100"/>
      <w:ind w:left="220"/>
    </w:pPr>
    <w:rPr>
      <w:rFonts w:ascii="Times New Roman" w:hAnsi="Times New Roman"/>
      <w:sz w:val="36"/>
    </w:rPr>
  </w:style>
  <w:style w:type="paragraph" w:styleId="3">
    <w:name w:val="toc 3"/>
    <w:aliases w:val="TDC3"/>
    <w:basedOn w:val="a"/>
    <w:next w:val="a"/>
    <w:autoRedefine/>
    <w:uiPriority w:val="39"/>
    <w:unhideWhenUsed/>
    <w:qFormat/>
    <w:rsid w:val="00A750A9"/>
    <w:pPr>
      <w:spacing w:after="100"/>
      <w:ind w:left="440"/>
    </w:pPr>
    <w:rPr>
      <w:rFonts w:ascii="Times New Roman" w:hAnsi="Times New Roman"/>
      <w:color w:val="000000" w:themeColor="text1"/>
      <w:sz w:val="32"/>
    </w:rPr>
  </w:style>
  <w:style w:type="paragraph" w:styleId="4">
    <w:name w:val="toc 4"/>
    <w:basedOn w:val="a"/>
    <w:next w:val="a"/>
    <w:autoRedefine/>
    <w:uiPriority w:val="39"/>
    <w:unhideWhenUsed/>
    <w:rsid w:val="008D23F6"/>
    <w:pPr>
      <w:spacing w:after="100"/>
      <w:ind w:left="660"/>
    </w:pPr>
  </w:style>
  <w:style w:type="paragraph" w:styleId="5">
    <w:name w:val="toc 5"/>
    <w:basedOn w:val="a"/>
    <w:next w:val="a"/>
    <w:autoRedefine/>
    <w:uiPriority w:val="39"/>
    <w:unhideWhenUsed/>
    <w:rsid w:val="008D23F6"/>
    <w:pPr>
      <w:spacing w:after="100"/>
      <w:ind w:left="8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53acf6d1d9032" Type="http://schemas.openxmlformats.org/officeDocument/2006/relationships/image" Target="media/imgrId153acf6d1d9032.png"/><Relationship Id="rId153acf6e254433" Type="http://schemas.openxmlformats.org/officeDocument/2006/relationships/hyperlink" Target="http://www.16.mchs.gov.ru/operationalpage/emergency/detail.php?ID=59923" TargetMode="External"/><Relationship Id="rId153acf6e267bab" Type="http://schemas.openxmlformats.org/officeDocument/2006/relationships/hyperlink" Target="http://www.16.mchs.gov.ru/operationalpage/emergency/detail.php?ID=59902" TargetMode="External"/><Relationship Id="rId153acf6e28b178" Type="http://schemas.openxmlformats.org/officeDocument/2006/relationships/hyperlink" Target="http://www.16.mchs.gov.ru/operationalpage/emergency/detail.php?ID=59896" TargetMode="External"/><Relationship Id="rId153acf6e29e4c4" Type="http://schemas.openxmlformats.org/officeDocument/2006/relationships/hyperlink" Target="http://www.16.mchs.gov.ru/operationalpage/emergency/detail.php?ID=59870" TargetMode="External"/><Relationship Id="rId153acf6e2b9c25" Type="http://schemas.openxmlformats.org/officeDocument/2006/relationships/hyperlink" Target="http://www.16.mchs.gov.ru/operationalpage/emergency/detail.php?ID=59867" TargetMode="External"/><Relationship Id="rId153acf6e386fa4" Type="http://schemas.openxmlformats.org/officeDocument/2006/relationships/hyperlink" Target="http://www.16.mchs.gov.ru/news/detail.php?news=59848" TargetMode="External"/><Relationship Id="rId153acf6e3bbb64" Type="http://schemas.openxmlformats.org/officeDocument/2006/relationships/hyperlink" Target="http://www.16.mchs.gov.ru/news/detail.php?news=59842" TargetMode="External"/><Relationship Id="rId153acf6e3d902c" Type="http://schemas.openxmlformats.org/officeDocument/2006/relationships/hyperlink" Target="http://www.16.mchs.gov.ru/operationalpage/emergency/detail.php?ID=59825" TargetMode="External"/><Relationship Id="rId153acf6e40f3b8" Type="http://schemas.openxmlformats.org/officeDocument/2006/relationships/hyperlink" Target="http://www.16.mchs.gov.ru/operationalpage/emergency/detail.php?ID=59817" TargetMode="External"/><Relationship Id="rId153acf6e42d5b5" Type="http://schemas.openxmlformats.org/officeDocument/2006/relationships/hyperlink" Target="http://www.16.mchs.gov.ru/operationalpage/emergency/detail.php?ID=59821" TargetMode="External"/><Relationship Id="rId153acf6e45fea7" Type="http://schemas.openxmlformats.org/officeDocument/2006/relationships/hyperlink" Target="http://www.16.mchs.gov.ru/news/detail.php?news=59819" TargetMode="External"/><Relationship Id="rId153acf6e48069f" Type="http://schemas.openxmlformats.org/officeDocument/2006/relationships/hyperlink" Target="http://www.16.mchs.gov.ru/operationalpage/emergency/detail.php?ID=59814" TargetMode="External"/><Relationship Id="rId153acf6e4dc3d8" Type="http://schemas.openxmlformats.org/officeDocument/2006/relationships/hyperlink" Target="http://www.16.mchs.gov.ru/operationalpage/emergency/detail.php?ID=59793" TargetMode="External"/><Relationship Id="rId153acf6e5041ef" Type="http://schemas.openxmlformats.org/officeDocument/2006/relationships/hyperlink" Target="http://www.16.mchs.gov.ru/operationalpage/emergency/detail.php?ID=59808" TargetMode="External"/><Relationship Id="rId153acf6e51bfa1" Type="http://schemas.openxmlformats.org/officeDocument/2006/relationships/hyperlink" Target="http://www.16.mchs.gov.ru/operationalpage/emergency/detail.php?ID=59787" TargetMode="External"/><Relationship Id="rId153acf6e894c1b" Type="http://schemas.openxmlformats.org/officeDocument/2006/relationships/hyperlink" Target="http://nashinews.ru/v-tatarstane-sostavili-chernyj-spisok-azs-intertat-ru.html" TargetMode="External"/><Relationship Id="rId153acf6e8ac3b0" Type="http://schemas.openxmlformats.org/officeDocument/2006/relationships/hyperlink" Target="http://nashinews.ru/infografika-v-samare-samoe-dorogoe-toplivo-v-pfo-progorod-samara.html" TargetMode="External"/><Relationship Id="rId153acf6e8e0d44" Type="http://schemas.openxmlformats.org/officeDocument/2006/relationships/hyperlink" Target="http://news16.ru/400109" TargetMode="External"/><Relationship Id="rId153acf6e90e837" Type="http://schemas.openxmlformats.org/officeDocument/2006/relationships/hyperlink" Target="http://nashinews.ru/pobeditelej-respublikanskogo-tvorcheskogo-konkursa-vremya-%e2%80%93-vybirat-nagradili-v-kazani-tatar-inform-podpiska.html" TargetMode="External"/><Relationship Id="rId153acf6e938300" Type="http://schemas.openxmlformats.org/officeDocument/2006/relationships/hyperlink" Target="http://news.mail.ru/inregions/crimea/110/economics/18685147/" TargetMode="External"/><Relationship Id="rId153acf6e94ba90" Type="http://schemas.openxmlformats.org/officeDocument/2006/relationships/hyperlink" Target="http://nknh.ru/pressroom/news/ucheniya-proshli-uspeshno/" TargetMode="External"/><Relationship Id="rId153acf6e96002d" Type="http://schemas.openxmlformats.org/officeDocument/2006/relationships/hyperlink" Target="http://nashinews.ru/issledovatel-iz-moskvy-dobivaetsya-prisvoeniya-statusa-pamyatnikov-arxitektury-bashnyam-shuxova-v-kazani-tatar-inform-podpiska.html" TargetMode="External"/><Relationship Id="rId153acf6e97e1b9" Type="http://schemas.openxmlformats.org/officeDocument/2006/relationships/hyperlink" Target="http://news.mail.ru/inregions/volgaregion/2/economics/18682956/" TargetMode="External"/><Relationship Id="rId153acf6e9a8627" Type="http://schemas.openxmlformats.org/officeDocument/2006/relationships/hyperlink" Target="http://news16.ru/399966" TargetMode="External"/><Relationship Id="rId153acf6e9b8959" Type="http://schemas.openxmlformats.org/officeDocument/2006/relationships/hyperlink" Target="http://news16.ru/399976" TargetMode="External"/><Relationship Id="rId153acf6e9c8581" Type="http://schemas.openxmlformats.org/officeDocument/2006/relationships/hyperlink" Target="http://gorodskoyportal.ru/kazan/news/official/6500555/" TargetMode="External"/><Relationship Id="rId153acf6e9d3c06" Type="http://schemas.openxmlformats.org/officeDocument/2006/relationships/hyperlink" Target="http://www.chelny-izvest.ru/city/29621.html" TargetMode="External"/><Relationship Id="rId153acf6ea1b0dd" Type="http://schemas.openxmlformats.org/officeDocument/2006/relationships/hyperlink" Target="http://mchs.tatar.ru/rus/index.htm/news/314729.htm" TargetMode="External"/><Relationship Id="rId153acf6ea29ecf" Type="http://schemas.openxmlformats.org/officeDocument/2006/relationships/hyperlink" Target="http://intertat.ru/ru/novosti/item/32980-v-tatarstane-ob'yavleno-shtormovoe-preduprezhdenie.html" TargetMode="External"/><Relationship Id="rId153acf6ea515cd" Type="http://schemas.openxmlformats.org/officeDocument/2006/relationships/hyperlink" Target="http://vlast16.ru/74955" TargetMode="External"/><Relationship Id="rId153acf6ea68530" Type="http://schemas.openxmlformats.org/officeDocument/2006/relationships/hyperlink" Target="http://www.tatar-inform.ru/news/2014/06/26/412232/" TargetMode="External"/><Relationship Id="rId153acf6ea7ff63" Type="http://schemas.openxmlformats.org/officeDocument/2006/relationships/hyperlink" Target="http://www.gossov.tatarstan.ru/news/show/2634" TargetMode="External"/><Relationship Id="rId153acf6eaa54a3" Type="http://schemas.openxmlformats.org/officeDocument/2006/relationships/hyperlink" Target="http://news16.ru/399945" TargetMode="External"/><Relationship Id="rId153acf6eab7d8e" Type="http://schemas.openxmlformats.org/officeDocument/2006/relationships/hyperlink" Target="http://gorodskoyportal.ru/kazan/news/news/6497878/" TargetMode="External"/><Relationship Id="rId153acf6eac5a66" Type="http://schemas.openxmlformats.org/officeDocument/2006/relationships/hyperlink" Target="http://kazan24.ru/news/202104.html" TargetMode="External"/><Relationship Id="rId153acf6ead66e7" Type="http://schemas.openxmlformats.org/officeDocument/2006/relationships/hyperlink" Target="http://bugulma-tatarstan.ru/ru/the-news/item/7674-bugulminskie-orlyata-uchatsya-letat.html" TargetMode="External"/><Relationship Id="rId153acf6eae40d4" Type="http://schemas.openxmlformats.org/officeDocument/2006/relationships/hyperlink" Target="http://gorodskoyportal.ru/kazan/news/society/6496311/" TargetMode="External"/><Relationship Id="rId153acf6eaf00ae" Type="http://schemas.openxmlformats.org/officeDocument/2006/relationships/hyperlink" Target="http://www.kazved.ru/article/52655.aspx" TargetMode="External"/><Relationship Id="rId153acf6eb06254" Type="http://schemas.openxmlformats.org/officeDocument/2006/relationships/hyperlink" Target="http://news16.ru/399915" TargetMode="External"/><Relationship Id="rId153acf6eb147f5" Type="http://schemas.openxmlformats.org/officeDocument/2006/relationships/hyperlink" Target="http://www.chelnyltd.ru/index.php?page=novosti&amp;id=Pozharnie_iz_Naberezhnih_CHelnov_pomogli_detyam_v_poselke_Tatarstan" TargetMode="External"/><Relationship Id="rId153acf6eb66538" Type="http://schemas.openxmlformats.org/officeDocument/2006/relationships/hyperlink" Target="http://rt-online.ru/aticles/rubric-72/10112678/" TargetMode="External"/><Relationship Id="rId153acf6ec66b12" Type="http://schemas.openxmlformats.org/officeDocument/2006/relationships/header" Target="header1.xml"/><Relationship Id="rId153acf6ec66f32" Type="http://schemas.openxmlformats.org/officeDocument/2006/relationships/header" Target="header2.xml"/><Relationship Id="rId153acf6ec67053" Type="http://schemas.openxmlformats.org/officeDocument/2006/relationships/header" Target="header3.xml"/><Relationship Id="rId153acf6ec6717f" Type="http://schemas.openxmlformats.org/officeDocument/2006/relationships/footer" Target="footer3.xml"/><Relationship Id="rId153acf6ec67293" Type="http://schemas.openxmlformats.org/officeDocument/2006/relationships/footer" Target="footer1.xml"/><Relationship Id="rId153acf6ec6739f"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53acf6ec66d0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