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19</w:t>
      </w:r>
      <w:r>
        <w:rPr>
          <w:color w:val="868686"/>
          <w:sz w:val="40"/>
          <w:szCs w:val="40"/>
        </w:rPr>
        <w:t xml:space="preserve"> по </w:t>
      </w:r>
      <w:r>
        <w:rPr>
          <w:b/>
          <w:color w:val="868686"/>
          <w:sz w:val="40"/>
          <w:szCs w:val="40"/>
        </w:rPr>
        <w:t xml:space="preserve">20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31823931" name="name153a3bc5121812"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a3bc51217d5"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86421321"/>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20 сообщений из них 0 тем и 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08:38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4ac37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Зеленодольском МР 19 июня 2014 года в 22 ч. 07 мин. произошло горение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Зеленодольский МР, село Осиново, ул. Комсомольская. Площадь пожара составила 1 квадратный метр.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Лаишево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21:23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4c49e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Лаишево 19 июня 2014 года в 12 ч. 00 мин. произошло горение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Лаишево, ул. Гагарина.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24 квадратных метров. Информация о пострадавших уточняется. К ликвидации последствий происшествия привлекались: 6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Лениногорск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4d902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Лениногорск 19 июня 2014 года в 10 ч. 22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подвале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г. Лениногорск, ул. Лениногорская.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 квадратных метров. Информация о пострадавших уточняется. К ликвидации последствий происшествия привлекались: 14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4ef2b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Зеленодольск 19 июня 2014 года в 10 ч. 31 мин. произошло горение в квартире, расположенной по адресу: г. Зеленодольск, ул. Украинская. Площадь пожара составила 1 квадратный метр. Пострадавших нет.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w:t>
      </w:r>
    </w:p>
    <w:p>
      <w:pPr>
        <w:pStyle w:val="Heading3PHPDOCX"/>
        <w:widowControl w:val="on"/>
        <w:pBdr/>
        <w:spacing w:before="246" w:after="246" w:line="220" w:lineRule="auto"/>
        <w:ind w:left="0" w:right="0"/>
        <w:jc w:val="left"/>
        <w:outlineLvl w:val="2"/>
      </w:pPr>
      <w:r>
        <w:rPr>
          <w:b/>
          <w:color w:val="000000"/>
          <w:sz w:val="25"/>
          <w:szCs w:val="25"/>
        </w:rPr>
        <w:t xml:space="preserve">Казахстанские коллеги высоко оценили опыт Татарстана по обеспечению безопасности Универсиады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7834f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делегация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Казахстан</w:t>
      </w:r>
      <w:r>
        <w:rPr>
          <w:rFonts w:ascii="'Times New Roman'" w:hAnsi="'Times New Roman'" w:cs="'Times New Roman'"/>
          <w:color w:val="000000"/>
          <w:sz w:val="28"/>
          <w:szCs w:val="28"/>
        </w:rPr>
        <w:t xml:space="preserve"> посетила основные </w:t>
      </w:r>
      <w:r>
        <w:rPr>
          <w:rFonts w:ascii="'Times New Roman'" w:hAnsi="'Times New Roman'" w:cs="'Times New Roman'"/>
          <w:b/>
          <w:color w:val="000000"/>
          <w:sz w:val="28"/>
          <w:szCs w:val="28"/>
        </w:rPr>
        <w:t xml:space="preserve">оперативные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обработки </w:t>
      </w:r>
      <w:r>
        <w:rPr>
          <w:rFonts w:ascii="'Times New Roman'" w:hAnsi="'Times New Roman'" w:cs="'Times New Roman'"/>
          <w:b/>
          <w:color w:val="000000"/>
          <w:sz w:val="28"/>
          <w:szCs w:val="28"/>
        </w:rPr>
        <w:t xml:space="preserve">вызовов</w:t>
      </w:r>
      <w:r>
        <w:rPr>
          <w:rFonts w:ascii="'Times New Roman'" w:hAnsi="'Times New Roman'" w:cs="'Times New Roman'"/>
          <w:color w:val="000000"/>
          <w:sz w:val="28"/>
          <w:szCs w:val="28"/>
        </w:rPr>
        <w:t xml:space="preserve">-112, а также объекты Универсиады. Целью </w:t>
      </w:r>
      <w:r>
        <w:rPr>
          <w:rFonts w:ascii="'Times New Roman'" w:hAnsi="'Times New Roman'" w:cs="'Times New Roman'"/>
          <w:b/>
          <w:color w:val="000000"/>
          <w:sz w:val="28"/>
          <w:szCs w:val="28"/>
        </w:rPr>
        <w:t xml:space="preserve">визита</w:t>
      </w:r>
      <w:r>
        <w:rPr>
          <w:rFonts w:ascii="'Times New Roman'" w:hAnsi="'Times New Roman'" w:cs="'Times New Roman'"/>
          <w:color w:val="000000"/>
          <w:sz w:val="28"/>
          <w:szCs w:val="28"/>
        </w:rPr>
        <w:t xml:space="preserve"> казахстанских коллеги стал обмен опытом по организации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крупных спортивных мероприятий. В </w:t>
      </w:r>
      <w:r>
        <w:rPr>
          <w:rFonts w:ascii="'Times New Roman'" w:hAnsi="'Times New Roman'" w:cs="'Times New Roman'"/>
          <w:b/>
          <w:color w:val="000000"/>
          <w:sz w:val="28"/>
          <w:szCs w:val="28"/>
        </w:rPr>
        <w:t xml:space="preserve">Казахстане</w:t>
      </w:r>
      <w:r>
        <w:rPr>
          <w:rFonts w:ascii="'Times New Roman'" w:hAnsi="'Times New Roman'" w:cs="'Times New Roman'"/>
          <w:color w:val="000000"/>
          <w:sz w:val="28"/>
          <w:szCs w:val="28"/>
        </w:rPr>
        <w:t xml:space="preserve"> уже есть определённые наработки по </w:t>
      </w:r>
      <w:r>
        <w:rPr>
          <w:rFonts w:ascii="'Times New Roman'" w:hAnsi="'Times New Roman'" w:cs="'Times New Roman'"/>
          <w:b/>
          <w:color w:val="000000"/>
          <w:sz w:val="28"/>
          <w:szCs w:val="28"/>
        </w:rPr>
        <w:t xml:space="preserve">проведению</w:t>
      </w:r>
      <w:r>
        <w:rPr>
          <w:rFonts w:ascii="'Times New Roman'" w:hAnsi="'Times New Roman'" w:cs="'Times New Roman'"/>
          <w:color w:val="000000"/>
          <w:sz w:val="28"/>
          <w:szCs w:val="28"/>
        </w:rPr>
        <w:t xml:space="preserve"> Азиады – Олимпийских Азиатских Игр. Свидетельством </w:t>
      </w:r>
      <w:r>
        <w:rPr>
          <w:rFonts w:ascii="'Times New Roman'" w:hAnsi="'Times New Roman'" w:cs="'Times New Roman'"/>
          <w:b/>
          <w:color w:val="000000"/>
          <w:sz w:val="28"/>
          <w:szCs w:val="28"/>
        </w:rPr>
        <w:t xml:space="preserve">комплексного</w:t>
      </w:r>
      <w:r>
        <w:rPr>
          <w:rFonts w:ascii="'Times New Roman'" w:hAnsi="'Times New Roman'" w:cs="'Times New Roman'"/>
          <w:color w:val="000000"/>
          <w:sz w:val="28"/>
          <w:szCs w:val="28"/>
        </w:rPr>
        <w:t xml:space="preserve"> подхода к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стало участие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делегации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Казахстана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представителей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Комитета административной полиции, Комитета </w:t>
      </w:r>
      <w:r>
        <w:rPr>
          <w:rFonts w:ascii="'Times New Roman'" w:hAnsi="'Times New Roman'" w:cs="'Times New Roman'"/>
          <w:b/>
          <w:color w:val="000000"/>
          <w:sz w:val="28"/>
          <w:szCs w:val="28"/>
        </w:rPr>
        <w:t xml:space="preserve">национальной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РК.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Возглавил </w:t>
      </w:r>
      <w:r>
        <w:rPr>
          <w:rFonts w:ascii="'Times New Roman'" w:hAnsi="'Times New Roman'" w:cs="'Times New Roman'"/>
          <w:b/>
          <w:color w:val="000000"/>
          <w:sz w:val="28"/>
          <w:szCs w:val="28"/>
        </w:rPr>
        <w:t xml:space="preserve">делегацию</w:t>
      </w:r>
      <w:r>
        <w:rPr>
          <w:rFonts w:ascii="'Times New Roman'" w:hAnsi="'Times New Roman'" w:cs="'Times New Roman'"/>
          <w:color w:val="000000"/>
          <w:sz w:val="28"/>
          <w:szCs w:val="28"/>
        </w:rPr>
        <w:t xml:space="preserve"> полковник Аскар Муратович Майлебаев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Департамента</w:t>
      </w:r>
      <w:r>
        <w:rPr>
          <w:rFonts w:ascii="'Times New Roman'" w:hAnsi="'Times New Roman'" w:cs="'Times New Roman'"/>
          <w:color w:val="000000"/>
          <w:sz w:val="28"/>
          <w:szCs w:val="28"/>
        </w:rPr>
        <w:t xml:space="preserve"> предупреждения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РК. Были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делегации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представители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Республиканск ого кризисн ого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«Сырбар» РК. Своё знакомство с достижениями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казахстанские коллеги начали с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базе автомобилей «КамАЗ». Затем гости ознакомились с направлениями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штатной расстановкой, распределением </w:t>
      </w:r>
      <w:r>
        <w:rPr>
          <w:rFonts w:ascii="'Times New Roman'" w:hAnsi="'Times New Roman'" w:cs="'Times New Roman'"/>
          <w:b/>
          <w:color w:val="000000"/>
          <w:sz w:val="28"/>
          <w:szCs w:val="28"/>
        </w:rPr>
        <w:t xml:space="preserve">функциональных</w:t>
      </w:r>
      <w:r>
        <w:rPr>
          <w:rFonts w:ascii="'Times New Roman'" w:hAnsi="'Times New Roman'" w:cs="'Times New Roman'"/>
          <w:color w:val="000000"/>
          <w:sz w:val="28"/>
          <w:szCs w:val="28"/>
        </w:rPr>
        <w:t xml:space="preserve"> обязанностей, с разграничением зон ответственности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докладом о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органа</w:t>
      </w:r>
      <w:r>
        <w:rPr>
          <w:rFonts w:ascii="'Times New Roman'" w:hAnsi="'Times New Roman'" w:cs="'Times New Roman'"/>
          <w:color w:val="000000"/>
          <w:sz w:val="28"/>
          <w:szCs w:val="28"/>
        </w:rPr>
        <w:t xml:space="preserve">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начальник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Мансур Кантемиров. Для выполнения возложенных задач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оперативной</w:t>
      </w:r>
      <w:r>
        <w:rPr>
          <w:rFonts w:ascii="'Times New Roman'" w:hAnsi="'Times New Roman'" w:cs="'Times New Roman'"/>
          <w:color w:val="000000"/>
          <w:sz w:val="28"/>
          <w:szCs w:val="28"/>
        </w:rPr>
        <w:t xml:space="preserve"> дежурной смены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организована в круглосуточном режиме на 14 основных автоматизированных рабочих местах. Для организации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взаимодействия всех структур, входящих в </w:t>
      </w:r>
      <w:r>
        <w:rPr>
          <w:rFonts w:ascii="'Times New Roman'" w:hAnsi="'Times New Roman'" w:cs="'Times New Roman'"/>
          <w:b/>
          <w:color w:val="000000"/>
          <w:sz w:val="28"/>
          <w:szCs w:val="28"/>
        </w:rPr>
        <w:t xml:space="preserve">территориальную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приняты соответствующие документы. Уточнены критерии обмена </w:t>
      </w:r>
      <w:r>
        <w:rPr>
          <w:rFonts w:ascii="'Times New Roman'" w:hAnsi="'Times New Roman'" w:cs="'Times New Roman'"/>
          <w:b/>
          <w:color w:val="000000"/>
          <w:sz w:val="28"/>
          <w:szCs w:val="28"/>
        </w:rPr>
        <w:t xml:space="preserve">информацией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установлено</w:t>
      </w:r>
      <w:r>
        <w:rPr>
          <w:rFonts w:ascii="'Times New Roman'" w:hAnsi="'Times New Roman'" w:cs="'Times New Roman'"/>
          <w:color w:val="000000"/>
          <w:sz w:val="28"/>
          <w:szCs w:val="28"/>
        </w:rPr>
        <w:t xml:space="preserve"> время обмена – не более 10 мин. Вся </w:t>
      </w:r>
      <w:r>
        <w:rPr>
          <w:rFonts w:ascii="'Times New Roman'" w:hAnsi="'Times New Roman'" w:cs="'Times New Roman'"/>
          <w:b/>
          <w:color w:val="000000"/>
          <w:sz w:val="28"/>
          <w:szCs w:val="28"/>
        </w:rPr>
        <w:t xml:space="preserve">оперативная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передаваемая ДДС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исполнительной власти в вышестоящие </w:t>
      </w:r>
      <w:r>
        <w:rPr>
          <w:rFonts w:ascii="'Times New Roman'" w:hAnsi="'Times New Roman'" w:cs="'Times New Roman'"/>
          <w:b/>
          <w:color w:val="000000"/>
          <w:sz w:val="28"/>
          <w:szCs w:val="28"/>
        </w:rPr>
        <w:t xml:space="preserve">органы</w:t>
      </w:r>
      <w:r>
        <w:rPr>
          <w:rFonts w:ascii="'Times New Roman'" w:hAnsi="'Times New Roman'" w:cs="'Times New Roman'"/>
          <w:color w:val="000000"/>
          <w:sz w:val="28"/>
          <w:szCs w:val="28"/>
        </w:rPr>
        <w:t xml:space="preserve">, дублируется в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муниципальных образований.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доводится в </w:t>
      </w:r>
      <w:r>
        <w:rPr>
          <w:rFonts w:ascii="'Times New Roman'" w:hAnsi="'Times New Roman'" w:cs="'Times New Roman'"/>
          <w:b/>
          <w:color w:val="000000"/>
          <w:sz w:val="28"/>
          <w:szCs w:val="28"/>
        </w:rPr>
        <w:t xml:space="preserve">установленном</w:t>
      </w:r>
      <w:r>
        <w:rPr>
          <w:rFonts w:ascii="'Times New Roman'" w:hAnsi="'Times New Roman'" w:cs="'Times New Roman'"/>
          <w:color w:val="000000"/>
          <w:sz w:val="28"/>
          <w:szCs w:val="28"/>
        </w:rPr>
        <w:t xml:space="preserve"> порядке до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Руководителя</w:t>
      </w:r>
      <w:r>
        <w:rPr>
          <w:rFonts w:ascii="'Times New Roman'" w:hAnsi="'Times New Roman'" w:cs="'Times New Roman'"/>
          <w:color w:val="000000"/>
          <w:sz w:val="28"/>
          <w:szCs w:val="28"/>
        </w:rPr>
        <w:t xml:space="preserve"> Аппарата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Секретаря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Руководителя</w:t>
      </w:r>
      <w:r>
        <w:rPr>
          <w:rFonts w:ascii="'Times New Roman'" w:hAnsi="'Times New Roman'" w:cs="'Times New Roman'"/>
          <w:color w:val="000000"/>
          <w:sz w:val="28"/>
          <w:szCs w:val="28"/>
        </w:rPr>
        <w:t xml:space="preserve">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Заместителя Премьер-министра - председателя КЧС и ОПБ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руководителей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ведомств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возможности зала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на сегодняшний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позволяют обеспечивать: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проведение</w:t>
      </w:r>
      <w:r>
        <w:rPr>
          <w:rFonts w:ascii="'Times New Roman'" w:hAnsi="'Times New Roman'" w:cs="'Times New Roman'"/>
          <w:color w:val="000000"/>
          <w:sz w:val="28"/>
          <w:szCs w:val="28"/>
        </w:rPr>
        <w:t xml:space="preserve"> видеоконференций с </w:t>
      </w:r>
      <w:r>
        <w:rPr>
          <w:rFonts w:ascii="'Times New Roman'" w:hAnsi="'Times New Roman'" w:cs="'Times New Roman'"/>
          <w:b/>
          <w:color w:val="000000"/>
          <w:sz w:val="28"/>
          <w:szCs w:val="28"/>
        </w:rPr>
        <w:t xml:space="preserve">Национальным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связь</w:t>
      </w:r>
      <w:r>
        <w:rPr>
          <w:rFonts w:ascii="'Times New Roman'" w:hAnsi="'Times New Roman'" w:cs="'Times New Roman'"/>
          <w:color w:val="000000"/>
          <w:sz w:val="28"/>
          <w:szCs w:val="28"/>
        </w:rPr>
        <w:t xml:space="preserve"> с районом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(видеоконференцсвязь, спутниковая </w:t>
      </w:r>
      <w:r>
        <w:rPr>
          <w:rFonts w:ascii="'Times New Roman'" w:hAnsi="'Times New Roman'" w:cs="'Times New Roman'"/>
          <w:b/>
          <w:color w:val="000000"/>
          <w:sz w:val="28"/>
          <w:szCs w:val="28"/>
        </w:rPr>
        <w:t xml:space="preserve">связь</w:t>
      </w:r>
      <w:r>
        <w:rPr>
          <w:rFonts w:ascii="'Times New Roman'" w:hAnsi="'Times New Roman'" w:cs="'Times New Roman'"/>
          <w:color w:val="000000"/>
          <w:sz w:val="28"/>
          <w:szCs w:val="28"/>
        </w:rPr>
        <w:t xml:space="preserve"> при помощи МКВКС BGAN, мобильная </w:t>
      </w:r>
      <w:r>
        <w:rPr>
          <w:rFonts w:ascii="'Times New Roman'" w:hAnsi="'Times New Roman'" w:cs="'Times New Roman'"/>
          <w:b/>
          <w:color w:val="000000"/>
          <w:sz w:val="28"/>
          <w:szCs w:val="28"/>
        </w:rPr>
        <w:t xml:space="preserve">связь</w:t>
      </w:r>
      <w:r>
        <w:rPr>
          <w:rFonts w:ascii="'Times New Roman'" w:hAnsi="'Times New Roman'" w:cs="'Times New Roman'"/>
          <w:color w:val="000000"/>
          <w:sz w:val="28"/>
          <w:szCs w:val="28"/>
        </w:rPr>
        <w:t xml:space="preserve"> ВКС при помощи 3-G модема, 4-G модемов, УКВ - и КВ-радиосвязь);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приём данных из района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посредством мобильной </w:t>
      </w:r>
      <w:r>
        <w:rPr>
          <w:rFonts w:ascii="'Times New Roman'" w:hAnsi="'Times New Roman'" w:cs="'Times New Roman'"/>
          <w:b/>
          <w:color w:val="000000"/>
          <w:sz w:val="28"/>
          <w:szCs w:val="28"/>
        </w:rPr>
        <w:t xml:space="preserve">связи</w:t>
      </w:r>
      <w:r>
        <w:rPr>
          <w:rFonts w:ascii="'Times New Roman'" w:hAnsi="'Times New Roman'" w:cs="'Times New Roman'"/>
          <w:color w:val="000000"/>
          <w:sz w:val="28"/>
          <w:szCs w:val="28"/>
        </w:rPr>
        <w:t xml:space="preserve"> (ММС-сообщения, фотографии, видеоролики, электронную почты);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при помощи автоматизированной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«Ассамблея».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муниципальных образований и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активной позиции </w:t>
      </w:r>
      <w:r>
        <w:rPr>
          <w:rFonts w:ascii="'Times New Roman'" w:hAnsi="'Times New Roman'" w:cs="'Times New Roman'"/>
          <w:b/>
          <w:color w:val="000000"/>
          <w:sz w:val="28"/>
          <w:szCs w:val="28"/>
        </w:rPr>
        <w:t xml:space="preserve">руководства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счет средств республиканского бюджета организована видеоконференцсвязь со всеми </w:t>
      </w:r>
      <w:r>
        <w:rPr>
          <w:rFonts w:ascii="'Times New Roman'" w:hAnsi="'Times New Roman'" w:cs="'Times New Roman'"/>
          <w:b/>
          <w:color w:val="000000"/>
          <w:sz w:val="28"/>
          <w:szCs w:val="28"/>
        </w:rPr>
        <w:t xml:space="preserve">органами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(44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муниципальных образований; 18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функциональной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Автоматизированные рабочие места в зале ОДС: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оборудованы междугородней, городской и внутренней телефонной </w:t>
      </w:r>
      <w:r>
        <w:rPr>
          <w:rFonts w:ascii="'Times New Roman'" w:hAnsi="'Times New Roman'" w:cs="'Times New Roman'"/>
          <w:b/>
          <w:color w:val="000000"/>
          <w:sz w:val="28"/>
          <w:szCs w:val="28"/>
        </w:rPr>
        <w:t xml:space="preserve">связью</w:t>
      </w:r>
      <w:r>
        <w:rPr>
          <w:rFonts w:ascii="'Times New Roman'" w:hAnsi="'Times New Roman'" w:cs="'Times New Roman'"/>
          <w:color w:val="000000"/>
          <w:sz w:val="28"/>
          <w:szCs w:val="28"/>
        </w:rPr>
        <w:t xml:space="preserve">, внутренней цифровой </w:t>
      </w:r>
      <w:r>
        <w:rPr>
          <w:rFonts w:ascii="'Times New Roman'" w:hAnsi="'Times New Roman'" w:cs="'Times New Roman'"/>
          <w:b/>
          <w:color w:val="000000"/>
          <w:sz w:val="28"/>
          <w:szCs w:val="28"/>
        </w:rPr>
        <w:t xml:space="preserve">связью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основе цифровой АТС «Сименс»;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оснащены </w:t>
      </w:r>
      <w:r>
        <w:rPr>
          <w:rFonts w:ascii="'Times New Roman'" w:hAnsi="'Times New Roman'" w:cs="'Times New Roman'"/>
          <w:b/>
          <w:color w:val="000000"/>
          <w:sz w:val="28"/>
          <w:szCs w:val="28"/>
        </w:rPr>
        <w:t xml:space="preserve">системой</w:t>
      </w:r>
      <w:r>
        <w:rPr>
          <w:rFonts w:ascii="'Times New Roman'" w:hAnsi="'Times New Roman'" w:cs="'Times New Roman'"/>
          <w:color w:val="000000"/>
          <w:sz w:val="28"/>
          <w:szCs w:val="28"/>
        </w:rPr>
        <w:t xml:space="preserve"> записи телефонных переговоров;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имеют подключение к локальной сети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ведомственной цифровой сети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сети Интернет,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«Электронное </w:t>
      </w:r>
      <w:r>
        <w:rPr>
          <w:rFonts w:ascii="'Times New Roman'" w:hAnsi="'Times New Roman'" w:cs="'Times New Roman'"/>
          <w:b/>
          <w:color w:val="000000"/>
          <w:sz w:val="28"/>
          <w:szCs w:val="28"/>
        </w:rPr>
        <w:t xml:space="preserve">Правительство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отображения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оперативной</w:t>
      </w:r>
      <w:r>
        <w:rPr>
          <w:rFonts w:ascii="'Times New Roman'" w:hAnsi="'Times New Roman'" w:cs="'Times New Roman'"/>
          <w:color w:val="000000"/>
          <w:sz w:val="28"/>
          <w:szCs w:val="28"/>
        </w:rPr>
        <w:t xml:space="preserve"> обстановки, справочных материалов, документов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зале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установлена</w:t>
      </w:r>
      <w:r>
        <w:rPr>
          <w:rFonts w:ascii="'Times New Roman'" w:hAnsi="'Times New Roman'" w:cs="'Times New Roman'"/>
          <w:color w:val="000000"/>
          <w:sz w:val="28"/>
          <w:szCs w:val="28"/>
        </w:rPr>
        <w:t xml:space="preserve"> видеостена (10 </w:t>
      </w:r>
      <w:r>
        <w:rPr>
          <w:rFonts w:ascii="'Times New Roman'" w:hAnsi="'Times New Roman'" w:cs="'Times New Roman'"/>
          <w:b/>
          <w:color w:val="000000"/>
          <w:sz w:val="28"/>
          <w:szCs w:val="28"/>
        </w:rPr>
        <w:t xml:space="preserve">информационных</w:t>
      </w:r>
      <w:r>
        <w:rPr>
          <w:rFonts w:ascii="'Times New Roman'" w:hAnsi="'Times New Roman'" w:cs="'Times New Roman'"/>
          <w:color w:val="000000"/>
          <w:sz w:val="28"/>
          <w:szCs w:val="28"/>
        </w:rPr>
        <w:t xml:space="preserve"> панелей).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w:t>
      </w:r>
      <w:r>
        <w:rPr>
          <w:rFonts w:ascii="'Times New Roman'" w:hAnsi="'Times New Roman'" w:cs="'Times New Roman'"/>
          <w:b/>
          <w:color w:val="000000"/>
          <w:sz w:val="28"/>
          <w:szCs w:val="28"/>
        </w:rPr>
        <w:t xml:space="preserve">проведении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крупномасштабных мероприятий республиканского, </w:t>
      </w:r>
      <w:r>
        <w:rPr>
          <w:rFonts w:ascii="'Times New Roman'" w:hAnsi="'Times New Roman'" w:cs="'Times New Roman'"/>
          <w:b/>
          <w:color w:val="000000"/>
          <w:sz w:val="28"/>
          <w:szCs w:val="28"/>
        </w:rPr>
        <w:t xml:space="preserve">общероссийского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международного</w:t>
      </w:r>
      <w:r>
        <w:rPr>
          <w:rFonts w:ascii="'Times New Roman'" w:hAnsi="'Times New Roman'" w:cs="'Times New Roman'"/>
          <w:color w:val="000000"/>
          <w:sz w:val="28"/>
          <w:szCs w:val="28"/>
        </w:rPr>
        <w:t xml:space="preserve"> характера </w:t>
      </w:r>
      <w:r>
        <w:rPr>
          <w:rFonts w:ascii="'Times New Roman'" w:hAnsi="'Times New Roman'" w:cs="'Times New Roman'"/>
          <w:b/>
          <w:color w:val="000000"/>
          <w:sz w:val="28"/>
          <w:szCs w:val="28"/>
        </w:rPr>
        <w:t xml:space="preserve">ЦУКСу</w:t>
      </w:r>
      <w:r>
        <w:rPr>
          <w:rFonts w:ascii="'Times New Roman'" w:hAnsi="'Times New Roman'" w:cs="'Times New Roman'"/>
          <w:color w:val="000000"/>
          <w:sz w:val="28"/>
          <w:szCs w:val="28"/>
        </w:rPr>
        <w:t xml:space="preserve"> предоставляется доступ к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видео-мониторинга входящей в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аппаратно-программного комплекса «Безопасный город». В частности это было осуществлено в ходе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оперативной</w:t>
      </w:r>
      <w:r>
        <w:rPr>
          <w:rFonts w:ascii="'Times New Roman'" w:hAnsi="'Times New Roman'" w:cs="'Times New Roman'"/>
          <w:color w:val="000000"/>
          <w:sz w:val="28"/>
          <w:szCs w:val="28"/>
        </w:rPr>
        <w:t xml:space="preserve"> дежурной смены входит </w:t>
      </w:r>
      <w:r>
        <w:rPr>
          <w:rFonts w:ascii="'Times New Roman'" w:hAnsi="'Times New Roman'" w:cs="'Times New Roman'"/>
          <w:b/>
          <w:color w:val="000000"/>
          <w:sz w:val="28"/>
          <w:szCs w:val="28"/>
        </w:rPr>
        <w:t xml:space="preserve">оперативная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10 минутной готовностью к убытию на место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в количестве 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 укомплектована всеми необходимыми средствами </w:t>
      </w:r>
      <w:r>
        <w:rPr>
          <w:rFonts w:ascii="'Times New Roman'" w:hAnsi="'Times New Roman'" w:cs="'Times New Roman'"/>
          <w:b/>
          <w:color w:val="000000"/>
          <w:sz w:val="28"/>
          <w:szCs w:val="28"/>
        </w:rPr>
        <w:t xml:space="preserve">связи</w:t>
      </w:r>
      <w:r>
        <w:rPr>
          <w:rFonts w:ascii="'Times New Roman'" w:hAnsi="'Times New Roman'" w:cs="'Times New Roman'"/>
          <w:color w:val="000000"/>
          <w:sz w:val="28"/>
          <w:szCs w:val="28"/>
        </w:rPr>
        <w:t xml:space="preserve"> и передачи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(Справочно: в оснащение ОГ входят: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мобильный комплекс ВКС «МКВКС BGAN»;</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телефон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комплекс ВКС 3-G, 4-G модемов;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телефон с возможностью передачи MMS сообщений;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мобильные и носимые УКВ радиостанции;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цифровой фотоаппарат;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ноутбук.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планшет САМСУНГ).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возникновение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происшествий</w:t>
      </w:r>
      <w:r>
        <w:rPr>
          <w:rFonts w:ascii="'Times New Roman'" w:hAnsi="'Times New Roman'" w:cs="'Times New Roman'"/>
          <w:color w:val="000000"/>
          <w:sz w:val="28"/>
          <w:szCs w:val="28"/>
        </w:rPr>
        <w:t xml:space="preserve">) возможно по 29 рискам опасностей.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w:t>
      </w:r>
      <w:r>
        <w:rPr>
          <w:rFonts w:ascii="'Times New Roman'" w:hAnsi="'Times New Roman'" w:cs="'Times New Roman'"/>
          <w:b/>
          <w:color w:val="000000"/>
          <w:sz w:val="28"/>
          <w:szCs w:val="28"/>
        </w:rPr>
        <w:t xml:space="preserve">информационной</w:t>
      </w:r>
      <w:r>
        <w:rPr>
          <w:rFonts w:ascii="'Times New Roman'" w:hAnsi="'Times New Roman'" w:cs="'Times New Roman'"/>
          <w:color w:val="000000"/>
          <w:sz w:val="28"/>
          <w:szCs w:val="28"/>
        </w:rPr>
        <w:t xml:space="preserve"> поддержки </w:t>
      </w:r>
      <w:r>
        <w:rPr>
          <w:rFonts w:ascii="'Times New Roman'" w:hAnsi="'Times New Roman'" w:cs="'Times New Roman'"/>
          <w:b/>
          <w:color w:val="000000"/>
          <w:sz w:val="28"/>
          <w:szCs w:val="28"/>
        </w:rPr>
        <w:t xml:space="preserve">оперативной</w:t>
      </w:r>
      <w:r>
        <w:rPr>
          <w:rFonts w:ascii="'Times New Roman'" w:hAnsi="'Times New Roman'" w:cs="'Times New Roman'"/>
          <w:color w:val="000000"/>
          <w:sz w:val="28"/>
          <w:szCs w:val="28"/>
        </w:rPr>
        <w:t xml:space="preserve"> 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создана - </w:t>
      </w:r>
      <w:r>
        <w:rPr>
          <w:rFonts w:ascii="'Times New Roman'" w:hAnsi="'Times New Roman'" w:cs="'Times New Roman'"/>
          <w:b/>
          <w:color w:val="000000"/>
          <w:sz w:val="28"/>
          <w:szCs w:val="28"/>
        </w:rPr>
        <w:t xml:space="preserve">информационно</w:t>
      </w:r>
      <w:r>
        <w:rPr>
          <w:rFonts w:ascii="'Times New Roman'" w:hAnsi="'Times New Roman'" w:cs="'Times New Roman'"/>
          <w:color w:val="000000"/>
          <w:sz w:val="28"/>
          <w:szCs w:val="28"/>
        </w:rPr>
        <w:t xml:space="preserve">-справочная база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Данная база данных состоит из реестров опасностей (всего разработано 43 реестра) и паспортов территорий, паспортов объектов (всего разработано 4808 паспортов в соответствии с административно-</w:t>
      </w:r>
      <w:r>
        <w:rPr>
          <w:rFonts w:ascii="'Times New Roman'" w:hAnsi="'Times New Roman'" w:cs="'Times New Roman'"/>
          <w:b/>
          <w:color w:val="000000"/>
          <w:sz w:val="28"/>
          <w:szCs w:val="28"/>
        </w:rPr>
        <w:t xml:space="preserve">территориальным</w:t>
      </w:r>
      <w:r>
        <w:rPr>
          <w:rFonts w:ascii="'Times New Roman'" w:hAnsi="'Times New Roman'" w:cs="'Times New Roman'"/>
          <w:color w:val="000000"/>
          <w:sz w:val="28"/>
          <w:szCs w:val="28"/>
        </w:rPr>
        <w:t xml:space="preserve"> делением). Особенностью созданного ресурса является </w:t>
      </w:r>
      <w:r>
        <w:rPr>
          <w:rFonts w:ascii="'Times New Roman'" w:hAnsi="'Times New Roman'" w:cs="'Times New Roman'"/>
          <w:b/>
          <w:color w:val="000000"/>
          <w:sz w:val="28"/>
          <w:szCs w:val="28"/>
        </w:rPr>
        <w:t xml:space="preserve">оперативный</w:t>
      </w:r>
      <w:r>
        <w:rPr>
          <w:rFonts w:ascii="'Times New Roman'" w:hAnsi="'Times New Roman'" w:cs="'Times New Roman'"/>
          <w:color w:val="000000"/>
          <w:sz w:val="28"/>
          <w:szCs w:val="28"/>
        </w:rPr>
        <w:t xml:space="preserve"> доступ к ней всех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по внутренней локальной 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основные реестры «Базы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 это </w:t>
      </w:r>
      <w:r>
        <w:rPr>
          <w:rFonts w:ascii="'Times New Roman'" w:hAnsi="'Times New Roman'" w:cs="'Times New Roman'"/>
          <w:b/>
          <w:color w:val="000000"/>
          <w:sz w:val="28"/>
          <w:szCs w:val="28"/>
        </w:rPr>
        <w:t xml:space="preserve">Авиапроисшествия</w:t>
      </w:r>
      <w:r>
        <w:rPr>
          <w:rFonts w:ascii="'Times New Roman'" w:hAnsi="'Times New Roman'" w:cs="'Times New Roman'"/>
          <w:color w:val="000000"/>
          <w:sz w:val="28"/>
          <w:szCs w:val="28"/>
        </w:rPr>
        <w:t xml:space="preserve">, железнодорожный </w:t>
      </w:r>
      <w:r>
        <w:rPr>
          <w:rFonts w:ascii="'Times New Roman'" w:hAnsi="'Times New Roman'" w:cs="'Times New Roman'"/>
          <w:b/>
          <w:color w:val="000000"/>
          <w:sz w:val="28"/>
          <w:szCs w:val="28"/>
        </w:rPr>
        <w:t xml:space="preserve">транспорт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автомобильные дороги (</w:t>
      </w:r>
      <w:r>
        <w:rPr>
          <w:rFonts w:ascii="'Times New Roman'" w:hAnsi="'Times New Roman'" w:cs="'Times New Roman'"/>
          <w:b/>
          <w:color w:val="000000"/>
          <w:sz w:val="28"/>
          <w:szCs w:val="28"/>
        </w:rPr>
        <w:t xml:space="preserve">региональные</w:t>
      </w:r>
      <w:r>
        <w:rPr>
          <w:rFonts w:ascii="'Times New Roman'" w:hAnsi="'Times New Roman'" w:cs="'Times New Roman'"/>
          <w:color w:val="000000"/>
          <w:sz w:val="28"/>
          <w:szCs w:val="28"/>
        </w:rPr>
        <w:t xml:space="preserve"> автомобильные дороги), объекты жилищно-коммунального хозяйства, нефтяной комплекс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расчета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возникших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происшествии</w:t>
      </w:r>
      <w:r>
        <w:rPr>
          <w:rFonts w:ascii="'Times New Roman'" w:hAnsi="'Times New Roman'" w:cs="'Times New Roman'"/>
          <w:color w:val="000000"/>
          <w:sz w:val="28"/>
          <w:szCs w:val="28"/>
        </w:rPr>
        <w:t xml:space="preserve">, уточнения их параметров имеются расчетно-аналитические задачи. Всего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установлено</w:t>
      </w:r>
      <w:r>
        <w:rPr>
          <w:rFonts w:ascii="'Times New Roman'" w:hAnsi="'Times New Roman'" w:cs="'Times New Roman'"/>
          <w:color w:val="000000"/>
          <w:sz w:val="28"/>
          <w:szCs w:val="28"/>
        </w:rPr>
        <w:t xml:space="preserve"> и функционирует 25 расчетных задач, которые перекрывают все 29 возможных рисков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перечнем возможных рисков в дежурной смене организован мониторинг обстановки по четырем ведомственным и одиннадцати межведомственным геоинформационным ресурсам.</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Комплексный</w:t>
      </w:r>
      <w:r>
        <w:rPr>
          <w:rFonts w:ascii="'Times New Roman'" w:hAnsi="'Times New Roman'" w:cs="'Times New Roman'"/>
          <w:color w:val="000000"/>
          <w:sz w:val="28"/>
          <w:szCs w:val="28"/>
        </w:rPr>
        <w:t xml:space="preserve"> мониторинг обстановки также включает в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железнодорожного </w:t>
      </w:r>
      <w:r>
        <w:rPr>
          <w:rFonts w:ascii="'Times New Roman'" w:hAnsi="'Times New Roman'" w:cs="'Times New Roman'"/>
          <w:b/>
          <w:color w:val="000000"/>
          <w:sz w:val="28"/>
          <w:szCs w:val="28"/>
        </w:rPr>
        <w:t xml:space="preserve">транспорта</w:t>
      </w:r>
      <w:r>
        <w:rPr>
          <w:rFonts w:ascii="'Times New Roman'" w:hAnsi="'Times New Roman'" w:cs="'Times New Roman'"/>
          <w:color w:val="000000"/>
          <w:sz w:val="28"/>
          <w:szCs w:val="28"/>
        </w:rPr>
        <w:t xml:space="preserve">, где отображается положение поезда, его маршрут,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воздушного </w:t>
      </w:r>
      <w:r>
        <w:rPr>
          <w:rFonts w:ascii="'Times New Roman'" w:hAnsi="'Times New Roman'" w:cs="'Times New Roman'"/>
          <w:b/>
          <w:color w:val="000000"/>
          <w:sz w:val="28"/>
          <w:szCs w:val="28"/>
        </w:rPr>
        <w:t xml:space="preserve">транспорта</w:t>
      </w:r>
      <w:r>
        <w:rPr>
          <w:rFonts w:ascii="'Times New Roman'" w:hAnsi="'Times New Roman'" w:cs="'Times New Roman'"/>
          <w:color w:val="000000"/>
          <w:sz w:val="28"/>
          <w:szCs w:val="28"/>
        </w:rPr>
        <w:t xml:space="preserve">, где отображается место положения авиа судна, его маршрут, время в пути, высота,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обстановки на дорогах - строительные и прочие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заторы.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основе ресурса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транспорта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проводится мониторинг автотранспорта. Он позволяет отслеживать местоположения, маршруты и скоростные характеристики междугородних автобусов, </w:t>
      </w:r>
      <w:r>
        <w:rPr>
          <w:rFonts w:ascii="'Times New Roman'" w:hAnsi="'Times New Roman'" w:cs="'Times New Roman'"/>
          <w:b/>
          <w:color w:val="000000"/>
          <w:sz w:val="28"/>
          <w:szCs w:val="28"/>
        </w:rPr>
        <w:t xml:space="preserve">специальной</w:t>
      </w:r>
      <w:r>
        <w:rPr>
          <w:rFonts w:ascii="'Times New Roman'" w:hAnsi="'Times New Roman'" w:cs="'Times New Roman'"/>
          <w:color w:val="000000"/>
          <w:sz w:val="28"/>
          <w:szCs w:val="28"/>
        </w:rPr>
        <w:t xml:space="preserve"> строительной, дорожной техники -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состояния дорожного покрытия на автодорогах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различных метеорологических условиях используется геоинформационный ресурс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транспорта</w:t>
      </w:r>
      <w:r>
        <w:rPr>
          <w:rFonts w:ascii="'Times New Roman'" w:hAnsi="'Times New Roman'" w:cs="'Times New Roman'"/>
          <w:color w:val="000000"/>
          <w:sz w:val="28"/>
          <w:szCs w:val="28"/>
        </w:rPr>
        <w:t xml:space="preserve"> и дорожного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ресурс позволяет </w:t>
      </w:r>
      <w:r>
        <w:rPr>
          <w:rFonts w:ascii="'Times New Roman'" w:hAnsi="'Times New Roman'" w:cs="'Times New Roman'"/>
          <w:b/>
          <w:color w:val="000000"/>
          <w:sz w:val="28"/>
          <w:szCs w:val="28"/>
        </w:rPr>
        <w:t xml:space="preserve">проводить</w:t>
      </w:r>
      <w:r>
        <w:rPr>
          <w:rFonts w:ascii="'Times New Roman'" w:hAnsi="'Times New Roman'" w:cs="'Times New Roman'"/>
          <w:color w:val="000000"/>
          <w:sz w:val="28"/>
          <w:szCs w:val="28"/>
        </w:rPr>
        <w:t xml:space="preserve"> мониторинг влияния метеорологической обстановки на состояние автомобильных дорог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использованием 20 постов метеорологического контроля. Важнейшим свойством данного ресурса является возможность предоставления </w:t>
      </w:r>
      <w:r>
        <w:rPr>
          <w:rFonts w:ascii="'Times New Roman'" w:hAnsi="'Times New Roman'" w:cs="'Times New Roman'"/>
          <w:b/>
          <w:color w:val="000000"/>
          <w:sz w:val="28"/>
          <w:szCs w:val="28"/>
        </w:rPr>
        <w:t xml:space="preserve">службам</w:t>
      </w:r>
      <w:r>
        <w:rPr>
          <w:rFonts w:ascii="'Times New Roman'" w:hAnsi="'Times New Roman'" w:cs="'Times New Roman'"/>
          <w:color w:val="000000"/>
          <w:sz w:val="28"/>
          <w:szCs w:val="28"/>
        </w:rPr>
        <w:t xml:space="preserve"> содержания дорог, специализированных прогнозов состояния автодорог. Данные прогнозы, прежде всего, позволяют при производстве дорожных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перейти от метода «</w:t>
      </w:r>
      <w:r>
        <w:rPr>
          <w:rFonts w:ascii="'Times New Roman'" w:hAnsi="'Times New Roman'" w:cs="'Times New Roman'"/>
          <w:b/>
          <w:color w:val="000000"/>
          <w:sz w:val="28"/>
          <w:szCs w:val="28"/>
        </w:rPr>
        <w:t xml:space="preserve">ликвидация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к методу «</w:t>
      </w:r>
      <w:r>
        <w:rPr>
          <w:rFonts w:ascii="'Times New Roman'" w:hAnsi="'Times New Roman'" w:cs="'Times New Roman'"/>
          <w:b/>
          <w:color w:val="000000"/>
          <w:sz w:val="28"/>
          <w:szCs w:val="28"/>
        </w:rPr>
        <w:t xml:space="preserve">профилактика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развития паводковой обстановки используется </w:t>
      </w:r>
      <w:r>
        <w:rPr>
          <w:rFonts w:ascii="'Times New Roman'" w:hAnsi="'Times New Roman'" w:cs="'Times New Roman'"/>
          <w:b/>
          <w:color w:val="000000"/>
          <w:sz w:val="28"/>
          <w:szCs w:val="28"/>
        </w:rPr>
        <w:t xml:space="preserve">информационно</w:t>
      </w:r>
      <w:r>
        <w:rPr>
          <w:rFonts w:ascii="'Times New Roman'" w:hAnsi="'Times New Roman'" w:cs="'Times New Roman'"/>
          <w:color w:val="000000"/>
          <w:sz w:val="28"/>
          <w:szCs w:val="28"/>
        </w:rPr>
        <w:t xml:space="preserve">-справочные ресурсы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природных ресурсов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гидрографы гидропостов.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ресурс позволяет </w:t>
      </w:r>
      <w:r>
        <w:rPr>
          <w:rFonts w:ascii="'Times New Roman'" w:hAnsi="'Times New Roman'" w:cs="'Times New Roman'"/>
          <w:b/>
          <w:color w:val="000000"/>
          <w:sz w:val="28"/>
          <w:szCs w:val="28"/>
        </w:rPr>
        <w:t xml:space="preserve">проводить</w:t>
      </w:r>
      <w:r>
        <w:rPr>
          <w:rFonts w:ascii="'Times New Roman'" w:hAnsi="'Times New Roman'" w:cs="'Times New Roman'"/>
          <w:color w:val="000000"/>
          <w:sz w:val="28"/>
          <w:szCs w:val="28"/>
        </w:rPr>
        <w:t xml:space="preserve"> мониторинг развития гидрологической обстановки на реках и гидротехнических сооружениях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отображением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уровням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объемам сбросов воды с водохранилищ, с учетом реальных метеоданных.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Активно используются ведомственные ГИС ресурсы - Каскад и Космоплан, которые отображают гидрологическую обстановку, метеорологические условия, лесопожарную обстановку с отображением в </w:t>
      </w:r>
      <w:r>
        <w:rPr>
          <w:rFonts w:ascii="'Times New Roman'" w:hAnsi="'Times New Roman'" w:cs="'Times New Roman'"/>
          <w:b/>
          <w:color w:val="000000"/>
          <w:sz w:val="28"/>
          <w:szCs w:val="28"/>
        </w:rPr>
        <w:t xml:space="preserve">оперативном</w:t>
      </w:r>
      <w:r>
        <w:rPr>
          <w:rFonts w:ascii="'Times New Roman'" w:hAnsi="'Times New Roman'" w:cs="'Times New Roman'"/>
          <w:color w:val="000000"/>
          <w:sz w:val="28"/>
          <w:szCs w:val="28"/>
        </w:rPr>
        <w:t xml:space="preserve"> режиме выявленных термических точек, состояние водных объектов на спутниковых снимках высокого разрешения.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дополнении к этим ресурсам, используется геоинформационный ресурс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котором реализованы ГИС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каждого дома исходя из адресного плана.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Внедрено </w:t>
      </w:r>
      <w:r>
        <w:rPr>
          <w:rFonts w:ascii="'Times New Roman'" w:hAnsi="'Times New Roman'" w:cs="'Times New Roman'"/>
          <w:b/>
          <w:color w:val="000000"/>
          <w:sz w:val="28"/>
          <w:szCs w:val="28"/>
        </w:rPr>
        <w:t xml:space="preserve">специальное</w:t>
      </w:r>
      <w:r>
        <w:rPr>
          <w:rFonts w:ascii="'Times New Roman'" w:hAnsi="'Times New Roman'" w:cs="'Times New Roman'"/>
          <w:color w:val="000000"/>
          <w:sz w:val="28"/>
          <w:szCs w:val="28"/>
        </w:rPr>
        <w:t xml:space="preserve"> программное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 интегрированная </w:t>
      </w:r>
      <w:r>
        <w:rPr>
          <w:rFonts w:ascii="'Times New Roman'" w:hAnsi="'Times New Roman'" w:cs="'Times New Roman'"/>
          <w:b/>
          <w:color w:val="000000"/>
          <w:sz w:val="28"/>
          <w:szCs w:val="28"/>
        </w:rPr>
        <w:t xml:space="preserve">информационно</w:t>
      </w:r>
      <w:r>
        <w:rPr>
          <w:rFonts w:ascii="'Times New Roman'" w:hAnsi="'Times New Roman'" w:cs="'Times New Roman'"/>
          <w:color w:val="000000"/>
          <w:sz w:val="28"/>
          <w:szCs w:val="28"/>
        </w:rPr>
        <w:t xml:space="preserve">- управляющая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(«БРИЗ»),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которую в </w:t>
      </w:r>
      <w:r>
        <w:rPr>
          <w:rFonts w:ascii="'Times New Roman'" w:hAnsi="'Times New Roman'" w:cs="'Times New Roman'"/>
          <w:b/>
          <w:color w:val="000000"/>
          <w:sz w:val="28"/>
          <w:szCs w:val="28"/>
        </w:rPr>
        <w:t xml:space="preserve">оперативном</w:t>
      </w:r>
      <w:r>
        <w:rPr>
          <w:rFonts w:ascii="'Times New Roman'" w:hAnsi="'Times New Roman'" w:cs="'Times New Roman'"/>
          <w:color w:val="000000"/>
          <w:sz w:val="28"/>
          <w:szCs w:val="28"/>
        </w:rPr>
        <w:t xml:space="preserve"> режиме производится ввод данных по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происшествиям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тренировкам</w:t>
      </w:r>
      <w:r>
        <w:rPr>
          <w:rFonts w:ascii="'Times New Roman'" w:hAnsi="'Times New Roman'" w:cs="'Times New Roman'"/>
          <w:color w:val="000000"/>
          <w:sz w:val="28"/>
          <w:szCs w:val="28"/>
        </w:rPr>
        <w:t xml:space="preserve">, ежедневному </w:t>
      </w:r>
      <w:r>
        <w:rPr>
          <w:rFonts w:ascii="'Times New Roman'" w:hAnsi="'Times New Roman'" w:cs="'Times New Roman'"/>
          <w:b/>
          <w:color w:val="000000"/>
          <w:sz w:val="28"/>
          <w:szCs w:val="28"/>
        </w:rPr>
        <w:t xml:space="preserve">оперативному</w:t>
      </w:r>
      <w:r>
        <w:rPr>
          <w:rFonts w:ascii="'Times New Roman'" w:hAnsi="'Times New Roman'" w:cs="'Times New Roman'"/>
          <w:color w:val="000000"/>
          <w:sz w:val="28"/>
          <w:szCs w:val="28"/>
        </w:rPr>
        <w:t xml:space="preserve"> прогнозу.</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с ресурсами позволяет организовать </w:t>
      </w:r>
      <w:r>
        <w:rPr>
          <w:rFonts w:ascii="'Times New Roman'" w:hAnsi="'Times New Roman'" w:cs="'Times New Roman'"/>
          <w:b/>
          <w:color w:val="000000"/>
          <w:sz w:val="28"/>
          <w:szCs w:val="28"/>
        </w:rPr>
        <w:t xml:space="preserve">комплексный</w:t>
      </w:r>
      <w:r>
        <w:rPr>
          <w:rFonts w:ascii="'Times New Roman'" w:hAnsi="'Times New Roman'" w:cs="'Times New Roman'"/>
          <w:color w:val="000000"/>
          <w:sz w:val="28"/>
          <w:szCs w:val="28"/>
        </w:rPr>
        <w:t xml:space="preserve"> анализ и прогнозирование обстановки с разработкой ежедневного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и детализированного прогноза возникновения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следующие сутки.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активному применению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электронного документооборота внутреннего контура Электронного </w:t>
      </w:r>
      <w:r>
        <w:rPr>
          <w:rFonts w:ascii="'Times New Roman'" w:hAnsi="'Times New Roman'" w:cs="'Times New Roman'"/>
          <w:b/>
          <w:color w:val="000000"/>
          <w:sz w:val="28"/>
          <w:szCs w:val="28"/>
        </w:rPr>
        <w:t xml:space="preserve">Правительства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прогноз доводится до всех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течение 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обеспечении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реагирования на возможные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в повседневной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ЦУКСе</w:t>
      </w:r>
      <w:r>
        <w:rPr>
          <w:rFonts w:ascii="'Times New Roman'" w:hAnsi="'Times New Roman'" w:cs="'Times New Roman'"/>
          <w:color w:val="000000"/>
          <w:sz w:val="28"/>
          <w:szCs w:val="28"/>
        </w:rPr>
        <w:t xml:space="preserve"> используются 3Д модели объектов,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3Д модели созданы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307 потенциально-опасных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297 социально-значимых объекта (с круглосуточным пребыванием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«База сценариев развития возможных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разрабатывается на основе прогноза наихудшего варианта развития событий с указанием группировки привлекаемых сил и средств, а также </w:t>
      </w:r>
      <w:r>
        <w:rPr>
          <w:rFonts w:ascii="'Times New Roman'" w:hAnsi="'Times New Roman'" w:cs="'Times New Roman'"/>
          <w:b/>
          <w:color w:val="000000"/>
          <w:sz w:val="28"/>
          <w:szCs w:val="28"/>
        </w:rPr>
        <w:t xml:space="preserve">решением</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ликвидацию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В настоящее время разработано 237 сценариев по 29 видам рисков на основе 3х вариантов возможного развития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что составляет 100% от необходимого количества.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этого разработана 51 модель на спортивные объекты, которые были задействованы в </w:t>
      </w:r>
      <w:r>
        <w:rPr>
          <w:rFonts w:ascii="'Times New Roman'" w:hAnsi="'Times New Roman'" w:cs="'Times New Roman'"/>
          <w:b/>
          <w:color w:val="000000"/>
          <w:sz w:val="28"/>
          <w:szCs w:val="28"/>
        </w:rPr>
        <w:t xml:space="preserve">проведении</w:t>
      </w:r>
      <w:r>
        <w:rPr>
          <w:rFonts w:ascii="'Times New Roman'" w:hAnsi="'Times New Roman'" w:cs="'Times New Roman'"/>
          <w:color w:val="000000"/>
          <w:sz w:val="28"/>
          <w:szCs w:val="28"/>
        </w:rPr>
        <w:t xml:space="preserve"> Универсиады-2013.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использует </w:t>
      </w:r>
      <w:r>
        <w:rPr>
          <w:rFonts w:ascii="'Times New Roman'" w:hAnsi="'Times New Roman'" w:cs="'Times New Roman'"/>
          <w:b/>
          <w:color w:val="000000"/>
          <w:sz w:val="28"/>
          <w:szCs w:val="28"/>
        </w:rPr>
        <w:t xml:space="preserve">Единую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информационную</w:t>
      </w:r>
      <w:r>
        <w:rPr>
          <w:rFonts w:ascii="'Times New Roman'" w:hAnsi="'Times New Roman'" w:cs="'Times New Roman'"/>
          <w:color w:val="000000"/>
          <w:sz w:val="28"/>
          <w:szCs w:val="28"/>
        </w:rPr>
        <w:t xml:space="preserve"> республиканскую </w:t>
      </w:r>
      <w:r>
        <w:rPr>
          <w:rFonts w:ascii="'Times New Roman'" w:hAnsi="'Times New Roman'" w:cs="'Times New Roman'"/>
          <w:b/>
          <w:color w:val="000000"/>
          <w:sz w:val="28"/>
          <w:szCs w:val="28"/>
        </w:rPr>
        <w:t xml:space="preserve">систему</w:t>
      </w:r>
      <w:r>
        <w:rPr>
          <w:rFonts w:ascii="'Times New Roman'" w:hAnsi="'Times New Roman'" w:cs="'Times New Roman'"/>
          <w:color w:val="000000"/>
          <w:sz w:val="28"/>
          <w:szCs w:val="28"/>
        </w:rPr>
        <w:t xml:space="preserve"> «Глонасс+112».</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представлена 5 компонентами и направлена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взаимодействия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02, 03) при реагировании на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приему и обработке </w:t>
      </w:r>
      <w:r>
        <w:rPr>
          <w:rFonts w:ascii="'Times New Roman'" w:hAnsi="'Times New Roman'" w:cs="'Times New Roman'"/>
          <w:b/>
          <w:color w:val="000000"/>
          <w:sz w:val="28"/>
          <w:szCs w:val="28"/>
        </w:rPr>
        <w:t xml:space="preserve">оперативных</w:t>
      </w:r>
      <w:r>
        <w:rPr>
          <w:rFonts w:ascii="'Times New Roman'" w:hAnsi="'Times New Roman'" w:cs="'Times New Roman'"/>
          <w:color w:val="000000"/>
          <w:sz w:val="28"/>
          <w:szCs w:val="28"/>
        </w:rPr>
        <w:t xml:space="preserve"> данных с использованием удаленного доступа имеет возможность мониторинга транспортных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при их движении к месту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Контролируются места нахождения, маршрут, скорость, время прибытия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организации удаленного доступа к </w:t>
      </w:r>
      <w:r>
        <w:rPr>
          <w:rFonts w:ascii="'Times New Roman'" w:hAnsi="'Times New Roman'" w:cs="'Times New Roman'"/>
          <w:b/>
          <w:color w:val="000000"/>
          <w:sz w:val="28"/>
          <w:szCs w:val="28"/>
        </w:rPr>
        <w:t xml:space="preserve">информационно</w:t>
      </w:r>
      <w:r>
        <w:rPr>
          <w:rFonts w:ascii="'Times New Roman'" w:hAnsi="'Times New Roman'" w:cs="'Times New Roman'"/>
          <w:color w:val="000000"/>
          <w:sz w:val="28"/>
          <w:szCs w:val="28"/>
        </w:rPr>
        <w:t xml:space="preserve"> – справочной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 же координации действий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Правительством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приобретены и переданы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мобильные планшеты САМСУНГ ГАЛАКСИ НОУТ 10.1. с предустановленным программным </w:t>
      </w:r>
      <w:r>
        <w:rPr>
          <w:rFonts w:ascii="'Times New Roman'" w:hAnsi="'Times New Roman'" w:cs="'Times New Roman'"/>
          <w:b/>
          <w:color w:val="000000"/>
          <w:sz w:val="28"/>
          <w:szCs w:val="28"/>
        </w:rPr>
        <w:t xml:space="preserve">обеспечением</w:t>
      </w:r>
      <w:r>
        <w:rPr>
          <w:rFonts w:ascii="'Times New Roman'" w:hAnsi="'Times New Roman'" w:cs="'Times New Roman'"/>
          <w:color w:val="000000"/>
          <w:sz w:val="28"/>
          <w:szCs w:val="28"/>
        </w:rPr>
        <w:t xml:space="preserve">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характеристики данных устройств позволяют решать следующие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Доступ к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электронного документооборота в рамках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«Электронное </w:t>
      </w:r>
      <w:r>
        <w:rPr>
          <w:rFonts w:ascii="'Times New Roman'" w:hAnsi="'Times New Roman'" w:cs="'Times New Roman'"/>
          <w:b/>
          <w:color w:val="000000"/>
          <w:sz w:val="28"/>
          <w:szCs w:val="28"/>
        </w:rPr>
        <w:t xml:space="preserve">правительство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которая используется для документооборота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Удаленная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реагирования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на картографической основе «Глонасс +112», с возможность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с карточками </w:t>
      </w:r>
      <w:r>
        <w:rPr>
          <w:rFonts w:ascii="'Times New Roman'" w:hAnsi="'Times New Roman'" w:cs="'Times New Roman'"/>
          <w:b/>
          <w:color w:val="000000"/>
          <w:sz w:val="28"/>
          <w:szCs w:val="28"/>
        </w:rPr>
        <w:t xml:space="preserve">происшествий</w:t>
      </w:r>
      <w:r>
        <w:rPr>
          <w:rFonts w:ascii="'Times New Roman'" w:hAnsi="'Times New Roman'" w:cs="'Times New Roman'"/>
          <w:color w:val="000000"/>
          <w:sz w:val="28"/>
          <w:szCs w:val="28"/>
        </w:rPr>
        <w:t xml:space="preserve">, позиционированием на местности, на основе применения интегрированной геоинформационной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дома (на основе адресного плана), а так же отслеживанием реагирования сил и средств ТП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Мобильный Планшет позволяет организовать доступа к серверам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Муниципальных образований, </w:t>
      </w:r>
      <w:r>
        <w:rPr>
          <w:rFonts w:ascii="'Times New Roman'" w:hAnsi="'Times New Roman'" w:cs="'Times New Roman'"/>
          <w:b/>
          <w:color w:val="000000"/>
          <w:sz w:val="28"/>
          <w:szCs w:val="28"/>
        </w:rPr>
        <w:t xml:space="preserve">специальному</w:t>
      </w:r>
      <w:r>
        <w:rPr>
          <w:rFonts w:ascii="'Times New Roman'" w:hAnsi="'Times New Roman'" w:cs="'Times New Roman'"/>
          <w:color w:val="000000"/>
          <w:sz w:val="28"/>
          <w:szCs w:val="28"/>
        </w:rPr>
        <w:t xml:space="preserve"> серверу «геоинформационный ресурс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 котором разработана и собрана исчерпывающая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по основным опасностям присущих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детализацией до объекта, результаты прогнозов, математические модели развития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так же 3 d модели ПОО;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Обмен фото, видео материалами с места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видеоконференцсвязи с должностным лицом в любом месте, где имеется GSM , 3 G , WI - FI с использованием </w:t>
      </w:r>
      <w:r>
        <w:rPr>
          <w:rFonts w:ascii="'Times New Roman'" w:hAnsi="'Times New Roman'" w:cs="'Times New Roman'"/>
          <w:b/>
          <w:color w:val="000000"/>
          <w:sz w:val="28"/>
          <w:szCs w:val="28"/>
        </w:rPr>
        <w:t xml:space="preserve">программ</w:t>
      </w:r>
      <w:r>
        <w:rPr>
          <w:rFonts w:ascii="'Times New Roman'" w:hAnsi="'Times New Roman'" w:cs="'Times New Roman'"/>
          <w:color w:val="000000"/>
          <w:sz w:val="28"/>
          <w:szCs w:val="28"/>
        </w:rPr>
        <w:t xml:space="preserve"> Скайп, ТамбергМови.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мобильные планшеты были использованы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в г. Казани Всемирной летней Универсиады 2013г, а в данный момент стоят на оснащении </w:t>
      </w:r>
      <w:r>
        <w:rPr>
          <w:rFonts w:ascii="'Times New Roman'" w:hAnsi="'Times New Roman'" w:cs="'Times New Roman'"/>
          <w:b/>
          <w:color w:val="000000"/>
          <w:sz w:val="28"/>
          <w:szCs w:val="28"/>
        </w:rPr>
        <w:t xml:space="preserve">Оперативных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местных гарнизонов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по </w:t>
      </w:r>
      <w:r>
        <w:rPr>
          <w:rFonts w:ascii="'Times New Roman'" w:hAnsi="'Times New Roman'" w:cs="'Times New Roman'"/>
          <w:b/>
          <w:color w:val="000000"/>
          <w:sz w:val="28"/>
          <w:szCs w:val="28"/>
        </w:rPr>
        <w:t xml:space="preserve">вопросам</w:t>
      </w:r>
      <w:r>
        <w:rPr>
          <w:rFonts w:ascii="'Times New Roman'" w:hAnsi="'Times New Roman'" w:cs="'Times New Roman'"/>
          <w:color w:val="000000"/>
          <w:sz w:val="28"/>
          <w:szCs w:val="28"/>
        </w:rPr>
        <w:t xml:space="preserve"> организации и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городе Казани с докладами выступили </w:t>
      </w:r>
      <w:r>
        <w:rPr>
          <w:rFonts w:ascii="'Times New Roman'" w:hAnsi="'Times New Roman'" w:cs="'Times New Roman'"/>
          <w:b/>
          <w:color w:val="000000"/>
          <w:sz w:val="28"/>
          <w:szCs w:val="28"/>
        </w:rPr>
        <w:t xml:space="preserve">представители</w:t>
      </w:r>
      <w:r>
        <w:rPr>
          <w:rFonts w:ascii="'Times New Roman'" w:hAnsi="'Times New Roman'" w:cs="'Times New Roman'"/>
          <w:color w:val="000000"/>
          <w:sz w:val="28"/>
          <w:szCs w:val="28"/>
        </w:rPr>
        <w:t xml:space="preserve"> практически всех направлений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масштабах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спортивного мероприятия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жизни нашей страны гостям было подробно рассказано в продемонстрированном видеофильме.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началась задолго до предстоящих стартов. 31 </w:t>
      </w:r>
      <w:r>
        <w:rPr>
          <w:rFonts w:ascii="'Times New Roman'" w:hAnsi="'Times New Roman'" w:cs="'Times New Roman'"/>
          <w:b/>
          <w:color w:val="000000"/>
          <w:sz w:val="28"/>
          <w:szCs w:val="28"/>
        </w:rPr>
        <w:t xml:space="preserve">мая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2008</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Брюсселе было объявлено о победе Казани в праве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летней Универсиады. Помимо Казани на право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претендовали испанский Виго и южнокорейский Кванджу . Казань получила 20 голосов членов исполнительного комитета </w:t>
      </w:r>
      <w:r>
        <w:rPr>
          <w:rFonts w:ascii="'Times New Roman'" w:hAnsi="'Times New Roman'" w:cs="'Times New Roman'"/>
          <w:b/>
          <w:color w:val="000000"/>
          <w:sz w:val="28"/>
          <w:szCs w:val="28"/>
        </w:rPr>
        <w:t xml:space="preserve">Международной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(FISU) из 27 возможных. XXVII Всемирная летняя Универсиада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Казани стала первой Универсиадой, более того первым - мульти-спортивным мероприятием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Миссия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Казани состояла в том, чтобы собрать молодых спортсменов со всего мира в городе с уникальным многонациональным наследием; продолжить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спортивные традиции; послужить трамплином для новых поколений спортсменов, а также внести весомый вклад в </w:t>
      </w:r>
      <w:r>
        <w:rPr>
          <w:rFonts w:ascii="'Times New Roman'" w:hAnsi="'Times New Roman'" w:cs="'Times New Roman'"/>
          <w:b/>
          <w:color w:val="000000"/>
          <w:sz w:val="28"/>
          <w:szCs w:val="28"/>
        </w:rPr>
        <w:t xml:space="preserve">формирование</w:t>
      </w:r>
      <w:r>
        <w:rPr>
          <w:rFonts w:ascii="'Times New Roman'" w:hAnsi="'Times New Roman'" w:cs="'Times New Roman'"/>
          <w:color w:val="000000"/>
          <w:sz w:val="28"/>
          <w:szCs w:val="28"/>
        </w:rPr>
        <w:t xml:space="preserve"> положительного имиджа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Логотип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представлял собой компактную вертикальную прямоугольную конструкцию, состоящую из английских слов Универсиада, Казань,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и пяти звезд </w:t>
      </w:r>
      <w:r>
        <w:rPr>
          <w:rFonts w:ascii="'Times New Roman'" w:hAnsi="'Times New Roman'" w:cs="'Times New Roman'"/>
          <w:b/>
          <w:color w:val="000000"/>
          <w:sz w:val="28"/>
          <w:szCs w:val="28"/>
        </w:rPr>
        <w:t xml:space="preserve">Международной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(FISU).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Эмблема Универсиады состояла из латинской буквы U и пяти разноцветных звезд, символизирующих пять континентов ( синее – Европа, жёлтое – Азия, зелёное – Австралия, чёрное – Африка, а красное – Америк.) . В основе эмблемы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изображен тюльпан - это распространенный элемент татарского орнамента, символизирующий возрождение. Талисман казанской Универсиады - котенок крылатого снежного барса Юни (Uni). Крылатый снежный барс является </w:t>
      </w:r>
      <w:r>
        <w:rPr>
          <w:rFonts w:ascii="'Times New Roman'" w:hAnsi="'Times New Roman'" w:cs="'Times New Roman'"/>
          <w:b/>
          <w:color w:val="000000"/>
          <w:sz w:val="28"/>
          <w:szCs w:val="28"/>
        </w:rPr>
        <w:t xml:space="preserve">национальным</w:t>
      </w:r>
      <w:r>
        <w:rPr>
          <w:rFonts w:ascii="'Times New Roman'" w:hAnsi="'Times New Roman'" w:cs="'Times New Roman'"/>
          <w:color w:val="000000"/>
          <w:sz w:val="28"/>
          <w:szCs w:val="28"/>
        </w:rPr>
        <w:t xml:space="preserve"> символом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стилизованном виде это существо изображено на гербе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Слоганом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стала фраза «U are the World», которая трактуется в двух значениях: «Ты - это мир», а также «Универсиада - это целый 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было задействовано 50 спортивных сооружений, а также объект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церемоний открытия и закрытия – стадион «Kazan-Arena» и жилой комплекс «Студенческая деревня» на 13,5 тысяч мест проживания. Для участия в Универсиаде в г. Казань прибыло более 14 000 спортсменов и членов </w:t>
      </w:r>
      <w:r>
        <w:rPr>
          <w:rFonts w:ascii="'Times New Roman'" w:hAnsi="'Times New Roman'" w:cs="'Times New Roman'"/>
          <w:b/>
          <w:color w:val="000000"/>
          <w:sz w:val="28"/>
          <w:szCs w:val="28"/>
        </w:rPr>
        <w:t xml:space="preserve">делегаций</w:t>
      </w:r>
      <w:r>
        <w:rPr>
          <w:rFonts w:ascii="'Times New Roman'" w:hAnsi="'Times New Roman'" w:cs="'Times New Roman'"/>
          <w:color w:val="000000"/>
          <w:sz w:val="28"/>
          <w:szCs w:val="28"/>
        </w:rPr>
        <w:t xml:space="preserve"> из 162 стран мира, 1500 </w:t>
      </w:r>
      <w:r>
        <w:rPr>
          <w:rFonts w:ascii="'Times New Roman'" w:hAnsi="'Times New Roman'" w:cs="'Times New Roman'"/>
          <w:b/>
          <w:color w:val="000000"/>
          <w:sz w:val="28"/>
          <w:szCs w:val="28"/>
        </w:rPr>
        <w:t xml:space="preserve">представителей</w:t>
      </w:r>
      <w:r>
        <w:rPr>
          <w:rFonts w:ascii="'Times New Roman'" w:hAnsi="'Times New Roman'" w:cs="'Times New Roman'"/>
          <w:color w:val="000000"/>
          <w:sz w:val="28"/>
          <w:szCs w:val="28"/>
        </w:rPr>
        <w:t xml:space="preserve"> СМИ и около 100 000 туристов и болельщиков.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w:t>
      </w:r>
      <w:r>
        <w:rPr>
          <w:rFonts w:ascii="'Times New Roman'" w:hAnsi="'Times New Roman'" w:cs="'Times New Roman'"/>
          <w:b/>
          <w:color w:val="000000"/>
          <w:sz w:val="28"/>
          <w:szCs w:val="28"/>
        </w:rPr>
        <w:t xml:space="preserve">связи</w:t>
      </w:r>
      <w:r>
        <w:rPr>
          <w:rFonts w:ascii="'Times New Roman'" w:hAnsi="'Times New Roman'" w:cs="'Times New Roman'"/>
          <w:color w:val="000000"/>
          <w:sz w:val="28"/>
          <w:szCs w:val="28"/>
        </w:rPr>
        <w:t xml:space="preserve"> ключевым </w:t>
      </w:r>
      <w:r>
        <w:rPr>
          <w:rFonts w:ascii="'Times New Roman'" w:hAnsi="'Times New Roman'" w:cs="'Times New Roman'"/>
          <w:b/>
          <w:color w:val="000000"/>
          <w:sz w:val="28"/>
          <w:szCs w:val="28"/>
        </w:rPr>
        <w:t xml:space="preserve">вопросом</w:t>
      </w:r>
      <w:r>
        <w:rPr>
          <w:rFonts w:ascii="'Times New Roman'" w:hAnsi="'Times New Roman'" w:cs="'Times New Roman'"/>
          <w:color w:val="000000"/>
          <w:sz w:val="28"/>
          <w:szCs w:val="28"/>
        </w:rPr>
        <w:t xml:space="preserve">, решаемым в ходе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являлось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ее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Соответственно во </w:t>
      </w:r>
      <w:r>
        <w:rPr>
          <w:rFonts w:ascii="'Times New Roman'" w:hAnsi="'Times New Roman'" w:cs="'Times New Roman'"/>
          <w:b/>
          <w:color w:val="000000"/>
          <w:sz w:val="28"/>
          <w:szCs w:val="28"/>
        </w:rPr>
        <w:t xml:space="preserve">главе</w:t>
      </w:r>
      <w:r>
        <w:rPr>
          <w:rFonts w:ascii="'Times New Roman'" w:hAnsi="'Times New Roman'" w:cs="'Times New Roman'"/>
          <w:color w:val="000000"/>
          <w:sz w:val="28"/>
          <w:szCs w:val="28"/>
        </w:rPr>
        <w:t xml:space="preserve"> угла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самого начала подготовки к студенческим играм стало совершенствование имеющейся и создание новой нормативной базы в целях </w:t>
      </w:r>
      <w:r>
        <w:rPr>
          <w:rFonts w:ascii="'Times New Roman'" w:hAnsi="'Times New Roman'" w:cs="'Times New Roman'"/>
          <w:b/>
          <w:color w:val="000000"/>
          <w:sz w:val="28"/>
          <w:szCs w:val="28"/>
        </w:rPr>
        <w:t xml:space="preserve">решения</w:t>
      </w:r>
      <w:r>
        <w:rPr>
          <w:rFonts w:ascii="'Times New Roman'" w:hAnsi="'Times New Roman'" w:cs="'Times New Roman'"/>
          <w:color w:val="000000"/>
          <w:sz w:val="28"/>
          <w:szCs w:val="28"/>
        </w:rPr>
        <w:t xml:space="preserve"> задач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выполняя задачи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строило свою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на основании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ведомственного плана мероприятий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вопросам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а также «</w:t>
      </w:r>
      <w:r>
        <w:rPr>
          <w:rFonts w:ascii="'Times New Roman'" w:hAnsi="'Times New Roman'" w:cs="'Times New Roman'"/>
          <w:b/>
          <w:color w:val="000000"/>
          <w:sz w:val="28"/>
          <w:szCs w:val="28"/>
        </w:rPr>
        <w:t xml:space="preserve">Комплексного</w:t>
      </w:r>
      <w:r>
        <w:rPr>
          <w:rFonts w:ascii="'Times New Roman'" w:hAnsi="'Times New Roman'" w:cs="'Times New Roman'"/>
          <w:color w:val="000000"/>
          <w:sz w:val="28"/>
          <w:szCs w:val="28"/>
        </w:rPr>
        <w:t xml:space="preserve"> плана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утвержденного </w:t>
      </w:r>
      <w:r>
        <w:rPr>
          <w:rFonts w:ascii="'Times New Roman'" w:hAnsi="'Times New Roman'" w:cs="'Times New Roman'"/>
          <w:b/>
          <w:color w:val="000000"/>
          <w:sz w:val="28"/>
          <w:szCs w:val="28"/>
        </w:rPr>
        <w:t xml:space="preserve">Правительством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(распоряжение от 16.04.2012 г. № 469).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реализации настоящих планов между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органами</w:t>
      </w:r>
      <w:r>
        <w:rPr>
          <w:rFonts w:ascii="'Times New Roman'" w:hAnsi="'Times New Roman'" w:cs="'Times New Roman'"/>
          <w:color w:val="000000"/>
          <w:sz w:val="28"/>
          <w:szCs w:val="28"/>
        </w:rPr>
        <w:t xml:space="preserve">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23 </w:t>
      </w:r>
      <w:r>
        <w:rPr>
          <w:rFonts w:ascii="'Times New Roman'" w:hAnsi="'Times New Roman'" w:cs="'Times New Roman'"/>
          <w:b/>
          <w:color w:val="000000"/>
          <w:sz w:val="28"/>
          <w:szCs w:val="28"/>
        </w:rPr>
        <w:t xml:space="preserve">мая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2011</w:t>
      </w:r>
      <w:r>
        <w:rPr>
          <w:rFonts w:ascii="'Times New Roman'" w:hAnsi="'Times New Roman'" w:cs="'Times New Roman'"/>
          <w:color w:val="000000"/>
          <w:sz w:val="28"/>
          <w:szCs w:val="28"/>
        </w:rPr>
        <w:t xml:space="preserve"> заключено восьмистороннее Соглашение о взаимодействии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Соглашение скрепили такие структуры как </w:t>
      </w:r>
      <w:r>
        <w:rPr>
          <w:rFonts w:ascii="'Times New Roman'" w:hAnsi="'Times New Roman'" w:cs="'Times New Roman'"/>
          <w:b/>
          <w:color w:val="000000"/>
          <w:sz w:val="28"/>
          <w:szCs w:val="28"/>
        </w:rPr>
        <w:t xml:space="preserve">МВД</w:t>
      </w:r>
      <w:r>
        <w:rPr>
          <w:rFonts w:ascii="'Times New Roman'" w:hAnsi="'Times New Roman'" w:cs="'Times New Roman'"/>
          <w:color w:val="000000"/>
          <w:sz w:val="28"/>
          <w:szCs w:val="28"/>
        </w:rPr>
        <w:t xml:space="preserve">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УФСКН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Межрегиональное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Росфинмониторинга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 основных мероприятий, которые были реализованы в рамках данного соглашения: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зонирование спортивных объектов с учетом расстановки сил и средств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размещения постов, досмотрового оборудования, а также зон передвижения различных клиентских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На начало Универсиады из 52 объектов (50 спортивных объектов, Деревня Универсиады, стадион Казань-Арена) разработаны и утверждены схемы зонирования всех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ходе совместной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была разработана «Концепция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городе Казани», которая стала основным документом, регламентирующим порядок взаимодействия между </w:t>
      </w:r>
      <w:r>
        <w:rPr>
          <w:rFonts w:ascii="'Times New Roman'" w:hAnsi="'Times New Roman'" w:cs="'Times New Roman'"/>
          <w:b/>
          <w:color w:val="000000"/>
          <w:sz w:val="28"/>
          <w:szCs w:val="28"/>
        </w:rPr>
        <w:t xml:space="preserve">органами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различных уровней в период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рамках соглашения был разработан порядок и в последующем регламент аккредитации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и техники, привлекаемых в период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Поистине большой объем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проведен в данном направлении.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продолжалась в течение 3 месяцев. Анкетные данные на каждого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вплоть до полных паспортных данных вручную вводились в </w:t>
      </w:r>
      <w:r>
        <w:rPr>
          <w:rFonts w:ascii="'Times New Roman'" w:hAnsi="'Times New Roman'" w:cs="'Times New Roman'"/>
          <w:b/>
          <w:color w:val="000000"/>
          <w:sz w:val="28"/>
          <w:szCs w:val="28"/>
        </w:rPr>
        <w:t xml:space="preserve">специальную</w:t>
      </w:r>
      <w:r>
        <w:rPr>
          <w:rFonts w:ascii="'Times New Roman'" w:hAnsi="'Times New Roman'" w:cs="'Times New Roman'"/>
          <w:color w:val="000000"/>
          <w:sz w:val="28"/>
          <w:szCs w:val="28"/>
        </w:rPr>
        <w:t xml:space="preserve"> автоматизированную </w:t>
      </w:r>
      <w:r>
        <w:rPr>
          <w:rFonts w:ascii="'Times New Roman'" w:hAnsi="'Times New Roman'" w:cs="'Times New Roman'"/>
          <w:b/>
          <w:color w:val="000000"/>
          <w:sz w:val="28"/>
          <w:szCs w:val="28"/>
        </w:rPr>
        <w:t xml:space="preserve">информационную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систему</w:t>
      </w:r>
      <w:r>
        <w:rPr>
          <w:rFonts w:ascii="'Times New Roman'" w:hAnsi="'Times New Roman'" w:cs="'Times New Roman'"/>
          <w:color w:val="000000"/>
          <w:sz w:val="28"/>
          <w:szCs w:val="28"/>
        </w:rPr>
        <w:t xml:space="preserve">, разработанную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периодически выгружалась на диск и передавалась нарочно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ФСБ. За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было собрано и направлено в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сведений на 2859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(работников)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Также в рамках Универсиады аккредитовано и получено пропусков на 433 единицы транспортных средств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рамках реализации вышеуказанного Соглашения,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утвержден межведомственный план по подготовке и </w:t>
      </w:r>
      <w:r>
        <w:rPr>
          <w:rFonts w:ascii="'Times New Roman'" w:hAnsi="'Times New Roman'" w:cs="'Times New Roman'"/>
          <w:b/>
          <w:color w:val="000000"/>
          <w:sz w:val="28"/>
          <w:szCs w:val="28"/>
        </w:rPr>
        <w:t xml:space="preserve">проведению</w:t>
      </w:r>
      <w:r>
        <w:rPr>
          <w:rFonts w:ascii="'Times New Roman'" w:hAnsi="'Times New Roman'" w:cs="'Times New Roman'"/>
          <w:color w:val="000000"/>
          <w:sz w:val="28"/>
          <w:szCs w:val="28"/>
        </w:rPr>
        <w:t xml:space="preserve"> Универсиады (распоряжение КМ РТ от 28.05.2012 г. № 871-р) и созданы 15 рабочих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по направлениям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в 4 из которых вошли </w:t>
      </w:r>
      <w:r>
        <w:rPr>
          <w:rFonts w:ascii="'Times New Roman'" w:hAnsi="'Times New Roman'" w:cs="'Times New Roman'"/>
          <w:b/>
          <w:color w:val="000000"/>
          <w:sz w:val="28"/>
          <w:szCs w:val="28"/>
        </w:rPr>
        <w:t xml:space="preserve">представители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(распоряжение КМ РТ от 28.06.2012 г. №1079-р):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 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по подготовке Деревни Универсиады к </w:t>
      </w:r>
      <w:r>
        <w:rPr>
          <w:rFonts w:ascii="'Times New Roman'" w:hAnsi="'Times New Roman'" w:cs="'Times New Roman'"/>
          <w:b/>
          <w:color w:val="000000"/>
          <w:sz w:val="28"/>
          <w:szCs w:val="28"/>
        </w:rPr>
        <w:t xml:space="preserve">проведению</w:t>
      </w:r>
      <w:r>
        <w:rPr>
          <w:rFonts w:ascii="'Times New Roman'" w:hAnsi="'Times New Roman'" w:cs="'Times New Roman'"/>
          <w:color w:val="000000"/>
          <w:sz w:val="28"/>
          <w:szCs w:val="28"/>
        </w:rPr>
        <w:t xml:space="preserve">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по подготовке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спортивной </w:t>
      </w:r>
      <w:r>
        <w:rPr>
          <w:rFonts w:ascii="'Times New Roman'" w:hAnsi="'Times New Roman'" w:cs="'Times New Roman'"/>
          <w:b/>
          <w:color w:val="000000"/>
          <w:sz w:val="28"/>
          <w:szCs w:val="28"/>
        </w:rPr>
        <w:t xml:space="preserve">программы</w:t>
      </w:r>
      <w:r>
        <w:rPr>
          <w:rFonts w:ascii="'Times New Roman'" w:hAnsi="'Times New Roman'" w:cs="'Times New Roman'"/>
          <w:color w:val="000000"/>
          <w:sz w:val="28"/>
          <w:szCs w:val="28"/>
        </w:rPr>
        <w:t xml:space="preserve">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размещения клиентских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XXVII Всемирной летней универсиады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распоряжением </w:t>
      </w:r>
      <w:r>
        <w:rPr>
          <w:rFonts w:ascii="'Times New Roman'" w:hAnsi="'Times New Roman'" w:cs="'Times New Roman'"/>
          <w:b/>
          <w:color w:val="000000"/>
          <w:sz w:val="28"/>
          <w:szCs w:val="28"/>
        </w:rPr>
        <w:t xml:space="preserve">Президента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представитель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включен в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штаба по подготовке церемоний открытия и закрытия Универсиады в лице первого заместителя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 02.04.12 г. №154).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что в </w:t>
      </w:r>
      <w:r>
        <w:rPr>
          <w:rFonts w:ascii="'Times New Roman'" w:hAnsi="'Times New Roman'" w:cs="'Times New Roman'"/>
          <w:b/>
          <w:color w:val="000000"/>
          <w:sz w:val="28"/>
          <w:szCs w:val="28"/>
        </w:rPr>
        <w:t xml:space="preserve">марте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2010</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был разработан и утвержден совместным приказом ведомственный план мероприятий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вопросам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(приказ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03.03.10 г. №133/102) , что позволило начать планомерную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по подготовке к предстоящим мероприятиям.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Общую координацию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реализации ведомственного плана мероприятий с </w:t>
      </w:r>
      <w:r>
        <w:rPr>
          <w:rFonts w:ascii="'Times New Roman'" w:hAnsi="'Times New Roman'" w:cs="'Times New Roman'"/>
          <w:b/>
          <w:color w:val="000000"/>
          <w:sz w:val="28"/>
          <w:szCs w:val="28"/>
        </w:rPr>
        <w:t xml:space="preserve">сентября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осуществлял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который вошли все заместители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 также 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из наиболее </w:t>
      </w:r>
      <w:r>
        <w:rPr>
          <w:rFonts w:ascii="'Times New Roman'" w:hAnsi="'Times New Roman'" w:cs="'Times New Roman'"/>
          <w:b/>
          <w:color w:val="000000"/>
          <w:sz w:val="28"/>
          <w:szCs w:val="28"/>
        </w:rPr>
        <w:t xml:space="preserve">подготовленных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 направлениям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w:t>
      </w:r>
      <w:r>
        <w:rPr>
          <w:rFonts w:ascii="'Times New Roman'" w:hAnsi="'Times New Roman'" w:cs="'Times New Roman'"/>
          <w:b/>
          <w:color w:val="000000"/>
          <w:sz w:val="28"/>
          <w:szCs w:val="28"/>
        </w:rPr>
        <w:t xml:space="preserve">оперативного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решения</w:t>
      </w:r>
      <w:r>
        <w:rPr>
          <w:rFonts w:ascii="'Times New Roman'" w:hAnsi="'Times New Roman'" w:cs="'Times New Roman'"/>
          <w:color w:val="000000"/>
          <w:sz w:val="28"/>
          <w:szCs w:val="28"/>
        </w:rPr>
        <w:t xml:space="preserve"> возникающих в ходе подготовки к Универсиаде </w:t>
      </w:r>
      <w:r>
        <w:rPr>
          <w:rFonts w:ascii="'Times New Roman'" w:hAnsi="'Times New Roman'" w:cs="'Times New Roman'"/>
          <w:b/>
          <w:color w:val="000000"/>
          <w:sz w:val="28"/>
          <w:szCs w:val="28"/>
        </w:rPr>
        <w:t xml:space="preserve">вопросов</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ноября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заседания штаба проводились еженедельно. По итогам каждого совещания издавалось протокольное поручение. За период подготовки проведено 29 заседаний штаба, на которых помимо </w:t>
      </w:r>
      <w:r>
        <w:rPr>
          <w:rFonts w:ascii="'Times New Roman'" w:hAnsi="'Times New Roman'" w:cs="'Times New Roman'"/>
          <w:b/>
          <w:color w:val="000000"/>
          <w:sz w:val="28"/>
          <w:szCs w:val="28"/>
        </w:rPr>
        <w:t xml:space="preserve">вопросов</w:t>
      </w:r>
      <w:r>
        <w:rPr>
          <w:rFonts w:ascii="'Times New Roman'" w:hAnsi="'Times New Roman'" w:cs="'Times New Roman'"/>
          <w:color w:val="000000"/>
          <w:sz w:val="28"/>
          <w:szCs w:val="28"/>
        </w:rPr>
        <w:t xml:space="preserve"> планомерной подготовки, решались </w:t>
      </w:r>
      <w:r>
        <w:rPr>
          <w:rFonts w:ascii="'Times New Roman'" w:hAnsi="'Times New Roman'" w:cs="'Times New Roman'"/>
          <w:b/>
          <w:color w:val="000000"/>
          <w:sz w:val="28"/>
          <w:szCs w:val="28"/>
        </w:rPr>
        <w:t xml:space="preserve">вопросы</w:t>
      </w:r>
      <w:r>
        <w:rPr>
          <w:rFonts w:ascii="'Times New Roman'" w:hAnsi="'Times New Roman'" w:cs="'Times New Roman'"/>
          <w:color w:val="000000"/>
          <w:sz w:val="28"/>
          <w:szCs w:val="28"/>
        </w:rPr>
        <w:t xml:space="preserve">, направленные на </w:t>
      </w:r>
      <w:r>
        <w:rPr>
          <w:rFonts w:ascii="'Times New Roman'" w:hAnsi="'Times New Roman'" w:cs="'Times New Roman'"/>
          <w:b/>
          <w:color w:val="000000"/>
          <w:sz w:val="28"/>
          <w:szCs w:val="28"/>
        </w:rPr>
        <w:t xml:space="preserve">информирование</w:t>
      </w:r>
      <w:r>
        <w:rPr>
          <w:rFonts w:ascii="'Times New Roman'" w:hAnsi="'Times New Roman'" w:cs="'Times New Roman'"/>
          <w:color w:val="000000"/>
          <w:sz w:val="28"/>
          <w:szCs w:val="28"/>
        </w:rPr>
        <w:t xml:space="preserve"> и установление взаимодействия с другими </w:t>
      </w:r>
      <w:r>
        <w:rPr>
          <w:rFonts w:ascii="'Times New Roman'" w:hAnsi="'Times New Roman'" w:cs="'Times New Roman'"/>
          <w:b/>
          <w:color w:val="000000"/>
          <w:sz w:val="28"/>
          <w:szCs w:val="28"/>
        </w:rPr>
        <w:t xml:space="preserve">ведомствами</w:t>
      </w:r>
      <w:r>
        <w:rPr>
          <w:rFonts w:ascii="'Times New Roman'" w:hAnsi="'Times New Roman'" w:cs="'Times New Roman'"/>
          <w:color w:val="000000"/>
          <w:sz w:val="28"/>
          <w:szCs w:val="28"/>
        </w:rPr>
        <w:t xml:space="preserve">. В целом запротоколировано и исполнено 428 поручений. Таким образом,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подготовке к Универсиаде являлся основным управленческим </w:t>
      </w:r>
      <w:r>
        <w:rPr>
          <w:rFonts w:ascii="'Times New Roman'" w:hAnsi="'Times New Roman'" w:cs="'Times New Roman'"/>
          <w:b/>
          <w:color w:val="000000"/>
          <w:sz w:val="28"/>
          <w:szCs w:val="28"/>
        </w:rPr>
        <w:t xml:space="preserve">органом</w:t>
      </w:r>
      <w:r>
        <w:rPr>
          <w:rFonts w:ascii="'Times New Roman'" w:hAnsi="'Times New Roman'" w:cs="'Times New Roman'"/>
          <w:color w:val="000000"/>
          <w:sz w:val="28"/>
          <w:szCs w:val="28"/>
        </w:rPr>
        <w:t xml:space="preserve"> нашего </w:t>
      </w:r>
      <w:r>
        <w:rPr>
          <w:rFonts w:ascii="'Times New Roman'" w:hAnsi="'Times New Roman'" w:cs="'Times New Roman'"/>
          <w:b/>
          <w:color w:val="000000"/>
          <w:sz w:val="28"/>
          <w:szCs w:val="28"/>
        </w:rPr>
        <w:t xml:space="preserve">ведомства</w:t>
      </w:r>
      <w:r>
        <w:rPr>
          <w:rFonts w:ascii="'Times New Roman'" w:hAnsi="'Times New Roman'" w:cs="'Times New Roman'"/>
          <w:color w:val="000000"/>
          <w:sz w:val="28"/>
          <w:szCs w:val="28"/>
        </w:rPr>
        <w:t xml:space="preserve"> в рамках </w:t>
      </w:r>
      <w:r>
        <w:rPr>
          <w:rFonts w:ascii="'Times New Roman'" w:hAnsi="'Times New Roman'" w:cs="'Times New Roman'"/>
          <w:b/>
          <w:color w:val="000000"/>
          <w:sz w:val="28"/>
          <w:szCs w:val="28"/>
        </w:rPr>
        <w:t xml:space="preserve">решения</w:t>
      </w:r>
      <w:r>
        <w:rPr>
          <w:rFonts w:ascii="'Times New Roman'" w:hAnsi="'Times New Roman'" w:cs="'Times New Roman'"/>
          <w:color w:val="000000"/>
          <w:sz w:val="28"/>
          <w:szCs w:val="28"/>
        </w:rPr>
        <w:t xml:space="preserve"> задач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мероприятий спортивного форума.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осуществления повседневной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в рамках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мероприятий универсиады приказом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нештатный </w:t>
      </w:r>
      <w:r>
        <w:rPr>
          <w:rFonts w:ascii="'Times New Roman'" w:hAnsi="'Times New Roman'" w:cs="'Times New Roman'"/>
          <w:b/>
          <w:color w:val="000000"/>
          <w:sz w:val="28"/>
          <w:szCs w:val="28"/>
        </w:rPr>
        <w:t xml:space="preserve">отдел</w:t>
      </w:r>
      <w:r>
        <w:rPr>
          <w:rFonts w:ascii="'Times New Roman'" w:hAnsi="'Times New Roman'" w:cs="'Times New Roman'"/>
          <w:color w:val="000000"/>
          <w:sz w:val="28"/>
          <w:szCs w:val="28"/>
        </w:rPr>
        <w:t xml:space="preserve"> координации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объектов Универсиады. С </w:t>
      </w:r>
      <w:r>
        <w:rPr>
          <w:rFonts w:ascii="'Times New Roman'" w:hAnsi="'Times New Roman'" w:cs="'Times New Roman'"/>
          <w:b/>
          <w:color w:val="000000"/>
          <w:sz w:val="28"/>
          <w:szCs w:val="28"/>
        </w:rPr>
        <w:t xml:space="preserve">августа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2012</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отдел</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7 единиц включен в штатное расписание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-аналитический </w:t>
      </w:r>
      <w:r>
        <w:rPr>
          <w:rFonts w:ascii="'Times New Roman'" w:hAnsi="'Times New Roman'" w:cs="'Times New Roman'"/>
          <w:b/>
          <w:color w:val="000000"/>
          <w:sz w:val="28"/>
          <w:szCs w:val="28"/>
        </w:rPr>
        <w:t xml:space="preserve">отдел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и других крупномасштабных мероприятий (</w:t>
      </w:r>
      <w:r>
        <w:rPr>
          <w:rFonts w:ascii="'Times New Roman'" w:hAnsi="'Times New Roman'" w:cs="'Times New Roman'"/>
          <w:b/>
          <w:color w:val="000000"/>
          <w:sz w:val="28"/>
          <w:szCs w:val="28"/>
        </w:rPr>
        <w:t xml:space="preserve">Чемпионат</w:t>
      </w:r>
      <w:r>
        <w:rPr>
          <w:rFonts w:ascii="'Times New Roman'" w:hAnsi="'Times New Roman'" w:cs="'Times New Roman'"/>
          <w:color w:val="000000"/>
          <w:sz w:val="28"/>
          <w:szCs w:val="28"/>
        </w:rPr>
        <w:t xml:space="preserve"> мира по водным видам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в 2015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Чемпионат</w:t>
      </w:r>
      <w:r>
        <w:rPr>
          <w:rFonts w:ascii="'Times New Roman'" w:hAnsi="'Times New Roman'" w:cs="'Times New Roman'"/>
          <w:color w:val="000000"/>
          <w:sz w:val="28"/>
          <w:szCs w:val="28"/>
        </w:rPr>
        <w:t xml:space="preserve"> мира по </w:t>
      </w:r>
      <w:r>
        <w:rPr>
          <w:rFonts w:ascii="'Times New Roman'" w:hAnsi="'Times New Roman'" w:cs="'Times New Roman'"/>
          <w:b/>
          <w:color w:val="000000"/>
          <w:sz w:val="28"/>
          <w:szCs w:val="28"/>
        </w:rPr>
        <w:t xml:space="preserve">футболу</w:t>
      </w:r>
      <w:r>
        <w:rPr>
          <w:rFonts w:ascii="'Times New Roman'" w:hAnsi="'Times New Roman'" w:cs="'Times New Roman'"/>
          <w:color w:val="000000"/>
          <w:sz w:val="28"/>
          <w:szCs w:val="28"/>
        </w:rPr>
        <w:t xml:space="preserve"> в 2018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 Отдельным приказом определена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а также утверждены Положение об </w:t>
      </w:r>
      <w:r>
        <w:rPr>
          <w:rFonts w:ascii="'Times New Roman'" w:hAnsi="'Times New Roman'" w:cs="'Times New Roman'"/>
          <w:b/>
          <w:color w:val="000000"/>
          <w:sz w:val="28"/>
          <w:szCs w:val="28"/>
        </w:rPr>
        <w:t xml:space="preserve">отделе</w:t>
      </w:r>
      <w:r>
        <w:rPr>
          <w:rFonts w:ascii="'Times New Roman'" w:hAnsi="'Times New Roman'" w:cs="'Times New Roman'"/>
          <w:color w:val="000000"/>
          <w:sz w:val="28"/>
          <w:szCs w:val="28"/>
        </w:rPr>
        <w:t xml:space="preserve">, должностные инструкции и план основных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основании данного приказа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была организована из двух рабочих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по основным направлениям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из которых: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 1 в количестве 7 человек осуществляла свою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-аналитического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непосредственно на рабочих местах в выделенных помещениях;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 2 в количестве 14 человек осуществляла свою повседневную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в соответствии с основными </w:t>
      </w:r>
      <w:r>
        <w:rPr>
          <w:rFonts w:ascii="'Times New Roman'" w:hAnsi="'Times New Roman'" w:cs="'Times New Roman'"/>
          <w:b/>
          <w:color w:val="000000"/>
          <w:sz w:val="28"/>
          <w:szCs w:val="28"/>
        </w:rPr>
        <w:t xml:space="preserve">функциональными</w:t>
      </w:r>
      <w:r>
        <w:rPr>
          <w:rFonts w:ascii="'Times New Roman'" w:hAnsi="'Times New Roman'" w:cs="'Times New Roman'"/>
          <w:color w:val="000000"/>
          <w:sz w:val="28"/>
          <w:szCs w:val="28"/>
        </w:rPr>
        <w:t xml:space="preserve"> обязанностями по занимаемым штатным должностям и планом основных мероприятий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-аналитического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касающейся. Таким образом, в подготовке к Универсиаде были задействованы все основные направления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что позволяло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 взаимодействовать и решать поставленные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период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общий документооборот составил более 2-х тыс. 200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штатного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направлена на реализацию своих полномочий в рамках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предстоящего мероприятия мирового значения в г. Казани - </w:t>
      </w:r>
      <w:r>
        <w:rPr>
          <w:rFonts w:ascii="'Times New Roman'" w:hAnsi="'Times New Roman'" w:cs="'Times New Roman'"/>
          <w:b/>
          <w:color w:val="000000"/>
          <w:sz w:val="28"/>
          <w:szCs w:val="28"/>
        </w:rPr>
        <w:t xml:space="preserve">Чемпионата</w:t>
      </w:r>
      <w:r>
        <w:rPr>
          <w:rFonts w:ascii="'Times New Roman'" w:hAnsi="'Times New Roman'" w:cs="'Times New Roman'"/>
          <w:color w:val="000000"/>
          <w:sz w:val="28"/>
          <w:szCs w:val="28"/>
        </w:rPr>
        <w:t xml:space="preserve"> мира по водным видам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с другими </w:t>
      </w:r>
      <w:r>
        <w:rPr>
          <w:rFonts w:ascii="'Times New Roman'" w:hAnsi="'Times New Roman'" w:cs="'Times New Roman'"/>
          <w:b/>
          <w:color w:val="000000"/>
          <w:sz w:val="28"/>
          <w:szCs w:val="28"/>
        </w:rPr>
        <w:t xml:space="preserve">министерствами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ведомствами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вопросах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за каждым объектом, в том числе объектами транспортного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приказом по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были закреплены ответственные должностные лица из числа </w:t>
      </w:r>
      <w:r>
        <w:rPr>
          <w:rFonts w:ascii="'Times New Roman'" w:hAnsi="'Times New Roman'" w:cs="'Times New Roman'"/>
          <w:b/>
          <w:color w:val="000000"/>
          <w:sz w:val="28"/>
          <w:szCs w:val="28"/>
        </w:rPr>
        <w:t xml:space="preserve">руководителей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отделов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ответственный вел </w:t>
      </w:r>
      <w:r>
        <w:rPr>
          <w:rFonts w:ascii="'Times New Roman'" w:hAnsi="'Times New Roman'" w:cs="'Times New Roman'"/>
          <w:b/>
          <w:color w:val="000000"/>
          <w:sz w:val="28"/>
          <w:szCs w:val="28"/>
        </w:rPr>
        <w:t xml:space="preserve">контрольно</w:t>
      </w:r>
      <w:r>
        <w:rPr>
          <w:rFonts w:ascii="'Times New Roman'" w:hAnsi="'Times New Roman'" w:cs="'Times New Roman'"/>
          <w:color w:val="000000"/>
          <w:sz w:val="28"/>
          <w:szCs w:val="28"/>
        </w:rPr>
        <w:t xml:space="preserve"> – наблюдательное </w:t>
      </w:r>
      <w:r>
        <w:rPr>
          <w:rFonts w:ascii="'Times New Roman'" w:hAnsi="'Times New Roman'" w:cs="'Times New Roman'"/>
          <w:b/>
          <w:color w:val="000000"/>
          <w:sz w:val="28"/>
          <w:szCs w:val="28"/>
        </w:rPr>
        <w:t xml:space="preserve">дело</w:t>
      </w:r>
      <w:r>
        <w:rPr>
          <w:rFonts w:ascii="'Times New Roman'" w:hAnsi="'Times New Roman'" w:cs="'Times New Roman'"/>
          <w:color w:val="000000"/>
          <w:sz w:val="28"/>
          <w:szCs w:val="28"/>
        </w:rPr>
        <w:t xml:space="preserve"> на закрепленный объект с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технической характеристикой объекта, поэтажными планами, экспликациями помещений, </w:t>
      </w:r>
      <w:r>
        <w:rPr>
          <w:rFonts w:ascii="'Times New Roman'" w:hAnsi="'Times New Roman'" w:cs="'Times New Roman'"/>
          <w:b/>
          <w:color w:val="000000"/>
          <w:sz w:val="28"/>
          <w:szCs w:val="28"/>
        </w:rPr>
        <w:t xml:space="preserve">информацией</w:t>
      </w:r>
      <w:r>
        <w:rPr>
          <w:rFonts w:ascii="'Times New Roman'" w:hAnsi="'Times New Roman'" w:cs="'Times New Roman'"/>
          <w:color w:val="000000"/>
          <w:sz w:val="28"/>
          <w:szCs w:val="28"/>
        </w:rPr>
        <w:t xml:space="preserve"> об источниках наружного и внутреннего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планам расстановки сил и средств, схемой организации радиосвязи на объекте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ответственные должностные лица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рабочих </w:t>
      </w:r>
      <w:r>
        <w:rPr>
          <w:rFonts w:ascii="'Times New Roman'" w:hAnsi="'Times New Roman'" w:cs="'Times New Roman'"/>
          <w:b/>
          <w:color w:val="000000"/>
          <w:sz w:val="28"/>
          <w:szCs w:val="28"/>
        </w:rPr>
        <w:t xml:space="preserve">групп</w:t>
      </w:r>
      <w:r>
        <w:rPr>
          <w:rFonts w:ascii="'Times New Roman'" w:hAnsi="'Times New Roman'" w:cs="'Times New Roman'"/>
          <w:color w:val="000000"/>
          <w:sz w:val="28"/>
          <w:szCs w:val="28"/>
        </w:rPr>
        <w:t xml:space="preserve"> принимали участие в выездных совещаниях непосредственно на закрепленных объектах, проводимых заместителем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комиссии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водных объектах в период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было разработано и утверждено постановление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№379 от 4 </w:t>
      </w:r>
      <w:r>
        <w:rPr>
          <w:rFonts w:ascii="'Times New Roman'" w:hAnsi="'Times New Roman'" w:cs="'Times New Roman'"/>
          <w:b/>
          <w:color w:val="000000"/>
          <w:sz w:val="28"/>
          <w:szCs w:val="28"/>
        </w:rPr>
        <w:t xml:space="preserve">июня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г. «Об использовании водных объектов при подготовке и </w:t>
      </w:r>
      <w:r>
        <w:rPr>
          <w:rFonts w:ascii="'Times New Roman'" w:hAnsi="'Times New Roman'" w:cs="'Times New Roman'"/>
          <w:b/>
          <w:color w:val="000000"/>
          <w:sz w:val="28"/>
          <w:szCs w:val="28"/>
        </w:rPr>
        <w:t xml:space="preserve">проведении</w:t>
      </w:r>
      <w:r>
        <w:rPr>
          <w:rFonts w:ascii="'Times New Roman'" w:hAnsi="'Times New Roman'" w:cs="'Times New Roman'"/>
          <w:color w:val="000000"/>
          <w:sz w:val="28"/>
          <w:szCs w:val="28"/>
        </w:rPr>
        <w:t xml:space="preserve"> Всемирной летней Универсиады», которое на период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мероприятий ввело ограничения на передвижение маломерных судов, а так же парусных, прогулочных, спортивных, включая гидроциклы, байдарки, гребные лодки.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Завершая свой доклад, отмечу, что в рамках исполнения плана подготовки для </w:t>
      </w:r>
      <w:r>
        <w:rPr>
          <w:rFonts w:ascii="'Times New Roman'" w:hAnsi="'Times New Roman'" w:cs="'Times New Roman'"/>
          <w:b/>
          <w:color w:val="000000"/>
          <w:sz w:val="28"/>
          <w:szCs w:val="28"/>
        </w:rPr>
        <w:t xml:space="preserve">решения</w:t>
      </w:r>
      <w:r>
        <w:rPr>
          <w:rFonts w:ascii="'Times New Roman'" w:hAnsi="'Times New Roman'" w:cs="'Times New Roman'"/>
          <w:color w:val="000000"/>
          <w:sz w:val="28"/>
          <w:szCs w:val="28"/>
        </w:rPr>
        <w:t xml:space="preserve"> задач в области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Универсиады нами были определены 10 приоритетных направлений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указанные в слайде.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организация и осуществление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 объектах Универсиады, а также объектах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организация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взаимодействие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организация </w:t>
      </w:r>
      <w:r>
        <w:rPr>
          <w:rFonts w:ascii="'Times New Roman'" w:hAnsi="'Times New Roman'" w:cs="'Times New Roman'"/>
          <w:b/>
          <w:color w:val="000000"/>
          <w:sz w:val="28"/>
          <w:szCs w:val="28"/>
        </w:rPr>
        <w:t xml:space="preserve">связи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применение группировки сил и средств, с расстановкой по объектам с учетом календаря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порядок организации питания и проживания привлекаемой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транспортное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участие в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тестовых </w:t>
      </w:r>
      <w:r>
        <w:rPr>
          <w:rFonts w:ascii="'Times New Roman'" w:hAnsi="'Times New Roman'" w:cs="'Times New Roman'"/>
          <w:b/>
          <w:color w:val="000000"/>
          <w:sz w:val="28"/>
          <w:szCs w:val="28"/>
        </w:rPr>
        <w:t xml:space="preserve">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w:t>
      </w:r>
      <w:r>
        <w:rPr>
          <w:rFonts w:ascii="'Times New Roman'" w:hAnsi="'Times New Roman'" w:cs="'Times New Roman'"/>
          <w:b/>
          <w:color w:val="000000"/>
          <w:sz w:val="28"/>
          <w:szCs w:val="28"/>
        </w:rPr>
        <w:t xml:space="preserve">информирование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 соблюдении мер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через </w:t>
      </w:r>
      <w:r>
        <w:rPr>
          <w:rFonts w:ascii="'Times New Roman'" w:hAnsi="'Times New Roman'" w:cs="'Times New Roman'"/>
          <w:b/>
          <w:color w:val="000000"/>
          <w:sz w:val="28"/>
          <w:szCs w:val="28"/>
        </w:rPr>
        <w:t xml:space="preserve">общероссийскую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комплексную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информирования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ОКСИОН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 возникновении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развитие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«ГЛОНАСС+112», подготовка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медицинское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задействованных в период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из перечисленных направлений будет более подробно озвучена следующими докладчиками, по остальным </w:t>
      </w:r>
      <w:r>
        <w:rPr>
          <w:rFonts w:ascii="'Times New Roman'" w:hAnsi="'Times New Roman'" w:cs="'Times New Roman'"/>
          <w:b/>
          <w:color w:val="000000"/>
          <w:sz w:val="28"/>
          <w:szCs w:val="28"/>
        </w:rPr>
        <w:t xml:space="preserve">вопросам</w:t>
      </w:r>
      <w:r>
        <w:rPr>
          <w:rFonts w:ascii="'Times New Roman'" w:hAnsi="'Times New Roman'" w:cs="'Times New Roman'"/>
          <w:color w:val="000000"/>
          <w:sz w:val="28"/>
          <w:szCs w:val="28"/>
        </w:rPr>
        <w:t xml:space="preserve"> имеется подробный материал в электронном виде. Ведь по итогам Универсиады обобщен и сформирован большой объем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в рамках подготовки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Универсиады, который в настоящее время используется в целях подготовки к XVI </w:t>
      </w:r>
      <w:r>
        <w:rPr>
          <w:rFonts w:ascii="'Times New Roman'" w:hAnsi="'Times New Roman'" w:cs="'Times New Roman'"/>
          <w:b/>
          <w:color w:val="000000"/>
          <w:sz w:val="28"/>
          <w:szCs w:val="28"/>
        </w:rPr>
        <w:t xml:space="preserve">Чемпионату</w:t>
      </w:r>
      <w:r>
        <w:rPr>
          <w:rFonts w:ascii="'Times New Roman'" w:hAnsi="'Times New Roman'" w:cs="'Times New Roman'"/>
          <w:color w:val="000000"/>
          <w:sz w:val="28"/>
          <w:szCs w:val="28"/>
        </w:rPr>
        <w:t xml:space="preserve"> мира по водным видам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в Казани в 2015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Чемпионату</w:t>
      </w:r>
      <w:r>
        <w:rPr>
          <w:rFonts w:ascii="'Times New Roman'" w:hAnsi="'Times New Roman'" w:cs="'Times New Roman'"/>
          <w:color w:val="000000"/>
          <w:sz w:val="28"/>
          <w:szCs w:val="28"/>
        </w:rPr>
        <w:t xml:space="preserve"> мира по </w:t>
      </w:r>
      <w:r>
        <w:rPr>
          <w:rFonts w:ascii="'Times New Roman'" w:hAnsi="'Times New Roman'" w:cs="'Times New Roman'"/>
          <w:b/>
          <w:color w:val="000000"/>
          <w:sz w:val="28"/>
          <w:szCs w:val="28"/>
        </w:rPr>
        <w:t xml:space="preserve">футболу</w:t>
      </w:r>
      <w:r>
        <w:rPr>
          <w:rFonts w:ascii="'Times New Roman'" w:hAnsi="'Times New Roman'" w:cs="'Times New Roman'"/>
          <w:color w:val="000000"/>
          <w:sz w:val="28"/>
          <w:szCs w:val="28"/>
        </w:rPr>
        <w:t xml:space="preserve"> в 2018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имеющимся материалам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ВНИИПО разработан анализ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 эффективности применяемых </w:t>
      </w:r>
      <w:r>
        <w:rPr>
          <w:rFonts w:ascii="'Times New Roman'" w:hAnsi="'Times New Roman'" w:cs="'Times New Roman'"/>
          <w:b/>
          <w:color w:val="000000"/>
          <w:sz w:val="28"/>
          <w:szCs w:val="28"/>
        </w:rPr>
        <w:t xml:space="preserve">технологий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Универсиады.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целенаправленный характер совершенствования нормативной базы в области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комплексной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подготовке и </w:t>
      </w:r>
      <w:r>
        <w:rPr>
          <w:rFonts w:ascii="'Times New Roman'" w:hAnsi="'Times New Roman'" w:cs="'Times New Roman'"/>
          <w:b/>
          <w:color w:val="000000"/>
          <w:sz w:val="28"/>
          <w:szCs w:val="28"/>
        </w:rPr>
        <w:t xml:space="preserve">проведении</w:t>
      </w:r>
      <w:r>
        <w:rPr>
          <w:rFonts w:ascii="'Times New Roman'" w:hAnsi="'Times New Roman'" w:cs="'Times New Roman'"/>
          <w:color w:val="000000"/>
          <w:sz w:val="28"/>
          <w:szCs w:val="28"/>
        </w:rPr>
        <w:t xml:space="preserve"> Универсиады, позволил придать процессу подготовки к студенческим играм плановый, нормативно закрепленный характер, что, в свою очередь, существенным образом сказалось на полноте и эффективности мероприятий по </w:t>
      </w:r>
      <w:r>
        <w:rPr>
          <w:rFonts w:ascii="'Times New Roman'" w:hAnsi="'Times New Roman'" w:cs="'Times New Roman'"/>
          <w:b/>
          <w:color w:val="000000"/>
          <w:sz w:val="28"/>
          <w:szCs w:val="28"/>
        </w:rPr>
        <w:t xml:space="preserve">защите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и территорий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людей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Гости заинтересованно слушали доклады и задавали немало узкопрофессиональных, а порой просто неожиданных </w:t>
      </w:r>
      <w:r>
        <w:rPr>
          <w:rFonts w:ascii="'Times New Roman'" w:hAnsi="'Times New Roman'" w:cs="'Times New Roman'"/>
          <w:b/>
          <w:color w:val="000000"/>
          <w:sz w:val="28"/>
          <w:szCs w:val="28"/>
        </w:rPr>
        <w:t xml:space="preserve">вопросов</w:t>
      </w:r>
      <w:r>
        <w:rPr>
          <w:rFonts w:ascii="'Times New Roman'" w:hAnsi="'Times New Roman'" w:cs="'Times New Roman'"/>
          <w:color w:val="000000"/>
          <w:sz w:val="28"/>
          <w:szCs w:val="28"/>
        </w:rPr>
        <w:t xml:space="preserve">, на которые получили обстоятельные ответы.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w:t>
      </w:r>
      <w:r>
        <w:rPr>
          <w:rFonts w:ascii="'Times New Roman'" w:hAnsi="'Times New Roman'" w:cs="'Times New Roman'"/>
          <w:b/>
          <w:color w:val="000000"/>
          <w:sz w:val="28"/>
          <w:szCs w:val="28"/>
        </w:rPr>
        <w:t xml:space="preserve">делегация</w:t>
      </w:r>
      <w:r>
        <w:rPr>
          <w:rFonts w:ascii="'Times New Roman'" w:hAnsi="'Times New Roman'" w:cs="'Times New Roman'"/>
          <w:color w:val="000000"/>
          <w:sz w:val="28"/>
          <w:szCs w:val="28"/>
        </w:rPr>
        <w:t xml:space="preserve"> посетила Дворец водных видов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стадион «КАЗАНЬ-АРЕНА», а также ознакомилась с </w:t>
      </w:r>
      <w:r>
        <w:rPr>
          <w:rFonts w:ascii="'Times New Roman'" w:hAnsi="'Times New Roman'" w:cs="'Times New Roman'"/>
          <w:b/>
          <w:color w:val="000000"/>
          <w:sz w:val="28"/>
          <w:szCs w:val="28"/>
        </w:rPr>
        <w:t xml:space="preserve">работой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обработки </w:t>
      </w:r>
      <w:r>
        <w:rPr>
          <w:rFonts w:ascii="'Times New Roman'" w:hAnsi="'Times New Roman'" w:cs="'Times New Roman'"/>
          <w:b/>
          <w:color w:val="000000"/>
          <w:sz w:val="28"/>
          <w:szCs w:val="28"/>
        </w:rPr>
        <w:t xml:space="preserve">вызовов</w:t>
      </w:r>
      <w:r>
        <w:rPr>
          <w:rFonts w:ascii="'Times New Roman'" w:hAnsi="'Times New Roman'" w:cs="'Times New Roman'"/>
          <w:color w:val="000000"/>
          <w:sz w:val="28"/>
          <w:szCs w:val="28"/>
        </w:rPr>
        <w:t xml:space="preserve">-112.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Видеорепортаж</w:t>
      </w:r>
    </w:p>
    <w:p/>
    <w:p>
      <w:pPr>
        <w:pStyle w:val="Heading3PHPDOCX"/>
        <w:widowControl w:val="on"/>
        <w:pBdr/>
        <w:spacing w:before="246" w:after="246" w:line="220" w:lineRule="auto"/>
        <w:ind w:left="0" w:right="0"/>
        <w:jc w:val="left"/>
        <w:outlineLvl w:val="2"/>
      </w:pPr>
      <w:r>
        <w:rPr>
          <w:b/>
          <w:color w:val="000000"/>
          <w:sz w:val="25"/>
          <w:szCs w:val="25"/>
        </w:rPr>
        <w:t xml:space="preserve">В Казани определили лучшего диспетчера федеральной противопожарной службы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852c2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профессионального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 на звание «Лучший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(радиотелефонист)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Республике Татарстан » проводится в целях объективной оценки и стимулирования служебной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повышения уровня квалификации и роста профессионализма, дальнейшего совершенствования эффективности и качества проводимых мероприятий по контролю за выполнением требований законодательных и иных нормативных 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 области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задач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по каждому вызову адекватного количества сил и средств за минимальное время и с минимальными затратами. Важная роль в решении этой задачи отводится диспетчерской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осуществляющей прием и обработку сообщений от заявителей, высылку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 месту вызова и их передислокацию, связь с оперативными </w:t>
      </w:r>
      <w:r>
        <w:rPr>
          <w:rFonts w:ascii="'Times New Roman'" w:hAnsi="'Times New Roman'" w:cs="'Times New Roman'"/>
          <w:b/>
          <w:color w:val="000000"/>
          <w:sz w:val="28"/>
          <w:szCs w:val="28"/>
        </w:rPr>
        <w:t xml:space="preserve">службами</w:t>
      </w:r>
      <w:r>
        <w:rPr>
          <w:rFonts w:ascii="'Times New Roman'" w:hAnsi="'Times New Roman'" w:cs="'Times New Roman'"/>
          <w:color w:val="000000"/>
          <w:sz w:val="28"/>
          <w:szCs w:val="28"/>
        </w:rPr>
        <w:t xml:space="preserve"> города и др. Эффективность и качество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диспетчеров</w:t>
      </w:r>
      <w:r>
        <w:rPr>
          <w:rFonts w:ascii="'Times New Roman'" w:hAnsi="'Times New Roman'" w:cs="'Times New Roman'"/>
          <w:color w:val="000000"/>
          <w:sz w:val="28"/>
          <w:szCs w:val="28"/>
        </w:rPr>
        <w:t xml:space="preserve"> влияют на своевременность прибытия по вызову и достаточность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прибытие оперативных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 месту вызова сокращает время развития пожара, что при прочих равных условиях ведет к снижению </w:t>
      </w:r>
      <w:r>
        <w:rPr>
          <w:rFonts w:ascii="'Times New Roman'" w:hAnsi="'Times New Roman'" w:cs="'Times New Roman'"/>
          <w:b/>
          <w:color w:val="000000"/>
          <w:sz w:val="28"/>
          <w:szCs w:val="28"/>
        </w:rPr>
        <w:t xml:space="preserve">размера</w:t>
      </w:r>
      <w:r>
        <w:rPr>
          <w:rFonts w:ascii="'Times New Roman'" w:hAnsi="'Times New Roman'" w:cs="'Times New Roman'"/>
          <w:color w:val="000000"/>
          <w:sz w:val="28"/>
          <w:szCs w:val="28"/>
        </w:rPr>
        <w:t xml:space="preserve"> прямого и косвенного материального ущерба, к уменьшению гибели и травмирования людей при пожарах. А это значит, что участницы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должны, как минимум, знать и выполнять в полном объеме свои непосредственные </w:t>
      </w:r>
      <w:r>
        <w:rPr>
          <w:rFonts w:ascii="'Times New Roman'" w:hAnsi="'Times New Roman'" w:cs="'Times New Roman'"/>
          <w:b/>
          <w:color w:val="000000"/>
          <w:sz w:val="28"/>
          <w:szCs w:val="28"/>
        </w:rPr>
        <w:t xml:space="preserve">функциональные</w:t>
      </w:r>
      <w:r>
        <w:rPr>
          <w:rFonts w:ascii="'Times New Roman'" w:hAnsi="'Times New Roman'" w:cs="'Times New Roman'"/>
          <w:color w:val="000000"/>
          <w:sz w:val="28"/>
          <w:szCs w:val="28"/>
        </w:rPr>
        <w:t xml:space="preserve"> обязанности, знать материально-техническую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средств связи, основы их эксплуатации и применения, применять свои </w:t>
      </w:r>
      <w:r>
        <w:rPr>
          <w:rFonts w:ascii="'Times New Roman'" w:hAnsi="'Times New Roman'" w:cs="'Times New Roman'"/>
          <w:b/>
          <w:color w:val="000000"/>
          <w:sz w:val="28"/>
          <w:szCs w:val="28"/>
        </w:rPr>
        <w:t xml:space="preserve">профессиональные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знания</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практике</w:t>
      </w:r>
      <w:r>
        <w:rPr>
          <w:rFonts w:ascii="'Times New Roman'" w:hAnsi="'Times New Roman'" w:cs="'Times New Roman'"/>
          <w:color w:val="000000"/>
          <w:sz w:val="28"/>
          <w:szCs w:val="28"/>
        </w:rPr>
        <w:t xml:space="preserve">, в пределах представленных полномочий, знать способы и методы оказания первой помощи и умеет применять их на </w:t>
      </w:r>
      <w:r>
        <w:rPr>
          <w:rFonts w:ascii="'Times New Roman'" w:hAnsi="'Times New Roman'" w:cs="'Times New Roman'"/>
          <w:b/>
          <w:color w:val="000000"/>
          <w:sz w:val="28"/>
          <w:szCs w:val="28"/>
        </w:rPr>
        <w:t xml:space="preserve">практике</w:t>
      </w:r>
      <w:r>
        <w:rPr>
          <w:rFonts w:ascii="'Times New Roman'" w:hAnsi="'Times New Roman'" w:cs="'Times New Roman'"/>
          <w:color w:val="000000"/>
          <w:sz w:val="28"/>
          <w:szCs w:val="28"/>
        </w:rPr>
        <w:t xml:space="preserve">, уметь оформлять и вести служебную документацию в пределах своей компетенции, использовать в практической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современные информационные технологии, владеет навыками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на современных средствах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у нас проводится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профессионального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 «Лучший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(радиотелефонист)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 - отметил старший инженер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майор</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Марат Еникеев, - На данный момент у нас в спортзале проходит практическая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 неё входит челночный бег, отжимания, бег на 1000 м. К нам прибыли </w:t>
      </w:r>
      <w:r>
        <w:rPr>
          <w:rFonts w:ascii="'Times New Roman'" w:hAnsi="'Times New Roman'" w:cs="'Times New Roman'"/>
          <w:b/>
          <w:color w:val="000000"/>
          <w:sz w:val="28"/>
          <w:szCs w:val="28"/>
        </w:rPr>
        <w:t xml:space="preserve">диспетчера</w:t>
      </w:r>
      <w:r>
        <w:rPr>
          <w:rFonts w:ascii="'Times New Roman'" w:hAnsi="'Times New Roman'" w:cs="'Times New Roman'"/>
          <w:color w:val="000000"/>
          <w:sz w:val="28"/>
          <w:szCs w:val="28"/>
        </w:rPr>
        <w:t xml:space="preserve"> со всех </w:t>
      </w:r>
      <w:r>
        <w:rPr>
          <w:rFonts w:ascii="'Times New Roman'" w:hAnsi="'Times New Roman'" w:cs="'Times New Roman'"/>
          <w:b/>
          <w:color w:val="000000"/>
          <w:sz w:val="28"/>
          <w:szCs w:val="28"/>
        </w:rPr>
        <w:t xml:space="preserve">крупных</w:t>
      </w:r>
      <w:r>
        <w:rPr>
          <w:rFonts w:ascii="'Times New Roman'" w:hAnsi="'Times New Roman'" w:cs="'Times New Roman'"/>
          <w:color w:val="000000"/>
          <w:sz w:val="28"/>
          <w:szCs w:val="28"/>
        </w:rPr>
        <w:t xml:space="preserve"> городских и районных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где проводился первый этап </w:t>
      </w:r>
      <w:r>
        <w:rPr>
          <w:rFonts w:ascii="'Times New Roman'" w:hAnsi="'Times New Roman'" w:cs="'Times New Roman'"/>
          <w:b/>
          <w:color w:val="000000"/>
          <w:sz w:val="28"/>
          <w:szCs w:val="28"/>
        </w:rPr>
        <w:t xml:space="preserve">смотра</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где они выявили лучших </w:t>
      </w:r>
      <w:r>
        <w:rPr>
          <w:rFonts w:ascii="'Times New Roman'" w:hAnsi="'Times New Roman'" w:cs="'Times New Roman'"/>
          <w:b/>
          <w:color w:val="000000"/>
          <w:sz w:val="28"/>
          <w:szCs w:val="28"/>
        </w:rPr>
        <w:t xml:space="preserve">диспетчеров</w:t>
      </w:r>
      <w:r>
        <w:rPr>
          <w:rFonts w:ascii="'Times New Roman'" w:hAnsi="'Times New Roman'" w:cs="'Times New Roman'"/>
          <w:color w:val="000000"/>
          <w:sz w:val="28"/>
          <w:szCs w:val="28"/>
        </w:rPr>
        <w:t xml:space="preserve">, и направили к нам на итоговый </w:t>
      </w:r>
      <w:r>
        <w:rPr>
          <w:rFonts w:ascii="'Times New Roman'" w:hAnsi="'Times New Roman'" w:cs="'Times New Roman'"/>
          <w:b/>
          <w:color w:val="000000"/>
          <w:sz w:val="28"/>
          <w:szCs w:val="28"/>
        </w:rPr>
        <w:t xml:space="preserve">смотр</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Цель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 выявить лучшего </w:t>
      </w:r>
      <w:r>
        <w:rPr>
          <w:rFonts w:ascii="'Times New Roman'" w:hAnsi="'Times New Roman'" w:cs="'Times New Roman'"/>
          <w:b/>
          <w:color w:val="000000"/>
          <w:sz w:val="28"/>
          <w:szCs w:val="28"/>
        </w:rPr>
        <w:t xml:space="preserve">диспетчера</w:t>
      </w:r>
      <w:r>
        <w:rPr>
          <w:rFonts w:ascii="'Times New Roman'" w:hAnsi="'Times New Roman'" w:cs="'Times New Roman'"/>
          <w:color w:val="000000"/>
          <w:sz w:val="28"/>
          <w:szCs w:val="28"/>
        </w:rPr>
        <w:t xml:space="preserve"> РТ и направить его на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немудрено. За последнее время в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диспетчеров</w:t>
      </w:r>
      <w:r>
        <w:rPr>
          <w:rFonts w:ascii="'Times New Roman'" w:hAnsi="'Times New Roman'" w:cs="'Times New Roman'"/>
          <w:color w:val="000000"/>
          <w:sz w:val="28"/>
          <w:szCs w:val="28"/>
        </w:rPr>
        <w:t xml:space="preserve"> прибавилось немало новых обязанностей по координации действий сил и средств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Именно это </w:t>
      </w:r>
      <w:r>
        <w:rPr>
          <w:rFonts w:ascii="'Times New Roman'" w:hAnsi="'Times New Roman'" w:cs="'Times New Roman'"/>
          <w:b/>
          <w:color w:val="000000"/>
          <w:sz w:val="28"/>
          <w:szCs w:val="28"/>
        </w:rPr>
        <w:t xml:space="preserve">должностное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лицо</w:t>
      </w:r>
      <w:r>
        <w:rPr>
          <w:rFonts w:ascii="'Times New Roman'" w:hAnsi="'Times New Roman'" w:cs="'Times New Roman'"/>
          <w:color w:val="000000"/>
          <w:sz w:val="28"/>
          <w:szCs w:val="28"/>
        </w:rPr>
        <w:t xml:space="preserve"> осуществляет приём сообщений о пожарах , авариях, стихийных бедствиях по радио и проводным линиям связи. Профессия </w:t>
      </w:r>
      <w:r>
        <w:rPr>
          <w:rFonts w:ascii="'Times New Roman'" w:hAnsi="'Times New Roman'" w:cs="'Times New Roman'"/>
          <w:b/>
          <w:color w:val="000000"/>
          <w:sz w:val="28"/>
          <w:szCs w:val="28"/>
        </w:rPr>
        <w:t xml:space="preserve">диспетчера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характеризуется высокой </w:t>
      </w:r>
      <w:r>
        <w:rPr>
          <w:rFonts w:ascii="'Times New Roman'" w:hAnsi="'Times New Roman'" w:cs="'Times New Roman'"/>
          <w:b/>
          <w:color w:val="000000"/>
          <w:sz w:val="28"/>
          <w:szCs w:val="28"/>
        </w:rPr>
        <w:t xml:space="preserve">профессиональной</w:t>
      </w:r>
      <w:r>
        <w:rPr>
          <w:rFonts w:ascii="'Times New Roman'" w:hAnsi="'Times New Roman'" w:cs="'Times New Roman'"/>
          <w:color w:val="000000"/>
          <w:sz w:val="28"/>
          <w:szCs w:val="28"/>
        </w:rPr>
        <w:t xml:space="preserve"> и юридической ответственностью в </w:t>
      </w:r>
      <w:r>
        <w:rPr>
          <w:rFonts w:ascii="'Times New Roman'" w:hAnsi="'Times New Roman'" w:cs="'Times New Roman'"/>
          <w:b/>
          <w:color w:val="000000"/>
          <w:sz w:val="28"/>
          <w:szCs w:val="28"/>
        </w:rPr>
        <w:t xml:space="preserve">обеспечении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выраженным интеллектуальным и эмоциональным напряжением, наличием стрессовых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во время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сменным режимом труда. В своей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должен обеспечивать быструю, квалифицированную, надежную обработку поступающих вызовов, своевременную отдачу приказа на выезд адекватному угрозе количеству сил и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максимально возможное отсеивание ложных вызовов на стадии их поступления.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профессия эта преимущественно женская. Но </w:t>
      </w:r>
      <w:r>
        <w:rPr>
          <w:rFonts w:ascii="'Times New Roman'" w:hAnsi="'Times New Roman'" w:cs="'Times New Roman'"/>
          <w:b/>
          <w:color w:val="000000"/>
          <w:sz w:val="28"/>
          <w:szCs w:val="28"/>
        </w:rPr>
        <w:t xml:space="preserve">диспетчеры</w:t>
      </w:r>
      <w:r>
        <w:rPr>
          <w:rFonts w:ascii="'Times New Roman'" w:hAnsi="'Times New Roman'" w:cs="'Times New Roman'"/>
          <w:color w:val="000000"/>
          <w:sz w:val="28"/>
          <w:szCs w:val="28"/>
        </w:rPr>
        <w:t xml:space="preserve"> несут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наравне с мужчинами –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Их грамотные действия зачастую не менее важны, а порой имеют решающее значение в действиях по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пожаров,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ЧС. Быстрое принятие решения профессионализм и оперативность – они должны успеть, когда счет идет на секунды.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Программа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состояла из теоретической и практической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Теоретическая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включала в себя </w:t>
      </w:r>
      <w:r>
        <w:rPr>
          <w:rFonts w:ascii="'Times New Roman'" w:hAnsi="'Times New Roman'" w:cs="'Times New Roman'"/>
          <w:b/>
          <w:color w:val="000000"/>
          <w:sz w:val="28"/>
          <w:szCs w:val="28"/>
        </w:rPr>
        <w:t xml:space="preserve">проверку</w:t>
      </w:r>
      <w:r>
        <w:rPr>
          <w:rFonts w:ascii="'Times New Roman'" w:hAnsi="'Times New Roman'" w:cs="'Times New Roman'"/>
          <w:color w:val="000000"/>
          <w:sz w:val="28"/>
          <w:szCs w:val="28"/>
        </w:rPr>
        <w:t xml:space="preserve"> теоретических </w:t>
      </w:r>
      <w:r>
        <w:rPr>
          <w:rFonts w:ascii="'Times New Roman'" w:hAnsi="'Times New Roman'" w:cs="'Times New Roman'"/>
          <w:b/>
          <w:color w:val="000000"/>
          <w:sz w:val="28"/>
          <w:szCs w:val="28"/>
        </w:rPr>
        <w:t xml:space="preserve">знаний</w:t>
      </w:r>
      <w:r>
        <w:rPr>
          <w:rFonts w:ascii="'Times New Roman'" w:hAnsi="'Times New Roman'" w:cs="'Times New Roman'"/>
          <w:color w:val="000000"/>
          <w:sz w:val="28"/>
          <w:szCs w:val="28"/>
        </w:rPr>
        <w:t xml:space="preserve"> личного состава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предметам: специальная подготовка (3 вопроса); техническая подготовка (3 вопроса);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труда (3 вопроса); медицинская подготовка (3 вопроса).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включала в себя оценку практических навыков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выполнению нормативов по физической подготовке (в спортивной форме и обуви): кросс 1000 м ; силовое комплексное упражнение; челночный бег 10х10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заняла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ЦППС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ГПС по РТ» Володина Ольга Николаевна;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второе место заняла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ЦППС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«5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ГПС по РТ» Гильманова Гульнара Фанильевна;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место заняла </w:t>
      </w:r>
      <w:r>
        <w:rPr>
          <w:rFonts w:ascii="'Times New Roman'" w:hAnsi="'Times New Roman'" w:cs="'Times New Roman'"/>
          <w:b/>
          <w:color w:val="000000"/>
          <w:sz w:val="28"/>
          <w:szCs w:val="28"/>
        </w:rPr>
        <w:t xml:space="preserve">диспетчер</w:t>
      </w:r>
      <w:r>
        <w:rPr>
          <w:rFonts w:ascii="'Times New Roman'" w:hAnsi="'Times New Roman'" w:cs="'Times New Roman'"/>
          <w:color w:val="000000"/>
          <w:sz w:val="28"/>
          <w:szCs w:val="28"/>
        </w:rPr>
        <w:t xml:space="preserve"> ЦППС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ГПС по РТ» Шаехова Елена Алексеевна.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Видеорепортаж</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8781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18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43 раза. Из них на тушение загораний мусора – 5 раз, на тушение сухой травы - 0 раз, на тушение тополиного пуха - 0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работе с электроинструментами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технического регламента процесса производства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систем и узлов транспортного средства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- 7 раз. Спасено – 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ДТП – 1 раз, на разблокировку двери – 3 раза, на прочее - 4 раза, на демеркуризацию – 1 раз, на совместный рейд с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 1 раз, на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тактические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Президент Республики Татарстан вручил погоны главе МЧС Татарстана Рафису Хабибуллину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88d8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414 от 11 июня 2014 года начальнику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Хабибуллину Рафису Завдатовичу</w:t>
      </w:r>
      <w:r>
        <w:rPr>
          <w:rFonts w:ascii="'Times New Roman'" w:hAnsi="'Times New Roman'" w:cs="'Times New Roman'"/>
          <w:color w:val="000000"/>
          <w:sz w:val="28"/>
          <w:szCs w:val="28"/>
        </w:rPr>
        <w:t xml:space="preserve"> присвоено специальное звание генерал-лейтенант внутренней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Нургалиевич Минниханов в торжественной обстановке вручил погоны генерал-лейтенанта внутренней службы </w:t>
      </w:r>
      <w:r>
        <w:rPr>
          <w:rFonts w:ascii="'Times New Roman'" w:hAnsi="'Times New Roman'" w:cs="'Times New Roman'"/>
          <w:b/>
          <w:color w:val="000000"/>
          <w:sz w:val="28"/>
          <w:szCs w:val="28"/>
        </w:rPr>
        <w:t xml:space="preserve">Рафису Хабибуллину</w:t>
      </w:r>
      <w:r>
        <w:rPr>
          <w:rFonts w:ascii="'Times New Roman'" w:hAnsi="'Times New Roman'" w:cs="'Times New Roman'"/>
          <w:color w:val="000000"/>
          <w:sz w:val="28"/>
          <w:szCs w:val="28"/>
        </w:rPr>
        <w:t xml:space="preserve"> и пожелал ему дальнейших успехов в службе на благо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8a7bf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Верхнеуслонском МР 19 июня 2014 года в 07 ч. 20 мин. Верхнеуслонский МР, на 14-м километре автодороги Р-241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Чистополь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8bf6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Чистополь 19 июня 2014 года в 04:11 произошло ДТП в г.Чистополь, ул. Вахитова: наезд на препятствие. Пострадавших нет.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06:25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8d0b0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19 июня 2014 г. в 02:45 поступило сообщение о горении двух автомобилей по адресу: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ул.Корабельная.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 квадратных метра. К ликвидации последствий происшествия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56 сообщений из них 0 тем и 21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Полномочный представитель Президента РФ в Приволжском ФО Михаил Бабич ознакомился с работой АПК «Безопасный город» | 20.06.2014 г. в 03:50</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04:03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bc207a" w:history="1">
        <w:r>
          <w:rPr>
            <w:rFonts w:ascii="'Times New Roman'" w:hAnsi="'Times New Roman'" w:cs="'Times New Roman'"/>
            <w:color w:val="0000CC"/>
            <w:sz w:val="26"/>
            <w:szCs w:val="26"/>
            <w:u w:val="single"/>
          </w:rPr>
          <w:t xml:space="preserve">Kazan Week (kazanweek.ru)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19 июня 2014 года в ходе рабочей поездки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полномочный представитель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Михаил Бабич ознакомился с работой аппаратно-программного комплекса «Безопасный город».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оценил возможности АПК «безопасный город и подводя итоги рабочего совещания, Михаил Бабич отметил, что : «Мы пришли к пониманию: сколько у нас городов, сколько регионов – столько получилось и систем. Все системы разнородны по техническому составу, по технологическому оборудованию, по набору выполняемых задач, осуществляются разные режимы межведомственного взаимодействия, бюджетными органами выделяются разные средства на развитие этой системы. Кроме того, активно развиваются системы безопасности частных структур, бизнес тоже пытается себя защищать. Это большой ресурс для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для муниципальных образований.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Нам нужно создать нормативную правовую базу и научиться правильно этим ресурсом распоряжаться, чтобы оптимизировать расходы бюджета и мобилизовать имеющиеся возможности, которые сегодня могут предоставлять бизнес-структуры.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Активно развивается в стране система ГЛОНАСС. Одна из задач, которая стоит при разработке современного аппаратно-программного комплекса «Безопасный город», - сделать так, чтобы система ГЛОНАСС была максимально интегрирована с теми возможностями, которыми она потенциально обладает, для обеспечения вопросов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Необходимо найти типовые технические решения, которые позволят создать единый комплекс, единую систему обеспечения безопасности в субъекте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состоялось решение Совета Безопасности, на основании которого вице-премьеру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Дмитрию Рогозину поручено организовать работу по координации органов исполнительной власти для разработки технического задания под унифицированную систему «Безопасный город». В эту работу включилось Министерство регионального развития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МВД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Совет Безопасности. На прошлой неделе полномочным представителям Главы государства 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округах</w:t>
      </w:r>
      <w:r>
        <w:rPr>
          <w:rFonts w:ascii="'Times New Roman'" w:hAnsi="'Times New Roman'" w:cs="'Times New Roman'"/>
          <w:color w:val="000000"/>
          <w:sz w:val="28"/>
          <w:szCs w:val="28"/>
        </w:rPr>
        <w:t xml:space="preserve"> было дано Поручение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обеспечить координацию этой работы в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важно понять, какие лучшие практики наших регионов можно применять. Такую работу мы сейчас проводим в разрезе каждого субъекта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Аналогичные совещания проведены в Кировской, Саратовской областях.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этой части на особом счету, потому что здесь существенным подспорьем является то, что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задолго до того, как мы начали заниматься этими вопросами, активно занимается созданием соответствующих автоматизированных систем управления. То является той архитектурой, которая сегодня активно используется для обеспечения безопасности и в дальнейшем послужит хорошей базой, чтобы создать современную систему, которую, возможно, мы сможем использовать как пример, как модель для реализации в других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должны сегодня разобраться в существующих проблемах и выработать пути решения для создания образцово-показательного варианта этой системы, чтобы предложить в Военно-промышленную комиссию для возможного применения как технического задания, которое будет реализовано в масштабах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В Казани определили лучшего диспетчера федеральной противопожарной службы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bda826"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определили лучшего диспетчера федеральной противопожарной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конкурс профессионального мастерства на звание «Лучший диспетчер (радиотелефонист) подразделений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в целях объективной оценки и стимулирования служебной деятельности личного состава федеральной противопожарной службы, повышения уровня квалификации и роста профессионализма, дальнейшего совершенствования эффективности и качества проводимых мероприятий по контролю за выполнением требований законодательных и иных нормативных 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области обеспечения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 из главных задач пожарных и спасательных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обеспечение по каждому вызову адекватного количества сил и средств за минимальное время и с минимальными затратами. Важная роль в решении этой задачи отводится диспетчерской службе, осуществляющей прием и обработку сообщений от заявителей, высылку подразделений к месту вызова и их передислокацию, связь с оперативными службами города и др. Эффективность и качество деятельности диспетчеров влияют на своевременность прибытия по вызову и достаточность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прибытие оперативных подразделений к месту вызова сокращает время развития пожара, что при прочих равных условиях ведет к снижению размера прямого и косвенного материального ущерба, к уменьшению гибели и травмирования людей при пожарах. А это значит, что участницы конкурса должны, как минимум, знать и выполнять в полном объеме свои непосредственные функциональные обязанности, знать материально-техническую часть средств связи, основы их эксплуатации и применения, применять свои профессиональные знания на практике, в пределах представленных полномочий, знать способы и методы оказания первой помощи и умеет применять их на практике, уметь оформлять и вести служебную документацию в пределах своей компетенции, использовать в практической деятельности современные информационные технологии, владеет навыками работы на современных средствах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у нас проводится конкурс профессионального мастерства «Лучший диспетчер (радиотелефонист) подразделений Федеральной противопожарной службы по РТ». — отметил старший инженер отдела организации службы и подготовки пожарно-спасательных и аварийно-спасательных формирований майор внутренней службы Марат Еникеев, — На данный момент у нас в спортзале проходит практическая часть. В неё входит челночный бег, отжимания, бег на 1000 м. К нам прибыли диспетчера со всех крупных городских и районных подразделений, где проводился первый этап смотра–конкурса, где они выявили лучших диспетчеров, и направили к нам на итоговый смотр-конкурс. Цель конкурса — выявить лучшего диспетчера РТ и направить его на соревнования в Приволжский региональный центр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немудрено. За последнее время в работе диспетчеров прибавилось немало новых обязанностей по координации действий сил и средств подсистемы РСЧС. Именно это должностное лицо осуществляет приём сообщений о пожарах , авариях, стихийных бедствиях по радио и проводным линиям связи. Профессия диспетчера пожарной охраны характеризуется высокой профессиональной и юридической ответственностью в обеспечении пожарной безопасности, выраженным интеллектуальным и эмоциональным напряжением, наличием стрессовых ситуаций во время работы, сменным режимом труда. В своей деятельности диспетчер должен обеспечивать быструю, квалифицированную, надежную обработку поступающих вызовов, своевременную отдачу приказа на выезд адекватному угрозе количеству сил и средств пожарной охраны, максимально возможное отсеивание ложных вызовов на стадии их поступления.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профессия эта преимущественно женская. Но диспетчеры несут службу наравне с мужчинами – пожарными и спасателями. Их грамотные действия зачастую не менее важны, а порой имеют решающее значение в действиях по ликвидации пожаров, ДТП, ЧС. Быстрое принятие решения профессионализм и оперативность – они должны успеть, когда счет идет на секунды.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конкурса состояла из теоретической и практической частей. Теоретическая часть включала в себя проверку теоретических знаний личного состава ФПС по предметам: специальная подготовка (3 вопроса); техническая подготовка (3 вопроса); охрана труда (3 вопроса); медицинская подготовка (3 вопроса).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часть включала в себя оценку практических навыков личного состава федеральной противопожарной службы по выполнению нормативов по физической подготовке (в спортивной форме и обуви): кросс 1000 м; силовое комплексное упражнение; челночный бег 10×10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проведения конкурса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заняла диспетчер ЦППС ФКУ «1 ОФПС ГПС по РТ» Володина Ольга Николаевна;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второе место заняла диспетчер ЦППС ФКУ «5 ОФПС ГПС по РТ» Гильманова Гульнара Фанильевна;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место заняла диспетчер ЦППС ФКУ «1 ОФПС ГПС по РТ» Шаехова Елена Алексеевна.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Казахстанские коллеги высоко оценили опыт Татарстана по обеспечению безопасности Универсиады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cc6837"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делегация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посетила основные оперативные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обработки вызовов-112, а также объекты Универсиады. Целью визита казахстанских коллеги стал обмен опытом по организации обеспечению безопасности крупных спортивных мероприятий. В Казахстане уже есть определённые наработки по проведению Азиады – Олимпийских Азиатских Игр. Свидетельством комплексного подхода к обеспечению безопасности стало участие в составе делегации Казахстана представителей Совета Безопасности, Комитета административной полиции, Комитета национальной безопасности РК.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Возглавил делегацию полковник Аскар Муратович Майлебаев,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Департамента предупреждения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РК. Были в составе делегации и представители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Республиканского </w:t>
      </w:r>
      <w:r>
        <w:rPr>
          <w:rFonts w:ascii="'Times New Roman'" w:hAnsi="'Times New Roman'" w:cs="'Times New Roman'"/>
          <w:b/>
          <w:color w:val="000000"/>
          <w:sz w:val="28"/>
          <w:szCs w:val="28"/>
        </w:rPr>
        <w:t xml:space="preserve">кризисного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«Сырбар» РК. Своё знакомство с достижениями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казахстанские коллеги начали с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базе автомобилей «КамАЗ». Затем гости ознакомились с направлениями деятельности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штатной расстановкой, распределением </w:t>
      </w:r>
      <w:r>
        <w:rPr>
          <w:rFonts w:ascii="'Times New Roman'" w:hAnsi="'Times New Roman'" w:cs="'Times New Roman'"/>
          <w:b/>
          <w:color w:val="000000"/>
          <w:sz w:val="28"/>
          <w:szCs w:val="28"/>
        </w:rPr>
        <w:t xml:space="preserve">функциональных</w:t>
      </w:r>
      <w:r>
        <w:rPr>
          <w:rFonts w:ascii="'Times New Roman'" w:hAnsi="'Times New Roman'" w:cs="'Times New Roman'"/>
          <w:color w:val="000000"/>
          <w:sz w:val="28"/>
          <w:szCs w:val="28"/>
        </w:rPr>
        <w:t xml:space="preserve"> обязанностей, с разграничением зон ответственности сотрудников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системе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докладом о работе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 органа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начальник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Мансур Кантемиров. Для выполнения возложенных задач работа оперативной дежурной смены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организована в круглосуточном режиме на 14 основных автоматизированных рабочих местах. Для организации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взаимодействия всех структур, входящих в </w:t>
      </w:r>
      <w:r>
        <w:rPr>
          <w:rFonts w:ascii="'Times New Roman'" w:hAnsi="'Times New Roman'" w:cs="'Times New Roman'"/>
          <w:b/>
          <w:color w:val="000000"/>
          <w:sz w:val="28"/>
          <w:szCs w:val="28"/>
        </w:rPr>
        <w:t xml:space="preserve">территориальную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приняты соответствующие документы. Уточнены критерии обмена информацией, установлено время обмена – не более 10 мин. Вся оперативная информация, передаваемая ДДС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вышестоящие органы, дублируется в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 ЕДДС муниципальных образований. Информация доводится в установленном порядке до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Секретаря Совета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Заместителя Премьер-министра — председателя КЧС и ОПБ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руководителей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возможности зала оперативно-дежурной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на сегодняшний день позволяют обеспечивать: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проведение видеоконференций с Национальным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связь с районом ЧС (видеоконференцсвязь, спутниковая связь при помощи МКВКС BGAN, мобильная связь ВКС при помощи 3-G модема, 4-G модемов, УКВ — и КВ-радиосвязь);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приём данных из района ЧС посредством мобильной связи (ММС-сообщения, фотографии, видеоролики, электронную почты);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при помощи автоматизированной системы «Ассамблея».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населения муниципальных образований и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активной позиции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счет средств республиканского бюджета организована видеоконференцсвязь со всеми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(44 ЕДДС муниципальных образований; 18 органов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функциональной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Автоматизированные рабочие места в зале ОДС: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оборудованы междугородней, городской и внутренней телефонной связью, внутренней цифровой связью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основе цифровой АТС «Сименс»;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оснащены системой записи телефонных переговоров;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имеют подключение к локальной сети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ведомственной цифровой сети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сети Интернет, системе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отображения информации, оперативной обстановки, справочных материалов, документов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зале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установлена видеостена (10 информационных панелей).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проведении 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крупномасштабных мероприятий республиканского, общероссийского и международного характера </w:t>
      </w:r>
      <w:r>
        <w:rPr>
          <w:rFonts w:ascii="'Times New Roman'" w:hAnsi="'Times New Roman'" w:cs="'Times New Roman'"/>
          <w:b/>
          <w:color w:val="000000"/>
          <w:sz w:val="28"/>
          <w:szCs w:val="28"/>
        </w:rPr>
        <w:t xml:space="preserve">ЦУКСу</w:t>
      </w:r>
      <w:r>
        <w:rPr>
          <w:rFonts w:ascii="'Times New Roman'" w:hAnsi="'Times New Roman'" w:cs="'Times New Roman'"/>
          <w:color w:val="000000"/>
          <w:sz w:val="28"/>
          <w:szCs w:val="28"/>
        </w:rPr>
        <w:t xml:space="preserve"> предоставляется доступ к комплексной системе видео-мониторинга входящей в состав аппаратно-программного комплекса «Безопасный город». В частности это было осуществлено в ходе обеспечения безопасности проведения Универсиады 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оперативной дежурной смены входит оперативная группа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10 минутной готовностью к убытию на место ЧС в количестве 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 укомплектована всеми необходимыми средствами связи и передачи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(Справочно: в оснащение ОГ входят: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мобильный комплекс ВКС «МКВКС BGAN»;</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телефон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комплекс ВКС 3-G, 4-G модемов;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телефон с возможностью передачи MMS сообщений;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мобильные и носимые УКВ радиостанции;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цифровой фотоаппарат;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ноутбук.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планшет САМСУНГ).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возникновение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(происшествий) возможно по 29 рискам опасностей.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информационной поддержки оперативной 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создана — информационно-справочная база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Данная база данных состоит из реестров опасностей (всего разработано 43 реестра) и паспортов территорий, паспортов объектов (всего разработано 4808 паспортов в соответствии с административно-</w:t>
      </w:r>
      <w:r>
        <w:rPr>
          <w:rFonts w:ascii="'Times New Roman'" w:hAnsi="'Times New Roman'" w:cs="'Times New Roman'"/>
          <w:b/>
          <w:color w:val="000000"/>
          <w:sz w:val="28"/>
          <w:szCs w:val="28"/>
        </w:rPr>
        <w:t xml:space="preserve">территориальным</w:t>
      </w:r>
      <w:r>
        <w:rPr>
          <w:rFonts w:ascii="'Times New Roman'" w:hAnsi="'Times New Roman'" w:cs="'Times New Roman'"/>
          <w:color w:val="000000"/>
          <w:sz w:val="28"/>
          <w:szCs w:val="28"/>
        </w:rPr>
        <w:t xml:space="preserve"> делением). Особенностью созданного ресурса является оперативный доступ к ней всех ЕДДС по внутренней локальной 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основные реестры «Базы ЧС» — это Авиапроисшествия, железнодорожный транспорт,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автомобильные дороги (региональные автомобильные дороги), объекты жилищно-коммунального хозяйства, нефтяной комплекс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расчета последствий возникших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происшествии, уточнения их параметров имеются расчетно-аналитические задачи. Всего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установлено и функционирует 25 расчетных задач, которые перекрывают все 29 возможных рисков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перечнем возможных рисков в дежурной смене организован мониторинг обстановки по четырем ведомственным и одиннадцати межведомственным геоинформационным ресурсам.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Комплексный мониторинг обстановки также включает в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железнодорожного транспорта, где отображается положение поезда, его маршрут,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воздушного транспорта, где отображается место положения авиа судна, его маршрут, время в пути, высота,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обстановки на дорогах — строительные и прочие работы, ДТП и заторы.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основе ресурса Министерства транспорта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проводится мониторинг автотранспорта. Он позволяет отслеживать местоположения, маршруты и скоростные характеристики междугородних автобусов, специальной строительной, дорожной техники —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состояния дорожного покрытия на автодорогах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различных метеорологических условиях используется геоинформационный ресурс Министерства транспорта и дорожного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ресурс позволяет проводить мониторинг влияния метеорологической обстановки на состояние автомобильных дорог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использованием 20 постов метеорологического контроля. Важнейшим свойством данного ресурса является возможность предоставления </w:t>
      </w:r>
      <w:r>
        <w:rPr>
          <w:rFonts w:ascii="'Times New Roman'" w:hAnsi="'Times New Roman'" w:cs="'Times New Roman'"/>
          <w:b/>
          <w:color w:val="000000"/>
          <w:sz w:val="28"/>
          <w:szCs w:val="28"/>
        </w:rPr>
        <w:t xml:space="preserve">службам</w:t>
      </w:r>
      <w:r>
        <w:rPr>
          <w:rFonts w:ascii="'Times New Roman'" w:hAnsi="'Times New Roman'" w:cs="'Times New Roman'"/>
          <w:color w:val="000000"/>
          <w:sz w:val="28"/>
          <w:szCs w:val="28"/>
        </w:rPr>
        <w:t xml:space="preserve"> содержания дорог, специализированных прогнозов состояния автодорог. Данные прогнозы, прежде всего, позволяют при производстве дорожных работ перейти от метода «ликвидация последствий» к методу «профилактика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развития паводковой обстановки используется информационно-справочные ресурсы Министерства природных ресурсов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гидрографы гидропостов.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ресурс позволяет проводить мониторинг развития гидрологической обстановки на реках и гидротехнических сооружениях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отображением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уровням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объемам сбросов воды с водохранилищ, с учетом реальных метеоданных.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Активно используются ведомственные ГИС ресурсы — Каскад и Космоплан, которые отображают гидрологическую обстановку, метеорологические условия, лесопожарную обстановку с отображением в оперативном режиме выявленных термических точек, состояние водных объектов на спутниковых снимках высокого разрешения.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дополнении к этим ресурсам, используется геоинформационный ресурс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котором реализованы ГИС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каждого дома исходя из адресного плана.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Внедрено специальное программное обеспечение – интегрированная информационно- управляющая система („БРИЗ“), система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которую в оперативном режиме производится ввод данных по ЧС, происшествиям, тренировкам, ежедневному оперативному прогнозу.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 ресурсами позволяет организовать комплексный анализ и прогнозирование обстановки с разработкой ежедневного оперативного и детализированного прогноза возникновения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следующие сутки.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активному применению системы электронного документооборота внутреннего контура Электронного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прогноз доводится до всех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течение 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обеспечении оперативного реагирования на возможные ЧС и происшествия, в повседневной деятельности в </w:t>
      </w:r>
      <w:r>
        <w:rPr>
          <w:rFonts w:ascii="'Times New Roman'" w:hAnsi="'Times New Roman'" w:cs="'Times New Roman'"/>
          <w:b/>
          <w:color w:val="000000"/>
          <w:sz w:val="28"/>
          <w:szCs w:val="28"/>
        </w:rPr>
        <w:t xml:space="preserve">ЦУКСе</w:t>
      </w:r>
      <w:r>
        <w:rPr>
          <w:rFonts w:ascii="'Times New Roman'" w:hAnsi="'Times New Roman'" w:cs="'Times New Roman'"/>
          <w:color w:val="000000"/>
          <w:sz w:val="28"/>
          <w:szCs w:val="28"/>
        </w:rPr>
        <w:t xml:space="preserve"> используются 3Д модели объектов,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3Д модели созданы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307 потенциально-опасных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297 социально-значимых объекта (с круглосуточным пребыванием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»База сценариев развития возможных ЧС" разрабатывается на основе прогноза наихудшего варианта развития событий с указанием группировки привлекаемых сил и средств, а также решением на ликвидацию последствий. В настоящее время разработано 237 сценариев по 29 видам рисков на основе 3х вариантов возможного развития ЧС, что составляет 100% от необходимого количества.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этого разработана 51 модель на спортивные объекты, которые были задействованы в проведении Универсиады-2013.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своей деятельности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использует Единую государственную информационную республиканскую систему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представлена 5 компонентами и направлена на обеспечение оперативного взаимодействия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02, 03) при реагировании на ЧС и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приему и обработке оперативных данных с использованием удаленного доступа имеет возможность мониторинга транспортных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при их движении к месту ЧС, происшествия. Контролируются места нахождения, маршрут, скорость, время прибытия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организации удаленного доступа к информационно – справочной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 же координации действий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приобретены и переданы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мобильные планшеты САМСУНГ ГАЛАКСИ НОУТ 10.1. с предустановленным программным обеспечением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характеристики данных устройств позволяют решать следующие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Доступ к системе электронного документооборота в рамках системы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которая используется для документооборота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Удаленная работа в системе реагирования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на картографической основе «Глонасс +112», с возможность работы с карточками происшествий, позиционированием на местности, на основе применения интегрированной геоинформационной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дома (на основе адресного плана), а так же отслеживанием реагирования сил и средств ТП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на происшествия и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Мобильный Планшет позволяет организовать доступа к серверам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ЕДДС Муниципальных образований, специальному серверу «геоинформационный ресурс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 котором разработана и собрана исчерпывающая информация по основным опасностям присущих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детализацией до объекта, результаты прогнозов, математические модели развития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так же 3 d модели ПОО;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Обмен фото, видео материалами с места работы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видеоконференцсвязи с должностным лицом в любом месте, где имеется GSM , 3 G , WI — FI с использованием программ Скайп, ТамбергМови.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мобильные планшеты были использованы в период подготовки и проведения в г. Казани Всемирной летней Универсиады 2013г, а в данный момент стоят на оснащении Оперативных групп местных гарнизонов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по вопросам организации и обеспечения безопасности в период подготовки и проведения XXVII Всемирной летней универсиады 2013 года в городе Казани с докладами выступили представители практически всех направлений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масштабах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спортивного мероприятия 2013 года в жизни нашей страны гостям было подробно рассказано в продемонстрированном видеофильме.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Универсиады 2013 года началась задолго до предстоящих стартов. 31 мая 2008 года в Брюсселе было объявлено о победе Казани в праве проведения летней Универсиады. Помимо Казани на право проведения претендовали испанский Виго и южнокорейский Кванджу . Казань получила 20 голосов членов исполнительного комитета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 из 27 возможных. XXVII Всемирная летняя Универсиада 2013 года в Казани стала первой Универсиадой, более того первым — мульти-спортивным мероприятием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Миссия XXVII Всемирной летней Универсиады 2013 года в Казани состояла в том, чтобы собрать молодых спортсменов со всего мира в городе с уникальным многонациональным наследием; продолжить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спортивные традиции; послужить трамплином для новых поколений спортсменов, а также внести весомый вклад в </w:t>
      </w:r>
      <w:r>
        <w:rPr>
          <w:rFonts w:ascii="'Times New Roman'" w:hAnsi="'Times New Roman'" w:cs="'Times New Roman'"/>
          <w:b/>
          <w:color w:val="000000"/>
          <w:sz w:val="28"/>
          <w:szCs w:val="28"/>
        </w:rPr>
        <w:t xml:space="preserve">формирование</w:t>
      </w:r>
      <w:r>
        <w:rPr>
          <w:rFonts w:ascii="'Times New Roman'" w:hAnsi="'Times New Roman'" w:cs="'Times New Roman'"/>
          <w:color w:val="000000"/>
          <w:sz w:val="28"/>
          <w:szCs w:val="28"/>
        </w:rPr>
        <w:t xml:space="preserve"> положительного имиджа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Логотип Универсиады 2013 представлял собой компактную вертикальную прямоугольную конструкцию, состоящую из английских слов Универсиада, Казань,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года проведения Универсиады и пяти звезд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Эмблема Универсиады состояла из латинской буквы U и пяти разноцветных звезд, символизирующих пять континентов (синее – Европа, жёлтое – Азия, зелёное – Австралия, чёрное – Африка, а красное – Америк.) . В основе эмблемы Универсиады 2013 изображен тюльпан — это распространенный элемент татарского орнамента, символизирующий возрождение. Талисман казанской Универсиады — котенок крылатого снежного барса Юни (Uni). Крылатый снежный барс является национальным символом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стилизованном виде это существо изображено на гербе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Слоганом Универсиады 2013 стала фраза "U are the World", которая трактуется в двух значениях: "Ты — это мир",</w:t>
      </w:r>
      <w:r>
        <w:rPr>
          <w:rFonts w:ascii="'Times New Roman'" w:hAnsi="'Times New Roman'" w:cs="'Times New Roman'"/>
          <w:color w:val="000000"/>
          <w:sz w:val="28"/>
          <w:szCs w:val="28"/>
        </w:rPr>
        <w:t xml:space="preserve"> а также «Универсиада — это целый 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проведения Универсиады было задействовано 50 спортивных сооружений, а также объект проведения церемоний открытия и закрытия – стадион «Kazan-Arena» и жилой комплекс «Студенческая деревня» на 13,5 тысяч мест проживания. Для участия в Универсиаде в г. Казань прибыло более 14 000 спортсменов и членов делегаций из 162 стран мира, 1500 представителей СМИ и около 100 000 туристов и болельщиков.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связи ключевым вопросом, решаемым в ходе подготовки и проведения Универсиады, являлось обеспечение ее комплексной безопасности... Соответственно во главе угла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самого начала подготовки к студенческим играм стало совершенствование имеющейся и создание новой нормативной базы в целях решения задач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выполняя задачи по обеспечению безопасности в период подготовки и проведения Универсиады, строило свою работу на основании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ведомственного плана мероприятий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а также «Комплексного плана по обеспечению безопасности», утвержденного Правительством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(распоряжение от 16.04.2012 г. № 469).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реализации настоящих планов между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органами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23 мая 2011 заключено восьмистороннее Соглашение о взаимодействии по обеспечению безопасности в период подготовки и проведения Универсиады. Соглашение скрепили такие структуры как МВД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УФСКН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Межрегиональное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Росфинмониторинга по Приволжскому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 основных мероприятий, которые были реализованы в рамках данного соглашения: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зонирование спортивных объектов с учетом расстановки сил и средств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размещения постов, досмотрового оборудования, а также зон передвижения различных клиентских групп. На начало Универсиады из 52 объектов (50 спортивных объектов, Деревня Универсиады, стадион Казань-Арена) разработаны и утверждены схемы зонирования всех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ходе совместной работы была разработана «Концепция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XXVII Всемирной летней Универсиады 2013 года в городе Казани», которая стала основным документом, регламентирующим порядок взаимодействия между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различных уровней в период проведения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рамках соглашения был разработан порядок и в последующем регламент аккредитации личного состава и техники, привлекаемых в период проведения Универсиады. Поистине большой объем работы проведен в данном направлении. Работа продолжалась в течение 3 месяцев. Анкетные данные на каждого сотрудника, вплоть до полных паспортных данных вручную вводились в специальную автоматизированную информационную систему, разработанную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периодически выгружалась на диск и передавалась нарочно сотрудникам ФСБ. За период подготовки и проведения Универсиады было собрано и направлено в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сведений на 2859 сотрудников (работников)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Также в рамках Универсиады аккредитовано и получено пропусков на 433 единицы транспортных средств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рамках реализации вышеуказанного Соглашения,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утвержден межведомственный план по подготовке и проведению Универсиады (распоряжение КМ РТ от 28.05.2012 г. № 871-р) и созданы 15 рабочих групп по направлениям деятельности, в 4 из которых вошли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(распоряжение КМ РТ от 28.06.2012 г. №1079-р):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Рабочая группа по подготовке Деревни Универсиады к проведению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Рабочая группа по подготовке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спортивной программы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Рабочая группа по обеспечению размещения клиентских групп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Рабочая группа по обеспечению комплексной безопасности в период проведения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представитель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включен в состав штаба по подготовке церемоний открытия и закрытия Универсиады в лице первого заместителя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 02.04.12 г. №154).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что в марте 2010 года был разработан и утвержден совместным приказом ведомственный план мероприятий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Универсиады (приказ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03.03.10 г. №133/102), что позволило начать планомерную работу по подготовке к предстоящим мероприятиям.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Общую координацию работы по реализации ведомственного плана мероприятий с сентября 2011 года осуществлял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который вошли все заместители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 также рабочая группа из наиболее подготовленных сотрудников по направлениям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оперативного решения возникающих в ходе подготовки к Универсиаде вопросов с ноября 2012 года заседания штаба проводились еженедельно. По итогам каждого совещания издавалось протокольное поручение. За период подготовки проведено 29 заседаний штаба, на которых помимо вопросов планомерной подготовки, решались вопросы, направленные на информирование и установление взаимодействия с другими ведомствами. В целом запротоколировано и исполнено 428 поручений. Таким образом,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подготовке к Универсиаде являлся основным управленческим органом нашего ведомства в рамках решения задач по обеспечению безопасности мероприятий спортивного форума.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осуществления повседневной деятельности в рамках обеспечения безопасности в период подготовки и проведения мероприятий универсиады приказом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нештатный отдел координации деятельности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объектов Универсиады. С августа 2012 г. отдел в составе 7 единиц включен в штатное расписание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оперативно-аналитический отдел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период подготовки и проведения Универсиады и других крупномасштабных мероприятий (Чемпионат мира по водным видам спорта в 2015 году, Чемпионат мира по футболу в 2018 году). Отдельным приказом определена деятельность отдела, а также утверждены Положение об отделе, должностные инструкции и план основных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основании данного приказа деятельность отдела была организована из двух рабочих групп по основным направлениям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из которых: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1 в количестве 7 человек осуществляла свою деятельность в составе оперативно-аналитического отдела непосредственно на рабочих местах в выделенных помещениях;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2 в количестве 14 человек осуществляла свою повседневную деятельность в соответствии с основными </w:t>
      </w:r>
      <w:r>
        <w:rPr>
          <w:rFonts w:ascii="'Times New Roman'" w:hAnsi="'Times New Roman'" w:cs="'Times New Roman'"/>
          <w:b/>
          <w:color w:val="000000"/>
          <w:sz w:val="28"/>
          <w:szCs w:val="28"/>
        </w:rPr>
        <w:t xml:space="preserve">функциональными</w:t>
      </w:r>
      <w:r>
        <w:rPr>
          <w:rFonts w:ascii="'Times New Roman'" w:hAnsi="'Times New Roman'" w:cs="'Times New Roman'"/>
          <w:color w:val="000000"/>
          <w:sz w:val="28"/>
          <w:szCs w:val="28"/>
        </w:rPr>
        <w:t xml:space="preserve"> обязанностями по занимаемым штатным должностям и планом основных мероприятий оперативно-аналитического отдела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касающейся. Таким образом, в подготовке к Универсиаде были задействованы все основные направления деятельности, что позволяло оперативно взаимодействовать и решать поставленные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период деятельности отдела общий документооборот составил более 2-х тыс. 200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деятельность штатного отдела направлена на реализацию своих полномочий в рамках обеспечения безопасности в период подготовки и проведения предстоящего мероприятия мирового значения в г. Казани — Чемпионата мира по водным видам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с другими министерствами и ведомствами в вопросах комплексной безопасности за каждым объектом, в том числе объектами транспортного обеспечения, приказом по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были закреплены ответственные должностные лица из числа руководителей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и отделов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ответственный вел контрольно – наблюдательное дело на закрепленный объект с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технической характеристикой объекта, поэтажными планами, экспликациями помещений, информацией об источниках наружного и внутреннего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планам расстановки сил и средств, схемой организации радиосвязи на объекте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ответственные должностные лица в составе рабочих групп принимали участие в выездных совещаниях непосредственно на закрепленных объектах, проводимых заместителем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комиссии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обеспечения безопасности на водных объектах в период подготовки и проведения Универсиады было разработано и утверждено постановление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№379 от 4 июня 2013 г. «Об использовании водных объектов при подготовке и проведении Всемирной летней Универсиады», которое на период проведения мероприятий ввело ограничения на передвижение маломерных судов, а так же парусных, прогулочных, спортивных, включая гидроциклы, байдарки, гребные лодки.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Завершая свой доклад, отмечу, что в рамках исполнения плана подготовки для решения задач в области обеспечения безопасности Универсиады нами были определены 10 приоритетных направлений деятельности, указанные в слайде.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организация и осуществление государственного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 объектах Универсиады, а также объектах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организация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взаимодействие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организация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применение группировки сил и средств, с расстановкой по объектам с учетом календаря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обеспечение безопасности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порядок организации питания и проживания привлекаемой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транспортное обеспечение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участие в обеспечение безопасности тестовых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информирование населения о соблюдении мер безопасности через общероссийскую комплексную систему информирования и оповещения населения (ОКСИОН);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оповещение населения о возникновении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развитие системы «ГЛОНАСС+112», подготовка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для работы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обеспечения вызовов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медицинское обеспечение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задействованных в период проведения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из перечисленных направлений будет более подробно озвучена следующими докладчиками, по остальным вопросам имеется подробный материал в электронном виде. Ведь по итогам Универсиады обобщен и сформирован большой объем информации в рамках подготовки и проведения Универсиады, который в настоящее время используется в целях подготовки к XVI Чемпионату мира по водным видам спорта в Казани в 2015 году и Чемпионату мира по футболу в 2018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имеющимся материалам сотрудниками ВНИИПО разработан анализ деятельности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 эффективности применяемых технологий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целенаправленный характер совершенствования нормативной базы в области обеспечения комплексной безопасности при подготовке и проведении Универсиады, позволил придать процессу подготовки к студенческим играм плановый, нормативно закрепленный характер, что, в свою очередь, существенным образом сказалось на полноте и эффективности мероприятий по защите населения и территорий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безопасности людей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Гости заинтересованно слушали доклады и задавали немало узкопрофессиональных, а порой просто неожиданных вопросов, на которые получили обстоятельные ответы.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делегация посетила Дворец водных видов спорта, стадион «КАЗАНЬ-АРЕНА», а также ознакомилась с работой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обработки вызовов-112.</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Чистополе освящен новый храм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cee91a" w:history="1">
        <w:r>
          <w:rPr>
            <w:rFonts w:ascii="'Times New Roman'" w:hAnsi="'Times New Roman'" w:cs="'Times New Roman'"/>
            <w:color w:val="0000CC"/>
            <w:sz w:val="26"/>
            <w:szCs w:val="26"/>
            <w:u w:val="single"/>
          </w:rPr>
          <w:t xml:space="preserve">Православное Закамье (pravchelny.ru)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18 июня 2014 года для православного </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стал поистине большим праздником — в этот день митрополит Казанский и Татарстанский Анастасий совершил чин освящения нового храма в честь священномученика Иоасафа, епископа Чистопольского . Это уже пятый по счету храм в городе. Как отметил глава митрополии, в новоосвященной церкви также будет особо совершаться память чествуемого ныне священномученика Михаила Вотякова, пресвитера Чистопольского , сообщает сайт Татарстанской митрополии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освящения в сослужении секретаря Чистопольской епархии иеромонаха Марка (Виленского), благочинного Чистопольского округа протоиерея Сергия Кузнецова и настоятеля храма иерея Алексия Карташова митрополит Анастасий совершил служение Божественной литургии.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первое богослужение в освященной церкви пришло множество жителей, приехали также и внуки священномученика Михаила Вотякова.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богослужением, согласно благословению Святейшего Патриарха Московского и всея Руси Кирилла , после сугубой ектении была прочитана особая молитва о мире и преодолении междоусобной брани на Украине.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завершении Литургии по заамвонной молитве перед храмовой иконой священномучеников Иоасафа и Михаила Чистопольских духовенством было пропето славление чествуемым святым.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Обращаясь с проповедью к прихожанам, Владыка напомнил, кем был святитель Иоасаф для Казанской епархии: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он бывал редко, но титул епископа Чистопольского носил с честью, потому что кроме всего прочего занимал должность ректора Казанской духовной академии. Ему пришлось возглавить епархию в самые тяжелейшие минуты ее бытия, когда в 1918 году начались революционные восстания и начала проливаться кровь людей, стоящих у Престола Божия. В это время Казань была оккупирована белочехами, и когда красные подступили к городу, то почти все белое духовенство вышло из города, потому что женатый священник всегда хочет сохранить свою семью. Вместе с ними ушел и митрополит Иаков (Пятницкий), дойдя аж до Дальнего Востока, где в безызвестности и скончался. Но остались такие люди, которые целиком и полностью посветили себя служению Богу».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"Епископ Иоасаф был, действительно, столпом Православия, под его покровом сохранялась духовная жизнь в городе Казани и благодаря ему выстояла наша Православная Церковь на Казанской земле. В это нелегкое время он посвятил себя целиком и полностью служению Церкви Христовой, за что и был наказан большевистскими властями расстрелом. Место погребения святителя Иоасафа нам известно достоверно — это Архангельское кладбище города Казани, где в огромном рву расстреливали в те годы тысячи людей, несогласных с новым порядком" , — рассказал архиерей.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митрополита Анастасия, памятником для святителя Иоасафа и священномученика Михаила будет служить новоосвященный храм, потому что это именно то, «что мы можем принести людям, которые были верны Церкви Христовой, которые в минуты искушений и испытаний не отказались от Господа, а пошли через смерть за Господом, зная, что через смерть открывается жизнь вечная».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Правящий архиерей поблагодарил отца-настоятеля за то, что он с большим энтузиазмом взялся за сооружение этого храма.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"Никакие темные силы не смогли препятствовать строительству, потому что это дело Божье, а святитель Иоасаф покрывает своим молитвенным предстательством это святое место. Были попытки у наших недругов уничтожить строящийся храм, но посмотрите — враг посрамил их" , — заметил митрополит.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ноябре 2013 года было совершен акт вандализма в отношении этого храма — неизвестные пытались поджечь строящуюся церковь, но благодаря оперативной работе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добровольцев, оказавшихся рядом в этот момент, храм удалось спасти от полного возгорания. Площадь пожара составила один квадратный метр.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заключении своей проповеди Его Высокопреосвященство пожелал, чтобы Господь по молитвам Иоасафа Чистопольского сохранял Православную Церковь, это место и все храмы Татарстанской митрополии «от врагов видимых и невидимых».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нам с вами желаю, чтобы, по словам Апостола «взирая на кончину их жизни, подражайте вере их» (Евр.13, 7), мы следовали той стойкости в вере и верности Христу, которыми отличались светильники Православия на нашей Казанской земле» , — заключил архипастырь.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этот же день управляющий Татарстанской митрополией посетил здание резиденции правящего архиерея Чистопольской епархии, где ознакомился с завершенными внутренними отделочными работами.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Следует отметить, что реставрация здания епархиального управления и резиденции правящего архиерея была инициирована митрополитом Казанским и Татарстанским Анастасием, временно исполняющим обязанности управляющего Чистопольской епархией с момента ее образования. Работы реализовываются трудами настоятеля Никольского собора г. </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архимандрита Сильвестра (Кулькова) и секретаря епархии иеромонаха Марка (Виленского). Комплекс будет включать в себя резиденцию правящего Владыки, которая на сегодняшний день полностью завершена, и епархиальное управление, в котором разместятся основные епархиальные структуры. В течении 2014 года строительно-восстановительные работы планируется завершить.</w:t>
      </w:r>
    </w:p>
    <w:p/>
    <w:p>
      <w:pPr>
        <w:pStyle w:val="Heading3PHPDOCX"/>
        <w:widowControl w:val="on"/>
        <w:pBdr/>
        <w:spacing w:before="246" w:after="246" w:line="220" w:lineRule="auto"/>
        <w:ind w:left="0" w:right="0"/>
        <w:jc w:val="left"/>
        <w:outlineLvl w:val="2"/>
      </w:pPr>
      <w:r>
        <w:rPr>
          <w:b/>
          <w:color w:val="000000"/>
          <w:sz w:val="25"/>
          <w:szCs w:val="25"/>
        </w:rPr>
        <w:t xml:space="preserve">Главе МЧС Татарстана вручены погоны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d0bfad"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Рустам Минниханов в торжественной обстановке вручил 18 июня погоны генерал-лейтенанта внутренней службы начальнику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Рафису Хабибуллину, пожелав ему дальнейших успехов в службе на благо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сообщает пресс-служба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11 июня 2014 года начальнику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Хабибуллину Рафису Завдатовичу присвоено специальное звание – генерал-лейтенант внутренней службы.</w:t>
      </w:r>
    </w:p>
    <w:p/>
    <w:p>
      <w:pPr>
        <w:pStyle w:val="Heading3PHPDOCX"/>
        <w:widowControl w:val="on"/>
        <w:pBdr/>
        <w:spacing w:before="246" w:after="246" w:line="220" w:lineRule="auto"/>
        <w:ind w:left="0" w:right="0"/>
        <w:jc w:val="left"/>
        <w:outlineLvl w:val="2"/>
      </w:pPr>
      <w:r>
        <w:rPr>
          <w:b/>
          <w:color w:val="000000"/>
          <w:sz w:val="25"/>
          <w:szCs w:val="25"/>
        </w:rPr>
        <w:t xml:space="preserve">4 грузовых автомобиля и один легковой столкнулись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00:04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d156e4" w:history="1">
        <w:r>
          <w:rPr>
            <w:rFonts w:ascii="'Times New Roman'" w:hAnsi="'Times New Roman'" w:cs="'Times New Roman'"/>
            <w:color w:val="0000CC"/>
            <w:sz w:val="26"/>
            <w:szCs w:val="26"/>
            <w:u w:val="single"/>
          </w:rPr>
          <w:t xml:space="preserve">Izhlife.ru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июня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20-летний водитель автомобиля «КамАЗ» из-за повреждения колеса не справился с управлением, выехал на полосу встречного движения и столкнулся с грузовым автомобилем «DAF». В результате аварии пострадали грузовики КаМАЗ, DAF, Scania, Volvo и легковой Hyundai Accent.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пожарно-спасательных формирований проводились аварийно-спасательные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Водителя автомобиля «КамАЗ» с травмами госпитализировали.</w:t>
      </w:r>
    </w:p>
    <w:p/>
    <w:p>
      <w:pPr>
        <w:pStyle w:val="Heading3PHPDOCX"/>
        <w:widowControl w:val="on"/>
        <w:pBdr/>
        <w:spacing w:before="246" w:after="246" w:line="220" w:lineRule="auto"/>
        <w:ind w:left="0" w:right="0"/>
        <w:jc w:val="left"/>
        <w:outlineLvl w:val="2"/>
      </w:pPr>
      <w:r>
        <w:rPr>
          <w:b/>
          <w:color w:val="000000"/>
          <w:sz w:val="25"/>
          <w:szCs w:val="25"/>
        </w:rPr>
        <w:t xml:space="preserve">Казахстанские коллеги высоко оценили опыт Татарстана по обеспечению безопасности Универсиады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23:22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e1c28a"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делегация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посетила основные оперативные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обработки вызовов-112, а также объекты Универсиады. Целью визита казахстанских коллеги стал обмен опытом по организации обеспечению безопасности крупных спортивных мероприятий. В Казахстане уже есть определённые наработки по проведению Азиады – Олимпийских Азиатских Игр. Свидетельством комплексного подхода к обеспечению безопасности стало участие в составе делегации Казахстана представителей Совета Безопасности, Комитета административной полиции, Комитета национальной безопасности РК.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Возглавил делегацию полковник Аскар Муратович Майлебаев,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Департамента предупреждения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РК. Были в составе делегации и представители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Республиканского </w:t>
      </w:r>
      <w:r>
        <w:rPr>
          <w:rFonts w:ascii="'Times New Roman'" w:hAnsi="'Times New Roman'" w:cs="'Times New Roman'"/>
          <w:b/>
          <w:color w:val="000000"/>
          <w:sz w:val="28"/>
          <w:szCs w:val="28"/>
        </w:rPr>
        <w:t xml:space="preserve">кризисного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«Сырбар» РК. Своё знакомство с достижениями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казахстанские коллеги начали с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базе автомобилей «КамАЗ». Затем гости ознакомились с направлениями деятельности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штатной расстановкой, распределением </w:t>
      </w:r>
      <w:r>
        <w:rPr>
          <w:rFonts w:ascii="'Times New Roman'" w:hAnsi="'Times New Roman'" w:cs="'Times New Roman'"/>
          <w:b/>
          <w:color w:val="000000"/>
          <w:sz w:val="28"/>
          <w:szCs w:val="28"/>
        </w:rPr>
        <w:t xml:space="preserve">функциональных</w:t>
      </w:r>
      <w:r>
        <w:rPr>
          <w:rFonts w:ascii="'Times New Roman'" w:hAnsi="'Times New Roman'" w:cs="'Times New Roman'"/>
          <w:color w:val="000000"/>
          <w:sz w:val="28"/>
          <w:szCs w:val="28"/>
        </w:rPr>
        <w:t xml:space="preserve"> обязанностей, с разграничением зон ответственности сотрудников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системе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докладом о работе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 органа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начальник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Мансур Кантемиров. Для выполнения возложенных задач работа оперативной дежурной смены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организована в круглосуточном режиме на 14 основных автоматизированных рабочих местах. Для организации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взаимодействия всех структур, входящих в </w:t>
      </w:r>
      <w:r>
        <w:rPr>
          <w:rFonts w:ascii="'Times New Roman'" w:hAnsi="'Times New Roman'" w:cs="'Times New Roman'"/>
          <w:b/>
          <w:color w:val="000000"/>
          <w:sz w:val="28"/>
          <w:szCs w:val="28"/>
        </w:rPr>
        <w:t xml:space="preserve">территориальную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приняты соответствующие документы. Уточнены критерии обмена информацией, установлено время обмена – не более 10 мин. Вся оперативная информация, передаваемая ДДС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вышестоящие органы, дублируется в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 ЕДДС муниципальных образований. Информация доводится в установленном порядке до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Секретаря Совета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Заместителя Премьер-министра — председателя КЧС и ОПБ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руководителей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возможности зала оперативно-дежурной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на сегодняшний день позволяют обеспечивать: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проведение видеоконференций с Национальным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связь с районом ЧС (видеоконференцсвязь, спутниковая связь при помощи МКВКС BGAN, мобильная связь ВКС при помощи 3-G модема, 4-G модемов, УКВ — и КВ-радиосвязь);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приём данных из района ЧС посредством мобильной связи (ММС-сообщения, фотографии, видеоролики, электронную почты);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при помощи автоматизированной системы «Ассамблея».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населения муниципальных образований и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активной позиции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счет средств республиканского бюджета организована видеоконференцсвязь со всеми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(44 ЕДДС муниципальных образований; 18 органов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функциональной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Автоматизированные рабочие места в зале ОДС: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оборудованы междугородней, городской и внутренней телефонной связью, внутренней цифровой связью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основе цифровой АТС «Сименс»;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оснащены системой записи телефонных переговоров;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имеют подключение к локальной сети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ведомственной цифровой сети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сети Интернет, системе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отображения информации, оперативной обстановки, справочных материалов, документов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зале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установлена видеостена (10 информационных панелей).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проведении 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крупномасштабных мероприятий республиканского, общероссийского и международного характера </w:t>
      </w:r>
      <w:r>
        <w:rPr>
          <w:rFonts w:ascii="'Times New Roman'" w:hAnsi="'Times New Roman'" w:cs="'Times New Roman'"/>
          <w:b/>
          <w:color w:val="000000"/>
          <w:sz w:val="28"/>
          <w:szCs w:val="28"/>
        </w:rPr>
        <w:t xml:space="preserve">ЦУКСу</w:t>
      </w:r>
      <w:r>
        <w:rPr>
          <w:rFonts w:ascii="'Times New Roman'" w:hAnsi="'Times New Roman'" w:cs="'Times New Roman'"/>
          <w:color w:val="000000"/>
          <w:sz w:val="28"/>
          <w:szCs w:val="28"/>
        </w:rPr>
        <w:t xml:space="preserve"> предоставляется доступ к комплексной системе видео-мониторинга входящей в состав аппаратно-программного комплекса «Безопасный город». В частности это было осуществлено в ходе обеспечения безопасности проведения Универсиады 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оперативной дежурной смены входит оперативная группа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10 минутной готовностью к убытию на место ЧС в количестве 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 укомплектована всеми необходимыми средствами связи и передачи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(Справочно: в оснащение ОГ входят: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мобильный комплекс ВКС «МКВКС BGAN»;</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телефон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комплекс ВКС 3-G, 4-G модемов;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телефон с возможностью передачи MMS сообщений;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мобильные и носимые УКВ радиостанции;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цифровой фотоаппарат;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ноутбук.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планшет САМСУНГ).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возникновение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(происшествий) возможно по 29 рискам опасностей.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информационной поддержки оперативной 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создана — информационно-справочная база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Данная база данных состоит из реестров опасностей (всего разработано 43 реестра) и паспортов территорий, паспортов объектов (всего разработано 4808 паспортов в соответствии с административно-</w:t>
      </w:r>
      <w:r>
        <w:rPr>
          <w:rFonts w:ascii="'Times New Roman'" w:hAnsi="'Times New Roman'" w:cs="'Times New Roman'"/>
          <w:b/>
          <w:color w:val="000000"/>
          <w:sz w:val="28"/>
          <w:szCs w:val="28"/>
        </w:rPr>
        <w:t xml:space="preserve">территориальным</w:t>
      </w:r>
      <w:r>
        <w:rPr>
          <w:rFonts w:ascii="'Times New Roman'" w:hAnsi="'Times New Roman'" w:cs="'Times New Roman'"/>
          <w:color w:val="000000"/>
          <w:sz w:val="28"/>
          <w:szCs w:val="28"/>
        </w:rPr>
        <w:t xml:space="preserve"> делением). Особенностью созданного ресурса является оперативный доступ к ней всех ЕДДС по внутренней локальной 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основные реестры «Базы ЧС» — это Авиапроисшествия, железнодорожный транспорт,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автомобильные дороги (региональные автомобильные дороги), объекты жилищно-коммунального хозяйства, нефтяной комплекс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расчета последствий возникших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происшествии, уточнения их параметров имеются расчетно-аналитические задачи. Всего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установлено и функционирует 25 расчетных задач, которые перекрывают все 29 возможных рисков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перечнем возможных рисков в дежурной смене организован мониторинг обстановки по четырем ведомственным и одиннадцати межведомственным геоинформационным ресурсам.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Комплексный мониторинг обстановки также включает в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железнодорожного транспорта, где отображается положение поезда, его маршрут,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воздушного транспорта, где отображается место положения авиа судна, его маршрут, время в пути, высота,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обстановки на дорогах — строительные и прочие работы, ДТП и заторы.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основе ресурса Министерства транспорта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проводится мониторинг автотранспорта. Он позволяет отслеживать местоположения, маршруты и скоростные характеристики междугородних автобусов, специальной строительной, дорожной техники —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состояния дорожного покрытия на автодорогах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различных метеорологических условиях используется геоинформационный ресурс Министерства транспорта и дорожного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ресурс позволяет проводить мониторинг влияния метеорологической обстановки на состояние автомобильных дорог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использованием 20 постов метеорологического контроля. Важнейшим свойством данного ресурса является возможность предоставления </w:t>
      </w:r>
      <w:r>
        <w:rPr>
          <w:rFonts w:ascii="'Times New Roman'" w:hAnsi="'Times New Roman'" w:cs="'Times New Roman'"/>
          <w:b/>
          <w:color w:val="000000"/>
          <w:sz w:val="28"/>
          <w:szCs w:val="28"/>
        </w:rPr>
        <w:t xml:space="preserve">службам</w:t>
      </w:r>
      <w:r>
        <w:rPr>
          <w:rFonts w:ascii="'Times New Roman'" w:hAnsi="'Times New Roman'" w:cs="'Times New Roman'"/>
          <w:color w:val="000000"/>
          <w:sz w:val="28"/>
          <w:szCs w:val="28"/>
        </w:rPr>
        <w:t xml:space="preserve"> содержания дорог, специализированных прогнозов состояния автодорог. Данные прогнозы, прежде всего, позволяют при производстве дорожных работ перейти от метода «ликвидация последствий» к методу «профилактика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развития паводковой обстановки используется информационно-справочные ресурсы Министерства природных ресурсов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гидрографы гидропостов.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ресурс позволяет проводить мониторинг развития гидрологической обстановки на реках и гидротехнических сооружениях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отображением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уровням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объемам сбросов воды с водохранилищ, с учетом реальных метеоданных.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Активно используются ведомственные ГИС ресурсы — Каскад и Космоплан, которые отображают гидрологическую обстановку, метеорологические условия, лесопожарную обстановку с отображением в оперативном режиме выявленных термических точек, состояние водных объектов на спутниковых снимках высокого разрешения.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дополнении к этим ресурсам, используется геоинформационный ресурс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котором реализованы ГИС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каждого дома исходя из адресного плана.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Внедрено специальное программное обеспечение – интегрированная информационно- управляющая система („БРИЗ“), система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которую в оперативном режиме производится ввод данных по ЧС, происшествиям, тренировкам, ежедневному оперативному прогнозу.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 ресурсами позволяет организовать комплексный анализ и прогнозирование обстановки с разработкой ежедневного оперативного и детализированного прогноза возникновения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следующие сутки.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активному применению системы электронного документооборота внутреннего контура Электронного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прогноз доводится до всех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течение 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обеспечении оперативного реагирования на возможные ЧС и происшествия, в повседневной деятельности в </w:t>
      </w:r>
      <w:r>
        <w:rPr>
          <w:rFonts w:ascii="'Times New Roman'" w:hAnsi="'Times New Roman'" w:cs="'Times New Roman'"/>
          <w:b/>
          <w:color w:val="000000"/>
          <w:sz w:val="28"/>
          <w:szCs w:val="28"/>
        </w:rPr>
        <w:t xml:space="preserve">ЦУКСе</w:t>
      </w:r>
      <w:r>
        <w:rPr>
          <w:rFonts w:ascii="'Times New Roman'" w:hAnsi="'Times New Roman'" w:cs="'Times New Roman'"/>
          <w:color w:val="000000"/>
          <w:sz w:val="28"/>
          <w:szCs w:val="28"/>
        </w:rPr>
        <w:t xml:space="preserve"> используются 3Д модели объектов,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3Д модели созданы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307 потенциально-опасных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297 социально-значимых объекта (с круглосуточным пребыванием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»База сценариев развития возможных ЧС" разрабатывается на основе прогноза наихудшего варианта развития событий с указанием группировки привлекаемых сил и средств, а также решением на ликвидацию последствий. В настоящее время разработано 237 сценариев по 29 видам рисков на основе 3х вариантов возможного развития ЧС, что составляет 100% от необходимого количества.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этого разработана 51 модель на спортивные объекты, которые были задействованы в проведении Универсиады-2013.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своей деятельности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использует Единую государственную информационную республиканскую систему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представлена 5 компонентами и направлена на обеспечение оперативного взаимодействия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02, 03) при реагировании на ЧС и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приему и обработке оперативных данных с использованием удаленного доступа имеет возможность мониторинга транспортных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при их движении к месту ЧС, происшествия. Контролируются места нахождения, маршрут, скорость, время прибытия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организации удаленного доступа к информационно – справочной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 же координации действий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приобретены и переданы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мобильные планшеты САМСУНГ ГАЛАКСИ НОУТ 10.1. с предустановленным программным обеспечением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характеристики данных устройств позволяют решать следующие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Доступ к системе электронного документооборота в рамках системы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которая используется для документооборота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Удаленная работа в системе реагирования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на картографической основе «Глонасс +112», с возможность работы с карточками происшествий, позиционированием на местности, на основе применения интегрированной геоинформационной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дома (на основе адресного плана), а так же отслеживанием реагирования сил и средств ТП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на происшествия и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Мобильный Планшет позволяет организовать доступа к серверам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ЕДДС Муниципальных образований, специальному серверу «геоинформационный ресурс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 котором разработана и собрана исчерпывающая информация по основным опасностям присущих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детализацией до объекта, результаты прогнозов, математические модели развития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так же 3 d модели ПОО;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Обмен фото, видео материалами с места работы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видеоконференцсвязи с должностным лицом в любом месте, где имеется GSM , 3 G , WI — FI с использованием программ Скайп, ТамбергМови.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мобильные планшеты были использованы в период подготовки и проведения в г. Казани Всемирной летней Универсиады 2013г, а в данный момент стоят на оснащении Оперативных групп местных гарнизонов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по вопросам организации и обеспечения безопасности в период подготовки и проведения XXVII Всемирной летней универсиады 2013 года в городе Казани с докладами выступили представители практически всех направлений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масштабах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спортивного мероприятия 2013 года в жизни нашей страны гостям было подробно рассказано в продемонстрированном видеофильме.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Универсиады 2013 года началась задолго до предстоящих стартов. 31 мая 2008 года в Брюсселе было объявлено о победе Казани в праве проведения летней Универсиады. Помимо Казани на право проведения претендовали испанский Виго и южнокорейский Кванджу . Казань получила 20 голосов членов исполнительного комитета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 из 27 возможных. XXVII Всемирная летняя Универсиада 2013 года в Казани стала первой Универсиадой, более того первым — мульти-спортивным мероприятием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Миссия XXVII Всемирной летней Универсиады 2013 года в Казани состояла в том, чтобы собрать молодых спортсменов со всего мира в городе с уникальным многонациональным наследием; продолжить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спортивные традиции; послужить трамплином для новых поколений спортсменов, а также внести весомый вклад в </w:t>
      </w:r>
      <w:r>
        <w:rPr>
          <w:rFonts w:ascii="'Times New Roman'" w:hAnsi="'Times New Roman'" w:cs="'Times New Roman'"/>
          <w:b/>
          <w:color w:val="000000"/>
          <w:sz w:val="28"/>
          <w:szCs w:val="28"/>
        </w:rPr>
        <w:t xml:space="preserve">формирование</w:t>
      </w:r>
      <w:r>
        <w:rPr>
          <w:rFonts w:ascii="'Times New Roman'" w:hAnsi="'Times New Roman'" w:cs="'Times New Roman'"/>
          <w:color w:val="000000"/>
          <w:sz w:val="28"/>
          <w:szCs w:val="28"/>
        </w:rPr>
        <w:t xml:space="preserve"> положительного имиджа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Логотип Универсиады 2013 представлял собой компактную вертикальную прямоугольную конструкцию, состоящую из английских слов Универсиада, Казань,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года проведения Универсиады и пяти звезд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Эмблема Универсиады состояла из латинской буквы U и пяти разноцветных звезд, символизирующих пять континентов (синее – Европа, жёлтое – Азия, зелёное – Австралия, чёрное – Африка, а красное – Америк.) . В основе эмблемы Универсиады 2013 изображен тюльпан — это распространенный элемент татарского орнамента, символизирующий возрождение. Талисман казанской Универсиады — котенок крылатого снежного барса Юни (Uni). Крылатый снежный барс является национальным символом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стилизованном виде это существо изображено на гербе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Слоганом Универсиады 2013 стала фраза "U are the World", которая трактуется в двух значениях: "Ты — это мир",</w:t>
      </w:r>
      <w:r>
        <w:rPr>
          <w:rFonts w:ascii="'Times New Roman'" w:hAnsi="'Times New Roman'" w:cs="'Times New Roman'"/>
          <w:color w:val="000000"/>
          <w:sz w:val="28"/>
          <w:szCs w:val="28"/>
        </w:rPr>
        <w:t xml:space="preserve"> а также «Универсиада — это целый 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проведения Универсиады было задействовано 50 спортивных сооружений, а также объект проведения церемоний открытия и закрытия – стадион «Kazan-Arena» и жилой комплекс «Студенческая деревня» на 13,5 тысяч мест проживания. Для участия в Универсиаде в г. Казань прибыло более 14 000 спортсменов и членов делегаций из 162 стран мира, 1500 представителей СМИ и около 100 000 туристов и болельщиков.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связи ключевым вопросом, решаемым в ходе подготовки и проведения Универсиады, являлось обеспечение ее комплексной безопасности... Соответственно во главе угла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самого начала подготовки к студенческим играм стало совершенствование имеющейся и создание новой нормативной базы в целях решения задач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выполняя задачи по обеспечению безопасности в период подготовки и проведения Универсиады, строило свою работу на основании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ведомственного плана мероприятий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а также «Комплексного плана по обеспечению безопасности», утвержденного Правительством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(распоряжение от 16.04.2012 г. № 469).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реализации настоящих планов между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органами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23 мая 2011 заключено восьмистороннее Соглашение о взаимодействии по обеспечению безопасности в период подготовки и проведения Универсиады. Соглашение скрепили такие структуры как МВД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УФСКН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Межрегиональное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Росфинмониторинга по Приволжскому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 основных мероприятий, которые были реализованы в рамках данного соглашения: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зонирование спортивных объектов с учетом расстановки сил и средств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размещения постов, досмотрового оборудования, а также зон передвижения различных клиентских групп. На начало Универсиады из 52 объектов (50 спортивных объектов, Деревня Универсиады, стадион Казань-Арена) разработаны и утверждены схемы зонирования всех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ходе совместной работы была разработана «Концепция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XXVII Всемирной летней Универсиады 2013 года в городе Казани», которая стала основным документом, регламентирующим порядок взаимодействия между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различных уровней в период проведения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рамках соглашения был разработан порядок и в последующем регламент аккредитации личного состава и техники, привлекаемых в период проведения Универсиады. Поистине большой объем работы проведен в данном направлении. Работа продолжалась в течение 3 месяцев. Анкетные данные на каждого сотрудника, вплоть до полных паспортных данных вручную вводились в специальную автоматизированную информационную систему, разработанную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периодически выгружалась на диск и передавалась нарочно сотрудникам ФСБ. За период подготовки и проведения Универсиады было собрано и направлено в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сведений на 2859 сотрудников (работников)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Также в рамках Универсиады аккредитовано и получено пропусков на 433 единицы транспортных средств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рамках реализации вышеуказанного Соглашения,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утвержден межведомственный план по подготовке и проведению Универсиады (распоряжение КМ РТ от 28.05.2012 г. № 871-р) и созданы 15 рабочих групп по направлениям деятельности, в 4 из которых вошли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(распоряжение КМ РТ от 28.06.2012 г. №1079-р):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Рабочая группа по подготовке Деревни Универсиады к проведению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Рабочая группа по подготовке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спортивной программы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Рабочая группа по обеспечению размещения клиентских групп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Рабочая группа по обеспечению комплексной безопасности в период проведения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представитель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включен в состав штаба по подготовке церемоний открытия и закрытия Универсиады в лице первого заместителя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 02.04.12 г. №154).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что в марте 2010 года был разработан и утвержден совместным приказом ведомственный план мероприятий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Универсиады (приказ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03.03.10 г. №133/102), что позволило начать планомерную работу по подготовке к предстоящим мероприятиям.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Общую координацию работы по реализации ведомственного плана мероприятий с сентября 2011 года осуществлял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который вошли все заместители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 также рабочая группа из наиболее подготовленных сотрудников по направлениям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оперативного решения возникающих в ходе подготовки к Универсиаде вопросов с ноября 2012 года заседания штаба проводились еженедельно. По итогам каждого совещания издавалось протокольное поручение. За период подготовки проведено 29 заседаний штаба, на которых помимо вопросов планомерной подготовки, решались вопросы, направленные на информирование и установление взаимодействия с другими ведомствами. В целом запротоколировано и исполнено 428 поручений. Таким образом,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подготовке к Универсиаде являлся основным управленческим органом нашего ведомства в рамках решения задач по обеспечению безопасности мероприятий спортивного форума.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осуществления повседневной деятельности в рамках обеспечения безопасности в период подготовки и проведения мероприятий универсиады приказом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нештатный отдел координации деятельности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объектов Универсиады. С августа 2012 г. отдел в составе 7 единиц включен в штатное расписание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оперативно-аналитический отдел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период подготовки и проведения Универсиады и других крупномасштабных мероприятий (Чемпионат мира по водным видам спорта в 2015 году, Чемпионат мира по футболу в 2018 году). Отдельным приказом определена деятельность отдела, а также утверждены Положение об отделе, должностные инструкции и план основных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основании данного приказа деятельность отдела была организована из двух рабочих групп по основным направлениям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из которых: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1 в количестве 7 человек осуществляла свою деятельность в составе оперативно-аналитического отдела непосредственно на рабочих местах в выделенных помещениях;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2 в количестве 14 человек осуществляла свою повседневную деятельность в соответствии с основными </w:t>
      </w:r>
      <w:r>
        <w:rPr>
          <w:rFonts w:ascii="'Times New Roman'" w:hAnsi="'Times New Roman'" w:cs="'Times New Roman'"/>
          <w:b/>
          <w:color w:val="000000"/>
          <w:sz w:val="28"/>
          <w:szCs w:val="28"/>
        </w:rPr>
        <w:t xml:space="preserve">функциональными</w:t>
      </w:r>
      <w:r>
        <w:rPr>
          <w:rFonts w:ascii="'Times New Roman'" w:hAnsi="'Times New Roman'" w:cs="'Times New Roman'"/>
          <w:color w:val="000000"/>
          <w:sz w:val="28"/>
          <w:szCs w:val="28"/>
        </w:rPr>
        <w:t xml:space="preserve"> обязанностями по занимаемым штатным должностям и планом основных мероприятий оперативно-аналитического отдела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касающейся. Таким образом, в подготовке к Универсиаде были задействованы все основные направления деятельности, что позволяло оперативно взаимодействовать и решать поставленные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период деятельности отдела общий документооборот составил более 2-х тыс. 200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деятельность штатного отдела направлена на реализацию своих полномочий в рамках обеспечения безопасности в период подготовки и проведения предстоящего мероприятия мирового значения в г. Казани — Чемпионата мира по водным видам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с другими министерствами и ведомствами в вопросах комплексной безопасности за каждым объектом, в том числе объектами транспортного обеспечения, приказом по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были закреплены ответственные должностные лица из числа руководителей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и отделов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ответственный вел контрольно – наблюдательное дело на закрепленный объект с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технической характеристикой объекта, поэтажными планами, экспликациями помещений, информацией об источниках наружного и внутреннего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планам расстановки сил и средств, схемой организации радиосвязи на объекте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ответственные должностные лица в составе рабочих групп принимали участие в выездных совещаниях непосредственно на закрепленных объектах, проводимых заместителем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комиссии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обеспечения безопасности на водных объектах в период подготовки и проведения Универсиады было разработано и утверждено постановление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№379 от 4 июня 2013 г. «Об использовании водных объектов при подготовке и проведении Всемирной летней Универсиады», которое на период проведения мероприятий ввело ограничения на передвижение маломерных судов, а так же парусных, прогулочных, спортивных, включая гидроциклы, байдарки, гребные лодки.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Завершая свой доклад, отмечу, что в рамках исполнения плана подготовки для решения задач в области обеспечения безопасности Универсиады нами были определены 10 приоритетных направлений деятельности, указанные в слайде.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организация и осуществление государственного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 объектах Универсиады, а также объектах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организация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взаимодействие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организация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применение группировки сил и средств, с расстановкой по объектам с учетом календаря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обеспечение безопасности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порядок организации питания и проживания привлекаемой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транспортное обеспечение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участие в обеспечение безопасности тестовых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информирование населения о соблюдении мер безопасности через общероссийскую комплексную систему информирования и оповещения населения (ОКСИОН);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оповещение населения о возникновении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развитие системы «ГЛОНАСС+112», подготовка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для работы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обеспечения вызовов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медицинское обеспечение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задействованных в период проведения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из перечисленных направлений будет более подробно озвучена следующими докладчиками, по остальным вопросам имеется подробный материал в электронном виде. Ведь по итогам Универсиады обобщен и сформирован большой объем информации в рамках подготовки и проведения Универсиады, который в настоящее время используется в целях подготовки к XVI Чемпионату мира по водным видам спорта в Казани в 2015 году и Чемпионату мира по футболу в 2018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имеющимся материалам сотрудниками ВНИИПО разработан анализ деятельности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 эффективности применяемых технологий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целенаправленный характер совершенствования нормативной базы в области обеспечения комплексной безопасности при подготовке и проведении Универсиады, позволил придать процессу подготовки к студенческим играм плановый, нормативно закрепленный характер, что, в свою очередь, существенным образом сказалось на полноте и эффективности мероприятий по защите населения и территорий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безопасности людей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Гости заинтересованно слушали доклады и задавали немало узкопрофессиональных, а порой просто неожиданных вопросов, на которые получили обстоятельные ответы.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делегация посетила Дворец водных видов спорта, стадион «КАЗАНЬ-АРЕНА», а также ознакомилась с работой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обработки вызовов-112.</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В Казани определили лучшего диспетчера федеральной противопожарной службы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22:11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e77274"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определили лучшего диспетчера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конкурс профессионального мастерства на звание «Лучший диспетчер (радиотелефонист)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в целях объективной оценки и стимулирования служебной деятельности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повышения уровня квалификации и роста профессионализма, дальнейшего совершенствования эффективности и качества проводимых мероприятий по контролю за выполнением требований законодательных и иных нормативных 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области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 из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задач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обеспечение по каждому вызову адекватного количества сил и средств за минимальное время и с минимальными затратами. Важная роль в решении этой задачи отводится диспетчерской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осуществляющей прием и обработку сообщений от заявителей, высылку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 месту вызова и их передислокацию, связь с оперативными </w:t>
      </w:r>
      <w:r>
        <w:rPr>
          <w:rFonts w:ascii="'Times New Roman'" w:hAnsi="'Times New Roman'" w:cs="'Times New Roman'"/>
          <w:b/>
          <w:color w:val="000000"/>
          <w:sz w:val="28"/>
          <w:szCs w:val="28"/>
        </w:rPr>
        <w:t xml:space="preserve">службами</w:t>
      </w:r>
      <w:r>
        <w:rPr>
          <w:rFonts w:ascii="'Times New Roman'" w:hAnsi="'Times New Roman'" w:cs="'Times New Roman'"/>
          <w:color w:val="000000"/>
          <w:sz w:val="28"/>
          <w:szCs w:val="28"/>
        </w:rPr>
        <w:t xml:space="preserve"> города и др. Эффективность и качество деятельности диспетчеров влияют на своевременность прибытия по вызову и достаточность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прибытие оперативных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 месту вызова сокращает время развития пожара, что при прочих равных условиях ведет к снижению размера прямого и косвенного материального ущерба, к уменьшению гибели и травмирования людей при пожарах. А это значит, что участницы конкурса должны, как минимум, знать и выполнять в полном объеме свои непосредственные </w:t>
      </w:r>
      <w:r>
        <w:rPr>
          <w:rFonts w:ascii="'Times New Roman'" w:hAnsi="'Times New Roman'" w:cs="'Times New Roman'"/>
          <w:b/>
          <w:color w:val="000000"/>
          <w:sz w:val="28"/>
          <w:szCs w:val="28"/>
        </w:rPr>
        <w:t xml:space="preserve">функциональные</w:t>
      </w:r>
      <w:r>
        <w:rPr>
          <w:rFonts w:ascii="'Times New Roman'" w:hAnsi="'Times New Roman'" w:cs="'Times New Roman'"/>
          <w:color w:val="000000"/>
          <w:sz w:val="28"/>
          <w:szCs w:val="28"/>
        </w:rPr>
        <w:t xml:space="preserve"> обязанности, знать материально-техническую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средств связи, основы их эксплуатации и применения, применять свои профессиональные знания на практике, в пределах представленных полномочий, знать способы и методы оказания первой помощи и умеет применять их на практике, уметь оформлять и вести служебную документацию в пределах своей компетенции, использовать в практической деятельности современные информационные технологии, владеет навыками работы на современных средствах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у нас проводится конкурс профессионального мастерства «Лучший диспетчер (радиотелефонист)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 — отметил старший инженер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Марат Еникеев, — На данный момент у нас в спортзале проходит практическая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 неё входит челночный бег, отжимания, бег на 1000 м. К нам прибыли диспетчера со всех крупных городских и районных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где проводился первый этап смотра–конкурса, где они выявили лучших диспетчеров, и направили к нам на итоговый смотр-конкурс. Цель конкурса — выявить лучшего диспетчера РТ и направить его на соревнования в Приволжский региональный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немудрено. За последнее время в работе диспетчеров прибавилось немало новых обязанностей по координации действий сил и средств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Именно это должностное лицо осуществляет приём сообщений о пожарах , авариях, стихийных бедствиях по радио и проводным линиям связи. Профессия диспетчера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характеризуется высокой профессиональной и юридической ответственностью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выраженным интеллектуальным и эмоциональным напряжением, наличием стрессовых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во время работы, сменным режимом труда. В своей деятельности диспетчер должен обеспечивать быструю, квалифицированную, надежную обработку поступающих вызовов, своевременную отдачу приказа на выезд адекватному угрозе количеству сил и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максимально возможное отсеивание ложных вызовов на стадии их поступления.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профессия эта преимущественно женская. Но диспетчеры несут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наравне с мужчинами –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Их грамотные действия зачастую не менее важны, а порой имеют решающее значение в действиях по ликвидации пожаров, ДТП, ЧС. Быстрое принятие решения профессионализм и оперативность – они должны успеть, когда счет идет на секунды.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конкурса состояла из теоретической и практической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Теоретическая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включала в себя проверку теоретических знаний личного состава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предметам: специальная подготовка (3 вопроса); техническая подготовка (3 вопроса);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труда (3 вопроса); медицинская подготовка (3 вопроса).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включала в себя оценку практических навыков личного состава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выполнению нормативов по физической подготовке (в спортивной форме и обуви): кросс 1000 м; силовое комплексное упражнение; челночный бег 10×10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проведения конкурса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заняла диспетчер ЦППС ФКУ «1 ОФПС ГПС по РТ» Володина Ольга Николаевна;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второе место заняла диспетчер ЦППС ФКУ «5 ОФПС ГПС по РТ» Гильманова Гульнара Фанильевна;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место заняла диспетчер ЦППС ФКУ «1 ОФПС ГПС по РТ» Шаехова Елена Алексеевна.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Силы Главного управления МЧС по Чувашии будут приведены в повышенную готовность Чебоксары.ru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e87fdf"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www.cheboksary.ru Новости Чувашии 19.06.2014 С 23 по 24 июня, в период празднования Дня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силы и средства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и его подведомственных учреждений будут приведены в повышенную готовность. Обеспечению пожарной безопасности, охрне общественного порядка и оказанию медицинской помощи в местах празднования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уделено особое внимание, места с массовым пребыванием людей взяты на особый контроль, организовано взаимодействие всех оперативных служб. Ежегодно, в дни проведения праздника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Чувашию приезжают тысячи гостей из разных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стран СНГ, ближнего и дальнего зарубежья.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Чебоксарах, а также в других городах и районах Чувашии организовываются разнообразные культурные мероприятия. Накануне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 всех районах Чувашии традиционно проводятся праздники «Акатуй» (свадьба плуга и земли), посвященные завершению весенне-полевых работ. День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активно работающий праздник. Вместе с нами наш «праздник-труженик» отмечает вся страна. Количество гостей - официальных лиц, бизнесменов, артистов, туристов, приезжающих из десятков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стран СНГ, дальнего зарубежья, а также число подписанных бизнес-контрактов в этот день многократно увеличивается, что помогает налаживать взаимовыгодное деловое партнерство и культурное сотрудничество. Например, на XXII Всероссийском фестивале народного творчества «Родники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примут участие коллективы из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Мордовия, Коми, Карелия, Башкирия, Калмыкия, Дагестан,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Заявлены коллективы чувашских диаспор из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Хакасия, а также Нижегородской, Мурманской, Пензенской, Пермской, Самарской, Саратовской, Тюменской, Ульяновской, Оренбургской областей, городов Москва и Санкт-Петербург. Всего планируется участие около 700 человек из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XII Всероссийском конкурсе мастеров декоративно-прикладного искусства «Русь мастеровая» планируется участие мастеров декоративно-прикладного искусства из 16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ХХI Межрегиональной выставке «Регионы – сотрудничество без границ» примут участие сотни отечественных и зарубежных компаний. Одно из зрелищных мероприятий - VII Международный фестиваль фейерверков. Он пройдет в Чебоксарах на набережной Чебоксарского залива. 23 июня командами участниками представляются: обязательная часть - пиротехническое шоу на тему: «Огни родной культуры» (продолжительность не менее 3 минут), визитки участников (не менее 3 минут) под музыкальное сопровождение участников команд на Красной площади и мемориального комплекса Парк Победы. Планируется запуск высотных (до 150 м) фейерверочных изделий калибром до 150 мм с акватории Чебоксарского залива (Дорога к храму) и с территории памятника Матери – Покровительницы. 24 июня - гала-представление (не менее 12 минут) и награждение победителей. Планируется запуск высотных (до 350 м) фейерверочных изделий калибром до 310 мм с акватории Чебоксарского залива (Дорога к храму) и с территории памятника Матери – Покровительницы. Время начала фейерверочного показа 23-24 июня в 23.00 час. Для обеспечения пожарной безоопасности на месте проведения будут дежурить огнеборцы городских пожарных частей во главе со службой пожаротушения (три единицы техники, в том числе две автоцистерны). 19.06.2014 20:32</w:t>
      </w:r>
      <w:r>
        <w:rPr>
          <w:rFonts w:ascii="'Times New Roman'" w:hAnsi="'Times New Roman'" w:cs="'Times New Roman'"/>
          <w:color w:val="000000"/>
          <w:sz w:val="28"/>
          <w:szCs w:val="28"/>
        </w:rPr>
        <w:br/>
        <w:t xml:space="preserve">охрана общественного порядка День_</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спасатели Родники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Чтобы просматривать и писать комментарии как пользователь портала, надо</w:t>
      </w:r>
      <w:r>
        <w:rPr>
          <w:rFonts w:ascii="'Times New Roman'" w:hAnsi="'Times New Roman'" w:cs="'Times New Roman'"/>
          <w:color w:val="000000"/>
          <w:sz w:val="28"/>
          <w:szCs w:val="28"/>
        </w:rPr>
        <w:br/>
        <w:t xml:space="preserve">зарегистрироваться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cheboksary.ru</w:t>
      </w:r>
    </w:p>
    <w:p/>
    <w:p>
      <w:pPr>
        <w:pStyle w:val="Heading3PHPDOCX"/>
        <w:widowControl w:val="on"/>
        <w:pBdr/>
        <w:spacing w:before="246" w:after="246" w:line="220" w:lineRule="auto"/>
        <w:ind w:left="0" w:right="0"/>
        <w:jc w:val="left"/>
        <w:outlineLvl w:val="2"/>
      </w:pPr>
      <w:r>
        <w:rPr>
          <w:b/>
          <w:color w:val="000000"/>
          <w:sz w:val="25"/>
          <w:szCs w:val="25"/>
        </w:rPr>
        <w:t xml:space="preserve">Силы Главного управления МЧС по Чувашии будут приведены в повышенную готовность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20:55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e9977c" w:history="1">
        <w:r>
          <w:rPr>
            <w:rFonts w:ascii="'Times New Roman'" w:hAnsi="'Times New Roman'" w:cs="'Times New Roman'"/>
            <w:color w:val="0000CC"/>
            <w:sz w:val="26"/>
            <w:szCs w:val="26"/>
            <w:u w:val="single"/>
          </w:rPr>
          <w:t xml:space="preserve">Чебоксары онлайн (http://www.cheboksary.ru/)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Силы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Чувашии будут приведены в повышенную готовность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23 по 24 июня, в период празднования Дня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силы и средства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и его подведомственных учреждений будут приведены в повышенную готовность. Обеспечению пожарной безопасности, охрне общественного порядка и оказанию медицинской помощи в местах празднования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уделено особое внимание, места с массовым пребыванием людей взяты на особый контроль, организовано взаимодействие всех оперативных служб.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в дни проведения праздника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Чувашию приезжают тысячи гостей из разных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стран СНГ, ближнего и дальнего зарубежья. В День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Чебоксарах, а также в других городах и районах Чувашии организовываются разнообразные культурные мероприятия. Накануне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 всех районах Чувашии традиционно проводятся праздники «Акатуй» (свадьба плуга и земли), посвященные завершению весенне-полевых работ. День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активно работающий праздник. Вместе с нами наш «праздник-труженик» отмечает вся страна. Количество гостей - официальных лиц, бизнесменов, артистов, туристов, приезжающих из десятков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стран СНГ, дальнего зарубежья, а также число подписанных бизнес-контрактов в этот день многократно увеличивается, что помогает налаживать взаимовыгодное деловое партнерство и культурное сотрудничество.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на XXII Всероссийском фестивале народного творчества «Родники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примут участие коллективы из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Мордовия, Коми, Карелия, Башкирия, Калмыкия, Дагестан,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Заявлены коллективы чувашских диаспор из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Хакасия, а также Нижегородской, Мурманской, Пензенской, Пермской, Самарской, Саратовской, Тюменской, Ульяновской, Оренбургской областей, городов Москва и Санкт-Петербург. Всего планируется участие около 700 человек из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XII Всероссийском конкурсе мастеров декоративно-прикладного искусства «Русь мастеровая» планируется участие мастеров декоративно-прикладного искусства из 16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ХХI Межрегиональной выставке «Регионы – сотрудничество без границ» примут участие сотни отечественных и зарубежных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 из зрелищных мероприятий - VII Международный фестиваль фейерверков. Он пройдет в Чебоксарах на набережной Чебоксарского залива. 23 июня командами участниками представляются: обязательная часть - пиротехническое шоу на тему: «Огни родной культуры» (продолжительность не менее 3 минут), визитки участников (не менее 3 минут) под музыкальное сопровождение участников команд на Красной площади и мемориального комплекса Парк Победы. Планируется запуск высотных (до 150 м) фейерверочных изделий калибром до 150 мм с акватории Чебоксарского залива (Дорога к храму) и с территории памятника Матери – Покровительницы. 24 июня - гала-представление (не менее 12 минут) и награждение победителей. Планируется запуск высотных (до 350 м) фейерверочных изделий калибром до 310 мм с акватории Чебоксарского залива (Дорога к храму) и с территории памятника Матери – Покровительницы. Время начала фейерверочного показа 23-24 июня в 23.00 час. Для обеспечения пожарной безоопасности на месте проведения будут дежурить огнеборцы городских пожарных частей во главе со службой пожаротушения (три единицы техники, в том числе две автоцистерны).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19.06.2014 20:32</w:t>
      </w:r>
    </w:p>
    <w:p/>
    <w:p>
      <w:pPr>
        <w:pStyle w:val="Heading3PHPDOCX"/>
        <w:widowControl w:val="on"/>
        <w:pBdr/>
        <w:spacing w:before="246" w:after="246" w:line="220" w:lineRule="auto"/>
        <w:ind w:left="0" w:right="0"/>
        <w:jc w:val="left"/>
        <w:outlineLvl w:val="2"/>
      </w:pPr>
      <w:r>
        <w:rPr>
          <w:b/>
          <w:color w:val="000000"/>
          <w:sz w:val="25"/>
          <w:szCs w:val="25"/>
        </w:rPr>
        <w:t xml:space="preserve">Казахстанские коллеги высоко оценили опыт Татарстана по обеспечению безопасности Универсиады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19:14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f5d969"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делегация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посетила основные оперативные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обработки вызовов-112, а также объекты Универсиады. Целью визита казахстанских коллеги стал обмен опытом по организации обеспечению безопасности крупных спортивных мероприятий. В Казахстане уже есть определённые наработки по проведению Азиады – Олимпийских Азиатских Игр. Свидетельством комплексного подхода к обеспечению безопасности стало участие в составе делегации Казахстана представителей Совета Безопасности, Комитета административной полиции, Комитета национальной безопасности РК. Возглавил делегацию полковник Аскар Муратович Майлебаев,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Департамента предупреждения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РК. Были в составе делегации и представители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Республиканского </w:t>
      </w:r>
      <w:r>
        <w:rPr>
          <w:rFonts w:ascii="'Times New Roman'" w:hAnsi="'Times New Roman'" w:cs="'Times New Roman'"/>
          <w:b/>
          <w:color w:val="000000"/>
          <w:sz w:val="28"/>
          <w:szCs w:val="28"/>
        </w:rPr>
        <w:t xml:space="preserve">кризисного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«Сырбар» РК. Своё знакомство с достижениями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казахстанские коллеги начали с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базе автомобилей «КамАЗ». Затем гости ознакомились с направлениями деятельности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штатной расстановкой, распределением </w:t>
      </w:r>
      <w:r>
        <w:rPr>
          <w:rFonts w:ascii="'Times New Roman'" w:hAnsi="'Times New Roman'" w:cs="'Times New Roman'"/>
          <w:b/>
          <w:color w:val="000000"/>
          <w:sz w:val="28"/>
          <w:szCs w:val="28"/>
        </w:rPr>
        <w:t xml:space="preserve">функциональных</w:t>
      </w:r>
      <w:r>
        <w:rPr>
          <w:rFonts w:ascii="'Times New Roman'" w:hAnsi="'Times New Roman'" w:cs="'Times New Roman'"/>
          <w:color w:val="000000"/>
          <w:sz w:val="28"/>
          <w:szCs w:val="28"/>
        </w:rPr>
        <w:t xml:space="preserve"> обязанностей, с разграничением зон ответственности сотрудников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системе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докладом о работе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 органа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начальник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Мансур Кантемиров. Для выполнения возложенных задач работа оперативной дежурной смены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организована в круглосуточном режиме на 14 основных автоматизированных рабочих местах. Для организации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взаимодействия всех структур, входящих в </w:t>
      </w:r>
      <w:r>
        <w:rPr>
          <w:rFonts w:ascii="'Times New Roman'" w:hAnsi="'Times New Roman'" w:cs="'Times New Roman'"/>
          <w:b/>
          <w:color w:val="000000"/>
          <w:sz w:val="28"/>
          <w:szCs w:val="28"/>
        </w:rPr>
        <w:t xml:space="preserve">территориальную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приняты соответствующие документы. Уточнены критерии обмена информацией, установлено время обмена – не более 10 мин. Вся оперативная информация, передаваемая ДДС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вышестоящие органы, дублируется в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 ЕДДС муниципальных образований. Информация доводится в установленном порядке до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Секретаря Совета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Заместителя Премьер-министра - председателя КЧС и ОПБ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руководителей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Технические возможности зала оперативно-дежурной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на сегодняшний день позволяют обеспечивать: - проведение видеоконференций с Национальным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 связь с районом ЧС (видеоконференцсвязь, спутниковая связь при помощи МКВКС BGAN, мобильная связь ВКС при помощи 3-G модема, 4-G модемов, УКВ - и КВ-радиосвязь); - приём данных из района ЧС посредством мобильной связи (ММС-сообщения, фотографии, видеоролики, электронную почты); - оповещение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при помощи автоматизированной системы «Ассамблея». - оповещение населения муниципальных образований и районов. Благодаря активной позиции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счет средств республиканского бюджета организована видеоконференцсвязь со всеми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(44 ЕДДС муниципальных образований; 18 органов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функциональной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Автоматизированные рабочие места в зале ОДС: - оборудованы междугородней, городской и внутренней телефонной связью, внутренней цифровой связью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основе цифровой АТС «Сименс»; - оснащены системой записи телефонных переговоров; - имеют подключение к локальной сети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ведомственной цифровой сети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сети Интернет, системе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Для отображения информации, оперативной обстановки, справочных материалов, документов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зале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установлена видеостена (10 информационных панелей). При проведении 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крупномасштабных мероприятий республиканского, общероссийского и международного характера </w:t>
      </w:r>
      <w:r>
        <w:rPr>
          <w:rFonts w:ascii="'Times New Roman'" w:hAnsi="'Times New Roman'" w:cs="'Times New Roman'"/>
          <w:b/>
          <w:color w:val="000000"/>
          <w:sz w:val="28"/>
          <w:szCs w:val="28"/>
        </w:rPr>
        <w:t xml:space="preserve">ЦУКСу</w:t>
      </w:r>
      <w:r>
        <w:rPr>
          <w:rFonts w:ascii="'Times New Roman'" w:hAnsi="'Times New Roman'" w:cs="'Times New Roman'"/>
          <w:color w:val="000000"/>
          <w:sz w:val="28"/>
          <w:szCs w:val="28"/>
        </w:rPr>
        <w:t xml:space="preserve"> предоставляется доступ к комплексной системе видео-мониторинга входящей в состав аппаратно-программного комплекса «Безопасный город». В частности это было осуществлено в ходе обеспечения безопасности проведения Универсиады 2013. В состав оперативной дежурной смены входит оперативная группа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10 минутной готовностью к убытию на место ЧС в количестве 3 человек. ОГ укомплектована всеми необходимыми средствами связи и передачи информации. (Справочно: в оснащение ОГ входят: - спутниковый мобильный комплекс ВКС «МКВКС BGAN»; - спутниковый телефон - мобильный комплекс ВКС 3-G, 4-G модемов; - мобильный телефон с возможностью передачи MMS сообщений; - мобильные и носимые УКВ радиостанции; - цифровой фотоаппарат; - ноутбук. - мобильный планшет САМСУНГ).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возникновение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(происшествий) возможно по 29 рискам опасностей. Для информационной поддержки оперативной 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создана - информационно-справочная база данных. Данная база данных состоит из реестров опасностей (всего разработано 43 реестра) и паспортов территорий, паспортов объектов (всего разработано 4808 паспортов в соответствии с административно-</w:t>
      </w:r>
      <w:r>
        <w:rPr>
          <w:rFonts w:ascii="'Times New Roman'" w:hAnsi="'Times New Roman'" w:cs="'Times New Roman'"/>
          <w:b/>
          <w:color w:val="000000"/>
          <w:sz w:val="28"/>
          <w:szCs w:val="28"/>
        </w:rPr>
        <w:t xml:space="preserve">территориальным</w:t>
      </w:r>
      <w:r>
        <w:rPr>
          <w:rFonts w:ascii="'Times New Roman'" w:hAnsi="'Times New Roman'" w:cs="'Times New Roman'"/>
          <w:color w:val="000000"/>
          <w:sz w:val="28"/>
          <w:szCs w:val="28"/>
        </w:rPr>
        <w:t xml:space="preserve"> делением). Особенностью созданного ресурса является оперативный доступ к ней всех ЕДДС по внутренней локальной сети. (Для справки: основные реестры «Базы ЧС» - это Авиапроисшествия, железнодорожный транспорт,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автомобильные дороги (региональные автомобильные дороги), объекты жилищно-коммунального хозяйства, нефтяной комплекс и др.). Для расчета последствий возникших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происшествии, уточнения их параметров имеются расчетно-аналитические задачи. Всего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установлено и функционирует 25 расчетных задач, которые перекрывают все 29 возможных рисков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перечнем возможных рисков в дежурной смене организован мониторинг обстановки по четырем ведомственным и одиннадцати межведомственным геоинформационным ресурсам. Комплексный мониторинг обстановки также включает в себя: Мониторинг железнодорожного транспорта, где отображается положение поезда, его маршрут, скорость. Мониторинг воздушного транспорта, где отображается место положения авиа судна, его маршрут, время в пути, высота, скорость. Мониторинг обстановки на дорогах - строительные и прочие работы, ДТП и заторы. На основе ресурса Министерства транспорта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проводится мониторинг автотранспорта. Он позволяет отслеживать местоположения, маршруты и скоростные характеристики междугородних автобусов, специальной строительной, дорожной техники - в режиме реального времени. Для мониторинга состояния дорожного покрытия на автодорогах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различных метеорологических условиях используется геоинформационный ресурс Министерства транспорта и дорожного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ресурс позволяет проводить мониторинг влияния метеорологической обстановки на состояние автомобильных дорог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использованием 20 постов метеорологического контроля. Важнейшим свойством данного ресурса является возможность предоставления </w:t>
      </w:r>
      <w:r>
        <w:rPr>
          <w:rFonts w:ascii="'Times New Roman'" w:hAnsi="'Times New Roman'" w:cs="'Times New Roman'"/>
          <w:b/>
          <w:color w:val="000000"/>
          <w:sz w:val="28"/>
          <w:szCs w:val="28"/>
        </w:rPr>
        <w:t xml:space="preserve">службам</w:t>
      </w:r>
      <w:r>
        <w:rPr>
          <w:rFonts w:ascii="'Times New Roman'" w:hAnsi="'Times New Roman'" w:cs="'Times New Roman'"/>
          <w:color w:val="000000"/>
          <w:sz w:val="28"/>
          <w:szCs w:val="28"/>
        </w:rPr>
        <w:t xml:space="preserve"> содержания дорог, специализированных прогнозов состояния автодорог. Данные прогнозы, прежде всего, позволяют при производстве дорожных работ перейти от метода «ликвидация последствий» к методу «профилактика последствий. Для мониторинга развития паводковой обстановки используется информационно-справочные ресурсы Министерства природных ресурсов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гидрографы гидропостов. Этот ресурс позволяет проводить мониторинг развития гидрологической обстановки на реках и гидротехнических сооружениях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отображением информации: по уровням воды, объемам сбросов воды с водохранилищ, с учетом реальных метеоданных. Активно используются ведомственные ГИС ресурсы - Каскад и Космоплан, которые отображают гидрологическую обстановку, метеорологические условия, лесопожарную обстановку с отображением в оперативном режиме выявленных термических точек, состояние водных объектов на спутниковых снимках высокого разрешения. В дополнении к этим ресурсам, используется геоинформационный ресурс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котором реализованы ГИС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каждого дома исходя из адресного плана. Внедрено специальное программное обеспечение – интегрированная информационно- управляющая система («БРИЗ»), система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которую в оперативном режиме производится ввод данных по ЧС, происшествиям, тренировкам, ежедневному оперативному прогнозу. Работа с ресурсами позволяет организовать комплексный анализ и прогнозирование обстановки с разработкой ежедневного оперативного и детализированного прогноза возникновения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следующие сутки. Благодаря активному применению системы электронного документооборота внутреннего контура Электронного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прогноз доводится до всех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течение 5 минут. В обеспечении оперативного реагирования на возможные ЧС и происшествия, в повседневной деятельности в </w:t>
      </w:r>
      <w:r>
        <w:rPr>
          <w:rFonts w:ascii="'Times New Roman'" w:hAnsi="'Times New Roman'" w:cs="'Times New Roman'"/>
          <w:b/>
          <w:color w:val="000000"/>
          <w:sz w:val="28"/>
          <w:szCs w:val="28"/>
        </w:rPr>
        <w:t xml:space="preserve">ЦУКСе</w:t>
      </w:r>
      <w:r>
        <w:rPr>
          <w:rFonts w:ascii="'Times New Roman'" w:hAnsi="'Times New Roman'" w:cs="'Times New Roman'"/>
          <w:color w:val="000000"/>
          <w:sz w:val="28"/>
          <w:szCs w:val="28"/>
        </w:rPr>
        <w:t xml:space="preserve"> используются 3Д модели объектов,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настоящий момент 3Д модели созданы на: 307 потенциально-опасных объекта, 297 социально-значимых объекта (с круглосуточным пребыванием людей). «База сценариев развития возможных ЧС» разрабатывается на основе прогноза наихудшего варианта развития событий с указанием группировки привлекаемых сил и средств, а также решением на ликвидацию последствий. В настоящее время разработано 237 сценариев по 29 видам рисков на основе 3х вариантов возможного развития ЧС, что составляет 100% от необходимого количества. Кроме этого разработана 51 модель на спортивные объекты, которые были задействованы в проведении Универсиады-2013. В своей деятельности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использует Единую государственную информационную республиканскую систему «Глонасс+112». Система представлена 5 компонентами и направлена на обеспечение оперативного взаимодействия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02, 03) при реагировании на ЧС и происшествия. Специалист по приему и обработке оперативных данных с использованием удаленного доступа имеет возможность мониторинга транспортных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при их движении к месту ЧС, происшествия. Контролируются места нахождения, маршрут, скорость, время прибытия транспортных средств. Для организации удаленного доступа к информационно – справочной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 же координации действий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приобретены и переданы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мобильные планшеты САМСУНГ ГАЛАКСИ НОУТ 10.1. с предустановленным программным обеспечением «Глонасс+112». Технические характеристики данных устройств позволяют решать следующие задачи: Доступ к системе электронного документооборота в рамках системы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которая используется для документооборота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Удаленная работа в системе реагирования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на картографической основе «Глонасс +112», с возможность работы с карточками происшествий, позиционированием на местности, на основе применения интегрированной геоинформационной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дома (на основе адресного плана), а так же отслеживанием реагирования сил и средств ТП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на происшествия и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режиме реального времени; Мобильный Планшет позволяет организовать доступа к серверам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ЕДДС Муниципальных образований, специальному серверу «геоинформационный ресурс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 котором разработана и собрана исчерпывающая информация по основным опасностям присущих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детализацией до объекта, результаты прогнозов, математические модели развития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так же 3d модели ПОО; Обмен фото, видео материалами с места работы должностного лица; Организация видеоконференцсвязи с должностным лицом в любом месте, где имеется GSM, 3G, WI-FI с использованием программ Скайп, ТамбергМови. Данные мобильные планшеты были использованы в период подготовки и проведения в г. Казани Всемирной летней Универсиады 2013г, а в данный момент стоят на оснащении Оперативных групп местных гарнизонов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совещании по вопросам организации и обеспечения безопасности в период подготовки и проведения XXVII Всемирной летней универсиады 2013 года в городе Казани с докладами выступили представители практически всех направлений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масштабах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спортивного мероприятия 2013 года в жизни нашей страны гостям было подробно рассказано в продемонстрированном видеофильме. История Универсиады 2013 года началась задолго до предстоящих стартов. 31 мая 2008 года в Брюсселе было объявлено о победе Казани в праве проведения летней Универсиады. Помимо Казани на право проведения претендовали испанский Виго и южнокорейский Кванджу. Казань получила 20 голосов членов исполнительного комитета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 из 27 возможных. XXVII Всемирная летняя Универсиада 2013 года в Казани стала первой Универсиадой, более того первым - мульти-спортивным мероприятием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Миссия XXVII Всемирной летней Универсиады 2013 года в Казани состояла в том, чтобы собрать молодых спортсменов со всего мира в городе с уникальным многонациональным наследием; продолжить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спортивные традиции; послужить трамплином для новых поколений спортсменов, а также внести весомый вклад в </w:t>
      </w:r>
      <w:r>
        <w:rPr>
          <w:rFonts w:ascii="'Times New Roman'" w:hAnsi="'Times New Roman'" w:cs="'Times New Roman'"/>
          <w:b/>
          <w:color w:val="000000"/>
          <w:sz w:val="28"/>
          <w:szCs w:val="28"/>
        </w:rPr>
        <w:t xml:space="preserve">формирование</w:t>
      </w:r>
      <w:r>
        <w:rPr>
          <w:rFonts w:ascii="'Times New Roman'" w:hAnsi="'Times New Roman'" w:cs="'Times New Roman'"/>
          <w:color w:val="000000"/>
          <w:sz w:val="28"/>
          <w:szCs w:val="28"/>
        </w:rPr>
        <w:t xml:space="preserve"> положительного имиджа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мире. Логотип Универсиады 2013 представлял собой компактную вертикальную прямоугольную конструкцию, состоящую из английских слов Универсиада, Казань,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года проведения Универсиады и пяти звезд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 Эмблема Универсиады состояла из латинской буквы U и пяти разноцветных звезд, символизирующих пять континентов (синее – Европа, жёлтое – Азия, зелёное – Австралия, чёрное – Африка, а красное – Америк.). В основе эмблемы Универсиады 2013 изображен тюльпан - это распространенный элемент татарского орнамента, символизирующий возрождение. Талисман казанской Универсиады - котенок крылатого снежного барса Юни (Uni). Крылатый снежный барс является национальным символом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стилизованном виде это существо изображено на гербе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Слоганом Универсиады 2013 стала фраза «U are the World», которая трактуется в двух значениях: «Ты - это мир», а также «Универсиада - это целый мир». Для проведения Универсиады было задействовано 50 спортивных сооружений, а также объект проведения церемоний открытия и закрытия – стадион «Kazan-Arena» и жилой комплекс «Студенческая деревня» на 13,5 тысяч мест проживания. Для участия в Универсиаде в г. Казань прибыло более 14 000 спортсменов и членов делегаций из 162 стран мира, 1500 представителей СМИ и около 100 000 туристов и болельщиков. В этой связи ключевым вопросом, решаемым в ходе подготовки и проведения Универсиады, являлось обеспечение ее комплексной безопасности.. Соответственно во главе угла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самого начала подготовки к студенческим играм стало совершенствование имеющейся и создание новой нормативной базы в целях решения задач по обеспечению комплексной безопасности Универсиады.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выполняя задачи по обеспечению безопасности в период подготовки и проведения Универсиады, строило свою работу на основании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ведомственного плана мероприятий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а также «Комплексного плана по обеспечению безопасности», утвержденного Правительством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(распоряжение от 16.04.2012 г. № 469). В рамках реализации настоящих планов между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органами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23 мая 2011 заключено восьмистороннее Соглашение о взаимодействии по обеспечению безопасности в период подготовки и проведения Универсиады. Соглашение скрепили такие структуры как МВД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УФСКН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Межрегиональное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Росфинмониторинга по Приволжскому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округ). Ряд основных мероприятий, которые были реализованы в рамках данного соглашения: это зонирование спортивных объектов с учетом расстановки сил и средств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размещения постов, досмотрового оборудования, а также зон передвижения различных клиентских групп. На начало Универсиады из 52 объектов (50 спортивных объектов, Деревня Универсиады, стадион Казань-Арена) разработаны и утверждены схемы зонирования всех объектов. Также, в ходе совместной работы была разработана «Концепция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XXVII Всемирной летней Универсиады 2013 года в городе Казани», которая стала основным документом, регламентирующим порядок взаимодействия между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различных уровней в период проведения мероприятий; Кроме того, в рамках соглашения был разработан порядок и в последующем регламент аккредитации личного состава и техники, привлекаемых в период проведения Универсиады. Поистине большой объем работы проведен в данном направлении. Работа продолжалась в течение 3 месяцев. Анкетные данные на каждого сотрудника, вплоть до полных паспортных данных вручную вводились в специальную автоматизированную информационную систему, разработанную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периодически выгружалась на диск и передавалась нарочно сотрудникам ФСБ. За период подготовки и проведения Универсиады было собрано и направлено в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сведений на 2859 сотрудников (работников)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Также в рамках Универсиады аккредитовано и получено пропусков на 433 единицы транспортных средств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Более того, в рамках реализации вышеуказанного Соглашения,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утвержден межведомственный план по подготовке и проведению Универсиады (распоряжение КМ РТ от 28.05.2012 г. № 871-р) и созданы 15 рабочих групп по направлениям деятельности, в 4 из которых вошли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(распоряжение КМ РТ от 28.06.2012 г. №1079-р): 1. Рабочая группа по подготовке Деревни Универсиады к проведению XXVII Всемирной летней универсиады 2013 года в г. Казани; 2. Рабочая группа по подготовке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спортивной программы XXVII Всемирной летней универсиады 2013 года в г. Казани; 3. Рабочая группа по обеспечению размещения клиентских групп XXVII Всемирной летней универсиады 2013 года в г. Казани; 4. Рабочая группа по обеспечению комплексной безопасности в период проведения XXVII Всемирной летней универсиады 2013 года в г. Казани). Кроме того, 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представитель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включен в состав штаба по подготовке церемоний открытия и закрытия Универсиады в лице первого заместителя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 02.04.12 г. №154). Важно, что в марте 2010 года был разработан и утвержден совместным приказом ведомственный план мероприятий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Универсиады (приказ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03.03.10 г. №133/102), что позволило начать планомерную работу по подготовке к предстоящим мероприятиям. Общую координацию работы по реализации ведомственного плана мероприятий с сентября 2011 года осуществлял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который вошли все заместители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 также рабочая группа из наиболее подготовленных сотрудников по направлениям деятельности. В целях оперативного решения возникающих в ходе подготовки к Универсиаде вопросов с ноября 2012 года заседания штаба проводились еженедельно. По итогам каждого совещания издавалось протокольное поручение. За период подготовки проведено 29 заседаний штаба, на которых помимо вопросов планомерной подготовки, решались вопросы, направленные на информирование и установление взаимодействия с другими ведомствами. В целом запротоколировано и исполнено 428 поручений. Таким образом,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подготовке к Универсиаде являлся основным управленческим органом нашего ведомства в рамках решения задач по обеспечению безопасности мероприятий спортивного форума. Для осуществления повседневной деятельности в рамках обеспечения безопасности в период подготовки и проведения мероприятий универсиады приказом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нештатный отдел координации деятельности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объектов Универсиады. С августа 2012 г. отдел в составе 7 единиц включен в штатное расписание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оперативно-аналитический отдел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период подготовки и проведения Универсиады и других крупномасштабных мероприятий (Чемпионат мира по водным видам спорта в 2015 году, Чемпионат мира по футболу в 2018 году). Отдельным приказом определена деятельность отдела, а также утверждены Положение об отделе, должностные инструкции и план основных мероприятий. На основании данного приказа деятельность отдела была организована из двух рабочих групп по основным направлениям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из которых: рабочая группа № 1 в количестве 7 человек осуществляла свою деятельность в составе оперативно-аналитического отдела непосредственно на рабочих местах в выделенных помещениях; рабочая группа № 2 в количестве 14 человек осуществляла свою повседневную деятельность в соответствии с основными </w:t>
      </w:r>
      <w:r>
        <w:rPr>
          <w:rFonts w:ascii="'Times New Roman'" w:hAnsi="'Times New Roman'" w:cs="'Times New Roman'"/>
          <w:b/>
          <w:color w:val="000000"/>
          <w:sz w:val="28"/>
          <w:szCs w:val="28"/>
        </w:rPr>
        <w:t xml:space="preserve">функциональными</w:t>
      </w:r>
      <w:r>
        <w:rPr>
          <w:rFonts w:ascii="'Times New Roman'" w:hAnsi="'Times New Roman'" w:cs="'Times New Roman'"/>
          <w:color w:val="000000"/>
          <w:sz w:val="28"/>
          <w:szCs w:val="28"/>
        </w:rPr>
        <w:t xml:space="preserve"> обязанностями по занимаемым штатным должностям и планом основных мероприятий оперативно-аналитического отдела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касающейся. Таким образом, в подготовке к Универсиаде были задействованы все основные направления деятельности, что позволяло оперативно взаимодействовать и решать поставленные задачи. За период деятельности отдела общий документооборот составил более 2-х тыс. 200 документов. На сегодняшний день деятельность штатного отдела направлена на реализацию своих полномочий в рамках обеспечения безопасности в период подготовки и проведения предстоящего мероприятия мирового значения в г. Казани - Чемпионата мира по водным видам спорта. В целях организации взаимодействия с другими министерствами и ведомствами в вопросах комплексной безопасности за каждым объектом, в том числе объектами транспортного обеспечения, приказом по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были закреплены ответственные должностные лица из числа руководителей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и отделов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 Каждый ответственный вел контрольно – наблюдательное дело на закрепленный объект с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технической характеристикой объекта, поэтажными планами, экспликациями помещений, информацией об источниках наружного и внутреннего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планам расстановки сил и средств, схемой организации радиосвязи на объекте и т.п. Все ответственные должностные лица в составе рабочих групп принимали участие в выездных совещаниях непосредственно на закрепленных объектах, проводимых заместителем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комиссии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целях обеспечения безопасности на водных объектах в период подготовки и проведения Универсиады было разработано и утверждено постановление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№379 от 4 июня 2013 г. «Об использовании водных объектов при подготовке и проведении Всемирной летней Универсиады», которое на период проведения мероприятий ввело ограничения на передвижение маломерных судов, а так же парусных, прогулочных, спортивных, включая гидроциклы, байдарки, гребные лодки. Завершая свой доклад, отмечу, что в рамках исполнения плана подготовки для решения задач в области обеспечения безопасности Универсиады нами были определены 10 приоритетных направлений деятельности, указанные в слайде. 1. организация и осуществление государственного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 объектах Универсиады, а также объектах инфраструктуры; 2. организация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взаимодействие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организация связи; 3. применение группировки сил и средств, с расстановкой по объектам с учетом календаря соревнований; 4. обеспечение безопасности на воде; 5. порядок организации питания и проживания привлекаемой группировки сил и средств; 6. транспортное обеспечение группировки сил и средств; 7. участие в обеспечение безопасности тестовых соревнований 8. информирование населения о соблюдении мер безопасности через общероссийскую комплексную систему информирования и оповещения населения (ОКСИОН); 9. оповещение населения о возникновении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развитие системы «ГЛОНАСС+112», подготовка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для работы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обеспечения вызовов «112»; 10. медицинское обеспечение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задействованных в период проведения Универсиады.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из перечисленных направлений будет более подробно озвучена следующими докладчиками, по остальным вопросам имеется подробный материал в электронном виде. Ведь по итогам Универсиады обобщен и сформирован большой объем информации в рамках подготовки и проведения Универсиады, который в настоящее время используется в целях подготовки к XVI Чемпионату мира по водным видам спорта в Казани в 2015 году и Чемпионату мира по футболу в 2018 году. Кроме того, по имеющимся материалам сотрудниками ВНИИПО разработан анализ деятельности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 эффективности применяемых технологий по обеспечению комплексной безопасности Универсиады. Таким образом, целенаправленный характер совершенствования нормативной базы в области обеспечения комплексной безопасности при подготовке и проведении Универсиады, позволил придать процессу подготовки к студенческим играм плановый, нормативно закрепленный характер, что, в свою очередь, существенным образом сказалось на полноте и эффективности мероприятий по защите населения и территорий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безопасности людей на водных объектах. Гости заинтересованно слушали доклады и задавали немало узкопрофессиональных, а порой просто неожиданных вопросов, на которые получили обстоятельные ответы. Затем делегация посетила Дворец водных видов спорта, стадион «КАЗАНЬ-АРЕНА», а также ознакомилась с работой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обработки вызовов-112.</w:t>
      </w:r>
    </w:p>
    <w:p>
      <w:pPr>
        <w:pStyle w:val="Heading3PHPDOCX"/>
        <w:widowControl w:val="on"/>
        <w:pBdr/>
        <w:spacing w:before="246" w:after="246" w:line="220" w:lineRule="auto"/>
        <w:ind w:left="0" w:right="0"/>
        <w:jc w:val="left"/>
        <w:outlineLvl w:val="2"/>
      </w:pPr>
      <w:r>
        <w:rPr>
          <w:b/>
          <w:color w:val="000000"/>
          <w:sz w:val="25"/>
          <w:szCs w:val="25"/>
        </w:rPr>
        <w:t xml:space="preserve">В Казани определили лучшего диспетчера федеральной противопожарной службы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19:11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5f7a7f5"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определили лучшего диспетчера федеральной противопожарной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конкурс профессионального мастерства на звание "Лучший диспетчер (радиотелефонист) подразделений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в целях объективной оценки и стимулирования служебной деятельности личного состава федеральной противопожарной службы, повышения уровня квалификации и роста профессионализма, дальнейшего совершенствования эффективности и качества проводимых мероприятий по контролю за выполнением требований законодательных и иных нормативных 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области обеспечения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 из главных задач пожарных и спасательных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обеспечение по каждому вызову адекватного количества сил и средств за минимальное время и с минимальными затратами. Важная роль в решении этой задачи отводится диспетчерской службе, осуществляющей прием и обработку сообщений от заявителей, высылку подразделений к месту вызова и их передислокацию, связь с оперативными службами города и др. Эффективность и качество деятельности диспетчеров влияют на своевременность прибытия по вызову и достаточность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прибытие оперативных подразделений к месту вызова сокращает время развития пожара, что при прочих равных условиях ведет к снижению размера прямого и косвенного материального ущерба, к уменьшению гибели и травмирования людей при пожарах. А это значит, что участницы конкурса должны, как минимум, знать и выполнять в полном объеме свои непосредственные функциональные обязанности, знать материально-техническую часть средств связи, основы их эксплуатации и применения, применять свои профессиональные знания на практике, в пределах представленных полномочий, знать способы и методы оказания первой помощи и умеет применять их на практике, уметь оформлять и вести служебную документацию в пределах своей компетенции, использовать в практической деятельности современные информационные технологии, владеет навыками работы на современных средствах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у нас проводится конкурс профессионального мастерства "Лучший диспетчер (радиотелефонист) подразделений Федеральной противопожарной службы по РТ". - отметил старший инженер отдела организации службы и подготовки пожарно-спасательных и аварийно-спасательных формирований майор внутренней службы Марат Еникеев, - На данный момент у нас в спортзале проходит практическая часть. В неё входит челночный бег, отжимания, бег на 1000 м. К нам прибыли диспетчера со всех крупных городских и районных подразделений, где проводился первый этап смотра–конкурса, где они выявили лучших диспетчеров, и направили к нам на итоговый смотр-конкурс. Цель конкурса - выявить лучшего диспетчера РТ и направить его на соревнования в Приволжский региональный центр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немудрено. За последнее время в работе диспетчеров прибавилось немало новых обязанностей по координации действий сил и средств подсистемы РСЧС. Именно это должностное лицо осуществляет приём сообщений о пожарах , авариях, стихийных бедствиях по радио и проводным линиям связи. Профессия диспетчера пожарной охраны характеризуется высокой профессиональной и юридической ответственностью в обеспечении пожарной безопасности, выраженным интеллектуальным и эмоциональным напряжением, наличием стрессовых ситуаций во время работы, сменным режимом труда. В своей деятельности диспетчер должен обеспечивать быструю, квалифицированную, надежную обработку поступающих вызовов, своевременную отдачу приказа на выезд адекватному угрозе количеству сил и средств пожарной охраны, максимально возможное отсеивание ложных вызовов на стадии их поступления.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профессия эта преимущественно женская. Но диспетчеры несут службу наравне с мужчинами – пожарными и спасателями. Их грамотные действия зачастую не менее важны, а порой имеют решающее значение в действиях по ликвидации пожаров, ДТП, ЧС. Быстрое принятие решения профессионализм и оперативность – они должны успеть, когда счет идет на секунды.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конкурса состояла из теоретической и практической частей. Теоретическая часть включала в себя проверку теоретических знаний личного состава ФПС по предметам: специальная подготовка (3 вопроса); техническая подготовка (3 вопроса); охрана труда (3 вопроса); медицинская подготовка (3 вопроса).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часть включала в себя оценку практических навыков личного состава федеральной противопожарной службы по выполнению нормативов по физической подготовке (в спортивной форме и обуви): кросс 1000 м; силовое комплексное упражнение; челночный бег 10х10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проведения конкурса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заняла диспетчер ЦППС ФКУ "1 ОФПС ГПС по РТ" Володина Ольга Николаевна;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второе место заняла диспетчер ЦППС ФКУ "5 ОФПС ГПС по РТ" Гильманова Гульнара Фанильевна;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место заняла диспетчер ЦППС ФКУ "1 ОФПС ГПС по РТ" Шаехова Елена Алексеевна.</w:t>
      </w:r>
    </w:p>
    <w:p/>
    <w:p>
      <w:pPr>
        <w:pStyle w:val="Heading3PHPDOCX"/>
        <w:widowControl w:val="on"/>
        <w:pBdr/>
        <w:spacing w:before="246" w:after="246" w:line="220" w:lineRule="auto"/>
        <w:ind w:left="0" w:right="0"/>
        <w:jc w:val="left"/>
        <w:outlineLvl w:val="2"/>
      </w:pPr>
      <w:r>
        <w:rPr>
          <w:b/>
          <w:color w:val="000000"/>
          <w:sz w:val="25"/>
          <w:szCs w:val="25"/>
        </w:rPr>
        <w:t xml:space="preserve">Казахстанские коллеги высоко оценили опыт Татарстана по обеспечению безопасности Универсиады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19:11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06356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делегация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посетила основные оперативные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обработки вызовов-112, а также объекты Универсиады. Целью визита казахстанских коллеги стал обмен опытом по организации обеспечению безопасности крупных спортивных мероприятий. В Казахстане уже есть определённые наработки по проведению Азиады – Олимпийских Азиатских Игр. Свидетельством комплексного подхода к обеспечению безопасности стало участие в составе делегации Казахстана представителей Совета Безопасности, Комитета административной полиции, Комитета национальной безопасности РК.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Возглавил делегацию полковник Аскар Муратович Майлебаев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Департамента предупреждения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РК. Были в составе делегации и представители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Республиканск ого кризисн ого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«Сырбар» РК. Своё знакомство с достижениями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казахстанские коллеги начали с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базе автомобилей «КамАЗ». Затем гости ознакомились с направлениями деятельности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штатной расстановкой, распределением </w:t>
      </w:r>
      <w:r>
        <w:rPr>
          <w:rFonts w:ascii="'Times New Roman'" w:hAnsi="'Times New Roman'" w:cs="'Times New Roman'"/>
          <w:b/>
          <w:color w:val="000000"/>
          <w:sz w:val="28"/>
          <w:szCs w:val="28"/>
        </w:rPr>
        <w:t xml:space="preserve">функциональных</w:t>
      </w:r>
      <w:r>
        <w:rPr>
          <w:rFonts w:ascii="'Times New Roman'" w:hAnsi="'Times New Roman'" w:cs="'Times New Roman'"/>
          <w:color w:val="000000"/>
          <w:sz w:val="28"/>
          <w:szCs w:val="28"/>
        </w:rPr>
        <w:t xml:space="preserve"> обязанностей, с разграничением зон ответственности сотрудников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системе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докладом о работе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 органа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начальник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Мансур Кантемиров. Для выполнения возложенных задач работа оперативной дежурной смены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организована в круглосуточном режиме на 14 основных автоматизированных рабочих местах. Для организации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взаимодействия всех структур, входящих в </w:t>
      </w:r>
      <w:r>
        <w:rPr>
          <w:rFonts w:ascii="'Times New Roman'" w:hAnsi="'Times New Roman'" w:cs="'Times New Roman'"/>
          <w:b/>
          <w:color w:val="000000"/>
          <w:sz w:val="28"/>
          <w:szCs w:val="28"/>
        </w:rPr>
        <w:t xml:space="preserve">территориальную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приняты соответствующие документы. Уточнены критерии обмена информацией, установлено время обмена – не более 10 мин. Вся оперативная информация, передаваемая ДДС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вышестоящие органы, дублируется в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 ЕДДС муниципальных образований. Информация доводится в установленном порядке до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Секретаря Совета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Заместителя Премьер-министра - председателя КЧС и ОПБ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руководителей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возможности зала оперативно-дежурной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на сегодняшний день позволяют обеспечивать: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проведение видеоконференций с Национальным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связь с районом ЧС (видеоконференцсвязь, спутниковая связь при помощи МКВКС BGAN, мобильная связь ВКС при помощи 3-G модема, 4-G модемов, УКВ - и КВ-радиосвязь);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приём данных из района ЧС посредством мобильной связи (ММС-сообщения, фотографии, видеоролики, электронную почты);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при помощи автоматизированной системы «Ассамблея».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населения муниципальных образований и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активной позиции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счет средств республиканского бюджета организована видеоконференцсвязь со всеми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(44 ЕДДС муниципальных образований; 18 органов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функциональной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Автоматизированные рабочие места в зале ОДС: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оборудованы междугородней, городской и внутренней телефонной связью, внутренней цифровой связью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основе цифровой АТС «Сименс»;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оснащены системой записи телефонных переговоров;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имеют подключение к локальной сети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ведомственной цифровой сети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сети Интернет, системе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отображения информации, оперативной обстановки, справочных материалов, документов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зале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установлена видеостена (10 информационных панелей).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проведении 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крупномасштабных мероприятий республиканского, общероссийского и международного характера </w:t>
      </w:r>
      <w:r>
        <w:rPr>
          <w:rFonts w:ascii="'Times New Roman'" w:hAnsi="'Times New Roman'" w:cs="'Times New Roman'"/>
          <w:b/>
          <w:color w:val="000000"/>
          <w:sz w:val="28"/>
          <w:szCs w:val="28"/>
        </w:rPr>
        <w:t xml:space="preserve">ЦУКСу</w:t>
      </w:r>
      <w:r>
        <w:rPr>
          <w:rFonts w:ascii="'Times New Roman'" w:hAnsi="'Times New Roman'" w:cs="'Times New Roman'"/>
          <w:color w:val="000000"/>
          <w:sz w:val="28"/>
          <w:szCs w:val="28"/>
        </w:rPr>
        <w:t xml:space="preserve"> предоставляется доступ к комплексной системе видео-мониторинга входящей в состав аппаратно-программного комплекса «Безопасный город». В частности это было осуществлено в ходе обеспечения безопасности проведения Универсиады 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оперативной дежурной смены входит оперативная группа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10 минутной готовностью к убытию на место ЧС в количестве 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 укомплектована всеми необходимыми средствами связи и передачи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(Справочно: в оснащение ОГ входят: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мобильный комплекс ВКС «МКВКС BGAN»;</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телефон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комплекс ВКС 3-G, 4-G модемов;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телефон с возможностью передачи MMS сообщений;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мобильные и носимые УКВ радиостанции;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цифровой фотоаппарат;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ноутбук.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планшет САМСУНГ).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возникновение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(происшествий) возможно по 29 рискам опасностей.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информационной поддержки оперативной 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создана - информационно-справочная база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Данная база данных состоит из реестров опасностей (всего разработано 43 реестра) и паспортов территорий, паспортов объектов (всего разработано 4808 паспортов в соответствии с административно-</w:t>
      </w:r>
      <w:r>
        <w:rPr>
          <w:rFonts w:ascii="'Times New Roman'" w:hAnsi="'Times New Roman'" w:cs="'Times New Roman'"/>
          <w:b/>
          <w:color w:val="000000"/>
          <w:sz w:val="28"/>
          <w:szCs w:val="28"/>
        </w:rPr>
        <w:t xml:space="preserve">территориальным</w:t>
      </w:r>
      <w:r>
        <w:rPr>
          <w:rFonts w:ascii="'Times New Roman'" w:hAnsi="'Times New Roman'" w:cs="'Times New Roman'"/>
          <w:color w:val="000000"/>
          <w:sz w:val="28"/>
          <w:szCs w:val="28"/>
        </w:rPr>
        <w:t xml:space="preserve"> делением). Особенностью созданного ресурса является оперативный доступ к ней всех ЕДДС по внутренней локальной 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основные реестры «Базы ЧС» - это Авиапроисшествия, железнодорожный транспорт,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автомобильные дороги (региональные автомобильные дороги), объекты жилищно-коммунального хозяйства, нефтяной комплекс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расчета последствий возникших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происшествии, уточнения их параметров имеются расчетно-аналитические задачи. Всего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установлено и функционирует 25 расчетных задач, которые перекрывают все 29 возможных рисков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перечнем возможных рисков в дежурной смене организован мониторинг обстановки по четырем ведомственным и одиннадцати межведомственным геоинформационным ресурсам.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Комплексный мониторинг обстановки также включает в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железнодорожного транспорта, где отображается положение поезда, его маршрут,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воздушного транспорта, где отображается место положения авиа судна, его маршрут, время в пути, высота,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обстановки на дорогах - строительные и прочие работы, ДТП и заторы.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основе ресурса Министерства транспорта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проводится мониторинг автотранспорта. Он позволяет отслеживать местоположения, маршруты и скоростные характеристики междугородних автобусов, специальной строительной, дорожной техники -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состояния дорожного покрытия на автодорогах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различных метеорологических условиях используется геоинформационный ресурс Министерства транспорта и дорожного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ресурс позволяет проводить мониторинг влияния метеорологической обстановки на состояние автомобильных дорог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использованием 20 постов метеорологического контроля. Важнейшим свойством данного ресурса является возможность предоставления </w:t>
      </w:r>
      <w:r>
        <w:rPr>
          <w:rFonts w:ascii="'Times New Roman'" w:hAnsi="'Times New Roman'" w:cs="'Times New Roman'"/>
          <w:b/>
          <w:color w:val="000000"/>
          <w:sz w:val="28"/>
          <w:szCs w:val="28"/>
        </w:rPr>
        <w:t xml:space="preserve">службам</w:t>
      </w:r>
      <w:r>
        <w:rPr>
          <w:rFonts w:ascii="'Times New Roman'" w:hAnsi="'Times New Roman'" w:cs="'Times New Roman'"/>
          <w:color w:val="000000"/>
          <w:sz w:val="28"/>
          <w:szCs w:val="28"/>
        </w:rPr>
        <w:t xml:space="preserve"> содержания дорог, специализированных прогнозов состояния автодорог. Данные прогнозы, прежде всего, позволяют при производстве дорожных работ перейти от метода «ликвидация последствий» к методу «профилактика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развития паводковой обстановки используется информационно-справочные ресурсы Министерства природных ресурсов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гидрографы гидропостов.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ресурс позволяет проводить мониторинг развития гидрологической обстановки на реках и гидротехнических сооружениях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отображением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уровням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объемам сбросов воды с водохранилищ, с учетом реальных метеоданных.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Активно используются ведомственные ГИС ресурсы - Каскад и Космоплан, которые отображают гидрологическую обстановку, метеорологические условия, лесопожарную обстановку с отображением в оперативном режиме выявленных термических точек, состояние водных объектов на спутниковых снимках высокого разрешения.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дополнении к этим ресурсам, используется геоинформационный ресурс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котором реализованы ГИС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каждого дома исходя из адресного плана.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Внедрено специальное программное обеспечение – интегрированная информационно- управляющая система («БРИЗ»), система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которую в оперативном режиме производится ввод данных по ЧС, происшествиям, тренировкам, ежедневному оперативному прогнозу.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 ресурсами позволяет организовать комплексный анализ и прогнозирование обстановки с разработкой ежедневного оперативного и детализированного прогноза возникновения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следующие сутки.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активному применению системы электронного документооборота внутреннего контура Электронного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прогноз доводится до всех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течение 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обеспечении оперативного реагирования на возможные ЧС и происшествия, в повседневной деятельности в </w:t>
      </w:r>
      <w:r>
        <w:rPr>
          <w:rFonts w:ascii="'Times New Roman'" w:hAnsi="'Times New Roman'" w:cs="'Times New Roman'"/>
          <w:b/>
          <w:color w:val="000000"/>
          <w:sz w:val="28"/>
          <w:szCs w:val="28"/>
        </w:rPr>
        <w:t xml:space="preserve">ЦУКСе</w:t>
      </w:r>
      <w:r>
        <w:rPr>
          <w:rFonts w:ascii="'Times New Roman'" w:hAnsi="'Times New Roman'" w:cs="'Times New Roman'"/>
          <w:color w:val="000000"/>
          <w:sz w:val="28"/>
          <w:szCs w:val="28"/>
        </w:rPr>
        <w:t xml:space="preserve"> используются 3Д модели объектов,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3Д модели созданы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307 потенциально-опасных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297 социально-значимых объекта (с круглосуточным пребыванием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«База сценариев развития возможных ЧС» разрабатывается на основе прогноза наихудшего варианта развития событий с указанием группировки привлекаемых сил и средств, а также решением на ликвидацию последствий. В настоящее время разработано 237 сценариев по 29 видам рисков на основе 3х вариантов возможного развития ЧС, что составляет 100% от необходимого количества.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этого разработана 51 модель на спортивные объекты, которые были задействованы в проведении Универсиады-2013.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своей деятельности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использует Единую государственную информационную республиканскую систему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представлена 5 компонентами и направлена на обеспечение оперативного взаимодействия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02, 03) при реагировании на ЧС и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приему и обработке оперативных данных с использованием удаленного доступа имеет возможность мониторинга транспортных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при их движении к месту ЧС, происшествия. Контролируются места нахождения, маршрут, скорость, время прибытия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организации удаленного доступа к информационно – справочной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 же координации действий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приобретены и переданы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мобильные планшеты САМСУНГ ГАЛАКСИ НОУТ 10.1. с предустановленным программным обеспечением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характеристики данных устройств позволяют решать следующие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Доступ к системе электронного документооборота в рамках системы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которая используется для документооборота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Удаленная работа в системе реагирования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на картографической основе «Глонасс +112», с возможность работы с карточками происшествий, позиционированием на местности, на основе применения интегрированной геоинформационной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дома (на основе адресного плана), а так же отслеживанием реагирования сил и средств ТП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на происшествия и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Мобильный Планшет позволяет организовать доступа к серверам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ЕДДС Муниципальных образований, специальному серверу «геоинформационный ресурс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 котором разработана и собрана исчерпывающая информация по основным опасностям присущих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детализацией до объекта, результаты прогнозов, математические модели развития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так же 3 d модели ПОО;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Обмен фото, видео материалами с места работы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видеоконференцсвязи с должностным лицом в любом месте, где имеется GSM , 3 G , WI - FI с использованием программ Скайп, ТамбергМови.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мобильные планшеты были использованы в период подготовки и проведения в г. Казани Всемирной летней Универсиады 2013г, а в данный момент стоят на оснащении Оперативных групп местных гарнизонов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по вопросам организации и обеспечения безопасности в период подготовки и проведения XXVII Всемирной летней универсиады 2013 года в городе Казани с докладами выступили представители практически всех направлений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масштабах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спортивного мероприятия 2013 года в жизни нашей страны гостям было подробно рассказано в продемонстрированном видеофильме.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Универсиады 2013 года началась задолго до предстоящих стартов. 31 мая 2008 года в Брюсселе было объявлено о победе Казани в праве проведения летней Универсиады. Помимо Казани на право проведения претендовали испанский Виго и южнокорейский Кванджу . Казань получила 20 голосов членов исполнительного комитета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 из 27 возможных. XXVII Всемирная летняя Универсиада 2013 года в Казани стала первой Универсиадой, более того первым - мульти-спортивным мероприятием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Миссия XXVII Всемирной летней Универсиады 2013 года в Казани состояла в том, чтобы собрать молодых спортсменов со всего мира в городе с уникальным многонациональным наследием; продолжить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спортивные традиции; послужить трамплином для новых поколений спортсменов, а также внести весомый вклад в </w:t>
      </w:r>
      <w:r>
        <w:rPr>
          <w:rFonts w:ascii="'Times New Roman'" w:hAnsi="'Times New Roman'" w:cs="'Times New Roman'"/>
          <w:b/>
          <w:color w:val="000000"/>
          <w:sz w:val="28"/>
          <w:szCs w:val="28"/>
        </w:rPr>
        <w:t xml:space="preserve">формирование</w:t>
      </w:r>
      <w:r>
        <w:rPr>
          <w:rFonts w:ascii="'Times New Roman'" w:hAnsi="'Times New Roman'" w:cs="'Times New Roman'"/>
          <w:color w:val="000000"/>
          <w:sz w:val="28"/>
          <w:szCs w:val="28"/>
        </w:rPr>
        <w:t xml:space="preserve"> положительного имиджа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Логотип Универсиады 2013 представлял собой компактную вертикальную прямоугольную конструкцию, состоящую из английских слов Универсиада, Казань,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года проведения Универсиады и пяти звезд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Эмблема Универсиады состояла из латинской буквы U и пяти разноцветных звезд, символизирующих пять континентов ( синее – Европа, жёлтое – Азия, зелёное – Австралия, чёрное – Африка, а красное – Америк.) . В основе эмблемы Универсиады 2013 изображен тюльпан - это распространенный элемент татарского орнамента, символизирующий возрождение. Талисман казанской Универсиады - котенок крылатого снежного барса Юни (Uni). Крылатый снежный барс является национальным символом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стилизованном виде это существо изображено на гербе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Слоганом Универсиады 2013 стала фраза «U are the World», которая трактуется в двух значениях: «Ты - это мир», а также «Универсиада - это целый 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проведения Универсиады было задействовано 50 спортивных сооружений, а также объект проведения церемоний открытия и закрытия – стадион «Kazan-Arena» и жилой комплекс «Студенческая деревня» на 13,5 тысяч мест проживания. Для участия в Универсиаде в г. Казань прибыло более 14 000 спортсменов и членов делегаций из 162 стран мира, 1500 представителей СМИ и около 100 000 туристов и болельщиков.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связи ключевым вопросом, решаемым в ходе подготовки и проведения Универсиады, являлось обеспечение ее комплексной безопасности.. Соответственно во главе угла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самого начала подготовки к студенческим играм стало совершенствование имеющейся и создание новой нормативной базы в целях решения задач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выполняя задачи по обеспечению безопасности в период подготовки и проведения Универсиады, строило свою работу на основании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ведомственного плана мероприятий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а также «Комплексного плана по обеспечению безопасности», утвержденного Правительством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(распоряжение от 16.04.2012 г. № 469).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реализации настоящих планов между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органами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23 мая 2011 заключено восьмистороннее Соглашение о взаимодействии по обеспечению безопасности в период подготовки и проведения Универсиады. Соглашение скрепили такие структуры как МВД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УФСКН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Межрегиональное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Росфинмониторинга по Приволжскому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 основных мероприятий, которые были реализованы в рамках данного соглашения: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зонирование спортивных объектов с учетом расстановки сил и средств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размещения постов, досмотрового оборудования, а также зон передвижения различных клиентских групп. На начало Универсиады из 52 объектов (50 спортивных объектов, Деревня Универсиады, стадион Казань-Арена) разработаны и утверждены схемы зонирования всех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ходе совместной работы была разработана «Концепция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XXVII Всемирной летней Универсиады 2013 года в городе Казани», которая стала основным документом, регламентирующим порядок взаимодействия между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различных уровней в период проведения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рамках соглашения был разработан порядок и в последующем регламент аккредитации личного состава и техники, привлекаемых в период проведения Универсиады. Поистине большой объем работы проведен в данном направлении. Работа продолжалась в течение 3 месяцев. Анкетные данные на каждого сотрудника, вплоть до полных паспортных данных вручную вводились в специальную автоматизированную информационную систему, разработанную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периодически выгружалась на диск и передавалась нарочно сотрудникам ФСБ. За период подготовки и проведения Универсиады было собрано и направлено в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сведений на 2859 сотрудников (работников)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Также в рамках Универсиады аккредитовано и получено пропусков на 433 единицы транспортных средств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рамках реализации вышеуказанного Соглашения,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утвержден межведомственный план по подготовке и проведению Универсиады (распоряжение КМ РТ от 28.05.2012 г. № 871-р) и созданы 15 рабочих групп по направлениям деятельности, в 4 из которых вошли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(распоряжение КМ РТ от 28.06.2012 г. №1079-р):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 Рабочая группа по подготовке Деревни Универсиады к проведению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Рабочая группа по подготовке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спортивной программы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Рабочая группа по обеспечению размещения клиентских групп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Рабочая группа по обеспечению комплексной безопасности в период проведения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представитель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включен в состав штаба по подготовке церемоний открытия и закрытия Универсиады в лице первого заместителя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 02.04.12 г. №154).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что в марте 2010 года был разработан и утвержден совместным приказом ведомственный план мероприятий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Универсиады (приказ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03.03.10 г. №133/102) , что позволило начать планомерную работу по подготовке к предстоящим мероприятиям.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Общую координацию работы по реализации ведомственного плана мероприятий с сентября 2011 года осуществлял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который вошли все заместители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 также рабочая группа из наиболее подготовленных сотрудников по направлениям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оперативного решения возникающих в ходе подготовки к Универсиаде вопросов с ноября 2012 года заседания штаба проводились еженедельно. По итогам каждого совещания издавалось протокольное поручение. За период подготовки проведено 29 заседаний штаба, на которых помимо вопросов планомерной подготовки, решались вопросы, направленные на информирование и установление взаимодействия с другими ведомствами. В целом запротоколировано и исполнено 428 поручений. Таким образом,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подготовке к Универсиаде являлся основным управленческим органом нашего ведомства в рамках решения задач по обеспечению безопасности мероприятий спортивного форума.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осуществления повседневной деятельности в рамках обеспечения безопасности в период подготовки и проведения мероприятий универсиады приказом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нештатный отдел координации деятельности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объектов Универсиады. С августа 2012 г. отдел в составе 7 единиц включен в штатное расписание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оперативно-аналитический отдел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период подготовки и проведения Универсиады и других крупномасштабных мероприятий (Чемпионат мира по водным видам спорта в 2015 году, Чемпионат мира по футболу в 2018 году) . Отдельным приказом определена деятельность отдела, а также утверждены Положение об отделе, должностные инструкции и план основных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основании данного приказа деятельность отдела была организована из двух рабочих групп по основным направлениям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из которых: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1 в количестве 7 человек осуществляла свою деятельность в составе оперативно-аналитического отдела непосредственно на рабочих местах в выделенных помещениях;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2 в количестве 14 человек осуществляла свою повседневную деятельность в соответствии с основными </w:t>
      </w:r>
      <w:r>
        <w:rPr>
          <w:rFonts w:ascii="'Times New Roman'" w:hAnsi="'Times New Roman'" w:cs="'Times New Roman'"/>
          <w:b/>
          <w:color w:val="000000"/>
          <w:sz w:val="28"/>
          <w:szCs w:val="28"/>
        </w:rPr>
        <w:t xml:space="preserve">функциональными</w:t>
      </w:r>
      <w:r>
        <w:rPr>
          <w:rFonts w:ascii="'Times New Roman'" w:hAnsi="'Times New Roman'" w:cs="'Times New Roman'"/>
          <w:color w:val="000000"/>
          <w:sz w:val="28"/>
          <w:szCs w:val="28"/>
        </w:rPr>
        <w:t xml:space="preserve"> обязанностями по занимаемым штатным должностям и планом основных мероприятий оперативно-аналитического отдела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касающейся. Таким образом, в подготовке к Универсиаде были задействованы все основные направления деятельности, что позволяло оперативно взаимодействовать и решать поставленные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период деятельности отдела общий документооборот составил более 2-х тыс. 200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деятельность штатного отдела направлена на реализацию своих полномочий в рамках обеспечения безопасности в период подготовки и проведения предстоящего мероприятия мирового значения в г. Казани - Чемпионата мира по водным видам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с другими министерствами и ведомствами в вопросах комплексной безопасности за каждым объектом, в том числе объектами транспортного обеспечения, приказом по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были закреплены ответственные должностные лица из числа руководителей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и отделов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ответственный вел контрольно – наблюдательное дело на закрепленный объект с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технической характеристикой объекта, поэтажными планами, экспликациями помещений, информацией об источниках наружного и внутреннего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планам расстановки сил и средств, схемой организации радиосвязи на объекте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ответственные должностные лица в составе рабочих групп принимали участие в выездных совещаниях непосредственно на закрепленных объектах, проводимых заместителем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комиссии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обеспечения безопасности на водных объектах в период подготовки и проведения Универсиады было разработано и утверждено постановление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№379 от 4 июня 2013 г. «Об использовании водных объектов при подготовке и проведении Всемирной летней Универсиады», которое на период проведения мероприятий ввело ограничения на передвижение маломерных судов, а так же парусных, прогулочных, спортивных, включая гидроциклы, байдарки, гребные лодки.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Завершая свой доклад, отмечу, что в рамках исполнения плана подготовки для решения задач в области обеспечения безопасности Универсиады нами были определены 10 приоритетных направлений деятельности, указанные в слайде.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организация и осуществление государственного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 объектах Универсиады, а также объектах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организация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взаимодействие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организация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применение группировки сил и средств, с расстановкой по объектам с учетом календаря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обеспечение безопасности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порядок организации питания и проживания привлекаемой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транспортное обеспечение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участие в обеспечение безопасности тестовых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информирование населения о соблюдении мер безопасности через общероссийскую комплексную систему информирования и оповещения населения (ОКСИОН);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оповещение населения о возникновении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развитие системы «ГЛОНАСС+112», подготовка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для работы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обеспечения вызовов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медицинское обеспечение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задействованных в период проведения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из перечисленных направлений будет более подробно озвучена следующими докладчиками, по остальным вопросам имеется подробный материал в электронном виде. Ведь по итогам Универсиады обобщен и сформирован большой объем информации в рамках подготовки и проведения Универсиады, который в настоящее время используется в целях подготовки к XVI Чемпионату мира по водным видам спорта в Казани в 2015 году и Чемпионату мира по футболу в 2018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имеющимся материалам сотрудниками ВНИИПО разработан анализ деятельности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 эффективности применяемых технологий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целенаправленный характер совершенствования нормативной базы в области обеспечения комплексной безопасности при подготовке и проведении Универсиады, позволил придать процессу подготовки к студенческим играм плановый, нормативно закрепленный характер, что, в свою очередь, существенным образом сказалось на полноте и эффективности мероприятий по защите населения и территорий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безопасности людей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Гости заинтересованно слушали доклады и задавали немало узкопрофессиональных, а порой просто неожиданных вопросов, на которые получили обстоятельные ответы.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делегация посетила Дворец водных видов спорта, стадион «КАЗАНЬ-АРЕНА», а также ознакомилась с работой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обработки вызовов-112.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Видеорепортаж</w:t>
      </w:r>
    </w:p>
    <w:p/>
    <w:p>
      <w:pPr>
        <w:pStyle w:val="Heading3PHPDOCX"/>
        <w:widowControl w:val="on"/>
        <w:pBdr/>
        <w:spacing w:before="246" w:after="246" w:line="220" w:lineRule="auto"/>
        <w:ind w:left="0" w:right="0"/>
        <w:jc w:val="left"/>
        <w:outlineLvl w:val="2"/>
      </w:pPr>
      <w:r>
        <w:rPr>
          <w:b/>
          <w:color w:val="000000"/>
          <w:sz w:val="25"/>
          <w:szCs w:val="25"/>
        </w:rPr>
        <w:t xml:space="preserve">Казахстанские коллеги высоко оценили опыт Татарстана по обеспечению безопасности Универсиады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4949e"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делегация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посетила основные оперативные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обработки вызовов-112, а также объекты Универсиады. Целью визита казахстанских коллеги стал обмен опытом по организации обеспечению безопасности крупных спортивных мероприятий. В Казахстане уже есть определённые наработки по проведению Азиады – Олимпийских Азиатских Игр. Свидетельством комплексного подхода к обеспечению безопасности стало участие в составе делегации Казахстана представителей Совета Безопасности, Комитета административной полиции, Комитета национальной безопасности РК.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Возглавил делегацию полковник Аскар Муратович Майлебаев,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Департамента предупреждения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РК. Были в составе делегации и представители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Республиканского </w:t>
      </w:r>
      <w:r>
        <w:rPr>
          <w:rFonts w:ascii="'Times New Roman'" w:hAnsi="'Times New Roman'" w:cs="'Times New Roman'"/>
          <w:b/>
          <w:color w:val="000000"/>
          <w:sz w:val="28"/>
          <w:szCs w:val="28"/>
        </w:rPr>
        <w:t xml:space="preserve">кризисного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"Сырбар" РК. Своё знакомство с достижениями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казахстанские коллеги начали с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базе автомобилей "КамАЗ". Затем гости ознакомились с направлениями деятельности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штатной расстановкой, распределением </w:t>
      </w:r>
      <w:r>
        <w:rPr>
          <w:rFonts w:ascii="'Times New Roman'" w:hAnsi="'Times New Roman'" w:cs="'Times New Roman'"/>
          <w:b/>
          <w:color w:val="000000"/>
          <w:sz w:val="28"/>
          <w:szCs w:val="28"/>
        </w:rPr>
        <w:t xml:space="preserve">функциональных</w:t>
      </w:r>
      <w:r>
        <w:rPr>
          <w:rFonts w:ascii="'Times New Roman'" w:hAnsi="'Times New Roman'" w:cs="'Times New Roman'"/>
          <w:color w:val="000000"/>
          <w:sz w:val="28"/>
          <w:szCs w:val="28"/>
        </w:rPr>
        <w:t xml:space="preserve"> обязанностей, с разграничением зон ответственности сотрудников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 системе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докладом о работе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 органа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начальник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Мансур Кантемиров. Для выполнения возложенных задач работа оперативной дежурной смены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организована в круглосуточном режиме на 14 основных автоматизированных рабочих местах. Для организации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взаимодействия всех структур, входящих в </w:t>
      </w:r>
      <w:r>
        <w:rPr>
          <w:rFonts w:ascii="'Times New Roman'" w:hAnsi="'Times New Roman'" w:cs="'Times New Roman'"/>
          <w:b/>
          <w:color w:val="000000"/>
          <w:sz w:val="28"/>
          <w:szCs w:val="28"/>
        </w:rPr>
        <w:t xml:space="preserve">территориальную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приняты соответствующие документы. Уточнены критерии обмена информацией, установлено время обмена – не более 10 мин. Вся оперативная информация, передаваемая ДДС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вышестоящие органы, дублируется в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 ЕДДС муниципальных образований. Информация доводится в установленном порядке до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Секретаря Совета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Заместителя Премьер-министра - председателя КЧС и ОПБ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руководителей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возможности зала оперативно-дежурной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на сегодняшний день позволяют обеспечивать: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проведение видеоконференций с Национальным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связь с районом ЧС (видеоконференцсвязь, спутниковая связь при помощи МКВКС BGAN, мобильная связь ВКС при помощи 3-G модема, 4-G модемов, УКВ - и КВ-радиосвязь);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приём данных из района ЧС посредством мобильной связи (ММС-сообщения, фотографии, видеоролики, электронную почты);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при помощи автоматизированной системы "Ассамблея".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оповещение населения муниципальных образований и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активной позиции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счет средств республиканского бюджета организована видеоконференцсвязь со всеми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(44 ЕДДС муниципальных образований; 18 органов повседневного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функциональной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Автоматизированные рабочие места в зале ОДС: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оборудованы междугородней, городской и внутренней телефонной связью, внутренней цифровой связью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основе цифровой АТС "Сименс";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оснащены системой записи телефонных переговоров;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имеют подключение к локальной сети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ведомственной цифровой сети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сети Интернет, системе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отображения информации, оперативной обстановки, справочных материалов, документов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зале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установлена видеостена (10 информационных панелей).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проведении 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крупномасштабных мероприятий республиканского, общероссийского и международного характера </w:t>
      </w:r>
      <w:r>
        <w:rPr>
          <w:rFonts w:ascii="'Times New Roman'" w:hAnsi="'Times New Roman'" w:cs="'Times New Roman'"/>
          <w:b/>
          <w:color w:val="000000"/>
          <w:sz w:val="28"/>
          <w:szCs w:val="28"/>
        </w:rPr>
        <w:t xml:space="preserve">ЦУКСу</w:t>
      </w:r>
      <w:r>
        <w:rPr>
          <w:rFonts w:ascii="'Times New Roman'" w:hAnsi="'Times New Roman'" w:cs="'Times New Roman'"/>
          <w:color w:val="000000"/>
          <w:sz w:val="28"/>
          <w:szCs w:val="28"/>
        </w:rPr>
        <w:t xml:space="preserve"> предоставляется доступ к комплексной системе видео-мониторинга входящей в состав аппаратно-программного комплекса "Безопасный город". В частности это было осуществлено в ходе обеспечения безопасности проведения Универсиады 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оперативной дежурной смены входит оперативная группа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10 минутной готовностью к убытию на место ЧС в количестве 3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 укомплектована всеми необходимыми средствами связи и передачи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(Справочно: в оснащение ОГ входят: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мобильный комплекс ВКС "МКВКС BGAN";</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спутниковый телефон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комплекс ВКС 3-G, 4-G модемов;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телефон с возможностью передачи MMS сообщений;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мобильные и носимые УКВ радиостанции;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цифровой фотоаппарат;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ноутбук.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мобильный планшет САМСУНГ).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возникновение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(происшествий) возможно по 29 рискам опасностей.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информационной поддержки оперативной дежурной смены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создана - информационно-справочная база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Данная база данных состоит из реестров опасностей (всего разработано 43 реестра) и паспортов территорий, паспортов объектов (всего разработано 4808 паспортов в соответствии с административно-</w:t>
      </w:r>
      <w:r>
        <w:rPr>
          <w:rFonts w:ascii="'Times New Roman'" w:hAnsi="'Times New Roman'" w:cs="'Times New Roman'"/>
          <w:b/>
          <w:color w:val="000000"/>
          <w:sz w:val="28"/>
          <w:szCs w:val="28"/>
        </w:rPr>
        <w:t xml:space="preserve">территориальным</w:t>
      </w:r>
      <w:r>
        <w:rPr>
          <w:rFonts w:ascii="'Times New Roman'" w:hAnsi="'Times New Roman'" w:cs="'Times New Roman'"/>
          <w:color w:val="000000"/>
          <w:sz w:val="28"/>
          <w:szCs w:val="28"/>
        </w:rPr>
        <w:t xml:space="preserve"> делением). Особенностью созданного ресурса является оперативный доступ к ней всех ЕДДС по внутренней локальной сети.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основные реестры "Базы ЧС" - это Авиапроисшествия, железнодорожный транспорт,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автомобильные дороги (региональные автомобильные дороги), объекты жилищно-коммунального хозяйства, нефтяной комплекс и др.).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расчета последствий возникших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происшествии, уточнения их параметров имеются расчетно-аналитические задачи. Всего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установлено и функционирует 25 расчетных задач, которые перекрывают все 29 возможных рисков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перечнем возможных рисков в дежурной смене организован мониторинг обстановки по четырем ведомственным и одиннадцати межведомственным геоинформационным ресурсам.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Комплексный мониторинг обстановки также включает в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железнодорожного транспорта, где отображается положение поезда, его маршрут,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воздушного транспорта, где отображается место положения авиа судна, его маршрут, время в пути, высота, скорость.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Мониторинг обстановки на дорогах - строительные и прочие работы, ДТП и заторы.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основе ресурса Министерства транспорта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проводится мониторинг автотранспорта. Он позволяет отслеживать местоположения, маршруты и скоростные характеристики междугородних автобусов, специальной строительной, дорожной техники -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состояния дорожного покрытия на автодорогах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различных метеорологических условиях используется геоинформационный ресурс Министерства транспорта и дорожного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ресурс позволяет проводить мониторинг влияния метеорологической обстановки на состояние автомобильных дорог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использованием 20 постов метеорологического контроля. Важнейшим свойством данного ресурса является возможность предоставления </w:t>
      </w:r>
      <w:r>
        <w:rPr>
          <w:rFonts w:ascii="'Times New Roman'" w:hAnsi="'Times New Roman'" w:cs="'Times New Roman'"/>
          <w:b/>
          <w:color w:val="000000"/>
          <w:sz w:val="28"/>
          <w:szCs w:val="28"/>
        </w:rPr>
        <w:t xml:space="preserve">службам</w:t>
      </w:r>
      <w:r>
        <w:rPr>
          <w:rFonts w:ascii="'Times New Roman'" w:hAnsi="'Times New Roman'" w:cs="'Times New Roman'"/>
          <w:color w:val="000000"/>
          <w:sz w:val="28"/>
          <w:szCs w:val="28"/>
        </w:rPr>
        <w:t xml:space="preserve"> содержания дорог, специализированных прогнозов состояния автодорог. Данные прогнозы, прежде всего, позволяют при производстве дорожных работ перейти от метода "ликвидация последствий" к методу "профилактика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мониторинга развития паводковой обстановки используется информационно-справочные ресурсы Министерства природных ресурсов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гидрографы гидропостов.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ресурс позволяет проводить мониторинг развития гидрологической обстановки на реках и гидротехнических сооружениях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отображением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уровням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объемам сбросов воды с водохранилищ, с учетом реальных метеоданных.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Активно используются ведомственные ГИС ресурсы - Каскад и Космоплан, которые отображают гидрологическую обстановку, метеорологические условия, лесопожарную обстановку с отображением в оперативном режиме выявленных термических точек, состояние водных объектов на спутниковых снимках высокого разрешения.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дополнении к этим ресурсам, используется геоинформационный ресурс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котором реализованы ГИС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каждого дома исходя из адресного плана.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Внедрено специальное программное обеспечение – интегрированная информационно- управляющая система ("БРИЗ"), система оперативного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которую в оперативном режиме производится ввод данных по ЧС, происшествиям, тренировкам, ежедневному оперативному прогнозу.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с ресурсами позволяет организовать комплексный анализ и прогнозирование обстановки с разработкой ежедневного оперативного и детализированного прогноза возникновения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на следующие сутки.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активному применению системы электронного документооборота внутреннего контура Электронного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прогноз доводится до всех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в течение 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обеспечении оперативного реагирования на возможные ЧС и происшествия, в повседневной деятельности в </w:t>
      </w:r>
      <w:r>
        <w:rPr>
          <w:rFonts w:ascii="'Times New Roman'" w:hAnsi="'Times New Roman'" w:cs="'Times New Roman'"/>
          <w:b/>
          <w:color w:val="000000"/>
          <w:sz w:val="28"/>
          <w:szCs w:val="28"/>
        </w:rPr>
        <w:t xml:space="preserve">ЦУКСе</w:t>
      </w:r>
      <w:r>
        <w:rPr>
          <w:rFonts w:ascii="'Times New Roman'" w:hAnsi="'Times New Roman'" w:cs="'Times New Roman'"/>
          <w:color w:val="000000"/>
          <w:sz w:val="28"/>
          <w:szCs w:val="28"/>
        </w:rPr>
        <w:t xml:space="preserve"> используются 3Д модели объектов,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настоящий момент 3Д модели созданы 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307 потенциально-опасных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297 социально-значимых объекта (с круглосуточным пребыванием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"База сценариев развития возможных ЧС" разрабатывается на основе прогноза наихудшего варианта развития событий с указанием группировки привлекаемых сил и средств, а также решением на ликвидацию последствий. В настоящее время разработано 237 сценариев по 29 видам рисков на основе 3х вариантов возможного развития ЧС, что составляет 100% от необходимого количества.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этого разработана 51 модель на спортивные объекты, которые были задействованы в проведении Универсиады-2013.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своей деятельности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использует Единую государственную информационную республиканскую систему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представлена 5 компонентами и направлена на обеспечение оперативного взаимодействия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02, 03) при реагировании на ЧС и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приему и обработке оперативных данных с использованием удаленного доступа имеет возможность мониторинга транспортных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при их движении к месту ЧС, происшествия. Контролируются места нахождения, маршрут, скорость, время прибытия транспортных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организации удаленного доступа к информационно – справочной базе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 же координации действий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Правительством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были приобретены и переданы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мобильные планшеты САМСУНГ ГАЛАКСИ НОУТ 10.1. с предустановленным программным обеспечением "Глонасс+112".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характеристики данных устройств позволяют решать следующие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Доступ к системе электронного документооборота в рамках системы "Электронное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которая используется для документооборота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Удаленная работа в системе реагирования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на картографической основе "Глонасс +112", с возможность работы с карточками происшествий, позиционированием на местности, на основе применения интегрированной геоинформационной карты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детализацией до дома (на основе адресного плана), а так же отслеживанием реагирования сил и средств ТП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на происшествия и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в режиме реального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Мобильный Планшет позволяет организовать доступа к серверам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ЕДДС Муниципальных образований, специальному серверу "геоинформационный ресурс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 котором разработана и собрана исчерпывающая информация по основным опасностям присущих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детализацией до объекта, результаты прогнозов, математические модели развития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так же 3 d модели ПОО;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Обмен фото, видео материалами с места работы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видеоконференцсвязи с должностным лицом в любом месте, где имеется GSM , 3 G , WI - FI с использованием программ Скайп, ТамбергМови.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мобильные планшеты были использованы в период подготовки и проведения в г. Казани Всемирной летней Универсиады 2013г, а в данный момент стоят на оснащении Оперативных групп местных гарнизонов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совещании по вопросам организации и обеспечения безопасности в период подготовки и проведения XXVII Всемирной летней универсиады 2013 года в городе Казани с докладами выступили представители практически всех направлений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масштабах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спортивного мероприятия 2013 года в жизни нашей страны гостям было подробно рассказано в продемонстрированном видеофильме.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Универсиады 2013 года началась задолго до предстоящих стартов. 31 мая 2008 года в Брюсселе было объявлено о победе Казани в праве проведения летней Универсиады. Помимо Казани на право проведения претендовали испанский Виго и южнокорейский Кванджу . Казань получила 20 голосов членов исполнительного комитета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 из 27 возможных. XXVII Всемирная летняя Универсиада 2013 года в Казани стала первой Универсиадой, более того первым - мульти-спортивным мероприятием в истории современной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Миссия XXVII Всемирной летней Универсиады 2013 года в Казани состояла в том, чтобы собрать молодых спортсменов со всего мира в городе с уникальным многонациональным наследием; продолжить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спортивные традиции; послужить трамплином для новых поколений спортсменов, а также внести весомый вклад в </w:t>
      </w:r>
      <w:r>
        <w:rPr>
          <w:rFonts w:ascii="'Times New Roman'" w:hAnsi="'Times New Roman'" w:cs="'Times New Roman'"/>
          <w:b/>
          <w:color w:val="000000"/>
          <w:sz w:val="28"/>
          <w:szCs w:val="28"/>
        </w:rPr>
        <w:t xml:space="preserve">формирование</w:t>
      </w:r>
      <w:r>
        <w:rPr>
          <w:rFonts w:ascii="'Times New Roman'" w:hAnsi="'Times New Roman'" w:cs="'Times New Roman'"/>
          <w:color w:val="000000"/>
          <w:sz w:val="28"/>
          <w:szCs w:val="28"/>
        </w:rPr>
        <w:t xml:space="preserve"> положительного имиджа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мире.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Логотип Универсиады 2013 представлял собой компактную вертикальную прямоугольную конструкцию, состоящую из английских слов Универсиада, Казань,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года проведения Универсиады и пяти звезд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Студенческого Спорта (FISU).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Эмблема Универсиады состояла из латинской буквы U и пяти разноцветных звезд, символизирующих пять континентов (синее – Европа, жёлтое – Азия, зелёное – Австралия, чёрное – Африка, а красное – Америк.) . В основе эмблемы Универсиады 2013 изображен тюльпан - это распространенный элемент татарского орнамента, символизирующий возрождение. Талисман казанской Универсиады - котенок крылатого снежного барса Юни (Uni). Крылатый снежный барс является национальным символом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стилизованном виде это существо изображено на гербе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Слоганом Универсиады 2013 стала фраза "U are the World", которая трактуется в двух значениях: "Ты - это мир", а также "Универсиада - это целый 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проведения Универсиады было задействовано 50 спортивных сооружений, а также объект проведения церемоний открытия и закрытия – стадион "Kazan-Arena" и жилой комплекс "Студенческая деревня" на 13,5 тысяч мест проживания. Для участия в Универсиаде в г. Казань прибыло более 14 000 спортсменов и членов делегаций из 162 стран мира, 1500 представителей СМИ и около 100 000 туристов и болельщиков.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связи ключевым вопросом, решаемым в ходе подготовки и проведения Универсиады, являлось обеспечение ее комплексной безопасности.. Соответственно во главе угла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самого начала подготовки к студенческим играм стало совершенствование имеющейся и создание новой нормативной базы в целях решения задач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выполняя задачи по обеспечению безопасности в период подготовки и проведения Универсиады, строило свою работу на основании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ведомственного плана мероприятий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а также "Комплексного плана по обеспечению безопасности", утвержденного Правительством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(распоряжение от 16.04.2012 г. № 469).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реализации настоящих планов между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органами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23 мая 2011 заключено восьмистороннее Соглашение о взаимодействии по обеспечению безопасности в период подготовки и проведения Универсиады. Соглашение скрепили такие структуры как МВД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УФСКН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Межрегиональное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Росфинмониторинга по Приволжскому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округ).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Ряд основных мероприятий, которые были реализованы в рамках данного соглашения: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зонирование спортивных объектов с учетом расстановки сил и средств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размещения постов, досмотрового оборудования, а также зон передвижения различных клиентских групп. На начало Универсиады из 52 объектов (50 спортивных объектов, Деревня Универсиады, стадион Казань-Арена) разработаны и утверждены схемы зонирования всех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ходе совместной работы была разработана "Концепция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XXVII Всемирной летней Универсиады 2013 года в городе Казани", которая стала основным документом, регламентирующим порядок взаимодействия между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различных уровней в период проведения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рамках соглашения был разработан порядок и в последующем регламент аккредитации личного состава и техники, привлекаемых в период проведения Универсиады. Поистине большой объем работы проведен в данном направлении. Работа продолжалась в течение 3 месяцев. Анкетные данные на каждого сотрудника, вплоть до полных паспортных данных вручную вводились в специальную автоматизированную информационную систему, разработанную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периодически выгружалась на диск и передавалась нарочно сотрудникам ФСБ. За период подготовки и проведения Универсиады было собрано и направлено в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сведений на 2859 сотрудников (работников)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Также в рамках Универсиады аккредитовано и получено пропусков на 433 единицы транспортных средств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рамках реализации вышеуказанного Соглашения,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утвержден межведомственный план по подготовке и проведению Универсиады (распоряжение КМ РТ от 28.05.2012 г. № 871-р) и созданы 15 рабочих групп по направлениям деятельности, в 4 из которых вошли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(распоряжение КМ РТ от 28.06.2012 г. №1079-р):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Рабочая группа по подготовке Деревни Универсиады к проведению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Рабочая группа по подготовке системы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спортивной программы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Рабочая группа по обеспечению размещения клиентских групп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Рабочая группа по обеспечению комплексной безопасности в период проведения XXVII Всемирной летней универсиады 2013 года в г.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распоряжением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представитель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включен в состав штаба по подготовке церемоний открытия и закрытия Универсиады в лице первого заместителя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(от 02.04.12 г. №154).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что в марте 2010 года был разработан и утвержден совместным приказом ведомственный план мероприятий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вопросам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защиты населения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в период подготовки и проведения Универсиады (приказ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03.03.10 г. №133/102), что позволило начать планомерную работу по подготовке к предстоящим мероприятиям.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Общую координацию работы по реализации ведомственного плана мероприятий с сентября 2011 года осуществлял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который вошли все заместители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а также рабочая группа из наиболее подготовленных сотрудников по направлениям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оперативного решения возникающих в ходе подготовки к Универсиаде вопросов с ноября 2012 года заседания штаба проводились еженедельно. По итогам каждого совещания издавалось протокольное поручение. За период подготовки проведено 29 заседаний штаба, на которых помимо вопросов планомерной подготовки, решались вопросы, направленные на информирование и установление взаимодействия с другими ведомствами. В целом запротоколировано и исполнено 428 поручений. Таким образом, штаб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подготовке к Универсиаде являлся основным управленческим органом нашего ведомства в рамках решения задач по обеспечению безопасности мероприятий спортивного форума.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осуществления повседневной деятельности в рамках обеспечения безопасности в период подготовки и проведения мероприятий универсиады приказом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нештатный отдел координации деятельности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объектов Универсиады. С августа 2012 г. отдел в составе 7 единиц включен в штатное расписание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Был создан оперативно-аналитический отдел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период подготовки и проведения Универсиады и других крупномасштабных мероприятий (Чемпионат мира по водным видам спорта в 2015 году, Чемпионат мира по футболу в 2018 году). Отдельным приказом определена деятельность отдела, а также утверждены Положение об отделе, должностные инструкции и план основных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основании данного приказа деятельность отдела была организована из двух рабочих групп по основным направлениям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министерства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из которых: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1 в количестве 7 человек осуществляла свою деятельность в составе оперативно-аналитического отдела непосредственно на рабочих местах в выделенных помещениях;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рабочая группа № 2 в количестве 14 человек осуществляла свою повседневную деятельность в соответствии с основными </w:t>
      </w:r>
      <w:r>
        <w:rPr>
          <w:rFonts w:ascii="'Times New Roman'" w:hAnsi="'Times New Roman'" w:cs="'Times New Roman'"/>
          <w:b/>
          <w:color w:val="000000"/>
          <w:sz w:val="28"/>
          <w:szCs w:val="28"/>
        </w:rPr>
        <w:t xml:space="preserve">функциональными</w:t>
      </w:r>
      <w:r>
        <w:rPr>
          <w:rFonts w:ascii="'Times New Roman'" w:hAnsi="'Times New Roman'" w:cs="'Times New Roman'"/>
          <w:color w:val="000000"/>
          <w:sz w:val="28"/>
          <w:szCs w:val="28"/>
        </w:rPr>
        <w:t xml:space="preserve"> обязанностями по занимаемым штатным должностям и планом основных мероприятий оперативно-аналитического отдела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касающейся. Таким образом, в подготовке к Универсиаде были задействованы все основные направления деятельности, что позволяло оперативно взаимодействовать и решать поставленные задачи.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период деятельности отдела общий документооборот составил более 2-х тыс. 200 документов.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деятельность штатного отдела направлена на реализацию своих полномочий в рамках обеспечения безопасности в период подготовки и проведения предстоящего мероприятия мирового значения в г. Казани - Чемпионата мира по водным видам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организации взаимодействия с другими министерствами и ведомствами в вопросах комплексной безопасности за каждым объектом, в том числе объектами транспортного обеспечения, приказом по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были закреплены ответственные должностные лица из числа руководителей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и отделов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Казанского гарнизона.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Каждый ответственный вел контрольно – наблюдательное дело на закрепленный объект с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 – технической характеристикой объекта, поэтажными планами, экспликациями помещений, информацией об источниках наружного и внутреннего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водоснабжения, планам расстановки сил и средств, схемой организации радиосвязи на объекте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ответственные должностные лица в составе рабочих групп принимали участие в выездных совещаниях непосредственно на закрепленных объектах, проводимых заместителем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председателем комиссии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обеспечения безопасности на водных объектах в период подготовки и проведения Универсиады было разработано и утверждено постановление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№379 от 4 июня 2013 г. "Об использовании водных объектов при подготовке и проведении Всемирной летней Универсиады", которое на период проведения мероприятий ввело ограничения на передвижение маломерных судов, а так же парусных, прогулочных, спортивных, включая гидроциклы, байдарки, гребные лодки.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Завершая свой доклад, отмечу, что в рамках исполнения плана подготовки для решения задач в области обеспечения безопасности Универсиады нами были определены 10 приоритетных направлений деятельности, указанные в слайде.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организация и осуществление государственного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 объектах Универсиады, а также объектах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организация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взаимодействие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организация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применение группировки сил и средств, с расстановкой по объектам с учетом календаря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обеспечение безопасности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порядок организации питания и проживания привлекаемой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транспортное обеспечение группировки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7. участие в обеспечение безопасности тестовых соревнований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информирование населения о соблюдении мер безопасности через общероссийскую комплексную систему информирования и оповещения населения (ОКСИОН);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оповещение населения о возникновении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развитие системы "ГЛОНАСС+112", подготовка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для работы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обеспечения вызовов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медицинское обеспечение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задействованных в период проведения Универсиады.</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из перечисленных направлений будет более подробно озвучена следующими докладчиками, по остальным вопросам имеется подробный материал в электронном виде. Ведь по итогам Универсиады обобщен и сформирован большой объем информации в рамках подготовки и проведения Универсиады, который в настоящее время используется в целях подготовки к XVI Чемпионату мира по водным видам спорта в Казани в 2015 году и Чемпионату мира по футболу в 2018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имеющимся материалам сотрудниками ВНИИПО разработан анализ деятельности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сил и средств </w:t>
      </w:r>
      <w:r>
        <w:rPr>
          <w:rFonts w:ascii="'Times New Roman'" w:hAnsi="'Times New Roman'" w:cs="'Times New Roman'"/>
          <w:b/>
          <w:color w:val="000000"/>
          <w:sz w:val="28"/>
          <w:szCs w:val="28"/>
        </w:rPr>
        <w:t xml:space="preserve">РСЧС</w:t>
      </w:r>
      <w:r>
        <w:rPr>
          <w:rFonts w:ascii="'Times New Roman'" w:hAnsi="'Times New Roman'" w:cs="'Times New Roman'"/>
          <w:color w:val="000000"/>
          <w:sz w:val="28"/>
          <w:szCs w:val="28"/>
        </w:rPr>
        <w:t xml:space="preserve"> и эффективности применяемых технологий по обеспечению комплексной безопасности Универсиады.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целенаправленный характер совершенствования нормативной базы в области обеспечения комплексной безопасности при подготовке и проведении Универсиады, позволил придать процессу подготовки к студенческим играм плановый, нормативно закрепленный характер, что, в свою очередь, существенным образом сказалось на полноте и эффективности мероприятий по защите населения и территорий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безопасности людей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Гости заинтересованно слушали доклады и задавали немало узкопрофессиональных, а порой просто неожиданных вопросов, на которые получили обстоятельные ответы.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делегация посетила Дворец водных видов спорта, стадион "КАЗАНЬ-АРЕНА", а также ознакомилась с работой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обработки вызовов-112.</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18:50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633ee" w:history="1">
        <w:r>
          <w:rPr>
            <w:rFonts w:ascii="'Times New Roman'" w:hAnsi="'Times New Roman'" w:cs="'Times New Roman'"/>
            <w:color w:val="0000CC"/>
            <w:sz w:val="26"/>
            <w:szCs w:val="26"/>
            <w:u w:val="single"/>
          </w:rPr>
          <w:t xml:space="preserve">Эфир 24</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режим введут в Дрожжановском и Буинском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Кроме того, в зону действия этого режима могут попасть Кайбицкий, Апастовский, Лаишевский, Пестречинский и Рыбно-Слободский районы. Там прогнозируют четвертый класс пожароопасности.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возможно возникновение единичных очагов пригородных пожаров.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режим введут в Дрожжановском и Буинском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Кроме того, в зону действия этого режима могут попасть Кайбицкий, Апастовский, Лаишевский, Пестречинский и Рыбно-Слободский районы. Там прогнозируют четвертый класс пожароопасности.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возможно возникновение единичных очагов пригородных пожаров.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[~PREVIEW_TEXT] =&gt;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[PREVIEW_TEXT_TYPE] =&gt; html [~PREVIEW_TEXT_TYPE] =&gt; html [ACTIVE_FROM] =&gt; 19.06.2014 18:48:00 [~ACTIVE_FROM] =&gt; 19.06.2014 18:48:00 [LIST_PAGE_URL] =&gt; /all-news/ [~LIST_PAGE_URL] =&gt; /all-news/ [DETAIL_PAGE_URL] =&gt; /all-news/society/in_some_regions_of_tajikistan_predicted_the_fifth_class_of_fire_danger/ [~DETAIL_PAGE_URL] =&gt; /all-news/society/in_some_regions_of_tajikistan_predicted_the_fifth_class_of_fire_danger/ [LANG_DIR] =&gt; / [~LANG_DIR] =&gt; / [CODE] =&gt; in_some_regions_of_tajikistan_predicted_the_fifth_class_of_fire_danger [~CODE] =&gt; in_some_regions_of_tajikistan_predicted_the_fifth_class_of_fire_danger [EXTERNAL_ID] =&gt; 34355 [~EXTERNAL_ID] =&gt; 34355 [IBLOCK_TYPE_ID] =&gt; news [~IBLOCK_TYPE_ID] =&gt; news [IBLOCK_CODE] =&gt; infoportal_news_s1 [~IBLOCK_CODE] =&gt; infoportal_news_s1 [IBLOCK_EXTERNAL_ID] =&gt; infoportal_news_s1 [~IBLOCK_EXTERNAL_ID] =&gt; infoportal_news_s1 [LID] =&gt; s1 [~LID] =&gt; s1 [NAV_RESULT] =&gt; [DISPLAY_ACTIVE_FROM] =&gt; 18:48 19/06/2014 [IPROPERTY_VALUES] =&gt; Array ( ) [FIELDS] =&gt; Array ( [ID] =&gt; 34355 [PREVIEW_PICTURE] =&gt; Array ( [ID] =&gt; 16448 [TIMESTAMP_X] =&gt; 19.06.2014 18:34:13 [MODULE_ID] =&gt; iblock [HEIGHT] =&gt; 480 [WIDTH] =&gt; 640 [FILE_SIZE] =&gt; 116023 [CONTENT_TYPE] =&gt; image/jpeg [SUBDIR] =&gt; iblock/846 [FILE_NAME] =&gt; 84685e26703b0db0a0d6a5b618cc8c2e.jpg [ORIGINAL_NAME] =&gt; пожар.jpg [DESCRIPTION] =&gt; [HANDLER_ID] =&gt; [~src] =&gt; [SRC] =&gt; /upload/iblock/846/84685e26703b0db0a0d6a5b618cc8c2e.jpg [ALT] =&gt; В некоторых районах РТ прогнозируется пятый класс пожароопасности [TITLE] =&gt; В некоторых районах РТ прогнозируется пятый класс пожароопасности ) [DETAIL_PICTURE] =&gt; Array ( [ID] =&gt; 16449 [TIMESTAMP_X] =&gt; 19.06.2014 18:34:13 [MODULE_ID] =&gt; iblock [HEIGHT] =&gt; 360 [WIDTH] =&gt; 480 [FILE_SIZE] =&gt; 99000 [CONTENT_TYPE] =&gt; image/jpeg [SUBDIR] =&gt; iblock/a3f [FILE_NAME] =&gt; a3f11bbd64603cc0026abd862cda2609.jpg [ORIGINAL_NAME] =&gt; пожар.jpg [DESCRIPTION] =&gt; [HANDLER_ID] =&gt; [~src] =&gt; [SRC] =&gt; /upload/iblock/a3f/a3f11bbd64603cc0026abd862cda2609.jpg [ALT] =&gt; В некоторых районах РТ прогнозируется пятый класс пожароопасности [TITLE] =&gt; В некоторых районах РТ прогнозируется пятый класс пожароопасности )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2014-06-09 21:24:00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2014-06-09 21:24:01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2014-06-09 21:24:01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2014-06-09 21:24:01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[SMART_FILTER] =&gt; N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50170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50171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[VOTE_ID] =&gt; Array ( [ID] =&gt; 110 [TIMESTAMP_X] =&gt; 2014-06-09 21:24:01 [IBLOCK_ID] =&gt; 2 [NAME] =&gt; ID голосования [ACTIVE] =&gt; Y [SORT] =&gt; 500 [CODE] =&gt; VOTE_ID [DEFAULT_VALUE] =&gt; [PROPERTY_TYPE] =&gt; N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ID голосования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режим введут в Дрожжановском и Буинском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Кроме того, в зону действия этого режима могут попасть Кайбицкий, Апастовский, Лаишевский, Пестречинский и Рыбно-Слободский районы. Там прогнозируют четвертый класс пожароопасности.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возможно возникновение единичных очагов пригородных пожаров.</w:t>
      </w:r>
    </w:p>
    <w:p/>
    <w:p>
      <w:pPr>
        <w:pStyle w:val="Heading3PHPDOCX"/>
        <w:widowControl w:val="on"/>
        <w:pBdr/>
        <w:spacing w:before="246" w:after="246" w:line="220" w:lineRule="auto"/>
        <w:ind w:left="0" w:right="0"/>
        <w:jc w:val="left"/>
        <w:outlineLvl w:val="2"/>
      </w:pPr>
      <w:r>
        <w:rPr>
          <w:b/>
          <w:color w:val="000000"/>
          <w:sz w:val="25"/>
          <w:szCs w:val="25"/>
        </w:rPr>
        <w:t xml:space="preserve">В Казани определили лучшего диспетчера федеральной противопожарной службы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6d9d6"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определили лучшего диспетчера федеральной противопожарной службы Ежегодный конкурс профессионального мастерства на звание «Лучший диспетчер (радиотелефонист) подразделений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в целях объективной оценки и стимулирования служебной деятельности личного состава федеральной противопожарной службы, повышения уровня квалификации и роста профессионализма, дальнейшего совершенствования эффективности и качества проводимых мероприятий по контролю за выполнением требований законодательных и иных нормативных 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области обеспечения пожарной безопасности. Одна из главных задач пожарных и спасательных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обеспечение по каждому вызову адекватного количества сил и средств за минимальное время и с минимальными затратами. Важная роль в решении этой задачи отводится диспетчерской службе, осуществляющей прием и обработку сообщений от заявителей, высылку подразделений к месту вызова и их передислокацию, связь с оперативными службами города и др. Эффективность и качество деятельности диспетчеров влияют на своевременность прибытия по вызову и достаточность сил и средств. Своевременное прибытие оперативных подразделений к месту вызова сокращает время развития пожара, что при прочих равных условиях ведет к снижению размера прямого и косвенного материального ущерба, к уменьшению гибели и травмирования людей при пожарах. А это значит, что участницы конкурса должны, как минимум, знать и выполнять в полном объеме свои непосредственные функциональные обязанности, знать материально-техническую часть средств связи, основы их эксплуатации и применения, применять свои профессиональные знания на практике, в пределах представленных полномочий, знать способы и методы оказания первой помощи и умеет применять их на практике, уметь оформлять и вести служебную документацию в пределах своей компетенции, использовать в практической деятельности современные информационные технологии, владеет навыками работы на современных средствах связи. - Сегодня у нас проводится конкурс профессионального мастерства «Лучший диспетчер (радиотелефонист) подразделений Федеральной противопожарной службы по РТ». - отметил старший инженер отдела организации службы и подготовки пожарно-спасательных и аварийно-спасательных формирований майор внутренней службы Марат Еникеев, - На данный момент у нас в спортзале проходит практическая часть. В неё входит челночный бег, отжимания, бег на 1000 м. К нам прибыли диспетчера со всех крупных городских и районных подразделений, где проводился первый этап смотра–конкурса, где они выявили лучших диспетчеров, и направили к нам на итоговый смотр-конкурс. Цель конкурса - выявить лучшего диспетчера РТ и направить его на соревнования в Приволжский региональный центр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немудрено. За последнее время в работе диспетчеров прибавилось немало новых обязанностей по координации действий сил и средств подсистемы РСЧС. Именно это должностное лицо осуществляет приём сообщений о пожарах, авариях, стихийных бедствиях по радио и проводным линиям связи. Профессия диспетчера пожарной охраны характеризуется высокой профессиональной и юридической ответственностью в обеспечении пожарной безопасности, выраженным интеллектуальным и эмоциональным напряжением, наличием стрессовых ситуаций во время работы, сменным режимом труда. В своей деятельности диспетчер должен обеспечивать быструю, квалифицированную, надежную обработку поступающих вызовов, своевременную отдачу приказа на выезд адекватному угрозе количеству сил и средств пожарной охраны, максимально возможное отсеивание ложных вызовов на стадии их поступления. При этом профессия эта преимущественно женская. Но диспетчеры несут службу наравне с мужчинами – пожарными и спасателями. Их грамотные действия зачастую не менее важны, а порой имеют решающее значение в действиях по ликвидации пожаров, ДТП, ЧС. Быстрое принятие решения профессионализм и оперативность – они должны успеть, когда счет идет на секунды. Программа конкурса состояла из теоретической и практической частей. Теоретическая часть включала в себя проверку теоретических знаний личного состава ФПС по предметам: специальная подготовка (3 вопроса); техническая подготовка (3 вопроса); охрана труда (3 вопроса); медицинская подготовка (3 вопроса). Практическая часть включала в себя оценку практических навыков личного состава федеральной противопожарной службы по выполнению нормативов по физической подготовке (в спортивной форме и обуви): кросс 1000 м; силовое комплексное упражнение; челночный бег 10х10 м. В результате проведения конкурса места распределились следующим образом: первое место заняла диспетчер ЦППС ФКУ «1 ОФПС ГПС по РТ» Володина Ольга Николаевна; второе место заняла диспетчер ЦППС ФКУ «5 ОФПС ГПС по РТ» Гильманова Гульнара Фанильевна; третье место заняла диспетчер ЦППС ФКУ «1 ОФПС ГПС по РТ» Шаехова Елена Алексеевна.</w:t>
      </w:r>
    </w:p>
    <w:p>
      <w:pPr>
        <w:pStyle w:val="Heading3PHPDOCX"/>
        <w:widowControl w:val="on"/>
        <w:pBdr/>
        <w:spacing w:before="246" w:after="246" w:line="220" w:lineRule="auto"/>
        <w:ind w:left="0" w:right="0"/>
        <w:jc w:val="left"/>
        <w:outlineLvl w:val="2"/>
      </w:pPr>
      <w:r>
        <w:rPr>
          <w:b/>
          <w:color w:val="000000"/>
          <w:sz w:val="25"/>
          <w:szCs w:val="25"/>
        </w:rPr>
        <w:t xml:space="preserve">В Казани определили лучшего диспетчера федеральной противопожарной службы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18:44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7a9f9"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определили лучшего диспетчера федеральной противопожарной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конкурс профессионального мастерства на звание "Лучший диспетчер (радиотелефонист) подразделений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в целях объективной оценки и стимулирования служебной деятельности личного состава федеральной противопожарной службы, повышения уровня квалификации и роста профессионализма, дальнейшего совершенствования эффективности и качества проводимых мероприятий по контролю за выполнением требований законодательных и иных нормативных 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области обеспечения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 из главных задач пожарных и спасательных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обеспечение по каждому вызову адекватного количества сил и средств за минимальное время и с минимальными затратами. Важная роль в решении этой задачи отводится диспетчерской службе, осуществляющей прием и обработку сообщений от заявителей, высылку подразделений к месту вызова и их передислокацию, связь с оперативными службами города и др. Эффективность и качество деятельности диспетчеров влияют на своевременность прибытия по вызову и достаточность сил и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Своевременное прибытие оперативных подразделений к месту вызова сокращает время развития пожара, что при прочих равных условиях ведет к снижению размера прямого и косвенного материального ущерба, к уменьшению гибели и травмирования людей при пожарах. А это значит, что участницы конкурса должны, как минимум, знать и выполнять в полном объеме свои непосредственные функциональные обязанности, знать материально-техническую часть средств связи, основы их эксплуатации и применения, применять свои профессиональные знания на практике, в пределах представленных полномочий, знать способы и методы оказания первой помощи и умеет применять их на практике, уметь оформлять и вести служебную документацию в пределах своей компетенции, использовать в практической деятельности современные информационные технологии, владеет навыками работы на современных средствах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у нас проводится конкурс профессионального мастерства "Лучший диспетчер (радиотелефонист) подразделений Федеральной противопожарной службы по РТ". - отметил старший инженер отдела организации службы и подготовки пожарно-спасательных и аварийно-спасательных формирований майор внутренней службы Марат Еникеев, - На данный момент у нас в спортзале проходит практическая часть. В неё входит челночный бег, отжимания, бег на 1000 м. К нам прибыли диспетчера со всех крупных городских и районных подразделений, где проводился первый этап смотра–конкурса, где они выявили лучших диспетчеров, и направили к нам на итоговый смотр-конкурс. Цель конкурса - выявить лучшего диспетчера РТ и направить его на соревнования в Приволжский региональный центр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немудрено. За последнее время в работе диспетчеров прибавилось немало новых обязанностей по координации действий сил и средств подсистемы РСЧС. Именно это должностное лицо осуществляет приём сообщений о пожарах , авариях, стихийных бедствиях по радио и проводным линиям связи. Профессия диспетчера пожарной охраны характеризуется высокой профессиональной и юридической ответственностью в обеспечении пожарной безопасности, выраженным интеллектуальным и эмоциональным напряжением, наличием стрессовых ситуаций во время работы, сменным режимом труда. В своей деятельности диспетчер должен обеспечивать быструю, квалифицированную, надежную обработку поступающих вызовов, своевременную отдачу приказа на выезд адекватному угрозе количеству сил и средств пожарной охраны, максимально возможное отсеивание ложных вызовов на стадии их поступления.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профессия эта преимущественно женская. Но диспетчеры несут службу наравне с мужчинами – пожарными и спасателями. Их грамотные действия зачастую не менее важны, а порой имеют решающее значение в действиях по ликвидации пожаров, ДТП, ЧС. Быстрое принятие решения профессионализм и оперативность – они должны успеть, когда счет идет на секунды.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Программа конкурса состояла из теоретической и практической частей. Теоретическая часть включала в себя проверку теоретических знаний личного состава ФПС по предметам: специальная подготовка (3 вопроса); техническая подготовка (3 вопроса); охрана труда (3 вопроса); медицинская подготовка (3 вопроса).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часть включала в себя оценку практических навыков личного состава федеральной противопожарной службы по выполнению нормативов по физической подготовке (в спортивной форме и обуви): кросс 1000 м; силовое комплексное упражнение; челночный бег 10х10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проведения конкурса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заняла диспетчер ЦППС ФКУ "1 ОФПС ГПС по РТ" Володина Ольга Николаевна;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второе место заняла диспетчер ЦППС ФКУ "5 ОФПС ГПС по РТ" Гильманова Гульнара Фанильевна;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третье место заняла диспетчер ЦППС ФКУ "1 ОФПС ГПС по РТ" Шаехова Елена Алексеевна.</w:t>
      </w:r>
    </w:p>
    <w:p/>
    <w:p>
      <w:pPr>
        <w:pStyle w:val="Heading3PHPDOCX"/>
        <w:widowControl w:val="on"/>
        <w:pBdr/>
        <w:spacing w:before="246" w:after="246" w:line="220" w:lineRule="auto"/>
        <w:ind w:left="0" w:right="0"/>
        <w:jc w:val="left"/>
        <w:outlineLvl w:val="2"/>
      </w:pPr>
      <w:r>
        <w:rPr>
          <w:b/>
          <w:color w:val="000000"/>
          <w:sz w:val="25"/>
          <w:szCs w:val="25"/>
        </w:rPr>
        <w:t xml:space="preserve">МЧС РТ: в двух районах Татарстана прогнозируется чрезвычайная пожарная опасность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16:43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82708"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чрезвычайная пожарная опасность лесов прогнозируется 20 июня на территории двух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Дрожжановском и Буинском.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в шести муниципальных районах ожидается высокая пожарная опасность лесов: Кайбицком, Лаишевском, Апастовском, Пестречинском, Рыбно-Слободском районах, а также в Казанском городском округе.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возможно возникновение единичных очагов пожаров.</w:t>
      </w:r>
    </w:p>
    <w:p/>
    <w:p>
      <w:pPr>
        <w:pStyle w:val="Heading3PHPDOCX"/>
        <w:widowControl w:val="on"/>
        <w:pBdr/>
        <w:spacing w:before="246" w:after="246" w:line="220" w:lineRule="auto"/>
        <w:ind w:left="0" w:right="0"/>
        <w:jc w:val="left"/>
        <w:outlineLvl w:val="2"/>
      </w:pPr>
      <w:r>
        <w:rPr>
          <w:b/>
          <w:color w:val="000000"/>
          <w:sz w:val="25"/>
          <w:szCs w:val="25"/>
        </w:rPr>
        <w:t xml:space="preserve">На территории двух районов РТ ожидается 5 класс пожароопасности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16:16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89d34"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двух районов РТ прогнозируется 5 класс пожарной опасности, сообщается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данным управления по гидрометеорологии и мониторингу окружающей среды РТ 20 июня 2014 года чрезвычайный (5 класс) пожарной опасности лесов прогнозируется на территории Дрожжановского и Буинского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Высокая пожарная опасность лесов (4 класс) ожидается в Кайбицком, Апастовском, Лаишевском, Пестречинском, Рыбно-Слободском районах РТ, а также в казанском городском округе.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ожидается возникновение единичных очагов природных пожаров, возгорание мусора, сухой травы.</w:t>
      </w:r>
    </w:p>
    <w:p/>
    <w:p>
      <w:pPr>
        <w:pStyle w:val="Heading3PHPDOCX"/>
        <w:widowControl w:val="on"/>
        <w:pBdr/>
        <w:spacing w:before="246" w:after="246" w:line="220" w:lineRule="auto"/>
        <w:ind w:left="0" w:right="0"/>
        <w:jc w:val="left"/>
        <w:outlineLvl w:val="2"/>
      </w:pPr>
      <w:r>
        <w:rPr>
          <w:b/>
          <w:color w:val="000000"/>
          <w:sz w:val="25"/>
          <w:szCs w:val="25"/>
        </w:rPr>
        <w:t xml:space="preserve">В двух муниципальных районах Татарстана прогнозируется пятый класс пожарной 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15:52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92763"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Чрезвычайная пожарная опасность лесов (5 класс) прогнозируется 20 июня на территории Дрожжановского и Буинского муниципальных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высокая пожарная опасность лесов (4 класс) ожидает ся в 6 муниципальных образованиях - Кайбицком, Апастовском, Лаишевском, Пестречинском, Рыбно-Слободском муниципальных районах и в Казанском городском округе.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согласно данным ФГБУ "Управление по гидрометеорологии и мониторингу окружающей среды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прогно зируется возникновение единичных очагов природных пожаров, возгорание мусора, сухой травы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вручил погоны генерал-лейтенанта начальнику республиканского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15:42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9d07b"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Генерал-лейтенант внутренней службы. Такое звание сегодня присвоено начальнику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Рафису Хабибуллину.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Погоны с двумя большими звездами в торжественной обстановке, начальнику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вручил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Рустам Минниханов.</w:t>
      </w:r>
      <w:r>
        <w:rPr>
          <w:rFonts w:ascii="'Times New Roman'" w:hAnsi="'Times New Roman'" w:cs="'Times New Roman'"/>
          <w:color w:val="000000"/>
          <w:sz w:val="28"/>
          <w:szCs w:val="28"/>
        </w:rPr>
        <w:br/>
        <w:t xml:space="preserve">Специальное звание генерал-лейтенанта внутренней службы присвоено Рафису Хабибуллину Указом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Президент Татарстана вручил погоны генерал-лейтенанта главе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14:15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b20f4"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(он же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11 июня получил новое звание. И новые погоны - из рук самого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Рустама Минниханова. - Служите и дальше на благо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пожелал президент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эмчээснику, вручая новенькие погоны. В соответствии с Указом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Рафис Хабибуллин стал генерал-лейтенантом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сменив это звание с генерала-майора. Хабибуллин успешно возглавляет региональное ведомство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2007 года. Начинал же карьеру простым милиционером в Апастовском РОВД. СПРАВКА КП Хабибуллин Рафис Завдатович Родился в с. Починок-Енаево Апастовского района ТАССР. Окончил Омскую высшую школу милиции МВД СССР, Академию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1984 - 1988 гг. - милиционер Апастовского РОВД РТ. В 1988 - 1994 гг. - работа на руководящих должностях оперативных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криминальной милиции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1994 - 1999 гг. - глава ведущих опертивных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в центральном аппарате МВД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1999 - 2002 гг. - заместитель начальника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безопасности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2002 - 2007 гг. - начальник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безопасности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июня 2007 г.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Награжден медалью ордена "За заслуги перед Отечеством II степени".</w:t>
      </w:r>
    </w:p>
    <w:p>
      <w:pPr>
        <w:pStyle w:val="Heading3PHPDOCX"/>
        <w:widowControl w:val="on"/>
        <w:pBdr/>
        <w:spacing w:before="246" w:after="246" w:line="220" w:lineRule="auto"/>
        <w:ind w:left="0" w:right="0"/>
        <w:jc w:val="left"/>
        <w:outlineLvl w:val="2"/>
      </w:pPr>
      <w:r>
        <w:rPr>
          <w:b/>
          <w:color w:val="000000"/>
          <w:sz w:val="25"/>
          <w:szCs w:val="25"/>
        </w:rPr>
        <w:t xml:space="preserve">НОВОСТИ ПОВОЛЖЬЯ. В Татарстане освящен первый храм, пострадавший от поджога исламистов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14:09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1bf05a" w:history="1">
        <w:r>
          <w:rPr>
            <w:rFonts w:ascii="'Times New Roman'" w:hAnsi="'Times New Roman'" w:cs="'Times New Roman'"/>
            <w:color w:val="0000CC"/>
            <w:sz w:val="26"/>
            <w:szCs w:val="26"/>
            <w:u w:val="single"/>
          </w:rPr>
          <w:t xml:space="preserve">ИА Главные новости Ульяновска (mosaica.ru)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Чин освящения храма в честь священномученика Иоасафа, епископа Чистопольского совершил митрополит Казанский и Татарстанский Анастасий.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18 июня,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был освящен храм, пострадавший от поджога исламистов в ноябре 2013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Чин освящения храма в честь священномученика Иоасафа, епископа Чистопольского совершил митрополит Казанский и Татарстанский Анастасий, пишет пресс-служба митрополии. В новоосвященной церкви будет особо совершаться память новомученика Михаила (Вотякова), пресвитера Чистопольского. На первое богослужение, кроме местных жителей, приехали также внуки пресвитера, который в 1931 году был расстрелян по приговору "тройки" ОГПУ вместе с несколькими крестьянами.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сообщало ИА REGNUM, в ноябре исламисты пытались поджечь строящуюся церковь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но благодаря оперативной работе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добровольцев, оказавшихся рядом в этот момент, храм удалось спасти от полного возгорания. Всего в результате действий исламистов в 2013 году в республике сгорели девять православных культовых объектов. Прокуратура квалифицировала поджоги как теракты, события приобрели всероссийский резонанс. Вскоре после этого министр лесного хозяйства республики Наиль Магдеев пообещал, что все пострадавшие в результате поджогов церкви будут отстроены заново и открыты в первом полугодии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REGNUM</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освятили первый храм, пострадавший от поджога террористов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13:31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10729"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Религиозное здание пострадало от поджога исламистов в ноябре 2013 года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освятили храм, пострадавший от поджога исламистов в ноябре 2013 года. Об этом сообщает пресс-служба митрополии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Чин освящения храма в честь священномученика Иоасафа, епископа Чистопольского совершил митрополит Казанский и Татарстанский Анастасий. В новоосвященной церкви будет особо совершаться память новомученика Михаила (Вотякова), пресвитера Чистопольского. На первое богослужение, кроме местных жителей, приехали также внуки пресвитера, который в 1931 году был расстрелян по приговору "тройки" ОГПУ вместе с несколькими крестьянами.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ноябре исламисты пытались поджечь строящуюся церковь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но благодаря оперативной работе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добровольцев, оказавшихся рядом в этот момент, храм удалось спасти от полного возгорания. Всего в результате действий исламистов в 2013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сгорели девять православных культовых объектов. Прокуратура квалифицировала поджоги как теракты, события приобрели всероссийский резонанс. Вскоре после этого министр лесного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Наиль Магдеев пообещал, что все пострадавшие в результате поджогов церкви будут отстроены заново и открыты в первом полугодии 2014 года.</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243bc"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18 июля по состоянию на 24.00: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43 раза. Из них на тушение загораний мусора – 5 раз, на тушение сухой травы — 0 раз, на тушение тополиного пуха — 0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7 пожаров, из них в жилом секторе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2 пожара, НППБ при работе с электроинструментами – 1 пожар, нарушение технического регламента процесса производства – 1 пожар, неосторожность при курении – 1 пожар, неисправность систем и узлов транспортного средства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7 раз. Спасено – 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ДТП – 1 раз, на разблокировку двери – 3 раза, на прочее — 4 раза, на демеркуризацию – 1 раз, на совместный рейд с ГИМС – 1 раз, на пожарно-тактические учения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освящен первый храм, пострадавший от поджога исламистов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12:16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31d55" w:history="1">
        <w:r>
          <w:rPr>
            <w:rFonts w:ascii="'Times New Roman'" w:hAnsi="'Times New Roman'" w:cs="'Times New Roman'"/>
            <w:color w:val="0000CC"/>
            <w:sz w:val="26"/>
            <w:szCs w:val="26"/>
            <w:u w:val="single"/>
          </w:rPr>
          <w:t xml:space="preserve">ИА REGNUM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18 июня,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был освящен храм, пострадавший от поджога исламистов в ноябре 2013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Чин освящения храма в честь священномученика Иоасафа, епископа Чистопольского совершил митрополит Казанский и Татарстанский Анастасий , пишет пресс-служба митрополии. В новоосвященной церкви будет особо совершаться память новомученика Михаила (Вотякова), пресвитера Чистопольского. На первое богослужение, кроме местных жителей, приехали также внуки пресвитера, который в 1931 году был расстрелян по приговору "тройки" ОГПУ вместе с несколькими крестьянами.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сообщало ИА REGNUM , в ноябре исламисты пытались поджечь строящуюся церковь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но благодаря оперативной работе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добровольцев, оказавшихся рядом в этот момент, храм удалось спасти от полного возгорания. Всего в результате действий исламистов в 2013 году в республике сгорели девять православных культовых объектов. Прокуратура квалифицировала поджоги как теракты, события приобрели всероссийский резонанс. Вскоре после этого министр лесного хозяйства республики Наиль Магдеев пообещал, что все пострадавшие в результате поджогов церкви будут отстроены заново и открыты в первом полугодии 2014 года.</w:t>
      </w:r>
    </w:p>
    <w:p/>
    <w:p>
      <w:pPr>
        <w:pStyle w:val="Heading3PHPDOCX"/>
        <w:widowControl w:val="on"/>
        <w:pBdr/>
        <w:spacing w:before="246" w:after="246" w:line="220" w:lineRule="auto"/>
        <w:ind w:left="0" w:right="0"/>
        <w:jc w:val="left"/>
        <w:outlineLvl w:val="2"/>
      </w:pPr>
      <w:r>
        <w:rPr>
          <w:b/>
          <w:color w:val="000000"/>
          <w:sz w:val="25"/>
          <w:szCs w:val="25"/>
        </w:rPr>
        <w:t xml:space="preserve">Алексей Песошин берет стройки Татарстана под "колпак" на три месяца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12:03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6d672"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«Свиягадорстрой» Равиля Зиганшина попал в оборот к Гострудинспекции на развязке Казань —Йошкар-Ола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«БИЗНЕС Online» стали известны детали стартующей через полторы недели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масштабной кампании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на стройплощадках. Если в мае в Казани через суд было приостановлено три стройки, то теперь работы запрещены уже на пяти объектах, включая автосалон Porshe, детский сад на Горках и ЖК «Золотая подкова». Это уже больше, чем за весь прошлый год. На этом фоне кабмин выпустил постановление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А вчера на правительственной комиссии под председательством первого вице-премьера Алексея Песошина было озвучено решение с июля по сентябрь провести массированные проверки на всех стройках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правительственной комиссии под председательством Алексея Песошина принято решение о проведении трехмесячника по обеспечению безопасности высотных работ на строящихся объектах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5 МЕСЯЦЕВ В РТ НА ПРОИЗВОДСТВЕ ПОГИБЛИ 34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 1 июля по 1 октября будет проведен трехмесячник по обеспечению безопасности высотных работ на строящихся объектах — такое решение было принято накануне вечером на заседании республиканской межведомственной комиссии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у первого вице-премьер РТ Алексея Песошина . С предложением провести усиленный контроль над строительными объектами в самое горячее для строителей время выступило министерство труда, занятости и социальной защиты. В это время с участием муниципалитетов, СРО, профсоюзов, контролирующих ведомств планируются объезды стройплощадок, пояснила газете «БИЗНЕС Online» начальник отдела государственного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охраной</w:t>
      </w:r>
      <w:r>
        <w:rPr>
          <w:rFonts w:ascii="'Times New Roman'" w:hAnsi="'Times New Roman'" w:cs="'Times New Roman'"/>
          <w:color w:val="000000"/>
          <w:sz w:val="28"/>
          <w:szCs w:val="28"/>
        </w:rPr>
        <w:t xml:space="preserve"> труда минтруда РТ Татьяна Манжосова.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"Кто-то штрафует, кто-то приостанавливает, кто-то готовит нормативные документы, фото-, видеоматериалы, выявляет и рекомендует какие-то меры, — описала Манжосова мероприятия трехмесячника. — Но как минимум раз в две недели необходимо посещать эти объекты, выявлять, предотвращать нарушения, которые могут привести к гибели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Введение трехмесячника стало продолжением борьбы республиканских властей с лаврами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как региона-лидера по производственному травматизму. Как стало известно на днях, премьер-министр РТ Ильдар Халиков подписал постановление «О мерах по улучшению состояния условий и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труда в РТ». Документ поручает министерствам проанализировать причины высокого травматизма на производстве и принять меры для их устранения.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Из-за нарушений требований к обеспечению безопасности закрыта стройка автосалона Porshe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пояснила «БИЗНЕС Online» Манжосова, цель документа — объединить усилия всех структур, задействованных в этом вопросе. Наибольший блок поручений адресован министерству труда, занятости и социальной защиты, которое и стало ответственным за исполнение документа. Минтруд, в частности, должен ежемесячно докладывать в кабмин о произошедших ЧП и принятых мерах в отношении виновных. В районах ему поручено провести семинары «о механизмах экономического стимулирования работодателей к улучшению условий труда». Кроме того, чиновникам министерства будет необходимо проанализировать причины высокого производственного травматизма работников на транспорте.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Минтрансу до 1 июля необходимо провести внеочередную коллегию, чтобы обсудить создание безопасных условий труда и безопасность на дорогах. Минпромторгу до 1 августа нужно проанализировать безопасность труда на предприятиях, работающих в сфере энергетики. Минзему предписано на постоянной основе организовать через госпредставителей, входящих в совет директоров компаний с госучастием, анализ случаев производственного травматизма. Силовому блоку — прокуратуре РТ, следственному комитету — совместно с госинспекцией по труду премьер поручил «расширить практику взаимодействия» при расследовании причин трагедий и так же ежемесячно докладывать о результатах в правительство.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Федерации профсоюзов предложено добиваться включения в коллективные договоры обязательств, направленных на улучшение условий труда, а саморегулируемой организации «Содружество строителей РТ» — провести анализ контрольных проверок.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Падение работников с высоты — это почти половина всех случаев гибели на производстве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Халиков подписал постановление 10 июня, через 2 дня после того, как Государственная инспекция труда в РТ обнародовала данные о травматизме за 5 месяцев 2014 года. За это время произошло 57 несчастных случаев с тяжелыми последствиями (за аналогичный период 2013 года — 75), 7 групповых (2013 — 12) и 31 случай со смертельным исходом (2013 — 35), в которых погибли 34 человека (2013 — 38).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целом по прошлому году, по данным Госинспекции по труду, на предприятиях РТ произошел 31 групповой несчастный случай (в 2012 году — 33), 174 тяжелых (в 2012 году — 195) и 77 несчастных случаев со смертельным исходом (в 2012 году — 90), в которых погибли 99 человек (в 2012 году — 111). Рост смертельного травматизма был отмечен на предприятиях транспорта — с 12 до 16.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ПАРАЛИЧ СТРОЙКИ ОСТАНАВЛИВАЕТ БЕЗОБРАЗИЯ С </w:t>
      </w:r>
      <w:r>
        <w:rPr>
          <w:rFonts w:ascii="'Times New Roman'" w:hAnsi="'Times New Roman'" w:cs="'Times New Roman'"/>
          <w:b/>
          <w:color w:val="000000"/>
          <w:sz w:val="28"/>
          <w:szCs w:val="28"/>
        </w:rPr>
        <w:t xml:space="preserve">ОХРАНОЙ</w:t>
      </w:r>
      <w:r>
        <w:rPr>
          <w:rFonts w:ascii="'Times New Roman'" w:hAnsi="'Times New Roman'" w:cs="'Times New Roman'"/>
          <w:color w:val="000000"/>
          <w:sz w:val="28"/>
          <w:szCs w:val="28"/>
        </w:rPr>
        <w:t xml:space="preserve">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более жестко стали подходить к нарушениям на строительных объектах. С одной стороны, налицо сокращение случаев «строительного» травматизма. Если за 5 месяцев прошлого года на стройках погибли 17 человек, то в течение этих 5 месяцев 12. Но — понятно — это совсем не то, что нужно. Погибших не должно быть в принципе.</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"Если смотреть, оценивать обстоятельства несчастных случаев, которые имеют место быть в строительстве сегодня, то основное у нас — падение работников с высоты, — привела цифры Манжосова. — Это почти половина всех случаев гибели на производстве".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из активно применяющихся в этом году инструментов воспитания работодателей становится «паралич» стройки, когда через суд работа предприятия просто приостанавливается. Если выявляются грубые нарушения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государственная инспекция труда активно применяет этот кнут. Штрафы, предел которых для юрлица — 50 тыс. рублей, эффекта не приносят.</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"Поэтому было принято решение в летний строительный сезон, когда идет огромный объем строительных работ и на государственных, и на коммерческих объектах, активнее применять приостановку деятельности, — объяснила Татьяна Манжосова. — Это останавливает факты безобразного поведения и работников, и работодателей на строящемся объекте".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Одним из активно применяющихся в этом году инструментов воспитания работодателей становится «паралич» стройки (ЖК «Золотая подкова»)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ПАРАЛИЧОМ «ЛЕЧАТ» ПЯТЬ СТРОЕК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мая приостановлено уже пять строек, контролируют исполнение решения суда государственная инспекция труда и судебные приставы. К приостановленным в мае стройкам добавились детский сад во дворе дома на ул. Мавлютова, 35 (объект ООО «СК «Магистраль») и многоэтажка на ул. Рабочая, 5 (ООО «МонолитСтройМастер»). Сегодня директор ООО «СК «Магистраль» Марат Закиров сообщил «БИЗНЕС Online», что выявленные нарушения они устранили, причем, замечания были «мелкими».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«Генеральная задача — это снижение травматизма на производстве, — рассказал „БИЗНЕС Online“ начальник государственной инспекции труда Евгений Костюшин . — Она может быть решена не только наказанием нарушителей».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примера он привел работу координационного совета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 они созданы по поручению правительства РТ. Совет состоит не из чиновников, а из специалистов по безопасности труда районных предприятий.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Строительство детского сада во дворе дома на ул. Мавлютова также было недавно заморожено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отнеслись к этому поручению премьер-министра не формально, — рассказал Костюшин. — Люди, которые долго работали в этой сфере, имеют профессиональное образование, выезжают на различные предприятия. И просто дают советы — что, где и как надо исправить».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к советам экспертов прислушиваются не везде — и тогда совет принимает меры. Так, собственно, получилось со строящейся развязкой на йошкар-олинском кольце трассы Казань —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«Свиягадорстрой» здесь допустил ряд нарушений, но проигнорировал предложения по их устранению. И тогда по обращению координационного совета Гострудинспекция начала проверку.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был выявлен букет нарушений — и не только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но и по безопасности участников дорожного движения», — объяснил Костюшин, добавив, что трасса ночью не освещается, есть проблемы и с ограждением. Соответствующее письмо было направлено и в ГИБДД РТ.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нарушений после выезда инспекторов начали исправлять, однако недостаточно активно. Собеседник «БИЗНЕС Online» не исключил, что возможно приостановление строительства развязки.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"Строителей предупредили, но если они исправляться не хотят, нужны другие меры, — отметил Костюшин. — Но перед этим необходимо дать возможность исправиться".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компания «Свиягадорстрой» близка к известному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предпринимателю, депутату Госсовета РТ Равилю Зиганшину, гендиректору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«Казань». Его супруга Светлана Зиганшина является учредителем ООО «Свиягастрой», которое в свою очередь на 25% владеет «Свиягадорстроем». Связаться с руководством ООО «Свиягадорстрой» газете «БИЗНЕС Online» не удалось — в приемной сообщили, что гендректор находится в командировке.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Этот опыт сотрудничества с районным советом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Евгений Костюшин считает положительным. В конце концов, два десятка инспекторов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не в состоянии охватить вниманием все объекты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такая помощь бизнесу с устранением нарушений, с одной стороны, и нетерпимостью к злостным нарушителям — с другой, может принести свои плоды.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строящейся развязке на йошкар-олинском кольце трассы Казань —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был выявлен букет нарушений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ставить целью снижение травматизма, то «наваливаться» на проблему надо всем миром, считает Костюшин. Координационный совет района может очень деликатно помочь бизнесу в этом вопросе — это не контролер, а скорее советчик. Это проверка без штрафа не уйдет. А совет подскажет, поможет — но уж если не будет реакции, появится петиция и масса проверяющих.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укладывается в ту точку зрения, которую озвучивает сейчас прокурор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—нельзя кошмарить бизнес, — продолжает он. — Но если бизнес сам не хочет принципиально соблюдать элементарные правила разумности и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труда, ничего другого уже не остается. Нужно жестко реагировать».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Разумеется, строители могут и проигнорировать запрет на работы. Но это скорее исключение из правила — в этом случае не исключено и возбуждение уголовного дела за нарушение решения суда. Такой вариант развития событий может грозить, в частности, «Магистрали», игнорировавшей требования инспекции.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Разумеется, строители могут и проигнорировать запрет на работы. Но это скорее исключение из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НАШЕ РУССКОЕ «АВОСЬ» НЕ ПРОХОДИТ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Ольга Глухова — руководитель проектов НП «Эксперты рынка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Остановки стройплощадки — это, конечно, не методы повышения эффективности труда на стройпрощадках, это уже штрафные санкции. Но работодатели по закону обязаны обеспечить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труда своих сотрудников. Необходимо на рабочих местах производить комплекс мер, направленных на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труда. Это не только объяснительная работа и использование определенных регламентов работы, но и в то же время повышение рабочей культуры в этой среде, в среде строителей. Как мы знаем, порой сами сотрудники, рабочие, строители к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относятся весьма посредственно, сами признают, что некоторые моменты нарушают даже в тех случаях, когда работодатель полностью выполняет правила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Это как наше русское «авось». Грубо говоря, рабочий обязан ходить в каске, а он не хочет ее надевать. Это действительно случается, это самый простой пример. При этом государства, контролирующие органы обязаны контролировать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труда на объектах строительства — это травмоопасные объекты, травмоопасные специальности и вообще вид деятельности. Если ничто другое не помогает, то как вынужденная мера необходимо приостанавливать стройку. Это, конечно, редко встречается, это уже крайний случай.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Не исключено приостановление строительства развязки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Рустем Юнусов — директор ООО «Фарус»: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люди не хотят соблюдать правила, их никак не заставишь, но, наверно, какие-то это должно дать результаты. У нас народ такой — пока что-то сильно серьезное не скажут, мы не думаем о безопасности. Но, слава богу, нас бог миловал, за 20 лет серьезных ЧП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вопросе безопасности никто ничего нового не придумал, все давно придумано до нас. Просто нужно соблюдать то, что положено. Все правила, инструктаж. Чтобы все мастера серьезно относились к безопасности, а не просто ставили галочки в журнале инструктажа техники безопасности с чувством выполненного долга. Если соблюдать правила, все будет нормально.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ведь как обычно все происходит? У нас борются с уже свершившимся фактом, о предупреждении у нас забывают. Не заинтересовывают людей, в том, чтобы они относились к этому серьезней. У нас упал с крана, разбился рабочий, все сразу начинают бороться. Бороться с тем, что уже случилось, ты хоть 500 штрафов наложи, человека не вернешь к жизни. Карательными методами многого не достигнешь.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Альмир Салахов – – заслуженный строитель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Остановка строек как мера тоже имеет право на существование. Но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труда, с моей точки зрения, предполагает, глубокую системную работу, основанную, на подготовке кадров. На воспитании, на </w:t>
      </w:r>
      <w:r>
        <w:rPr>
          <w:rFonts w:ascii="'Times New Roman'" w:hAnsi="'Times New Roman'" w:cs="'Times New Roman'"/>
          <w:b/>
          <w:color w:val="000000"/>
          <w:sz w:val="28"/>
          <w:szCs w:val="28"/>
        </w:rPr>
        <w:t xml:space="preserve">формировании</w:t>
      </w:r>
      <w:r>
        <w:rPr>
          <w:rFonts w:ascii="'Times New Roman'" w:hAnsi="'Times New Roman'" w:cs="'Times New Roman'"/>
          <w:color w:val="000000"/>
          <w:sz w:val="28"/>
          <w:szCs w:val="28"/>
        </w:rPr>
        <w:t xml:space="preserve"> стабильных трудовых коллективов. Никогда порядка на стройке не будет, если туда будут приходить временные люди без соответствующей подготовки. Это вопрос номер один. Людей надо учить. Это у нас было в недалеком прошлом.</w:t>
      </w:r>
      <w:r>
        <w:rPr>
          <w:rFonts w:ascii="'Times New Roman'" w:hAnsi="'Times New Roman'" w:cs="'Times New Roman'"/>
          <w:color w:val="000000"/>
          <w:sz w:val="28"/>
          <w:szCs w:val="28"/>
        </w:rPr>
        <w:br/>
        <w:t xml:space="preserve">Конечно, еще один важный шаг – ответственность руководителей всех уровней, включая самое верхнее звено, за состояние техники безопасности. Это очень важный вопрос, которому, как мне кажется, сегодня не уделяется должного внимания.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остановить стройку? Можно, если там вопиющее безобразие. Может быть, это так. Но надо причину искать, а причина в этом – в отсутствии системной работы в подготовке кадров.</w:t>
      </w:r>
      <w:r>
        <w:rPr>
          <w:rFonts w:ascii="'Times New Roman'" w:hAnsi="'Times New Roman'" w:cs="'Times New Roman'"/>
          <w:color w:val="000000"/>
          <w:sz w:val="28"/>
          <w:szCs w:val="28"/>
        </w:rPr>
        <w:br/>
        <w:t xml:space="preserve">Надо следить за тем, кто обучает людей технике безопасности, как он это делает, какая у людей спецодежда, это тоже принципиально важно. Где люди обедают, тоже важно.</w:t>
      </w:r>
      <w:r>
        <w:rPr>
          <w:rFonts w:ascii="'Times New Roman'" w:hAnsi="'Times New Roman'" w:cs="'Times New Roman'"/>
          <w:color w:val="000000"/>
          <w:sz w:val="28"/>
          <w:szCs w:val="28"/>
        </w:rPr>
        <w:br/>
        <w:t xml:space="preserve">Все это было. Если на наш объект приезжал секретарь городского комитета партии, он первым делом требовал от меня – покажи, где обедают люди, в каком состоянии у них бытовки. Дисциплина труда и уважение к технике безопасности начинается отсюда.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Дмитрий Катаргин , Лиля Ахкиямова , Виктор Османов , Владимир Казанцев фото: Сергей Елагин , Дмитрий Катаргин видео: Дмитрий Катаргин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«Свиягадорстрой»</w:t>
      </w:r>
      <w:r>
        <w:rPr>
          <w:rFonts w:ascii="'Times New Roman'" w:hAnsi="'Times New Roman'" w:cs="'Times New Roman'"/>
          <w:color w:val="000000"/>
          <w:sz w:val="28"/>
          <w:szCs w:val="28"/>
        </w:rPr>
        <w:br/>
        <w:t xml:space="preserve">Дата образования: 17 ноября 2010 года.</w:t>
      </w:r>
      <w:r>
        <w:rPr>
          <w:rFonts w:ascii="'Times New Roman'" w:hAnsi="'Times New Roman'" w:cs="'Times New Roman'"/>
          <w:color w:val="000000"/>
          <w:sz w:val="28"/>
          <w:szCs w:val="28"/>
        </w:rPr>
        <w:br/>
        <w:t xml:space="preserve">Генеральный директор: Галимзянов Ильхам Ильдусович</w:t>
      </w:r>
      <w:r>
        <w:rPr>
          <w:rFonts w:ascii="'Times New Roman'" w:hAnsi="'Times New Roman'" w:cs="'Times New Roman'"/>
          <w:color w:val="000000"/>
          <w:sz w:val="28"/>
          <w:szCs w:val="28"/>
        </w:rPr>
        <w:br/>
        <w:t xml:space="preserve">По итогам 2012 года выручка составила 1,525 млрд. рублей, чистая прибыль 11 тыс. рублей.</w:t>
      </w:r>
      <w:r>
        <w:rPr>
          <w:rFonts w:ascii="'Times New Roman'" w:hAnsi="'Times New Roman'" w:cs="'Times New Roman'"/>
          <w:color w:val="000000"/>
          <w:sz w:val="28"/>
          <w:szCs w:val="28"/>
        </w:rPr>
        <w:br/>
        <w:t xml:space="preserve">Учредители: ООО «Завод Ремстройдормаш» — 75%, ООО «Свиягастрой» — 25% (учредителем является Светлана Зиганшина — 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«Монолитстроймастер»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Дата образования: 6 сентября 2007.</w:t>
      </w:r>
      <w:r>
        <w:rPr>
          <w:rFonts w:ascii="'Times New Roman'" w:hAnsi="'Times New Roman'" w:cs="'Times New Roman'"/>
          <w:color w:val="000000"/>
          <w:sz w:val="28"/>
          <w:szCs w:val="28"/>
        </w:rPr>
        <w:br/>
        <w:t xml:space="preserve">Директор: Замалиева Эльмира Рашитовна</w:t>
      </w:r>
      <w:r>
        <w:rPr>
          <w:rFonts w:ascii="'Times New Roman'" w:hAnsi="'Times New Roman'" w:cs="'Times New Roman'"/>
          <w:color w:val="000000"/>
          <w:sz w:val="28"/>
          <w:szCs w:val="28"/>
        </w:rPr>
        <w:br/>
        <w:t xml:space="preserve">Учредители: Зайнутдинова Юлия Геннадьевна — 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«Строительная Компания «Магистраль»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Дата образования: 6 февраля 2013.</w:t>
      </w:r>
      <w:r>
        <w:rPr>
          <w:rFonts w:ascii="'Times New Roman'" w:hAnsi="'Times New Roman'" w:cs="'Times New Roman'"/>
          <w:color w:val="000000"/>
          <w:sz w:val="28"/>
          <w:szCs w:val="28"/>
        </w:rPr>
        <w:br/>
        <w:t xml:space="preserve">Директор: Закиров Марат Рамисович.</w:t>
      </w:r>
      <w:r>
        <w:rPr>
          <w:rFonts w:ascii="'Times New Roman'" w:hAnsi="'Times New Roman'" w:cs="'Times New Roman'"/>
          <w:color w:val="000000"/>
          <w:sz w:val="28"/>
          <w:szCs w:val="28"/>
        </w:rPr>
        <w:br/>
        <w:t xml:space="preserve">Учредители: Закиров Марат Рамисович — 70%, Зиганшин Ренат Фанисович — 15%, Лыков Тимур Юрьевич — 15%</w:t>
      </w:r>
    </w:p>
    <w:p/>
    <w:p>
      <w:pPr>
        <w:pStyle w:val="Heading3PHPDOCX"/>
        <w:widowControl w:val="on"/>
        <w:pBdr/>
        <w:spacing w:before="246" w:after="246" w:line="220" w:lineRule="auto"/>
        <w:ind w:left="0" w:right="0"/>
        <w:jc w:val="left"/>
        <w:outlineLvl w:val="2"/>
      </w:pPr>
      <w:r>
        <w:rPr>
          <w:b/>
          <w:color w:val="000000"/>
          <w:sz w:val="25"/>
          <w:szCs w:val="25"/>
        </w:rPr>
        <w:t xml:space="preserve">В Чистополе освящен восстановленный после ноябрьского поджога храм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10:57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82d31"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Чин освящения храма в честь священномученика Иоасафа, епископа Чистопольского совершил митрополит Казанский и Татарстанский Анастасий.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19 июня, «Татар-информ»). Вчера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был освящен храм, пострадавший от поджога в ноябре прошлого года . Чин освящения нового храма в честь священномученика Иоасафа, епископа Чистопольского совершил митрополит Казанский и Татарстанский Анастасий.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в городе появился пятый по счету храм. В новоосвященной церкви будет особо совершаться память чествуемого ныне священномученика Михаила (Вотякова), пресвитера Чистопольского. На первое богослужение помимо множества местных жителей приехали также внуки священномученика Михаила (Вотякова).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освящения в сослужении секретаря Чистопольской епархии иеромонаха Марка (Виленского), благочинного Чистопольского округа протоиерея Сергия Кузнецова и настоятеля храма иерея Алексия Карташова митрополит Анастасий совершил служение Божественной литургии.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богослужением согласно благословению Святейшего патриарха Московского и всея Руси Кирилла была прочитана особая молитва о мире и преодолении междоусобной брани на Украине. В завершении литургии по заамвонной молитве перед храмовой иконой священномучеников Иоасафа и Михаила Чистопольских духовенством было пропето славление чествуемым святым.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проповеди к прихожанам митрополит Анастасий напомнил, кем был святитель Иоасаф для Казанской епархии.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он бывал редко, но титул епископа Чистопольского носил с честью, потому что кроме всего прочего занимал должность ректора Казанской духовной академии. Ему пришлось возглавить епархию в самые тяжелейшие минуты ее бытия, когда в 1918 году начались революционные восстания и начала проливаться кровь людей, стоящих у Престола Божия. В это время Казань была оккупирована белочехами, и когда красные подступили к городу, то почти все белое духовенство вышло из города, потому что женатый священник всегда хочет сохранить свою семью. Вместе с ними ушел и митрополит Иаков (Пятницкий), дойдя аж до Дальнего Востока, где в безызвестности и скончался. Но остались такие люди, которые целиком и полностью посветили себя служению Богу», - рассказал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Святитель погиб, будучи приговоренным к расстрелу. Он был похоронен на Архангельском кладбище Казани. По словам главы Татарстанской митрополии, этот храм будет служить памятником для святителя Иоасафа и священномученика Михаила.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ноябре 2013 года был совершен акт вандализма в отношении этого храма и еще трех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неизвестные пытались поджечь строящуюся церковь, но благодаря оперативной работе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добровольцев, оказавшихся рядом в этот момент, храм удалось спасти от полного возгорания. Площадь пожара составила один квадратный метр, сообщается на сайте Татарстанской митрополии.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Этот иранец — наш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9498b" w:history="1">
        <w:r>
          <w:rPr>
            <w:rFonts w:ascii="'Times New Roman'" w:hAnsi="'Times New Roman'" w:cs="'Times New Roman'"/>
            <w:color w:val="0000CC"/>
            <w:sz w:val="26"/>
            <w:szCs w:val="26"/>
            <w:u w:val="single"/>
          </w:rPr>
          <w:t xml:space="preserve">Республика Башкортостан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Башкортостане завершилась XXIV международная акция Природа. Человек. Культура-2014», центральным событием которой стал недельный тур по республике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и иностранных фотографов, прежде всего, из стран, входящих в Шанхайскую организацию сотрудничества и БРИКС.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дня знаменитые мастера работали в столице, еще четыре провели в освоении северо-восточных районов республики — Салаватского, Белокатайского, Кигинского, Дуванского.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здесь, на берегу Юрюзани, одна из интернациональных команд планировала ознакомиться с новым туристско-экскурсионным маршрутом — по местам съемок фильма «Вечный зов».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САБАКАЙ — знаменитую скалу, в тени которой расположилась киношная Михайловка, а на самом деле ныне уже вымирающие «натуральные» деревни Калмаш, Бурцовка, Ежовка, мы не покорили. Предупреждением стали не только сводки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 промчавшемся над районом, пусть краем, шторме. Картину дополнил увиденный «крузак» с челябинскими номерами, который каким-то чудом «вышел из боя» и спустился с гор. Почему-то не в машине, а рядом шла жена героя. В руках она торжественно, как хоругвь в крестный ход, несла бампер. Эта пара отбила охоту искать аутентичность во глубине уральских руд…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Башкирской сибириады не получилось. Проливные дожди не дали ни пройти, ни тем более проехать в глубь Дуванской тайги. Худо ли бедно добрались до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 только название осталось от деревни, так же под одноименной скалой послужившей съемочной площадкой первых серий киноэпопеи. </w:t>
      </w:r>
      <w:r>
        <w:rPr>
          <w:rFonts w:ascii="'Times New Roman'" w:hAnsi="'Times New Roman'" w:cs="'Times New Roman'"/>
          <w:i/>
          <w:color w:val="000000"/>
          <w:sz w:val="28"/>
          <w:szCs w:val="28"/>
          <w:u w:val="single"/>
        </w:rPr>
        <w:t xml:space="preserve">Кстати, накануне ее полностью в течение дня показали по ТВ, сказал глава Дуванского района Олег Могильников: "Словно к вашему приезду готовились!"</w:t>
      </w:r>
      <w:r>
        <w:rPr>
          <w:rFonts w:ascii="'Times New Roman'" w:hAnsi="'Times New Roman'" w:cs="'Times New Roman'"/>
          <w:color w:val="000000"/>
          <w:sz w:val="28"/>
          <w:szCs w:val="28"/>
        </w:rPr>
        <w:t xml:space="preserve">. Сам Олег Алексеевич турист со стажем — и сплавщик, и спелеолог, и скалолаз. Хотел нам компанию составить, но дела не пустили: накануне сабантуй провел, на который президент приезжал, а прямо в этот день у него был день рождения. Ну надо когда-то человеку отдохнуть!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более его верные «административные» помощники — Альберт Кинзябулатов, Алексей Ширяев, Михаил Чигвинцев, Филюс Ахметханов совсем не по-чиновничьи встретили фотографов. И баня туристская была, и катамаран по Юрюзани, и удочками снабдили: уклейка, как подорванная, клевала. Выдали и курточки военные, в которых мы (своя амуниция вымокла до нитки), словно герои фильма, солдаты Первой мировой, актеры Иван Лапиков и Николай Михеев, вошли в </w:t>
      </w:r>
      <w:r>
        <w:rPr>
          <w:rFonts w:ascii="'Times New Roman'" w:hAnsi="'Times New Roman'" w:cs="'Times New Roman'"/>
          <w:b/>
          <w:color w:val="000000"/>
          <w:sz w:val="28"/>
          <w:szCs w:val="28"/>
        </w:rPr>
        <w:t xml:space="preserve">Елабугу</w:t>
      </w:r>
      <w:r>
        <w:rPr>
          <w:rFonts w:ascii="'Times New Roman'" w:hAnsi="'Times New Roman'" w:cs="'Times New Roman'"/>
          <w:color w:val="000000"/>
          <w:sz w:val="28"/>
          <w:szCs w:val="28"/>
        </w:rPr>
        <w:t xml:space="preserve">. Только одно отличие: та форма, в отличие от творения Юдашкина, явно поудобнее и потеплее была. А на месте деревни сейчас частная пасека расположена.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Мега-звездой нашего тура был Хади Навид — фотограф из Ирана. Он окончил Тегеранский университет как архитектор, при этом одновременно с основной учебой прошел спецкурсы фотографии и кинематографии. После революции 1979 года по причине насыщенной политической и социальной деятельности, он отказался от профессионального фотоискусства, ну а потом вновь вернулся к любимому занятию. Сегодня его творческий багаж — около тридцати персональных выставок в разных странах мира. Два года назад он показал в Уфе выставку «Абяне. Иранская деревня» о единственном поселении в горах Ирана, которое является всемирным наследием и охраняется ЮНЕСКО. А уже в этом году привез в подарок альбом, который назвал «Вкус меда — аромат любви». В нем более ста фотографий, которые Хади сделал в свой первый вояж по республике.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Стоим под скалой, с которой только что стремительно, как муравьи на закате к своему муравейнику, спустились фотографы. «Как там?» — подымаю глаза на розовые стволы сосен на вершине. </w:t>
      </w:r>
      <w:r>
        <w:rPr>
          <w:rFonts w:ascii="'Times New Roman'" w:hAnsi="'Times New Roman'" w:cs="'Times New Roman'"/>
          <w:i/>
          <w:color w:val="000000"/>
          <w:sz w:val="28"/>
          <w:szCs w:val="28"/>
          <w:u w:val="single"/>
        </w:rPr>
        <w:t xml:space="preserve">"Знаешь, пейзажи часто бывают одинаковы, — словно оправдываясь, начинает объяснять Хади. — Вот и этот вид сверху напомнил мне один в один съемки в Мичигане. Даже изгиб реки — тот же. Просто калька. Но нигде, абсолютно нигде я не слышал такой звенящей тишины. Это — ваше чудо, ваше достояние. А все это вместе — рай".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именно Хади где-то неудачно прыгнул с камня на камень, повредил ногу, и на следующий день мы вместе отправляемся в местную больницу, которая совсем недавно преобразовалась в современный межрайонный медицинский центр (о нем — позже) и получила самое современное оборудование. С ногой все пустяки — так, ушиб, но исследование на томографе выявило серьезные проблемы в позвоночнике, даже застарелый перелом шейного позвонка у Хади обнаружили.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"The surprise for you?", — спрашивает начмед Рустам Нажипов.</w:t>
      </w:r>
      <w:r>
        <w:rPr>
          <w:rFonts w:ascii="'Times New Roman'" w:hAnsi="'Times New Roman'" w:cs="'Times New Roman'"/>
          <w:color w:val="000000"/>
          <w:sz w:val="28"/>
          <w:szCs w:val="28"/>
        </w:rPr>
        <w:t xml:space="preserve"> Фотограф явно не может вспомнить эпизод, который бы мог привести к перелому. Хотя, по мнению врачей, он мог возникнуть даже при резком повороте головы, наклоне…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Хади внимательно выслушал все медицинские рекомендации и назначения и задал только один вопрос: «Фотографировать я смогу?» — вылитый Маресьев перед начальником госпиталя. </w:t>
      </w:r>
      <w:r>
        <w:rPr>
          <w:rFonts w:ascii="'Times New Roman'" w:hAnsi="'Times New Roman'" w:cs="'Times New Roman'"/>
          <w:i/>
          <w:color w:val="000000"/>
          <w:sz w:val="28"/>
          <w:szCs w:val="28"/>
          <w:u w:val="single"/>
        </w:rPr>
        <w:t xml:space="preserve">Выходим из больницы вместе с начмедом, и Хади продолжает: "Мы бы хотели с вашего позволения залезть попозже на крышу вашего заведения и поснимать оттуда".</w:t>
      </w:r>
      <w:r>
        <w:rPr>
          <w:rFonts w:ascii="'Times New Roman'" w:hAnsi="'Times New Roman'" w:cs="'Times New Roman'"/>
          <w:color w:val="000000"/>
          <w:sz w:val="28"/>
          <w:szCs w:val="28"/>
        </w:rPr>
        <w:t xml:space="preserve"> Все-таки — наш человек этот иранец.</w:t>
      </w:r>
    </w:p>
    <w:p/>
    <w:p>
      <w:pPr>
        <w:pStyle w:val="Heading3PHPDOCX"/>
        <w:widowControl w:val="on"/>
        <w:pBdr/>
        <w:spacing w:before="246" w:after="246" w:line="220" w:lineRule="auto"/>
        <w:ind w:left="0" w:right="0"/>
        <w:jc w:val="left"/>
        <w:outlineLvl w:val="2"/>
      </w:pPr>
      <w:r>
        <w:rPr>
          <w:b/>
          <w:color w:val="000000"/>
          <w:sz w:val="25"/>
          <w:szCs w:val="25"/>
        </w:rPr>
        <w:t xml:space="preserve">Видео: в Татарстане прошли антитеррористические учения ФСБ</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09:31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a03f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Вместе с ФСБ в антитеррористических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участвовали МВД и </w:t>
      </w:r>
      <w:r>
        <w:rPr>
          <w:rFonts w:ascii="'Times New Roman'" w:hAnsi="'Times New Roman'" w:cs="'Times New Roman'"/>
          <w:b/>
          <w:color w:val="000000"/>
          <w:sz w:val="28"/>
          <w:szCs w:val="28"/>
        </w:rPr>
        <w:t xml:space="preserve">МЧС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одном из объектов ОАО "Газпром" прошли антитеррористические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в которых приняли участие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ФСБ, МВД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УФСБ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ходе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структуры Оперативного штаба по РТ были развернуты в Сабинском, Арском и Кукморском районах. Силовые ведомства отработали совместные мероприятия по оснащенности антитеррористической защищенности объекта и пресечению деятельности условной "террористической группы".</w:t>
      </w:r>
      <w:r>
        <w:rPr>
          <w:rFonts w:ascii="'Times New Roman'" w:hAnsi="'Times New Roman'" w:cs="'Times New Roman'"/>
          <w:color w:val="000000"/>
          <w:sz w:val="28"/>
          <w:szCs w:val="28"/>
        </w:rPr>
        <w:br/>
        <w:t xml:space="preserve">При этом были использованы все имеющиеся в распоряжении штаба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специального назначения и технические средства, боевая и авиационная техника.</w:t>
      </w:r>
      <w:r>
        <w:rPr>
          <w:rFonts w:ascii="'Times New Roman'" w:hAnsi="'Times New Roman'" w:cs="'Times New Roman'"/>
          <w:color w:val="000000"/>
          <w:sz w:val="28"/>
          <w:szCs w:val="28"/>
        </w:rPr>
        <w:br/>
        <w:t xml:space="preserve">По итогам антитеррористических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было проведено рабочее совещание, в процессе которого действиям всех силовых структур была дана положительная оценка.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прошли антитеррористические учения на объектах «Газпрома»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02:43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ab462"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этой неделе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одном из важнейших объектов ОАО «Газпром» прошли антитеррористические учения, в ходе которых структуры Оперативного штаба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(УФСБ,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другие) развертывались в Сабинском, Арском и Кукморских районах.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REGNUM</w:t>
      </w:r>
    </w:p>
    <w:p>
      <w:pPr>
        <w:pStyle w:val="Heading3PHPDOCX"/>
        <w:widowControl w:val="on"/>
        <w:pBdr/>
        <w:spacing w:before="246" w:after="246" w:line="220" w:lineRule="auto"/>
        <w:ind w:left="0" w:right="0"/>
        <w:jc w:val="left"/>
        <w:outlineLvl w:val="2"/>
      </w:pPr>
      <w:r>
        <w:rPr>
          <w:b/>
          <w:color w:val="000000"/>
          <w:sz w:val="25"/>
          <w:szCs w:val="25"/>
        </w:rPr>
        <w:t xml:space="preserve">4 грузовых автомобиля и один легковой столкнулись в Удмуртии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b84a7" w:history="1">
        <w:r>
          <w:rPr>
            <w:rFonts w:ascii="'Times New Roman'" w:hAnsi="'Times New Roman'" w:cs="'Times New Roman'"/>
            <w:color w:val="0000CC"/>
            <w:sz w:val="26"/>
            <w:szCs w:val="26"/>
            <w:u w:val="single"/>
          </w:rPr>
          <w:t xml:space="preserve">Izhlife.ru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июня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20-летний водитель автомобиля «КамАЗ» из-за повреждения колеса не справился с управлением, выехал на полосу встречного движения и столкнулся с грузовым автомобилем «DAF». В результате аварии пострадали грузовики КаМАЗ, DAF, Scania, Volvo и легковой Hyundai Accent.</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пожарно-спасательных формирований проводились аварийно-спасательные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Водителя автомобиля «КамАЗ» с травмами госпитализировали.</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вручил погоны главе МЧС Татарстана Рафису Хабибуллину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02:10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c673e"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в торжественной обстановке вручил погоны генерал-лейтенанта внутренней службы начальнику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Рафису Хабибуллину и пожелал ему дальнейших успехов в службе на благо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сообщает пресс-служба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указом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414 от 11 июня 2014 года Хабибуллину присвоено специальное звание генерал-лейтенант внутренней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с сайта МВД РТ</w:t>
      </w:r>
    </w:p>
    <w:p/>
    <w:p>
      <w:pPr>
        <w:pStyle w:val="Heading3PHPDOCX"/>
        <w:widowControl w:val="on"/>
        <w:pBdr/>
        <w:spacing w:before="246" w:after="246" w:line="220" w:lineRule="auto"/>
        <w:ind w:left="0" w:right="0"/>
        <w:jc w:val="left"/>
        <w:outlineLvl w:val="2"/>
      </w:pPr>
      <w:r>
        <w:rPr>
          <w:b/>
          <w:color w:val="000000"/>
          <w:sz w:val="25"/>
          <w:szCs w:val="25"/>
        </w:rPr>
        <w:t xml:space="preserve">Мухтасибат Казани к осени планирует открыть детский сад для мусульман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00:49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2d1244"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вручил погоны главе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Рафису Хабибуллину В Казани пройдет благотворительный концерт в поддержку 3-летней Дианы Усс Победителей конкурса «Инновационные технологии в дошкольном образовании» наградили в Казани Глава Минздрава РТ поручил провести проверку в одной из больниц Казани из-за жалоб Национальная нефтяная компания Ирана заявила о возобновлении соглашения с «Татнефтью» В Татарстане силовые ведомства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провели антитеррористические учения на объекте «Газпрома» На каждого жителя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год приходится 80 литров пива Синоптики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вновь обещают похолодание «БТА-Казань» возобновляет предоставление финансовых услуг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за убийство матери осужден инвалид В Советском районе Казани частично отключат воду На КВЗ с участием главы Минпромторга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обсудили вопросы импортозамещения в ОПК В Казани к 13 годам в колонии строгого режима приговорили изнасиловавшего ребенка мужчину В Дни татарской молодежи в Казани пройдет флешмоб в национальных костюмах В Казани на ходу загорелась «Газель»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Этот иранец — наш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Республика Башкортостан</w:t>
      </w:r>
    </w:p>
    <w:p>
      <w:pPr>
        <w:widowControl w:val="on"/>
        <w:pBdr/>
        <w:spacing w:before="0" w:after="0" w:line="240" w:lineRule="auto"/>
        <w:ind w:left="0" w:right="0"/>
        <w:jc w:val="both"/>
      </w:pPr>
      <w:r>
        <w:rPr>
          <w:rFonts w:ascii="'Times New Roman'" w:hAnsi="'Times New Roman'" w:cs="'Times New Roman'"/>
          <w:color w:val="000000"/>
          <w:sz w:val="28"/>
          <w:szCs w:val="28"/>
        </w:rPr>
        <w:t xml:space="preserve">Иногда фотохудожники пытаются быть сильнее природы, но никогда с ней не шутят</w:t>
      </w:r>
      <w:r>
        <w:rPr>
          <w:rFonts w:ascii="'Times New Roman'" w:hAnsi="'Times New Roman'" w:cs="'Times New Roman'"/>
          <w:color w:val="000000"/>
          <w:sz w:val="28"/>
          <w:szCs w:val="28"/>
        </w:rPr>
        <w:br/>
        <w:t xml:space="preserve">В Башкортостане завершилась XXIV международная акция Природа. Человек. Культура-2014», центральным событием которой стал недельный тур по республике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и иностранных фотографов, прежде всего, из стран, входящих в Шанхайскую организацию сотрудничества и БРИКС.</w:t>
      </w:r>
      <w:r>
        <w:rPr>
          <w:rFonts w:ascii="'Times New Roman'" w:hAnsi="'Times New Roman'" w:cs="'Times New Roman'"/>
          <w:color w:val="000000"/>
          <w:sz w:val="28"/>
          <w:szCs w:val="28"/>
        </w:rPr>
        <w:br/>
        <w:t xml:space="preserve">Три дня знаменитые мастера работали в столице, еще четыре провели в освоении северо-восточных районов республики — Салаватского, Белокатайского, Кигинского, Дуванского.</w:t>
      </w:r>
      <w:r>
        <w:rPr>
          <w:rFonts w:ascii="'Times New Roman'" w:hAnsi="'Times New Roman'" w:cs="'Times New Roman'"/>
          <w:color w:val="000000"/>
          <w:sz w:val="28"/>
          <w:szCs w:val="28"/>
        </w:rPr>
        <w:br/>
        <w:t xml:space="preserve">Именно здесь, на берегу Юрюзани, одна из интернациональных команд планировала ознакомиться с новым туристско-экскурсионным маршрутом — по местам съемок фильма «Вечный зов».</w:t>
      </w:r>
      <w:r>
        <w:rPr>
          <w:rFonts w:ascii="'Times New Roman'" w:hAnsi="'Times New Roman'" w:cs="'Times New Roman'"/>
          <w:color w:val="000000"/>
          <w:sz w:val="28"/>
          <w:szCs w:val="28"/>
        </w:rPr>
        <w:br/>
        <w:t xml:space="preserve">САБАКАЙ — знаменитую скалу, в тени которой расположилась киношная Михайловка, а на самом деле ныне уже вымирающие «натуральные» деревни Калмаш, Бурцовка, Ежовка, мы не покорили. Предупреждением стали не только сводки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 промчавшемся над районом, пусть краем, шторме. Картину дополнил увиденный «крузак» с челябинскими номерами, который каким-то чудом «вышел из боя» и спустился с гор. Почему-то не в машине, а рядом шла жена героя. В руках она торжественно, как хоругвь в крестный ход, несла бампер. Эта пара отбила охоту искать аутентичность во глубине уральских руд…</w:t>
      </w:r>
      <w:r>
        <w:rPr>
          <w:rFonts w:ascii="'Times New Roman'" w:hAnsi="'Times New Roman'" w:cs="'Times New Roman'"/>
          <w:color w:val="000000"/>
          <w:sz w:val="28"/>
          <w:szCs w:val="28"/>
        </w:rPr>
        <w:br/>
        <w:t xml:space="preserve">Башкирской сибириады не получилось. Проливные дожди не дали ни пройти, ни тем более проехать в глубь Дуванской тайги. Худо ли бедно добрались до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 только название осталось от деревни, так же под одноименной скалой послужившей съемочной площадкой первых серий киноэпопеи. </w:t>
      </w:r>
      <w:r>
        <w:rPr>
          <w:rFonts w:ascii="'Times New Roman'" w:hAnsi="'Times New Roman'" w:cs="'Times New Roman'"/>
          <w:i/>
          <w:color w:val="000000"/>
          <w:sz w:val="28"/>
          <w:szCs w:val="28"/>
          <w:u w:val="single"/>
        </w:rPr>
        <w:t xml:space="preserve">Кстати, накануне ее полностью в течение дня показали по ТВ, сказал глава Дуванского района Олег Могильников: "Словно к вашему приезду готовились!"</w:t>
      </w:r>
      <w:r>
        <w:rPr>
          <w:rFonts w:ascii="'Times New Roman'" w:hAnsi="'Times New Roman'" w:cs="'Times New Roman'"/>
          <w:color w:val="000000"/>
          <w:sz w:val="28"/>
          <w:szCs w:val="28"/>
        </w:rPr>
        <w:t xml:space="preserve">. Сам Олег Алексеевич турист со стажем — и сплавщик, и спелеолог, и скалолаз. Хотел нам компанию составить, но дела не пустили: накануне сабантуй провел, на который президент приезжал, а прямо в этот день у него был день рождения. Ну надо когда-то человеку отдохнуть!</w:t>
      </w:r>
      <w:r>
        <w:rPr>
          <w:rFonts w:ascii="'Times New Roman'" w:hAnsi="'Times New Roman'" w:cs="'Times New Roman'"/>
          <w:color w:val="000000"/>
          <w:sz w:val="28"/>
          <w:szCs w:val="28"/>
        </w:rPr>
        <w:br/>
        <w:t xml:space="preserve">Тем более его верные «административные» помощники — Альберт Кинзябулатов, Алексей Ширяев, Михаил Чигвинцев, Филюс Ахметханов совсем не по-чиновничьи встретили фотографов. И баня туристская была, и катамаран по Юрюзани, и удочками снабдили: уклейка, как подорванная, клевала. Выдали и курточки военные, в которых мы (своя амуниция вымокла до нитки), словно герои фильма, солдаты Первой мировой, актеры Иван Лапиков и Николай Михеев, вошли в </w:t>
      </w:r>
      <w:r>
        <w:rPr>
          <w:rFonts w:ascii="'Times New Roman'" w:hAnsi="'Times New Roman'" w:cs="'Times New Roman'"/>
          <w:b/>
          <w:color w:val="000000"/>
          <w:sz w:val="28"/>
          <w:szCs w:val="28"/>
        </w:rPr>
        <w:t xml:space="preserve">Елабугу</w:t>
      </w:r>
      <w:r>
        <w:rPr>
          <w:rFonts w:ascii="'Times New Roman'" w:hAnsi="'Times New Roman'" w:cs="'Times New Roman'"/>
          <w:color w:val="000000"/>
          <w:sz w:val="28"/>
          <w:szCs w:val="28"/>
        </w:rPr>
        <w:t xml:space="preserve">. Только одно отличие: та форма, в отличие от творения Юдашкина, явно поудобнее и потеплее была. А на месте деревни сейчас частная пасека расположена. Мега-звездой нашего тура был Хади Навид — фотограф из Ирана. Он окончил Тегеранский университет как архитектор, при этом одновременно с основной учебой прошел спецкурсы фотографии и кинематографии. После революции 1979 года по причине насыщенной политической и социальной деятельности, он отказался от профессионального фотоискусства, ну а потом вновь вернулся к любимому занятию. Сегодня его творческий багаж — около тридцати персональных выставок в разных странах мира. Два года назад он показал в Уфе выставку «Абяне. Иранская деревня» о единственном поселении в горах Ирана, которое является всемирным наследием и охраняется ЮНЕСКО. А уже в этом году привез в подарок альбом, который назвал «Вкус меда — аромат любви». В нем более ста фотографий, которые Хади сделал в свой первый вояж по республике.</w:t>
      </w:r>
      <w:r>
        <w:rPr>
          <w:rFonts w:ascii="'Times New Roman'" w:hAnsi="'Times New Roman'" w:cs="'Times New Roman'"/>
          <w:color w:val="000000"/>
          <w:sz w:val="28"/>
          <w:szCs w:val="28"/>
        </w:rPr>
        <w:br/>
        <w:t xml:space="preserve">Стоим под скалой, с которой только что стремительно, как муравьи на закате к своему муравейнику, спустились фотографы. «Как там?» — подымаю глаза на розовые стволы сосен на вершине. </w:t>
      </w:r>
      <w:r>
        <w:rPr>
          <w:rFonts w:ascii="'Times New Roman'" w:hAnsi="'Times New Roman'" w:cs="'Times New Roman'"/>
          <w:i/>
          <w:color w:val="000000"/>
          <w:sz w:val="28"/>
          <w:szCs w:val="28"/>
          <w:u w:val="single"/>
        </w:rPr>
        <w:t xml:space="preserve">"Знаешь, пейзажи часто бывают одинаковы, — словно оправдываясь, начинает объяснять Хади. — Вот и этот вид сверху напомнил мне один в один съемки в Мичигане. Даже изгиб реки — тот же. Просто калька. Но нигде, абсолютно нигде я не слышал такой звенящей тишины. Это — ваше чудо, ваше достояние. А все это вместе — рай".</w:t>
      </w:r>
      <w:r>
        <w:rPr>
          <w:rFonts w:ascii="'Times New Roman'" w:hAnsi="'Times New Roman'" w:cs="'Times New Roman'"/>
          <w:color w:val="000000"/>
          <w:sz w:val="28"/>
          <w:szCs w:val="28"/>
        </w:rPr>
        <w:br/>
        <w:t xml:space="preserve">Кстати, именно Хади где-то неудачно прыгнул с камня на камень, повредил ногу, и на следующий день мы вместе отправляемся в местную больницу, которая совсем недавно преобразовалась в современный межрайонный медицинский центр (о нем — позже) и получила самое современное оборудование. С ногой все пустяки — так, ушиб, но исследование на томографе выявило серьезные проблемы в позвоночнике, даже застарелый перелом шейного позвонка у Хади обнаружили.</w:t>
      </w:r>
      <w:r>
        <w:rPr>
          <w:rFonts w:ascii="'Times New Roman'" w:hAnsi="'Times New Roman'" w:cs="'Times New Roman'"/>
          <w:i/>
          <w:color w:val="000000"/>
          <w:sz w:val="28"/>
          <w:szCs w:val="28"/>
          <w:u w:val="single"/>
        </w:rPr>
        <w:br/>
        <w:t xml:space="preserve">"The surprise for you?", — спрашивает начмед Рустам Нажипов.</w:t>
      </w:r>
      <w:r>
        <w:rPr>
          <w:rFonts w:ascii="'Times New Roman'" w:hAnsi="'Times New Roman'" w:cs="'Times New Roman'"/>
          <w:color w:val="000000"/>
          <w:sz w:val="28"/>
          <w:szCs w:val="28"/>
        </w:rPr>
        <w:t xml:space="preserve"> Фотограф явно не может вспомнить эпизод, который бы мог привести к перелому. Хотя, по мнению врачей, он мог возникнуть даже при резком повороте головы, наклоне…</w:t>
      </w:r>
      <w:r>
        <w:rPr>
          <w:rFonts w:ascii="'Times New Roman'" w:hAnsi="'Times New Roman'" w:cs="'Times New Roman'"/>
          <w:color w:val="000000"/>
          <w:sz w:val="28"/>
          <w:szCs w:val="28"/>
        </w:rPr>
        <w:br/>
        <w:t xml:space="preserve">Хади внимательно выслушал все медицинские рекомендации и назначения и задал только один вопрос: «Фотографировать я смогу?» — вылитый Маресьев перед начальником госпиталя. </w:t>
      </w:r>
      <w:r>
        <w:rPr>
          <w:rFonts w:ascii="'Times New Roman'" w:hAnsi="'Times New Roman'" w:cs="'Times New Roman'"/>
          <w:i/>
          <w:color w:val="000000"/>
          <w:sz w:val="28"/>
          <w:szCs w:val="28"/>
          <w:u w:val="single"/>
        </w:rPr>
        <w:t xml:space="preserve">Выходим из больницы вместе с начмедом, и Хади продолжает: "Мы бы хотели с вашего позволения залезть попозже на крышу вашего заведения и поснимать оттуда".</w:t>
      </w:r>
      <w:r>
        <w:rPr>
          <w:rFonts w:ascii="'Times New Roman'" w:hAnsi="'Times New Roman'" w:cs="'Times New Roman'"/>
          <w:color w:val="000000"/>
          <w:sz w:val="28"/>
          <w:szCs w:val="28"/>
        </w:rPr>
        <w:t xml:space="preserve"> Все-таки — наш человек этот иранец.</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5 сообщений из них 0 тем и 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дне Волги водолазы нашли 15 церквей и 2 мечети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июня в 01:56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45150a" w:history="1">
        <w:r>
          <w:rPr>
            <w:rFonts w:ascii="'Times New Roman'" w:hAnsi="'Times New Roman'" w:cs="'Times New Roman'"/>
            <w:color w:val="0000CC"/>
            <w:sz w:val="26"/>
            <w:szCs w:val="26"/>
            <w:u w:val="single"/>
          </w:rPr>
          <w:t xml:space="preserve">Я.ру</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"Татмедиа" и посвященной присуждению национальной премии "Хрустальный компас".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"Благовест-инфо" со ссылкой на информацию сайта ProKazan.ru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одно из затопленных российских церковных сооружений - колокольня Никольского собора в Калязине претендовала на звание одного из символов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крайней мере, в этом убежден краевед и староста калязинской Вознесенской церкви Сергей Круглов. По его мнению, этот памятник церковной архитектуры и непростой российской истории уже давно перестал быть символом местного значения.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бывшего Николо-Жабенского монастыря, построенная в стиле классицизма, известна за рубежом, ее называют "покаянной свечой" и своеобразным памятником ушедшей безвозвратно патриархальной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Никольский собор воздвигли в 1694-м, а колокольню - в 1800 году. Тогда на этом месте располагался центр города, и она была самым величественным сооружением того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Колокольню отстроили за 6 лет. Ее высота составляла 74,5 метра. Она имела 5 ярусов, а также купол с главой и шпилем. Там были установлены 12 колоколов. Самый большой колокол в 1 038 пудов отлили в 1895 году на деньги монастыря в честь восшествия на престол Николая II.</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1939 году при создании Угличского водохранилища, необходимость в появлении которого возникла в связи со строительством ГЭС в Угличе, на Волге, старая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Калязина оказалась в зоне затопления. Собор был разобран, а колокольня частично оказалась под водой. Разрушать ее не стали, так как планировали переоборудовать в парашютную вышку. 22 мая 2007 года в колокольне была совершена божественная литургия.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крепостные крестьяне строили колокольню, они дали гарантию прочности и добросовестности. Есть даже запись в историческом документе, где говорится о том, что в случае, если сооружение даст трещину и покосится, крепостные крестьяне за свой счет его разрушат и восстановят. Прочность сооружения подтверждена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всегда была окружена особым вниманием, рассказывают краеведы. В XIX веке здесь находилась рыночная площадь города, сюда подходили торговые суда с низовьев Волги. Сегодня она осталась единственной памятью о некогда находившемся здесь монастыре и Николаевском соборе.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www.newsru.com</w:t>
      </w:r>
    </w:p>
    <w:p/>
    <w:p>
      <w:pPr>
        <w:pStyle w:val="Heading3PHPDOCX"/>
        <w:widowControl w:val="on"/>
        <w:pBdr/>
        <w:spacing w:before="246" w:after="246" w:line="220" w:lineRule="auto"/>
        <w:ind w:left="0" w:right="0"/>
        <w:jc w:val="left"/>
        <w:outlineLvl w:val="2"/>
      </w:pPr>
      <w:r>
        <w:rPr>
          <w:b/>
          <w:color w:val="000000"/>
          <w:sz w:val="25"/>
          <w:szCs w:val="25"/>
        </w:rPr>
        <w:t xml:space="preserve">Запись (Daria Kolesnik)</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14:41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45cd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грозы 35 тысяч человек остались без света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Как сообщает "Интерфакс" со ссылкой на пресс-</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результате п...</w:t>
      </w:r>
    </w:p>
    <w:p>
      <w:pPr>
        <w:pStyle w:val="Heading3PHPDOCX"/>
        <w:widowControl w:val="on"/>
        <w:pBdr/>
        <w:spacing w:before="246" w:after="246" w:line="220" w:lineRule="auto"/>
        <w:ind w:left="0" w:right="0"/>
        <w:jc w:val="left"/>
        <w:outlineLvl w:val="2"/>
      </w:pPr>
      <w:r>
        <w:rPr>
          <w:b/>
          <w:color w:val="000000"/>
          <w:sz w:val="25"/>
          <w:szCs w:val="25"/>
        </w:rPr>
        <w:t xml:space="preserve">Запись (Екатерина Баранулько)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июня в 06:51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3bc64674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грозы 35 тысяч человек остались без света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Как сообщает "Интерфакс" со ссылкой на пресс-</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результате п...</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a3bc6504cb9"/>
      <w:footerReference xmlns:r="http://schemas.openxmlformats.org/officeDocument/2006/relationships" w:type="even" r:id="rId153a3bc6504bf8"/>
      <w:footerReference xmlns:r="http://schemas.openxmlformats.org/officeDocument/2006/relationships" w:type="first" r:id="rId153a3bc6504b27"/>
      <w:headerReference xmlns:r="http://schemas.openxmlformats.org/officeDocument/2006/relationships" w:type="first" r:id="rId153a3bc6504a5d"/>
      <w:headerReference xmlns:r="http://schemas.openxmlformats.org/officeDocument/2006/relationships" w:type="default" r:id="rId153a3bc650498b"/>
      <w:headerReference xmlns:r="http://schemas.openxmlformats.org/officeDocument/2006/relationships" w:type="even" r:id="rId153a3bc65046aa"/>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a3bc51217d5" Type="http://schemas.openxmlformats.org/officeDocument/2006/relationships/image" Target="media/imgrId153a3bc51217d5.png"/><Relationship Id="rId153a3bc54ac370" Type="http://schemas.openxmlformats.org/officeDocument/2006/relationships/hyperlink" Target="http://www.16.mchs.gov.ru/operationalpage/emergency/detail.php?ID=59331" TargetMode="External"/><Relationship Id="rId153a3bc54c49e8" Type="http://schemas.openxmlformats.org/officeDocument/2006/relationships/hyperlink" Target="http://www.16.mchs.gov.ru/operationalpage/emergency/detail.php?ID=59303" TargetMode="External"/><Relationship Id="rId153a3bc54d9029" Type="http://schemas.openxmlformats.org/officeDocument/2006/relationships/hyperlink" Target="http://www.16.mchs.gov.ru/operationalpage/emergency/detail.php?ID=59299" TargetMode="External"/><Relationship Id="rId153a3bc54ef2bc" Type="http://schemas.openxmlformats.org/officeDocument/2006/relationships/hyperlink" Target="http://www.16.mchs.gov.ru/operationalpage/emergency/detail.php?ID=59297" TargetMode="External"/><Relationship Id="rId153a3bc57834f3" Type="http://schemas.openxmlformats.org/officeDocument/2006/relationships/hyperlink" Target="http://www.16.mchs.gov.ru/news/detail.php?news=59294" TargetMode="External"/><Relationship Id="rId153a3bc5852c20" Type="http://schemas.openxmlformats.org/officeDocument/2006/relationships/hyperlink" Target="http://www.16.mchs.gov.ru/news/detail.php?news=59292" TargetMode="External"/><Relationship Id="rId153a3bc587817e" Type="http://schemas.openxmlformats.org/officeDocument/2006/relationships/hyperlink" Target="http://www.16.mchs.gov.ru/news/detail.php?news=59278" TargetMode="External"/><Relationship Id="rId153a3bc588d82a" Type="http://schemas.openxmlformats.org/officeDocument/2006/relationships/hyperlink" Target="http://www.16.mchs.gov.ru/news/detail.php?news=59280" TargetMode="External"/><Relationship Id="rId153a3bc58a7bfe" Type="http://schemas.openxmlformats.org/officeDocument/2006/relationships/hyperlink" Target="http://www.16.mchs.gov.ru/operationalpage/emergency/detail.php?ID=59273" TargetMode="External"/><Relationship Id="rId153a3bc58bf65c" Type="http://schemas.openxmlformats.org/officeDocument/2006/relationships/hyperlink" Target="http://www.16.mchs.gov.ru/operationalpage/emergency/detail.php?ID=59270" TargetMode="External"/><Relationship Id="rId153a3bc58d0b09" Type="http://schemas.openxmlformats.org/officeDocument/2006/relationships/hyperlink" Target="http://www.16.mchs.gov.ru/operationalpage/emergency/detail.php?ID=59265" TargetMode="External"/><Relationship Id="rId153a3bc5bc207a" Type="http://schemas.openxmlformats.org/officeDocument/2006/relationships/hyperlink" Target="http://kazanweek.ru/article/13875/" TargetMode="External"/><Relationship Id="rId153a3bc5bda826" Type="http://schemas.openxmlformats.org/officeDocument/2006/relationships/hyperlink" Target="http://news16.ru/398274" TargetMode="External"/><Relationship Id="rId153a3bc5cc6837" Type="http://schemas.openxmlformats.org/officeDocument/2006/relationships/hyperlink" Target="http://news16.ru/398277" TargetMode="External"/><Relationship Id="rId153a3bc5cee91a" Type="http://schemas.openxmlformats.org/officeDocument/2006/relationships/hyperlink" Target="http://www.pravchelny.ru/all_news/eparhianews/?ID=10798" TargetMode="External"/><Relationship Id="rId153a3bc5d0bfad" Type="http://schemas.openxmlformats.org/officeDocument/2006/relationships/hyperlink" Target="http://rt-online.ru/aticles/rubric-69/10112597/" TargetMode="External"/><Relationship Id="rId153a3bc5d156e4" Type="http://schemas.openxmlformats.org/officeDocument/2006/relationships/hyperlink" Target="http://img.centr.znakomstva.centr.centr.wwww.xn--80aaaobw5amo.xn--p1ai/crime/43473-4-gruzovyh-avtomobilya-i-odin-legkovoy-stolknulis-v-udmurtii.html" TargetMode="External"/><Relationship Id="rId153a3bc5e1c28a" Type="http://schemas.openxmlformats.org/officeDocument/2006/relationships/hyperlink" Target="http://news16.ru/398251" TargetMode="External"/><Relationship Id="rId153a3bc5e77274" Type="http://schemas.openxmlformats.org/officeDocument/2006/relationships/hyperlink" Target="http://news16.ru/398242" TargetMode="External"/><Relationship Id="rId153a3bc5e87fdf" Type="http://schemas.openxmlformats.org/officeDocument/2006/relationships/hyperlink" Target="http://nashinews.ru/sily-glavnogo-upravleniya-mchs-po-chuvashii-budut-privedeny-v-povyshennuyu-gotovnost-cheboksary-ru.html" TargetMode="External"/><Relationship Id="rId153a3bc5e9977c" Type="http://schemas.openxmlformats.org/officeDocument/2006/relationships/hyperlink" Target="http://www.cheboksary.ru/chuv/19062014/page33811.htm" TargetMode="External"/><Relationship Id="rId153a3bc5f5d969" Type="http://schemas.openxmlformats.org/officeDocument/2006/relationships/hyperlink" Target="http://mchs.tatar.ru/rus/index.htm/news/312593.htm" TargetMode="External"/><Relationship Id="rId153a3bc5f7a7f5" Type="http://schemas.openxmlformats.org/officeDocument/2006/relationships/hyperlink" Target="http://gorodskoyportal.ru/kazan/news/official/6342491/" TargetMode="External"/><Relationship Id="rId153a3bc6063561" Type="http://schemas.openxmlformats.org/officeDocument/2006/relationships/hyperlink" Target="http://gorodskoyportal.ru/kazan/news/official/6342492/" TargetMode="External"/><Relationship Id="rId153a3bc614949e" Type="http://schemas.openxmlformats.org/officeDocument/2006/relationships/hyperlink" Target="http://vlast16.ru/74692" TargetMode="External"/><Relationship Id="rId153a3bc61633ee" Type="http://schemas.openxmlformats.org/officeDocument/2006/relationships/hyperlink" Target="http://efir24.tv/all-news/society/in_some_regions_of_tajikistan_predicted_the_fifth_class_of_fire_danger/" TargetMode="External"/><Relationship Id="rId153a3bc616d9d6" Type="http://schemas.openxmlformats.org/officeDocument/2006/relationships/hyperlink" Target="http://mchs.tatar.ru/rus/index.htm/news/312592.htm" TargetMode="External"/><Relationship Id="rId153a3bc617a9f9" Type="http://schemas.openxmlformats.org/officeDocument/2006/relationships/hyperlink" Target="http://vlast16.ru/74688" TargetMode="External"/><Relationship Id="rId153a3bc6182708" Type="http://schemas.openxmlformats.org/officeDocument/2006/relationships/hyperlink" Target="http://info.tatcenter.ru/article/136925/" TargetMode="External"/><Relationship Id="rId153a3bc6189d34" Type="http://schemas.openxmlformats.org/officeDocument/2006/relationships/hyperlink" Target="http://rt.rbc.ru/tatarstan_freenews/19/06/2014/931346.shtml" TargetMode="External"/><Relationship Id="rId153a3bc6192763" Type="http://schemas.openxmlformats.org/officeDocument/2006/relationships/hyperlink" Target="http://www.business-gazeta.ru/article/107198/" TargetMode="External"/><Relationship Id="rId153a3bc619d07b" Type="http://schemas.openxmlformats.org/officeDocument/2006/relationships/hyperlink" Target="http://kzn.tv/kzntube/rustam-minnikhanov-vruchil-pogony-general-lejjtenanta-nachalniku-respublikanskogo-mchs/" TargetMode="External"/><Relationship Id="rId153a3bc61b20f4" Type="http://schemas.openxmlformats.org/officeDocument/2006/relationships/hyperlink" Target="http://kazan.kp.ru/online/news/1767011/" TargetMode="External"/><Relationship Id="rId153a3bc61bf05a" Type="http://schemas.openxmlformats.org/officeDocument/2006/relationships/hyperlink" Target="http://mosaica.ru/news/obshchestvo/2014/06/19/32924-1" TargetMode="External"/><Relationship Id="rId153a3bc6210729" Type="http://schemas.openxmlformats.org/officeDocument/2006/relationships/hyperlink" Target="http://prokazan.ru/news/view/91646" TargetMode="External"/><Relationship Id="rId153a3bc62243bc" Type="http://schemas.openxmlformats.org/officeDocument/2006/relationships/hyperlink" Target="http://news16.ru/398111" TargetMode="External"/><Relationship Id="rId153a3bc6231d55" Type="http://schemas.openxmlformats.org/officeDocument/2006/relationships/hyperlink" Target="http://www.regnum.ru/news/1815740.html" TargetMode="External"/><Relationship Id="rId153a3bc626d672" Type="http://schemas.openxmlformats.org/officeDocument/2006/relationships/hyperlink" Target="http://www.business-gazeta.ru/article/107169/" TargetMode="External"/><Relationship Id="rId153a3bc6282d31" Type="http://schemas.openxmlformats.org/officeDocument/2006/relationships/hyperlink" Target="http://www.tatar-inform.ru/news/2014/06/19/411293/" TargetMode="External"/><Relationship Id="rId153a3bc629498b" Type="http://schemas.openxmlformats.org/officeDocument/2006/relationships/hyperlink" Target="http://www.resbash.ru/stat/2/6142" TargetMode="External"/><Relationship Id="rId153a3bc62a03f2" Type="http://schemas.openxmlformats.org/officeDocument/2006/relationships/hyperlink" Target="http://prokazan.ru/news/view/91621" TargetMode="External"/><Relationship Id="rId153a3bc62ab462" Type="http://schemas.openxmlformats.org/officeDocument/2006/relationships/hyperlink" Target="http://news16.ru/398051" TargetMode="External"/><Relationship Id="rId153a3bc62b84a7" Type="http://schemas.openxmlformats.org/officeDocument/2006/relationships/hyperlink" Target="http://znakomstva.znakomstva.znakomstva.znakomstva.img.img.centr.wwww.xn--80aaaobw5amo.xn--p1ai/crime/43473-4-gruzovyh-avtomobilya-i-odin-legkovoy-stolknulis-v-udmurtii.html" TargetMode="External"/><Relationship Id="rId153a3bc62c673e" Type="http://schemas.openxmlformats.org/officeDocument/2006/relationships/hyperlink" Target="http://www.business-gazeta.ru/article/107129/" TargetMode="External"/><Relationship Id="rId153a3bc62d1244" Type="http://schemas.openxmlformats.org/officeDocument/2006/relationships/hyperlink" Target="http://nashinews.ru/muxtasibat-kazani-k-oseni-planiruet-otkryt-detskij-sad-dlya-musulman-tatar-inform-podpiska.html" TargetMode="External"/><Relationship Id="rId153a3bc645150a" Type="http://schemas.openxmlformats.org/officeDocument/2006/relationships/hyperlink" Target="http://nnrokb.ya.ru/replies.xml?item_no=7927" TargetMode="External"/><Relationship Id="rId153a3bc645cda4" Type="http://schemas.openxmlformats.org/officeDocument/2006/relationships/hyperlink" Target="https://twitter.com/podruga_brata/status/479574755629338625" TargetMode="External"/><Relationship Id="rId153a3bc6467498" Type="http://schemas.openxmlformats.org/officeDocument/2006/relationships/hyperlink" Target="https://twitter.com/nzgfhekbn1310/status/479456448624467968" TargetMode="External"/><Relationship Id="rId153a3bc65046aa" Type="http://schemas.openxmlformats.org/officeDocument/2006/relationships/header" Target="header1.xml"/><Relationship Id="rId153a3bc650498b" Type="http://schemas.openxmlformats.org/officeDocument/2006/relationships/header" Target="header2.xml"/><Relationship Id="rId153a3bc6504a5d" Type="http://schemas.openxmlformats.org/officeDocument/2006/relationships/header" Target="header3.xml"/><Relationship Id="rId153a3bc6504b27" Type="http://schemas.openxmlformats.org/officeDocument/2006/relationships/footer" Target="footer3.xml"/><Relationship Id="rId153a3bc6504bf8" Type="http://schemas.openxmlformats.org/officeDocument/2006/relationships/footer" Target="footer1.xml"/><Relationship Id="rId153a3bc6504cb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a3bc65047ee.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