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Default Extension="xlsx" ContentType="application/octet-stream"> </Default>
  <Override PartName="/word/charts/chart72878423.xml" ContentType="application/vnd.openxmlformats-officedocument.drawingml.chart+xml"/>
  <Override PartName="/word/charts/chart72878424.xml" ContentType="application/vnd.openxmlformats-officedocument.drawingml.chart+xml"/>
  <Override PartName="/word/charts/chart72878425.xml" ContentType="application/vnd.openxmlformats-officedocument.drawingml.chart+xml"/>
  <Override PartName="/word/charts/chart72878426.xml" ContentType="application/vnd.openxmlformats-officedocument.drawingml.chart+xml"/>
  <Override PartName="/word/charts/chart72878427.xml" ContentType="application/vnd.openxmlformats-officedocument.drawingml.chart+xml"/>
  <Override PartName="/word/charts/chart72878428.xml" ContentType="application/vnd.openxmlformats-officedocument.drawingml.chart+xml"/>
  <Override PartName="/word/charts/chart72878429.xml" ContentType="application/vnd.openxmlformats-officedocument.drawingml.chart+xml"/>
  <Override PartName="/word/charts/chart7287843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16</w:t>
      </w:r>
      <w:r>
        <w:rPr>
          <w:color w:val="868686"/>
          <w:sz w:val="40"/>
          <w:szCs w:val="40"/>
        </w:rPr>
        <w:t xml:space="preserve"> по </w:t>
      </w:r>
      <w:r>
        <w:rPr>
          <w:b/>
          <w:color w:val="868686"/>
          <w:sz w:val="40"/>
          <w:szCs w:val="40"/>
        </w:rPr>
        <w:t xml:space="preserve">19 мая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27988461" name="name153798c693225a"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798c6932220"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802328177"/>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77 сообщений из них 0 тем и 22 перепечатки</w:t>
      </w:r>
    </w:p>
    <w:p>
      <w:pPr>
        <w:pStyle w:val="Heading2PHPDOCX"/>
        <w:widowControl w:val="on"/>
        <w:pBdr/>
        <w:spacing w:before="299" w:after="299" w:line="24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72878423"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878423"/>
              </a:graphicData>
            </a:graphic>
          </wp:inline>
        </w:drawing>
      </w:r>
    </w:p>
    <w:p>
      <w:pPr>
        <w:jc w:val="center"/>
      </w:pPr>
      <w:r>
        <w:rPr>
          <w:noProof/>
        </w:rPr>
        <w:drawing>
          <wp:inline distT="0" distB="0" distL="0" distR="0">
            <wp:extent cx="4680000" cy="4680000"/>
            <wp:effectExtent l="19050" t="0" r="4307" b="0"/>
            <wp:docPr id="72878424"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878424"/>
              </a:graphicData>
            </a:graphic>
          </wp:inline>
        </w:drawing>
      </w:r>
    </w:p>
    <w:p>
      <w:r>
        <w:br w:type="page"/>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Пожар в Сармановском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08:37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d33b7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Сармановском МР 19 мая 2014 года в 02 ч. 55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расположенной по адресу: Сармановский МР, деревня Рамгазар, ул. Рахматуллина.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48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03 ч. 20 мин., ликвидирован 03 ч. 55 мин. Информация о пострадавших уточняется. К ликвидации последствий происшествия привлекались: 12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Лаишевском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06:41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d4006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Лаишевском МР 18 мая 2014 года в 22 ч. 24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частной бани, расположенной по адресу: Лаишевский МР, село Песчаные Ковали.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8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22 ч. 38 мин., ликвидирован 22 ч. 49 мин. Информация о пострадавших уточняется.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Лаишево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мая в 21:32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d4c46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Лаишево 18 мая 2014 года в 16 ч. 51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частной бани, расположенной по адресу: г. Лаишево, ул. Окунева.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 квадратный метр. Информация о пострадавших уточняется.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16 ч. 56 мин., ликвидирован 16 ч. 58 мин. Информация о пострадавших уточняется.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Альметьевском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мая в 16:18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d589c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Альметьевском МР 18 мая 2014 года в 10 ч. 43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частной бани, расположенной по адресу: Альметьевский МР, п.г.т. Нижняя Мактама, ул. Ленина.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10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10 ч. 51 мин., ликвидирован 11 ч. 05 мин. Информация о пострадавших уточняется.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Атнинском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мая в 16:18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d6654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Атнинском МР 18 мая 2014 года в 13 ч. 20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расположенной по адресу: Атнинский МР, деревня Кшклово, ул.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50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13 ч. 45 мин., ликвидирован 13 ч. 55 мин. Информация о пострадавших уточняется. К ликвидации последствий происшествия привлекались: 25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21 человек, 7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Мензелинском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мая в 16:18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d7392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Мензелинском МР 18 мая 2014 года в 11 ч. 00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расположенных по адресу: Мензелинский МР, поселок Новая Александровка, ул. Первомайская.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30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11 ч. 27 мин., ликвидирован 12 ч. 03 мин. Информация о пострадавших уточняется. К ликвидации последствий происшествия привлекались: 13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Зеленодольском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мая в 13:05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d8212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Зеленодольском МР 18 мая 2014 года 07 ч. 26 мин. в г. Зеленодольск, ул. Озерная произошел съезд автомобиля в кювет с последующим опрокидыванием.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мая в 13:05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d914f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Казань 18 мая 2014 года 04 ч. 34 мин. в г. Казань, произошел наезд автомобиля на препятствие. Данные о причинах ДТП и количестве пострадавших уточняются. К ликвидации последствий происшествия привлекались: 8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Лаишевском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мая в 13:05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d9ff5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Лаишевском МР 18 мая 2014 года 04 ч. 52 мин. в Лаишевском МР, на 32–м километре автодороги Казань-Оренбург произошел съезд автомобиля в кювет с последующим опрокидыванием.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Тюлячинском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мая в 12:13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dae90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Тюлячинском МР 18 мая 2014 года 06 ч. 24 мин. в Тюлячинском МР, на 10-м километре автодороги Тюлячи-Мамадыш произошел съезд автомобиля в кювет с последующим опрокидыванием.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мая в 11:59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dbb28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18 мая 2014 года в 10 ч. 30 мин. произошло задымление в коллекторе, расположенного по адресу: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Площадь пожара составила 20 квадратных метров. Информация о пострадавших уточняется. К ликвидации последствий происшествия привлекались: 24 человека, 10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14 человек, 5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мая в 11:02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de6f7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17 мая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118 раз. Из них на тушение загораний мусора – 15 раз, на тушение сухой травы - 9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17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5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w:t>
      </w:r>
      <w:r>
        <w:rPr>
          <w:rFonts w:ascii="'Times New Roman'" w:hAnsi="'Times New Roman'" w:cs="'Times New Roman'"/>
          <w:b/>
          <w:color w:val="000000"/>
          <w:sz w:val="28"/>
          <w:szCs w:val="28"/>
        </w:rPr>
        <w:t xml:space="preserve">правил</w:t>
      </w:r>
      <w:r>
        <w:rPr>
          <w:rFonts w:ascii="'Times New Roman'" w:hAnsi="'Times New Roman'" w:cs="'Times New Roman'"/>
          <w:color w:val="000000"/>
          <w:sz w:val="28"/>
          <w:szCs w:val="28"/>
        </w:rPr>
        <w:t xml:space="preserve"> технической эксплуатации электрооборудования – 6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НППБ при монтаже электрооборудования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неисправность отопительной печи – 6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- 21 раз. Спасено – 5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- 4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12 раз. Из них: на поиски пропавшего на воде (Мамадышский район, н.п. Камские Поляны. Пропал мужчина. Не найден, поиски продолжаются ) – 1 раз, на </w:t>
      </w:r>
      <w:r>
        <w:rPr>
          <w:rFonts w:ascii="'Times New Roman'" w:hAnsi="'Times New Roman'" w:cs="'Times New Roman'"/>
          <w:b/>
          <w:color w:val="000000"/>
          <w:sz w:val="28"/>
          <w:szCs w:val="28"/>
        </w:rPr>
        <w:t xml:space="preserve">оказание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помощи</w:t>
      </w:r>
      <w:r>
        <w:rPr>
          <w:rFonts w:ascii="'Times New Roman'" w:hAnsi="'Times New Roman'" w:cs="'Times New Roman'"/>
          <w:color w:val="000000"/>
          <w:sz w:val="28"/>
          <w:szCs w:val="28"/>
        </w:rPr>
        <w:t xml:space="preserve"> при ДТП – 2 раза, на прочие – 6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 не злоупотребляйте спиртными напитками, никогда не курите в постели! • не оставляйте детей без присмотра, </w:t>
      </w:r>
      <w:r>
        <w:rPr>
          <w:rFonts w:ascii="'Times New Roman'" w:hAnsi="'Times New Roman'" w:cs="'Times New Roman'"/>
          <w:b/>
          <w:color w:val="000000"/>
          <w:sz w:val="28"/>
          <w:szCs w:val="28"/>
        </w:rPr>
        <w:t xml:space="preserve">научите</w:t>
      </w:r>
      <w:r>
        <w:rPr>
          <w:rFonts w:ascii="'Times New Roman'" w:hAnsi="'Times New Roman'" w:cs="'Times New Roman'"/>
          <w:color w:val="000000"/>
          <w:sz w:val="28"/>
          <w:szCs w:val="28"/>
        </w:rPr>
        <w:t xml:space="preserve"> их элементарным </w:t>
      </w:r>
      <w:r>
        <w:rPr>
          <w:rFonts w:ascii="'Times New Roman'" w:hAnsi="'Times New Roman'" w:cs="'Times New Roman'"/>
          <w:b/>
          <w:color w:val="000000"/>
          <w:sz w:val="28"/>
          <w:szCs w:val="28"/>
        </w:rPr>
        <w:t xml:space="preserve">правилам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 никогда не пользуйтесь неисправной электропроводкой, не перегружайте электросеть, соблюдайте осторожность при </w:t>
      </w:r>
      <w:r>
        <w:rPr>
          <w:rFonts w:ascii="'Times New Roman'" w:hAnsi="'Times New Roman'" w:cs="'Times New Roman'"/>
          <w:b/>
          <w:color w:val="000000"/>
          <w:sz w:val="28"/>
          <w:szCs w:val="28"/>
        </w:rPr>
        <w:t xml:space="preserve">использовании</w:t>
      </w:r>
      <w:r>
        <w:rPr>
          <w:rFonts w:ascii="'Times New Roman'" w:hAnsi="'Times New Roman'" w:cs="'Times New Roman'"/>
          <w:color w:val="000000"/>
          <w:sz w:val="28"/>
          <w:szCs w:val="28"/>
        </w:rPr>
        <w:t xml:space="preserve"> электрообогревателей; •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Тренировочная эвакуация персонала в Альметьевске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мая в 09:35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e0086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в административном </w:t>
      </w:r>
      <w:r>
        <w:rPr>
          <w:rFonts w:ascii="'Times New Roman'" w:hAnsi="'Times New Roman'" w:cs="'Times New Roman'"/>
          <w:b/>
          <w:color w:val="000000"/>
          <w:sz w:val="28"/>
          <w:szCs w:val="28"/>
        </w:rPr>
        <w:t xml:space="preserve">здании</w:t>
      </w:r>
      <w:r>
        <w:rPr>
          <w:rFonts w:ascii="'Times New Roman'" w:hAnsi="'Times New Roman'" w:cs="'Times New Roman'"/>
          <w:color w:val="000000"/>
          <w:sz w:val="28"/>
          <w:szCs w:val="28"/>
        </w:rPr>
        <w:t xml:space="preserve"> ООО «ТатАСУ» инструктором Альметьевского отделения ТРО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Гульнарой Нуруллиной .ПРП проведена учебная тренировочная эвакуация персонала. За установленное время все сотрудники, а это около 70 человек, эвакуировались из </w:t>
      </w:r>
      <w:r>
        <w:rPr>
          <w:rFonts w:ascii="'Times New Roman'" w:hAnsi="'Times New Roman'" w:cs="'Times New Roman'"/>
          <w:b/>
          <w:color w:val="000000"/>
          <w:sz w:val="28"/>
          <w:szCs w:val="28"/>
        </w:rPr>
        <w:t xml:space="preserve">здания</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нашей современной действительности вероятность попасть в ситуацию, опасную для жизни очень велика, поэтому необходимо проведение профилактических мероприятий. Тренировочные эвакуации проводятся для того, чтобы у персонала сформировались устойчивые навыки, необходимые для принятия быстрых и четких решений и выполнения действий, необходимых для предупреждения опасных последствий.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после </w:t>
      </w:r>
      <w:r>
        <w:rPr>
          <w:rFonts w:ascii="'Times New Roman'" w:hAnsi="'Times New Roman'" w:cs="'Times New Roman'"/>
          <w:b/>
          <w:color w:val="000000"/>
          <w:sz w:val="28"/>
          <w:szCs w:val="28"/>
        </w:rPr>
        <w:t xml:space="preserve">тренировки</w:t>
      </w:r>
      <w:r>
        <w:rPr>
          <w:rFonts w:ascii="'Times New Roman'" w:hAnsi="'Times New Roman'" w:cs="'Times New Roman'"/>
          <w:color w:val="000000"/>
          <w:sz w:val="28"/>
          <w:szCs w:val="28"/>
        </w:rPr>
        <w:t xml:space="preserve"> Гульнара Раисовна обучила присутствующих, как необходимо пользоваться первичными средствами пожаротушения, а именно огнетушителем, чтобы быстро справиться с небольшим </w:t>
      </w:r>
      <w:r>
        <w:rPr>
          <w:rFonts w:ascii="'Times New Roman'" w:hAnsi="'Times New Roman'" w:cs="'Times New Roman'"/>
          <w:b/>
          <w:color w:val="000000"/>
          <w:sz w:val="28"/>
          <w:szCs w:val="28"/>
        </w:rPr>
        <w:t xml:space="preserve">возгоранием</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конце мероприятия прошло подведение итогов </w:t>
      </w:r>
      <w:r>
        <w:rPr>
          <w:rFonts w:ascii="'Times New Roman'" w:hAnsi="'Times New Roman'" w:cs="'Times New Roman'"/>
          <w:b/>
          <w:color w:val="000000"/>
          <w:sz w:val="28"/>
          <w:szCs w:val="28"/>
        </w:rPr>
        <w:t xml:space="preserve">тренировки</w:t>
      </w:r>
      <w:r>
        <w:rPr>
          <w:rFonts w:ascii="'Times New Roman'" w:hAnsi="'Times New Roman'" w:cs="'Times New Roman'"/>
          <w:color w:val="000000"/>
          <w:sz w:val="28"/>
          <w:szCs w:val="28"/>
        </w:rPr>
        <w:t xml:space="preserve"> по эвакуации и тушению условного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Пожар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мая в 08:53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e10ce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18 мая 2014 года в 06 ч. 18 мин. поступило сообщение о горении вагончика, расположенного по адресу: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садовое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«Заря»,. Пострадавших нет.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 вагончик.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18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06:36, ликвидирован в 06:40.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согнем. К ликвидации последствий происшествия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Буинском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мая в 07:39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e204b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Буинском МР 17 мая 2014 года в 05 ч. 10 мин. поступило сообщение о горении нежилого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Буинский район, с. Адав-Тулумбаево, ул. Средняя. Пострадавших нет.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36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05:10, ликвидирован в 05:43.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согнем. К ликвидации последствий происшествия привлекались: 7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Происшествие на воде в Алексеевском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мая в 06:49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e2946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Происшествие на воде в Алексеевском МР 18 мая 2014 года в 02.08 поступило сообщение о посадке на мель баржи в Алексеевском районе, 1476 км судового хода, река Кама.</w:t>
      </w:r>
      <w:r>
        <w:rPr>
          <w:rFonts w:ascii="'Times New Roman'" w:hAnsi="'Times New Roman'" w:cs="'Times New Roman'"/>
          <w:color w:val="000000"/>
          <w:sz w:val="28"/>
          <w:szCs w:val="28"/>
        </w:rPr>
        <w:br/>
        <w:t xml:space="preserve">Повреждений корпуса </w:t>
      </w:r>
      <w:r>
        <w:rPr>
          <w:rFonts w:ascii="'Times New Roman'" w:hAnsi="'Times New Roman'" w:cs="'Times New Roman'"/>
          <w:b/>
          <w:color w:val="000000"/>
          <w:sz w:val="28"/>
          <w:szCs w:val="28"/>
        </w:rPr>
        <w:t xml:space="preserve">судна</w:t>
      </w:r>
      <w:r>
        <w:rPr>
          <w:rFonts w:ascii="'Times New Roman'" w:hAnsi="'Times New Roman'" w:cs="'Times New Roman'"/>
          <w:color w:val="000000"/>
          <w:sz w:val="28"/>
          <w:szCs w:val="28"/>
        </w:rPr>
        <w:t xml:space="preserve"> нет.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пострадавших нет.</w:t>
      </w:r>
      <w:r>
        <w:rPr>
          <w:rFonts w:ascii="'Times New Roman'" w:hAnsi="'Times New Roman'" w:cs="'Times New Roman'"/>
          <w:color w:val="000000"/>
          <w:sz w:val="28"/>
          <w:szCs w:val="28"/>
        </w:rPr>
        <w:br/>
        <w:t xml:space="preserve">Ориентировочное время завершения работ по снятию баржи с мели 09.00 18.05.2014 г.</w:t>
      </w:r>
      <w:r>
        <w:rPr>
          <w:rFonts w:ascii="'Times New Roman'" w:hAnsi="'Times New Roman'" w:cs="'Times New Roman'"/>
          <w:color w:val="000000"/>
          <w:sz w:val="28"/>
          <w:szCs w:val="28"/>
        </w:rPr>
        <w:br/>
        <w:t xml:space="preserve">Фото с места происшествия.</w:t>
      </w:r>
    </w:p>
    <w:p>
      <w:pPr>
        <w:pStyle w:val="Heading3PHPDOCX"/>
        <w:widowControl w:val="on"/>
        <w:pBdr/>
        <w:spacing w:before="246" w:after="246" w:line="220" w:lineRule="auto"/>
        <w:ind w:left="0" w:right="0"/>
        <w:jc w:val="left"/>
        <w:outlineLvl w:val="2"/>
      </w:pPr>
      <w:r>
        <w:rPr>
          <w:b/>
          <w:color w:val="000000"/>
          <w:sz w:val="25"/>
          <w:szCs w:val="25"/>
        </w:rPr>
        <w:t xml:space="preserve">Пожар в Тукаевском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мая в 06:14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e3abf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Тукаевском МР 17 мая 2014 года в 23ч. 59 мин. поступило сообщение о горении садового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Тукаевский район, садовое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«Дружба». Пострадавших нет.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w:t>
      </w:r>
      <w:r>
        <w:rPr>
          <w:rFonts w:ascii="'Times New Roman'" w:hAnsi="'Times New Roman'" w:cs="'Times New Roman'"/>
          <w:color w:val="000000"/>
          <w:sz w:val="28"/>
          <w:szCs w:val="28"/>
        </w:rPr>
        <w:t xml:space="preserve"> садовый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20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00:28, ликвидирован в 00:340. Предварительная причина: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печи..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Верхнеуслонском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мая в 00:06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e4a2f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Верхнеуслонском МР 17 мая 2014 года в 22 ч. 12 мин. поступило сообщение о горении частной бани, расположенной по адресу: Верхнеуслонский район, садовое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«КМПО 16 </w:t>
      </w:r>
      <w:r>
        <w:rPr>
          <w:rFonts w:ascii="'Times New Roman'" w:hAnsi="'Times New Roman'" w:cs="'Times New Roman'"/>
          <w:b/>
          <w:color w:val="000000"/>
          <w:sz w:val="28"/>
          <w:szCs w:val="28"/>
        </w:rPr>
        <w:t xml:space="preserve">завод</w:t>
      </w:r>
      <w:r>
        <w:rPr>
          <w:rFonts w:ascii="'Times New Roman'" w:hAnsi="'Times New Roman'" w:cs="'Times New Roman'"/>
          <w:color w:val="000000"/>
          <w:sz w:val="28"/>
          <w:szCs w:val="28"/>
        </w:rPr>
        <w:t xml:space="preserve">». Пострадавших нет.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сгорела кровля бани.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12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22:31, ликвидирован в 22:38. Предварительная причина: неисправность отопительной печи. К ликвидации последствий происшествия привлекались: 13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w:t>
      </w:r>
      <w:r>
        <w:rPr>
          <w:rFonts w:ascii="'Times New Roman'" w:hAnsi="'Times New Roman'" w:cs="'Times New Roman'"/>
          <w:b/>
          <w:color w:val="000000"/>
          <w:sz w:val="28"/>
          <w:szCs w:val="28"/>
        </w:rPr>
        <w:t xml:space="preserve">жители</w:t>
      </w:r>
      <w:r>
        <w:rPr>
          <w:rFonts w:ascii="'Times New Roman'" w:hAnsi="'Times New Roman'" w:cs="'Times New Roman'"/>
          <w:color w:val="000000"/>
          <w:sz w:val="28"/>
          <w:szCs w:val="28"/>
        </w:rPr>
        <w:t xml:space="preserve">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21:28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e6a4b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16 мая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120 раз. Из них на тушение загораний мусора – 16 раз, на тушение сухой травы - 16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11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К сожалению, погиб 1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технической эксплуатации электрооборудования –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НППБ при монтаже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причина устанавливается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- 16 раз. Спасено – 3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- 8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8 раз. Из них: на поиски пропавшего на воде (Мамадышский район, н.п. Камские Поляны. Пропал мужчина. Не найден.) – 1 раз, на оказание помощи при ДТП – 1 раз, на прочие – 6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16.05.2014 г. 14.21 г. Казань, Кировский район, ул. Канашская,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11.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неустановленной пока причине произошел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одноэтажном бревенчатом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с пристроем размером в плане 8х10м.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80 кв.м. В ходе тушения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обнаружено тело мужчины 1965 г.р.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Куйбышевском водохранилище уровень воды составил 51,49 м (-1 см), отметка опасного критического уровня 54,54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Нижнекамском водохранилище уровень воды составил 63,80 м (+2 см), отметка опасного критического уровня 65,90 м.</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w:t>
      </w:r>
      <w:r>
        <w:rPr>
          <w:rFonts w:ascii="'Times New Roman'" w:hAnsi="'Times New Roman'" w:cs="'Times New Roman'"/>
          <w:b/>
          <w:color w:val="000000"/>
          <w:sz w:val="28"/>
          <w:szCs w:val="28"/>
        </w:rPr>
        <w:t xml:space="preserve">халатность</w:t>
      </w:r>
      <w:r>
        <w:rPr>
          <w:rFonts w:ascii="'Times New Roman'" w:hAnsi="'Times New Roman'" w:cs="'Times New Roman'"/>
          <w:color w:val="000000"/>
          <w:sz w:val="28"/>
          <w:szCs w:val="28"/>
        </w:rPr>
        <w:t xml:space="preserve">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пожар в г. Мензелинске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21:14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e7aa6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Мензелинске 17 мая 2014 года в 18 ч. 45 мин.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Мензелинск, </w:t>
      </w:r>
      <w:r>
        <w:rPr>
          <w:rFonts w:ascii="'Times New Roman'" w:hAnsi="'Times New Roman'" w:cs="'Times New Roman'"/>
          <w:b/>
          <w:color w:val="000000"/>
          <w:sz w:val="28"/>
          <w:szCs w:val="28"/>
        </w:rPr>
        <w:t xml:space="preserve">ул</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Розы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Люксембург</w:t>
      </w:r>
      <w:r>
        <w:rPr>
          <w:rFonts w:ascii="'Times New Roman'" w:hAnsi="'Times New Roman'" w:cs="'Times New Roman'"/>
          <w:color w:val="000000"/>
          <w:sz w:val="28"/>
          <w:szCs w:val="28"/>
        </w:rPr>
        <w:t xml:space="preserve">. Пострадавших нет.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w:t>
      </w:r>
      <w:r>
        <w:rPr>
          <w:rFonts w:ascii="'Times New Roman'" w:hAnsi="'Times New Roman'" w:cs="'Times New Roman'"/>
          <w:color w:val="000000"/>
          <w:sz w:val="28"/>
          <w:szCs w:val="28"/>
        </w:rPr>
        <w:t xml:space="preserve"> частный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100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19:00, ликвидирован в 20:14. Предварительная причина: нарушение правил эксплуатации электрооборудования. К ликвидации последствий происшествия привлекались: 20 человек, 8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14 человек, 5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Нижнекамском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20:21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e8738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Нижнекамском МР 17 мая 2014 года в 18 ч. 18 мин. поступило сообщение о горении садового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Нижнекамский район, с. Березовая Грива, садоводческое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«Химкомбинат». Пострадавших нет.</w:t>
      </w:r>
      <w:r>
        <w:rPr>
          <w:rFonts w:ascii="'Times New Roman'" w:hAnsi="'Times New Roman'" w:cs="'Times New Roman'"/>
          <w:color w:val="000000"/>
          <w:sz w:val="28"/>
          <w:szCs w:val="28"/>
        </w:rPr>
        <w:br/>
        <w:t xml:space="preserve">Фото из архива .</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Нижнекамском МР ликвидация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20:13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e94d0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Нижнекамском МР ликвидация 17.05.2014 г. в 18:20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Нижнекамском районе, д. Красный Бор ликвидирован.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w:t>
      </w:r>
      <w:r>
        <w:rPr>
          <w:rFonts w:ascii="'Times New Roman'" w:hAnsi="'Times New Roman'" w:cs="'Times New Roman'"/>
          <w:color w:val="000000"/>
          <w:sz w:val="28"/>
          <w:szCs w:val="28"/>
        </w:rPr>
        <w:t xml:space="preserve"> садовый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25 квадратный метров.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неисправность отопительной печи и дымохода.</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Нижнекамском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20:00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ea181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Нижнекамском МР 17 мая 2014 года в 17 ч. 49 мин. поступило сообщение о горении садового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Нижнекамский район, д. Красный Бор, садоводческое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«Домостроитель». Пострадавших нет.</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Зеленодольском МР ликвидация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18:52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ec53e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Зеленодольском МР ликвидация 17.05.2014 г. в 17:50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Зеленодольский районе, п.г.т. Н. Вязовые ликвидирован.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сгорела баня.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12 квадратный метров.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неправильное устройство и не исправность отопительных печей и дымоходов.</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Зеленодольском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18:46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ed0b2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Зеленодольском МР 17 мая 2014 года в 17 ч. 12 мин. поступило сообщение о горении частной бани, расположенной по адресу: Зеленодольский район, п.г.т. Н. Вязовые, ул. Советская. Пострадавших нет.</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Лаишевском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17:46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edf45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Лаишевском МР 17 мая 2014 года в 12 ч. 49 мин. поступило сообщение о горении мусора, расположенного по адресу: Лаишевский район, с.Орловка, садоводческое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«Сатурн». Имеется пострадавший.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0,5 квадратных метров. К ликвидации последствий происшествия привлекались: 6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 1 единица техники.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ликвидировано до прибытия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16:33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ef138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17 мая 2014 года в 11 ч. 57 мин. поступило сообщение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Казани, ул. Лечебная: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Мензелинск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15:14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f145d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Мензелинск 17 мая 2014 года в 11 ч. 04 мин. поступило сообщение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Мензелинск, ул. Некрасова: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Пострадавших нет.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12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человека,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14:26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f2665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17 мая 2014 года в 11 ч. 08 мин. поступило сообщение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Казани, ул. Копылова: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транспортных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Алькеевском МР ликвидирован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14:13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f3395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Алькеевском МР ликвидирован 17.05.2014 г. в 13:10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с. Базарные Матаки Алькеевского района ликвидирован.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сгорела кровля кафе.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516 квадратный метров.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правли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электрооборудования.</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Алькеевском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13:29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f41a4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Алькеевском МР 17 мая 2014 года в 10 ч. 31 мин.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кафе, расположенного по адресу: Алькеевский район, с. Базарные Матаки, ул. Крайнова. Пострадавших нет.</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Ютазинском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13:23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f4e4e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Ютазинском МР 17 мая 2014 года в 11 ч. 29 мин.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Ютазинский район, с. Ютаза, ул. Школьная. Пострадавших нет.</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Ютазинском МР ликвидирован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13:23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f5d93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Ютазинском МР ликвидирован 17.05.2014 г. в 12:13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Ютазинском районе ликвидирован.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сгорела</w:t>
      </w:r>
      <w:r>
        <w:rPr>
          <w:rFonts w:ascii="'Times New Roman'" w:hAnsi="'Times New Roman'" w:cs="'Times New Roman'"/>
          <w:color w:val="000000"/>
          <w:sz w:val="28"/>
          <w:szCs w:val="28"/>
        </w:rPr>
        <w:t xml:space="preserve"> кровля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18 квадратный метров.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Ютазинском МР локализован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13:23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f6e47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Ютазинском МР локализован 17.05.2014 г. в 11:52 пожар в Ютазинском районе локализован. К ликвидации последствий происшествия привлекались: 19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Альметьевском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12:33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f8276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Альметьевском МР 17 мая 2014 года в 03 ч. 32 мин. поступило сообщение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Альметьевском районе на 521 км автодороги «Казань – Оренбург»: съезд автомобиля в кювет.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6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Высокогорском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11:15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fabc7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Высокогорском МР 17 мая 2014 года в 09 ч. 30 мин. поступило сообщение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Высокогорском районе, на въезде в н.п. Усады: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17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человека, 2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Дети в гостях у пожарных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11:02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fc844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Альметьевске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№9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-2 по РТ прошел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открытых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дверей</w:t>
      </w:r>
      <w:r>
        <w:rPr>
          <w:rFonts w:ascii="'Times New Roman'" w:hAnsi="'Times New Roman'" w:cs="'Times New Roman'"/>
          <w:color w:val="000000"/>
          <w:sz w:val="28"/>
          <w:szCs w:val="28"/>
        </w:rPr>
        <w:t xml:space="preserve"> для </w:t>
      </w:r>
      <w:r>
        <w:rPr>
          <w:rFonts w:ascii="'Times New Roman'" w:hAnsi="'Times New Roman'" w:cs="'Times New Roman'"/>
          <w:b/>
          <w:color w:val="000000"/>
          <w:sz w:val="28"/>
          <w:szCs w:val="28"/>
        </w:rPr>
        <w:t xml:space="preserve">учащихся</w:t>
      </w:r>
      <w:r>
        <w:rPr>
          <w:rFonts w:ascii="'Times New Roman'" w:hAnsi="'Times New Roman'" w:cs="'Times New Roman'"/>
          <w:color w:val="000000"/>
          <w:sz w:val="28"/>
          <w:szCs w:val="28"/>
        </w:rPr>
        <w:t xml:space="preserve"> средней школы станции Калейкино.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был насыщенный – для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организовали не только </w:t>
      </w:r>
      <w:r>
        <w:rPr>
          <w:rFonts w:ascii="'Times New Roman'" w:hAnsi="'Times New Roman'" w:cs="'Times New Roman'"/>
          <w:b/>
          <w:color w:val="000000"/>
          <w:sz w:val="28"/>
          <w:szCs w:val="28"/>
        </w:rPr>
        <w:t xml:space="preserve">экскурсию</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но и провели обучающую </w:t>
      </w:r>
      <w:r>
        <w:rPr>
          <w:rFonts w:ascii="'Times New Roman'" w:hAnsi="'Times New Roman'" w:cs="'Times New Roman'"/>
          <w:b/>
          <w:color w:val="000000"/>
          <w:sz w:val="28"/>
          <w:szCs w:val="28"/>
        </w:rPr>
        <w:t xml:space="preserve">беседу</w:t>
      </w:r>
      <w:r>
        <w:rPr>
          <w:rFonts w:ascii="'Times New Roman'" w:hAnsi="'Times New Roman'" w:cs="'Times New Roman'"/>
          <w:color w:val="000000"/>
          <w:sz w:val="28"/>
          <w:szCs w:val="28"/>
        </w:rPr>
        <w:t xml:space="preserve"> и показали познавательный мультфильм о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Ребят</w:t>
      </w:r>
      <w:r>
        <w:rPr>
          <w:rFonts w:ascii="'Times New Roman'" w:hAnsi="'Times New Roman'" w:cs="'Times New Roman'"/>
          <w:color w:val="000000"/>
          <w:sz w:val="28"/>
          <w:szCs w:val="28"/>
        </w:rPr>
        <w:t xml:space="preserve"> познакомили с историей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повторили с ними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вспомнили действия в случае возникновения пожара. Начальник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рассказал </w:t>
      </w:r>
      <w:r>
        <w:rPr>
          <w:rFonts w:ascii="'Times New Roman'" w:hAnsi="'Times New Roman'" w:cs="'Times New Roman'"/>
          <w:b/>
          <w:color w:val="000000"/>
          <w:sz w:val="28"/>
          <w:szCs w:val="28"/>
        </w:rPr>
        <w:t xml:space="preserve">ребятам</w:t>
      </w:r>
      <w:r>
        <w:rPr>
          <w:rFonts w:ascii="'Times New Roman'" w:hAnsi="'Times New Roman'" w:cs="'Times New Roman'"/>
          <w:color w:val="000000"/>
          <w:sz w:val="28"/>
          <w:szCs w:val="28"/>
        </w:rPr>
        <w:t xml:space="preserve"> о своей </w:t>
      </w:r>
      <w:r>
        <w:rPr>
          <w:rFonts w:ascii="'Times New Roman'" w:hAnsi="'Times New Roman'" w:cs="'Times New Roman'"/>
          <w:b/>
          <w:color w:val="000000"/>
          <w:sz w:val="28"/>
          <w:szCs w:val="28"/>
        </w:rPr>
        <w:t xml:space="preserve">работе</w:t>
      </w:r>
      <w:r>
        <w:rPr>
          <w:rFonts w:ascii="'Times New Roman'" w:hAnsi="'Times New Roman'" w:cs="'Times New Roman'"/>
          <w:color w:val="000000"/>
          <w:sz w:val="28"/>
          <w:szCs w:val="28"/>
        </w:rPr>
        <w:t xml:space="preserve"> и о том, как правильно сообщать о пожаре по телефону. Затем </w:t>
      </w:r>
      <w:r>
        <w:rPr>
          <w:rFonts w:ascii="'Times New Roman'" w:hAnsi="'Times New Roman'" w:cs="'Times New Roman'"/>
          <w:b/>
          <w:color w:val="000000"/>
          <w:sz w:val="28"/>
          <w:szCs w:val="28"/>
        </w:rPr>
        <w:t xml:space="preserve">ребята</w:t>
      </w:r>
      <w:r>
        <w:rPr>
          <w:rFonts w:ascii="'Times New Roman'" w:hAnsi="'Times New Roman'" w:cs="'Times New Roman'"/>
          <w:color w:val="000000"/>
          <w:sz w:val="28"/>
          <w:szCs w:val="28"/>
        </w:rPr>
        <w:t xml:space="preserve"> отправились в гараж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где познакомились с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машинами, оборудованием, а также боевой одеждой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Мальчишек так заинтересовала «боевка», что они решили ее примерить. Конечно,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обмундирование было пока </w:t>
      </w:r>
      <w:r>
        <w:rPr>
          <w:rFonts w:ascii="'Times New Roman'" w:hAnsi="'Times New Roman'" w:cs="'Times New Roman'"/>
          <w:b/>
          <w:color w:val="000000"/>
          <w:sz w:val="28"/>
          <w:szCs w:val="28"/>
        </w:rPr>
        <w:t xml:space="preserve">ребятам</w:t>
      </w:r>
      <w:r>
        <w:rPr>
          <w:rFonts w:ascii="'Times New Roman'" w:hAnsi="'Times New Roman'" w:cs="'Times New Roman'"/>
          <w:color w:val="000000"/>
          <w:sz w:val="28"/>
          <w:szCs w:val="28"/>
        </w:rPr>
        <w:t xml:space="preserve"> не по размеру, зато в нем они ощутили себя настоящими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На фасаде здания продемонстрировали практические возможности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по подаче воды и пены. Ознакомились с </w:t>
      </w:r>
      <w:r>
        <w:rPr>
          <w:rFonts w:ascii="'Times New Roman'" w:hAnsi="'Times New Roman'" w:cs="'Times New Roman'"/>
          <w:b/>
          <w:color w:val="000000"/>
          <w:sz w:val="28"/>
          <w:szCs w:val="28"/>
        </w:rPr>
        <w:t xml:space="preserve">работой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автолестницы.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после познавательной </w:t>
      </w:r>
      <w:r>
        <w:rPr>
          <w:rFonts w:ascii="'Times New Roman'" w:hAnsi="'Times New Roman'" w:cs="'Times New Roman'"/>
          <w:b/>
          <w:color w:val="000000"/>
          <w:sz w:val="28"/>
          <w:szCs w:val="28"/>
        </w:rPr>
        <w:t xml:space="preserve">экскурсии</w:t>
      </w:r>
      <w:r>
        <w:rPr>
          <w:rFonts w:ascii="'Times New Roman'" w:hAnsi="'Times New Roman'" w:cs="'Times New Roman'"/>
          <w:color w:val="000000"/>
          <w:sz w:val="28"/>
          <w:szCs w:val="28"/>
        </w:rPr>
        <w:t xml:space="preserve"> инженер по профилактике и </w:t>
      </w:r>
      <w:r>
        <w:rPr>
          <w:rFonts w:ascii="'Times New Roman'" w:hAnsi="'Times New Roman'" w:cs="'Times New Roman'"/>
          <w:b/>
          <w:color w:val="000000"/>
          <w:sz w:val="28"/>
          <w:szCs w:val="28"/>
        </w:rPr>
        <w:t xml:space="preserve">инструкторы</w:t>
      </w:r>
      <w:r>
        <w:rPr>
          <w:rFonts w:ascii="'Times New Roman'" w:hAnsi="'Times New Roman'" w:cs="'Times New Roman'"/>
          <w:color w:val="000000"/>
          <w:sz w:val="28"/>
          <w:szCs w:val="28"/>
        </w:rPr>
        <w:t xml:space="preserve"> Альметьевского отделения ТРО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Хасанова Г.Г. и Нуруллина Г.Р. провели </w:t>
      </w:r>
      <w:r>
        <w:rPr>
          <w:rFonts w:ascii="'Times New Roman'" w:hAnsi="'Times New Roman'" w:cs="'Times New Roman'"/>
          <w:b/>
          <w:color w:val="000000"/>
          <w:sz w:val="28"/>
          <w:szCs w:val="28"/>
        </w:rPr>
        <w:t xml:space="preserve">детям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лекцию</w:t>
      </w:r>
      <w:r>
        <w:rPr>
          <w:rFonts w:ascii="'Times New Roman'" w:hAnsi="'Times New Roman'" w:cs="'Times New Roman'"/>
          <w:color w:val="000000"/>
          <w:sz w:val="28"/>
          <w:szCs w:val="28"/>
        </w:rPr>
        <w:t xml:space="preserve">, показали мультипликационный фильм о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А на память о встрече оставили памятки о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и ручки с логотипом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Очень надеемся, что все знания, полученные </w:t>
      </w:r>
      <w:r>
        <w:rPr>
          <w:rFonts w:ascii="'Times New Roman'" w:hAnsi="'Times New Roman'" w:cs="'Times New Roman'"/>
          <w:b/>
          <w:color w:val="000000"/>
          <w:sz w:val="28"/>
          <w:szCs w:val="28"/>
        </w:rPr>
        <w:t xml:space="preserve">детьми</w:t>
      </w:r>
      <w:r>
        <w:rPr>
          <w:rFonts w:ascii="'Times New Roman'" w:hAnsi="'Times New Roman'" w:cs="'Times New Roman'"/>
          <w:color w:val="000000"/>
          <w:sz w:val="28"/>
          <w:szCs w:val="28"/>
        </w:rPr>
        <w:t xml:space="preserve"> на данном </w:t>
      </w:r>
      <w:r>
        <w:rPr>
          <w:rFonts w:ascii="'Times New Roman'" w:hAnsi="'Times New Roman'" w:cs="'Times New Roman'"/>
          <w:b/>
          <w:color w:val="000000"/>
          <w:sz w:val="28"/>
          <w:szCs w:val="28"/>
        </w:rPr>
        <w:t xml:space="preserve">мероприятии</w:t>
      </w:r>
      <w:r>
        <w:rPr>
          <w:rFonts w:ascii="'Times New Roman'" w:hAnsi="'Times New Roman'" w:cs="'Times New Roman'"/>
          <w:color w:val="000000"/>
          <w:sz w:val="28"/>
          <w:szCs w:val="28"/>
        </w:rPr>
        <w:t xml:space="preserve">, пригодятся им в жизни. </w:t>
      </w:r>
      <w:r>
        <w:rPr>
          <w:rFonts w:ascii="'Times New Roman'" w:hAnsi="'Times New Roman'" w:cs="'Times New Roman'"/>
          <w:b/>
          <w:color w:val="000000"/>
          <w:sz w:val="28"/>
          <w:szCs w:val="28"/>
        </w:rPr>
        <w:t xml:space="preserve">Мероприятие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детям</w:t>
      </w:r>
      <w:r>
        <w:rPr>
          <w:rFonts w:ascii="'Times New Roman'" w:hAnsi="'Times New Roman'" w:cs="'Times New Roman'"/>
          <w:color w:val="000000"/>
          <w:sz w:val="28"/>
          <w:szCs w:val="28"/>
        </w:rPr>
        <w:t xml:space="preserve"> очень понравилось, и они с удовольствием сфотографировались у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и обещали еще не раз придти в гости к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ДТП в Верхнеуслонском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10:56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fd9d6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Верхнеуслонском МР 17 мая 2014 года в 00 ч. 33 мин. поступило сообщение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Верхнеуслонском районе на 5 км автодороги "Казань – Ульяновск": наезд на лося.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Альметьевском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10:34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6feb82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Альметьевском МР 17 мая 2014 года в 07 ч. 10 мин. поступило сообщение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Альметьевском районе на 239 км автодороги "Казань – Оренбург":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09:25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00580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17 мая 2014 года в 02 ч. 58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автомобиля, расположенного по адресу: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Новый Город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3 квадратных метра. Информация о пострадавших уточняется.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Мамадышском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09:16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01266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Мамадышском МР 16 мая 2014 года в 14 ч. 06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неэксплуатируемого здания, расположенного по адресу: Мамадышский МР, деревня Шемяк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665 квадратных метров. Информация о пострадавших уточняется. К ликвидации последствий происшествия привлекались: 28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24 человека, 6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09:16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01f1c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16 мая 2014 года в 18 ч. 53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коллектора, расположенного по адресу: г. Казань, ул. Новаторов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10 квадратных метров. Информация о пострадавших уточняется.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Зеленодольск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09:16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02d0e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Зеленодольск 16 мая 2014 года в 23 ч. 57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Зеленодольск, ул. Строителей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122 квадратных метров. Информация о пострадавших уточняется. К ликвидации последствий происшествия привлекались: 20 человек,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18 человек, 6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Альметьевском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09:08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03ba6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Альметьевском МР 16 мая 2014 года в 22 ч. 22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вагон</w:t>
      </w:r>
      <w:r>
        <w:rPr>
          <w:rFonts w:ascii="'Times New Roman'" w:hAnsi="'Times New Roman'" w:cs="'Times New Roman'"/>
          <w:color w:val="000000"/>
          <w:sz w:val="28"/>
          <w:szCs w:val="28"/>
        </w:rPr>
        <w:t xml:space="preserve">-бытовки, расположенного по адресу: Альметьевский МР, деревня Рождественка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12 квадратных метров. Информация о пострадавших уточняется.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08:53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04808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16 мая 2014 года в 19 ч. 04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Казань, ул. Канашская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80 квадратных метров. Информация о пострадавших уточняется. К ликвидации последствий происшествия привлекались: 16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Дрожжановском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02:07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05733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Дрожжановском МР 16 мая 2014 года в 23 ч. 05 мин. Дрожжановский МР, 128 км. автодороги Цивильск - Ульяновск произошел съезд автомобиля в кювет с последующим опрокидыванием.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Кукморском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20:41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0639b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Кукморском МР 16 мая 2014 года в 16 ч. 53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Кукморский МР, деревня Княгор, ул. Центральная.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74 квадратных метров. Информация о пострадавших уточняется. К ликвидации последствий происшествия привлекались: 12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Балтасинском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20:41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08a6a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Балтасинском МР 16 мая 2014 года в 16 ч. 53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Балтасинский МР, село Смаиль, ул. Баумана.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124 квадратных метра. Информация о пострадавших уточняется. К ликвидации последствий происшествия привлекались: 17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11 человек, 6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Нурлат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17:46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09898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Нурлат 16 мая 2014 года в 12 ч. 53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в неэксплуатируемом здании, расположенном по адресу: г. Нурлат, микрорайон Нижний Нурлат.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100 квадратных метров. Информация о пострадавших уточняется.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Лениногорском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17:46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0a6c2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Лениногорском МР 16 апреля 2014 года в 14 ч. 14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сарая, расположенного по адресу: Лениногорский МР, село Каркали, ул. Заря.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60 квадратных метров. Информация о пострадавших уточняется.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Серебро легкоатлетической спартакиады уехало в Татарстан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16:52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0c3f0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Серебряными призерами стали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принимавшие участие с 14 по 15 мая в г. Ижевск в легкоатлетической </w:t>
      </w:r>
      <w:r>
        <w:rPr>
          <w:rFonts w:ascii="'Times New Roman'" w:hAnsi="'Times New Roman'" w:cs="'Times New Roman'"/>
          <w:b/>
          <w:color w:val="000000"/>
          <w:sz w:val="28"/>
          <w:szCs w:val="28"/>
        </w:rPr>
        <w:t xml:space="preserve">спартакиаде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регионального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данных </w:t>
      </w:r>
      <w:r>
        <w:rPr>
          <w:rFonts w:ascii="'Times New Roman'" w:hAnsi="'Times New Roman'" w:cs="'Times New Roman'"/>
          <w:b/>
          <w:color w:val="000000"/>
          <w:sz w:val="28"/>
          <w:szCs w:val="28"/>
        </w:rPr>
        <w:t xml:space="preserve">соревнованиях</w:t>
      </w:r>
      <w:r>
        <w:rPr>
          <w:rFonts w:ascii="'Times New Roman'" w:hAnsi="'Times New Roman'" w:cs="'Times New Roman'"/>
          <w:color w:val="000000"/>
          <w:sz w:val="28"/>
          <w:szCs w:val="28"/>
        </w:rPr>
        <w:t xml:space="preserve"> принимали участие 14 </w:t>
      </w:r>
      <w:r>
        <w:rPr>
          <w:rFonts w:ascii="'Times New Roman'" w:hAnsi="'Times New Roman'" w:cs="'Times New Roman'"/>
          <w:b/>
          <w:color w:val="000000"/>
          <w:sz w:val="28"/>
          <w:szCs w:val="28"/>
        </w:rPr>
        <w:t xml:space="preserve">команд</w:t>
      </w:r>
      <w:r>
        <w:rPr>
          <w:rFonts w:ascii="'Times New Roman'" w:hAnsi="'Times New Roman'" w:cs="'Times New Roman'"/>
          <w:color w:val="000000"/>
          <w:sz w:val="28"/>
          <w:szCs w:val="28"/>
        </w:rPr>
        <w:t xml:space="preserve">, входящих в </w:t>
      </w:r>
      <w:r>
        <w:rPr>
          <w:rFonts w:ascii="'Times New Roman'" w:hAnsi="'Times New Roman'" w:cs="'Times New Roman'"/>
          <w:b/>
          <w:color w:val="000000"/>
          <w:sz w:val="28"/>
          <w:szCs w:val="28"/>
        </w:rPr>
        <w:t xml:space="preserve">состав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регионального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проходили в два этапа. В первый день индивидуальные забеги на дистанциях 100 м, 200м, 400м, 1000 м, 5000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первого дня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в индивидуальных забегах </w:t>
      </w:r>
      <w:r>
        <w:rPr>
          <w:rFonts w:ascii="'Times New Roman'" w:hAnsi="'Times New Roman'" w:cs="'Times New Roman'"/>
          <w:b/>
          <w:color w:val="000000"/>
          <w:sz w:val="28"/>
          <w:szCs w:val="28"/>
        </w:rPr>
        <w:t xml:space="preserve">сборная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стала лидером состязаний. Наши спортсмены показали лучшие результаты в беге на 400 м, 1000 м и 5000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среди девушек Лилия Гафиатуллина заняла второе место на дистанции 400 метров (спортсменка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-2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среди мужчин Радэль Кашефразов (спортсмен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-7 по РТ) и Игорь Головин (спортсмен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-2 по РТ) заняли первые места на дистанции 400м и 5000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среди мужчин Бигаев Артур занял второе место на дистанции 1000 метров (спортсмен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-2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второй день проходила смешанная </w:t>
      </w:r>
      <w:r>
        <w:rPr>
          <w:rFonts w:ascii="'Times New Roman'" w:hAnsi="'Times New Roman'" w:cs="'Times New Roman'"/>
          <w:b/>
          <w:color w:val="000000"/>
          <w:sz w:val="28"/>
          <w:szCs w:val="28"/>
        </w:rPr>
        <w:t xml:space="preserve">эстафета</w:t>
      </w:r>
      <w:r>
        <w:rPr>
          <w:rFonts w:ascii="'Times New Roman'" w:hAnsi="'Times New Roman'" w:cs="'Times New Roman'"/>
          <w:color w:val="000000"/>
          <w:sz w:val="28"/>
          <w:szCs w:val="28"/>
        </w:rPr>
        <w:t xml:space="preserve"> 4х400 м, в которой </w:t>
      </w:r>
      <w:r>
        <w:rPr>
          <w:rFonts w:ascii="'Times New Roman'" w:hAnsi="'Times New Roman'" w:cs="'Times New Roman'"/>
          <w:b/>
          <w:color w:val="000000"/>
          <w:sz w:val="28"/>
          <w:szCs w:val="28"/>
        </w:rPr>
        <w:t xml:space="preserve">сборная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завоевала серебро.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по общекомандным результатам абсолютным лидером стали хозяева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Легкоатлеты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поднялись на вторую ступеньку пьедестала почета и бронза досталась </w:t>
      </w:r>
      <w:r>
        <w:rPr>
          <w:rFonts w:ascii="'Times New Roman'" w:hAnsi="'Times New Roman'" w:cs="'Times New Roman'"/>
          <w:b/>
          <w:color w:val="000000"/>
          <w:sz w:val="28"/>
          <w:szCs w:val="28"/>
        </w:rPr>
        <w:t xml:space="preserve">команде</w:t>
      </w:r>
      <w:r>
        <w:rPr>
          <w:rFonts w:ascii="'Times New Roman'" w:hAnsi="'Times New Roman'" w:cs="'Times New Roman'"/>
          <w:color w:val="000000"/>
          <w:sz w:val="28"/>
          <w:szCs w:val="28"/>
        </w:rPr>
        <w:t xml:space="preserve"> из Пермского края. Все призеры награждены грамотами, медалями и ценными подарками.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Фоторепортаж с официального сайта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Удмуртской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Республике</w:t>
      </w:r>
    </w:p>
    <w:p/>
    <w:p>
      <w:pPr>
        <w:pStyle w:val="Heading3PHPDOCX"/>
        <w:widowControl w:val="on"/>
        <w:pBdr/>
        <w:spacing w:before="246" w:after="246" w:line="220" w:lineRule="auto"/>
        <w:ind w:left="0" w:right="0"/>
        <w:jc w:val="left"/>
        <w:outlineLvl w:val="2"/>
      </w:pPr>
      <w:r>
        <w:rPr>
          <w:b/>
          <w:color w:val="000000"/>
          <w:sz w:val="25"/>
          <w:szCs w:val="25"/>
        </w:rPr>
        <w:t xml:space="preserve">Условный пожар успешно потушили в «Костре»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16:52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12703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Педагоги и детвора, находившиеся в этот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в корпусе </w:t>
      </w:r>
      <w:r>
        <w:rPr>
          <w:rFonts w:ascii="'Times New Roman'" w:hAnsi="'Times New Roman'" w:cs="'Times New Roman'"/>
          <w:b/>
          <w:color w:val="000000"/>
          <w:sz w:val="28"/>
          <w:szCs w:val="28"/>
        </w:rPr>
        <w:t xml:space="preserve">детского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лагеря</w:t>
      </w:r>
      <w:r>
        <w:rPr>
          <w:rFonts w:ascii="'Times New Roman'" w:hAnsi="'Times New Roman'" w:cs="'Times New Roman'"/>
          <w:color w:val="000000"/>
          <w:sz w:val="28"/>
          <w:szCs w:val="28"/>
        </w:rPr>
        <w:t xml:space="preserve">, раскрыв рот от удивления, с интересом наблюдали, как прямо у них под окнами развернулся целый штаб сил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Сначала свои спутниковые тарелки выставила машина подвижного пункта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Рядом были оборудованы камеры и </w:t>
      </w:r>
      <w:r>
        <w:rPr>
          <w:rFonts w:ascii="'Times New Roman'" w:hAnsi="'Times New Roman'" w:cs="'Times New Roman'"/>
          <w:b/>
          <w:color w:val="000000"/>
          <w:sz w:val="28"/>
          <w:szCs w:val="28"/>
        </w:rPr>
        <w:t xml:space="preserve">командный</w:t>
      </w:r>
      <w:r>
        <w:rPr>
          <w:rFonts w:ascii="'Times New Roman'" w:hAnsi="'Times New Roman'" w:cs="'Times New Roman'"/>
          <w:color w:val="000000"/>
          <w:sz w:val="28"/>
          <w:szCs w:val="28"/>
        </w:rPr>
        <w:t xml:space="preserve"> пункт. Оказывается, за ходом предстоящих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в режиме онлайн наблюдали вышестоящие руководители из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регионального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Более того, в любой момент «картинку» из Бирюлей в любой момент могли увидеть даже генералы из </w:t>
      </w:r>
      <w:r>
        <w:rPr>
          <w:rFonts w:ascii="'Times New Roman'" w:hAnsi="'Times New Roman'" w:cs="'Times New Roman'"/>
          <w:b/>
          <w:color w:val="000000"/>
          <w:sz w:val="28"/>
          <w:szCs w:val="28"/>
        </w:rPr>
        <w:t xml:space="preserve">Национального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кризисных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Ближе к </w:t>
      </w:r>
      <w:r>
        <w:rPr>
          <w:rFonts w:ascii="'Times New Roman'" w:hAnsi="'Times New Roman'" w:cs="'Times New Roman'"/>
          <w:b/>
          <w:color w:val="000000"/>
          <w:sz w:val="28"/>
          <w:szCs w:val="28"/>
        </w:rPr>
        <w:t xml:space="preserve">лагерю</w:t>
      </w:r>
      <w:r>
        <w:rPr>
          <w:rFonts w:ascii="'Times New Roman'" w:hAnsi="'Times New Roman'" w:cs="'Times New Roman'"/>
          <w:color w:val="000000"/>
          <w:sz w:val="28"/>
          <w:szCs w:val="28"/>
        </w:rPr>
        <w:t xml:space="preserve"> в этот момент подтягивалась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спасательная</w:t>
      </w:r>
      <w:r>
        <w:rPr>
          <w:rFonts w:ascii="'Times New Roman'" w:hAnsi="'Times New Roman'" w:cs="'Times New Roman'"/>
          <w:color w:val="000000"/>
          <w:sz w:val="28"/>
          <w:szCs w:val="28"/>
        </w:rPr>
        <w:t xml:space="preserve"> техника, а также машины скорой медицинской помощи и полиции.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соответствии с планом, ровно в 14 часов 30 минут последовала отмашка о начале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На мониторах в штабе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было видно, как ответственные товарищи из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 интересом вглядывались в телеэкраны.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w:t>
      </w:r>
      <w:r>
        <w:rPr>
          <w:rFonts w:ascii="'Times New Roman'" w:hAnsi="'Times New Roman'" w:cs="'Times New Roman'"/>
          <w:b/>
          <w:color w:val="000000"/>
          <w:sz w:val="28"/>
          <w:szCs w:val="28"/>
        </w:rPr>
        <w:t xml:space="preserve">легенде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ЕДДС</w:t>
      </w:r>
      <w:r>
        <w:rPr>
          <w:rFonts w:ascii="'Times New Roman'" w:hAnsi="'Times New Roman'" w:cs="'Times New Roman'"/>
          <w:color w:val="000000"/>
          <w:sz w:val="28"/>
          <w:szCs w:val="28"/>
        </w:rPr>
        <w:t xml:space="preserve"> Высокогорского муниципального района поступило сообщение о загорании на 1-ом этаже жилого корпуса </w:t>
      </w:r>
      <w:r>
        <w:rPr>
          <w:rFonts w:ascii="'Times New Roman'" w:hAnsi="'Times New Roman'" w:cs="'Times New Roman'"/>
          <w:b/>
          <w:color w:val="000000"/>
          <w:sz w:val="28"/>
          <w:szCs w:val="28"/>
        </w:rPr>
        <w:t xml:space="preserve">детского</w:t>
      </w:r>
      <w:r>
        <w:rPr>
          <w:rFonts w:ascii="'Times New Roman'" w:hAnsi="'Times New Roman'" w:cs="'Times New Roman'"/>
          <w:color w:val="000000"/>
          <w:sz w:val="28"/>
          <w:szCs w:val="28"/>
        </w:rPr>
        <w:t xml:space="preserve"> оздоровительно-образовательного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«Костер». Создавалась угроза </w:t>
      </w:r>
      <w:r>
        <w:rPr>
          <w:rFonts w:ascii="'Times New Roman'" w:hAnsi="'Times New Roman'" w:cs="'Times New Roman'"/>
          <w:b/>
          <w:color w:val="000000"/>
          <w:sz w:val="28"/>
          <w:szCs w:val="28"/>
        </w:rPr>
        <w:t xml:space="preserve">здоровью</w:t>
      </w:r>
      <w:r>
        <w:rPr>
          <w:rFonts w:ascii="'Times New Roman'" w:hAnsi="'Times New Roman'" w:cs="'Times New Roman'"/>
          <w:color w:val="000000"/>
          <w:sz w:val="28"/>
          <w:szCs w:val="28"/>
        </w:rPr>
        <w:t xml:space="preserve"> и жизни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по причине сильного задымления на путях </w:t>
      </w:r>
      <w:r>
        <w:rPr>
          <w:rFonts w:ascii="'Times New Roman'" w:hAnsi="'Times New Roman'" w:cs="'Times New Roman'"/>
          <w:b/>
          <w:color w:val="000000"/>
          <w:sz w:val="28"/>
          <w:szCs w:val="28"/>
        </w:rPr>
        <w:t xml:space="preserve">эвакуации</w:t>
      </w:r>
      <w:r>
        <w:rPr>
          <w:rFonts w:ascii="'Times New Roman'" w:hAnsi="'Times New Roman'" w:cs="'Times New Roman'"/>
          <w:color w:val="000000"/>
          <w:sz w:val="28"/>
          <w:szCs w:val="28"/>
        </w:rPr>
        <w:t xml:space="preserve">, а огонь как бы распространялся по всему </w:t>
      </w:r>
      <w:r>
        <w:rPr>
          <w:rFonts w:ascii="'Times New Roman'" w:hAnsi="'Times New Roman'" w:cs="'Times New Roman'"/>
          <w:b/>
          <w:color w:val="000000"/>
          <w:sz w:val="28"/>
          <w:szCs w:val="28"/>
        </w:rPr>
        <w:t xml:space="preserve">зданию</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летнее</w:t>
      </w:r>
      <w:r>
        <w:rPr>
          <w:rFonts w:ascii="'Times New Roman'" w:hAnsi="'Times New Roman'" w:cs="'Times New Roman'"/>
          <w:color w:val="000000"/>
          <w:sz w:val="28"/>
          <w:szCs w:val="28"/>
        </w:rPr>
        <w:t xml:space="preserve"> время в нем могли находиться до 200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и более 40 человек обслуживающего персонала. Расстояние до ближайшего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2 километра.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Друг за другом на территорию </w:t>
      </w:r>
      <w:r>
        <w:rPr>
          <w:rFonts w:ascii="'Times New Roman'" w:hAnsi="'Times New Roman'" w:cs="'Times New Roman'"/>
          <w:b/>
          <w:color w:val="000000"/>
          <w:sz w:val="28"/>
          <w:szCs w:val="28"/>
        </w:rPr>
        <w:t xml:space="preserve">лагеря</w:t>
      </w:r>
      <w:r>
        <w:rPr>
          <w:rFonts w:ascii="'Times New Roman'" w:hAnsi="'Times New Roman'" w:cs="'Times New Roman'"/>
          <w:color w:val="000000"/>
          <w:sz w:val="28"/>
          <w:szCs w:val="28"/>
        </w:rPr>
        <w:t xml:space="preserve"> стали прибывать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машины – автоцистерна и автолестница ПЧ-113 и ПЧ-71.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 кратчайшие сроки собирали звенья </w:t>
      </w:r>
      <w:r>
        <w:rPr>
          <w:rFonts w:ascii="'Times New Roman'" w:hAnsi="'Times New Roman'" w:cs="'Times New Roman'"/>
          <w:b/>
          <w:color w:val="000000"/>
          <w:sz w:val="28"/>
          <w:szCs w:val="28"/>
        </w:rPr>
        <w:t xml:space="preserve">ГДЗС</w:t>
      </w:r>
      <w:r>
        <w:rPr>
          <w:rFonts w:ascii="'Times New Roman'" w:hAnsi="'Times New Roman'" w:cs="'Times New Roman'"/>
          <w:color w:val="000000"/>
          <w:sz w:val="28"/>
          <w:szCs w:val="28"/>
        </w:rPr>
        <w:t xml:space="preserve"> и отправлялись в </w:t>
      </w:r>
      <w:r>
        <w:rPr>
          <w:rFonts w:ascii="'Times New Roman'" w:hAnsi="'Times New Roman'" w:cs="'Times New Roman'"/>
          <w:b/>
          <w:color w:val="000000"/>
          <w:sz w:val="28"/>
          <w:szCs w:val="28"/>
        </w:rPr>
        <w:t xml:space="preserve">здание</w:t>
      </w:r>
      <w:r>
        <w:rPr>
          <w:rFonts w:ascii="'Times New Roman'" w:hAnsi="'Times New Roman'" w:cs="'Times New Roman'"/>
          <w:color w:val="000000"/>
          <w:sz w:val="28"/>
          <w:szCs w:val="28"/>
        </w:rPr>
        <w:t xml:space="preserve"> для поиска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которые не смогли самостоятельно покинуть охваченное </w:t>
      </w:r>
      <w:r>
        <w:rPr>
          <w:rFonts w:ascii="'Times New Roman'" w:hAnsi="'Times New Roman'" w:cs="'Times New Roman'"/>
          <w:b/>
          <w:color w:val="000000"/>
          <w:sz w:val="28"/>
          <w:szCs w:val="28"/>
        </w:rPr>
        <w:t xml:space="preserve">условным</w:t>
      </w:r>
      <w:r>
        <w:rPr>
          <w:rFonts w:ascii="'Times New Roman'" w:hAnsi="'Times New Roman'" w:cs="'Times New Roman'"/>
          <w:color w:val="000000"/>
          <w:sz w:val="28"/>
          <w:szCs w:val="28"/>
        </w:rPr>
        <w:t xml:space="preserve"> огнем </w:t>
      </w:r>
      <w:r>
        <w:rPr>
          <w:rFonts w:ascii="'Times New Roman'" w:hAnsi="'Times New Roman'" w:cs="'Times New Roman'"/>
          <w:b/>
          <w:color w:val="000000"/>
          <w:sz w:val="28"/>
          <w:szCs w:val="28"/>
        </w:rPr>
        <w:t xml:space="preserve">здание</w:t>
      </w:r>
      <w:r>
        <w:rPr>
          <w:rFonts w:ascii="'Times New Roman'" w:hAnsi="'Times New Roman'" w:cs="'Times New Roman'"/>
          <w:color w:val="000000"/>
          <w:sz w:val="28"/>
          <w:szCs w:val="28"/>
        </w:rPr>
        <w:t xml:space="preserve"> лагерного корпуса.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момент прибытия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происходил </w:t>
      </w:r>
      <w:r>
        <w:rPr>
          <w:rFonts w:ascii="'Times New Roman'" w:hAnsi="'Times New Roman'" w:cs="'Times New Roman'"/>
          <w:b/>
          <w:color w:val="000000"/>
          <w:sz w:val="28"/>
          <w:szCs w:val="28"/>
        </w:rPr>
        <w:t xml:space="preserve">условный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спальном помещении на 1-ом этаже жилого корпуса № 1. </w:t>
      </w:r>
      <w:r>
        <w:rPr>
          <w:rFonts w:ascii="'Times New Roman'" w:hAnsi="'Times New Roman'" w:cs="'Times New Roman'"/>
          <w:b/>
          <w:color w:val="000000"/>
          <w:sz w:val="28"/>
          <w:szCs w:val="28"/>
        </w:rPr>
        <w:t xml:space="preserve">Эвакуацию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персонал произвел самостоятельно. Но 1 и 2 этажах </w:t>
      </w:r>
      <w:r>
        <w:rPr>
          <w:rFonts w:ascii="'Times New Roman'" w:hAnsi="'Times New Roman'" w:cs="'Times New Roman'"/>
          <w:b/>
          <w:color w:val="000000"/>
          <w:sz w:val="28"/>
          <w:szCs w:val="28"/>
        </w:rPr>
        <w:t xml:space="preserve">здания</w:t>
      </w:r>
      <w:r>
        <w:rPr>
          <w:rFonts w:ascii="'Times New Roman'" w:hAnsi="'Times New Roman'" w:cs="'Times New Roman'"/>
          <w:color w:val="000000"/>
          <w:sz w:val="28"/>
          <w:szCs w:val="28"/>
        </w:rPr>
        <w:t xml:space="preserve"> несколько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просили о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Первоначальные действия личного состава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были направлены на спасение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из </w:t>
      </w:r>
      <w:r>
        <w:rPr>
          <w:rFonts w:ascii="'Times New Roman'" w:hAnsi="'Times New Roman'" w:cs="'Times New Roman'"/>
          <w:b/>
          <w:color w:val="000000"/>
          <w:sz w:val="28"/>
          <w:szCs w:val="28"/>
        </w:rPr>
        <w:t xml:space="preserve">здания</w:t>
      </w:r>
      <w:r>
        <w:rPr>
          <w:rFonts w:ascii="'Times New Roman'" w:hAnsi="'Times New Roman'" w:cs="'Times New Roman'"/>
          <w:color w:val="000000"/>
          <w:sz w:val="28"/>
          <w:szCs w:val="28"/>
        </w:rPr>
        <w:t xml:space="preserve"> с применением специальных средств: с помощью трехколенной выдвижной лестницы звеньями газодымозащитной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с помощью пневматического прыжкового </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устройства (ППСУ-20) и альпинистского снаряжения наклонных троллей с использованием носилок «ЮТУ-2000».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Спустя некоторое время на подмогу </w:t>
      </w:r>
      <w:r>
        <w:rPr>
          <w:rFonts w:ascii="'Times New Roman'" w:hAnsi="'Times New Roman'" w:cs="'Times New Roman'"/>
          <w:b/>
          <w:color w:val="000000"/>
          <w:sz w:val="28"/>
          <w:szCs w:val="28"/>
        </w:rPr>
        <w:t xml:space="preserve">огнеборцам</w:t>
      </w:r>
      <w:r>
        <w:rPr>
          <w:rFonts w:ascii="'Times New Roman'" w:hAnsi="'Times New Roman'" w:cs="'Times New Roman'"/>
          <w:color w:val="000000"/>
          <w:sz w:val="28"/>
          <w:szCs w:val="28"/>
        </w:rPr>
        <w:t xml:space="preserve"> прибыла дежурная смена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Казанского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 филиала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регионального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Им тоже нашлась </w:t>
      </w:r>
      <w:r>
        <w:rPr>
          <w:rFonts w:ascii="'Times New Roman'" w:hAnsi="'Times New Roman'" w:cs="'Times New Roman'"/>
          <w:b/>
          <w:color w:val="000000"/>
          <w:sz w:val="28"/>
          <w:szCs w:val="28"/>
        </w:rPr>
        <w:t xml:space="preserve">работа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мгновенно собрали все необходимое оборудование и взобрались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лестнице на крышу </w:t>
      </w:r>
      <w:r>
        <w:rPr>
          <w:rFonts w:ascii="'Times New Roman'" w:hAnsi="'Times New Roman'" w:cs="'Times New Roman'"/>
          <w:b/>
          <w:color w:val="000000"/>
          <w:sz w:val="28"/>
          <w:szCs w:val="28"/>
        </w:rPr>
        <w:t xml:space="preserve">здания</w:t>
      </w:r>
      <w:r>
        <w:rPr>
          <w:rFonts w:ascii="'Times New Roman'" w:hAnsi="'Times New Roman'" w:cs="'Times New Roman'"/>
          <w:color w:val="000000"/>
          <w:sz w:val="28"/>
          <w:szCs w:val="28"/>
        </w:rPr>
        <w:t xml:space="preserve">, где, опять же по </w:t>
      </w:r>
      <w:r>
        <w:rPr>
          <w:rFonts w:ascii="'Times New Roman'" w:hAnsi="'Times New Roman'" w:cs="'Times New Roman'"/>
          <w:b/>
          <w:color w:val="000000"/>
          <w:sz w:val="28"/>
          <w:szCs w:val="28"/>
        </w:rPr>
        <w:t xml:space="preserve">легенде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укрылись от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несколько человек, в том числе один пострадавший. </w:t>
      </w:r>
      <w:r>
        <w:rPr>
          <w:rFonts w:ascii="'Times New Roman'" w:hAnsi="'Times New Roman'" w:cs="'Times New Roman'"/>
          <w:b/>
          <w:color w:val="000000"/>
          <w:sz w:val="28"/>
          <w:szCs w:val="28"/>
        </w:rPr>
        <w:t xml:space="preserve">Задача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отработка</w:t>
      </w:r>
      <w:r>
        <w:rPr>
          <w:rFonts w:ascii="'Times New Roman'" w:hAnsi="'Times New Roman'" w:cs="'Times New Roman'"/>
          <w:color w:val="000000"/>
          <w:sz w:val="28"/>
          <w:szCs w:val="28"/>
        </w:rPr>
        <w:t xml:space="preserve"> взаимодействия с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эвакуации</w:t>
      </w:r>
      <w:r>
        <w:rPr>
          <w:rFonts w:ascii="'Times New Roman'" w:hAnsi="'Times New Roman'" w:cs="'Times New Roman'"/>
          <w:color w:val="000000"/>
          <w:sz w:val="28"/>
          <w:szCs w:val="28"/>
        </w:rPr>
        <w:t xml:space="preserve"> и спасению людей. Так оно и вышло. Пока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искали и «успокаивали» «пострадавших»,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срочно надували пневматическое прыжковое </w:t>
      </w:r>
      <w:r>
        <w:rPr>
          <w:rFonts w:ascii="'Times New Roman'" w:hAnsi="'Times New Roman'" w:cs="'Times New Roman'"/>
          <w:b/>
          <w:color w:val="000000"/>
          <w:sz w:val="28"/>
          <w:szCs w:val="28"/>
        </w:rPr>
        <w:t xml:space="preserve">спасательное</w:t>
      </w:r>
      <w:r>
        <w:rPr>
          <w:rFonts w:ascii="'Times New Roman'" w:hAnsi="'Times New Roman'" w:cs="'Times New Roman'"/>
          <w:color w:val="000000"/>
          <w:sz w:val="28"/>
          <w:szCs w:val="28"/>
        </w:rPr>
        <w:t xml:space="preserve"> устройство. Именно на такой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батут»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сбрасывали с крыши второго этажа неодушевленных Яшек, традиционно используемых в </w:t>
      </w:r>
      <w:r>
        <w:rPr>
          <w:rFonts w:ascii="'Times New Roman'" w:hAnsi="'Times New Roman'" w:cs="'Times New Roman'"/>
          <w:b/>
          <w:color w:val="000000"/>
          <w:sz w:val="28"/>
          <w:szCs w:val="28"/>
        </w:rPr>
        <w:t xml:space="preserve">главной</w:t>
      </w:r>
      <w:r>
        <w:rPr>
          <w:rFonts w:ascii="'Times New Roman'" w:hAnsi="'Times New Roman'" w:cs="'Times New Roman'"/>
          <w:color w:val="000000"/>
          <w:sz w:val="28"/>
          <w:szCs w:val="28"/>
        </w:rPr>
        <w:t xml:space="preserve"> роли «пострадавших». Тряпичные манекены внизу подхватывали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и тащили Яшек к машине скорой медицинской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Еще одного пострадавшего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отправили вниз на «санках» по «канатной дороге». На земле «упакованному» медики наложили шину на ногу и сделали обезболивающий укол.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тот момент, когда </w:t>
      </w:r>
      <w:r>
        <w:rPr>
          <w:rFonts w:ascii="'Times New Roman'" w:hAnsi="'Times New Roman'" w:cs="'Times New Roman'"/>
          <w:b/>
          <w:color w:val="000000"/>
          <w:sz w:val="28"/>
          <w:szCs w:val="28"/>
        </w:rPr>
        <w:t xml:space="preserve">спасательная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операция</w:t>
      </w:r>
      <w:r>
        <w:rPr>
          <w:rFonts w:ascii="'Times New Roman'" w:hAnsi="'Times New Roman'" w:cs="'Times New Roman'"/>
          <w:color w:val="000000"/>
          <w:sz w:val="28"/>
          <w:szCs w:val="28"/>
        </w:rPr>
        <w:t xml:space="preserve"> уже подходила к завершению, к штабу подбежала как бы взволнованная женщина-педагог и сообщила, что двое </w:t>
      </w:r>
      <w:r>
        <w:rPr>
          <w:rFonts w:ascii="'Times New Roman'" w:hAnsi="'Times New Roman'" w:cs="'Times New Roman'"/>
          <w:b/>
          <w:color w:val="000000"/>
          <w:sz w:val="28"/>
          <w:szCs w:val="28"/>
        </w:rPr>
        <w:t xml:space="preserve">ребят</w:t>
      </w:r>
      <w:r>
        <w:rPr>
          <w:rFonts w:ascii="'Times New Roman'" w:hAnsi="'Times New Roman'" w:cs="'Times New Roman'"/>
          <w:color w:val="000000"/>
          <w:sz w:val="28"/>
          <w:szCs w:val="28"/>
        </w:rPr>
        <w:t xml:space="preserve"> от страха убежали куда-то в лес, и найти их не представляется возможным.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Последний аккорд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остался за кинологическим </w:t>
      </w:r>
      <w:r>
        <w:rPr>
          <w:rFonts w:ascii="'Times New Roman'" w:hAnsi="'Times New Roman'" w:cs="'Times New Roman'"/>
          <w:b/>
          <w:color w:val="000000"/>
          <w:sz w:val="28"/>
          <w:szCs w:val="28"/>
        </w:rPr>
        <w:t xml:space="preserve">расчетом</w:t>
      </w:r>
      <w:r>
        <w:rPr>
          <w:rFonts w:ascii="'Times New Roman'" w:hAnsi="'Times New Roman'" w:cs="'Times New Roman'"/>
          <w:color w:val="000000"/>
          <w:sz w:val="28"/>
          <w:szCs w:val="28"/>
        </w:rPr>
        <w:t xml:space="preserve"> казанских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Черный лабрадор по кличке Ириска спустя 5 минут обнаружила «пропажу» в лесном массиве недалеко от забора </w:t>
      </w:r>
      <w:r>
        <w:rPr>
          <w:rFonts w:ascii="'Times New Roman'" w:hAnsi="'Times New Roman'" w:cs="'Times New Roman'"/>
          <w:b/>
          <w:color w:val="000000"/>
          <w:sz w:val="28"/>
          <w:szCs w:val="28"/>
        </w:rPr>
        <w:t xml:space="preserve">детского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лагеря</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«Эвакуированные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временно размещаются в </w:t>
      </w:r>
      <w:r>
        <w:rPr>
          <w:rFonts w:ascii="'Times New Roman'" w:hAnsi="'Times New Roman'" w:cs="'Times New Roman'"/>
          <w:b/>
          <w:color w:val="000000"/>
          <w:sz w:val="28"/>
          <w:szCs w:val="28"/>
        </w:rPr>
        <w:t xml:space="preserve">здании</w:t>
      </w:r>
      <w:r>
        <w:rPr>
          <w:rFonts w:ascii="'Times New Roman'" w:hAnsi="'Times New Roman'" w:cs="'Times New Roman'"/>
          <w:color w:val="000000"/>
          <w:sz w:val="28"/>
          <w:szCs w:val="28"/>
        </w:rPr>
        <w:t xml:space="preserve"> средней образовательной </w:t>
      </w:r>
      <w:r>
        <w:rPr>
          <w:rFonts w:ascii="'Times New Roman'" w:hAnsi="'Times New Roman'" w:cs="'Times New Roman'"/>
          <w:b/>
          <w:color w:val="000000"/>
          <w:sz w:val="28"/>
          <w:szCs w:val="28"/>
        </w:rPr>
        <w:t xml:space="preserve">школе</w:t>
      </w:r>
      <w:r>
        <w:rPr>
          <w:rFonts w:ascii="'Times New Roman'" w:hAnsi="'Times New Roman'" w:cs="'Times New Roman'"/>
          <w:color w:val="000000"/>
          <w:sz w:val="28"/>
          <w:szCs w:val="28"/>
        </w:rPr>
        <w:t xml:space="preserve"> с.Бирюли расположенной на расстоянии 5 километров. Для </w:t>
      </w:r>
      <w:r>
        <w:rPr>
          <w:rFonts w:ascii="'Times New Roman'" w:hAnsi="'Times New Roman'" w:cs="'Times New Roman'"/>
          <w:b/>
          <w:color w:val="000000"/>
          <w:sz w:val="28"/>
          <w:szCs w:val="28"/>
        </w:rPr>
        <w:t xml:space="preserve">эвакуации</w:t>
      </w:r>
      <w:r>
        <w:rPr>
          <w:rFonts w:ascii="'Times New Roman'" w:hAnsi="'Times New Roman'" w:cs="'Times New Roman'"/>
          <w:color w:val="000000"/>
          <w:sz w:val="28"/>
          <w:szCs w:val="28"/>
        </w:rPr>
        <w:t xml:space="preserve"> задействуется 3 автобуса. По завершению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было подано расчетное количество стволов на </w:t>
      </w:r>
      <w:r>
        <w:rPr>
          <w:rFonts w:ascii="'Times New Roman'" w:hAnsi="'Times New Roman'" w:cs="'Times New Roman'"/>
          <w:b/>
          <w:color w:val="000000"/>
          <w:sz w:val="28"/>
          <w:szCs w:val="28"/>
        </w:rPr>
        <w:t xml:space="preserve">тушение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и защиту смежных помещений.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 докладывали ответственным товарищам в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руководители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 удалось спасти всех пострадавших. Жертв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w:t>
      </w:r>
      <w:r>
        <w:rPr>
          <w:rFonts w:ascii="'Times New Roman'" w:hAnsi="'Times New Roman'" w:cs="'Times New Roman'"/>
          <w:b/>
          <w:color w:val="000000"/>
          <w:sz w:val="28"/>
          <w:szCs w:val="28"/>
        </w:rPr>
        <w:t xml:space="preserve">учениях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приняло</w:t>
      </w:r>
      <w:r>
        <w:rPr>
          <w:rFonts w:ascii="'Times New Roman'" w:hAnsi="'Times New Roman'" w:cs="'Times New Roman'"/>
          <w:color w:val="000000"/>
          <w:sz w:val="28"/>
          <w:szCs w:val="28"/>
        </w:rPr>
        <w:t xml:space="preserve"> участие силы и средства ТСЧС в составе 14 единиц техники и 47 человек.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8 единиц техники и 32 человека, от ТСЧС 6 единицы техники и 15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Личный состав с поставленной </w:t>
      </w:r>
      <w:r>
        <w:rPr>
          <w:rFonts w:ascii="'Times New Roman'" w:hAnsi="'Times New Roman'" w:cs="'Times New Roman'"/>
          <w:b/>
          <w:color w:val="000000"/>
          <w:sz w:val="28"/>
          <w:szCs w:val="28"/>
        </w:rPr>
        <w:t xml:space="preserve">задачей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справился</w:t>
      </w:r>
      <w:r>
        <w:rPr>
          <w:rFonts w:ascii="'Times New Roman'" w:hAnsi="'Times New Roman'" w:cs="'Times New Roman'"/>
          <w:color w:val="000000"/>
          <w:sz w:val="28"/>
          <w:szCs w:val="28"/>
        </w:rPr>
        <w:t xml:space="preserve"> на оценку хорошо, несмотря на то, что уже в ходе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были введены дополнительные вводные, в частности по поиску потерявшихся в лесном массиве двух мальчиков. </w:t>
      </w:r>
      <w:r>
        <w:rPr>
          <w:rFonts w:ascii="'Times New Roman'" w:hAnsi="'Times New Roman'" w:cs="'Times New Roman'"/>
          <w:b/>
          <w:color w:val="000000"/>
          <w:sz w:val="28"/>
          <w:szCs w:val="28"/>
        </w:rPr>
        <w:t xml:space="preserve">Инструкторами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регионального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действиям наших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формирований</w:t>
      </w:r>
      <w:r>
        <w:rPr>
          <w:rFonts w:ascii="'Times New Roman'" w:hAnsi="'Times New Roman'" w:cs="'Times New Roman'"/>
          <w:color w:val="000000"/>
          <w:sz w:val="28"/>
          <w:szCs w:val="28"/>
        </w:rPr>
        <w:t xml:space="preserve"> также поставлена положительная оценка, - сообщил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и других неотложных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Константин Чанышев.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том, что личный состав </w:t>
      </w:r>
      <w:r>
        <w:rPr>
          <w:rFonts w:ascii="'Times New Roman'" w:hAnsi="'Times New Roman'" w:cs="'Times New Roman'"/>
          <w:b/>
          <w:color w:val="000000"/>
          <w:sz w:val="28"/>
          <w:szCs w:val="28"/>
        </w:rPr>
        <w:t xml:space="preserve">справился</w:t>
      </w:r>
      <w:r>
        <w:rPr>
          <w:rFonts w:ascii="'Times New Roman'" w:hAnsi="'Times New Roman'" w:cs="'Times New Roman'"/>
          <w:color w:val="000000"/>
          <w:sz w:val="28"/>
          <w:szCs w:val="28"/>
        </w:rPr>
        <w:t xml:space="preserve"> со всеми поставленными </w:t>
      </w:r>
      <w:r>
        <w:rPr>
          <w:rFonts w:ascii="'Times New Roman'" w:hAnsi="'Times New Roman'" w:cs="'Times New Roman'"/>
          <w:b/>
          <w:color w:val="000000"/>
          <w:sz w:val="28"/>
          <w:szCs w:val="28"/>
        </w:rPr>
        <w:t xml:space="preserve">задачами</w:t>
      </w:r>
      <w:r>
        <w:rPr>
          <w:rFonts w:ascii="'Times New Roman'" w:hAnsi="'Times New Roman'" w:cs="'Times New Roman'"/>
          <w:color w:val="000000"/>
          <w:sz w:val="28"/>
          <w:szCs w:val="28"/>
        </w:rPr>
        <w:t xml:space="preserve"> констатировал также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 Хабибуллин, наблюдавший за </w:t>
      </w:r>
      <w:r>
        <w:rPr>
          <w:rFonts w:ascii="'Times New Roman'" w:hAnsi="'Times New Roman'" w:cs="'Times New Roman'"/>
          <w:b/>
          <w:color w:val="000000"/>
          <w:sz w:val="28"/>
          <w:szCs w:val="28"/>
        </w:rPr>
        <w:t xml:space="preserve">учениями</w:t>
      </w:r>
      <w:r>
        <w:rPr>
          <w:rFonts w:ascii="'Times New Roman'" w:hAnsi="'Times New Roman'" w:cs="'Times New Roman'"/>
          <w:color w:val="000000"/>
          <w:sz w:val="28"/>
          <w:szCs w:val="28"/>
        </w:rPr>
        <w:t xml:space="preserve">. По его словам, подобные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проводятся для того, что во время реальной </w:t>
      </w:r>
      <w:r>
        <w:rPr>
          <w:rFonts w:ascii="'Times New Roman'" w:hAnsi="'Times New Roman'" w:cs="'Times New Roman'"/>
          <w:b/>
          <w:color w:val="000000"/>
          <w:sz w:val="28"/>
          <w:szCs w:val="28"/>
        </w:rPr>
        <w:t xml:space="preserve">чрезвычайной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не допускать </w:t>
      </w:r>
      <w:r>
        <w:rPr>
          <w:rFonts w:ascii="'Times New Roman'" w:hAnsi="'Times New Roman'" w:cs="'Times New Roman'"/>
          <w:b/>
          <w:color w:val="000000"/>
          <w:sz w:val="28"/>
          <w:szCs w:val="28"/>
        </w:rPr>
        <w:t xml:space="preserve">ошибок</w:t>
      </w:r>
      <w:r>
        <w:rPr>
          <w:rFonts w:ascii="'Times New Roman'" w:hAnsi="'Times New Roman'" w:cs="'Times New Roman'"/>
          <w:color w:val="000000"/>
          <w:sz w:val="28"/>
          <w:szCs w:val="28"/>
        </w:rPr>
        <w:t xml:space="preserve">. - Результаты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досконально разбираются специалистами, и все выявленные недочеты в дальнейшем устраняются. Подготовка к </w:t>
      </w:r>
      <w:r>
        <w:rPr>
          <w:rFonts w:ascii="'Times New Roman'" w:hAnsi="'Times New Roman'" w:cs="'Times New Roman'"/>
          <w:b/>
          <w:color w:val="000000"/>
          <w:sz w:val="28"/>
          <w:szCs w:val="28"/>
        </w:rPr>
        <w:t xml:space="preserve">летнему</w:t>
      </w:r>
      <w:r>
        <w:rPr>
          <w:rFonts w:ascii="'Times New Roman'" w:hAnsi="'Times New Roman'" w:cs="'Times New Roman'"/>
          <w:color w:val="000000"/>
          <w:sz w:val="28"/>
          <w:szCs w:val="28"/>
        </w:rPr>
        <w:t xml:space="preserve"> оздоровительному сезону идет активно. Мы тоже не остаемся в стороне. Во всех городах и районах подобные </w:t>
      </w:r>
      <w:r>
        <w:rPr>
          <w:rFonts w:ascii="'Times New Roman'" w:hAnsi="'Times New Roman'" w:cs="'Times New Roman'"/>
          <w:b/>
          <w:color w:val="000000"/>
          <w:sz w:val="28"/>
          <w:szCs w:val="28"/>
        </w:rPr>
        <w:t xml:space="preserve">тренировки</w:t>
      </w:r>
      <w:r>
        <w:rPr>
          <w:rFonts w:ascii="'Times New Roman'" w:hAnsi="'Times New Roman'" w:cs="'Times New Roman'"/>
          <w:color w:val="000000"/>
          <w:sz w:val="28"/>
          <w:szCs w:val="28"/>
        </w:rPr>
        <w:t xml:space="preserve"> пройдут в ближайшее время.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упор – на профилактику. Чтобы не допускать </w:t>
      </w:r>
      <w:r>
        <w:rPr>
          <w:rFonts w:ascii="'Times New Roman'" w:hAnsi="'Times New Roman'" w:cs="'Times New Roman'"/>
          <w:b/>
          <w:color w:val="000000"/>
          <w:sz w:val="28"/>
          <w:szCs w:val="28"/>
        </w:rPr>
        <w:t xml:space="preserve">возгораний</w:t>
      </w:r>
      <w:r>
        <w:rPr>
          <w:rFonts w:ascii="'Times New Roman'" w:hAnsi="'Times New Roman'" w:cs="'Times New Roman'"/>
          <w:color w:val="000000"/>
          <w:sz w:val="28"/>
          <w:szCs w:val="28"/>
        </w:rPr>
        <w:t xml:space="preserve"> в подобных учреждениях, должны хорошо поработать </w:t>
      </w: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 отметил глава республиканского </w:t>
      </w:r>
      <w:r>
        <w:rPr>
          <w:rFonts w:ascii="'Times New Roman'" w:hAnsi="'Times New Roman'" w:cs="'Times New Roman'"/>
          <w:b/>
          <w:color w:val="000000"/>
          <w:sz w:val="28"/>
          <w:szCs w:val="28"/>
        </w:rPr>
        <w:t xml:space="preserve">главка</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ДТП в Сармановском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16:48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13ed4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Сармановском МР 16 мая 2014 года 12 ч. 01 мин. Сармановский МР, 5 км. автодороги Сарманово-Заинск, произошел съезд автомобиля в кювет.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09:40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15c2e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15 мая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89 раз. Из них на тушение загораний мусора – 15 раза, на тушение сухой травы - 12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9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Спасено – 2 человека, пострадал – 1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НППБ при проведении газосварочных работ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монтажа электрооборудования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НППБ при эксплуатации бытовых электроприборов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- 11 раз. Спасено – 3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- 6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14 раз. Из них на разблокировку дверей – 6 раз, на ДТП – 1 раз, на поиски пропавшего (Мамадышский район, н.п. Камские Поляны. Пропал мужчина. Не найден.) – 2 раза, на прочие – 5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15.05.2014 г. 11.23г. Казань, ул. Горького,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28/17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учебном здании №4 ФГБОУ ВПО «Казанский национальный исследовательский технический университет им. А.Н.Туполева», кафедра аэродинамики.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Здание одноэтажное, Т-образной формы, размером в плане 45х25м.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15 кв.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попытке потушить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пострадал мужчина, обратился за медицинской помощью на месте, от госпитализации отказался.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проведении электрогазосварочных работ.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Куйбышевском водохранилище уровень воды составил 51,5 м (-9 см), отметка опасного критического уровня 54,54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Нижнекамском водохранилище уровень воды составил 63,78 м (+20 см), отметка опасного критического уровня 65,90 м.</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ДТП в Елабужском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09:04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16f06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Елабужском МР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16 мая 2014 г. в 08:01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Елабужском районе на автодороге местного назначения Елабуга-Гари.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количество пострадавших уточняется. К ликвидации последствий происшествия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8- 843 -292- 64-09</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81 сообщение из них 0 тем и 39 перепечаток</w:t>
      </w:r>
    </w:p>
    <w:p>
      <w:pPr>
        <w:pStyle w:val="Heading2PHPDOCX"/>
        <w:widowControl w:val="on"/>
        <w:pBdr/>
        <w:spacing w:before="299" w:after="299" w:line="24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72878425"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878425"/>
              </a:graphicData>
            </a:graphic>
          </wp:inline>
        </w:drawing>
      </w:r>
    </w:p>
    <w:p>
      <w:pPr>
        <w:jc w:val="center"/>
      </w:pPr>
      <w:r>
        <w:rPr>
          <w:noProof/>
        </w:rPr>
        <w:drawing>
          <wp:inline distT="0" distB="0" distL="0" distR="0">
            <wp:extent cx="4680000" cy="4680000"/>
            <wp:effectExtent l="19050" t="0" r="4307" b="0"/>
            <wp:docPr id="72878426"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878426"/>
              </a:graphicData>
            </a:graphic>
          </wp:inline>
        </w:drawing>
      </w:r>
    </w:p>
    <w:p>
      <w:r>
        <w:br w:type="page"/>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мая в 07:17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501964"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Определили лучших! rss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субботу, 17 мая, закончились трехдневные соревнования «Школа безопасности», которые проходили в с. Вязовка Татищевского района Саратовской области на территории учебно-производственного лесхоза СГАУ им. Н.И.Вавилова.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закрытии соревнований присутствовал заместитель начальника Главного управления (по защите, мониторингу и предупреждения ЧС) Сергей Булгаков. От себя лично и от начальника Главного управления он выразил благодарность за проведение соревнований СГАУ им. Н.И. Вавилова, Министерству образования, главе администрации Татищевского района,Областной службе спасения, Министерству природных ресурсов и экологии, а также судьям и ребятам.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концертом выступил ансамбль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Саратовской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наконец, члены жюри подвели итоги.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результатам трех дней лучшей командой среди туристических в старшей группе стала команда г. Энгельса. В торое место заняла команда с. Ивантеевка, третье место - команда «Веды» медико-биологического лицея г. Саратова.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младшей группе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Первое место также завоевала команда г. Энгельса, второе место - команда «Веды» медико-биологического лицея г. Саратова, третье место – команда пос. Сокол Саратовского района.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Среди классов юных спасателей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Первое место заслужено заняла команда г. Балаково , второе место – МОУ «СОШ №67» г. Саратова, третье место – МОУ «СОШ №3» г. Вольска.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Среди классов юных пожарных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Первое место завоевала команда ЗАТО Михайловское, второе место - команда ЗАТО Светлый «Форсаж», третье место - команда ЗАТО Светлый «Экстрим».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Поздравляем всех ребят и желаем дальнейших успехов!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Пресс-служба Главного управления</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Саратовской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 49-56-33</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Оцените информацию, представленную на данной странице: 1 2 3 4 5 Прокомментируйте страницу ФИО: * Номер телефона: * Комментарий: * Введите текст с картинки: * Прослушать Спасибо, Ваш комментарий принят!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Назад</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Оперативная информация Прогнозы Порыв газоснабжения в Самарской области / 11 Мая 19:45 Падение учебно - тренировочного самолёта в Ульяновской области / 08 Мая 10:39 ДТП в Нижнем Новгороде с участием пассажирского автобуса. / 06 Мая 07:35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19.05.2014 года. 18 Мая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18.05.2014 года. 17 Мая 19:16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17.05.2014 года. 16 Мая 15:00 Экстренные телефоны: Закрыть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Адыгея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Башкортостан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Бурятия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Дагестан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Ингушетия Кабардино-Балкарская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Калмыкия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Карачаево-Черкессия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Карелия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Коми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Марий Эл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Саха (Якутия)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Северная Осетия-Алания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Тыва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Хакасия Чеченская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Чувашская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Ханты-Мансийский автономный округ - Югра Чукотский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Ямало-Ненецкий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По вашему запросу не найдено совпадений Сменить регион</w:t>
      </w:r>
      <w:r>
        <w:rPr>
          <w:rFonts w:ascii="'Times New Roman'" w:hAnsi="'Times New Roman'" w:cs="'Times New Roman'"/>
          <w:color w:val="000000"/>
          <w:sz w:val="28"/>
          <w:szCs w:val="28"/>
        </w:rPr>
        <w:br/>
        <w:t xml:space="preserve">Анонсы Пресс-релизы Каждую среду в 18:15 на телеканале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24–Нижний Новгород" смотрите очередной выпуск передачи «Школа безопасности» 15 Октября 2013 Первенство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спасательному спорту / 08 Июня 2012 Открытие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филиала Центра экстренной психологической помощи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17 Октября 2011 Людям с ограниченными возможностями помогут в трудоустройстве / 05 Сентября 2011 Интервью Коротков Алексей Константинович Паводок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под контролем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Коротков Алексей Константинович Начальник управления гражданской защиты Андрей Сухов Силы и средства подразделений ГИМС к действиям по ликвидации ЧС на водных объектах всегда готовы Андрей Сухов Начальник отдела государственной инспекции по маломерным судам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В 2013 году спортивный коллектив регионального центра впервые в своей истории занял первое место в Спартакиаде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Начальник физической подготовки и спорта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p>
    <w:p>
      <w:pPr>
        <w:pStyle w:val="Heading3PHPDOCX"/>
        <w:widowControl w:val="on"/>
        <w:pBdr/>
        <w:spacing w:before="246" w:after="246" w:line="220" w:lineRule="auto"/>
        <w:ind w:left="0" w:right="0"/>
        <w:jc w:val="left"/>
        <w:outlineLvl w:val="2"/>
      </w:pPr>
      <w:r>
        <w:rPr>
          <w:b/>
          <w:color w:val="000000"/>
          <w:sz w:val="25"/>
          <w:szCs w:val="25"/>
        </w:rPr>
        <w:t xml:space="preserve">Два садовых дома сгорели в Нижнекамском районе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мая в 21:31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50fb53" w:history="1">
        <w:r>
          <w:rPr>
            <w:rFonts w:ascii="'Times New Roman'" w:hAnsi="'Times New Roman'" w:cs="'Times New Roman'"/>
            <w:color w:val="0000CC"/>
            <w:sz w:val="26"/>
            <w:szCs w:val="26"/>
            <w:u w:val="single"/>
          </w:rPr>
          <w:t xml:space="preserve">Городской портал г. Нижнекамск (pronk.ru)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сгорели два садовых дома,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17.49 поступило сообщение о пожаре в одном из домиков садоводческого общества «Домостроитель» в деревне Красный Бор. Огонь был локализован в 18.05, потушен в 18.20. К ликвидации последствий происшествия привлекались 12 человек и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7 человек, 2 единицы техники. Никто не пострадал. Садовый дом уничтожен огнем. Площадь пожара составила 25 кв.м. По предварительным данным, причиной возгорания стала неисправность отопительной печи и дымохода.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18.18 же стало известно о пожаре в одном из домиков садоводческого общества «Химкомбинат» в селе Березовая Грива. Огонь был локализован в 18.35, ликвидирован в 18.55. К ликвидации последствий происшествия привлекались 13 человек и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8 человек, 2 единицы техники. В результате пожар садовый дом сгорел. Охваченная огнем площадь составила 33 кв.м. По предварительным данным, причиной возгорания и в этом случае стала неисправность отопительной печи и дымохода.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в течение суток ликвидировано 17 пожаров, 5 из них в жилом секторе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мая в 15:21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51b2e8"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выезжали по тревоге 118 раз. (Казань 18 мая, «Татар-информ»).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в течение суток ликвидировано 17 пожаров, 5 из них в жилом секторе.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118 раз, в том числе на тушение загораний мусора – 15 раз, на тушение сухой травы - 9. Причинами пожаров стали: неосторожное обращение с огнем – в 2 случаях, нарушение правил технической эксплуатации электрооборудования привело к пожару в 6 случаях, нарушение правил противопожарной безопасности при монтаже электрооборудования – в двух, неосторожность при курении в одном случае и в шести случаях - неисправность отопительной печи. Дежурные подразделения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совершили 12 выездов, в том числе на поиски пропавшего на воде человека в Мамадышском районе. Мужчина не найден, поиски продолжаются,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в течение суток ликвидировано 17 пожаров, 5 из них в жилом секторе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мая в 14:04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5272c3"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выезжали по тревоге 118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18 мая, «Татар-информ»).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в течение суток ликвидировано 17 пожаров, 5 из них в жилом секторе.</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118 раз, в том числе на тушение загораний мусора – 15 раз, на тушение сухой травы - 9.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пожаров стали: неосторожное обращение с огнем – в 2 случаях, нарушение правил технической эксплуатации электрооборудования привело к пожару в 6 случаях, нарушение правил противопожарной безопасности при монтаже электрооборудования – в двух, неосторожность при курении в одном случае и в шести случаях - неисправность отопительной печи.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Дежурные подразделения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совершили 12 выездов, в том числе на поиски пропавшего на воде человека в Мамадышском районе. Мужчина не найден, поиски продолжаются,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из-за пожара обесточен городской микрорайон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мая в 11:38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53036b"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рано утром по неизвестной пока причине загорелся коллектор возле остановки «Рынок» в районе Московского проспекта Набережных Челнов. Из-под земли повалил дым. Приехавшие огнеборцы установили, что возгорание произошло в тоннеле. На время тушения отключили электричество во всех домах на проспекте.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Пока неизвестно, есть ли пострадавшие в этом пожаре. Причины возгорания тоже будут установлены уже после окончательной ликвидации пожара, как и сумма причиненного ущерба.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Произошло возгорание кабельного коллектора, пожару был присвоен «третий номер», выезжали 10 спецмашин. Сообщение поступило в 10.30, ликвидация горения в 11.03, сообщил руководитель пресс-службы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Андрей Родыгин.</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мая в 09:06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567a02"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 добровольной пожарной охране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rss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определенный период развития нашей страны в деле организации и осуществления мер борьбы с огнем основной упор делался на развитие профессиональных видов пожарной охраны. Вместе с тем практика, в том числе мировая, показывает, что только силами профессиональных противопожарных формирований проблему предупреждения и тушения пожаров на высоком уровне не решить. Сельские жители не могут всецело надеяться на профессиональную пожарную охрану, расположенную в районном центре. Необходимо максимально приблизить пожарную технику к объектам возможных загораний. В этом плане добровольные противопожарные формирования – это реальная и наиболее доступная организация пожарной охраны в сельской местности. Люди должны сознавать себя лично ответственными за пожарную безопасность. Бороться с пожарами можно только коллективно, а предотвращение их зависит и от каждого персонально.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в Удмуртской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активно проводится работа по реализации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закона от 06 мая 2011 года №100-ФЗ «О добровольной пожарной охране», направленная на создание</w:t>
      </w:r>
      <w:r>
        <w:rPr>
          <w:rFonts w:ascii="'Times New Roman'" w:hAnsi="'Times New Roman'" w:cs="'Times New Roman'"/>
          <w:color w:val="000000"/>
          <w:sz w:val="28"/>
          <w:szCs w:val="28"/>
        </w:rPr>
        <w:br/>
        <w:t xml:space="preserve">и организацию деятельности добровольцев для участия в профилактике и тушении пожаров, проведении аварийно-спасательных работ и оказанию первой помощи пострадавшим.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30 июня 2011 года принят закон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 добровольной пожарной охране в Удмуртской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 30-РЗ.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16.04.2012 года принято Постановление Правительства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№155 «Об утверждении Положения о предоставлении субсидий общественным учреждениям пожарной охраны», (с учетом изменений, принятых Постановлением Правительства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от 24.02.2014 №65).</w:t>
      </w:r>
    </w:p>
    <w:p>
      <w:pPr>
        <w:widowControl w:val="on"/>
        <w:pBdr/>
        <w:spacing w:before="0" w:after="150" w:line="195" w:lineRule="auto"/>
        <w:ind w:left="0" w:right="0"/>
        <w:jc w:val="both"/>
      </w:pPr>
      <w:r>
        <w:rPr>
          <w:rFonts w:ascii="'Times New Roman'" w:hAnsi="'Times New Roman'" w:cs="'Times New Roman'"/>
          <w:color w:val="000000"/>
          <w:sz w:val="28"/>
          <w:szCs w:val="28"/>
        </w:rPr>
        <w:t xml:space="preserve">02.05.2012 года принято Постановление Правительства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№186 «О денежной компенсации добровольным пожарным</w:t>
      </w:r>
      <w:r>
        <w:rPr>
          <w:rFonts w:ascii="'Times New Roman'" w:hAnsi="'Times New Roman'" w:cs="'Times New Roman'"/>
          <w:color w:val="000000"/>
          <w:sz w:val="28"/>
          <w:szCs w:val="28"/>
        </w:rPr>
        <w:br/>
        <w:t xml:space="preserve">за использование личного транспорта для исполнения обязанностей добровольного пожарного» (с учетом изменений, принятых Постановлением Правительства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от 01.04.2013 №145).</w:t>
      </w:r>
    </w:p>
    <w:p>
      <w:pPr>
        <w:widowControl w:val="on"/>
        <w:pBdr/>
        <w:spacing w:before="0" w:after="150" w:line="195" w:lineRule="auto"/>
        <w:ind w:left="0" w:right="0"/>
        <w:jc w:val="both"/>
      </w:pPr>
      <w:r>
        <w:rPr>
          <w:rFonts w:ascii="'Times New Roman'" w:hAnsi="'Times New Roman'" w:cs="'Times New Roman'"/>
          <w:color w:val="000000"/>
          <w:sz w:val="28"/>
          <w:szCs w:val="28"/>
        </w:rPr>
        <w:t xml:space="preserve">14.05.2012 года принято Постановление Правительства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№203 «О личном страховании добровольных пожарных территориальных подразделений добровольной пожарной охраны».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Данными нормативно-правовыми актами установлены следующие гарантии защиты добровольным пожарным, зарегистрированным в установленном порядке в реестре добровольных пожарных, принимающим непосредственное участие в тушении пожаров и проведении аварийно-спасательных работ: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личное страхование;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единовременное пособие в случае гибели;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единовременное пособие в случае получения увечья, заболевания;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денежная компенсация за использование личного транспорта для исполнения обязанностей добровольного пожарного.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Принято Постановление Правительства Удмуртской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от 11.03.2014 №94 «О распределении субсидий из бюджета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бюджетам муниципальных образований на обеспечение первичных мер пожарной безопасности в границах населенных пунктов», которым в том числе предусмотрена финансовая поддержка развития добровольной пожарной охраны.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муниципальных образованиях приняты нормативно-правовые акты по содействию деятельности общественным объединениям пожарной охраны, установлению льгот добровольным пожарным (либо освобождение от уплаты земельного налога, либо освобождение от уплаты налога на имущество физических лиц).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в Удмуртской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осуществляют деятельность 1 общественная организация (УРО «ВДПО») и 141 общественное учреждение пожарной охраны, с общей численностью 8611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на территории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осуществляют деятельность 478 подразделений добровольной пожарной охраны, в том числе 207 добровольных пожарных команд ( 206 территориальных подразделений,</w:t>
      </w:r>
      <w:r>
        <w:rPr>
          <w:rFonts w:ascii="'Times New Roman'" w:hAnsi="'Times New Roman'" w:cs="'Times New Roman'"/>
          <w:color w:val="000000"/>
          <w:sz w:val="28"/>
          <w:szCs w:val="28"/>
        </w:rPr>
        <w:br/>
        <w:t xml:space="preserve">1 подразделение ВУЗа), 271 добровольная пожарная дружина ( 130 территориальных подразделений, 127 объектовых подразделений, 4 подразделения ВУЗов,</w:t>
      </w:r>
      <w:r>
        <w:rPr>
          <w:rFonts w:ascii="'Times New Roman'" w:hAnsi="'Times New Roman'" w:cs="'Times New Roman'"/>
          <w:color w:val="000000"/>
          <w:sz w:val="28"/>
          <w:szCs w:val="28"/>
        </w:rPr>
        <w:br/>
        <w:t xml:space="preserve">8 подразделений учреждений СПО, 1 подразделение на объекте РПЦ</w:t>
      </w:r>
      <w:r>
        <w:rPr>
          <w:rFonts w:ascii="'Times New Roman'" w:hAnsi="'Times New Roman'" w:cs="'Times New Roman'"/>
          <w:color w:val="000000"/>
          <w:sz w:val="28"/>
          <w:szCs w:val="28"/>
        </w:rPr>
        <w:br/>
        <w:t xml:space="preserve">и 1 студенческий добровольный пожарно-спасательный отряд ИГЗ «Спасатель»),</w:t>
      </w:r>
      <w:r>
        <w:rPr>
          <w:rFonts w:ascii="'Times New Roman'" w:hAnsi="'Times New Roman'" w:cs="'Times New Roman'"/>
          <w:color w:val="000000"/>
          <w:sz w:val="28"/>
          <w:szCs w:val="28"/>
        </w:rPr>
        <w:br/>
        <w:t xml:space="preserve">с общей численностью 8611 человек, на вооружении которых находится 149 единиц пожарной техники, 87 единиц приспособленной техники и 3 единицы АРС-14.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Прикрытие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составляет 100%, в том числе подразделениями ДПО - 20,6%. Прикрытие населения составляет 100%, подразделениями ДПО – 18,9%.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Организовано совместное дежурство добровольных пожарных в подразделениях ГПС.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начала года подразделения добровольной пожарной охраны самостоятельно ликвидировали 3 пожара (Вавожский район – 2 пожара, Сарапульский район – 1 пожар). Принимали участие в качестве дополнительных сил в тушении 71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начала года подразделениями добровольной пожарной охраны на пожарах самостоятельно спасено 2 человека (Завьяловский район, д. Хохряки), спасено совместно с подразделениями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и республиканской противопожарной службы 3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Обучение добровольных пожарных проводится по специально подготовленным программам. По окончанию курса обучения проводится итоговый контроль проверки пройденного материала и выдаются удостоверения установленного образца.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территории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осуществляют деятельность 30 клубов добровольных пожарных, спасателей и волонтёров с численностью 1224 человек. Основными направлениями работы клубов являются: противопожарная пропаганда, музейно-историческая и спортивная деятельность. В 2014 году клубами проведено 321 мероприятие.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создания, развития и популяризации добровольной пожарной охраны на территории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развития физкультурно-массовой и спортивной работы в подразделениях добровольной пожарной охраны, а также определения сильнейших подразделений ДПО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ежегодно на стадионе «Динамо» проводятся смотры-конкурсы на звание «Лучшее подразделение добровольной пожарной охраны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Директорами общественных учреждений пожарной охраны осуществляются выезды в населенные пункты, где организуются встречи с главами администраций и местным населением.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всех пожарных частях, зданиях администраций в муниципальных поселениях размещены стенды «Добровольная пожарная охрана», содержащие информацию по общественным учреждениям (вся контактная информация), клубам добровольных пожарных, спасателей и волонтёров, нормативно-правовым актам, на стендах также размещены образцы заявлений для граждан, желающих стать добровольными пожарными. Непосредственно в пожарных частях или администрациях все желающие могут заполнить необходимые заявления, которые в дальнейшем начальники частей передают директорам общественных учреждений. Кроме этого в местах массового пребывания людей размещены плакаты, разъясняющие порядок вступления в общественные учреждения добровольной пожарной охраны. В целях информирования граждан у каждого диспетчера ДДС-01 имеется памятка по вступлению в добровольную пожарную охрану.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Деятельность добровольной пожарной охраны регулярно освещается в средствах массовой информации. Еженедельно готовятся репортажи в печатные и электронные СМИ.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информация о развитии ДПО и пропаганда среди населения размещаются на официальном сайте Главного управления во вкладках «Новости»</w:t>
      </w:r>
      <w:r>
        <w:rPr>
          <w:rFonts w:ascii="'Times New Roman'" w:hAnsi="'Times New Roman'" w:cs="'Times New Roman'"/>
          <w:color w:val="000000"/>
          <w:sz w:val="28"/>
          <w:szCs w:val="28"/>
        </w:rPr>
        <w:br/>
        <w:t xml:space="preserve">и «Добровольная пожарная охрана». Разработана и изготовлена наглядная агитация</w:t>
      </w:r>
      <w:r>
        <w:rPr>
          <w:rFonts w:ascii="'Times New Roman'" w:hAnsi="'Times New Roman'" w:cs="'Times New Roman'"/>
          <w:color w:val="000000"/>
          <w:sz w:val="28"/>
          <w:szCs w:val="28"/>
        </w:rPr>
        <w:br/>
        <w:t xml:space="preserve">в виде плакатов и брошюр, которые размещены в местах массового пребывания людей. Разработаны флаг ДПО, гимн ДПО, нагрудные знаки «Доброволец»</w:t>
      </w:r>
      <w:r>
        <w:rPr>
          <w:rFonts w:ascii="'Times New Roman'" w:hAnsi="'Times New Roman'" w:cs="'Times New Roman'"/>
          <w:color w:val="000000"/>
          <w:sz w:val="28"/>
          <w:szCs w:val="28"/>
        </w:rPr>
        <w:br/>
        <w:t xml:space="preserve">и «Почетный доброволец».</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Оцените информацию, представленную на данной странице: 1 2 3 4 5 Прокомментируйте страницу ФИО: * Номер телефона: * Комментарий: * Введите текст с картинки: * Прослушать Спасибо, Ваш комментарий принят!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Назад</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Оперативная информация Прогнозы Порыв газоснабжения в Самарской области / 11 Мая 19:45 Падение учебно - тренировочного самолёта в Ульяновской области / 08 Мая 10:39 ДТП в Нижнем Новгороде с участием пассажирского автобуса. / 06 Мая 07:35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18.05.2014 года. 17 Мая 19:16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17.05.2014 года. 16 Мая 15:00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16.05.2014 года. 15 Мая 18:00 Экстренные телефоны: Закрыть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Адыгея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Башкортостан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Бурятия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Дагестан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Ингушетия Кабардино-Балкарская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Калмыкия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Карачаево-Черкессия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Карелия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Коми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Марий Эл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Саха (Якутия)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Северная Осетия-Алания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Тыва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Хакасия Чеченская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Чувашская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Ханты-Мансийский автономный округ - Югра Чукотский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Ямало-Ненецкий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По вашему запросу не найдено совпадений Сменить регион</w:t>
      </w:r>
      <w:r>
        <w:rPr>
          <w:rFonts w:ascii="'Times New Roman'" w:hAnsi="'Times New Roman'" w:cs="'Times New Roman'"/>
          <w:color w:val="000000"/>
          <w:sz w:val="28"/>
          <w:szCs w:val="28"/>
        </w:rPr>
        <w:br/>
        <w:t xml:space="preserve">Анонсы Пресс-релизы Каждую среду в 18:15 на телеканале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24–Нижний Новгород" смотрите очередной выпуск передачи «Школа безопасности» 15 Октября 2013 Первенство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спасательному спорту / 08 Июня 2012 Открытие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филиала Центра экстренной психологической помощи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17 Октября 2011 Людям с ограниченными возможностями помогут в трудоустройстве / 05 Сентября 2011 Интервью Коротков Алексей Константинович Паводок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под контролем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Коротков Алексей Константинович Начальник управления гражданской защиты Андрей Сухов Силы и средства подразделений ГИМС к действиям по ликвидации ЧС на водных объектах всегда готовы Андрей Сухов Начальник отдела государственной инспекции по маломерным судам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В 2013 году спортивный коллектив регионального центра впервые в своей истории занял первое место в Спартакиаде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Начальник физической подготовки и спорта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p>
    <w:p>
      <w:pPr>
        <w:pStyle w:val="Heading3PHPDOCX"/>
        <w:widowControl w:val="on"/>
        <w:pBdr/>
        <w:spacing w:before="246" w:after="246" w:line="220" w:lineRule="auto"/>
        <w:ind w:left="0" w:right="0"/>
        <w:jc w:val="left"/>
        <w:outlineLvl w:val="2"/>
      </w:pPr>
      <w:r>
        <w:rPr>
          <w:b/>
          <w:color w:val="000000"/>
          <w:sz w:val="25"/>
          <w:szCs w:val="25"/>
        </w:rPr>
        <w:t xml:space="preserve">Два садовых дома сгорели в Нижнекамском районе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мая в 00:52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57db5e"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Никто не пострадал. (Казань, 17 мая, «Татар-информ»). В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сгорели два садовых дома,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 17.49 поступило сообщение о пожаре в одном из домиков садоводческого общества «Домостроитель» в деревне Красный Бор. Огонь был локализован в 18.05, потушен в 18.20. К ликвидации последствий происшествия привлекались 12 человек и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7 человек, 2 единицы техники. Никто не пострадал. Садовый дом уничтожен огнем. Площадь пожара составила 25 кв.м. По предварительным данным, причиной возгорания стала неисправность отопительной печи и дымохода. В 18.18 же стало известно о пожаре в одном из домиков садоводческого общества «Химкомбинат» в селе Березовая Грива. Огонь был локализован в 18.35, ликвидирован в 18.55. К ликвидации последствий происшествия привлекались 13 человек и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8 человек, 2 единицы техники. В результате пожар садовый дом сгорел. Охваченная огнем площадь составила 33 кв.м. По предварительным данным, причиной возгорания и в этом случае стала неисправность отопительной печи и дымохода.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мая в 00:04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58a558"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Два садовых дома сгорели в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районе </w:t>
      </w:r>
      <w:r>
        <w:rPr>
          <w:rFonts w:ascii="'Times New Roman'" w:hAnsi="'Times New Roman'" w:cs="'Times New Roman'"/>
          <w:b/>
          <w:color w:val="000000"/>
          <w:sz w:val="28"/>
          <w:szCs w:val="28"/>
        </w:rPr>
        <w:t xml:space="preserve">Татарстана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Никто не пострадал.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17 мая, «Татар-информ»). В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сгорели два садовых дома,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17.49 поступило сообщение о пожаре в одном из домиков садоводческого общества «Домостроитель» в деревне Красный Бор. Огонь был локализован в 18.05, потушен в 18.20. К ликвидации последствий происшествия привлекались 12 человек и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7 человек, 2 единицы техники. Никто не пострадал. Садовый дом уничтожен огнем. Площадь пожара составила 25 кв.м. По предварительным данным, причиной возгорания стала неисправность отопительной печи и дымохода.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18.18 же стало известно о пожаре в одном из домиков садоводческого общества «Химкомбинат» в селе Березовая Грива. Огонь был локализован в 18.35, ликвидирован в 18.55. К ликвидации последствий происшествия привлекались 13 человек и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8 человек, 2 единицы техники. В результате пожар садовый дом сгорел. Охваченная огнем площадь составила 33 кв.м. По предварительным данным, причиной возгорания и в этом случае стала неисправность отопительной печи и дымохода.</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21:46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595cbf"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за 16 мая по состоянию на 24.00: 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120 раз. Из них на тушение загораний мусора – 16 раз, на тушение сухой травы - 16 раз. Пожарные республики ликвидировали – 11 пожаров, из них в жилом секторе – 4 пожара. К сожалению, погиб 1 человек. Причинами пожаров стали: поджог – 1 пожар, неосторожное обращение с огнем – 3 пожара, нарушение правил технической эксплуатации электрооборудования – 4 пожара, НППБ при монтаже электрооборудования – 1 пожар, неосторожность при курении – 1 пожар, причина устанавливается – 1 пожар. Выезды подразделений пожарной охраны на проведение аварийно-спасательных работ при ликвидации последствий ДТП - 16 раз. Спасено – 3 человека. Выезды подразделений ДПО на тушение пожаров - 8 раз. 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8 раз. Из них: на поиски пропавшего на воде (Мамадышский район, н.п. Камские Поляны. Пропал мужчина. Не найден.) – 1 раз, на оказание помощи при ДТП – 1 раз, на прочие – 6 раз. Пожар 16.05.2014 г. 14.21 г. Казань, Кировский район, ул. Канашская, дом № 11. По неустановленной пока причине произошел пожар в одноэтажном бревенчатом доме с пристроем размером в плане 8х10м. Площадь пожара 80 кв.м. В ходе тушения пожара сотрудниками пожарной охраны обнаружено тело мужчины 1965 г.р. Гидрологическая обстановка На Куйбышевском водохранилище уровень воды составил 51,49 м (-1 см), отметка опасного критического уровня 54,54 м. 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уровень воды составил 63,80 м (+2 см), отметка опасного критического уровня 65,90 м.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 не злоупотребляйте спиртными напитками, никогда не курите в постели! · не оставляйте детей без присмотра, научите их элементарным правилам пожарной безопасности; ·- никогда не пользуйтесь неисправной электропроводкой, не перегружайте электросеть, соблюдайте осторожность при использовании электрообогревателей; · не оставляйте включенные электробытовые и газовые приборы без присмотра. 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pStyle w:val="Heading3PHPDOCX"/>
        <w:widowControl w:val="on"/>
        <w:pBdr/>
        <w:spacing w:before="246" w:after="246" w:line="220" w:lineRule="auto"/>
        <w:ind w:left="0" w:right="0"/>
        <w:jc w:val="left"/>
        <w:outlineLvl w:val="2"/>
      </w:pPr>
      <w:r>
        <w:rPr>
          <w:b/>
          <w:color w:val="000000"/>
          <w:sz w:val="25"/>
          <w:szCs w:val="25"/>
        </w:rPr>
        <w:t xml:space="preserve">В Лаишевском районе Татарстана в результате возгорания мусора пострадал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21:15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59f082"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Огонь был потушен до прибытия пожарных. (Казань, 17 мая, «Татар-информ»). В Лаишевском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результате возгорания мусора пострадал человек,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О возгорании мусора в садоводческом обществе «Сатурн» в селе Орловка стало известно в 12.49. Площадь пожара составила 0,5 кв.м. О состоянии пострадавшего ничего не сообщается. Огонь был потушен до прибытия пожарного подразделения. К ликвидации последствий происшествия привлекались 6 человек и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2 человек, одна единица техники.</w:t>
      </w:r>
    </w:p>
    <w:p>
      <w:pPr>
        <w:pStyle w:val="Heading3PHPDOCX"/>
        <w:widowControl w:val="on"/>
        <w:pBdr/>
        <w:spacing w:before="246" w:after="246" w:line="220" w:lineRule="auto"/>
        <w:ind w:left="0" w:right="0"/>
        <w:jc w:val="left"/>
        <w:outlineLvl w:val="2"/>
      </w:pPr>
      <w:r>
        <w:rPr>
          <w:b/>
          <w:color w:val="000000"/>
          <w:sz w:val="25"/>
          <w:szCs w:val="25"/>
        </w:rPr>
        <w:t xml:space="preserve">Из-за неосторожного обращения с огнем в Ютазинском районе РТ произошел пожар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21:15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5a8e60"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Никто не пострадал, сгорела кровля частного жилого дома. (Казань, 17 мая, «Татар-информ»). Сегодня в 11.29 стало известно о пожаре в селе Ютаза Ютазинского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Загорелся частный жилой дом на улице Школьная. В 11.52 пожар был локализован, в 12.13 ликвидирован. К ликвидации последствий происшествия привлекались 19 человек и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9 человек, 4 единицы техники. Как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никто не пострадал. Огонь уничтожил кровлю дома. Площадь пожара – 18 кв.м. По предварительным данным, причиной пожара стало неосторожное обращение с огнем.</w:t>
      </w:r>
    </w:p>
    <w:p>
      <w:pPr>
        <w:pStyle w:val="Heading3PHPDOCX"/>
        <w:widowControl w:val="on"/>
        <w:pBdr/>
        <w:spacing w:before="246" w:after="246" w:line="220" w:lineRule="auto"/>
        <w:ind w:left="0" w:right="0"/>
        <w:jc w:val="left"/>
        <w:outlineLvl w:val="2"/>
      </w:pPr>
      <w:r>
        <w:rPr>
          <w:b/>
          <w:color w:val="000000"/>
          <w:sz w:val="25"/>
          <w:szCs w:val="25"/>
        </w:rPr>
        <w:t xml:space="preserve">Осторожно - пожароопасная ситуация в Татарстане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21:04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5b8e74" w:history="1">
        <w:r>
          <w:rPr>
            <w:rFonts w:ascii="'Times New Roman'" w:hAnsi="'Times New Roman'" w:cs="'Times New Roman'"/>
            <w:color w:val="0000CC"/>
            <w:sz w:val="26"/>
            <w:szCs w:val="26"/>
            <w:u w:val="single"/>
          </w:rPr>
          <w:t xml:space="preserve">ТРК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Выходные в самом разгаре, а значит, многие поехали "на шашлыки". Особый противопожарный режим закончился 15 мая, но это не освобождает отдыхающих от соблюдения элементарных (виртуальная графика) правил при разведении костра, а кое-где они, костры, и вовсе запрещены. Подобные меры предпринимаются в связи с аномальной для мая жарой, которая только-только начала спадать. Тем не менее, в Татарстане много сухостоя, который в любой момент может загореться. Диана Махмутова представит инструкцию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Практически так же начиналось лето в 2010-ом году, которое привело к засухе. Тогда была аномальная жара. Уже сейчас среднесуточная температура воздуха выше на 10 градусов от климатической нормы для этого времени. Поэтому, леса и зоны отдыха под особым контролем!</w:t>
      </w:r>
      <w:r>
        <w:rPr>
          <w:rFonts w:ascii="'Times New Roman'" w:hAnsi="'Times New Roman'" w:cs="'Times New Roman'"/>
          <w:color w:val="000000"/>
          <w:sz w:val="28"/>
          <w:szCs w:val="28"/>
        </w:rPr>
        <w:br/>
        <w:t xml:space="preserve">Озеро Лебяжье - одно из любимых мест отдыха горожан и рыбное - для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Нарушители здесь практически на каждой поляне. А в особый противопожарный режим разжигание костров и сжигание мусора под серьёзным запретом.</w:t>
      </w:r>
      <w:r>
        <w:rPr>
          <w:rFonts w:ascii="'Times New Roman'" w:hAnsi="'Times New Roman'" w:cs="'Times New Roman'"/>
          <w:color w:val="000000"/>
          <w:sz w:val="28"/>
          <w:szCs w:val="28"/>
        </w:rPr>
        <w:br/>
        <w:t xml:space="preserve">Айрат ГАЙНЕТДИНОВ - начальник отделения "Заречье" отдела надзорной деятельности по Кировскому району г.</w:t>
      </w:r>
      <w:r>
        <w:rPr>
          <w:rFonts w:ascii="'Times New Roman'" w:hAnsi="'Times New Roman'" w:cs="'Times New Roman'"/>
          <w:i/>
          <w:color w:val="000000"/>
          <w:sz w:val="28"/>
          <w:szCs w:val="28"/>
          <w:u w:val="single"/>
        </w:rPr>
        <w:t xml:space="preserve">Казани: "Здесь имеется сухостой. Хвойный лес очень опасен. Бывают граждане, которые выпивают спиртные напитки, могут забыть свой мангал. Может загореться сухостой и пойти верховой пожар. Верховой пожар очень опасен. Скорость распространения огня - 80 км/ч".</w:t>
      </w:r>
      <w:r>
        <w:rPr>
          <w:rFonts w:ascii="'Times New Roman'" w:hAnsi="'Times New Roman'" w:cs="'Times New Roman'"/>
          <w:color w:val="000000"/>
          <w:sz w:val="28"/>
          <w:szCs w:val="28"/>
        </w:rPr>
        <w:br/>
        <w:t xml:space="preserve">Со скоростью света разлетались языки пламени в 2010 году, тогда зафиксировали 99 пожаров на площади 168 гектаров. Сейчас есть риск, что пламя может добраться из соседних регионов. На данный момент горят леса в Башкирии, Нижегородской, Кировской и Ульяновской областях, в Перми. Поэтому соответствующими документами был утверждён сводный план тушения возможных лесных пожаров, в том числе и на границах регионов.</w:t>
      </w:r>
      <w:r>
        <w:rPr>
          <w:rFonts w:ascii="'Times New Roman'" w:hAnsi="'Times New Roman'" w:cs="'Times New Roman'"/>
          <w:color w:val="000000"/>
          <w:sz w:val="28"/>
          <w:szCs w:val="28"/>
        </w:rPr>
        <w:br/>
        <w:t xml:space="preserve">Наиль МАГДЕЕВ - министр лесного хозяйства РТ: "Кроме того, есть документы по двум нашим федеральным объектам. Это Волжско-Камский биосферный природный заповедник, он принадлежит министерству природных ресурсов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и национальный парк Нижняя Кама, кроме того, есть соглашения с Суслонгерским лесничеством по лесам министерства обороны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Схвачено всё на границах, работают и внутри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Так обучение и переподготовку по профилактике и тушению пожаров прошли 918 сотрудников министерства лесного хозяйства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Подготовлены 150 групп для мобильного пожаротушения. К тому же, утверждено свыше трехсот маршрутов пешего и 3 маршрута авиапатрулирования.</w:t>
      </w:r>
      <w:r>
        <w:rPr>
          <w:rFonts w:ascii="'Times New Roman'" w:hAnsi="'Times New Roman'" w:cs="'Times New Roman'"/>
          <w:color w:val="000000"/>
          <w:sz w:val="28"/>
          <w:szCs w:val="28"/>
        </w:rPr>
        <w:br/>
        <w:t xml:space="preserve">То ли граждане обрадовались, что особый режим отменили, то ли на "авось" надеялись, когда разжигали костёр. Благо буквально накануне их вовремя остановили. Специалисты пригородного лесничества.</w:t>
      </w:r>
      <w:r>
        <w:rPr>
          <w:rFonts w:ascii="'Times New Roman'" w:hAnsi="'Times New Roman'" w:cs="'Times New Roman'"/>
          <w:color w:val="000000"/>
          <w:sz w:val="28"/>
          <w:szCs w:val="28"/>
        </w:rPr>
        <w:br/>
        <w:t xml:space="preserve">Как говорится, незнание не избавляет от ответственности. Сначала, о том, что нельзя. И так, первое:</w:t>
      </w:r>
      <w:r>
        <w:rPr>
          <w:rFonts w:ascii="'Times New Roman'" w:hAnsi="'Times New Roman'" w:cs="'Times New Roman'"/>
          <w:color w:val="000000"/>
          <w:sz w:val="28"/>
          <w:szCs w:val="28"/>
        </w:rPr>
        <w:br/>
        <w:t xml:space="preserve">1. Разводить костры в хвойных лесах. На участках повреждённого леса. Торфяниках. В местах рубок, не очищенных от порубочных остатков и заготовленной древесины. В местах с подсохшей травой, а также под кронами деревьев.</w:t>
      </w:r>
      <w:r>
        <w:rPr>
          <w:rFonts w:ascii="'Times New Roman'" w:hAnsi="'Times New Roman'" w:cs="'Times New Roman'"/>
          <w:color w:val="000000"/>
          <w:sz w:val="28"/>
          <w:szCs w:val="28"/>
        </w:rPr>
        <w:br/>
        <w:t xml:space="preserve">2. В других местах разведение костров допускается на площадках, окружённых минерализованной (то есть очищенной до минерального слоя почвы) полосой шириной не менее 0,5 метра. После костёр должен быть тщательно засыпан землей или залит водой до полного прекращения тления;</w:t>
      </w:r>
      <w:r>
        <w:rPr>
          <w:rFonts w:ascii="'Times New Roman'" w:hAnsi="'Times New Roman'" w:cs="'Times New Roman'"/>
          <w:color w:val="000000"/>
          <w:sz w:val="28"/>
          <w:szCs w:val="28"/>
        </w:rPr>
        <w:br/>
        <w:t xml:space="preserve">3. Что же касается дачных участков, то здесь можно побаловать себя шашлыками, но как говорят спасатели, расстояние от строений должно быть не менее 50-ти метров.</w:t>
      </w:r>
      <w:r>
        <w:rPr>
          <w:rFonts w:ascii="'Times New Roman'" w:hAnsi="'Times New Roman'" w:cs="'Times New Roman'"/>
          <w:color w:val="000000"/>
          <w:sz w:val="28"/>
          <w:szCs w:val="28"/>
        </w:rPr>
        <w:br/>
        <w:t xml:space="preserve">Впрочем, не всех это беспокоило. Уже вторую неделю неоднократно разгорается сухостой над Казанкой. Пренебрежение правилами безопасности может ударить по кошельку.</w:t>
      </w:r>
      <w:r>
        <w:rPr>
          <w:rFonts w:ascii="'Times New Roman'" w:hAnsi="'Times New Roman'" w:cs="'Times New Roman'"/>
          <w:color w:val="000000"/>
          <w:sz w:val="28"/>
          <w:szCs w:val="28"/>
        </w:rPr>
        <w:br/>
        <w:t xml:space="preserve">За несоблюдение правил противопожарного режима грозит штраф:</w:t>
      </w:r>
      <w:r>
        <w:rPr>
          <w:rFonts w:ascii="'Times New Roman'" w:hAnsi="'Times New Roman'" w:cs="'Times New Roman'"/>
          <w:color w:val="000000"/>
          <w:sz w:val="28"/>
          <w:szCs w:val="28"/>
        </w:rPr>
        <w:br/>
        <w:t xml:space="preserve">Для физических лиц от 1,5 до 2,5 тысяч рублей.</w:t>
      </w:r>
      <w:r>
        <w:rPr>
          <w:rFonts w:ascii="'Times New Roman'" w:hAnsi="'Times New Roman'" w:cs="'Times New Roman'"/>
          <w:color w:val="000000"/>
          <w:sz w:val="28"/>
          <w:szCs w:val="28"/>
        </w:rPr>
        <w:br/>
        <w:t xml:space="preserve">Если вы Индивидуальный Предприниматель, то от 5-ти до 10-ти тысяч.</w:t>
      </w:r>
      <w:r>
        <w:rPr>
          <w:rFonts w:ascii="'Times New Roman'" w:hAnsi="'Times New Roman'" w:cs="'Times New Roman'"/>
          <w:color w:val="000000"/>
          <w:sz w:val="28"/>
          <w:szCs w:val="28"/>
        </w:rPr>
        <w:br/>
        <w:t xml:space="preserve">Для Юридических лиц эта сумма составит от 30-ти до ста тысяч рублей.</w:t>
      </w:r>
      <w:r>
        <w:rPr>
          <w:rFonts w:ascii="'Times New Roman'" w:hAnsi="'Times New Roman'" w:cs="'Times New Roman'"/>
          <w:color w:val="000000"/>
          <w:sz w:val="28"/>
          <w:szCs w:val="28"/>
        </w:rPr>
        <w:br/>
        <w:t xml:space="preserve">На всякий, пожарный случай в полной боевой готовности специальные КАМАЗы для тушения пожаров, которые находятся в местах скопления отдыхающих и хвойных молодников.</w:t>
      </w:r>
      <w:r>
        <w:rPr>
          <w:rFonts w:ascii="'Times New Roman'" w:hAnsi="'Times New Roman'" w:cs="'Times New Roman'"/>
          <w:i/>
          <w:color w:val="000000"/>
          <w:sz w:val="28"/>
          <w:szCs w:val="28"/>
          <w:u w:val="single"/>
        </w:rPr>
        <w:br/>
        <w:t xml:space="preserve">Ильнур КАШАФЕЕВ - руководитель-лесничий ГКУ "Пригородное лесничество": "Они не стоят в боксах, не ждут. А находятся непосредственно в тех местах, где возможны возгорания, чтобы в минимально короткое время среагировать и в короткие сроки потушить".</w:t>
      </w:r>
      <w:r>
        <w:rPr>
          <w:rFonts w:ascii="'Times New Roman'" w:hAnsi="'Times New Roman'" w:cs="'Times New Roman'"/>
          <w:color w:val="000000"/>
          <w:sz w:val="28"/>
          <w:szCs w:val="28"/>
        </w:rPr>
        <w:br/>
        <w:t xml:space="preserve">Легче предотвратить, чем потушить. Засохшие после засухи 2010-го года деревья, будут расчищать, чтобы не стали основанием распространения огня. На это понадобится порядка 700-сот миллионов рублей. Эти деньги, возможно, выделит Федеральное агентство лесного хозяйства. Всего же из государственного и республиканского бюджетов получено более 35-ти миллионов рублей на профилактику и тушение лесных пожаров. Необходимые работы по прокладке минерализованных противопожарных полос, как отчитался министр, уже проведены. Сейчас главное - не допустить. Контрольные проверки продолжатся. Особенно в выходные.</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20:44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5c8129"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В Лаишевском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результате возгорания мусора пострадал человек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Огонь был потушен до прибытия пожарных.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17 мая, «Татар-информ»). В Лаишевском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результате возгорания мусора пострадал человек,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возгорании мусора в садоводческом обществе «Сатурн» в селе Орловка стало известно в 12.49. Площадь пожара составила 0,5 кв.м. О состоянии пострадавшего ничего не сообщается.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Огонь был потушен до прибытия пожарного подразделения. К ликвидации последствий происшествия привлекались 6 человек и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2 человек, одна единица техники.</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20:02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5d6b1d"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Из-за неосторожного обращения с огнем в Ютазинском районе РТ произошел 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Никто не пострадал, сгорела кровля частного жилого дома.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17 мая, «Татар-информ»). Сегодня в 11.29 стало известно о пожаре в селе Ютаза Ютазинского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Загорелся частный жилой дом на улице Школьная.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11.52 пожар был локализован, в 12.13 ликвидирован. К ликвидации последствий происшествия привлекались 19 человек и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9 человек, 4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никто не пострадал. Огонь уничтожил кровлю дома. Площадь пожара – 18 кв.м. По предварительным данным, причиной пожара стало неосторожное обращение с огнем.</w:t>
      </w:r>
    </w:p>
    <w:p/>
    <w:p>
      <w:pPr>
        <w:pStyle w:val="Heading3PHPDOCX"/>
        <w:widowControl w:val="on"/>
        <w:pBdr/>
        <w:spacing w:before="246" w:after="246" w:line="220" w:lineRule="auto"/>
        <w:ind w:left="0" w:right="0"/>
        <w:jc w:val="left"/>
        <w:outlineLvl w:val="2"/>
      </w:pPr>
      <w:r>
        <w:rPr>
          <w:b/>
          <w:color w:val="000000"/>
          <w:sz w:val="25"/>
          <w:szCs w:val="25"/>
        </w:rPr>
        <w:t xml:space="preserve">Пожар в Базарных Матаках: обошлось без жертв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18:07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5e2b4c"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селе Базарные Матаки – центре Алькеевского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произошел пожар. Загорелось кафе, расположенное по улице Крайнова.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ИА «Татар-информ», в 12.20 пожар был локализован, в 13.10 – ликвидирован. К ликвидации последствий происшествия привлекались 25 человек, и12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18 человек, 9 единиц техники. По информации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никто не пострадал.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Огонь уничтожил кровлю кафе. Площадь пожара составила 516 кв.м. Согласно предварительным данным, причиной пожара стало нарушение правил пожарной безопасности при эксплуатации электрооборудования.</w:t>
      </w:r>
    </w:p>
    <w:p/>
    <w:p>
      <w:pPr>
        <w:pStyle w:val="Heading3PHPDOCX"/>
        <w:widowControl w:val="on"/>
        <w:pBdr/>
        <w:spacing w:before="246" w:after="246" w:line="220" w:lineRule="auto"/>
        <w:ind w:left="0" w:right="0"/>
        <w:jc w:val="left"/>
        <w:outlineLvl w:val="2"/>
      </w:pPr>
      <w:r>
        <w:rPr>
          <w:b/>
          <w:color w:val="000000"/>
          <w:sz w:val="25"/>
          <w:szCs w:val="25"/>
        </w:rPr>
        <w:t xml:space="preserve">В Базарных Матаках случился пожар в кафе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17:50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5ee0be"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Пострадавших нет, сгорела кровля заведения. (Казань, 17 мая, «Татар-информ»). Сегодня в 10.31 стало известно о пожаре в селе Базарные Матаки – центре Алькеевского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Загорелось кафе, расположенное по улице Крайнова. В 12.20 пожар был локализован, в 13.10 – ликвидирован. К ликвидации последствий происшествия привлекались 25 человек, и12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18 человек, 9 единиц техники. По информации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никто не пострадал. Огонь уничтожил кровлю кафе. Площадь пожара составила 516 кв.м. Согласно предварительным данным, причиной пожара стало нарушение правил пожарной безопасности при эксплуатации электрооборудования.</w:t>
      </w:r>
    </w:p>
    <w:p>
      <w:pPr>
        <w:pStyle w:val="Heading3PHPDOCX"/>
        <w:widowControl w:val="on"/>
        <w:pBdr/>
        <w:spacing w:before="246" w:after="246" w:line="220" w:lineRule="auto"/>
        <w:ind w:left="0" w:right="0"/>
        <w:jc w:val="left"/>
        <w:outlineLvl w:val="2"/>
      </w:pPr>
      <w:r>
        <w:rPr>
          <w:b/>
          <w:color w:val="000000"/>
          <w:sz w:val="25"/>
          <w:szCs w:val="25"/>
        </w:rPr>
        <w:t xml:space="preserve">В Базарных Матаках случился пожар в кафе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16:55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6047da"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Пострадавших нет, сгорела кровля заведения.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17 мая, «Татар-информ»). Сегодня в 10.31 стало известно о пожаре в селе Базарные Матаки – центре Алькеевского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Загорелось кафе, расположенное по улице Крайнова.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12.20 пожар был локализован, в 13.10 – ликвидирован. К ликвидации последствий происшествия привлекались 25 человек, и12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18 человек, 9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никто не пострадал. Огонь уничтожил кровлю кафе. Площадь пожара составила 516 кв.м. Согласно предварительным данным, причиной пожара стало нарушение правил пожарной безопасности при эксплуатации электрооборудования.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w:t>
      </w:r>
    </w:p>
    <w:p>
      <w:pPr>
        <w:pStyle w:val="Heading3PHPDOCX"/>
        <w:widowControl w:val="on"/>
        <w:pBdr/>
        <w:spacing w:before="246" w:after="246" w:line="220" w:lineRule="auto"/>
        <w:ind w:left="0" w:right="0"/>
        <w:jc w:val="left"/>
        <w:outlineLvl w:val="2"/>
      </w:pPr>
      <w:r>
        <w:rPr>
          <w:b/>
          <w:color w:val="000000"/>
          <w:sz w:val="25"/>
          <w:szCs w:val="25"/>
        </w:rPr>
        <w:t xml:space="preserve">Челнинские СМИ участвовали в рейде в парке Прибрежный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14:39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610ab1" w:history="1">
        <w:r>
          <w:rPr>
            <w:rFonts w:ascii="'Times New Roman'" w:hAnsi="'Times New Roman'" w:cs="'Times New Roman'"/>
            <w:color w:val="0000CC"/>
            <w:sz w:val="26"/>
            <w:szCs w:val="26"/>
            <w:u w:val="single"/>
          </w:rPr>
          <w:t xml:space="preserve">Вечерние Челны</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Челнинские СМИ участвовали в рейде в парке Прибрежный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парке прибрежный проведен рейд по пожарной безопасности леса. В рейде участвовали представители СМИ, отдел надзорной деятельности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центр «Форпост», полиция, ГИМС, Исполком и административно-техническая инспекция.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Была проведена работа по пресечению нарушений пожарной безопасности в лесу. Долго ходить не пришлось, уже возле озера представителей рейда встретили отдыхающие с «шашлыками». Нарушителям был составлен протокол за разжигание костра на территории парка. Кроме того, они «заработали» себе штраф за использование нецензурных слов и распитие спиртных напитков в общественных местах. Отдыхающие попытались доказать, что шашлыки жарили только на мангале. Но и это их не спасло. И костер, и мангал являются потенциальными источником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журналистам старший инспектор отделения надзорной деятельности по Центральному району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Александр Алакаев, особый противопожарный режим в лесных массивах завершился только вчера. В этот период было выявлено и пересечено 18 нарушений, связанных с разведением огня, наложено штрафов на сумму 38 тысяч рублей. </w:t>
      </w:r>
      <w:r>
        <w:rPr>
          <w:rFonts w:ascii="'Times New Roman'" w:hAnsi="'Times New Roman'" w:cs="'Times New Roman'"/>
          <w:i/>
          <w:color w:val="000000"/>
          <w:sz w:val="28"/>
          <w:szCs w:val="28"/>
          <w:u w:val="single"/>
        </w:rPr>
        <w:t xml:space="preserve">"По сравнению с другими годами обстановка положительная. Пожаров за пожароопасный период не произошло. Но то, что особый противопожарный режим закончился, не означает, что можно разжигать костры. Основное количество штрафов оформлялось в садовых обществах за разжигание мусора и сухой травы. В условиях особого противопожарного режима суммы штрафов были увеличены вдвое (по сравнению со штатным). А в штатном режиме "шашлык" может обойтись в сумму до 1000-2000 рублей для граждан, с 6 000-до 15 000 рублей — для должностных лиц и до 200 000 рублей — для юридических", - подчеркнул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Сотрудниками АТИ с начала мая было составлено 10 протоколов за нарушение правил благоустройства на территории парка Прибрежный. Также предупреждение от сотрудников ГИМС и информационные листовки получили челнинцы, которые купались в озере парка. Во время рейда было выявлено группа людей в нетрезвом состоянии. </w:t>
      </w:r>
      <w:r>
        <w:rPr>
          <w:rFonts w:ascii="'Times New Roman'" w:hAnsi="'Times New Roman'" w:cs="'Times New Roman'"/>
          <w:i/>
          <w:color w:val="000000"/>
          <w:sz w:val="28"/>
          <w:szCs w:val="28"/>
          <w:u w:val="single"/>
        </w:rPr>
        <w:t xml:space="preserve">"Карьер за 44 комплексом считается несанкционированным местом для купания. Данное место не оборудовано, не очищается водолазами, здесь нет ни спасателей, ни медицинских работников. Люди купаются на свой страх и риск. По статистке большое количество людей тонут именно в запрещенных местах для купания", - отмечает государственный инспектор по маломерным судам Алексей Семенов.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он сообщил, что в городе несанкционированным местом для купания является территория берега за 48 комплексом, река Мелекеска на остановке Центральная и за территорией санатория «Жемчужина», река Кама в районе Лесоцеха. На каждом из перечисленных мест установлены аншлаги, запрещающие купание. Напомним, что официальное открытие купального сезона традиционно стартует первого июня. До этого в городе производится техническое освидетельствование баз для стоянок маломерных судов и пляжей. Подобные рейды в городе будут продолжаться, сообщает пресс-служба мэрии города.</w:t>
      </w:r>
    </w:p>
    <w:p/>
    <w:p>
      <w:pPr>
        <w:pStyle w:val="Heading3PHPDOCX"/>
        <w:widowControl w:val="on"/>
        <w:pBdr/>
        <w:spacing w:before="246" w:after="246" w:line="220" w:lineRule="auto"/>
        <w:ind w:left="0" w:right="0"/>
        <w:jc w:val="left"/>
        <w:outlineLvl w:val="2"/>
      </w:pPr>
      <w:r>
        <w:rPr>
          <w:b/>
          <w:color w:val="000000"/>
          <w:sz w:val="25"/>
          <w:szCs w:val="25"/>
        </w:rPr>
        <w:t xml:space="preserve">11 пожаров ликвидировали в Татарстане в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12:48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61ad75"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Из них 7 пожаров в жилом секторе. (Казань, 17 мая, «Татар-информ»). В минувшие сутки в Татарстане произошло 11 пожаров, из них 7 пожаров в жилом секторе (увеличение на 1 пожар по сравнению с аналогичным периодом прошлого года), в которых никто не пострадал (изменений нет по сравнению с аналогичным периодом прошлого года). Об этом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Сегодня в 7.10 поступило сообщение о столкновении двух автомобилей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районе на 239-м км автодороги Казань – Оренбург. Данные о причинах ДТП и количестве пострадавших уточняются. К ликвидации последствий происшествия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 Всего для ликвидации последствий ДТП пожарно-спасательные подразделения привлекались 11 раз (увеличение на 1 выезд по сравнению с аналогичным периодом прошлого года). В результате ДТП пострадало 14 человек (увеличение на 2 человека по сравнению с аналогичным периодом прошлого года), из них спасено 14 человек (увеличение на 14 человек по сравнению с аналогичным периодом прошлого года).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11:04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624cee"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11 пожаров ликвидировали в Татарстане в минувшие сутки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них 7 пожаров в жилом секторе.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17 мая, «Татар-информ»). В минувшие сутки в Татарстане произошло 11 пожаров, из них 7 пожаров в жилом секторе (увеличение на 1 пожар по сравнению с аналогичным периодом прошлого года), в которых никто не пострадал (изменений нет по сравнению с аналогичным периодом прошлого года). Об этом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7.10 поступило сообщение о столкновении двух автомобилей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районе на 239-м км автодороги Казань – Оренбург. Данные о причинах ДТП и количестве пострадавших уточняются. К ликвидации последствий происшествия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для ликвидации последствий ДТП пожарно-спасательные подразделения привлекались 11 раз (увеличение на 1 выезд по сравнению с аналогичным периодом прошлого года). В результате ДТП пострадало 14 человек (увеличение на 2 человека по сравнению с аналогичным периодом прошлого года), из них спасено 14 человек (увеличение на 14 человек по сравнению с аналогичным периодом прошлого года).</w:t>
      </w:r>
    </w:p>
    <w:p/>
    <w:p>
      <w:pPr>
        <w:pStyle w:val="Heading3PHPDOCX"/>
        <w:widowControl w:val="on"/>
        <w:pBdr/>
        <w:spacing w:before="246" w:after="246" w:line="220" w:lineRule="auto"/>
        <w:ind w:left="0" w:right="0"/>
        <w:jc w:val="left"/>
        <w:outlineLvl w:val="2"/>
      </w:pPr>
      <w:r>
        <w:rPr>
          <w:b/>
          <w:color w:val="000000"/>
          <w:sz w:val="25"/>
          <w:szCs w:val="25"/>
        </w:rPr>
        <w:t xml:space="preserve">Заинский поисковый отряд: "...Когда держишь в руках хвостовик мины – след той самой, Великой Отечественной войны, в душе все переворачивается»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09:36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633a31" w:history="1">
        <w:r>
          <w:rPr>
            <w:rFonts w:ascii="'Times New Roman'" w:hAnsi="'Times New Roman'" w:cs="'Times New Roman'"/>
            <w:color w:val="0000CC"/>
            <w:sz w:val="26"/>
            <w:szCs w:val="26"/>
            <w:u w:val="single"/>
          </w:rPr>
          <w:t xml:space="preserve">Новый Зай (novyi-zai.ru)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«…Мы слышали об этой войне на уроках истории, читали в учебниках, но когда держишь в руках хвостовик мины – след той самой, Великой Отечественной, в душе все переворачивается».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22 апреля поисковый отряд «Гвардия» отправился в экспедицию в Ростовскую область. Тогда, на площади ДК «Энергетик», за несколько минут до отъезда, они говорили, что их переполняет предвкушение интересных, насыщенных дней. Ожидания школьников и студентов оправдались: мы встретились после их возвращения в Заинск, и они рассказали не только о том, чему научились во время экспедиции, но и как их изменила эта Вахта памяти.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…Подъем в семь часов, зарядка, завтрак, построение. Командиры поисковых отрядов «Форпост» и «Гвардия» - Алексей Алексеев, Виктор Никифоров решают, кто куда отправится работать: вести сбор информации, раскопки, разведку. Обед постоянно переносился на два, на четыре, на шесть часов вечера, но ребята из поискового отряда этого просто не замечали: настолько были увлечены поиском. Вечером – песни под гитару и знакомство с новыми друзьями. Они и сейчас созваниваются, общаются с поисковиками из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Ростова, Таганрога.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Школьники перебивают друг друга, каждому хочется поделиться именно своими впечатлениями от этой поездки. В том числе и руководителю «Форпоста» Алексею Алексееву.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Украинцы всегда первыми принимали удары с Запада, поэтому та почва, на которой мы работали, уникальна для поисковиков: один над другим в ней располагаются слои. Самый верхний - слой Великой Отечественной войны, следующий – Первой мировой войны и так далее. Если в прошлые годы на раскопках в Волгограде мы сметали с косточек пыль, то здесь их приходилось отчищать от грязи. Во времена Великой Отечественной войны немцы стояли на другой стороне реки Самбек, мы подняли бойца около того места, где раньше находился мост. У военного комиссара Владимира Яковлева зазвенел металлоискатель, проверили щупом – что-то есть. За металлом нашлись останки, - рассказывает Алексей Васильевич.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Головы нет, части груди нет, не все конечности. Возможно, в солдата попал снаряд, и его разорвало на части, - высказывают предположения участники экспедиции.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Говорят, что отряд из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не поднял ни одного солдата, а таганрогский отряд, работавший неподалеку, поднял девять матросов. И дело даже не в везении: просто так сложилась судьба. «Везение» во время поиска погибших защитников Отечества – слово неуместное. Среди вещей тех матросов нашли одну-единственную ложку, на которой написано «Иван». Сколько таких Иванов погибло и пропало без вести на полях сражений во время Великой Отечественной войны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Один металлоискатель, десять щупов, десять лопат – это нехитрые инструменты стали для поисковиков настоящим богатством: каждому хотелось поработать, найти не только хвостовики мин, патроны и снаряды, которые потом ликвидировало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но и участников тех военных действий. Кто-то уставал, кому-то не хватало веса, чтобы вогнать щуп в землю, но время, проведенное на базе отдыха на берегу Азовского моря, спортивные игры быстро восстанавливали силы поисковиков. </w:t>
      </w:r>
      <w:r>
        <w:rPr>
          <w:rFonts w:ascii="'Times New Roman'" w:hAnsi="'Times New Roman'" w:cs="'Times New Roman'"/>
          <w:i/>
          <w:color w:val="000000"/>
          <w:sz w:val="28"/>
          <w:szCs w:val="28"/>
          <w:u w:val="single"/>
        </w:rPr>
        <w:t xml:space="preserve">На вопрос - не устали они два дня ехать на автобусе, наперебой отвечают: "Нас больше пугали этой дорогой, а нам было так весело! У нас была гитара, мы пели песни, общались. Двое суток пролетело незаметно".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«Сбор информации» звучит гораздо скучнее, чем это было на самом деле. В реальности – это общение с местными жителями, со старожилами близлежащих сел. Настоящей «находкой» для «Гвардии» стала Марфа Васильевна Панченко из села Самбек. Когда началась война, она была подростком. Женщина рассказала, как они с отцом пережили немецкую оккупацию: немецкие солдаты пришли в их село, стали селиться в дома местных жителей, их нужно было обслуживать. Марфе и ее папе удалось бежать в Чечню, а когда в 1943-м они вернулись в Самбек, пытались узнать, что стало с «их» поселенцами Питером и Гунтером. Простые солдаты – там, в Германии, у них остались такие же семьи, жены, дети, их родители… Оказалось, что Гунтера убили, а Питер, или, как его называли местные, Петя, - выжил. Всю жизнь Марфа Васильевна мечтала его найти, но первые послевоенные годы говорить о немцах было нельзя, а искать сейчас - уже поздно.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От рассказов старейших сельчан о военных годах на глазах наворачивались слезы. Тела погибших солдат приходилось свозить бульдозером в яму: их было так много, что от трупного запаха, стоявшего вокруг, не то, что тошнило, становилось очень плохо, - воспоминания местных жителей произвели на участников экспедиции неизгладимое впечатление. Об этом не пишут в учебниках истории, а когда рядом с тобой стоит человек, который был непосредственным участником событий тех страшных лет, по коже бегут мурашки.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Местные жители – простой, добрый и очень дружелюбный народ, который невероятно переживает за события на Украине. </w:t>
      </w:r>
      <w:r>
        <w:rPr>
          <w:rFonts w:ascii="'Times New Roman'" w:hAnsi="'Times New Roman'" w:cs="'Times New Roman'"/>
          <w:i/>
          <w:color w:val="000000"/>
          <w:sz w:val="28"/>
          <w:szCs w:val="28"/>
          <w:u w:val="single"/>
        </w:rPr>
        <w:t xml:space="preserve">Когда они впервые увидели нас в военной форме, запричитали: "Вы, что воевать поехали? Благослови вас Господь!"</w:t>
      </w:r>
      <w:r>
        <w:rPr>
          <w:rFonts w:ascii="'Times New Roman'" w:hAnsi="'Times New Roman'" w:cs="'Times New Roman'"/>
          <w:color w:val="000000"/>
          <w:sz w:val="28"/>
          <w:szCs w:val="28"/>
        </w:rPr>
        <w:t xml:space="preserve">. Они поили нас чаем, им было интересно пообщаться с нами, - вспоминают школьники.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Шестого мая поисковые отряды отправились в церковь в селе Николаевка: именно там должна была пройти панихида по погибшим, а после – их перезахоронение. Поисковики вспоминают: казалось, простояли в почетном карауле час, не меньше. И только потом руководители сказали, что до того момента, как в карауле их сменили местные кадеты, прошло от силы минут 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Поисковые отряды съездили на экскурсию в Волгоград, встретились с поисковиками из других городов и областей, приняли участие в Вахте памяти.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Военная форма привлекала внимание журналистов, мы давали интервью. Все - местные и приезжие, узнав, откуда мы, старались выразить свое уважение: войны на вашей территории не было, а вы приезжаете сюда и ведете поиски, поднимаете бойцов. В Волгограде кажется, будто каждый камень этого города пропитан болью, слезами тех, кто потерял на той войне своих близких.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мой вопрос, как изменило это небольшое путешествие каждого из них, школьники задумываются.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Первый боец – он всегда будет первым. И пусть нами был поднят лишь один солдат, мы счастливы, что внесли свою лепту в историю. Добрые, отзывчивые люди, живущие в тех краях, заразили нас своей добротой, положительной энергией. Мы научились работать в команде, быть чуткими, внимательными друг к другу. Не говоря уже о том, что, найдя след войны – гильзу, хвостовик мины, останки бойцов, чувствуешь, что прикасаешься к событиям тех лет, к истории нашей страны. Чтобы помнили не только мы, но и те, кому об этом расскажем.</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09:25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66969a"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Марий Эл готовится к купальному сезону rss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Этим летом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планируются к открытию 38 пляжей, из них - 10 муниципальных. Будет оборудовано 128 мест для массового отдыха граждан у воды.</w:t>
      </w:r>
      <w:r>
        <w:rPr>
          <w:rFonts w:ascii="'Times New Roman'" w:hAnsi="'Times New Roman'" w:cs="'Times New Roman'"/>
          <w:color w:val="000000"/>
          <w:sz w:val="28"/>
          <w:szCs w:val="28"/>
        </w:rPr>
        <w:br/>
        <w:t xml:space="preserve">На территории городского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«Город Йошкар-Ола» также определены водные объекты, где будет разрешено купание. Это 2 городских пляжа - «Центральный» и «Южный» - и 1 место массового отдыха у воды в районе п. Нолька.</w:t>
      </w:r>
      <w:r>
        <w:rPr>
          <w:rFonts w:ascii="'Times New Roman'" w:hAnsi="'Times New Roman'" w:cs="'Times New Roman'"/>
          <w:color w:val="000000"/>
          <w:sz w:val="28"/>
          <w:szCs w:val="28"/>
        </w:rPr>
        <w:br/>
        <w:t xml:space="preserve">Утвержден порядок работы городских пляжей - с 6 июня по 3 августа, время работы с 9:00 до 20:00. Каждое утро с 7:00 до 8:45 на территории пляжей будут проводиться санитарно-гигиенические мероприятия.</w:t>
      </w:r>
      <w:r>
        <w:rPr>
          <w:rFonts w:ascii="'Times New Roman'" w:hAnsi="'Times New Roman'" w:cs="'Times New Roman'"/>
          <w:color w:val="000000"/>
          <w:sz w:val="28"/>
          <w:szCs w:val="28"/>
        </w:rPr>
        <w:br/>
        <w:t xml:space="preserve">Водолазное обследование пляжей на территории марийской столицы будет проводиться с 25 мая по 1 июня. После завершения всех необходимых мероприятий государственными инспекторами ГИМС будет принято решение о допуске пляжей к эксплуатации. Также с 19 мая начинается подготовка матросов-спасателей, которые после обучения получат свидетельство об окончании курсов и приступят к выполнению своих должностных обязанностей.</w:t>
      </w:r>
      <w:r>
        <w:rPr>
          <w:rFonts w:ascii="'Times New Roman'" w:hAnsi="'Times New Roman'" w:cs="'Times New Roman'"/>
          <w:color w:val="000000"/>
          <w:sz w:val="28"/>
          <w:szCs w:val="28"/>
        </w:rPr>
        <w:br/>
        <w:t xml:space="preserve">Существует и перечень мест, где купание запрещено. В Йошкар-Оле это:</w:t>
      </w:r>
      <w:r>
        <w:rPr>
          <w:rFonts w:ascii="'Times New Roman'" w:hAnsi="'Times New Roman'" w:cs="'Times New Roman'"/>
          <w:color w:val="000000"/>
          <w:sz w:val="28"/>
          <w:szCs w:val="28"/>
        </w:rPr>
        <w:br/>
        <w:t xml:space="preserve">- р. Малая Кокшага, район Дубовой рощи;</w:t>
      </w:r>
      <w:r>
        <w:rPr>
          <w:rFonts w:ascii="'Times New Roman'" w:hAnsi="'Times New Roman'" w:cs="'Times New Roman'"/>
          <w:color w:val="000000"/>
          <w:sz w:val="28"/>
          <w:szCs w:val="28"/>
        </w:rPr>
        <w:br/>
        <w:t xml:space="preserve">- р. Малая Кокшага, район стадиона «Динамо»;</w:t>
      </w:r>
      <w:r>
        <w:rPr>
          <w:rFonts w:ascii="'Times New Roman'" w:hAnsi="'Times New Roman'" w:cs="'Times New Roman'"/>
          <w:color w:val="000000"/>
          <w:sz w:val="28"/>
          <w:szCs w:val="28"/>
        </w:rPr>
        <w:br/>
        <w:t xml:space="preserve">- р. Малая Кокшага, набережная Брюгге;</w:t>
      </w:r>
      <w:r>
        <w:rPr>
          <w:rFonts w:ascii="'Times New Roman'" w:hAnsi="'Times New Roman'" w:cs="'Times New Roman'"/>
          <w:color w:val="000000"/>
          <w:sz w:val="28"/>
          <w:szCs w:val="28"/>
        </w:rPr>
        <w:br/>
        <w:t xml:space="preserve">- р. Малая Кокшага, у Академического русского театра драмы им. Константинова;</w:t>
      </w:r>
      <w:r>
        <w:rPr>
          <w:rFonts w:ascii="'Times New Roman'" w:hAnsi="'Times New Roman'" w:cs="'Times New Roman'"/>
          <w:color w:val="000000"/>
          <w:sz w:val="28"/>
          <w:szCs w:val="28"/>
        </w:rPr>
        <w:br/>
        <w:t xml:space="preserve">- в районе всех автомобильных и пешеходных мостов;</w:t>
      </w:r>
      <w:r>
        <w:rPr>
          <w:rFonts w:ascii="'Times New Roman'" w:hAnsi="'Times New Roman'" w:cs="'Times New Roman'"/>
          <w:color w:val="000000"/>
          <w:sz w:val="28"/>
          <w:szCs w:val="28"/>
        </w:rPr>
        <w:br/>
        <w:t xml:space="preserve">- около плотины в районе Сосновой рощи;</w:t>
      </w:r>
      <w:r>
        <w:rPr>
          <w:rFonts w:ascii="'Times New Roman'" w:hAnsi="'Times New Roman'" w:cs="'Times New Roman'"/>
          <w:color w:val="000000"/>
          <w:sz w:val="28"/>
          <w:szCs w:val="28"/>
        </w:rPr>
        <w:br/>
        <w:t xml:space="preserve">- во всех искусственных водохранилищах и водоемах, используемых для пожаротушения.</w:t>
      </w:r>
      <w:r>
        <w:rPr>
          <w:rFonts w:ascii="'Times New Roman'" w:hAnsi="'Times New Roman'" w:cs="'Times New Roman'"/>
          <w:color w:val="000000"/>
          <w:sz w:val="28"/>
          <w:szCs w:val="28"/>
        </w:rPr>
        <w:br/>
        <w:t xml:space="preserve">Государственная инспекция по маломерным судам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Марий Эл.</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Оцените информацию, представленную на данной странице: 1 2 3 4 5 Прокомментируйте страницу ФИО: * Номер телефона: * Комментарий: * Введите текст с картинки: * Прослушать Спасибо, Ваш комментарий принят!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Назад</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Оперативная информация Прогнозы Порыв газоснабжения в Самарской области / 11 Мая 19:45 Падение учебно - тренировочного самолёта в Ульяновской области / 08 Мая 10:39 ДТП в Нижнем Новгороде с участием пассажирского автобуса. / 06 Мая 07:35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17.05.2014 года. 16 Мая 15:00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16.05.2014 года. 15 Мая 18:00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15.05.2014 года. 14 Мая Экстренные телефоны: Закрыть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Адыгея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Башкортостан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Бурятия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Дагестан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Ингушетия Кабардино-Балкарская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Калмыкия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Карачаево-Черкессия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Карелия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Коми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Марий Эл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Саха (Якутия)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Северная Осетия-Алания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Тыва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Хакасия Чеченская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Чувашская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Ханты-Мансийский автономный округ - Югра Чукотский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Ямало-Ненецкий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По вашему запросу не найдено совпадений Сменить регион</w:t>
      </w:r>
      <w:r>
        <w:rPr>
          <w:rFonts w:ascii="'Times New Roman'" w:hAnsi="'Times New Roman'" w:cs="'Times New Roman'"/>
          <w:color w:val="000000"/>
          <w:sz w:val="28"/>
          <w:szCs w:val="28"/>
        </w:rPr>
        <w:br/>
        <w:t xml:space="preserve">Анонсы Пресс-релизы Каждую среду в 18:15 на телеканале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24–Нижний Новгород" смотрите очередной выпуск передачи «Школа безопасности» 15 Октября 2013 Первенство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спасательному спорту / 08 Июня 2012 Открытие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филиала Центра экстренной психологической помощи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17 Октября 2011 Людям с ограниченными возможностями помогут в трудоустройстве / 05 Сентября 2011 Интервью Коротков Алексей Константинович Паводок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под контролем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Коротков Алексей Константинович Начальник управления гражданской защиты Андрей Сухов Силы и средства подразделений ГИМС к действиям по ликвидации ЧС на водных объектах всегда готовы Андрей Сухов Начальник отдела государственной инспекции по маломерным судам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В 2013 году спортивный коллектив регионального центра впервые в своей истории занял первое место в Спартакиаде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Начальник физической подготовки и спорта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09:25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6877e5"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жаркую, сухую, ветреную погоду достаточно искры, чтобы вспыхнул огонь… rss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соблюдения правил пожарной безопасности в весенне-летний пожароопасный период, отдел надзорной деятельности города Ижевска, обращается к гражданам с просьбой не допускать разведение костров, сжигания сухой травы, мусора, и других бытовых отходов.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-используя электрические электрообогреватели, проверьте исправность электропроводки, щитков, розеток и штепсельных вилок приборов;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стоит пользоваться самодельными электрообогревателями. Избегайте перегрузки электросети путем одновременного включения нескольких потребителей.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включенными на ночь обогреватели;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курите в доме, сенях, хозяйственных сараях, кладовых и других местах хранения сгораемых материалов. При посещении чердаков, кладовых, подвалов не пользуйтесь спичками, свечами, применяйте электрические фонари;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Будьте особенно осторожными, пользуясь электрообогревателями, тепловентиляторами и отопительными печами!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 пожаре звоните «01», с мобильного «112».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Отдел надзорной деятельности города Ижевска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Управления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УР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Инспектор, Исаева Ольга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Оцените информацию, представленную на данной странице: 1 2 3 4 5 Прокомментируйте страницу ФИО: * Номер телефона: * Комментарий: * Введите текст с картинки: * Прослушать Спасибо, Ваш комментарий принят!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Назад</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Оперативная информация Прогнозы Порыв газоснабжения в Самарской области / 11 Мая 19:45 Падение учебно - тренировочного самолёта в Ульяновской области / 08 Мая 10:39 ДТП в Нижнем Новгороде с участием пассажирского автобуса. / 06 Мая 07:35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17.05.2014 года. 16 Мая 15:00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16.05.2014 года. 15 Мая 18:00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15.05.2014 года. 14 Мая Экстренные телефоны: Закрыть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Адыгея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Башкортостан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Бурятия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Дагестан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Ингушетия Кабардино-Балкарская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Калмыкия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Карачаево-Черкессия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Карелия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Коми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Марий Эл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Саха (Якутия)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Северная Осетия-Алания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Тыва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Хакасия Чеченская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Чувашская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Ханты-Мансийский автономный округ - Югра Чукотский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Ямало-Ненецкий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По вашему запросу не найдено совпадений Сменить регион</w:t>
      </w:r>
      <w:r>
        <w:rPr>
          <w:rFonts w:ascii="'Times New Roman'" w:hAnsi="'Times New Roman'" w:cs="'Times New Roman'"/>
          <w:color w:val="000000"/>
          <w:sz w:val="28"/>
          <w:szCs w:val="28"/>
        </w:rPr>
        <w:br/>
        <w:t xml:space="preserve">Анонсы Пресс-релизы Каждую среду в 18:15 на телеканале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24–Нижний Новгород" смотрите очередной выпуск передачи «Школа безопасности» 15 Октября 2013 Первенство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спасательному спорту / 08 Июня 2012 Открытие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филиала Центра экстренной психологической помощи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17 Октября 2011 Людям с ограниченными возможностями помогут в трудоустройстве / 05 Сентября 2011 Интервью Коротков Алексей Константинович Паводок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под контролем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Коротков Алексей Константинович Начальник управления гражданской защиты Андрей Сухов Силы и средства подразделений ГИМС к действиям по ликвидации ЧС на водных объектах всегда готовы Андрей Сухов Начальник отдела государственной инспекции по маломерным судам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В 2013 году спортивный коллектив регионального центра впервые в своей истории занял первое место в Спартакиаде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Начальник физической подготовки и спорта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p>
    <w:p>
      <w:pPr>
        <w:pStyle w:val="Heading3PHPDOCX"/>
        <w:widowControl w:val="on"/>
        <w:pBdr/>
        <w:spacing w:before="246" w:after="246" w:line="220" w:lineRule="auto"/>
        <w:ind w:left="0" w:right="0"/>
        <w:jc w:val="left"/>
        <w:outlineLvl w:val="2"/>
      </w:pPr>
      <w:r>
        <w:rPr>
          <w:b/>
          <w:color w:val="000000"/>
          <w:sz w:val="25"/>
          <w:szCs w:val="25"/>
        </w:rPr>
        <w:t xml:space="preserve">ДТП в Марий Эл на автодороге "Йошкар-Ола - Зеленодольск"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00:15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6912ac" w:history="1">
        <w:r>
          <w:rPr>
            <w:rFonts w:ascii="'Times New Roman'" w:hAnsi="'Times New Roman'" w:cs="'Times New Roman'"/>
            <w:color w:val="0000CC"/>
            <w:sz w:val="26"/>
            <w:szCs w:val="26"/>
            <w:u w:val="single"/>
          </w:rPr>
          <w:t xml:space="preserve">Волжская правда (http://www.vpgazeta.ru/)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11:07 ч. 16 апреля произошло ДТП в Медведевском районе, на 10 км. а/д Йошкар-Ола-Казань. В результате ДТП есть пострадавшие.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привлекались 4 человека и 1 единица техники.</w:t>
      </w:r>
    </w:p>
    <w:p>
      <w:pPr>
        <w:pStyle w:val="Heading3PHPDOCX"/>
        <w:widowControl w:val="on"/>
        <w:pBdr/>
        <w:spacing w:before="246" w:after="246" w:line="220" w:lineRule="auto"/>
        <w:ind w:left="0" w:right="0"/>
        <w:jc w:val="left"/>
        <w:outlineLvl w:val="2"/>
      </w:pPr>
      <w:r>
        <w:rPr>
          <w:b/>
          <w:color w:val="000000"/>
          <w:sz w:val="25"/>
          <w:szCs w:val="25"/>
        </w:rPr>
        <w:t xml:space="preserve">Челнинские журналисты приняли участие в рейде по пожарной безопасности леса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22:15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69c260"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За время действия особого противопожарного режима выявлены и пресечены 18 нарушений, связанных с разведением огня, наложены штрафы на 38 тыс. рублей.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16 мая, «Татар-информ»). Сегодня в парке «Прибрежный» Набережных Челнов был проведен совместный рейд с представителями СМИ, отдела надзорной деятельности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Автограда, центра «Форпост», полиции, ГИМС, исполкома и административно-технической инспекции. В ходе рейда основное внимание было уделено пресечению нарушений требований пожарной безопасности и проведению разъяснительной работы с гражданами по соблюдению требований пожарной безопасности на территории лесов и парков. Долго ходить не пришлось, уже возле озера представителей рейда встретили отдыхающие с шашлыками. На нарушителей был составлен протокол за разжигание костра на территории парка. Кроме того, они «заработали» штраф за использование нецензурных слов и распитие алкогольных напитков в общественном месте. Отдыхающие попытались доказать, что шашлыки жарили только на мангале. Однако и костер, и мангал являются потенциальными источником возгорания. Как сообщил журналистам старший инспектор отделения надзорной деятельности по Центральному району Набережных Челнов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Александр Алакаев, особый противопожарный режим в лесных массивах завершился только вчера. В этот период выявлены и пересечены 18 нарушений, связанных с разведением огня, наложены штрафы на сумму 38 тыс. рублей. </w:t>
      </w:r>
      <w:r>
        <w:rPr>
          <w:rFonts w:ascii="'Times New Roman'" w:hAnsi="'Times New Roman'" w:cs="'Times New Roman'"/>
          <w:i/>
          <w:color w:val="000000"/>
          <w:sz w:val="28"/>
          <w:szCs w:val="28"/>
          <w:u w:val="single"/>
        </w:rPr>
        <w:t xml:space="preserve">"По сравнению с другими годами обстановка положительная. Пожаров за пожароопасный период не произошло. Но то, что особый противопожарный режим закончился, не означает, что можно разжигать костры. Основное количество штрафов оформлялось в садовых обществах за поджоги мусора и сухой травы. В условиях особого противопожарного режима суммы штрафов были увеличены вдвое. А в штатном режиме шашлык может обойтись в сумму до 1-2 тыс. рублей для граждан, от 6 до 15 тыс. рублей для должностных лиц и до 200 тыс. рублей для юридических", - подчеркнул он.</w:t>
      </w:r>
      <w:r>
        <w:rPr>
          <w:rFonts w:ascii="'Times New Roman'" w:hAnsi="'Times New Roman'" w:cs="'Times New Roman'"/>
          <w:color w:val="000000"/>
          <w:sz w:val="28"/>
          <w:szCs w:val="28"/>
        </w:rPr>
        <w:t xml:space="preserve"> Сотрудниками АТИ с начала мая составлено 10 протоколов за нарушение правил благоустройства на территории парка «Прибрежный». Также предупреждение от сотрудников ГИМС и информационные листовки получили челнинцы, которые купались в парковом озере. Во время рейда была выявлена группа людей в нетрезвом состоянии. </w:t>
      </w:r>
      <w:r>
        <w:rPr>
          <w:rFonts w:ascii="'Times New Roman'" w:hAnsi="'Times New Roman'" w:cs="'Times New Roman'"/>
          <w:i/>
          <w:color w:val="000000"/>
          <w:sz w:val="28"/>
          <w:szCs w:val="28"/>
          <w:u w:val="single"/>
        </w:rPr>
        <w:t xml:space="preserve">"Карьер за 44-м комплексом считается несанкционированным местом для купания. Данное место не оборудовано, не очищается водолазами, здесь нет ни спасателей, ни медицинских работников. Люди купаются на свой страх и риск. По статистке большое количество людей тонут именно в запрещенных местах для купания", - отметил государственный инспектор по маломерным судам Алексей Семенов.</w:t>
      </w:r>
      <w:r>
        <w:rPr>
          <w:rFonts w:ascii="'Times New Roman'" w:hAnsi="'Times New Roman'" w:cs="'Times New Roman'"/>
          <w:color w:val="000000"/>
          <w:sz w:val="28"/>
          <w:szCs w:val="28"/>
        </w:rPr>
        <w:t xml:space="preserve"> Также он сообщил, что в городе несанкционированным местом для купания является территория берега за 48-м комплексом, река Мелекеска на остановке «Центральная» и за территорией санатория «Жемчужина», река Кама в районе Лесоцеха. На каждом из перечисленных мест установлены аншлаги, запрещающие купание. Напомним, что официальное открытие купального сезона традиционно состоится 1 июня. До этого в городе производится техническое освидетельствование баз для стоянок маломерных судов и пляжей. Подобные рейды в городе будут продолжаться, сообщает пресс-служба мэрии Набережных Челнов. ***Ес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21:29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6a8cc8"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Общество , Здоровье и среда Челнинские журналисты приняли участие в рейде по пожарной безопасности леса 16 Мая 2014,21:28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время действия особого противопожарного режима выявлены и пресечены 18 нарушений, связанных с разведением огня, наложены штрафы на 38 тыс.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16 мая, «Татар-информ»). Сегодня в парке «Прибрежный» Набережных Челнов был проведен совместный рейд с представителями СМИ, отдела надзорной деятельности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Автограда, центра «Форпост», полиции, ГИМС, исполкома и административно-технической инспекции.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ходе рейда основное внимание было уделено пресечению нарушений требований пожарной безопасности и проведению разъяснительной работы с гражданами по соблюдению требований пожарной безопасности на территории лесов и парков. Долго ходить не пришлось, уже возле озера представителей рейда встретили отдыхающие с шашлыками. На нарушителей был составлен протокол за разжигание костра на территории парка. Кроме того, они «заработали» штраф за использование нецензурных слов и распитие алкогольных напитков в общественном месте. Отдыхающие попытались доказать, что шашлыки жарили только на мангале. Однако и костер, и мангал являются потенциальными источником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журналистам старший инспектор отделения надзорной деятельности по Центральному району Набережных Челнов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Александр Алакаев, особый противопожарный режим в лесных массивах завершился только вчера. В этот период выявлены и пересечены 18 нарушений, связанных с разведением огня, наложены штрафы на сумму 38 тыс. рублей.</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"По сравнению с другими годами обстановка положительная. Пожаров за пожароопасный период не произошло. Но то, что особый противопожарный режим закончился, не означает, что можно разжигать костры. Основное количество штрафов оформлялось в садовых обществах за поджоги мусора и сухой травы. В условиях особого противопожарного режима суммы штрафов были увеличены вдвое. А в штатном режиме шашлык может обойтись в сумму до 1-2 тыс. рублей для граждан, от 6 до 15 тыс. рублей для должностных лиц и до 200 тыс. рублей для юридических", - подчеркнул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Сотрудниками АТИ с начала мая составлено 10 протоколов за нарушение правил благоустройства на территории парка «Прибрежный». Также предупреждение от сотрудников ГИМС и информационные листовки получили челнинцы, которые купались в парковом озере. Во время рейда была выявлена группа людей в нетрезвом состоянии.</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"Карьер за 44-м комплексом считается несанкционированным местом для купания. Данное место не оборудовано, не очищается водолазами, здесь нет ни спасателей, ни медицинских работников. Люди купаются на свой страх и риск. По статистке большое количество людей тонут именно в запрещенных местах для купания", - отметил государственный инспектор по маломерным судам Алексей Семенов.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он сообщил, что в городе несанкционированным местом для купания является территория берега за 48-м комплексом, река Мелекеска на остановке «Центральная» и за территорией санатория «Жемчужина», река Кама в районе Лесоцеха. На каждом из перечисленных мест установлены аншлаги, запрещающие купание.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официальное открытие купального сезона традиционно состоится 1 июня. До этого в городе производится техническое освидетельствование баз для стоянок маломерных судов и пляжей. Подобные рейды в городе будут продолжаться, сообщает пресс-служба мэрии Набережных Челнов.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w:t>
      </w:r>
    </w:p>
    <w:p/>
    <w:p>
      <w:pPr>
        <w:pStyle w:val="Heading3PHPDOCX"/>
        <w:widowControl w:val="on"/>
        <w:pBdr/>
        <w:spacing w:before="246" w:after="246" w:line="220" w:lineRule="auto"/>
        <w:ind w:left="0" w:right="0"/>
        <w:jc w:val="left"/>
        <w:outlineLvl w:val="2"/>
      </w:pPr>
      <w:r>
        <w:rPr>
          <w:b/>
          <w:color w:val="000000"/>
          <w:sz w:val="25"/>
          <w:szCs w:val="25"/>
        </w:rPr>
        <w:t xml:space="preserve">Челнинские журналисты приняли участие в рейде по пожарной безопасности леса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18:49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6b3de5" w:history="1">
        <w:r>
          <w:rPr>
            <w:rFonts w:ascii="'Times New Roman'" w:hAnsi="'Times New Roman'" w:cs="'Times New Roman'"/>
            <w:color w:val="0000CC"/>
            <w:sz w:val="26"/>
            <w:szCs w:val="26"/>
            <w:u w:val="single"/>
          </w:rPr>
          <w:t xml:space="preserve">Официальный сайт администрации г. Набережные Челны (nabchelny.ru)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парке Прибрежный был проведен совместный рейд с представителями СМИ, отдела надзорной деятельности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центра «Форпост», полиции, ГИМС, Исполкома и административно-технической инспекции.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ходе рейда основное внимание было уделено пресечению нарушений требований пожарной безопасности и проведению разъяснительной работы с гражданами по соблюдению требований пожарной безопасности на территории лесов и парков. Долго ходить не пришлось, уже возле озера представителей рейда встретили отдыхающие с «шашлыками». Нарушителям был составлен протокол за разжигание костра на территории парка. Кроме того, они «заработали» себе штраф за использование нецензурных слов и распитие спиртных напитков в общественных местах. Отдыхающие попытались доказать, что шашлыки жарили только на мангале. Но и это их не спасло. И костер, и мангал являются потенциальными источником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журналистам старший инспектор отделения надзорной деятельности по Центральному району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Александр Алакаев , особый противопожарный режим в лесных массивах завершился только вчера. В этот период было выявлено и пересечено 18 нарушений, связанных с разведением огня, наложено штрафов на сумму 38 тысяч рублей. </w:t>
      </w:r>
      <w:r>
        <w:rPr>
          <w:rFonts w:ascii="'Times New Roman'" w:hAnsi="'Times New Roman'" w:cs="'Times New Roman'"/>
          <w:i/>
          <w:color w:val="000000"/>
          <w:sz w:val="28"/>
          <w:szCs w:val="28"/>
          <w:u w:val="single"/>
        </w:rPr>
        <w:t xml:space="preserve">"По сравнению с другими годами обстановка положительная. Пожаров за пожароопасный период не произошло. Но то, что особый противопожарный режим закончился, не означает, что можно разжигать костры. Основное количество штрафов оформлялось в садовых обществах за разжигание мусора и сухой травы. В условиях особого противопожарного режима суммы штрафов были увеличены вдвое (по сравнению со штатным). А в штатном режиме "шашлык" может обойтись в сумму до 1000-2000 рублей для граждан, с 6 000-до 15 000 рублей — для должностных лиц и до 200 000 рублей — для юридических" , - подчеркнул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Сотрудниками АТИ с начала мая было составлено 10 протоколов за нарушение правил благоустройства на территории парка Прибрежный. Также предупреждение от сотрудников ГИМС и информационные листовки получили челнинцы, которые купались в озере парка. Во время рейда было выявлено группа людей в нетрезвом состоянии. « Карьер за 44 комплексом считается несанкционированным местом для купания. Данное место не оборудовано, не очищается водолазами, здесь нет ни спасателей, ни медицинских работников. Люди купаются на свой страх и риск. По статистке большое количество людей тонут именно в запрещенных местах для купания» , - отмечает государственный инспектор по маломерным судам Алексей Семенов.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он сообщил, что в городе несанкционированным местом для купания является территория берега за 48 комплексом, река Мелекеска на остановке Центральная и за территорией санатория «Жемчужина», река Кама в районе Лесоцеха. На каждом из перечисленных мест установлены аншлаги, запрещающие купание. Напомним, что официальное открытие купального сезона традиционно стартует первого июня. До этого в городе производится техническое освидетельствование баз для стоянок маломерных судов и пляжей. Подобные рейды в городе будут продолжаться.</w:t>
      </w:r>
    </w:p>
    <w:p/>
    <w:p>
      <w:pPr>
        <w:pStyle w:val="Heading3PHPDOCX"/>
        <w:widowControl w:val="on"/>
        <w:pBdr/>
        <w:spacing w:before="246" w:after="246" w:line="220" w:lineRule="auto"/>
        <w:ind w:left="0" w:right="0"/>
        <w:jc w:val="left"/>
        <w:outlineLvl w:val="2"/>
      </w:pPr>
      <w:r>
        <w:rPr>
          <w:b/>
          <w:color w:val="000000"/>
          <w:sz w:val="25"/>
          <w:szCs w:val="25"/>
        </w:rPr>
        <w:t xml:space="preserve">В Набережных Челнах отдыхающих наказали за шашлыки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17:26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6c1ea2" w:history="1">
        <w:r>
          <w:rPr>
            <w:rFonts w:ascii="'Times New Roman'" w:hAnsi="'Times New Roman'" w:cs="'Times New Roman'"/>
            <w:color w:val="0000CC"/>
            <w:sz w:val="26"/>
            <w:szCs w:val="26"/>
            <w:u w:val="single"/>
          </w:rPr>
          <w:t xml:space="preserve">Челны ЛТД</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новости: 16 мая в парке "Прибрежный" прошел профилактический рейд по</w:t>
      </w:r>
      <w:r>
        <w:rPr>
          <w:rFonts w:ascii="'Times New Roman'" w:hAnsi="'Times New Roman'" w:cs="'Times New Roman'"/>
          <w:color w:val="000000"/>
          <w:sz w:val="28"/>
          <w:szCs w:val="28"/>
        </w:rPr>
        <w:br/>
        <w:t xml:space="preserve">соблюдению мер пожарной безопасности и безопасности на воде с участием представителей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ГИМС, административно-технической инспекции, УВД и молодежного объединения "Форпост". И не</w:t>
      </w:r>
      <w:r>
        <w:rPr>
          <w:rFonts w:ascii="'Times New Roman'" w:hAnsi="'Times New Roman'" w:cs="'Times New Roman'"/>
          <w:color w:val="000000"/>
          <w:sz w:val="28"/>
          <w:szCs w:val="28"/>
        </w:rPr>
        <w:br/>
        <w:t xml:space="preserve">случайно местом проверки стал карьер напротив 44 комплекса, где любят отдыхать горожане.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Уже при подходе к его берегe потянуло запахом жареного мяса. Там, судя по всему, две молодые семьи с детьми жарили шашлыки на мангале. Они было начали оправдываться, что все у них под контролем, что все так делают, и что мангал здесь уже стоял...</w:t>
      </w:r>
      <w:r>
        <w:rPr>
          <w:rFonts w:ascii="'Times New Roman'" w:hAnsi="'Times New Roman'" w:cs="'Times New Roman'"/>
          <w:color w:val="000000"/>
          <w:sz w:val="28"/>
          <w:szCs w:val="28"/>
        </w:rPr>
        <w:br/>
        <w:t xml:space="preserve">- Да я был здесь в субботу, везде жарили шашлыки, подъезжала конная полиция и никого не наказала, - возмущался молодой человек. Впрочем, он очень скоро понял, что лучше затушить мангал и подчиниться требованиям представителей "органов". Но тут понесло подвыпивших женщин:</w:t>
      </w:r>
      <w:r>
        <w:rPr>
          <w:rFonts w:ascii="'Times New Roman'" w:hAnsi="'Times New Roman'" w:cs="'Times New Roman'"/>
          <w:color w:val="000000"/>
          <w:sz w:val="28"/>
          <w:szCs w:val="28"/>
        </w:rPr>
        <w:br/>
        <w:t xml:space="preserve">- Честные люди отдыхают, а тут набежали все, - кричала одна из них. - Когда коррупция, нигде вас нет. Вон, лучше машины с детских площадок уберите.</w:t>
      </w:r>
      <w:r>
        <w:rPr>
          <w:rFonts w:ascii="'Times New Roman'" w:hAnsi="'Times New Roman'" w:cs="'Times New Roman'"/>
          <w:color w:val="000000"/>
          <w:sz w:val="28"/>
          <w:szCs w:val="28"/>
        </w:rPr>
        <w:br/>
        <w:t xml:space="preserve">Своими криками жены раззадорили мужей, и в результате родители при детях скатились на мат. Успокоить их удалось только полиции. Ну и, конечно, "наскребли" они себе протоколы и за разведение костров, и за мелкое хулиганство...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почему вы не наказываете тех, кто жарит шашлыки в парке? - поинтересовались мы у</w:t>
      </w:r>
      <w:r>
        <w:rPr>
          <w:rFonts w:ascii="'Times New Roman'" w:hAnsi="'Times New Roman'" w:cs="'Times New Roman'"/>
          <w:color w:val="000000"/>
          <w:sz w:val="28"/>
          <w:szCs w:val="28"/>
        </w:rPr>
        <w:br/>
        <w:t xml:space="preserve">подъехавших на шумок конных полицейских.</w:t>
      </w:r>
      <w:r>
        <w:rPr>
          <w:rFonts w:ascii="'Times New Roman'" w:hAnsi="'Times New Roman'" w:cs="'Times New Roman'"/>
          <w:color w:val="000000"/>
          <w:sz w:val="28"/>
          <w:szCs w:val="28"/>
        </w:rPr>
        <w:br/>
        <w:t xml:space="preserve">- Дело в том, что мы по этой статье за разведение костров в парковой зоне работали в течение пяти лет, но в прошлом году ее из нашей компетенции изъяли, - ответили те. - Теперь мы можем только подъехать и предупредить, что делать этого нельзя.</w:t>
      </w:r>
      <w:r>
        <w:rPr>
          <w:rFonts w:ascii="'Times New Roman'" w:hAnsi="'Times New Roman'" w:cs="'Times New Roman'"/>
          <w:color w:val="000000"/>
          <w:sz w:val="28"/>
          <w:szCs w:val="28"/>
        </w:rPr>
        <w:br/>
        <w:t xml:space="preserve">К слову, протокол на любителей шашлыков составляли принимавшие участие в рейде инспектора АТИ.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 20 апреля по 15 мая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 объявлен особый противопожарный режим,</w:t>
      </w:r>
      <w:r>
        <w:rPr>
          <w:rFonts w:ascii="'Times New Roman'" w:hAnsi="'Times New Roman'" w:cs="'Times New Roman'"/>
          <w:color w:val="000000"/>
          <w:sz w:val="28"/>
          <w:szCs w:val="28"/>
        </w:rPr>
        <w:br/>
        <w:t xml:space="preserve">в ходе которого инспекторами надзорной деятельности совместно с органами местного самоуправления и полицией были организованы профилактические рейды по лесным массивам и дачным обществам, - доложил старший инспектор отделения надзорной деятельности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Александр Алакаев. - В их ходе было выявлено и пресечено 18 нарушений требований пожарной безопасности. К администартивной ответственности привлечено 18 граждан на сумму 38 тысяч рублей и одно должностное лицо - на 15 тысяч рублей. И благодаря всем службам, ни одного серьезного пожара у нас не произошло. Несмотря на то, что особый противопожарный режим закончился, это совсем не означает, что можно разжигать костры в лесах. Мы совместно с исполкомом и полицией будем и дальше проходить профилактические рейды. За разжигание костров в парках и лесахнакладывается штраф: на граждан от 1 до 2 тысяч рублей, на должностных лиц - от 6 до 15 тысяч рублей и на юридических - от 150 до 200 тысяч рублей.</w:t>
      </w:r>
      <w:r>
        <w:rPr>
          <w:rFonts w:ascii="'Times New Roman'" w:hAnsi="'Times New Roman'" w:cs="'Times New Roman'"/>
          <w:color w:val="000000"/>
          <w:sz w:val="28"/>
          <w:szCs w:val="28"/>
        </w:rPr>
        <w:br/>
        <w:t xml:space="preserve">Внимание участников рейда привлекла компания подвыпивших мужчин, которые полезли купаться. Провели и с ними профилактическую беседу.</w:t>
      </w:r>
      <w:r>
        <w:rPr>
          <w:rFonts w:ascii="'Times New Roman'" w:hAnsi="'Times New Roman'" w:cs="'Times New Roman'"/>
          <w:color w:val="000000"/>
          <w:sz w:val="28"/>
          <w:szCs w:val="28"/>
        </w:rPr>
        <w:br/>
        <w:t xml:space="preserve">- Данное место, карьер за 44 комплексом, считается несанкционированным местом купания, - говорит госинспектор ГИМС Алексей Семёнов. - Здесь купаться не рекомендуется, потому что дно не очищается водолазами, нет спасателей, нет медицинской помощи. В случае чрезвычайных ситуаций, если никого рядом не будет, может утонуть человек. И такое здесь случалось. У нас в городе помимо этого карьера у нас несанкционированными являются места купания на Каме рядом с яхт-клубом "Навигатор", в районе Лесоцеха и Гравзавода, а также на реке Мелекеска у остановки "Центральная" и за санаторием "Жемчужина". Но, поскольку у нас надзорная деятельность, мы можем граждан предупредить, что купаться здесь нельзя, а запретить не можем. И люди здесь купаются на свой страх и риск.</w:t>
      </w:r>
    </w:p>
    <w:p/>
    <w:p>
      <w:pPr>
        <w:pStyle w:val="Heading3PHPDOCX"/>
        <w:widowControl w:val="on"/>
        <w:pBdr/>
        <w:spacing w:before="246" w:after="246" w:line="220" w:lineRule="auto"/>
        <w:ind w:left="0" w:right="0"/>
        <w:jc w:val="left"/>
        <w:outlineLvl w:val="2"/>
      </w:pPr>
      <w:r>
        <w:rPr>
          <w:b/>
          <w:color w:val="000000"/>
          <w:sz w:val="25"/>
          <w:szCs w:val="25"/>
        </w:rPr>
        <w:t xml:space="preserve">В Альметьевске мужчине во время производственных работ разорвало лодыжку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16:04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6cbc4b"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Он госпитализирован с места происшествия. (Казань, 16 мая, «Татар-информ»). Серьезную травму получил сегодня утром при проведении работ 35-летний сотрудник одной из частных организаций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Как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сегодня в 9.35 от диспетчера «03» поступило сообщение, что в результате взрыва бочки рабочему разорвало лодыжку. По прибытию оперативной группы было установлено, что происшествие произошло в частной организации, которая занимается хранением вторчермета. Выяснилось, что пострадавший мужчина вскрывал шлифовальной машинкой пустую металлическую бочку объемом 200 л из-под ингибитора коррозии «Напор-10/14 К». В ходе работы произошел хлопок скопившихся паров без последующего возгорания. Рабочий получил травму ноги и был доставлен в Альметьевскую медсанчасть с диагнозом «разрыв и перелом левой голени». ***Рв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15:39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6d6350"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мужчине во время производственных работ разорвало лодыжку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госпитализирован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16 мая, «Татар-информ»). Серьезную травму получил сегодня утром при проведении работ 35-летний сотрудник одной из частных организаций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сегодня в 9.35 от диспетчера «03» поступило сообщение, что в результате взрыва бочки рабочему разорвало лодыжку. По прибытию оперативной группы было установлено, что происшествие произошло в частной организации, которая занимается хранением вторчермета.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Выяснилось, что пострадавший мужчина вскрывал шлифовальной машинкой пустую металлическую бочку объемом 200 л из-под ингибитора коррозии «Напор-10/14 К». В ходе работы произошел хлопок скопившихся паров без последующего возгорания. Рабочий получил травму ноги и был доставлен в Альметьевскую медсанчасть с диагнозом «разрыв и перелом левой голени».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***Рв</w:t>
      </w:r>
    </w:p>
    <w:p/>
    <w:p>
      <w:pPr>
        <w:pStyle w:val="Heading3PHPDOCX"/>
        <w:widowControl w:val="on"/>
        <w:pBdr/>
        <w:spacing w:before="246" w:after="246" w:line="220" w:lineRule="auto"/>
        <w:ind w:left="0" w:right="0"/>
        <w:jc w:val="left"/>
        <w:outlineLvl w:val="2"/>
      </w:pPr>
      <w:r>
        <w:rPr>
          <w:b/>
          <w:color w:val="000000"/>
          <w:sz w:val="25"/>
          <w:szCs w:val="25"/>
        </w:rPr>
        <w:t xml:space="preserve">«РОСТЕЛЕКОМ» ПОДВЕЛ ИТОГИ РЕГИОНАЛЬНОГО ЭТАПА КОНКУРСА ДЛЯ СМИ «ТЕХНОЛОГИИ ДЛЯ ЖИЗНИ» В ПОВОЛЖЬЕ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15:05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6e8237" w:history="1">
        <w:r>
          <w:rPr>
            <w:rFonts w:ascii="'Times New Roman'" w:hAnsi="'Times New Roman'" w:cs="'Times New Roman'"/>
            <w:color w:val="0000CC"/>
            <w:sz w:val="26"/>
            <w:szCs w:val="26"/>
            <w:u w:val="single"/>
          </w:rPr>
          <w:t xml:space="preserve">Вечерний Саранск</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Макрорегиональный филиал «Волга» ОАО «Ростелеком» подвел итоги ежегодного конкурса для представителей региональных СМИ и социальных медиа «Технологии для жизни – больше возможностей». Конкурс проводился с сентября 2013 по май 2014 года.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на конкурс поступило порядка 50 работ.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Экспертным Советом были определены следующие победители:</w:t>
      </w:r>
      <w:r>
        <w:rPr>
          <w:rFonts w:ascii="'Times New Roman'" w:hAnsi="'Times New Roman'" w:cs="'Times New Roman'"/>
          <w:color w:val="000000"/>
          <w:sz w:val="28"/>
          <w:szCs w:val="28"/>
        </w:rPr>
        <w:br/>
        <w:t xml:space="preserve">Номинация «Аудиовизуальные СМИ»</w:t>
      </w:r>
      <w:r>
        <w:rPr>
          <w:rFonts w:ascii="'Times New Roman'" w:hAnsi="'Times New Roman'" w:cs="'Times New Roman'"/>
          <w:color w:val="000000"/>
          <w:sz w:val="28"/>
          <w:szCs w:val="28"/>
        </w:rPr>
        <w:br/>
        <w:t xml:space="preserve">1 место: Турцева Дарья, ГТРК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2 место: Алексеева Валентина, ГТРК «Чувашия» (Чувашская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3 место: Зуева Лилия, ТК «Регион 12»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Марий Эл).</w:t>
      </w:r>
      <w:r>
        <w:rPr>
          <w:rFonts w:ascii="'Times New Roman'" w:hAnsi="'Times New Roman'" w:cs="'Times New Roman'"/>
          <w:color w:val="000000"/>
          <w:sz w:val="28"/>
          <w:szCs w:val="28"/>
        </w:rPr>
        <w:br/>
        <w:t xml:space="preserve">Номинация «Печатные СМИ»</w:t>
      </w:r>
      <w:r>
        <w:rPr>
          <w:rFonts w:ascii="'Times New Roman'" w:hAnsi="'Times New Roman'" w:cs="'Times New Roman'"/>
          <w:color w:val="000000"/>
          <w:sz w:val="28"/>
          <w:szCs w:val="28"/>
        </w:rPr>
        <w:br/>
        <w:t xml:space="preserve">1 место: Фильцов Роман, «МК в Нижнем Новгороде» (Нижний Новгород);</w:t>
      </w:r>
      <w:r>
        <w:rPr>
          <w:rFonts w:ascii="'Times New Roman'" w:hAnsi="'Times New Roman'" w:cs="'Times New Roman'"/>
          <w:color w:val="000000"/>
          <w:sz w:val="28"/>
          <w:szCs w:val="28"/>
        </w:rPr>
        <w:br/>
        <w:t xml:space="preserve">2 место: Афанасьев Евгений, Журнал «IT-News» (Чувашская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3 место: Кособокова Екатерина, «КоммерсантЪ-Волга» (Самара).</w:t>
      </w:r>
      <w:r>
        <w:rPr>
          <w:rFonts w:ascii="'Times New Roman'" w:hAnsi="'Times New Roman'" w:cs="'Times New Roman'"/>
          <w:color w:val="000000"/>
          <w:sz w:val="28"/>
          <w:szCs w:val="28"/>
        </w:rPr>
        <w:br/>
        <w:t xml:space="preserve">Номинация «Интернет-СМИ»</w:t>
      </w:r>
      <w:r>
        <w:rPr>
          <w:rFonts w:ascii="'Times New Roman'" w:hAnsi="'Times New Roman'" w:cs="'Times New Roman'"/>
          <w:color w:val="000000"/>
          <w:sz w:val="28"/>
          <w:szCs w:val="28"/>
        </w:rPr>
        <w:br/>
        <w:t xml:space="preserve">1 место: Вильданова Эльвира, «Бизнес-онлайн»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2 место: Белянина Наталья, «Школьный портал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Мордовия»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w:t>
      </w:r>
      <w:r>
        <w:rPr>
          <w:rFonts w:ascii="'Times New Roman'" w:hAnsi="'Times New Roman'" w:cs="'Times New Roman'"/>
          <w:color w:val="000000"/>
          <w:sz w:val="28"/>
          <w:szCs w:val="28"/>
        </w:rPr>
        <w:br/>
        <w:t xml:space="preserve">Номинация «Социальные медиа»</w:t>
      </w:r>
      <w:r>
        <w:rPr>
          <w:rFonts w:ascii="'Times New Roman'" w:hAnsi="'Times New Roman'" w:cs="'Times New Roman'"/>
          <w:color w:val="000000"/>
          <w:sz w:val="28"/>
          <w:szCs w:val="28"/>
        </w:rPr>
        <w:br/>
        <w:t xml:space="preserve">1 место: Заболотнов Алексей, Чувашская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2 место: Полуэктова Виктория, Ульяновск;</w:t>
      </w:r>
      <w:r>
        <w:rPr>
          <w:rFonts w:ascii="'Times New Roman'" w:hAnsi="'Times New Roman'" w:cs="'Times New Roman'"/>
          <w:color w:val="000000"/>
          <w:sz w:val="28"/>
          <w:szCs w:val="28"/>
        </w:rPr>
        <w:br/>
        <w:t xml:space="preserve">3 место: Удиков Александр, Республика Татарстан.</w:t>
      </w:r>
      <w:r>
        <w:rPr>
          <w:rFonts w:ascii="'Times New Roman'" w:hAnsi="'Times New Roman'" w:cs="'Times New Roman'"/>
          <w:color w:val="000000"/>
          <w:sz w:val="28"/>
          <w:szCs w:val="28"/>
        </w:rPr>
        <w:br/>
        <w:t xml:space="preserve">Все победители конкурса будут награждены ценными призами и дипломами МРФ «Волга» ОАО «Ростелеком». Кроме того, победители в каждой из номинаций, в начале июня отправятся в Москву, где будут подведены итоги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этапа конкурса. Те, кто пройдет этот отбор, отправятся на родину компании Ericsson в Швецию с осмотром IT-достопримечательностей мирового уровня и знакомством с ведущими экспертами отрасли.</w:t>
      </w:r>
      <w:r>
        <w:rPr>
          <w:rFonts w:ascii="'Times New Roman'" w:hAnsi="'Times New Roman'" w:cs="'Times New Roman'"/>
          <w:color w:val="000000"/>
          <w:sz w:val="28"/>
          <w:szCs w:val="28"/>
        </w:rPr>
        <w:br/>
        <w:t xml:space="preserve">Ежегодный Всероссийский конкурс «Ростелекома» на лучшие материалы в региональных средствах массовой информации по темам развития инновационных технологий и сервисов и их применения в разных сферах жизни общества проводится с 2011 года и ежегодно собирает не менее 400 работ представителей медиа со всех регионов страны. В этом году поступило более 540 работ.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Случайные новости : Мордовия получила 10 миллионов из резервного фонда на ремонт Краснослободской школы-интерната На титул «Мисс студенчества Финно-Угрии-2013» претендуют сразу три участницы от Мордовии Зенитовцы ждут матча с «Базелем» и поэтому порвут «Мордовию» «заодно»? На учениях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смоделировали падение самолета Почта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сменяет «велосипедный» проект на «фронт-офисный» В пост главное – не приносить ненужных жертв Мода на высокотехнологичную одежду, или как быть оригинальным в обычной футболке В Оренбургской области пройдет форум, посвященный Всемирному дню воды Как выбрать «правильное» серебро?</w:t>
      </w:r>
    </w:p>
    <w:p>
      <w:pPr>
        <w:pStyle w:val="Heading3PHPDOCX"/>
        <w:widowControl w:val="on"/>
        <w:pBdr/>
        <w:spacing w:before="246" w:after="246" w:line="220" w:lineRule="auto"/>
        <w:ind w:left="0" w:right="0"/>
        <w:jc w:val="left"/>
        <w:outlineLvl w:val="2"/>
      </w:pPr>
      <w:r>
        <w:rPr>
          <w:b/>
          <w:color w:val="000000"/>
          <w:sz w:val="25"/>
          <w:szCs w:val="25"/>
        </w:rPr>
        <w:t xml:space="preserve">Условный пожар успешно потушили в "Костре"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13:49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709dbc"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территории детского оздоровительно-образовательного центра "Костер" в поселке Бирюли Высокогорского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успешно завершились совместные тактико-тактические учения сил и средств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ТСЧС Высокогорского района по отработке совместных действий во время ликвидации условного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Педагоги и детвора, находившиеся в этот день в корпусе детского лагеря, раскрыв рот от удивления, с интересом наблюдали, как прямо у них под окнами развернулся целый штаб сил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Сначала свои спутниковые тарелки выставила машина подвижного пункта управления. Рядом были оборудованы камеры и командный пункт. Оказывается, за ходом предстоящих учений в режиме онлайн наблюдали вышестоящие руководители из Приволжского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Более того, в любой момент "картинку" из Бирюлей в любой момент могли увидеть даже генералы из Национального центра управления в кризисных ситуациях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Ближе к лагерю в этот момент подтягивалась пожарная и спасательная техника, а также машины скорой медицинской помощи и полиции.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соответствии с планом, ровно в 14 часов 30 минут последовала отмашка о начале учений. На мониторах в штабе учений было видно, как ответственные товарищи из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 интересом вглядывались в телеэкраны.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легенде учений в ЕДДС Высокогорского муниципального района поступило сообщение о загорании на 1-ом этаже жилого корпуса детского оздоровительно-образовательного центра "Костер". Создавалась угроза здоровью и жизни детей по причине сильного задымления на путях эвакуации, а огонь как бы распространялся по всему зданию. В летнее время в нем могли находиться до 200 детей и более 40 человек обслуживающего персонала. Расстояние до ближайшего подразделения пожарной охраны 2 километра.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Друг за другом на территорию лагеря стали прибывать пожарные машины – автоцистерна и автолестница ПЧ-113 и ПЧ-71. Пожарные в кратчайшие сроки собирали звенья ГДЗС и отправлялись в здание для поиска детей, которые не смогли самостоятельно покинуть охваченное условным огнем здание лагерного корпуса.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момент прибытия пожарных подразделений происходил условный пожар в спальном помещении на 1-ом этаже жилого корпуса № 1. Эвакуацию детей персонал произвел самостоятельно. Но 1 и 2 этажах здания несколько детей просили о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Первоначальные действия личного состава пожарных подразделений были направлены на спасение детей из здания с применением специальных средств: с помощью трехколенной выдвижной лестницы звеньями газодымозащитной службы, с помощью пневматического прыжкового спасательного устройства (ППСУ-20) и альпинистского снаряжения наклонных троллей с использованием носилок "ЮТУ-2000".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Спустя некоторое время на подмогу огнеборцам прибыла дежурная смена спасателей Казанского поисково-спасательного отряда – филиала Приволжского регионального поисково-спасательного отряда. Им тоже нашлась работа. Спасатели мгновенно собрали все необходимое оборудование и взобрались по пожарной лестнице на крышу здания, где, опять же по легенде учений, укрылись от пожара несколько человек, в том числе один пострадавший. Задача спасателей – отработка взаимодействия с пожарными по эвакуации и спасению людей. Так оно и вышло. Пока спасатели искали и "успокаивали" "пострадавших", пожарные срочно надували пневматическое прыжковое спасательное устройство. Именно на такой "пожарный батут" спасатели сбрасывали с крыши второго этажа неодушевленных Яшек, традиционно используемых в главной роли "пострадавших". Тряпичные манекены внизу подхватывали пожарные и тащили Яшек к машине скорой медицинской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Еще одного пострадавшего спасатели отправили вниз на "санках" по "канатной дороге". На земле "упакованному" медики наложили шину на ногу и сделали обезболивающий укол.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тот момент, когда спасательная операция уже подходила к завершению, к штабу подбежала как бы взволнованная женщина-педагог и сообщила, что двое ребят от страха убежали куда-то в лес, и найти их не представляется возможным.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Последний аккорд учений остался за кинологическим расчетом казанских спасателей. Черный лабрадор по кличке Ириска спустя 5 минут обнаружила "пропажу" в лесном массиве недалеко от забора детского лагеря.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"Эвакуированные дети временно размещаются в здании средней образовательной школе с.Бирюли расположенной на расстоянии 5 километров. Для эвакуации задействуется 3 автобуса. По завершению спасательных работ было подано расчетное количество стволов на тушение пожара и защиту смежных помещений.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 докладывали ответственным товарищам в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руководители учений, - удалось спасти всех пострадавших. Жертв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учениях приняло участие силы и средства ТСЧС в составе 14 единиц техники и 47 человек.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8 единиц техники и 32 человека, от ТСЧС 6 единицы техники и 15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Личный состав с поставленной задачей справился на оценку хорошо, несмотря на то, что уже в ходе учений были введены дополнительные вводные, в частности по поиску потерявшихся в лесном массиве двух мальчиков. Инструкторами регионального центра действиям наших пожарных и спасательных формирований также поставлена положительная оценка, - сообщил начальник управления организации пожаротушения и проведения аварийно-спасательных и других неотложных работ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Константин Чанышев.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том, что личный состав справился со всеми поставленными задачами констатировал также начальник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 внутренней службы Рафис Хабибуллин, наблюдавший за учениями. По его словам, подобные учения проводятся для того, что во время реальной чрезвычайной ситуации не допускать ошибок. "Результаты учений досконально разбираются специалистами, и все выявленные недочеты в дальнейшем устраняются. Подготовка к летнему оздоровительному сезону идет активно. Мы тоже не остаемся в стороне. Во всех городах и районах подобные тренировки пройдут в ближайшее время. Главный упор – на профилактику. Чтобы не допускать возгораний в подобных учреждениях, должны хорошо поработать инспекторы государственного пожарного надзора, - отметил глава республиканского главка.</w:t>
      </w:r>
    </w:p>
    <w:p/>
    <w:p>
      <w:pPr>
        <w:pStyle w:val="Heading3PHPDOCX"/>
        <w:widowControl w:val="on"/>
        <w:pBdr/>
        <w:spacing w:before="246" w:after="246" w:line="220" w:lineRule="auto"/>
        <w:ind w:left="0" w:right="0"/>
        <w:jc w:val="left"/>
        <w:outlineLvl w:val="2"/>
      </w:pPr>
      <w:r>
        <w:rPr>
          <w:b/>
          <w:color w:val="000000"/>
          <w:sz w:val="25"/>
          <w:szCs w:val="25"/>
        </w:rPr>
        <w:t xml:space="preserve">Условный пожар успешно потушили в «Костре»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13:48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71c4c3"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территории детского оздоровительно-образовательного центра «Костер» в поселке Бирюли Высокогорского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успешно завершились совместные тактико-тактические учения сил и средств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ТСЧС Высокогорского района по отработке совместных действий во время ликвидации условного пожара. Педагоги и детвора, находившиеся в этот день в корпусе детского лагеря, раскрыв рот от удивления, с интересом наблюдали, как прямо у них под окнами развернулся целый штаб сил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Сначала свои спутниковые тарелки выставила машина подвижного пункта управления. Рядом были оборудованы камеры и командный пункт. Оказывается, за ходом предстоящих учений в режиме онлайн наблюдали вышестоящие руководители из Приволжского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Более того, в любой момент «картинку» из Бирюлей в любой момент могли увидеть даже генералы из Национального центра управления в кризисных ситуациях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Ближе к лагерю в этот момент подтягивалась пожарная и спасательная техника, а также машины скорой медицинской помощи и полиции. В соответствии с планом, ровно в 14 часов 30 минут последовала отмашка о начале учений. На мониторах в штабе учений было видно, как ответственные товарищи из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 интересом вглядывались в телеэкраны. По легенде учений в ЕДДС Высокогорского муниципального района поступило сообщение о загорании на 1-ом этаже жилого корпуса детского оздоровительно-образовательного центра «Костер». Создавалась угроза здоровью и жизни детей по причине сильного задымления на путях эвакуации, а огонь как бы распространялся по всему зданию. В летнее время в нем могли находиться до 200 детей и более 40 человек обслуживающего персонала. Расстояние до ближайшего подразделения пожарной охраны 2 километра. Друг за другом на территорию лагеря стали прибывать пожарные машины – автоцистерна и автолестница ПЧ-113 и ПЧ-71. Пожарные в кратчайшие сроки собирали звенья ГДЗС и отправлялись в здание для поиска детей, которые не смогли самостоятельно покинуть охваченное условным огнем здание лагерного корпуса. На момент прибытия пожарных подразделений происходил условный пожар в спальном помещении на 1-ом этаже жилого корпуса № 1. Эвакуацию детей персонал произвел самостоятельно. Но 1 и 2 этажах здания несколько детей просили о помощи. Первоначальные действия личного состава пожарных подразделений были направлены на спасение детей из здания с применением специальных средств: с помощью трехколенной выдвижной лестницы звеньями газодымозащитной службы, с помощью пневматического прыжкового спасательного устройства (ППСУ-20) и альпинистского снаряжения наклонных троллей с использованием носилок «ЮТУ-2000». Спустя некоторое время на подмогу огнеборцам прибыла дежурная смена спасателей Казанского поисково-спасательного отряда – филиала Приволжского регионального поисково-спасательного отряда. Им тоже нашлась работа. Спасатели мгновенно собрали все необходимое оборудование и взобрались по пожарной лестнице на крышу здания, где, опять же по легенде учений, укрылись от пожара несколько человек, в том числе один пострадавший. Задача спасателей – отработка взаимодействия с пожарными по эвакуации и спасению людей. Так оно и вышло. Пока спасатели искали и «успокаивали» «пострадавших», пожарные срочно надували пневматическое прыжковое спасательное устройство. Именно на такой «пожарный батут» спасатели сбрасывали с крыши второго этажа неодушевленных Яшек, традиционно используемых в главной роли «пострадавших». Тряпичные манекены внизу подхватывали пожарные и тащили Яшек к машине скорой медицинской помощи. Еще одного пострадавшего спасатели отправили вниз на «санках» по «канатной дороге». На земле «упакованному» медики наложили шину на ногу и сделали обезболивающий укол. В тот момент, когда спасательная операция уже подходила к завершению, к штабу подбежала как бы взволнованная женщина-педагог и сообщила, что двое ребят от страха убежали куда-то в лес, и найти их не представляется возможным. Последний аккорд учений остался за кинологическим расчетом казанских спасателей. Черный лабрадор по кличке Ириска спустя 5 минут обнаружила «пропажу» в лесном массиве недалеко от забора детского лагеря. «Эвакуированные дети временно размещаются в здании средней образовательной школе с.Бирюли расположенной на расстоянии 5 километров. Для эвакуации задействуется 3 автобуса. По завершению спасательных работ было подано расчетное количество стволов на тушение пожара и защиту смежных помещений. Таким образом, - докладывали ответственным товарищам в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руководители учений, - удалось спасти всех пострадавших. Жертв нет». Всего в учениях приняло участие силы и средства ТСЧС в составе 14 единиц техники и 47 человек.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8 единиц техники и 32 человека, от ТСЧС 6 единицы техники и 15 человек. - Личный состав с поставленной задачей справился на оценку хорошо, несмотря на то, что уже в ходе учений были введены дополнительные вводные, в частности по поиску потерявшихся в лесном массиве двух мальчиков. Инструкторами регионального центра действиям наших пожарных и спасательных формирований также поставлена положительная оценка, - сообщил начальник управления организации пожаротушения и проведения аварийно-спасательных и других неотложных работ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Константин Чанышев. О том, что личный состав справился со всеми поставленными задачами констатировал также начальник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 внутренней службы Рафис Хабибуллин, наблюдавший за учениями. По его словам, подобные учения проводятся для того, что во время реальной чрезвычайной ситуации не допускать ошибок. - Результаты учений досконально разбираются специалистами, и все выявленные недочеты в дальнейшем устраняются. Подготовка к летнему оздоровительному сезону идет активно. Мы тоже не остаемся в стороне. Во всех городах и районах подобные тренировки пройдут в ближайшее время. Главный упор – на профилактику. Чтобы не допускать возгораний в подобных учреждениях, должны хорошо поработать инспекторы государственного пожарного надзора, - отметил глава республиканского главка.</w:t>
      </w:r>
    </w:p>
    <w:p>
      <w:pPr>
        <w:pStyle w:val="Heading3PHPDOCX"/>
        <w:widowControl w:val="on"/>
        <w:pBdr/>
        <w:spacing w:before="246" w:after="246" w:line="220" w:lineRule="auto"/>
        <w:ind w:left="0" w:right="0"/>
        <w:jc w:val="left"/>
        <w:outlineLvl w:val="2"/>
      </w:pPr>
      <w:r>
        <w:rPr>
          <w:b/>
          <w:color w:val="000000"/>
          <w:sz w:val="25"/>
          <w:szCs w:val="25"/>
        </w:rPr>
        <w:t xml:space="preserve">Серебро легкоатлетической спартакиады уехало в Татарстан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13:09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747f2c"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Серебряными призерами стали сотрудники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принимавшие участие с 14 по 15 мая в г. Ижевск в легкоатлетической спартакиаде Приволжского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данных соревнованиях принимали участие 14 команд, входящих в состав Приволжского регионального центра. Соревнования проходили в два этапа. В первый день индивидуальные забеги на дистанциях 100 м, 200м, 400м, 1000 м, 5000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первого дня соревнований в индивидуальных забегах сборная команда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стала лидером состязаний. Наши спортсмены показали лучшие результаты в беге на 400 м, 1000 м и 5000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среди девушек Лилия Гафиатуллина заняла второе место на дистанции 400 метров (спортсменка ОФПС-2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среди мужчин Радэль Кашефразов (спортсмен ОФПС-7 по РТ) и Игорь Головин (спортсмен ОФПС-2 по РТ) заняли первые места на дистанции 400м и 5000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среди мужчин Бигаев Артур занял второе место на дистанции 1000 метров (спортсмен ОФПС-2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второй день проходила смешанная эстафета 4х400 м, в которой сборная команда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завоевала серебро.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по общекомандным результатам абсолютным лидером стали хозяева соревнований. Легкоатлеты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поднялись на вторую ступеньку пьедестала почета и бронза досталась команде из Пермского края. Все призеры награждены грамотами, медалями и ценными подарками.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Фоторепортаж с официального сайта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Удмуртской </w:t>
      </w:r>
      <w:r>
        <w:rPr>
          <w:rFonts w:ascii="'Times New Roman'" w:hAnsi="'Times New Roman'" w:cs="'Times New Roman'"/>
          <w:b/>
          <w:color w:val="000000"/>
          <w:sz w:val="28"/>
          <w:szCs w:val="28"/>
        </w:rPr>
        <w:t xml:space="preserve">Республике</w:t>
      </w:r>
    </w:p>
    <w:p/>
    <w:p>
      <w:pPr>
        <w:pStyle w:val="Heading3PHPDOCX"/>
        <w:widowControl w:val="on"/>
        <w:pBdr/>
        <w:spacing w:before="246" w:after="246" w:line="220" w:lineRule="auto"/>
        <w:ind w:left="0" w:right="0"/>
        <w:jc w:val="left"/>
        <w:outlineLvl w:val="2"/>
      </w:pPr>
      <w:r>
        <w:rPr>
          <w:b/>
          <w:color w:val="000000"/>
          <w:sz w:val="25"/>
          <w:szCs w:val="25"/>
        </w:rPr>
        <w:t xml:space="preserve">Команда татарстанских пожарных стала серебряным призером спартакиады Приволжского МЧС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12:41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75cc26"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Соревнования проходили в Ижевске в течение двух дней. (Казань, 16 мая, «Татар-информ», Юлия Демченко, Юлия Ревина).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стали серебряными призерами спартакиады Приволжского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легкой атлетике, завершившегося вчера в Ижевске. По сообщению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соревнования проходили в течение двух дней – 14 и 15 мая. В первый день спортсмены соревновались в индивидуальных зачетах: в беге на 100м, 200м, 400м, 1000м и 5000м для мужчин, и в беге на 400 м для женщин. По результатам первого дня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занимали первую позицию в </w:t>
      </w:r>
      <w:r>
        <w:rPr>
          <w:rFonts w:ascii="'Times New Roman'" w:hAnsi="'Times New Roman'" w:cs="'Times New Roman'"/>
          <w:b/>
          <w:color w:val="000000"/>
          <w:sz w:val="28"/>
          <w:szCs w:val="28"/>
        </w:rPr>
        <w:t xml:space="preserve">командном</w:t>
      </w:r>
      <w:r>
        <w:rPr>
          <w:rFonts w:ascii="'Times New Roman'" w:hAnsi="'Times New Roman'" w:cs="'Times New Roman'"/>
          <w:color w:val="000000"/>
          <w:sz w:val="28"/>
          <w:szCs w:val="28"/>
        </w:rPr>
        <w:t xml:space="preserve"> зачете. Во второй день участники соревнований состязались в эстафетном беге 4х400 м. В смешанной эстафете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спортсмены завоевали второе место, тем самым по итогам соревнований заняв второе место. Призовые и первые места, по уточнению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на соревнованиях завоевали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Казани и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По результатам соревнований в общекомандном зачете 1-е место заняла команда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Удмуртской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3-е место у команды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Пермскому Краю. Напомним, что в состязаниях принимали участие спортсмены сборных команд </w:t>
      </w:r>
      <w:r>
        <w:rPr>
          <w:rFonts w:ascii="'Times New Roman'" w:hAnsi="'Times New Roman'" w:cs="'Times New Roman'"/>
          <w:b/>
          <w:color w:val="000000"/>
          <w:sz w:val="28"/>
          <w:szCs w:val="28"/>
        </w:rPr>
        <w:t xml:space="preserve">Главных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управлений</w:t>
      </w:r>
      <w:r>
        <w:rPr>
          <w:rFonts w:ascii="'Times New Roman'" w:hAnsi="'Times New Roman'" w:cs="'Times New Roman'"/>
          <w:color w:val="000000"/>
          <w:sz w:val="28"/>
          <w:szCs w:val="28"/>
        </w:rPr>
        <w:t xml:space="preserve"> 14 регионов.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12:33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7679ae"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При столкновении пассажирского автобуса и «КАМАЗа» в Татарстане пострадали семь человек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автобусе находилось 11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16 мая, «Татар-информ»). 7 человек получили травмы в результате столкновения пассажирского автобуса и грузового автомобиля «КАМАЗ». Об этом сообщает пресс-служба МВД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Авария произошла сегодня в 7.10 в Елабужском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7-м км автодороги Гари –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Водитель «КАМАЗа» при повороте налево вне перекрестка не уступил дорогу встречному транспортному средству и совершил столкновение с микроавтобусом «Фиат Дукато».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момент ДТП в автобусе находилось 11 пассажиров. По предварительным данным, травмы получили 7 человек. На месте происшествия работают оперативные службы. Подробности ДТП устанавливаются.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Видео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
      <w:pPr>
        <w:pStyle w:val="Heading3PHPDOCX"/>
        <w:widowControl w:val="on"/>
        <w:pBdr/>
        <w:spacing w:before="246" w:after="246" w:line="220" w:lineRule="auto"/>
        <w:ind w:left="0" w:right="0"/>
        <w:jc w:val="left"/>
        <w:outlineLvl w:val="2"/>
      </w:pPr>
      <w:r>
        <w:rPr>
          <w:b/>
          <w:color w:val="000000"/>
          <w:sz w:val="25"/>
          <w:szCs w:val="25"/>
        </w:rPr>
        <w:t xml:space="preserve">Серебро легкоатлетической спартакиады уехало в Татарстан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12:30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774e9e"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Серебряными призерами стали сотрудники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принимавшие участие с 14 по 15 мая в г. Ижевск в легкоатлетической спартакиаде Приволжского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данных соревнованиях принимали участие 14 команд, входящих в состав Приволжского регионального центра. Соревнования проходили в два этапа. В первый день индивидуальные забеги на дистанциях 100 м, 200м, 400м, 1000 м, 5000 м. После первого дня соревнований в индивидуальных забегах сборная команда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стала лидером состязаний. Наши спортсмены показали лучшие результаты в беге на 400 м, 1000 м и 5000 м. среди девушек Лилия Гафиатуллина заняла второе место на дистанции 400 метров (спортсменка ОФПС-2 по РТ); среди мужчин Радэль Кашефразов (спортсмен ОФПС-7 по РТ) и Игорь Головин (спортсмен ОФПС-2 по РТ) заняли первые места на дистанции 400м и 5000 м; среди мужчин Бигаев Артур занял второе место на дистанции 1000 метров (спортсмен ОФПС-2 по РТ); Во второй день проходила смешанная эстафета 4х400 м, в которой сборная команда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завоевала серебро. В итоге по общекомандным результатам абсолютным лидером стали хозяева соревнований. Легкоатлеты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поднялись на вторую ступеньку пьедестала почета и бронза досталась команде из Пермского края. Все призеры награждены грамотами, медалями и ценными подарками. Фоторепортаж с официального сайта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Удмуртской </w:t>
      </w:r>
      <w:r>
        <w:rPr>
          <w:rFonts w:ascii="'Times New Roman'" w:hAnsi="'Times New Roman'" w:cs="'Times New Roman'"/>
          <w:b/>
          <w:color w:val="000000"/>
          <w:sz w:val="28"/>
          <w:szCs w:val="28"/>
        </w:rPr>
        <w:t xml:space="preserve">Республике</w:t>
      </w:r>
    </w:p>
    <w:p>
      <w:pPr>
        <w:pStyle w:val="Heading3PHPDOCX"/>
        <w:widowControl w:val="on"/>
        <w:pBdr/>
        <w:spacing w:before="246" w:after="246" w:line="220" w:lineRule="auto"/>
        <w:ind w:left="0" w:right="0"/>
        <w:jc w:val="left"/>
        <w:outlineLvl w:val="2"/>
      </w:pPr>
      <w:r>
        <w:rPr>
          <w:b/>
          <w:color w:val="000000"/>
          <w:sz w:val="25"/>
          <w:szCs w:val="25"/>
        </w:rPr>
        <w:t xml:space="preserve">Фото: на трассе под Челнами "Камаз" протаранил микроавтобус с пассажирами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12:29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77ea1b"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крупном ДТП пострадали 7 пассажиров микроавтобуса "Фиат Дукато"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трассе под Набережными Челнами автомобиль "Камаз" при повороте налево вне перекрестка не уступил дорогу и столкнулся с пассажирским микроавтобусом "Фиат Дукато", сообщает пресс-служба МВД по РТ.</w:t>
      </w:r>
      <w:r>
        <w:rPr>
          <w:rFonts w:ascii="'Times New Roman'" w:hAnsi="'Times New Roman'" w:cs="'Times New Roman'"/>
          <w:color w:val="000000"/>
          <w:sz w:val="28"/>
          <w:szCs w:val="28"/>
        </w:rPr>
        <w:br/>
        <w:t xml:space="preserve">Авария произошла сегодня около 7-8 часов утра на 7 километре автодороги Гари -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На момент ДТП в салоне автобуса находилось 11 пассажиров, различные травмы получили 7 человек.</w:t>
      </w:r>
      <w:r>
        <w:rPr>
          <w:rFonts w:ascii="'Times New Roman'" w:hAnsi="'Times New Roman'" w:cs="'Times New Roman'"/>
          <w:color w:val="000000"/>
          <w:sz w:val="28"/>
          <w:szCs w:val="28"/>
        </w:rPr>
        <w:br/>
        <w:t xml:space="preserve">На место происшествия выехали оперативные службы. По сообщению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в настоящее время устанавливаются данные о причинах ДТП и количестве пострадавших. К ликвидации последствий аварии привлекались 7 человек, 4 из которых - спасатели.</w:t>
      </w:r>
    </w:p>
    <w:p/>
    <w:p>
      <w:pPr>
        <w:pStyle w:val="Heading3PHPDOCX"/>
        <w:widowControl w:val="on"/>
        <w:pBdr/>
        <w:spacing w:before="246" w:after="246" w:line="220" w:lineRule="auto"/>
        <w:ind w:left="0" w:right="0"/>
        <w:jc w:val="left"/>
        <w:outlineLvl w:val="2"/>
      </w:pPr>
      <w:r>
        <w:rPr>
          <w:b/>
          <w:color w:val="000000"/>
          <w:sz w:val="25"/>
          <w:szCs w:val="25"/>
        </w:rPr>
        <w:t xml:space="preserve">Команда татарстанских пожарных стала серебряным призером спартакиады Приволжского МЧС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11:29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793e3e" w:history="1">
        <w:r>
          <w:rPr>
            <w:rFonts w:ascii="'Times New Roman'" w:hAnsi="'Times New Roman'" w:cs="'Times New Roman'"/>
            <w:color w:val="0000CC"/>
            <w:sz w:val="26"/>
            <w:szCs w:val="26"/>
            <w:u w:val="single"/>
          </w:rPr>
          <w:t xml:space="preserve">ТВ "Новый век"(www.tnv.ru/)</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стали серебряными призерами спартакиады Приволжского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легкой атлетике, завершившегося вчера в Ижевске.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сообщению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соревнования проходили в течение двух дней – 14 и 15 мая. В первый день спортсмены соревновались в индивидуальных зачетах: в беге на 100м, 200м, 400м, 1000м и 5000м для мужчин, и в беге на 400 м для женщин. По результатам первого дня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занимали первую позицию в </w:t>
      </w:r>
      <w:r>
        <w:rPr>
          <w:rFonts w:ascii="'Times New Roman'" w:hAnsi="'Times New Roman'" w:cs="'Times New Roman'"/>
          <w:b/>
          <w:color w:val="000000"/>
          <w:sz w:val="28"/>
          <w:szCs w:val="28"/>
        </w:rPr>
        <w:t xml:space="preserve">командном</w:t>
      </w:r>
      <w:r>
        <w:rPr>
          <w:rFonts w:ascii="'Times New Roman'" w:hAnsi="'Times New Roman'" w:cs="'Times New Roman'"/>
          <w:color w:val="000000"/>
          <w:sz w:val="28"/>
          <w:szCs w:val="28"/>
        </w:rPr>
        <w:t xml:space="preserve"> зачете.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второй день участники соревнований состязались в эстафетном беге 4х400 м. В смешанной эстафете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спортсмены завоевали второе место, тем самым по итогам соревнований заняв второе место.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Призовые и первые места, по уточнению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на соревнованиях завоевали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Казани и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результатам соревнований в общекомандном зачете 1-е место заняла команда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Удмуртской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3-е место у команды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Пермскому Краю.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 что в состязаниях принимали участие спортсмены сборных команд </w:t>
      </w:r>
      <w:r>
        <w:rPr>
          <w:rFonts w:ascii="'Times New Roman'" w:hAnsi="'Times New Roman'" w:cs="'Times New Roman'"/>
          <w:b/>
          <w:color w:val="000000"/>
          <w:sz w:val="28"/>
          <w:szCs w:val="28"/>
        </w:rPr>
        <w:t xml:space="preserve">Главных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управлений</w:t>
      </w:r>
      <w:r>
        <w:rPr>
          <w:rFonts w:ascii="'Times New Roman'" w:hAnsi="'Times New Roman'" w:cs="'Times New Roman'"/>
          <w:color w:val="000000"/>
          <w:sz w:val="28"/>
          <w:szCs w:val="28"/>
        </w:rPr>
        <w:t xml:space="preserve"> 14 регионов.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("Татар-информ")</w:t>
      </w:r>
    </w:p>
    <w:p/>
    <w:p>
      <w:pPr>
        <w:pStyle w:val="Heading3PHPDOCX"/>
        <w:widowControl w:val="on"/>
        <w:pBdr/>
        <w:spacing w:before="246" w:after="246" w:line="220" w:lineRule="auto"/>
        <w:ind w:left="0" w:right="0"/>
        <w:jc w:val="left"/>
        <w:outlineLvl w:val="2"/>
      </w:pPr>
      <w:r>
        <w:rPr>
          <w:b/>
          <w:color w:val="000000"/>
          <w:sz w:val="25"/>
          <w:szCs w:val="25"/>
        </w:rPr>
        <w:t xml:space="preserve">Команда татарстанских пожарных стала серебряным призером спартакиады Приволжского МЧС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10:30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7aa432"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Соревнования проходили в Ижевске в течение двух дней.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16 мая, «Татар-информ», Юлия Демченко, Юлия Ревина).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стали серебряными призерами спартакиады Приволжского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легкой атлетике, завершившегося вчера в Ижевске.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сообщению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соревнования проходили в течение двух дней – 14 и 15 мая. В первый день спортсмены соревновались в индивидуальных зачетах: в беге на 100м, 200м, 400м, 1000м и 5000м для мужчин, и в беге на 400 м для женщин. По результатам первого дня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занимали первую позицию в </w:t>
      </w:r>
      <w:r>
        <w:rPr>
          <w:rFonts w:ascii="'Times New Roman'" w:hAnsi="'Times New Roman'" w:cs="'Times New Roman'"/>
          <w:b/>
          <w:color w:val="000000"/>
          <w:sz w:val="28"/>
          <w:szCs w:val="28"/>
        </w:rPr>
        <w:t xml:space="preserve">командном</w:t>
      </w:r>
      <w:r>
        <w:rPr>
          <w:rFonts w:ascii="'Times New Roman'" w:hAnsi="'Times New Roman'" w:cs="'Times New Roman'"/>
          <w:color w:val="000000"/>
          <w:sz w:val="28"/>
          <w:szCs w:val="28"/>
        </w:rPr>
        <w:t xml:space="preserve"> зачете.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второй день участники соревнований состязались в эстафетном беге 4х400 м. В смешанной эстафете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спортсмены завоевали второе место, тем самым по итогам соревнований заняв второе место.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Призовые и первые места, по уточнению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на соревнованиях завоевали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Казани и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результатам соревнований в общекомандном зачете 1-е место заняла команда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Удмуртской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3-е место у команды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Пермскому Краю.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 что в состязаниях принимали участие спортсмены сборных команд </w:t>
      </w:r>
      <w:r>
        <w:rPr>
          <w:rFonts w:ascii="'Times New Roman'" w:hAnsi="'Times New Roman'" w:cs="'Times New Roman'"/>
          <w:b/>
          <w:color w:val="000000"/>
          <w:sz w:val="28"/>
          <w:szCs w:val="28"/>
        </w:rPr>
        <w:t xml:space="preserve">Главных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управлений</w:t>
      </w:r>
      <w:r>
        <w:rPr>
          <w:rFonts w:ascii="'Times New Roman'" w:hAnsi="'Times New Roman'" w:cs="'Times New Roman'"/>
          <w:color w:val="000000"/>
          <w:sz w:val="28"/>
          <w:szCs w:val="28"/>
        </w:rPr>
        <w:t xml:space="preserve"> 14 регионов.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09:25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7b5c4f"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за 15 мая по состоянию на 24.00: 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89 раз. Из них на тушение загораний мусора – 15 раза, на тушение сухой травы - 12 раз. Пожарные республики ликвидировали – 9 пожаров, из них в жилом секторе – 3 пожара. Спасено – 2 человека, пострадал – 1 человек. Причинами пожаров стали: НППБ при проведении газосварочных работ – 1 пожар, поджог – 1 пожар, неосторожное обращение с огнем – 2 пожара, нарушение правил монтажа электрооборудования – 3 пожара, НППБ при эксплуатации бытовых электроприборов – 1 пожар, неосторожность при курении – 1 пожар, Выезды подразделений пожарной охраны на проведение аварийно-спасательных работ при ликвидации последствий ДТП - 11 раз. Спасено – 3 человека. Выезды подразделений ДПО на тушение пожаров - 6 раз. 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14 раз. Из них на разблокировку дверей – 6 раз, на ДТП – 1 раз, на поиски пропавшего (Мамадышский район, н.п. Камские Поляны. Пропал мужчина. Не найден.) – 2 раза, на прочие – 5 раз. Пожар 15.05.2014 г. 11.23г. Казань, ул. Горького, дом № 28/17. Пожар в учебном здании №4 ФГБОУ ВПО «Казанский национальный исследовательский технический университет им. А.Н.Туполева», кафедра аэродинамики. Здание одноэтажное, Т-образной формы, размером в плане 45х25м. Площадь пожара 15 кв. метров. При попытке потушить пожар пострадал мужчина, обратился за медицинской помощью на месте, от госпитализации отказался. Предварительная причина пожара – нарушение правил пожарной безопасности при проведении электрогазосварочных работ. Гидрологическая обстановка На Куйбышевском водохранилище уровень воды составил 51,5 м (-9 см), отметка опасного критического уровня 54,54 м. 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уровень воды составил 63,78 м (+20 см), отметка опасного критического уровня 65,90 м.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 не злоупотребляйте спиртными напитками, никогда не курите в постели! · не оставляйте детей без присмотра, научите их элементарным правилам пожарной безопасности; ·- никогда не пользуйтесь неисправной электропроводкой, не перегружайте электросеть, соблюдайте осторожность при использовании электрообогревателей; · не оставляйте включенные электробытовые и газовые приборы без присмотра. 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08:59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7ce071"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подразделениях 22 отряда началась Всероссийская акция - посади лес rss Всероссийский День посадки леса – общественная акция, которая пройдёт во всех регионах нашей страны, причём уже в четвертый раз. В Уфе это мероприятие запланировано на 17 мая, в нем примут участие организации, общеобразовательные учреждения и просто добровольцы.</w:t>
      </w:r>
      <w:r>
        <w:rPr>
          <w:rFonts w:ascii="'Times New Roman'" w:hAnsi="'Times New Roman'" w:cs="'Times New Roman'"/>
          <w:color w:val="000000"/>
          <w:sz w:val="28"/>
          <w:szCs w:val="28"/>
        </w:rPr>
        <w:br/>
        <w:t xml:space="preserve">Сотрудники и пенсионеры 22 отряда посадку деревьев уже начали с 14 мая. В рамках акции они посадили саженцы на территории 22 отряда и приняли участие в посадке деревьев на территории школы № 110.</w:t>
      </w:r>
      <w:r>
        <w:rPr>
          <w:rFonts w:ascii="'Times New Roman'" w:hAnsi="'Times New Roman'" w:cs="'Times New Roman'"/>
          <w:color w:val="000000"/>
          <w:sz w:val="28"/>
          <w:szCs w:val="28"/>
        </w:rPr>
        <w:br/>
        <w:t xml:space="preserve">В субботу озеленение пройдет во всех подразделениях отряда, в том числе и на территории новостроящегося пожарного депо микрорайона Инорс. Там, в 2012 году, во время подготовительных работ для строительства части, была расчищена территория и вырублено 61 дерево. Теперь вокруг пожарной части будет посажено более 20 голубых ёлок, 15 берёз, 10 лиственниц и 15 пихт. На посадку молодых деревьев возле нового депо приобщится руководство отряда и личный состав подразделений. Оцените информацию, представленную на данной странице: 1 2 3 4 5 Прокомментируйте страницу ФИО: * Номер телефона: * Комментарий: * Введите текст с картинки: * Прослушать Спасибо, Ваш комментарий принят!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Назад</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Оперативная информация Прогнозы Порыв газоснабжения в Самарской области / 11 Мая 19:45 Падение учебно - тренировочного самолёта в Ульяновской области / 08 Мая 10:39 ДТП в Нижнем Новгороде с участием пассажирского автобуса. / 06 Мая 07:35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16.05.2014 года. 15 Мая 18:00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15.05.2014 года. 14 Мая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14.05.2014 года. 13 Мая 17:04 Экстренные телефоны: Закрыть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Адыгея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Башкортостан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Бурятия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Дагестан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Ингушетия Кабардино-Балкарская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Калмыкия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Карачаево-Черкессия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Карелия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Коми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Марий Эл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Саха (Якутия)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Северная Осетия-Алания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Тыва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Хакасия Чеченская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Чувашская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Ханты-Мансийский автономный округ - Югра Чукотский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Ямало-Ненецкий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По вашему запросу не найдено совпадений Сменить регион</w:t>
      </w:r>
      <w:r>
        <w:rPr>
          <w:rFonts w:ascii="'Times New Roman'" w:hAnsi="'Times New Roman'" w:cs="'Times New Roman'"/>
          <w:color w:val="000000"/>
          <w:sz w:val="28"/>
          <w:szCs w:val="28"/>
        </w:rPr>
        <w:br/>
        <w:t xml:space="preserve">Анонсы Пресс-релизы Каждую среду в 18:15 на телеканале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24–Нижний Новгород" смотрите очередной выпуск передачи «Школа безопасности» 15 Октября 2013 Первенство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спасательному спорту / 08 Июня 2012 Открытие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филиала Центра экстренной психологической помощи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17 Октября 2011 Людям с ограниченными возможностями помогут в трудоустройстве / 05 Сентября 2011 Интервью Коротков Алексей Константинович Паводок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под контролем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Коротков Алексей Константинович Начальник управления гражданской защиты Андрей Сухов Силы и средства подразделений ГИМС к действиям по ликвидации ЧС на водных объектах всегда готовы Андрей Сухов Начальник отдела государственной инспекции по маломерным судам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В 2013 году спортивный коллектив регионального центра впервые в своей истории занял первое место в Спартакиаде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Начальник физической подготовки и спорта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2 сообщения из них 0 тем и 0 перепечаток</w:t>
      </w:r>
    </w:p>
    <w:p>
      <w:pPr>
        <w:pStyle w:val="Heading2PHPDOCX"/>
        <w:widowControl w:val="on"/>
        <w:pBdr/>
        <w:spacing w:before="299" w:after="299" w:line="24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72878427"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878427"/>
              </a:graphicData>
            </a:graphic>
          </wp:inline>
        </w:drawing>
      </w:r>
    </w:p>
    <w:p>
      <w:pPr>
        <w:jc w:val="center"/>
      </w:pPr>
      <w:r>
        <w:rPr>
          <w:noProof/>
        </w:rPr>
        <w:drawing>
          <wp:inline distT="0" distB="0" distL="0" distR="0">
            <wp:extent cx="4680000" cy="4680000"/>
            <wp:effectExtent l="19050" t="0" r="4307" b="0"/>
            <wp:docPr id="72878428"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878428"/>
              </a:graphicData>
            </a:graphic>
          </wp:inline>
        </w:drawing>
      </w:r>
    </w:p>
    <w:p>
      <w:r>
        <w:br w:type="page"/>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«КамАЗ» протаранил микроавтобус с людьми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15:02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9b55a1" w:history="1">
        <w:r>
          <w:rPr>
            <w:rFonts w:ascii="'Times New Roman'" w:hAnsi="'Times New Roman'" w:cs="'Times New Roman'"/>
            <w:color w:val="0000CC"/>
            <w:sz w:val="26"/>
            <w:szCs w:val="26"/>
            <w:u w:val="single"/>
          </w:rPr>
          <w:t xml:space="preserve">CarFactum.RU - Автомобильные новости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Елабужском районе Татарстана произошло крупное дорожно-транспортное происшествие, в котором грузовой «КамАЗ» протаранил микроавтобус с людьми.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сообщили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МВД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водитель автомобиля «КамАЗ» при повороте налево не уступил дорогу микроавтобусу Fiat Ducato, двигавшемуся во встречном направлении. В результате произошло столкновение двух автомобилей. В момент аварии в микроавтобусе находилось 11 пассажиров.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ДТП семь человек получили травмы различной степени тяжести и были госпитализированы. На место выезжали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оперативных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врачи, автоинспекторы,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официальной статистике, с 1 по 15 мая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произошло 171 ДТП, в котором погибли 26 и были ранены 204 человека. В столице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Казани за тот же период было зарегистрировано 48 ДТП, в которых три человека погибли, 55 человек получили ранения и травмы.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Новости России</w:t>
      </w:r>
    </w:p>
    <w:p>
      <w:pPr>
        <w:pStyle w:val="Heading3PHPDOCX"/>
        <w:widowControl w:val="on"/>
        <w:pBdr/>
        <w:spacing w:before="246" w:after="246" w:line="220" w:lineRule="auto"/>
        <w:ind w:left="0" w:right="0"/>
        <w:jc w:val="left"/>
        <w:outlineLvl w:val="2"/>
      </w:pPr>
      <w:r>
        <w:rPr>
          <w:b/>
          <w:color w:val="000000"/>
          <w:sz w:val="25"/>
          <w:szCs w:val="25"/>
        </w:rPr>
        <w:t xml:space="preserve">Семь человек пострадали при столкновении КамАЗа и микроавтобуса в Татарстане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13:37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9bf71f" w:history="1">
        <w:r>
          <w:rPr>
            <w:rFonts w:ascii="'Times New Roman'" w:hAnsi="'Times New Roman'" w:cs="'Times New Roman'"/>
            <w:color w:val="0000CC"/>
            <w:sz w:val="26"/>
            <w:szCs w:val="26"/>
            <w:u w:val="single"/>
          </w:rPr>
          <w:t xml:space="preserve">РИА ФедералПресс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КАЗАНЬ, 16 мая, РИА ФедералПресс. Сегодня утром на 7 километре автодороги Гари – Елабуга произошло ДТП с участием КамАЗа и микроавтобуса, об этом сообщается на сайте регионального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МВД. По предварительным данным, водитель грузовика при повороте налево вне перекрестка не уступил дорогу встречному транспорту и столкнулся с микроавтобусом «Фиат Дукато», в котором находилось одиннадцать пассажиров. В результате аварии пострадали семь человек. Подробности инцидента устанавливаются. Отметим, что всего за 15 дней мая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зарегистрировано 171 дорожно-транспортное происшествие, в которых пострадало 204 человека, погибло 26. фото: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4 сообщения из них 0 тем и 0 перепечаток</w:t>
      </w:r>
    </w:p>
    <w:p>
      <w:pPr>
        <w:pStyle w:val="Heading2PHPDOCX"/>
        <w:widowControl w:val="on"/>
        <w:pBdr/>
        <w:spacing w:before="299" w:after="299" w:line="24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72878429"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878429"/>
              </a:graphicData>
            </a:graphic>
          </wp:inline>
        </w:drawing>
      </w:r>
    </w:p>
    <w:p>
      <w:pPr>
        <w:jc w:val="center"/>
      </w:pPr>
      <w:r>
        <w:rPr>
          <w:noProof/>
        </w:rPr>
        <w:drawing>
          <wp:inline distT="0" distB="0" distL="0" distR="0">
            <wp:extent cx="4680000" cy="4680000"/>
            <wp:effectExtent l="19050" t="0" r="4307" b="0"/>
            <wp:docPr id="72878430"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878430"/>
              </a:graphicData>
            </a:graphic>
          </wp:inline>
        </w:drawing>
      </w:r>
    </w:p>
    <w:p>
      <w:r>
        <w:br w:type="page"/>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 ОНЛАЙН)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мая в 21:52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c0148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предостерегают от преждевременных купаний Установившаяся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жаркая погода влечет многих на отдых на природу, в том числе к водоемам.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Татарстан предостерегает от преждевременных купаний и напоминает о возможных последствиях купания</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(Бугульма)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17 мая в 13:00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c106a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Шашлык ценою в 4 тысячи рублей... Такую сумму придется заплатить нарушителям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которые, игнорируя или не зная законодательства, решили устроить пикник с огоньком в лесопарковой зоне. Всего в период действия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 нарушения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привлечено 503 лица. Такие строгие меры вынуждены. По информации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 текущем году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произошло 24 пожара от возгорания сухой травы, на которых погиб 1 человек и 3 пострадали. Отмечу, что причинами природных пожаров в большинстве случаев становится человеческий фактор. К чему приводит людская беспечность, красноречиво и выразительно показало огненное лето 2010 года.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 ОНЛАЙН)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20:24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c20b1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За сутки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произошло 12 пожаров За минувшие сутки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произошло 12 пожаров, из них 11 – в жилом секторе, при этом пострадали два человека. Как сообщили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на водных бассейнах происшествий не произошло. Взрывоопасных предметов</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16 мая в 15:21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98c7c2ef8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Команда </w:t>
      </w:r>
      <w:r>
        <w:rPr>
          <w:rFonts w:ascii="'Times New Roman'" w:hAnsi="'Times New Roman'" w:cs="'Times New Roman'"/>
          <w:b/>
          <w:color w:val="000000"/>
          <w:sz w:val="28"/>
          <w:szCs w:val="28"/>
        </w:rPr>
        <w:t xml:space="preserve">татарстанских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стала серебряным призером спартакиады Приволжского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#Казань http://t.co/VUBPlFnc4R http://t.co/Kcwj26NDRw</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798c801a4bb"/>
      <w:footerReference xmlns:r="http://schemas.openxmlformats.org/officeDocument/2006/relationships" w:type="even" r:id="rId153798c801a3b9"/>
      <w:footerReference xmlns:r="http://schemas.openxmlformats.org/officeDocument/2006/relationships" w:type="first" r:id="rId153798c801a2b1"/>
      <w:headerReference xmlns:r="http://schemas.openxmlformats.org/officeDocument/2006/relationships" w:type="first" r:id="rId153798c801a19a"/>
      <w:headerReference xmlns:r="http://schemas.openxmlformats.org/officeDocument/2006/relationships" w:type="default" r:id="rId153798c801a080"/>
      <w:headerReference xmlns:r="http://schemas.openxmlformats.org/officeDocument/2006/relationships" w:type="even" r:id="rId153798c8019cbf"/>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798c6932220" Type="http://schemas.openxmlformats.org/officeDocument/2006/relationships/image" Target="media/imgrId153798c6932220.png"/><Relationship Id="rId72878423" Type="http://schemas.openxmlformats.org/officeDocument/2006/relationships/chart" Target="charts/chart72878423.xml"/><Relationship Id="rId72878424" Type="http://schemas.openxmlformats.org/officeDocument/2006/relationships/chart" Target="charts/chart72878424.xml"/><Relationship Id="rId153798c6d33b72" Type="http://schemas.openxmlformats.org/officeDocument/2006/relationships/hyperlink" Target="http://www.16.mchs.gov.ru/operationalpage/emergency/detail.php?ID=56181" TargetMode="External"/><Relationship Id="rId153798c6d40064" Type="http://schemas.openxmlformats.org/officeDocument/2006/relationships/hyperlink" Target="http://www.16.mchs.gov.ru/operationalpage/emergency/detail.php?ID=56175" TargetMode="External"/><Relationship Id="rId153798c6d4c465" Type="http://schemas.openxmlformats.org/officeDocument/2006/relationships/hyperlink" Target="http://www.16.mchs.gov.ru/operationalpage/emergency/detail.php?ID=56153" TargetMode="External"/><Relationship Id="rId153798c6d589c3" Type="http://schemas.openxmlformats.org/officeDocument/2006/relationships/hyperlink" Target="http://www.16.mchs.gov.ru/operationalpage/emergency/detail.php?ID=56119" TargetMode="External"/><Relationship Id="rId153798c6d6654f" Type="http://schemas.openxmlformats.org/officeDocument/2006/relationships/hyperlink" Target="http://www.16.mchs.gov.ru/operationalpage/emergency/detail.php?ID=56124" TargetMode="External"/><Relationship Id="rId153798c6d7392c" Type="http://schemas.openxmlformats.org/officeDocument/2006/relationships/hyperlink" Target="http://www.16.mchs.gov.ru/operationalpage/emergency/detail.php?ID=56122" TargetMode="External"/><Relationship Id="rId153798c6d82129" Type="http://schemas.openxmlformats.org/officeDocument/2006/relationships/hyperlink" Target="http://www.16.mchs.gov.ru/operationalpage/emergency/detail.php?ID=56106" TargetMode="External"/><Relationship Id="rId153798c6d914f0" Type="http://schemas.openxmlformats.org/officeDocument/2006/relationships/hyperlink" Target="http://www.16.mchs.gov.ru/operationalpage/emergency/detail.php?ID=56110" TargetMode="External"/><Relationship Id="rId153798c6d9ff5d" Type="http://schemas.openxmlformats.org/officeDocument/2006/relationships/hyperlink" Target="http://www.16.mchs.gov.ru/operationalpage/emergency/detail.php?ID=56104" TargetMode="External"/><Relationship Id="rId153798c6dae900" Type="http://schemas.openxmlformats.org/officeDocument/2006/relationships/hyperlink" Target="http://www.16.mchs.gov.ru/operationalpage/emergency/detail.php?ID=56101" TargetMode="External"/><Relationship Id="rId153798c6dbb28f" Type="http://schemas.openxmlformats.org/officeDocument/2006/relationships/hyperlink" Target="http://www.16.mchs.gov.ru/operationalpage/emergency/detail.php?ID=56098" TargetMode="External"/><Relationship Id="rId153798c6de6f72" Type="http://schemas.openxmlformats.org/officeDocument/2006/relationships/hyperlink" Target="http://www.16.mchs.gov.ru/news/detail.php?news=56096" TargetMode="External"/><Relationship Id="rId153798c6e0086a" Type="http://schemas.openxmlformats.org/officeDocument/2006/relationships/hyperlink" Target="http://www.16.mchs.gov.ru/news/detail.php?news=55811" TargetMode="External"/><Relationship Id="rId153798c6e10cec" Type="http://schemas.openxmlformats.org/officeDocument/2006/relationships/hyperlink" Target="http://www.16.mchs.gov.ru/operationalpage/emergency/detail.php?ID=56093" TargetMode="External"/><Relationship Id="rId153798c6e204b3" Type="http://schemas.openxmlformats.org/officeDocument/2006/relationships/hyperlink" Target="http://www.16.mchs.gov.ru/operationalpage/emergency/detail.php?ID=56087" TargetMode="External"/><Relationship Id="rId153798c6e29466" Type="http://schemas.openxmlformats.org/officeDocument/2006/relationships/hyperlink" Target="http://www.16.mchs.gov.ru/operationalpage/emergency/detail.php?ID=56078" TargetMode="External"/><Relationship Id="rId153798c6e3abff" Type="http://schemas.openxmlformats.org/officeDocument/2006/relationships/hyperlink" Target="http://www.16.mchs.gov.ru/operationalpage/emergency/detail.php?ID=56073" TargetMode="External"/><Relationship Id="rId153798c6e4a2f1" Type="http://schemas.openxmlformats.org/officeDocument/2006/relationships/hyperlink" Target="http://www.16.mchs.gov.ru/operationalpage/emergency/detail.php?ID=56070" TargetMode="External"/><Relationship Id="rId153798c6e6a4bf" Type="http://schemas.openxmlformats.org/officeDocument/2006/relationships/hyperlink" Target="http://www.16.mchs.gov.ru/news/detail.php?news=56042" TargetMode="External"/><Relationship Id="rId153798c6e7aa6d" Type="http://schemas.openxmlformats.org/officeDocument/2006/relationships/hyperlink" Target="http://www.16.mchs.gov.ru/operationalpage/emergency/detail.php?ID=56045" TargetMode="External"/><Relationship Id="rId153798c6e87387" Type="http://schemas.openxmlformats.org/officeDocument/2006/relationships/hyperlink" Target="http://www.16.mchs.gov.ru/operationalpage/emergency/detail.php?ID=56027" TargetMode="External"/><Relationship Id="rId153798c6e94d0f" Type="http://schemas.openxmlformats.org/officeDocument/2006/relationships/hyperlink" Target="http://www.16.mchs.gov.ru/operationalpage/emergency/detail.php?ID=56024" TargetMode="External"/><Relationship Id="rId153798c6ea181e" Type="http://schemas.openxmlformats.org/officeDocument/2006/relationships/hyperlink" Target="http://www.16.mchs.gov.ru/operationalpage/emergency/detail.php?ID=56018" TargetMode="External"/><Relationship Id="rId153798c6ec53e3" Type="http://schemas.openxmlformats.org/officeDocument/2006/relationships/hyperlink" Target="http://www.16.mchs.gov.ru/operationalpage/emergency/detail.php?ID=56005" TargetMode="External"/><Relationship Id="rId153798c6ed0b23" Type="http://schemas.openxmlformats.org/officeDocument/2006/relationships/hyperlink" Target="http://www.16.mchs.gov.ru/operationalpage/emergency/detail.php?ID=55999" TargetMode="External"/><Relationship Id="rId153798c6edf45a" Type="http://schemas.openxmlformats.org/officeDocument/2006/relationships/hyperlink" Target="http://www.16.mchs.gov.ru/operationalpage/emergency/detail.php?ID=55988" TargetMode="External"/><Relationship Id="rId153798c6ef138a" Type="http://schemas.openxmlformats.org/officeDocument/2006/relationships/hyperlink" Target="http://www.16.mchs.gov.ru/operationalpage/emergency/detail.php?ID=55978" TargetMode="External"/><Relationship Id="rId153798c6f145db" Type="http://schemas.openxmlformats.org/officeDocument/2006/relationships/hyperlink" Target="http://www.16.mchs.gov.ru/operationalpage/emergency/detail.php?ID=55960" TargetMode="External"/><Relationship Id="rId153798c6f2665c" Type="http://schemas.openxmlformats.org/officeDocument/2006/relationships/hyperlink" Target="http://www.16.mchs.gov.ru/operationalpage/emergency/detail.php?ID=55954" TargetMode="External"/><Relationship Id="rId153798c6f33959" Type="http://schemas.openxmlformats.org/officeDocument/2006/relationships/hyperlink" Target="http://www.16.mchs.gov.ru/operationalpage/emergency/detail.php?ID=55951" TargetMode="External"/><Relationship Id="rId153798c6f41a4d" Type="http://schemas.openxmlformats.org/officeDocument/2006/relationships/hyperlink" Target="http://www.16.mchs.gov.ru/operationalpage/emergency/detail.php?ID=55937" TargetMode="External"/><Relationship Id="rId153798c6f4e4e0" Type="http://schemas.openxmlformats.org/officeDocument/2006/relationships/hyperlink" Target="http://www.16.mchs.gov.ru/operationalpage/emergency/detail.php?ID=55928" TargetMode="External"/><Relationship Id="rId153798c6f5d935" Type="http://schemas.openxmlformats.org/officeDocument/2006/relationships/hyperlink" Target="http://www.16.mchs.gov.ru/operationalpage/emergency/detail.php?ID=55934" TargetMode="External"/><Relationship Id="rId153798c6f6e477" Type="http://schemas.openxmlformats.org/officeDocument/2006/relationships/hyperlink" Target="http://www.16.mchs.gov.ru/operationalpage/emergency/detail.php?ID=55931" TargetMode="External"/><Relationship Id="rId153798c6f82765" Type="http://schemas.openxmlformats.org/officeDocument/2006/relationships/hyperlink" Target="http://www.16.mchs.gov.ru/operationalpage/emergency/detail.php?ID=55922" TargetMode="External"/><Relationship Id="rId153798c6fabc7e" Type="http://schemas.openxmlformats.org/officeDocument/2006/relationships/hyperlink" Target="http://www.16.mchs.gov.ru/operationalpage/emergency/detail.php?ID=55913" TargetMode="External"/><Relationship Id="rId153798c6fc8445" Type="http://schemas.openxmlformats.org/officeDocument/2006/relationships/hyperlink" Target="http://www.16.mchs.gov.ru/news/detail.php?news=55808" TargetMode="External"/><Relationship Id="rId153798c6fd9d69" Type="http://schemas.openxmlformats.org/officeDocument/2006/relationships/hyperlink" Target="http://www.16.mchs.gov.ru/operationalpage/emergency/detail.php?ID=55910" TargetMode="External"/><Relationship Id="rId153798c6feb822" Type="http://schemas.openxmlformats.org/officeDocument/2006/relationships/hyperlink" Target="http://www.16.mchs.gov.ru/operationalpage/emergency/detail.php?ID=55907" TargetMode="External"/><Relationship Id="rId153798c7005807" Type="http://schemas.openxmlformats.org/officeDocument/2006/relationships/hyperlink" Target="http://www.16.mchs.gov.ru/operationalpage/emergency/detail.php?ID=55903" TargetMode="External"/><Relationship Id="rId153798c7012669" Type="http://schemas.openxmlformats.org/officeDocument/2006/relationships/hyperlink" Target="http://www.16.mchs.gov.ru/operationalpage/emergency/detail.php?ID=55895" TargetMode="External"/><Relationship Id="rId153798c701f1c3" Type="http://schemas.openxmlformats.org/officeDocument/2006/relationships/hyperlink" Target="http://www.16.mchs.gov.ru/operationalpage/emergency/detail.php?ID=55892" TargetMode="External"/><Relationship Id="rId153798c702d0eb" Type="http://schemas.openxmlformats.org/officeDocument/2006/relationships/hyperlink" Target="http://www.16.mchs.gov.ru/operationalpage/emergency/detail.php?ID=55899" TargetMode="External"/><Relationship Id="rId153798c703ba63" Type="http://schemas.openxmlformats.org/officeDocument/2006/relationships/hyperlink" Target="http://www.16.mchs.gov.ru/operationalpage/emergency/detail.php?ID=55889" TargetMode="External"/><Relationship Id="rId153798c7048080" Type="http://schemas.openxmlformats.org/officeDocument/2006/relationships/hyperlink" Target="http://www.16.mchs.gov.ru/operationalpage/emergency/detail.php?ID=55886" TargetMode="External"/><Relationship Id="rId153798c7057336" Type="http://schemas.openxmlformats.org/officeDocument/2006/relationships/hyperlink" Target="http://www.16.mchs.gov.ru/operationalpage/emergency/detail.php?ID=55883" TargetMode="External"/><Relationship Id="rId153798c70639b4" Type="http://schemas.openxmlformats.org/officeDocument/2006/relationships/hyperlink" Target="http://www.16.mchs.gov.ru/operationalpage/emergency/detail.php?ID=55863" TargetMode="External"/><Relationship Id="rId153798c708a6ad" Type="http://schemas.openxmlformats.org/officeDocument/2006/relationships/hyperlink" Target="http://www.16.mchs.gov.ru/operationalpage/emergency/detail.php?ID=55865" TargetMode="External"/><Relationship Id="rId153798c709898d" Type="http://schemas.openxmlformats.org/officeDocument/2006/relationships/hyperlink" Target="http://www.16.mchs.gov.ru/operationalpage/emergency/detail.php?ID=55838" TargetMode="External"/><Relationship Id="rId153798c70a6c2a" Type="http://schemas.openxmlformats.org/officeDocument/2006/relationships/hyperlink" Target="http://www.16.mchs.gov.ru/operationalpage/emergency/detail.php?ID=55841" TargetMode="External"/><Relationship Id="rId153798c70c3f00" Type="http://schemas.openxmlformats.org/officeDocument/2006/relationships/hyperlink" Target="http://www.16.mchs.gov.ru/news/detail.php?news=55819" TargetMode="External"/><Relationship Id="rId153798c7127032" Type="http://schemas.openxmlformats.org/officeDocument/2006/relationships/hyperlink" Target="http://www.16.mchs.gov.ru/news/detail.php?news=55832" TargetMode="External"/><Relationship Id="rId153798c713ed42" Type="http://schemas.openxmlformats.org/officeDocument/2006/relationships/hyperlink" Target="http://www.16.mchs.gov.ru/operationalpage/emergency/detail.php?ID=55829" TargetMode="External"/><Relationship Id="rId153798c715c2e0" Type="http://schemas.openxmlformats.org/officeDocument/2006/relationships/hyperlink" Target="http://www.16.mchs.gov.ru/news/detail.php?news=55755" TargetMode="External"/><Relationship Id="rId153798c716f06d" Type="http://schemas.openxmlformats.org/officeDocument/2006/relationships/hyperlink" Target="http://www.16.mchs.gov.ru/operationalpage/emergency/detail.php?ID=55751" TargetMode="External"/><Relationship Id="rId72878425" Type="http://schemas.openxmlformats.org/officeDocument/2006/relationships/chart" Target="charts/chart72878425.xml"/><Relationship Id="rId72878426" Type="http://schemas.openxmlformats.org/officeDocument/2006/relationships/chart" Target="charts/chart72878426.xml"/><Relationship Id="rId153798c7501964" Type="http://schemas.openxmlformats.org/officeDocument/2006/relationships/hyperlink" Target="http://volga.mchs.ru/pressroom/news/item/283576/" TargetMode="External"/><Relationship Id="rId153798c750fb53" Type="http://schemas.openxmlformats.org/officeDocument/2006/relationships/hyperlink" Target="http://www.pronk.ru/news/dva-sadovyh-doma-sgoreli-v-nizhnekamskom-rajone-tatarstana" TargetMode="External"/><Relationship Id="rId153798c751b2e8" Type="http://schemas.openxmlformats.org/officeDocument/2006/relationships/hyperlink" Target="http://tltnews.ru/tat_obl/261/496051/" TargetMode="External"/><Relationship Id="rId153798c75272c3" Type="http://schemas.openxmlformats.org/officeDocument/2006/relationships/hyperlink" Target="http://www.tatar-inform.ru/news/2014/05/18/407117/" TargetMode="External"/><Relationship Id="rId153798c753036b" Type="http://schemas.openxmlformats.org/officeDocument/2006/relationships/hyperlink" Target="http://kazan.kp.ru/online/news/1738104/" TargetMode="External"/><Relationship Id="rId153798c7567a02" Type="http://schemas.openxmlformats.org/officeDocument/2006/relationships/hyperlink" Target="http://volga.mchs.ru/pressroom/news/item/281222/" TargetMode="External"/><Relationship Id="rId153798c757db5e" Type="http://schemas.openxmlformats.org/officeDocument/2006/relationships/hyperlink" Target="http://tltnews.ru/tat_obl/261/496005/" TargetMode="External"/><Relationship Id="rId153798c758a558" Type="http://schemas.openxmlformats.org/officeDocument/2006/relationships/hyperlink" Target="http://www.tatar-inform.ru/news/2014/05/17/407103/" TargetMode="External"/><Relationship Id="rId153798c7595cbf" Type="http://schemas.openxmlformats.org/officeDocument/2006/relationships/hyperlink" Target="http://mchs.tatar.ru/rus/index.htm/news/301981.htm" TargetMode="External"/><Relationship Id="rId153798c759f082" Type="http://schemas.openxmlformats.org/officeDocument/2006/relationships/hyperlink" Target="http://tltnews.ru/tat_obl/261/495988/" TargetMode="External"/><Relationship Id="rId153798c75a8e60" Type="http://schemas.openxmlformats.org/officeDocument/2006/relationships/hyperlink" Target="http://tltnews.ru/tat_obl/261/495986/" TargetMode="External"/><Relationship Id="rId153798c75b8e74" Type="http://schemas.openxmlformats.org/officeDocument/2006/relationships/hyperlink" Target="http://kzn.tv/kzntube/ostorozhno-pozharoopasnaja-situacija-v-tatarstane/" TargetMode="External"/><Relationship Id="rId153798c75c8129" Type="http://schemas.openxmlformats.org/officeDocument/2006/relationships/hyperlink" Target="http://www.tatar-inform.ru/news/2014/05/17/407084/" TargetMode="External"/><Relationship Id="rId153798c75d6b1d" Type="http://schemas.openxmlformats.org/officeDocument/2006/relationships/hyperlink" Target="http://www.tatar-inform.ru/news/2014/05/17/407082/" TargetMode="External"/><Relationship Id="rId153798c75e2b4c" Type="http://schemas.openxmlformats.org/officeDocument/2006/relationships/hyperlink" Target="http://www.business-gazeta.ru/article/104474/" TargetMode="External"/><Relationship Id="rId153798c75ee0be" Type="http://schemas.openxmlformats.org/officeDocument/2006/relationships/hyperlink" Target="http://tltnews.ru/tat_obl/261/495970/" TargetMode="External"/><Relationship Id="rId153798c76047da" Type="http://schemas.openxmlformats.org/officeDocument/2006/relationships/hyperlink" Target="http://www.tatar-inform.ru/news/2014/05/17/407073/" TargetMode="External"/><Relationship Id="rId153798c7610ab1" Type="http://schemas.openxmlformats.org/officeDocument/2006/relationships/hyperlink" Target="http://v-chelny.ru/online/chelninskie-smi-uchastvovali-v-rejde-v-parke-pribrezhnyj/" TargetMode="External"/><Relationship Id="rId153798c761ad75" Type="http://schemas.openxmlformats.org/officeDocument/2006/relationships/hyperlink" Target="http://tltnews.ru/tat_obl/261/495915/" TargetMode="External"/><Relationship Id="rId153798c7624cee" Type="http://schemas.openxmlformats.org/officeDocument/2006/relationships/hyperlink" Target="http://www.tatar-inform.ru/news/2014/05/17/407039/" TargetMode="External"/><Relationship Id="rId153798c7633a31" Type="http://schemas.openxmlformats.org/officeDocument/2006/relationships/hyperlink" Target="http://novyi-zai.ru/ru/the-news/item/4414-zainskiy-poiskovyiy-otryad-kogda-derzhish-v-rukah-hvostovik-minyi-%E2%80%93-sled-toy-samoy-velikoy-otechestvennoy-voynyi-v-dushe-vse-perevorachivaetsya.html" TargetMode="External"/><Relationship Id="rId153798c766969a" Type="http://schemas.openxmlformats.org/officeDocument/2006/relationships/hyperlink" Target="http://volga.mchs.ru/pressroom/news/item/282451/" TargetMode="External"/><Relationship Id="rId153798c76877e5" Type="http://schemas.openxmlformats.org/officeDocument/2006/relationships/hyperlink" Target="http://volga.mchs.ru/pressroom/news/item/281212/" TargetMode="External"/><Relationship Id="rId153798c76912ac" Type="http://schemas.openxmlformats.org/officeDocument/2006/relationships/hyperlink" Target="http://www.vpgazeta.ru/article/?article_id=12529" TargetMode="External"/><Relationship Id="rId153798c769c260" Type="http://schemas.openxmlformats.org/officeDocument/2006/relationships/hyperlink" Target="http://tltnews.ru/tat_obl/259/495858/" TargetMode="External"/><Relationship Id="rId153798c76a8cc8" Type="http://schemas.openxmlformats.org/officeDocument/2006/relationships/hyperlink" Target="http://www.tatar-inform.ru/news/2014/05/16/407019/" TargetMode="External"/><Relationship Id="rId153798c76b3de5" Type="http://schemas.openxmlformats.org/officeDocument/2006/relationships/hyperlink" Target="http://nabchelny.ru/news/10790" TargetMode="External"/><Relationship Id="rId153798c76c1ea2" Type="http://schemas.openxmlformats.org/officeDocument/2006/relationships/hyperlink" Target="http://www.chelnyltd.ru/index.php?page=skandali&amp;id=V_Naberezhnih_CHelnah_otdihayushchih_nakazali_za_shashliki" TargetMode="External"/><Relationship Id="rId153798c76cbc4b" Type="http://schemas.openxmlformats.org/officeDocument/2006/relationships/hyperlink" Target="http://tltnews.ru/tat_obl/261/495757/" TargetMode="External"/><Relationship Id="rId153798c76d6350" Type="http://schemas.openxmlformats.org/officeDocument/2006/relationships/hyperlink" Target="http://www.tatar-inform.ru/news/2014/05/16/406978/" TargetMode="External"/><Relationship Id="rId153798c76e8237" Type="http://schemas.openxmlformats.org/officeDocument/2006/relationships/hyperlink" Target="http://www.vsar.ru/9502_%C2%ABROSTELEKON%C2%BB_PODVEL_ITOGI_REGIO%D0%9DAL%D0%9DOGO_ETAPA_KO%D0%9DKURSA_DLYA_SNI_%C2%ABTEH%D0%9DOLOGII_DLYA_ZHIZ%D0%9DI%C2%BB_V_POVOLZHE" TargetMode="External"/><Relationship Id="rId153798c7709dbc" Type="http://schemas.openxmlformats.org/officeDocument/2006/relationships/hyperlink" Target="http://vlast16.ru/73330" TargetMode="External"/><Relationship Id="rId153798c771c4c3" Type="http://schemas.openxmlformats.org/officeDocument/2006/relationships/hyperlink" Target="http://mchs.tatar.ru/rus/index.htm/news/301568.htm" TargetMode="External"/><Relationship Id="rId153798c7747f2c" Type="http://schemas.openxmlformats.org/officeDocument/2006/relationships/hyperlink" Target="http://vlast16.ru/73326" TargetMode="External"/><Relationship Id="rId153798c775cc26" Type="http://schemas.openxmlformats.org/officeDocument/2006/relationships/hyperlink" Target="http://tltnews.ru/tat_obl/262/495644/" TargetMode="External"/><Relationship Id="rId153798c77679ae" Type="http://schemas.openxmlformats.org/officeDocument/2006/relationships/hyperlink" Target="http://www.tatar-inform.ru/news/2014/05/16/406935/" TargetMode="External"/><Relationship Id="rId153798c7774e9e" Type="http://schemas.openxmlformats.org/officeDocument/2006/relationships/hyperlink" Target="http://mchs.tatar.ru/rus/index.htm/news/301521.htm" TargetMode="External"/><Relationship Id="rId153798c777ea1b" Type="http://schemas.openxmlformats.org/officeDocument/2006/relationships/hyperlink" Target="http://prokazan.ru/auto/view/73411" TargetMode="External"/><Relationship Id="rId153798c7793e3e" Type="http://schemas.openxmlformats.org/officeDocument/2006/relationships/hyperlink" Target="http://tnv.ru/main/novosti/kul_tura/komanda_tatarstanskih_pozharnyh_stala_serebryanym_prizerom_spartakiady_privolzhskogo_mchs/" TargetMode="External"/><Relationship Id="rId153798c77aa432" Type="http://schemas.openxmlformats.org/officeDocument/2006/relationships/hyperlink" Target="http://www.tatar-inform.ru/news/2014/05/16/406899/" TargetMode="External"/><Relationship Id="rId153798c77b5c4f" Type="http://schemas.openxmlformats.org/officeDocument/2006/relationships/hyperlink" Target="http://mchs.tatar.ru/rus/index.htm/news/301374.htm" TargetMode="External"/><Relationship Id="rId153798c77ce071" Type="http://schemas.openxmlformats.org/officeDocument/2006/relationships/hyperlink" Target="http://volga.mchs.ru/pressroom/news/item/281190/" TargetMode="External"/><Relationship Id="rId72878427" Type="http://schemas.openxmlformats.org/officeDocument/2006/relationships/chart" Target="charts/chart72878427.xml"/><Relationship Id="rId72878428" Type="http://schemas.openxmlformats.org/officeDocument/2006/relationships/chart" Target="charts/chart72878428.xml"/><Relationship Id="rId153798c79b55a1" Type="http://schemas.openxmlformats.org/officeDocument/2006/relationships/hyperlink" Target="http://www.carfactum.ru/2014/05/16/v-tatarstane-kamaz-protaranil-mikroavtobus-s-lyudmi/" TargetMode="External"/><Relationship Id="rId153798c79bf71f" Type="http://schemas.openxmlformats.org/officeDocument/2006/relationships/hyperlink" Target="http://fedpress.ru/news/society/news_event/1400231255-sem-chelovek-postradali-pri-stolknovenii-kamaza-i-mikroavtobusa-v-tatarstane" TargetMode="External"/><Relationship Id="rId72878429" Type="http://schemas.openxmlformats.org/officeDocument/2006/relationships/chart" Target="charts/chart72878429.xml"/><Relationship Id="rId72878430" Type="http://schemas.openxmlformats.org/officeDocument/2006/relationships/chart" Target="charts/chart72878430.xml"/><Relationship Id="rId153798c7c0148c" Type="http://schemas.openxmlformats.org/officeDocument/2006/relationships/hyperlink" Target="https://vk.com/club58938497?w=wall-58938497_8597" TargetMode="External"/><Relationship Id="rId153798c7c106a9" Type="http://schemas.openxmlformats.org/officeDocument/2006/relationships/hyperlink" Target="https://vk.com/club66234771?w=wall-66234771_7067" TargetMode="External"/><Relationship Id="rId153798c7c20b1f" Type="http://schemas.openxmlformats.org/officeDocument/2006/relationships/hyperlink" Target="https://vk.com/club58938497?w=wall-58938497_8549" TargetMode="External"/><Relationship Id="rId153798c7c2ef8d" Type="http://schemas.openxmlformats.org/officeDocument/2006/relationships/hyperlink" Target="https://twitter.com/kazannews777/status/467263445159911426" TargetMode="External"/><Relationship Id="rId153798c8019cbf" Type="http://schemas.openxmlformats.org/officeDocument/2006/relationships/header" Target="header1.xml"/><Relationship Id="rId153798c801a080" Type="http://schemas.openxmlformats.org/officeDocument/2006/relationships/header" Target="header2.xml"/><Relationship Id="rId153798c801a19a" Type="http://schemas.openxmlformats.org/officeDocument/2006/relationships/header" Target="header3.xml"/><Relationship Id="rId153798c801a2b1" Type="http://schemas.openxmlformats.org/officeDocument/2006/relationships/footer" Target="footer3.xml"/><Relationship Id="rId153798c801a3b9" Type="http://schemas.openxmlformats.org/officeDocument/2006/relationships/footer" Target="footer1.xml"/><Relationship Id="rId153798c801a4bb"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798c8019e48.jpeg"/></Relationships>

</file>

<file path=word/charts/_rels/chart72878423.xml.rels><?xml version="1.0" encoding="UTF-8" standalone="yes" ?><Relationships xmlns="http://schemas.openxmlformats.org/package/2006/relationships"><Relationship Id="rId1" Type="http://schemas.openxmlformats.org/officeDocument/2006/relationships/package" Target="../embeddings/datos72878423.xlsx"></Relationship></Relationships>
</file>

<file path=word/charts/_rels/chart72878424.xml.rels><?xml version="1.0" encoding="UTF-8" standalone="yes" ?><Relationships xmlns="http://schemas.openxmlformats.org/package/2006/relationships"><Relationship Id="rId1" Type="http://schemas.openxmlformats.org/officeDocument/2006/relationships/package" Target="../embeddings/datos72878424.xlsx"></Relationship></Relationships>
</file>

<file path=word/charts/_rels/chart72878425.xml.rels><?xml version="1.0" encoding="UTF-8" standalone="yes" ?><Relationships xmlns="http://schemas.openxmlformats.org/package/2006/relationships"><Relationship Id="rId1" Type="http://schemas.openxmlformats.org/officeDocument/2006/relationships/package" Target="../embeddings/datos72878425.xlsx"></Relationship></Relationships>
</file>

<file path=word/charts/_rels/chart72878426.xml.rels><?xml version="1.0" encoding="UTF-8" standalone="yes" ?><Relationships xmlns="http://schemas.openxmlformats.org/package/2006/relationships"><Relationship Id="rId1" Type="http://schemas.openxmlformats.org/officeDocument/2006/relationships/package" Target="../embeddings/datos72878426.xlsx"></Relationship></Relationships>
</file>

<file path=word/charts/_rels/chart72878427.xml.rels><?xml version="1.0" encoding="UTF-8" standalone="yes" ?><Relationships xmlns="http://schemas.openxmlformats.org/package/2006/relationships"><Relationship Id="rId1" Type="http://schemas.openxmlformats.org/officeDocument/2006/relationships/package" Target="../embeddings/datos72878427.xlsx"></Relationship></Relationships>
</file>

<file path=word/charts/_rels/chart72878428.xml.rels><?xml version="1.0" encoding="UTF-8" standalone="yes" ?><Relationships xmlns="http://schemas.openxmlformats.org/package/2006/relationships"><Relationship Id="rId1" Type="http://schemas.openxmlformats.org/officeDocument/2006/relationships/package" Target="../embeddings/datos72878428.xlsx"></Relationship></Relationships>
</file>

<file path=word/charts/_rels/chart72878429.xml.rels><?xml version="1.0" encoding="UTF-8" standalone="yes" ?><Relationships xmlns="http://schemas.openxmlformats.org/package/2006/relationships"><Relationship Id="rId1" Type="http://schemas.openxmlformats.org/officeDocument/2006/relationships/package" Target="../embeddings/datos72878429.xlsx"></Relationship></Relationships>
</file>

<file path=word/charts/_rels/chart72878430.xml.rels><?xml version="1.0" encoding="UTF-8" standalone="yes" ?><Relationships xmlns="http://schemas.openxmlformats.org/package/2006/relationships"><Relationship Id="rId1" Type="http://schemas.openxmlformats.org/officeDocument/2006/relationships/package" Target="../embeddings/datos72878430.xlsx"></Relationship></Relationships>
</file>

<file path=word/charts/chart72878423.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72878424.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Sheet1!$A$2:$A$7</c:f>
              <c:strCache>
                <c:ptCount val="6"/>
                <c:pt idx="0">
                  <c:v>Единая Россия</c:v>
                </c:pt>
                <c:pt idx="1">
                  <c:v>Система 112</c:v>
                </c:pt>
                <c:pt idx="2">
                  <c:v>Приволжский РЦ МЧС</c:v>
                </c:pt>
                <c:pt idx="3">
                  <c:v>ГУ МЧС</c:v>
                </c:pt>
                <c:pt idx="4">
                  <c:v>Партия "Другая Россия"</c:v>
                </c:pt>
                <c:pt idx="5">
                  <c:v>(МЧС) Министерство по чрезвычайным ситуациям РФ</c:v>
                </c:pt>
              </c:strCache>
            </c:strRef>
          </c:cat>
          <c:val>
            <c:numRef>
              <c:f>Sheet1!$B$2:$B$7</c:f>
              <c:numCache>
                <c:formatCode>General</c:formatCode>
                <c:ptCount val="6"/>
                <c:pt idx="0">
                  <c:v>1</c:v>
                </c:pt>
                <c:pt idx="1">
                  <c:v>1</c:v>
                </c:pt>
                <c:pt idx="2">
                  <c:v>1</c:v>
                </c:pt>
                <c:pt idx="3">
                  <c:v>1</c:v>
                </c:pt>
                <c:pt idx="4">
                  <c:v>1</c:v>
                </c:pt>
                <c:pt idx="5">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72878425.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ИА Татар-информ (tatar-inform.ru) (Информагентства)</c:v>
                </c:pt>
                <c:pt idx="1">
                  <c:v>VolgaNEWS (Интернет СМИ)</c:v>
                </c:pt>
                <c:pt idx="2">
                  <c:v>Приволжский региональный центр МЧС России (Официальные источники)</c:v>
                </c:pt>
                <c:pt idx="3">
                  <c:v>МЧС ТАТАРСТАН (Официальные источники)</c:v>
                </c:pt>
                <c:pt idx="4">
                  <c:v>Вся власть Татарстана (Интернет СМИ)</c:v>
                </c:pt>
                <c:pt idx="5">
                  <c:v>Новый Зай (novyi-zai.ru) (Интернет СМИ)</c:v>
                </c:pt>
                <c:pt idx="6">
                  <c:v/>
                </c:pt>
              </c:strCache>
            </c:strRef>
          </c:cat>
          <c:val>
            <c:numRef>
              <c:f>Sheet1!$B$2:$B$8</c:f>
              <c:numCache>
                <c:formatCode>General</c:formatCode>
                <c:ptCount val="7"/>
                <c:pt idx="0">
                  <c:v>10</c:v>
                </c:pt>
                <c:pt idx="1">
                  <c:v>9</c:v>
                </c:pt>
                <c:pt idx="2">
                  <c:v>4</c:v>
                </c:pt>
                <c:pt idx="3">
                  <c:v>4</c:v>
                </c:pt>
                <c:pt idx="4">
                  <c:v>2</c:v>
                </c:pt>
                <c:pt idx="5">
                  <c:v>1</c:v>
                </c:pt>
                <c:pt idx="6">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72878426.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Министерство по чрезвычайным ситуациям РФ</c:v>
                </c:pt>
                <c:pt idx="1">
                  <c:v>ГУ МЧС</c:v>
                </c:pt>
                <c:pt idx="2">
                  <c:v>Пресс-служба МЧС России</c:v>
                </c:pt>
                <c:pt idx="3">
                  <c:v>Приволжский РЦ МЧС</c:v>
                </c:pt>
                <c:pt idx="4">
                  <c:v>Государственная инспекция по маломерным судам (ГИМС МЧС)</c:v>
                </c:pt>
                <c:pt idx="5">
                  <c:v>Федеральная противопожарная служба МЧС России</c:v>
                </c:pt>
                <c:pt idx="6">
                  <c:v>Спасательный центр, отряд МЧС России</c:v>
                </c:pt>
              </c:strCache>
            </c:strRef>
          </c:cat>
          <c:val>
            <c:numRef>
              <c:f>Sheet1!$B$2:$B$8</c:f>
              <c:numCache>
                <c:formatCode>General</c:formatCode>
                <c:ptCount val="7"/>
                <c:pt idx="0">
                  <c:v>42</c:v>
                </c:pt>
                <c:pt idx="1">
                  <c:v>37</c:v>
                </c:pt>
                <c:pt idx="2">
                  <c:v>24</c:v>
                </c:pt>
                <c:pt idx="3">
                  <c:v>12</c:v>
                </c:pt>
                <c:pt idx="4">
                  <c:v>10</c:v>
                </c:pt>
                <c:pt idx="5">
                  <c:v>9</c:v>
                </c:pt>
                <c:pt idx="6">
                  <c:v>7</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72878427.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Sheet1!$A$2:$A$3</c:f>
              <c:strCache>
                <c:ptCount val="2"/>
                <c:pt idx="0">
                  <c:v>CarFactum.RU - Автомобильные новости (Тематические сайты)</c:v>
                </c:pt>
                <c:pt idx="1">
                  <c:v/>
                </c:pt>
              </c:strCache>
            </c:strRef>
          </c:cat>
          <c:val>
            <c:numRef>
              <c:f>Sheet1!$B$2:$B$3</c:f>
              <c:numCache>
                <c:formatCode>General</c:formatCode>
                <c:ptCount val="2"/>
                <c:pt idx="0">
                  <c:v>1</c:v>
                </c:pt>
                <c:pt idx="1">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72878428.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Sheet1!$A$2:$A$6</c:f>
              <c:strCache>
                <c:ptCount val="5"/>
                <c:pt idx="0">
                  <c:v>ГУ МЧС России по Республике Татарстан</c:v>
                </c:pt>
                <c:pt idx="1">
                  <c:v>(МЧС) Министерство по чрезвычайным ситуациям РФ</c:v>
                </c:pt>
                <c:pt idx="2">
                  <c:v>ГУ МЧС</c:v>
                </c:pt>
                <c:pt idx="3">
                  <c:v>Пресс-служба МЧС России</c:v>
                </c:pt>
                <c:pt idx="4">
                  <c:v>РИА ФедералПресс</c:v>
                </c:pt>
              </c:strCache>
            </c:strRef>
          </c:cat>
          <c:val>
            <c:numRef>
              <c:f>Sheet1!$B$2:$B$6</c:f>
              <c:numCache>
                <c:formatCode>General</c:formatCode>
                <c:ptCount val="5"/>
                <c:pt idx="0">
                  <c:v>2</c:v>
                </c:pt>
                <c:pt idx="1">
                  <c:v>2</c:v>
                </c:pt>
                <c:pt idx="2">
                  <c:v>1</c:v>
                </c:pt>
                <c:pt idx="3">
                  <c:v>1</c:v>
                </c:pt>
                <c:pt idx="4">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72878429.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Sheet1!$A$2:$A$3</c:f>
              <c:strCache>
                <c:ptCount val="2"/>
                <c:pt idx="0">
                  <c:v>Вконтакте (Соцсети)</c:v>
                </c:pt>
                <c:pt idx="1">
                  <c:v/>
                </c:pt>
              </c:strCache>
            </c:strRef>
          </c:cat>
          <c:val>
            <c:numRef>
              <c:f>Sheet1!$B$2:$B$3</c:f>
              <c:numCache>
                <c:formatCode>General</c:formatCode>
                <c:ptCount val="2"/>
                <c:pt idx="0">
                  <c:v>3</c:v>
                </c:pt>
                <c:pt idx="1">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72878430.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Sheet1!$A$2:$A$7</c:f>
              <c:strCache>
                <c:ptCount val="6"/>
                <c:pt idx="0">
                  <c:v>(МЧС) Министерство по чрезвычайным ситуациям РФ</c:v>
                </c:pt>
                <c:pt idx="1">
                  <c:v>ГУ МЧС России по Республике Татарстан</c:v>
                </c:pt>
                <c:pt idx="2">
                  <c:v>ГУ МЧС</c:v>
                </c:pt>
                <c:pt idx="3">
                  <c:v>Приволжский РЦ МЧС</c:v>
                </c:pt>
                <c:pt idx="4">
                  <c:v>Пресс-служба МЧС России</c:v>
                </c:pt>
                <c:pt idx="5">
                  <c:v>Управление информации МЧС России</c:v>
                </c:pt>
              </c:strCache>
            </c:strRef>
          </c:cat>
          <c:val>
            <c:numRef>
              <c:f>Sheet1!$B$2:$B$7</c:f>
              <c:numCache>
                <c:formatCode>General</c:formatCode>
                <c:ptCount val="6"/>
                <c:pt idx="0">
                  <c:v>4</c:v>
                </c:pt>
                <c:pt idx="1">
                  <c:v>4</c:v>
                </c:pt>
                <c:pt idx="2">
                  <c:v>3</c:v>
                </c:pt>
                <c:pt idx="3">
                  <c:v>1</c:v>
                </c:pt>
                <c:pt idx="4">
                  <c:v>1</c:v>
                </c:pt>
                <c:pt idx="5">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