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86813421.xml" ContentType="application/vnd.openxmlformats-officedocument.drawingml.chart+xml"/>
  <Override PartName="/word/charts/chart86813422.xml" ContentType="application/vnd.openxmlformats-officedocument.drawingml.chart+xml"/>
  <Override PartName="/word/charts/chart86813423.xml" ContentType="application/vnd.openxmlformats-officedocument.drawingml.chart+xml"/>
  <Override PartName="/word/charts/chart86813424.xml" ContentType="application/vnd.openxmlformats-officedocument.drawingml.chart+xml"/>
  <Override PartName="/word/charts/chart86813425.xml" ContentType="application/vnd.openxmlformats-officedocument.drawingml.chart+xml"/>
  <Override PartName="/word/charts/chart86813426.xml" ContentType="application/vnd.openxmlformats-officedocument.drawingml.chart+xml"/>
  <Override PartName="/word/charts/chart86813427.xml" ContentType="application/vnd.openxmlformats-officedocument.drawingml.chart+xml"/>
  <Override PartName="/word/charts/chart8681342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25</w:t>
      </w:r>
      <w:r>
        <w:rPr>
          <w:color w:val="868686"/>
          <w:sz w:val="40"/>
          <w:szCs w:val="40"/>
        </w:rPr>
        <w:t xml:space="preserve"> по </w:t>
      </w:r>
      <w:r>
        <w:rPr>
          <w:b/>
          <w:color w:val="868686"/>
          <w:sz w:val="40"/>
          <w:szCs w:val="40"/>
        </w:rPr>
        <w:t xml:space="preserve">28 апреля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20826970" name="name1535ddcde24256"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5ddcde23f29"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457477319"/>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77 сообщений из них 0 тем и 33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8681342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813421"/>
              </a:graphicData>
            </a:graphic>
          </wp:inline>
        </w:drawing>
      </w:r>
    </w:p>
    <w:p>
      <w:pPr>
        <w:jc w:val="center"/>
      </w:pPr>
      <w:r>
        <w:rPr>
          <w:noProof/>
        </w:rPr>
        <w:drawing>
          <wp:inline distT="0" distB="0" distL="0" distR="0">
            <wp:extent cx="4680000" cy="4680000"/>
            <wp:effectExtent l="19050" t="0" r="4307" b="0"/>
            <wp:docPr id="8681342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813422"/>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06:48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883c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27 апреля 2014 г. в 23:51 поступило сообщение о горении мусоропровода,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Фучика.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спасено пять человек.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r>
        <w:rPr>
          <w:rFonts w:ascii="'Times New Roman'" w:hAnsi="'Times New Roman'" w:cs="'Times New Roman'"/>
          <w:b/>
          <w:color w:val="000000"/>
          <w:sz w:val="28"/>
          <w:szCs w:val="28"/>
        </w:rPr>
        <w:br/>
        <w:t xml:space="preserve">Погибших</w:t>
      </w:r>
      <w:r>
        <w:rPr>
          <w:rFonts w:ascii="'Times New Roman'" w:hAnsi="'Times New Roman'" w:cs="'Times New Roman'"/>
          <w:color w:val="000000"/>
          <w:sz w:val="28"/>
          <w:szCs w:val="28"/>
        </w:rPr>
        <w:t xml:space="preserve">, пострадавших нет, спасено 5 чел.</w:t>
      </w:r>
    </w:p>
    <w:p>
      <w:pPr>
        <w:pStyle w:val="Heading3PHPDOCX"/>
        <w:widowControl w:val="on"/>
        <w:pBdr/>
        <w:spacing w:before="246" w:after="246" w:line="225" w:lineRule="auto"/>
        <w:ind w:left="0" w:right="0"/>
        <w:jc w:val="left"/>
        <w:outlineLvl w:val="2"/>
      </w:pPr>
      <w:r>
        <w:rPr>
          <w:b/>
          <w:color w:val="000000"/>
          <w:sz w:val="25"/>
          <w:szCs w:val="25"/>
        </w:rPr>
        <w:t xml:space="preserve">Пожар в Елабужском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00:50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94c1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Елабужском МР 27 апреля 2014 г. в 22:04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Елабужский район,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«Индустрия».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30 квадратных метров. Предварительная причина: нарушение правил эксплуатации отопительной печи. Пострадавших нет. К ликвидации последствий происшествия привлекались: 29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Арском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23:57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a208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27 апреля 2014 г. в 22:15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Арский район, д. Шурабаш, ул. Тукая.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72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Есть пострадавшие. К ликвидации последствий происшествия привлекались: 10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23:08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b1f1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27 апреля 2014 г. в 21:45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Казани, ул. Родина: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Чистопольском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bf2b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Чистопольском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27 апреля 2014 г. в 15:46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Чистопольский район, садоводческое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«Буревестник».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16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неустановленных лиц. Пострадавших нет.К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
      <w:pPr>
        <w:pStyle w:val="Heading3PHPDOCX"/>
        <w:widowControl w:val="on"/>
        <w:pBdr/>
        <w:spacing w:before="246" w:after="246" w:line="225" w:lineRule="auto"/>
        <w:ind w:left="0" w:right="0"/>
        <w:jc w:val="left"/>
        <w:outlineLvl w:val="2"/>
      </w:pPr>
      <w:r>
        <w:rPr>
          <w:b/>
          <w:color w:val="000000"/>
          <w:sz w:val="25"/>
          <w:szCs w:val="25"/>
        </w:rPr>
        <w:t xml:space="preserve">ДТП в Алексеевском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18:41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cd5c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МР 27 апреля 2014 г. в 16:41 поступило сообщение о ДТП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93 км автодороги Казань-Оренбург: съезд автомобиля в кювет. Данные о причинах ДТП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w:t>
      </w:r>
      <w:r>
        <w:rPr>
          <w:rFonts w:ascii="'Times New Roman'" w:hAnsi="'Times New Roman'" w:cs="'Times New Roman'"/>
          <w:b/>
          <w:color w:val="000000"/>
          <w:sz w:val="28"/>
          <w:szCs w:val="28"/>
        </w:rPr>
        <w:t xml:space="preserve">городских</w:t>
      </w:r>
      <w:r>
        <w:rPr>
          <w:rFonts w:ascii="'Times New Roman'" w:hAnsi="'Times New Roman'" w:cs="'Times New Roman'"/>
          <w:color w:val="000000"/>
          <w:sz w:val="28"/>
          <w:szCs w:val="28"/>
        </w:rPr>
        <w:t xml:space="preserve">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Сабинском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17:29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d8e3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Сабинском МР 27 апреля 2014 г. в 15:03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Сабинский район, н.п. Старая Икшурма, пер. Пушкина.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48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Данные по пострадавшим уточняются. К ликвидации последствий происшествия привлекались: 21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17 человек, 7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Сабинском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16:55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e90e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Сабинском МР 27 апреля 2014 г. в 15:34 поступило сообщение о ДТП в Сабинском районе, н.п. Новая Мичань: съезд автомобиля в кювет.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Сармановском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15:00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0f3fa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Сармановском МР 27 апреля 2014 г. в 11:02 поступило сообщение о горении частного сарая, расположенного по адресу: с. Сарманово, ул. Газинура. Площадь пожара 32 квадратных метров. Предварительная причина: нарушение правил монтажа электрооборудования. Пострадавших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Зеленодольском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14:48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0d79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Зеленодольском МР 27 апреля 2014 г. в 13:17 поступило сообщение о ДТП в Зеленодольском районе, н.п. Нурлаты: съезд в кювет. Пострадало два человека.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Бугульминском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12:20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2a91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Бугульминском МР 27 апреля 2014 г. в 10:20 поступило сообщение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Бугульминском районе на 296 км автодороги Казань-Оренбург (трасса Р-239):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Уточненная информация сход вагонов в Менделеевском МР на 03.00 (мск) 27.04.2014</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09:13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38f2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w:t>
      </w:r>
      <w:r>
        <w:rPr>
          <w:rFonts w:ascii="'Times New Roman'" w:hAnsi="'Times New Roman'" w:cs="'Times New Roman'"/>
          <w:b/>
          <w:color w:val="000000"/>
          <w:sz w:val="28"/>
          <w:szCs w:val="28"/>
        </w:rPr>
        <w:t xml:space="preserve">сход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в Менделеевском МР на 03.00 (мск) 27.04.2014 25.04.2014 г. В </w:t>
      </w:r>
      <w:r>
        <w:rPr>
          <w:rFonts w:ascii="'Times New Roman'" w:hAnsi="'Times New Roman'" w:cs="'Times New Roman'"/>
          <w:b/>
          <w:color w:val="000000"/>
          <w:sz w:val="28"/>
          <w:szCs w:val="28"/>
        </w:rPr>
        <w:t xml:space="preserve">результате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столкновения</w:t>
      </w:r>
      <w:r>
        <w:rPr>
          <w:rFonts w:ascii="'Times New Roman'" w:hAnsi="'Times New Roman'" w:cs="'Times New Roman'"/>
          <w:color w:val="000000"/>
          <w:sz w:val="28"/>
          <w:szCs w:val="28"/>
        </w:rPr>
        <w:t xml:space="preserve"> легкового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ВАЗ 2109 с товарным </w:t>
      </w:r>
      <w:r>
        <w:rPr>
          <w:rFonts w:ascii="'Times New Roman'" w:hAnsi="'Times New Roman'" w:cs="'Times New Roman'"/>
          <w:b/>
          <w:color w:val="000000"/>
          <w:sz w:val="28"/>
          <w:szCs w:val="28"/>
        </w:rPr>
        <w:t xml:space="preserve">поездом</w:t>
      </w:r>
      <w:r>
        <w:rPr>
          <w:rFonts w:ascii="'Times New Roman'" w:hAnsi="'Times New Roman'" w:cs="'Times New Roman'"/>
          <w:color w:val="000000"/>
          <w:sz w:val="28"/>
          <w:szCs w:val="28"/>
        </w:rPr>
        <w:t xml:space="preserve"> № 2601 на переезде в Менделеевском МР, 197 км. Куйбышевской железной дороги, произошел </w:t>
      </w:r>
      <w:r>
        <w:rPr>
          <w:rFonts w:ascii="'Times New Roman'" w:hAnsi="'Times New Roman'" w:cs="'Times New Roman'"/>
          <w:b/>
          <w:color w:val="000000"/>
          <w:sz w:val="28"/>
          <w:szCs w:val="28"/>
        </w:rPr>
        <w:t xml:space="preserve">сход</w:t>
      </w:r>
      <w:r>
        <w:rPr>
          <w:rFonts w:ascii="'Times New Roman'" w:hAnsi="'Times New Roman'" w:cs="'Times New Roman'"/>
          <w:color w:val="000000"/>
          <w:sz w:val="28"/>
          <w:szCs w:val="28"/>
        </w:rPr>
        <w:t xml:space="preserve"> 12-ти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Нарушено около 200 метров железнодорожного пути.</w:t>
      </w:r>
      <w:r>
        <w:rPr>
          <w:rFonts w:ascii="'Times New Roman'" w:hAnsi="'Times New Roman'" w:cs="'Times New Roman'"/>
          <w:color w:val="000000"/>
          <w:sz w:val="28"/>
          <w:szCs w:val="28"/>
        </w:rPr>
        <w:br/>
        <w:t xml:space="preserve">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197 человек, 33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53 человека, 19 единиц техники.</w:t>
      </w:r>
      <w:r>
        <w:rPr>
          <w:rFonts w:ascii="'Times New Roman'" w:hAnsi="'Times New Roman'" w:cs="'Times New Roman'"/>
          <w:color w:val="000000"/>
          <w:sz w:val="28"/>
          <w:szCs w:val="28"/>
        </w:rPr>
        <w:br/>
        <w:t xml:space="preserve">в 02.00 27.04.2014 г. железнодорожное полотно на месте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полностью восстановлено;</w:t>
      </w:r>
      <w:r>
        <w:rPr>
          <w:rFonts w:ascii="'Times New Roman'" w:hAnsi="'Times New Roman'" w:cs="'Times New Roman'"/>
          <w:color w:val="000000"/>
          <w:sz w:val="28"/>
          <w:szCs w:val="28"/>
        </w:rPr>
        <w:br/>
        <w:t xml:space="preserve">в 02.15 27.04.2014 г. </w:t>
      </w:r>
      <w:r>
        <w:rPr>
          <w:rFonts w:ascii="'Times New Roman'" w:hAnsi="'Times New Roman'" w:cs="'Times New Roman'"/>
          <w:b/>
          <w:color w:val="000000"/>
          <w:sz w:val="28"/>
          <w:szCs w:val="28"/>
        </w:rPr>
        <w:t xml:space="preserve">движение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поездов</w:t>
      </w:r>
      <w:r>
        <w:rPr>
          <w:rFonts w:ascii="'Times New Roman'" w:hAnsi="'Times New Roman'" w:cs="'Times New Roman'"/>
          <w:color w:val="000000"/>
          <w:sz w:val="28"/>
          <w:szCs w:val="28"/>
        </w:rPr>
        <w:t xml:space="preserve"> возобновлено</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Урок пожарной безопасности в средней школе в г.Азнакаево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09:13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4c1c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подготовкой к празднованию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Азнакаевским участком Альметьевского отделения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совместно с отделом надзорной деятельности по Азнакаевскому муниципальному району проведен </w:t>
      </w:r>
      <w:r>
        <w:rPr>
          <w:rFonts w:ascii="'Times New Roman'" w:hAnsi="'Times New Roman'" w:cs="'Times New Roman'"/>
          <w:b/>
          <w:color w:val="000000"/>
          <w:sz w:val="28"/>
          <w:szCs w:val="28"/>
        </w:rPr>
        <w:t xml:space="preserve">урок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учащимися</w:t>
      </w:r>
      <w:r>
        <w:rPr>
          <w:rFonts w:ascii="'Times New Roman'" w:hAnsi="'Times New Roman'" w:cs="'Times New Roman'"/>
          <w:color w:val="000000"/>
          <w:sz w:val="28"/>
          <w:szCs w:val="28"/>
        </w:rPr>
        <w:t xml:space="preserve"> начальных </w:t>
      </w:r>
      <w:r>
        <w:rPr>
          <w:rFonts w:ascii="'Times New Roman'" w:hAnsi="'Times New Roman'" w:cs="'Times New Roman'"/>
          <w:b/>
          <w:color w:val="000000"/>
          <w:sz w:val="28"/>
          <w:szCs w:val="28"/>
        </w:rPr>
        <w:t xml:space="preserve">классов</w:t>
      </w:r>
      <w:r>
        <w:rPr>
          <w:rFonts w:ascii="'Times New Roman'" w:hAnsi="'Times New Roman'" w:cs="'Times New Roman'"/>
          <w:color w:val="000000"/>
          <w:sz w:val="28"/>
          <w:szCs w:val="28"/>
        </w:rPr>
        <w:t xml:space="preserve"> МБОУ СОШ с.Чубар Абдуллово по популяризации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Инструктор</w:t>
      </w:r>
      <w:r>
        <w:rPr>
          <w:rFonts w:ascii="'Times New Roman'" w:hAnsi="'Times New Roman'" w:cs="'Times New Roman'"/>
          <w:color w:val="000000"/>
          <w:sz w:val="28"/>
          <w:szCs w:val="28"/>
        </w:rPr>
        <w:t xml:space="preserve"> Азнакаевского участка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Закиева Р.А. </w:t>
      </w:r>
      <w:r>
        <w:rPr>
          <w:rFonts w:ascii="'Times New Roman'" w:hAnsi="'Times New Roman'" w:cs="'Times New Roman'"/>
          <w:b/>
          <w:color w:val="000000"/>
          <w:sz w:val="28"/>
          <w:szCs w:val="28"/>
        </w:rPr>
        <w:t xml:space="preserve">показала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учащимся</w:t>
      </w:r>
      <w:r>
        <w:rPr>
          <w:rFonts w:ascii="'Times New Roman'" w:hAnsi="'Times New Roman'" w:cs="'Times New Roman'"/>
          <w:color w:val="000000"/>
          <w:sz w:val="28"/>
          <w:szCs w:val="28"/>
        </w:rPr>
        <w:t xml:space="preserve"> мультфильм о </w:t>
      </w:r>
      <w:r>
        <w:rPr>
          <w:rFonts w:ascii="'Times New Roman'" w:hAnsi="'Times New Roman'" w:cs="'Times New Roman'"/>
          <w:b/>
          <w:color w:val="000000"/>
          <w:sz w:val="28"/>
          <w:szCs w:val="28"/>
        </w:rPr>
        <w:t xml:space="preserve">мерах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После просмотра мультфильма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отвечали на вопросы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с интересом слушали рассказ Закиевой Р.А об истории создания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как несут службу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 наши </w:t>
      </w:r>
      <w:r>
        <w:rPr>
          <w:rFonts w:ascii="'Times New Roman'" w:hAnsi="'Times New Roman'" w:cs="'Times New Roman'"/>
          <w:b/>
          <w:color w:val="000000"/>
          <w:sz w:val="28"/>
          <w:szCs w:val="28"/>
        </w:rPr>
        <w:t xml:space="preserve">дни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ОНД</w:t>
      </w:r>
      <w:r>
        <w:rPr>
          <w:rFonts w:ascii="'Times New Roman'" w:hAnsi="'Times New Roman'" w:cs="'Times New Roman'"/>
          <w:color w:val="000000"/>
          <w:sz w:val="28"/>
          <w:szCs w:val="28"/>
        </w:rPr>
        <w:t xml:space="preserve"> по Азнакаевскому муниципальному району Галиев И.И. </w:t>
      </w:r>
      <w:r>
        <w:rPr>
          <w:rFonts w:ascii="'Times New Roman'" w:hAnsi="'Times New Roman'" w:cs="'Times New Roman'"/>
          <w:b/>
          <w:color w:val="000000"/>
          <w:sz w:val="28"/>
          <w:szCs w:val="28"/>
        </w:rPr>
        <w:t xml:space="preserve">рассказал</w:t>
      </w:r>
      <w:r>
        <w:rPr>
          <w:rFonts w:ascii="'Times New Roman'" w:hAnsi="'Times New Roman'" w:cs="'Times New Roman'"/>
          <w:color w:val="000000"/>
          <w:sz w:val="28"/>
          <w:szCs w:val="28"/>
        </w:rPr>
        <w:t xml:space="preserve"> о причинах пожаров. </w:t>
      </w:r>
      <w:r>
        <w:rPr>
          <w:rFonts w:ascii="'Times New Roman'" w:hAnsi="'Times New Roman'" w:cs="'Times New Roman'"/>
          <w:b/>
          <w:color w:val="000000"/>
          <w:sz w:val="28"/>
          <w:szCs w:val="28"/>
        </w:rPr>
        <w:t xml:space="preserve">Обучил</w:t>
      </w:r>
      <w:r>
        <w:rPr>
          <w:rFonts w:ascii="'Times New Roman'" w:hAnsi="'Times New Roman'" w:cs="'Times New Roman'"/>
          <w:color w:val="000000"/>
          <w:sz w:val="28"/>
          <w:szCs w:val="28"/>
        </w:rPr>
        <w:t xml:space="preserve">. как правильно </w:t>
      </w:r>
      <w:r>
        <w:rPr>
          <w:rFonts w:ascii="'Times New Roman'" w:hAnsi="'Times New Roman'" w:cs="'Times New Roman'"/>
          <w:b/>
          <w:color w:val="000000"/>
          <w:sz w:val="28"/>
          <w:szCs w:val="28"/>
        </w:rPr>
        <w:t xml:space="preserve">действовать</w:t>
      </w:r>
      <w:r>
        <w:rPr>
          <w:rFonts w:ascii="'Times New Roman'" w:hAnsi="'Times New Roman'" w:cs="'Times New Roman'"/>
          <w:color w:val="000000"/>
          <w:sz w:val="28"/>
          <w:szCs w:val="28"/>
        </w:rPr>
        <w:t xml:space="preserve"> при пожаре, ознакомил с первичными средствами пожаротушения и </w:t>
      </w:r>
      <w:r>
        <w:rPr>
          <w:rFonts w:ascii="'Times New Roman'" w:hAnsi="'Times New Roman'" w:cs="'Times New Roman'"/>
          <w:b/>
          <w:color w:val="000000"/>
          <w:sz w:val="28"/>
          <w:szCs w:val="28"/>
        </w:rPr>
        <w:t xml:space="preserve">научил</w:t>
      </w:r>
      <w:r>
        <w:rPr>
          <w:rFonts w:ascii="'Times New Roman'" w:hAnsi="'Times New Roman'" w:cs="'Times New Roman'"/>
          <w:color w:val="000000"/>
          <w:sz w:val="28"/>
          <w:szCs w:val="28"/>
        </w:rPr>
        <w:t xml:space="preserve"> как правильно пользоваться ими.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Учащимся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Урок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очень понравился.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внимательно слушали и активно отвечали на вопросы 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06:40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586c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1. 26 апреля 2014 г. в 22:10 поступило сообщение о горении торговой витрины и пола киоска, расположенного по адресу: г. Казань, ул. Клары Цеткин. Площадь пожара 2 квадратных метра. Причина: устанавливается. Пострадавших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Высокогорском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06:40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661c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Высокогорском МР 26 апреля 2014 г. в 22:55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Высокогорский район, с. Чепчуги, ул. Мирная.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125 квадратных метров. Предварительная причина: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Имеются пострадавшие. Спасенных нет. К ликвидации последствий происшествия привлекались: 39 человек, 13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7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Чистопольском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01:46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7307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Чистопольском МР 26 апреля 2014 г. в 17:20 поступило сообщение о горении надворных построек, расположенных по адресу: Чистопольский район, с. Каргали, ул. Балакина. Площадь пожара 30 квадратных метров. Причина: неправильное устройство отопительной печи. Пострадавших нет.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Елабуга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7dde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Елабуга 26 апреля 2014 г. в 17:01 поступило сообщение о горении внутренней обшивки в частной бане, расположенной по адресу: г. Елабуга, ул. Московская. Площадь пожара 8 квадратных метров. Предварительная причина: Несоблюдение правил эксплуатации печного отопления. Пострадавших нет. К ликвидации последствий происшествия привлекались: 15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01:31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8d44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26 апреля 2014 г. в 16:26 произошло 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проспект Московский напротив дома - наезд на пешехода.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Ютазинском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23:33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a1f0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Ютазинском МР 26 апреля 2014 г. в 07:50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Ютазинском районе, на автодороге «Азнакаево-Ютаза» возле н.п. Ютаза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6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23:18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b299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Альметьевском МР 26 апреля 2014 г. в 05:26 произошло ДТП в Альметьевском районе, с. Минибаево, возле родника - съезд в кювет.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Происшествие на воде в Агрызском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19:17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c170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Агрызском МР 26.04.2014 г. в 18:30 в Агрызском районе, на река Кама, о. Дубовый.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ЗПСО № 6 совместно с </w:t>
      </w:r>
      <w:r>
        <w:rPr>
          <w:rFonts w:ascii="'Times New Roman'" w:hAnsi="'Times New Roman'" w:cs="'Times New Roman'"/>
          <w:b/>
          <w:color w:val="000000"/>
          <w:sz w:val="28"/>
          <w:szCs w:val="28"/>
        </w:rPr>
        <w:t xml:space="preserve">сотрудником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извлечено из воды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правоохранительных органов тело мужчины.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Лениногорском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18:42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1defc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Лениногорском МР 26 апреля 2014 г. в 14:23 поступило сообщение о горении частного сарая, расположенного по адресу: Лениногорский район, с. Старый Кувак, ул. Заречная. Площадь пожара 64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бытовых электроприборов. Пострадавших нет. К ликвидации последствий происшествия привлекались: 14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Ко Дню пожарной охраны пожарные Казанского гарнизона посадили аллею из 365 саженцев хвойных деревьев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20a5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празднования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летия</w:t>
      </w:r>
      <w:r>
        <w:rPr>
          <w:rFonts w:ascii="'Times New Roman'" w:hAnsi="'Times New Roman'" w:cs="'Times New Roman'"/>
          <w:color w:val="000000"/>
          <w:sz w:val="28"/>
          <w:szCs w:val="28"/>
        </w:rPr>
        <w:t xml:space="preserve">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а также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высадили</w:t>
      </w:r>
      <w:r>
        <w:rPr>
          <w:rFonts w:ascii="'Times New Roman'" w:hAnsi="'Times New Roman'" w:cs="'Times New Roman'"/>
          <w:color w:val="000000"/>
          <w:sz w:val="28"/>
          <w:szCs w:val="28"/>
        </w:rPr>
        <w:t xml:space="preserve"> целую аллею хвойных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Число саженцев, уместившихся на территории Матюшинского лесничества, соответствует количеству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со дня основания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Одной аллеей, конечно, дело не ограничились.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№7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высадили</w:t>
      </w:r>
      <w:r>
        <w:rPr>
          <w:rFonts w:ascii="'Times New Roman'" w:hAnsi="'Times New Roman'" w:cs="'Times New Roman'"/>
          <w:color w:val="000000"/>
          <w:sz w:val="28"/>
          <w:szCs w:val="28"/>
        </w:rPr>
        <w:t xml:space="preserve"> более тысячи саженцев лиственниц на территории Матюшинского участкового лесничества.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уже несколько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подряд активно принимают участие в </w:t>
      </w:r>
      <w:r>
        <w:rPr>
          <w:rFonts w:ascii="'Times New Roman'" w:hAnsi="'Times New Roman'" w:cs="'Times New Roman'"/>
          <w:b/>
          <w:color w:val="000000"/>
          <w:sz w:val="28"/>
          <w:szCs w:val="28"/>
        </w:rPr>
        <w:t xml:space="preserve">высадке</w:t>
      </w:r>
      <w:r>
        <w:rPr>
          <w:rFonts w:ascii="'Times New Roman'" w:hAnsi="'Times New Roman'" w:cs="'Times New Roman'"/>
          <w:color w:val="000000"/>
          <w:sz w:val="28"/>
          <w:szCs w:val="28"/>
        </w:rPr>
        <w:t xml:space="preserve"> молодых саженцев хвойных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на территории пригородных лесничеств. Поэтому сегодня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было уже привычно держать в руках не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а хрупкие годовалые </w:t>
      </w:r>
      <w:r>
        <w:rPr>
          <w:rFonts w:ascii="'Times New Roman'" w:hAnsi="'Times New Roman'" w:cs="'Times New Roman'"/>
          <w:b/>
          <w:color w:val="000000"/>
          <w:sz w:val="28"/>
          <w:szCs w:val="28"/>
        </w:rPr>
        <w:t xml:space="preserve">саженцы</w:t>
      </w:r>
      <w:r>
        <w:rPr>
          <w:rFonts w:ascii="'Times New Roman'" w:hAnsi="'Times New Roman'" w:cs="'Times New Roman'"/>
          <w:color w:val="000000"/>
          <w:sz w:val="28"/>
          <w:szCs w:val="28"/>
        </w:rPr>
        <w:t xml:space="preserve"> лиственницы и двухгодовалые сосенки. Нежно и бережно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вкапывали в землю каждое молодое растение. Как гласит народная поговорка, настоящий мужчина должен построить дом, вырастить сына и </w:t>
      </w:r>
      <w:r>
        <w:rPr>
          <w:rFonts w:ascii="'Times New Roman'" w:hAnsi="'Times New Roman'" w:cs="'Times New Roman'"/>
          <w:b/>
          <w:color w:val="000000"/>
          <w:sz w:val="28"/>
          <w:szCs w:val="28"/>
        </w:rPr>
        <w:t xml:space="preserve">посадить</w:t>
      </w:r>
      <w:r>
        <w:rPr>
          <w:rFonts w:ascii="'Times New Roman'" w:hAnsi="'Times New Roman'" w:cs="'Times New Roman'"/>
          <w:color w:val="000000"/>
          <w:sz w:val="28"/>
          <w:szCs w:val="28"/>
        </w:rPr>
        <w:t xml:space="preserve"> дерево.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сказать, что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-7 по РТ за 5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существования традиции </w:t>
      </w:r>
      <w:r>
        <w:rPr>
          <w:rFonts w:ascii="'Times New Roman'" w:hAnsi="'Times New Roman'" w:cs="'Times New Roman'"/>
          <w:b/>
          <w:color w:val="000000"/>
          <w:sz w:val="28"/>
          <w:szCs w:val="28"/>
        </w:rPr>
        <w:t xml:space="preserve">высадили</w:t>
      </w:r>
      <w:r>
        <w:rPr>
          <w:rFonts w:ascii="'Times New Roman'" w:hAnsi="'Times New Roman'" w:cs="'Times New Roman'"/>
          <w:color w:val="000000"/>
          <w:sz w:val="28"/>
          <w:szCs w:val="28"/>
        </w:rPr>
        <w:t xml:space="preserve"> уже более трех тысяч молодых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и гордятся этим. </w:t>
      </w:r>
      <w:r>
        <w:rPr>
          <w:rFonts w:ascii="'Times New Roman'" w:hAnsi="'Times New Roman'" w:cs="'Times New Roman'"/>
          <w:b/>
          <w:color w:val="000000"/>
          <w:sz w:val="28"/>
          <w:szCs w:val="28"/>
        </w:rPr>
        <w:t xml:space="preserve">Саженцы</w:t>
      </w:r>
      <w:r>
        <w:rPr>
          <w:rFonts w:ascii="'Times New Roman'" w:hAnsi="'Times New Roman'" w:cs="'Times New Roman'"/>
          <w:color w:val="000000"/>
          <w:sz w:val="28"/>
          <w:szCs w:val="28"/>
        </w:rPr>
        <w:t xml:space="preserve">, которым дали жизнь казанские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активно пошли в рост и зеленеют в пригородных лесах.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Уже стало доброй традицией участие седьмого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природоохранной акции «День </w:t>
      </w:r>
      <w:r>
        <w:rPr>
          <w:rFonts w:ascii="'Times New Roman'" w:hAnsi="'Times New Roman'" w:cs="'Times New Roman'"/>
          <w:b/>
          <w:color w:val="000000"/>
          <w:sz w:val="28"/>
          <w:szCs w:val="28"/>
        </w:rPr>
        <w:t xml:space="preserve">посадки</w:t>
      </w:r>
      <w:r>
        <w:rPr>
          <w:rFonts w:ascii="'Times New Roman'" w:hAnsi="'Times New Roman'" w:cs="'Times New Roman'"/>
          <w:color w:val="000000"/>
          <w:sz w:val="28"/>
          <w:szCs w:val="28"/>
        </w:rPr>
        <w:t xml:space="preserve"> леса». В этом году мы эту акцию приурочили к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этой акции сегодня участвуют шестьдесят наших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Мы </w:t>
      </w:r>
      <w:r>
        <w:rPr>
          <w:rFonts w:ascii="'Times New Roman'" w:hAnsi="'Times New Roman'" w:cs="'Times New Roman'"/>
          <w:b/>
          <w:color w:val="000000"/>
          <w:sz w:val="28"/>
          <w:szCs w:val="28"/>
        </w:rPr>
        <w:t xml:space="preserve">сажаем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деревья</w:t>
      </w:r>
      <w:r>
        <w:rPr>
          <w:rFonts w:ascii="'Times New Roman'" w:hAnsi="'Times New Roman'" w:cs="'Times New Roman'"/>
          <w:color w:val="000000"/>
          <w:sz w:val="28"/>
          <w:szCs w:val="28"/>
        </w:rPr>
        <w:t xml:space="preserve">, делаем свою аллею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Всего на аллее будет посажено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 лиственниц, а также наведем порядок на нашей аллее, - сообщил начальник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-7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Олег Мамаков.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сегодня на </w:t>
      </w:r>
      <w:r>
        <w:rPr>
          <w:rFonts w:ascii="'Times New Roman'" w:hAnsi="'Times New Roman'" w:cs="'Times New Roman'"/>
          <w:b/>
          <w:color w:val="000000"/>
          <w:sz w:val="28"/>
          <w:szCs w:val="28"/>
        </w:rPr>
        <w:t xml:space="preserve">лесных</w:t>
      </w:r>
      <w:r>
        <w:rPr>
          <w:rFonts w:ascii="'Times New Roman'" w:hAnsi="'Times New Roman'" w:cs="'Times New Roman'"/>
          <w:color w:val="000000"/>
          <w:sz w:val="28"/>
          <w:szCs w:val="28"/>
        </w:rPr>
        <w:t xml:space="preserve"> просторах не только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представители еще нескольких ведомств. Всего, общими усилиями сегодня удалось </w:t>
      </w:r>
      <w:r>
        <w:rPr>
          <w:rFonts w:ascii="'Times New Roman'" w:hAnsi="'Times New Roman'" w:cs="'Times New Roman'"/>
          <w:b/>
          <w:color w:val="000000"/>
          <w:sz w:val="28"/>
          <w:szCs w:val="28"/>
        </w:rPr>
        <w:t xml:space="preserve">высадить</w:t>
      </w:r>
      <w:r>
        <w:rPr>
          <w:rFonts w:ascii="'Times New Roman'" w:hAnsi="'Times New Roman'" w:cs="'Times New Roman'"/>
          <w:color w:val="000000"/>
          <w:sz w:val="28"/>
          <w:szCs w:val="28"/>
        </w:rPr>
        <w:t xml:space="preserve"> почти десять тысяч саженцев хвойных пород </w:t>
      </w:r>
      <w:r>
        <w:rPr>
          <w:rFonts w:ascii="'Times New Roman'" w:hAnsi="'Times New Roman'" w:cs="'Times New Roman'"/>
          <w:b/>
          <w:color w:val="000000"/>
          <w:sz w:val="28"/>
          <w:szCs w:val="28"/>
        </w:rPr>
        <w:t xml:space="preserve">деревьев</w:t>
      </w:r>
      <w:r>
        <w:rPr>
          <w:rFonts w:ascii="'Times New Roman'" w:hAnsi="'Times New Roman'" w:cs="'Times New Roman'"/>
          <w:color w:val="000000"/>
          <w:sz w:val="28"/>
          <w:szCs w:val="28"/>
        </w:rPr>
        <w:t xml:space="preserve">, тем самым, была оказана неоценимая помощь лесникам.</w:t>
      </w:r>
    </w:p>
    <w:p/>
    <w:p>
      <w:pPr>
        <w:pStyle w:val="Heading3PHPDOCX"/>
        <w:widowControl w:val="on"/>
        <w:pBdr/>
        <w:spacing w:before="246" w:after="246" w:line="225" w:lineRule="auto"/>
        <w:ind w:left="0" w:right="0"/>
        <w:jc w:val="left"/>
        <w:outlineLvl w:val="2"/>
      </w:pPr>
      <w:r>
        <w:rPr>
          <w:b/>
          <w:color w:val="000000"/>
          <w:sz w:val="25"/>
          <w:szCs w:val="25"/>
        </w:rPr>
        <w:t xml:space="preserve">Ветераны-чернобыльцы Казанского гарнизона пожарной охраны приняли участие в мероприятии, посвящённом Дню участников ликвидации последствий радиационных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223e5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Ветераны-чернобыльцы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приняли участие в мероприятии, посвящённом </w:t>
      </w:r>
      <w:r>
        <w:rPr>
          <w:rFonts w:ascii="'Times New Roman'" w:hAnsi="'Times New Roman'" w:cs="'Times New Roman'"/>
          <w:b/>
          <w:color w:val="000000"/>
          <w:sz w:val="28"/>
          <w:szCs w:val="28"/>
        </w:rPr>
        <w:t xml:space="preserve">Дню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участников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радиационных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катастроф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2014 года состоялось мероприятие, посвящённое 28-й </w:t>
      </w:r>
      <w:r>
        <w:rPr>
          <w:rFonts w:ascii="'Times New Roman'" w:hAnsi="'Times New Roman'" w:cs="'Times New Roman'"/>
          <w:b/>
          <w:color w:val="000000"/>
          <w:sz w:val="28"/>
          <w:szCs w:val="28"/>
        </w:rPr>
        <w:t xml:space="preserve">годовщине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катастрофы</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Чернобыльской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АЭС</w:t>
      </w:r>
      <w:r>
        <w:rPr>
          <w:rFonts w:ascii="'Times New Roman'" w:hAnsi="'Times New Roman'" w:cs="'Times New Roman'"/>
          <w:color w:val="000000"/>
          <w:sz w:val="28"/>
          <w:szCs w:val="28"/>
        </w:rPr>
        <w:t xml:space="preserve">, которое проходило возле памятника </w:t>
      </w:r>
      <w:r>
        <w:rPr>
          <w:rFonts w:ascii="'Times New Roman'" w:hAnsi="'Times New Roman'" w:cs="'Times New Roman'"/>
          <w:b/>
          <w:color w:val="000000"/>
          <w:sz w:val="28"/>
          <w:szCs w:val="28"/>
        </w:rPr>
        <w:t xml:space="preserve">участникам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аварии</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Чернобыльской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АЭС</w:t>
      </w:r>
      <w:r>
        <w:rPr>
          <w:rFonts w:ascii="'Times New Roman'" w:hAnsi="'Times New Roman'" w:cs="'Times New Roman'"/>
          <w:color w:val="000000"/>
          <w:sz w:val="28"/>
          <w:szCs w:val="28"/>
        </w:rPr>
        <w:t xml:space="preserve">, расположенного на перекрёстке улиц Хусаина Ямашева и Фатыха Амирхана.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данного мероприятия открывал заместитель министра труда и социальной защиты, после чего выступили представители Вооруженных Сил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и председатель Совета чернобыльцев Казани. После чего состоялось торжественное возложение венков и цветов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ФГКУ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данном мероприятии приняли участие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непосредственно принимавшие участие в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аварии</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Чернобыльской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АЭС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Дмитрий Морозов, помощник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 материально-техническому обеспечению, Владимир Аверин,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ПЧ-119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в мероприятии приняли участие молодые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и ветераны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Дамир Сафиуллин, заместитель начальника ПЧ-4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старший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Денис Александров, старший инженер отдела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организации пожаротушения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Алексей Зайцев, инспектор отделения по кадровой и воспитательной работе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Николай Михайлович Парфенов, председатель совета ветеранов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w:t>
      </w:r>
    </w:p>
    <w:p/>
    <w:p>
      <w:pPr>
        <w:pStyle w:val="Heading3PHPDOCX"/>
        <w:widowControl w:val="on"/>
        <w:pBdr/>
        <w:spacing w:before="246" w:after="246" w:line="225" w:lineRule="auto"/>
        <w:ind w:left="0" w:right="0"/>
        <w:jc w:val="left"/>
        <w:outlineLvl w:val="2"/>
      </w:pPr>
      <w:r>
        <w:rPr>
          <w:b/>
          <w:color w:val="000000"/>
          <w:sz w:val="25"/>
          <w:szCs w:val="25"/>
        </w:rPr>
        <w:t xml:space="preserve">ДТП в Высокогорском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23515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МР 26 апреля 2014 г. в 06:45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Высокогорском районе, 33 км автодороги «Казань – Малмыж»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5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Обращение начальника Главного управления МЧС РФ по РТ Рафиса Хабибуллина в День участников ликвидации последствий радиационных аварий и катастроф и памяти жертв этих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12:47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2606d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26 </w:t>
      </w:r>
      <w:r>
        <w:rPr>
          <w:rFonts w:ascii="'Times New Roman'" w:hAnsi="'Times New Roman'" w:cs="'Times New Roman'"/>
          <w:b/>
          <w:color w:val="000000"/>
          <w:sz w:val="28"/>
          <w:szCs w:val="28"/>
        </w:rPr>
        <w:t xml:space="preserve">апреля</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участников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радиационных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катастроф</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жертв</w:t>
      </w:r>
      <w:r>
        <w:rPr>
          <w:rFonts w:ascii="'Times New Roman'" w:hAnsi="'Times New Roman'" w:cs="'Times New Roman'"/>
          <w:color w:val="000000"/>
          <w:sz w:val="28"/>
          <w:szCs w:val="28"/>
        </w:rPr>
        <w:t xml:space="preserve"> этих </w:t>
      </w:r>
      <w:r>
        <w:rPr>
          <w:rFonts w:ascii="'Times New Roman'" w:hAnsi="'Times New Roman'" w:cs="'Times New Roman'"/>
          <w:b/>
          <w:color w:val="000000"/>
          <w:sz w:val="28"/>
          <w:szCs w:val="28"/>
        </w:rPr>
        <w:t xml:space="preserve">аварий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катастроф</w:t>
      </w:r>
      <w:r>
        <w:rPr>
          <w:rFonts w:ascii="'Times New Roman'" w:hAnsi="'Times New Roman'" w:cs="'Times New Roman'"/>
          <w:color w:val="000000"/>
          <w:sz w:val="28"/>
          <w:szCs w:val="28"/>
        </w:rPr>
        <w:t xml:space="preserve">. В этот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1986</w:t>
      </w:r>
      <w:r>
        <w:rPr>
          <w:rFonts w:ascii="'Times New Roman'" w:hAnsi="'Times New Roman'" w:cs="'Times New Roman'"/>
          <w:color w:val="000000"/>
          <w:sz w:val="28"/>
          <w:szCs w:val="28"/>
        </w:rPr>
        <w:t xml:space="preserve"> году произошел </w:t>
      </w:r>
      <w:r>
        <w:rPr>
          <w:rFonts w:ascii="'Times New Roman'" w:hAnsi="'Times New Roman'" w:cs="'Times New Roman'"/>
          <w:b/>
          <w:color w:val="000000"/>
          <w:sz w:val="28"/>
          <w:szCs w:val="28"/>
        </w:rPr>
        <w:t xml:space="preserve">взрыв</w:t>
      </w:r>
      <w:r>
        <w:rPr>
          <w:rFonts w:ascii="'Times New Roman'" w:hAnsi="'Times New Roman'" w:cs="'Times New Roman'"/>
          <w:color w:val="000000"/>
          <w:sz w:val="28"/>
          <w:szCs w:val="28"/>
        </w:rPr>
        <w:t xml:space="preserve"> на четвертом энергоблоке </w:t>
      </w:r>
      <w:r>
        <w:rPr>
          <w:rFonts w:ascii="'Times New Roman'" w:hAnsi="'Times New Roman'" w:cs="'Times New Roman'"/>
          <w:b/>
          <w:color w:val="000000"/>
          <w:sz w:val="28"/>
          <w:szCs w:val="28"/>
        </w:rPr>
        <w:t xml:space="preserve">Чернобыльской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АЭС</w:t>
      </w:r>
      <w:r>
        <w:rPr>
          <w:rFonts w:ascii="'Times New Roman'" w:hAnsi="'Times New Roman'" w:cs="'Times New Roman'"/>
          <w:color w:val="000000"/>
          <w:sz w:val="28"/>
          <w:szCs w:val="28"/>
        </w:rPr>
        <w:t xml:space="preserve">. Масштабы трагедии могли бы стать неизмеримо большими, если бы не мужество, самоотверженность </w:t>
      </w:r>
      <w:r>
        <w:rPr>
          <w:rFonts w:ascii="'Times New Roman'" w:hAnsi="'Times New Roman'" w:cs="'Times New Roman'"/>
          <w:b/>
          <w:color w:val="000000"/>
          <w:sz w:val="28"/>
          <w:szCs w:val="28"/>
        </w:rPr>
        <w:t xml:space="preserve">участников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чернобыльской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катастрофы</w:t>
      </w:r>
      <w:r>
        <w:rPr>
          <w:rFonts w:ascii="'Times New Roman'" w:hAnsi="'Times New Roman'" w:cs="'Times New Roman'"/>
          <w:color w:val="000000"/>
          <w:sz w:val="28"/>
          <w:szCs w:val="28"/>
        </w:rPr>
        <w:t xml:space="preserve">, выполнивших свой </w:t>
      </w:r>
      <w:r>
        <w:rPr>
          <w:rFonts w:ascii="'Times New Roman'" w:hAnsi="'Times New Roman'" w:cs="'Times New Roman'"/>
          <w:b/>
          <w:color w:val="000000"/>
          <w:sz w:val="28"/>
          <w:szCs w:val="28"/>
        </w:rPr>
        <w:t xml:space="preserve">долг</w:t>
      </w:r>
      <w:r>
        <w:rPr>
          <w:rFonts w:ascii="'Times New Roman'" w:hAnsi="'Times New Roman'" w:cs="'Times New Roman'"/>
          <w:color w:val="000000"/>
          <w:sz w:val="28"/>
          <w:szCs w:val="28"/>
        </w:rPr>
        <w:t xml:space="preserve"> в условиях </w:t>
      </w:r>
      <w:r>
        <w:rPr>
          <w:rFonts w:ascii="'Times New Roman'" w:hAnsi="'Times New Roman'" w:cs="'Times New Roman'"/>
          <w:b/>
          <w:color w:val="000000"/>
          <w:sz w:val="28"/>
          <w:szCs w:val="28"/>
        </w:rPr>
        <w:t xml:space="preserve">чрезвычайной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К ликвидаторам обратился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ОБРАЩЕНИЕ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Завдатовича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участников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радиационных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катастроф</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жертв</w:t>
      </w:r>
      <w:r>
        <w:rPr>
          <w:rFonts w:ascii="'Times New Roman'" w:hAnsi="'Times New Roman'" w:cs="'Times New Roman'"/>
          <w:color w:val="000000"/>
          <w:sz w:val="28"/>
          <w:szCs w:val="28"/>
        </w:rPr>
        <w:t xml:space="preserve"> этих </w:t>
      </w:r>
      <w:r>
        <w:rPr>
          <w:rFonts w:ascii="'Times New Roman'" w:hAnsi="'Times New Roman'" w:cs="'Times New Roman'"/>
          <w:b/>
          <w:color w:val="000000"/>
          <w:sz w:val="28"/>
          <w:szCs w:val="28"/>
        </w:rPr>
        <w:t xml:space="preserve">аварий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катастроф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Двадцать восемь лет назад, в </w:t>
      </w:r>
      <w:r>
        <w:rPr>
          <w:rFonts w:ascii="'Times New Roman'" w:hAnsi="'Times New Roman'" w:cs="'Times New Roman'"/>
          <w:b/>
          <w:color w:val="000000"/>
          <w:sz w:val="28"/>
          <w:szCs w:val="28"/>
        </w:rPr>
        <w:t xml:space="preserve">апреле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1986</w:t>
      </w:r>
      <w:r>
        <w:rPr>
          <w:rFonts w:ascii="'Times New Roman'" w:hAnsi="'Times New Roman'" w:cs="'Times New Roman'"/>
          <w:color w:val="000000"/>
          <w:sz w:val="28"/>
          <w:szCs w:val="28"/>
        </w:rPr>
        <w:t xml:space="preserve"> года </w:t>
      </w:r>
      <w:r>
        <w:rPr>
          <w:rFonts w:ascii="'Times New Roman'" w:hAnsi="'Times New Roman'" w:cs="'Times New Roman'"/>
          <w:b/>
          <w:color w:val="000000"/>
          <w:sz w:val="28"/>
          <w:szCs w:val="28"/>
        </w:rPr>
        <w:t xml:space="preserve">взорвался</w:t>
      </w:r>
      <w:r>
        <w:rPr>
          <w:rFonts w:ascii="'Times New Roman'" w:hAnsi="'Times New Roman'" w:cs="'Times New Roman'"/>
          <w:color w:val="000000"/>
          <w:sz w:val="28"/>
          <w:szCs w:val="28"/>
        </w:rPr>
        <w:t xml:space="preserve"> четвертый энергоблок на </w:t>
      </w:r>
      <w:r>
        <w:rPr>
          <w:rFonts w:ascii="'Times New Roman'" w:hAnsi="'Times New Roman'" w:cs="'Times New Roman'"/>
          <w:b/>
          <w:color w:val="000000"/>
          <w:sz w:val="28"/>
          <w:szCs w:val="28"/>
        </w:rPr>
        <w:t xml:space="preserve">Чернобыльской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АЭС</w:t>
      </w:r>
      <w:r>
        <w:rPr>
          <w:rFonts w:ascii="'Times New Roman'" w:hAnsi="'Times New Roman'" w:cs="'Times New Roman'"/>
          <w:color w:val="000000"/>
          <w:sz w:val="28"/>
          <w:szCs w:val="28"/>
        </w:rPr>
        <w:t xml:space="preserve">. Масштабы трагедии могли бы стать неизмеримо большими, если бы не мужество, самоотверженность </w:t>
      </w:r>
      <w:r>
        <w:rPr>
          <w:rFonts w:ascii="'Times New Roman'" w:hAnsi="'Times New Roman'" w:cs="'Times New Roman'"/>
          <w:b/>
          <w:color w:val="000000"/>
          <w:sz w:val="28"/>
          <w:szCs w:val="28"/>
        </w:rPr>
        <w:t xml:space="preserve">участников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чернобыльской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катастрофы</w:t>
      </w:r>
      <w:r>
        <w:rPr>
          <w:rFonts w:ascii="'Times New Roman'" w:hAnsi="'Times New Roman'" w:cs="'Times New Roman'"/>
          <w:color w:val="000000"/>
          <w:sz w:val="28"/>
          <w:szCs w:val="28"/>
        </w:rPr>
        <w:t xml:space="preserve">, прибывших со всей страны, в том числе 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вступивших в "бой" с радиацией. В течение нескольких лет в условиях </w:t>
      </w:r>
      <w:r>
        <w:rPr>
          <w:rFonts w:ascii="'Times New Roman'" w:hAnsi="'Times New Roman'" w:cs="'Times New Roman'"/>
          <w:b/>
          <w:color w:val="000000"/>
          <w:sz w:val="28"/>
          <w:szCs w:val="28"/>
        </w:rPr>
        <w:t xml:space="preserve">чрезвычайной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ликвидаторы трудились на месте </w:t>
      </w:r>
      <w:r>
        <w:rPr>
          <w:rFonts w:ascii="'Times New Roman'" w:hAnsi="'Times New Roman'" w:cs="'Times New Roman'"/>
          <w:b/>
          <w:color w:val="000000"/>
          <w:sz w:val="28"/>
          <w:szCs w:val="28"/>
        </w:rPr>
        <w:t xml:space="preserve">катастрофы</w:t>
      </w:r>
      <w:r>
        <w:rPr>
          <w:rFonts w:ascii="'Times New Roman'" w:hAnsi="'Times New Roman'" w:cs="'Times New Roman'"/>
          <w:color w:val="000000"/>
          <w:sz w:val="28"/>
          <w:szCs w:val="28"/>
        </w:rPr>
        <w:t xml:space="preserve">, выполняя свой </w:t>
      </w:r>
      <w:r>
        <w:rPr>
          <w:rFonts w:ascii="'Times New Roman'" w:hAnsi="'Times New Roman'" w:cs="'Times New Roman'"/>
          <w:b/>
          <w:color w:val="000000"/>
          <w:sz w:val="28"/>
          <w:szCs w:val="28"/>
        </w:rPr>
        <w:t xml:space="preserve">долг</w:t>
      </w:r>
      <w:r>
        <w:rPr>
          <w:rFonts w:ascii="'Times New Roman'" w:hAnsi="'Times New Roman'" w:cs="'Times New Roman'"/>
          <w:color w:val="000000"/>
          <w:sz w:val="28"/>
          <w:szCs w:val="28"/>
        </w:rPr>
        <w:t xml:space="preserve"> по защите сограждан от губительного воздействия радиации. Эти люди не называли себя героями, но то, что они сделали, было истинным героизмом.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проживают около двух с половиной тысяч ликвидаторов </w:t>
      </w:r>
      <w:r>
        <w:rPr>
          <w:rFonts w:ascii="'Times New Roman'" w:hAnsi="'Times New Roman'" w:cs="'Times New Roman'"/>
          <w:b/>
          <w:color w:val="000000"/>
          <w:sz w:val="28"/>
          <w:szCs w:val="28"/>
        </w:rPr>
        <w:t xml:space="preserve">аварии</w:t>
      </w:r>
      <w:r>
        <w:rPr>
          <w:rFonts w:ascii="'Times New Roman'" w:hAnsi="'Times New Roman'" w:cs="'Times New Roman'"/>
          <w:color w:val="000000"/>
          <w:sz w:val="28"/>
          <w:szCs w:val="28"/>
        </w:rPr>
        <w:t xml:space="preserve">, многие из них в результате облучения стали инвалидами. Задача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w:t>
      </w:r>
      <w:r>
        <w:rPr>
          <w:rFonts w:ascii="'Times New Roman'" w:hAnsi="'Times New Roman'" w:cs="'Times New Roman'"/>
          <w:color w:val="000000"/>
          <w:sz w:val="28"/>
          <w:szCs w:val="28"/>
        </w:rPr>
        <w:t xml:space="preserve"> и ведомств, учреждений и организаций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максимально помочь этим людям, сохранить их </w:t>
      </w:r>
      <w:r>
        <w:rPr>
          <w:rFonts w:ascii="'Times New Roman'" w:hAnsi="'Times New Roman'" w:cs="'Times New Roman'"/>
          <w:b/>
          <w:color w:val="000000"/>
          <w:sz w:val="28"/>
          <w:szCs w:val="28"/>
        </w:rPr>
        <w:t xml:space="preserve">здоровье</w:t>
      </w:r>
      <w:r>
        <w:rPr>
          <w:rFonts w:ascii="'Times New Roman'" w:hAnsi="'Times New Roman'" w:cs="'Times New Roman'"/>
          <w:color w:val="000000"/>
          <w:sz w:val="28"/>
          <w:szCs w:val="28"/>
        </w:rPr>
        <w:t xml:space="preserve">, повысить качество жизни и сберечь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об их подвиге.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вышла в свет Книга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участников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аварии</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Чернобыльской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АЭС</w:t>
      </w:r>
      <w:r>
        <w:rPr>
          <w:rFonts w:ascii="'Times New Roman'" w:hAnsi="'Times New Roman'" w:cs="'Times New Roman'"/>
          <w:color w:val="000000"/>
          <w:sz w:val="28"/>
          <w:szCs w:val="28"/>
        </w:rPr>
        <w:t xml:space="preserve">. Составители издания сумели собрать материалы о 3462 ликвидаторах, как живых, так и ушедших из жизни.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основных учреждений в нашем регионе, проводящих оздоровление граждан, пострадавших от воздействия радиации, является республиканский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им. Ш.С.Каратая. За время его существования более двенадцати тысяч “чернобыльцев” и других граждан, пострадавших от воздействия радиации, прошли курс квалифицированного медико-психологического лечения. Недавнее укомплектование необходимым диагностическим и лечебным оборудованием самым благотворным образом сказалось на качестве предоставляемой медицинской и психологической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сомневаюсь, что дальнейшее </w:t>
      </w:r>
      <w:r>
        <w:rPr>
          <w:rFonts w:ascii="'Times New Roman'" w:hAnsi="'Times New Roman'" w:cs="'Times New Roman'"/>
          <w:b/>
          <w:color w:val="000000"/>
          <w:sz w:val="28"/>
          <w:szCs w:val="28"/>
        </w:rPr>
        <w:t xml:space="preserve">объединение</w:t>
      </w:r>
      <w:r>
        <w:rPr>
          <w:rFonts w:ascii="'Times New Roman'" w:hAnsi="'Times New Roman'" w:cs="'Times New Roman'"/>
          <w:color w:val="000000"/>
          <w:sz w:val="28"/>
          <w:szCs w:val="28"/>
        </w:rPr>
        <w:t xml:space="preserve"> усилий органов власти всех уровней позволит поддержать </w:t>
      </w:r>
      <w:r>
        <w:rPr>
          <w:rFonts w:ascii="'Times New Roman'" w:hAnsi="'Times New Roman'" w:cs="'Times New Roman'"/>
          <w:b/>
          <w:color w:val="000000"/>
          <w:sz w:val="28"/>
          <w:szCs w:val="28"/>
        </w:rPr>
        <w:t xml:space="preserve">здоровье</w:t>
      </w:r>
      <w:r>
        <w:rPr>
          <w:rFonts w:ascii="'Times New Roman'" w:hAnsi="'Times New Roman'" w:cs="'Times New Roman'"/>
          <w:color w:val="000000"/>
          <w:sz w:val="28"/>
          <w:szCs w:val="28"/>
        </w:rPr>
        <w:t xml:space="preserve"> и качество жизни “чернобыльцев”. В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когда вся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чтит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радиационных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авариях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катастрофах</w:t>
      </w:r>
      <w:r>
        <w:rPr>
          <w:rFonts w:ascii="'Times New Roman'" w:hAnsi="'Times New Roman'" w:cs="'Times New Roman'"/>
          <w:color w:val="000000"/>
          <w:sz w:val="28"/>
          <w:szCs w:val="28"/>
        </w:rPr>
        <w:t xml:space="preserve">, все мы должны отдать дань благодарности нашим землякам, почтить тех, кто не дожил до этого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имени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 обращаюсь со словами искреннего соболезнования к тем, чьи родные и близкие, друзья и товарищи ушли из жизни. Мы гордимся своими земляками и никогда не забудем их имена. Они сделали все необходимое и возможное, пошли на смертельный риск ради сохранения жизни.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Желаю Вам </w:t>
      </w:r>
      <w:r>
        <w:rPr>
          <w:rFonts w:ascii="'Times New Roman'" w:hAnsi="'Times New Roman'" w:cs="'Times New Roman'"/>
          <w:b/>
          <w:color w:val="000000"/>
          <w:sz w:val="28"/>
          <w:szCs w:val="28"/>
        </w:rPr>
        <w:t xml:space="preserve">здоровья</w:t>
      </w:r>
      <w:r>
        <w:rPr>
          <w:rFonts w:ascii="'Times New Roman'" w:hAnsi="'Times New Roman'" w:cs="'Times New Roman'"/>
          <w:color w:val="000000"/>
          <w:sz w:val="28"/>
          <w:szCs w:val="28"/>
        </w:rPr>
        <w:t xml:space="preserve">, бодрости, силы духа, достойной и долгой жизни!</w:t>
      </w:r>
    </w:p>
    <w:p>
      <w:pPr>
        <w:pStyle w:val="Heading3PHPDOCX"/>
        <w:widowControl w:val="on"/>
        <w:pBdr/>
        <w:spacing w:before="246" w:after="246" w:line="225" w:lineRule="auto"/>
        <w:ind w:left="0" w:right="0"/>
        <w:jc w:val="left"/>
        <w:outlineLvl w:val="2"/>
      </w:pPr>
      <w:r>
        <w:rPr>
          <w:b/>
          <w:color w:val="000000"/>
          <w:sz w:val="25"/>
          <w:szCs w:val="25"/>
        </w:rPr>
        <w:t xml:space="preserve">Урок мужества в Музее пожарной охраны: «Живите как можно дольше, огнеборцы»!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08:49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2af9d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празднования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пропаганды</w:t>
      </w:r>
      <w:r>
        <w:rPr>
          <w:rFonts w:ascii="'Times New Roman'" w:hAnsi="'Times New Roman'" w:cs="'Times New Roman'"/>
          <w:color w:val="000000"/>
          <w:sz w:val="28"/>
          <w:szCs w:val="28"/>
        </w:rPr>
        <w:t xml:space="preserve"> и общественных связей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проходят «</w:t>
      </w:r>
      <w:r>
        <w:rPr>
          <w:rFonts w:ascii="'Times New Roman'" w:hAnsi="'Times New Roman'" w:cs="'Times New Roman'"/>
          <w:b/>
          <w:color w:val="000000"/>
          <w:sz w:val="28"/>
          <w:szCs w:val="28"/>
        </w:rPr>
        <w:t xml:space="preserve">Уроки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мужества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школьников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проводят постоянно. Однако, предъюбилейная </w:t>
      </w:r>
      <w:r>
        <w:rPr>
          <w:rFonts w:ascii="'Times New Roman'" w:hAnsi="'Times New Roman'" w:cs="'Times New Roman'"/>
          <w:b/>
          <w:color w:val="000000"/>
          <w:sz w:val="28"/>
          <w:szCs w:val="28"/>
        </w:rPr>
        <w:t xml:space="preserve">экскурсия</w:t>
      </w:r>
      <w:r>
        <w:rPr>
          <w:rFonts w:ascii="'Times New Roman'" w:hAnsi="'Times New Roman'" w:cs="'Times New Roman'"/>
          <w:color w:val="000000"/>
          <w:sz w:val="28"/>
          <w:szCs w:val="28"/>
        </w:rPr>
        <w:t xml:space="preserve"> отличалась от обычных,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из 178 школы ждал сюрприз – знакомство с </w:t>
      </w:r>
      <w:r>
        <w:rPr>
          <w:rFonts w:ascii="'Times New Roman'" w:hAnsi="'Times New Roman'" w:cs="'Times New Roman'"/>
          <w:b/>
          <w:color w:val="000000"/>
          <w:sz w:val="28"/>
          <w:szCs w:val="28"/>
        </w:rPr>
        <w:t xml:space="preserve">огнеборцыми</w:t>
      </w:r>
      <w:r>
        <w:rPr>
          <w:rFonts w:ascii="'Times New Roman'" w:hAnsi="'Times New Roman'" w:cs="'Times New Roman'"/>
          <w:color w:val="000000"/>
          <w:sz w:val="28"/>
          <w:szCs w:val="28"/>
        </w:rPr>
        <w:t xml:space="preserve"> ПЧ-4 и боевое развертывание в их исполнении.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пяти залах музейного комплекса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выставлено более двух с половиной тысяч экспонатов. Это и сохранившиеся письменные документы, самый древний из которых датируется 1825 годом, это и самый различный арсенал и обмундирование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это и образцы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Х IX – XX веков.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Гордость музея – действующая диорама, которая воспроизводит один из самых разрушительных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Казани, вспыхнувшего 3 сентября 1815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познавательной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работники музея </w:t>
      </w:r>
      <w:r>
        <w:rPr>
          <w:rFonts w:ascii="'Times New Roman'" w:hAnsi="'Times New Roman'" w:cs="'Times New Roman'"/>
          <w:b/>
          <w:color w:val="000000"/>
          <w:sz w:val="28"/>
          <w:szCs w:val="28"/>
        </w:rPr>
        <w:t xml:space="preserve">рассказали</w:t>
      </w:r>
      <w:r>
        <w:rPr>
          <w:rFonts w:ascii="'Times New Roman'" w:hAnsi="'Times New Roman'" w:cs="'Times New Roman'"/>
          <w:color w:val="000000"/>
          <w:sz w:val="28"/>
          <w:szCs w:val="28"/>
        </w:rPr>
        <w:t xml:space="preserve"> юным посетителям о пользе и опасности огня, о том, что нужно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чтобы огонь стал полезным другом. Много нового «четвероклашки» узнали об истории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Поближе познакомились с опасной почетной профессией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защищающего людей от злого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Гульфии Шаймуллиной, экскурсовода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пропаганды</w:t>
      </w:r>
      <w:r>
        <w:rPr>
          <w:rFonts w:ascii="'Times New Roman'" w:hAnsi="'Times New Roman'" w:cs="'Times New Roman'"/>
          <w:color w:val="000000"/>
          <w:sz w:val="28"/>
          <w:szCs w:val="28"/>
        </w:rPr>
        <w:t xml:space="preserve"> и общественных связей,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притягивают экспонаты, которые можно разглядывать: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очень понравилась панорама – один из крупнейших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истории Казани, которая демонстрируется в зале истории. Также наших юных гостей привлекли макеты спецтехники, комната до и после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обмундирование дореволюционных и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глазам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было понятно, что все остались довольны.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показали видеофильм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Фильм о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понравился всем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своими впечатлениями о посещении музея и ПЧ-4 поделился Амир Харисов, </w:t>
      </w:r>
      <w:r>
        <w:rPr>
          <w:rFonts w:ascii="'Times New Roman'" w:hAnsi="'Times New Roman'" w:cs="'Times New Roman'"/>
          <w:b/>
          <w:color w:val="000000"/>
          <w:sz w:val="28"/>
          <w:szCs w:val="28"/>
        </w:rPr>
        <w:t xml:space="preserve">ученик</w:t>
      </w:r>
      <w:r>
        <w:rPr>
          <w:rFonts w:ascii="'Times New Roman'" w:hAnsi="'Times New Roman'" w:cs="'Times New Roman'"/>
          <w:color w:val="000000"/>
          <w:sz w:val="28"/>
          <w:szCs w:val="28"/>
        </w:rPr>
        <w:t xml:space="preserve"> 4Б класса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Фильм был очень интересный, в нем рассказывалось о значении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 важности профессии. Если бы не было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бы наши сгорали бы дотла, притом не по одному, а по 18-20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разом. Я считаю, что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самая значимая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Когда я вырасту, я хочу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праздника Амир Харисов решил </w:t>
      </w:r>
      <w:r>
        <w:rPr>
          <w:rFonts w:ascii="'Times New Roman'" w:hAnsi="'Times New Roman'" w:cs="'Times New Roman'"/>
          <w:b/>
          <w:color w:val="000000"/>
          <w:sz w:val="28"/>
          <w:szCs w:val="28"/>
        </w:rPr>
        <w:t xml:space="preserve">поздравить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их профессиональным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Дорогие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я хочу передать Вам большой привет. Чтобы вы оставались такими же смелыми, храбрыми и у вас всегда получалось тушить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Живите как можно дольше!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с дежурным караулом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4 стал приятным сюрпризом для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Они с восхищение разглядывали бело-красную автоцистерну. А когда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показали начинку этого спецавтомобиля и разрешили подержать в руках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даже девчонки не отказались взвесить в своих руках боевое оружие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заключение встречи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облачились в боевки и на глазах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провели боевое развертывание по тушению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директора по начальной школе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Наиля Исмагилова осталась довольна встречей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экскурсией</w:t>
      </w:r>
      <w:r>
        <w:rPr>
          <w:rFonts w:ascii="'Times New Roman'" w:hAnsi="'Times New Roman'" w:cs="'Times New Roman'"/>
          <w:color w:val="000000"/>
          <w:sz w:val="28"/>
          <w:szCs w:val="28"/>
        </w:rPr>
        <w:t xml:space="preserve"> в Музее: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Цель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знакомство наших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с основами безопасного поведения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Наша задача сформировать у ребенка правильное поведение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Сегодня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получили много информации, побывали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увидели, как служат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поняли, насколько эта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ответственна и необходима. Возможно, кто-то из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в рамках профориентации захочет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нести эту замечательную миссию – спасать людей от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замечательного </w:t>
      </w:r>
      <w:r>
        <w:rPr>
          <w:rFonts w:ascii="'Times New Roman'" w:hAnsi="'Times New Roman'" w:cs="'Times New Roman'"/>
          <w:b/>
          <w:color w:val="000000"/>
          <w:sz w:val="28"/>
          <w:szCs w:val="28"/>
        </w:rPr>
        <w:t xml:space="preserve">урока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мужества</w:t>
      </w:r>
      <w:r>
        <w:rPr>
          <w:rFonts w:ascii="'Times New Roman'" w:hAnsi="'Times New Roman'" w:cs="'Times New Roman'"/>
          <w:color w:val="000000"/>
          <w:sz w:val="28"/>
          <w:szCs w:val="28"/>
        </w:rPr>
        <w:t xml:space="preserve"> хочется </w:t>
      </w:r>
      <w:r>
        <w:rPr>
          <w:rFonts w:ascii="'Times New Roman'" w:hAnsi="'Times New Roman'" w:cs="'Times New Roman'"/>
          <w:b/>
          <w:color w:val="000000"/>
          <w:sz w:val="28"/>
          <w:szCs w:val="28"/>
        </w:rPr>
        <w:t xml:space="preserve">поздравить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Днем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Желаю мира и покоя! Поменьше вам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и больше любви и внимания вам и вашим близким!</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08:19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2cee3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25 апреля по состоянию на 24.00: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Из них на тушение загораний мусора – 2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Погибших и пострадавших нет. 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- 9 раз. Спасено – 2 человека. 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выезжали – 1 раз. 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5 раз. Из них на ДТП – 1 раз, разблокировку дверей – 1 раз, на прочее – 3 раза.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Пожар в г. Лениногорск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02:09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2dd7c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Лениногорск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2014 г . в 23:51 поступило сообщение о горении частной бани, расположенной по адресу: г.Лениногорск, ул.Белинского.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внутренняя обшивка частной бани.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печей. Пострадавших нет. К ликвидации последствий происшествия привлекались: 18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3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Нурлат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00:18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2eb87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Нурлат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2014 г . в 18:48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г.Нурлат, ул. Самаренкино,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«Коллективный сад».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 квадратных метров. Пострадавших нет.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Азнакаево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30641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Азнакаево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2014 года в 17:56 произошло ДТП в г. Азнакаево, п.Яна-Юл, ул. Юлдаш. Наезд на пешехода. Данные о причинах ДТП и количестве пострадавших уточняются.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Верхнем Услоне торжественно открыли после ремонта пожарную часть Федеральной противопожарной службы.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36d25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райцентре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 рамках </w:t>
      </w:r>
      <w:r>
        <w:rPr>
          <w:rFonts w:ascii="'Times New Roman'" w:hAnsi="'Times New Roman'" w:cs="'Times New Roman'"/>
          <w:b/>
          <w:color w:val="000000"/>
          <w:sz w:val="28"/>
          <w:szCs w:val="28"/>
        </w:rPr>
        <w:t xml:space="preserve">акции</w:t>
      </w:r>
      <w:r>
        <w:rPr>
          <w:rFonts w:ascii="'Times New Roman'" w:hAnsi="'Times New Roman'" w:cs="'Times New Roman'"/>
          <w:color w:val="000000"/>
          <w:sz w:val="28"/>
          <w:szCs w:val="28"/>
        </w:rPr>
        <w:t xml:space="preserve"> "День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состоялось торжественное открытие после </w:t>
      </w:r>
      <w:r>
        <w:rPr>
          <w:rFonts w:ascii="'Times New Roman'" w:hAnsi="'Times New Roman'" w:cs="'Times New Roman'"/>
          <w:b/>
          <w:color w:val="000000"/>
          <w:sz w:val="28"/>
          <w:szCs w:val="28"/>
        </w:rPr>
        <w:t xml:space="preserve">ремонта</w:t>
      </w:r>
      <w:r>
        <w:rPr>
          <w:rFonts w:ascii="'Times New Roman'" w:hAnsi="'Times New Roman'" w:cs="'Times New Roman'"/>
          <w:color w:val="000000"/>
          <w:sz w:val="28"/>
          <w:szCs w:val="28"/>
        </w:rPr>
        <w:t xml:space="preserve"> 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и Верхнеуслонского муниципального района. В церемонии торжественного открытия после капитального приняли участие </w:t>
      </w:r>
      <w:r>
        <w:rPr>
          <w:rFonts w:ascii="'Times New Roman'" w:hAnsi="'Times New Roman'" w:cs="'Times New Roman'"/>
          <w:b/>
          <w:color w:val="000000"/>
          <w:sz w:val="28"/>
          <w:szCs w:val="28"/>
        </w:rPr>
        <w:t xml:space="preserve">глава</w:t>
      </w:r>
      <w:r>
        <w:rPr>
          <w:rFonts w:ascii="'Times New Roman'" w:hAnsi="'Times New Roman'" w:cs="'Times New Roman'"/>
          <w:color w:val="000000"/>
          <w:sz w:val="28"/>
          <w:szCs w:val="28"/>
        </w:rPr>
        <w:t xml:space="preserve"> района - председатель </w:t>
      </w:r>
      <w:r>
        <w:rPr>
          <w:rFonts w:ascii="'Times New Roman'" w:hAnsi="'Times New Roman'" w:cs="'Times New Roman'"/>
          <w:b/>
          <w:color w:val="000000"/>
          <w:sz w:val="28"/>
          <w:szCs w:val="28"/>
        </w:rPr>
        <w:t xml:space="preserve">Совета</w:t>
      </w:r>
      <w:r>
        <w:rPr>
          <w:rFonts w:ascii="'Times New Roman'" w:hAnsi="'Times New Roman'" w:cs="'Times New Roman'"/>
          <w:color w:val="000000"/>
          <w:sz w:val="28"/>
          <w:szCs w:val="28"/>
        </w:rPr>
        <w:t xml:space="preserve">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 руководитель исполнительного комитета Регионального </w:t>
      </w:r>
      <w:r>
        <w:rPr>
          <w:rFonts w:ascii="'Times New Roman'" w:hAnsi="'Times New Roman'" w:cs="'Times New Roman'"/>
          <w:b/>
          <w:color w:val="000000"/>
          <w:sz w:val="28"/>
          <w:szCs w:val="28"/>
        </w:rPr>
        <w:t xml:space="preserve">отделения</w:t>
      </w:r>
      <w:r>
        <w:rPr>
          <w:rFonts w:ascii="'Times New Roman'" w:hAnsi="'Times New Roman'" w:cs="'Times New Roman'"/>
          <w:color w:val="000000"/>
          <w:sz w:val="28"/>
          <w:szCs w:val="28"/>
        </w:rPr>
        <w:t xml:space="preserve">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Андрей Кондратьев, генеральный директор ООО "ГарантДорСтрой" Нургаян Гусманов,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Ильяс Гайфутдинов и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ФГКУ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Эдуард Пестов.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фасаде обновлённого здания застыл в парадном строю личный состав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позвольте мне назвать вас так, хотя в ваши обязанности сегодня входит всё, поэтому вы гордо носите звание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Конечно, сегодня очень приятно, что наши обращения услышаны и мы имеем возможность работать в лучших условиях. Когда построят новое депо, можно сделать ещё лучше. Переделывать всегда тяжело. Но вы заслужили такие условия труда. Хотелось бы пожелать вам как можно меньше боевых выездов. Занимайтесь </w:t>
      </w:r>
      <w:r>
        <w:rPr>
          <w:rFonts w:ascii="'Times New Roman'" w:hAnsi="'Times New Roman'" w:cs="'Times New Roman'"/>
          <w:b/>
          <w:color w:val="000000"/>
          <w:sz w:val="28"/>
          <w:szCs w:val="28"/>
        </w:rPr>
        <w:t xml:space="preserve">спортом</w:t>
      </w:r>
      <w:r>
        <w:rPr>
          <w:rFonts w:ascii="'Times New Roman'" w:hAnsi="'Times New Roman'" w:cs="'Times New Roman'"/>
          <w:color w:val="000000"/>
          <w:sz w:val="28"/>
          <w:szCs w:val="28"/>
        </w:rPr>
        <w:t xml:space="preserve">, обслуживайте технику и как можно меньше выезжайте. – отметил в своём </w:t>
      </w:r>
      <w:r>
        <w:rPr>
          <w:rFonts w:ascii="'Times New Roman'" w:hAnsi="'Times New Roman'" w:cs="'Times New Roman'"/>
          <w:b/>
          <w:color w:val="000000"/>
          <w:sz w:val="28"/>
          <w:szCs w:val="28"/>
        </w:rPr>
        <w:t xml:space="preserve">выступлении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глава</w:t>
      </w:r>
      <w:r>
        <w:rPr>
          <w:rFonts w:ascii="'Times New Roman'" w:hAnsi="'Times New Roman'" w:cs="'Times New Roman'"/>
          <w:color w:val="000000"/>
          <w:sz w:val="28"/>
          <w:szCs w:val="28"/>
        </w:rPr>
        <w:t xml:space="preserve">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подрядчик и отличившиеся строители были награждены Благодарственным Письмом </w:t>
      </w:r>
      <w:r>
        <w:rPr>
          <w:rFonts w:ascii="'Times New Roman'" w:hAnsi="'Times New Roman'" w:cs="'Times New Roman'"/>
          <w:b/>
          <w:color w:val="000000"/>
          <w:sz w:val="28"/>
          <w:szCs w:val="28"/>
        </w:rPr>
        <w:t xml:space="preserve">Главы</w:t>
      </w:r>
      <w:r>
        <w:rPr>
          <w:rFonts w:ascii="'Times New Roman'" w:hAnsi="'Times New Roman'" w:cs="'Times New Roman'"/>
          <w:color w:val="000000"/>
          <w:sz w:val="28"/>
          <w:szCs w:val="28"/>
        </w:rPr>
        <w:t xml:space="preserve"> Верхнеуслонского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гости! Общими усилиями выполнен большой объём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который безусловно способствует поддержанию повышенной боеготовности личного состава и оперативному реагированию на возникающие </w:t>
      </w:r>
      <w:r>
        <w:rPr>
          <w:rFonts w:ascii="'Times New Roman'" w:hAnsi="'Times New Roman'" w:cs="'Times New Roman'"/>
          <w:b/>
          <w:color w:val="000000"/>
          <w:sz w:val="28"/>
          <w:szCs w:val="28"/>
        </w:rPr>
        <w:t xml:space="preserve">чрезвычайные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Хотелось бы отметить поддержку со стороны администрации Верхнеуслонского муниципального района, а также добросовестную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подрядчика. – отметил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УМТО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Ильяс Гайфутдинов.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торжественных речей перерезана красная лента и почётные гости осмотрели обновлённые помещения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За время эксплуатации с </w:t>
      </w:r>
      <w:r>
        <w:rPr>
          <w:rFonts w:ascii="'Times New Roman'" w:hAnsi="'Times New Roman'" w:cs="'Times New Roman'"/>
          <w:b/>
          <w:color w:val="000000"/>
          <w:sz w:val="28"/>
          <w:szCs w:val="28"/>
        </w:rPr>
        <w:t xml:space="preserve">1980</w:t>
      </w:r>
      <w:r>
        <w:rPr>
          <w:rFonts w:ascii="'Times New Roman'" w:hAnsi="'Times New Roman'" w:cs="'Times New Roman'"/>
          <w:color w:val="000000"/>
          <w:sz w:val="28"/>
          <w:szCs w:val="28"/>
        </w:rPr>
        <w:t xml:space="preserve"> года здание ПЧ требовало </w:t>
      </w:r>
      <w:r>
        <w:rPr>
          <w:rFonts w:ascii="'Times New Roman'" w:hAnsi="'Times New Roman'" w:cs="'Times New Roman'"/>
          <w:b/>
          <w:color w:val="000000"/>
          <w:sz w:val="28"/>
          <w:szCs w:val="28"/>
        </w:rPr>
        <w:t xml:space="preserve">ремонтно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восстановительных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За короткий срок за счёт республиканского бюджета и средств муниципального района были выполнены следующие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ремонт</w:t>
      </w:r>
      <w:r>
        <w:rPr>
          <w:rFonts w:ascii="'Times New Roman'" w:hAnsi="'Times New Roman'" w:cs="'Times New Roman'"/>
          <w:color w:val="000000"/>
          <w:sz w:val="28"/>
          <w:szCs w:val="28"/>
        </w:rPr>
        <w:t xml:space="preserve"> кровли, утепление и облицовка фасада металлосайдингом, замена деревянных окон на пластиковые, замена выездных ворот, </w:t>
      </w:r>
      <w:r>
        <w:rPr>
          <w:rFonts w:ascii="'Times New Roman'" w:hAnsi="'Times New Roman'" w:cs="'Times New Roman'"/>
          <w:b/>
          <w:color w:val="000000"/>
          <w:sz w:val="28"/>
          <w:szCs w:val="28"/>
        </w:rPr>
        <w:t xml:space="preserve">ремонт</w:t>
      </w:r>
      <w:r>
        <w:rPr>
          <w:rFonts w:ascii="'Times New Roman'" w:hAnsi="'Times New Roman'" w:cs="'Times New Roman'"/>
          <w:color w:val="000000"/>
          <w:sz w:val="28"/>
          <w:szCs w:val="28"/>
        </w:rPr>
        <w:t xml:space="preserve"> системы теплоснабжения и других инженерных коммуникаций, внутренняя отделка помещений. </w:t>
      </w:r>
      <w:r>
        <w:rPr>
          <w:rFonts w:ascii="'Times New Roman'" w:hAnsi="'Times New Roman'" w:cs="'Times New Roman'"/>
          <w:b/>
          <w:color w:val="000000"/>
          <w:sz w:val="28"/>
          <w:szCs w:val="28"/>
        </w:rPr>
        <w:t xml:space="preserve">Глава</w:t>
      </w:r>
      <w:r>
        <w:rPr>
          <w:rFonts w:ascii="'Times New Roman'" w:hAnsi="'Times New Roman'" w:cs="'Times New Roman'"/>
          <w:color w:val="000000"/>
          <w:sz w:val="28"/>
          <w:szCs w:val="28"/>
        </w:rPr>
        <w:t xml:space="preserve"> Верхнеуслонского района выделил компьютерную оргтехнику, мебель для единой дежурно-диспетчерской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Для психологического спокойствия личного состава это очень важно. После </w:t>
      </w:r>
      <w:r>
        <w:rPr>
          <w:rFonts w:ascii="'Times New Roman'" w:hAnsi="'Times New Roman'" w:cs="'Times New Roman'"/>
          <w:b/>
          <w:color w:val="000000"/>
          <w:sz w:val="28"/>
          <w:szCs w:val="28"/>
        </w:rPr>
        <w:t xml:space="preserve">ремонта</w:t>
      </w:r>
      <w:r>
        <w:rPr>
          <w:rFonts w:ascii="'Times New Roman'" w:hAnsi="'Times New Roman'" w:cs="'Times New Roman'"/>
          <w:color w:val="000000"/>
          <w:sz w:val="28"/>
          <w:szCs w:val="28"/>
        </w:rPr>
        <w:t xml:space="preserve"> изменился моральный климат в коллективе, уютные, чистые, просторные помещения, которые соответствуют всем нормам. - говорит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Эдуард Пестов.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 В </w:t>
      </w:r>
      <w:r>
        <w:rPr>
          <w:rFonts w:ascii="'Times New Roman'" w:hAnsi="'Times New Roman'" w:cs="'Times New Roman'"/>
          <w:b/>
          <w:color w:val="000000"/>
          <w:sz w:val="28"/>
          <w:szCs w:val="28"/>
        </w:rPr>
        <w:t xml:space="preserve">1980</w:t>
      </w:r>
      <w:r>
        <w:rPr>
          <w:rFonts w:ascii="'Times New Roman'" w:hAnsi="'Times New Roman'" w:cs="'Times New Roman'"/>
          <w:color w:val="000000"/>
          <w:sz w:val="28"/>
          <w:szCs w:val="28"/>
        </w:rPr>
        <w:t xml:space="preserve"> году на территории с.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Верхнеуслонского района действовала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Первая книга приказов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35 была </w:t>
      </w:r>
      <w:r>
        <w:rPr>
          <w:rFonts w:ascii="'Times New Roman'" w:hAnsi="'Times New Roman'" w:cs="'Times New Roman'"/>
          <w:b/>
          <w:color w:val="000000"/>
          <w:sz w:val="28"/>
          <w:szCs w:val="28"/>
        </w:rPr>
        <w:t xml:space="preserve">заведена</w:t>
      </w:r>
      <w:r>
        <w:rPr>
          <w:rFonts w:ascii="'Times New Roman'" w:hAnsi="'Times New Roman'" w:cs="'Times New Roman'"/>
          <w:color w:val="000000"/>
          <w:sz w:val="28"/>
          <w:szCs w:val="28"/>
        </w:rPr>
        <w:t xml:space="preserve"> 31.01.1984года. В </w:t>
      </w:r>
      <w:r>
        <w:rPr>
          <w:rFonts w:ascii="'Times New Roman'" w:hAnsi="'Times New Roman'" w:cs="'Times New Roman'"/>
          <w:b/>
          <w:color w:val="000000"/>
          <w:sz w:val="28"/>
          <w:szCs w:val="28"/>
        </w:rPr>
        <w:t xml:space="preserve">1994</w:t>
      </w:r>
      <w:r>
        <w:rPr>
          <w:rFonts w:ascii="'Times New Roman'" w:hAnsi="'Times New Roman'" w:cs="'Times New Roman'"/>
          <w:color w:val="000000"/>
          <w:sz w:val="28"/>
          <w:szCs w:val="28"/>
        </w:rPr>
        <w:t xml:space="preserve"> году в соответствии с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w:t>
      </w:r>
      <w:r>
        <w:rPr>
          <w:rFonts w:ascii="'Times New Roman'" w:hAnsi="'Times New Roman'" w:cs="'Times New Roman'"/>
          <w:b/>
          <w:color w:val="000000"/>
          <w:sz w:val="28"/>
          <w:szCs w:val="28"/>
        </w:rPr>
        <w:t xml:space="preserve">сентября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1993</w:t>
      </w:r>
      <w:r>
        <w:rPr>
          <w:rFonts w:ascii="'Times New Roman'" w:hAnsi="'Times New Roman'" w:cs="'Times New Roman'"/>
          <w:color w:val="000000"/>
          <w:sz w:val="28"/>
          <w:szCs w:val="28"/>
        </w:rPr>
        <w:t xml:space="preserve"> года № 859-р Верхнеуслонская профессиональная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была зарегистрирована как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с </w:t>
      </w:r>
      <w:r>
        <w:rPr>
          <w:rFonts w:ascii="'Times New Roman'" w:hAnsi="'Times New Roman'" w:cs="'Times New Roman'"/>
          <w:b/>
          <w:color w:val="000000"/>
          <w:sz w:val="28"/>
          <w:szCs w:val="28"/>
        </w:rPr>
        <w:t xml:space="preserve">1994</w:t>
      </w:r>
      <w:r>
        <w:rPr>
          <w:rFonts w:ascii="'Times New Roman'" w:hAnsi="'Times New Roman'" w:cs="'Times New Roman'"/>
          <w:color w:val="000000"/>
          <w:sz w:val="28"/>
          <w:szCs w:val="28"/>
        </w:rPr>
        <w:t xml:space="preserve"> года по </w:t>
      </w:r>
      <w:r>
        <w:rPr>
          <w:rFonts w:ascii="'Times New Roman'" w:hAnsi="'Times New Roman'" w:cs="'Times New Roman'"/>
          <w:b/>
          <w:color w:val="000000"/>
          <w:sz w:val="28"/>
          <w:szCs w:val="28"/>
        </w:rPr>
        <w:t xml:space="preserve">2004</w:t>
      </w:r>
      <w:r>
        <w:rPr>
          <w:rFonts w:ascii="'Times New Roman'" w:hAnsi="'Times New Roman'" w:cs="'Times New Roman'"/>
          <w:color w:val="000000"/>
          <w:sz w:val="28"/>
          <w:szCs w:val="28"/>
        </w:rPr>
        <w:t xml:space="preserve"> год действовала как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01 </w:t>
      </w:r>
      <w:r>
        <w:rPr>
          <w:rFonts w:ascii="'Times New Roman'" w:hAnsi="'Times New Roman'" w:cs="'Times New Roman'"/>
          <w:b/>
          <w:color w:val="000000"/>
          <w:sz w:val="28"/>
          <w:szCs w:val="28"/>
        </w:rPr>
        <w:t xml:space="preserve">июля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2004</w:t>
      </w:r>
      <w:r>
        <w:rPr>
          <w:rFonts w:ascii="'Times New Roman'" w:hAnsi="'Times New Roman'" w:cs="'Times New Roman'"/>
          <w:color w:val="000000"/>
          <w:sz w:val="28"/>
          <w:szCs w:val="28"/>
        </w:rPr>
        <w:t xml:space="preserve"> года согласно приказа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были проведены организационно-штатные мероприятия, Верхнеуслонская ПЧ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 была переименована в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делам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Верхнеуслонского района с численностью работников 47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1 </w:t>
      </w:r>
      <w:r>
        <w:rPr>
          <w:rFonts w:ascii="'Times New Roman'" w:hAnsi="'Times New Roman'" w:cs="'Times New Roman'"/>
          <w:b/>
          <w:color w:val="000000"/>
          <w:sz w:val="28"/>
          <w:szCs w:val="28"/>
        </w:rPr>
        <w:t xml:space="preserve">октября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2010</w:t>
      </w:r>
      <w:r>
        <w:rPr>
          <w:rFonts w:ascii="'Times New Roman'" w:hAnsi="'Times New Roman'" w:cs="'Times New Roman'"/>
          <w:color w:val="000000"/>
          <w:sz w:val="28"/>
          <w:szCs w:val="28"/>
        </w:rPr>
        <w:t xml:space="preserve"> года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«112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переведена в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 переименована в 112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и Верхнеуслонского муниципального района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численностью 51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Личный состав ПЧ-112 выезжает не только на тушение пожаров, но и на проведение практически всех видов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других неотложных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 ДТП, несчастные случаи на воде и на льду, оказание помощи населению в период паводка. Теперь их стремление к отличной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поддержано и соответствующими условиями для несения круглосуточного дежурства. И, как принято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пожелаем им сухих рукавов!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w:t>
      </w:r>
    </w:p>
    <w:p>
      <w:pPr>
        <w:pStyle w:val="Heading3PHPDOCX"/>
        <w:widowControl w:val="on"/>
        <w:pBdr/>
        <w:spacing w:before="246" w:after="246" w:line="225" w:lineRule="auto"/>
        <w:ind w:left="0" w:right="0"/>
        <w:jc w:val="left"/>
        <w:outlineLvl w:val="2"/>
      </w:pPr>
      <w:r>
        <w:rPr>
          <w:b/>
          <w:color w:val="000000"/>
          <w:sz w:val="25"/>
          <w:szCs w:val="25"/>
        </w:rPr>
        <w:t xml:space="preserve">ДТП в г.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17:48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384dc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Казани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2014 года в 13:17 произошло ДТП в г. Казань, ул. </w:t>
      </w:r>
      <w:r>
        <w:rPr>
          <w:rFonts w:ascii="'Times New Roman'" w:hAnsi="'Times New Roman'" w:cs="'Times New Roman'"/>
          <w:b/>
          <w:color w:val="000000"/>
          <w:sz w:val="28"/>
          <w:szCs w:val="28"/>
        </w:rPr>
        <w:t xml:space="preserve">Приволжская</w:t>
      </w:r>
      <w:r>
        <w:rPr>
          <w:rFonts w:ascii="'Times New Roman'" w:hAnsi="'Times New Roman'" w:cs="'Times New Roman'"/>
          <w:color w:val="000000"/>
          <w:sz w:val="28"/>
          <w:szCs w:val="28"/>
        </w:rPr>
        <w:t xml:space="preserve">. Самовозгорание технического средства.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Буинском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39614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Буинском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2014 г . в 10:27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Буинский район, д.Мещеряково, ул.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68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19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«Спасибо за службу», «Поздравляем с праздником!»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3bb74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Такие «отзывы» оставили сегодня </w:t>
      </w:r>
      <w:r>
        <w:rPr>
          <w:rFonts w:ascii="'Times New Roman'" w:hAnsi="'Times New Roman'" w:cs="'Times New Roman'"/>
          <w:b/>
          <w:color w:val="000000"/>
          <w:sz w:val="28"/>
          <w:szCs w:val="28"/>
        </w:rPr>
        <w:t xml:space="preserve">воспитанники</w:t>
      </w:r>
      <w:r>
        <w:rPr>
          <w:rFonts w:ascii="'Times New Roman'" w:hAnsi="'Times New Roman'" w:cs="'Times New Roman'"/>
          <w:color w:val="000000"/>
          <w:sz w:val="28"/>
          <w:szCs w:val="28"/>
        </w:rPr>
        <w:t xml:space="preserve"> республиканской специализированной </w:t>
      </w:r>
      <w:r>
        <w:rPr>
          <w:rFonts w:ascii="'Times New Roman'" w:hAnsi="'Times New Roman'" w:cs="'Times New Roman'"/>
          <w:b/>
          <w:color w:val="000000"/>
          <w:sz w:val="28"/>
          <w:szCs w:val="28"/>
        </w:rPr>
        <w:t xml:space="preserve">школы</w:t>
      </w:r>
      <w:r>
        <w:rPr>
          <w:rFonts w:ascii="'Times New Roman'" w:hAnsi="'Times New Roman'" w:cs="'Times New Roman'"/>
          <w:color w:val="000000"/>
          <w:sz w:val="28"/>
          <w:szCs w:val="28"/>
        </w:rPr>
        <w:t xml:space="preserve"> им. Нафиса Галлямова цветными мелками на асфальте перед воротами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№3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-7 по РТ. Так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благодарили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за праздник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который организовали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юных</w:t>
      </w:r>
      <w:r>
        <w:rPr>
          <w:rFonts w:ascii="'Times New Roman'" w:hAnsi="'Times New Roman'" w:cs="'Times New Roman'"/>
          <w:color w:val="000000"/>
          <w:sz w:val="28"/>
          <w:szCs w:val="28"/>
        </w:rPr>
        <w:t xml:space="preserve"> гостей в преддверии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помогли им в этом работники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Сначала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провели </w:t>
      </w:r>
      <w:r>
        <w:rPr>
          <w:rFonts w:ascii="'Times New Roman'" w:hAnsi="'Times New Roman'" w:cs="'Times New Roman'"/>
          <w:b/>
          <w:color w:val="000000"/>
          <w:sz w:val="28"/>
          <w:szCs w:val="28"/>
        </w:rPr>
        <w:t xml:space="preserve">экскурсию</w:t>
      </w:r>
      <w:r>
        <w:rPr>
          <w:rFonts w:ascii="'Times New Roman'" w:hAnsi="'Times New Roman'" w:cs="'Times New Roman'"/>
          <w:color w:val="000000"/>
          <w:sz w:val="28"/>
          <w:szCs w:val="28"/>
        </w:rPr>
        <w:t xml:space="preserve"> по спортивному тренировочному манежу, на базе которого проходят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уровня, рассказали о достижениях наших спортсменов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Как выяснилось в процессе беседы, некоторые </w:t>
      </w:r>
      <w:r>
        <w:rPr>
          <w:rFonts w:ascii="'Times New Roman'" w:hAnsi="'Times New Roman'" w:cs="'Times New Roman'"/>
          <w:b/>
          <w:color w:val="000000"/>
          <w:sz w:val="28"/>
          <w:szCs w:val="28"/>
        </w:rPr>
        <w:t xml:space="preserve">воспитанники</w:t>
      </w:r>
      <w:r>
        <w:rPr>
          <w:rFonts w:ascii="'Times New Roman'" w:hAnsi="'Times New Roman'" w:cs="'Times New Roman'"/>
          <w:color w:val="000000"/>
          <w:sz w:val="28"/>
          <w:szCs w:val="28"/>
        </w:rPr>
        <w:t xml:space="preserve"> данной спецшколы здесь не новички, потому что занимаются в юниорской секции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мальчишек пригласили в гости к себе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и показали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возможности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всегда рады встрече с молодым поколением. В роли гида был сам начальник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Наиль Салимзянов.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вот эта пятидесятиметровая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автолестница может свою стрелу протянуть до 16 этажа, а коленчатый автоподъемник доставляет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пожара на 9 этаж», - объяснял мальчишкам Наиль Салимзянов. После подробного рассказа и показа возможностей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предоставили возможность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самим побывать почти на пятидесятиметровой высоте над землей с помощью автолестницы и коленчатого подъемника. Восхищение и восторг читались в глазах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 свою благодарность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за такие незабываемые минуты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отразили цветными мелками на асфальте. Настоящий </w:t>
      </w:r>
      <w:r>
        <w:rPr>
          <w:rFonts w:ascii="'Times New Roman'" w:hAnsi="'Times New Roman'" w:cs="'Times New Roman'"/>
          <w:b/>
          <w:color w:val="000000"/>
          <w:sz w:val="28"/>
          <w:szCs w:val="28"/>
        </w:rPr>
        <w:t xml:space="preserve">конкурс</w:t>
      </w:r>
      <w:r>
        <w:rPr>
          <w:rFonts w:ascii="'Times New Roman'" w:hAnsi="'Times New Roman'" w:cs="'Times New Roman'"/>
          <w:color w:val="000000"/>
          <w:sz w:val="28"/>
          <w:szCs w:val="28"/>
        </w:rPr>
        <w:t xml:space="preserve"> рисунков на асфальте - один шедевр лучше другого, а еще и слова радости и восхищения отважными и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«Поздравляем с праздником!», «Это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настоящих мужчин».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ждали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состязания. Разделившись на две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мальчишки тушили огнетушителем условный огонь, облачившись в «боевку» спасали товарищей из беды и тушили условный пожар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Все участники за быстроту и сноровку получили от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сладкие призы и книжные закладки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А на память о знакомстве с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и о незабываемых минутах праздничного сабантуя – коллективная фотография с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http://mchs.tatarstan.ru/rus/foto.htm/photoreport/605608.htm</w:t>
      </w:r>
    </w:p>
    <w:p/>
    <w:p>
      <w:pPr>
        <w:pStyle w:val="Heading3PHPDOCX"/>
        <w:widowControl w:val="on"/>
        <w:pBdr/>
        <w:spacing w:before="246" w:after="246" w:line="225" w:lineRule="auto"/>
        <w:ind w:left="0" w:right="0"/>
        <w:jc w:val="left"/>
        <w:outlineLvl w:val="2"/>
      </w:pPr>
      <w:r>
        <w:rPr>
          <w:b/>
          <w:color w:val="000000"/>
          <w:sz w:val="25"/>
          <w:szCs w:val="25"/>
        </w:rPr>
        <w:t xml:space="preserve">Уточненная информация на 12.00 по сходу вагонов в Менделеевском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3d654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на 12.00 по </w:t>
      </w:r>
      <w:r>
        <w:rPr>
          <w:rFonts w:ascii="'Times New Roman'" w:hAnsi="'Times New Roman'" w:cs="'Times New Roman'"/>
          <w:b/>
          <w:color w:val="000000"/>
          <w:sz w:val="28"/>
          <w:szCs w:val="28"/>
        </w:rPr>
        <w:t xml:space="preserve">сходу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в Менделеевском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25.04.2014г. в 6.00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Менделеевском районе на 197 километре Куйбышевской железной дороги. В </w:t>
      </w:r>
      <w:r>
        <w:rPr>
          <w:rFonts w:ascii="'Times New Roman'" w:hAnsi="'Times New Roman'" w:cs="'Times New Roman'"/>
          <w:b/>
          <w:color w:val="000000"/>
          <w:sz w:val="28"/>
          <w:szCs w:val="28"/>
        </w:rPr>
        <w:t xml:space="preserve">результате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столкновения</w:t>
      </w:r>
      <w:r>
        <w:rPr>
          <w:rFonts w:ascii="'Times New Roman'" w:hAnsi="'Times New Roman'" w:cs="'Times New Roman'"/>
          <w:color w:val="000000"/>
          <w:sz w:val="28"/>
          <w:szCs w:val="28"/>
        </w:rPr>
        <w:t xml:space="preserve"> легкового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с товарным </w:t>
      </w:r>
      <w:r>
        <w:rPr>
          <w:rFonts w:ascii="'Times New Roman'" w:hAnsi="'Times New Roman'" w:cs="'Times New Roman'"/>
          <w:b/>
          <w:color w:val="000000"/>
          <w:sz w:val="28"/>
          <w:szCs w:val="28"/>
        </w:rPr>
        <w:t xml:space="preserve">поездом</w:t>
      </w:r>
      <w:r>
        <w:rPr>
          <w:rFonts w:ascii="'Times New Roman'" w:hAnsi="'Times New Roman'" w:cs="'Times New Roman'"/>
          <w:color w:val="000000"/>
          <w:sz w:val="28"/>
          <w:szCs w:val="28"/>
        </w:rPr>
        <w:t xml:space="preserve"> № 2601 на однопутном перегоне Тихоново – Н.Челны произошел </w:t>
      </w:r>
      <w:r>
        <w:rPr>
          <w:rFonts w:ascii="'Times New Roman'" w:hAnsi="'Times New Roman'" w:cs="'Times New Roman'"/>
          <w:b/>
          <w:color w:val="000000"/>
          <w:sz w:val="28"/>
          <w:szCs w:val="28"/>
        </w:rPr>
        <w:t xml:space="preserve">сход</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рельс</w:t>
      </w:r>
      <w:r>
        <w:rPr>
          <w:rFonts w:ascii="'Times New Roman'" w:hAnsi="'Times New Roman'" w:cs="'Times New Roman'"/>
          <w:color w:val="000000"/>
          <w:sz w:val="28"/>
          <w:szCs w:val="28"/>
        </w:rPr>
        <w:t xml:space="preserve"> 20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из которых 8 </w:t>
      </w:r>
      <w:r>
        <w:rPr>
          <w:rFonts w:ascii="'Times New Roman'" w:hAnsi="'Times New Roman'" w:cs="'Times New Roman'"/>
          <w:b/>
          <w:color w:val="000000"/>
          <w:sz w:val="28"/>
          <w:szCs w:val="28"/>
        </w:rPr>
        <w:t xml:space="preserve">опрокинулись</w:t>
      </w:r>
      <w:r>
        <w:rPr>
          <w:rFonts w:ascii="'Times New Roman'" w:hAnsi="'Times New Roman'" w:cs="'Times New Roman'"/>
          <w:color w:val="000000"/>
          <w:sz w:val="28"/>
          <w:szCs w:val="28"/>
        </w:rPr>
        <w:t xml:space="preserve"> и лежат на боку. Всего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состоял из 76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51 </w:t>
      </w:r>
      <w:r>
        <w:rPr>
          <w:rFonts w:ascii="'Times New Roman'" w:hAnsi="'Times New Roman'" w:cs="'Times New Roman'"/>
          <w:b/>
          <w:color w:val="000000"/>
          <w:sz w:val="28"/>
          <w:szCs w:val="28"/>
        </w:rPr>
        <w:t xml:space="preserve">вагон</w:t>
      </w:r>
      <w:r>
        <w:rPr>
          <w:rFonts w:ascii="'Times New Roman'" w:hAnsi="'Times New Roman'" w:cs="'Times New Roman'"/>
          <w:color w:val="000000"/>
          <w:sz w:val="28"/>
          <w:szCs w:val="28"/>
        </w:rPr>
        <w:t xml:space="preserve"> отцеплен и направлен в г. Набережные Челны, 20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находятся на месте </w:t>
      </w:r>
      <w:r>
        <w:rPr>
          <w:rFonts w:ascii="'Times New Roman'" w:hAnsi="'Times New Roman'" w:cs="'Times New Roman'"/>
          <w:b/>
          <w:color w:val="000000"/>
          <w:sz w:val="28"/>
          <w:szCs w:val="28"/>
        </w:rPr>
        <w:t xml:space="preserve">схода</w:t>
      </w:r>
      <w:r>
        <w:rPr>
          <w:rFonts w:ascii="'Times New Roman'" w:hAnsi="'Times New Roman'" w:cs="'Times New Roman'"/>
          <w:color w:val="000000"/>
          <w:sz w:val="28"/>
          <w:szCs w:val="28"/>
        </w:rPr>
        <w:t xml:space="preserve">, из них 8 лежат на боку, 5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перемещены на станцию Тихоново. Погибших и пострадавших нет. Угрозы населенному пункту нет. Для ликвидации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на месте работают -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«Круглое Поле»,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г. Бугульма,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г. Агрыз. Организовано </w:t>
      </w:r>
      <w:r>
        <w:rPr>
          <w:rFonts w:ascii="'Times New Roman'" w:hAnsi="'Times New Roman'" w:cs="'Times New Roman'"/>
          <w:b/>
          <w:color w:val="000000"/>
          <w:sz w:val="28"/>
          <w:szCs w:val="28"/>
        </w:rPr>
        <w:t xml:space="preserve">движение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грузовых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поездов</w:t>
      </w:r>
      <w:r>
        <w:rPr>
          <w:rFonts w:ascii="'Times New Roman'" w:hAnsi="'Times New Roman'" w:cs="'Times New Roman'"/>
          <w:color w:val="000000"/>
          <w:sz w:val="28"/>
          <w:szCs w:val="28"/>
        </w:rPr>
        <w:t xml:space="preserve">, вокруг участка через Бугульму.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привлечено: 108 человек, 25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56 человек, 20 единиц техники. 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На месте происшествия в Менделеевском районе проводятся ремонтные работы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41c36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06.00 25.04.2014г.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от ОДС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поступило сообщение о </w:t>
      </w:r>
      <w:r>
        <w:rPr>
          <w:rFonts w:ascii="'Times New Roman'" w:hAnsi="'Times New Roman'" w:cs="'Times New Roman'"/>
          <w:b/>
          <w:color w:val="000000"/>
          <w:sz w:val="28"/>
          <w:szCs w:val="28"/>
        </w:rPr>
        <w:t xml:space="preserve">сходе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цистерн</w:t>
      </w:r>
      <w:r>
        <w:rPr>
          <w:rFonts w:ascii="'Times New Roman'" w:hAnsi="'Times New Roman'" w:cs="'Times New Roman'"/>
          <w:color w:val="000000"/>
          <w:sz w:val="28"/>
          <w:szCs w:val="28"/>
        </w:rPr>
        <w:t xml:space="preserve"> товарного </w:t>
      </w:r>
      <w:r>
        <w:rPr>
          <w:rFonts w:ascii="'Times New Roman'" w:hAnsi="'Times New Roman'" w:cs="'Times New Roman'"/>
          <w:b/>
          <w:color w:val="000000"/>
          <w:sz w:val="28"/>
          <w:szCs w:val="28"/>
        </w:rPr>
        <w:t xml:space="preserve">поезда</w:t>
      </w:r>
      <w:r>
        <w:rPr>
          <w:rFonts w:ascii="'Times New Roman'" w:hAnsi="'Times New Roman'" w:cs="'Times New Roman'"/>
          <w:color w:val="000000"/>
          <w:sz w:val="28"/>
          <w:szCs w:val="28"/>
        </w:rPr>
        <w:t xml:space="preserve"> № 2601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ходе уточнения обстановки выяснилось, что всего товарный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состоял из 76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из них 51 </w:t>
      </w:r>
      <w:r>
        <w:rPr>
          <w:rFonts w:ascii="'Times New Roman'" w:hAnsi="'Times New Roman'" w:cs="'Times New Roman'"/>
          <w:b/>
          <w:color w:val="000000"/>
          <w:sz w:val="28"/>
          <w:szCs w:val="28"/>
        </w:rPr>
        <w:t xml:space="preserve">вагон</w:t>
      </w:r>
      <w:r>
        <w:rPr>
          <w:rFonts w:ascii="'Times New Roman'" w:hAnsi="'Times New Roman'" w:cs="'Times New Roman'"/>
          <w:color w:val="000000"/>
          <w:sz w:val="28"/>
          <w:szCs w:val="28"/>
        </w:rPr>
        <w:t xml:space="preserve"> был после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отцеплен и направлен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Погибших и пострадавших нет. Угрозы населенному пункту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уточнения обстановки на 11.00 25 апреля выяснилось, что </w:t>
      </w:r>
      <w:r>
        <w:rPr>
          <w:rFonts w:ascii="'Times New Roman'" w:hAnsi="'Times New Roman'" w:cs="'Times New Roman'"/>
          <w:b/>
          <w:color w:val="000000"/>
          <w:sz w:val="28"/>
          <w:szCs w:val="28"/>
        </w:rPr>
        <w:t xml:space="preserve">результате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столкновения</w:t>
      </w:r>
      <w:r>
        <w:rPr>
          <w:rFonts w:ascii="'Times New Roman'" w:hAnsi="'Times New Roman'" w:cs="'Times New Roman'"/>
          <w:color w:val="000000"/>
          <w:sz w:val="28"/>
          <w:szCs w:val="28"/>
        </w:rPr>
        <w:t xml:space="preserve"> легкового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ВАЗ 2108 с товарным </w:t>
      </w:r>
      <w:r>
        <w:rPr>
          <w:rFonts w:ascii="'Times New Roman'" w:hAnsi="'Times New Roman'" w:cs="'Times New Roman'"/>
          <w:b/>
          <w:color w:val="000000"/>
          <w:sz w:val="28"/>
          <w:szCs w:val="28"/>
        </w:rPr>
        <w:t xml:space="preserve">поездом</w:t>
      </w:r>
      <w:r>
        <w:rPr>
          <w:rFonts w:ascii="'Times New Roman'" w:hAnsi="'Times New Roman'" w:cs="'Times New Roman'"/>
          <w:color w:val="000000"/>
          <w:sz w:val="28"/>
          <w:szCs w:val="28"/>
        </w:rPr>
        <w:t xml:space="preserve"> № 2601 на переезде в Менделеевском МР, 197 км. Куйбышевской железной дороги, произошел </w:t>
      </w:r>
      <w:r>
        <w:rPr>
          <w:rFonts w:ascii="'Times New Roman'" w:hAnsi="'Times New Roman'" w:cs="'Times New Roman'"/>
          <w:b/>
          <w:color w:val="000000"/>
          <w:sz w:val="28"/>
          <w:szCs w:val="28"/>
        </w:rPr>
        <w:t xml:space="preserve">сход</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рельс</w:t>
      </w:r>
      <w:r>
        <w:rPr>
          <w:rFonts w:ascii="'Times New Roman'" w:hAnsi="'Times New Roman'" w:cs="'Times New Roman'"/>
          <w:color w:val="000000"/>
          <w:sz w:val="28"/>
          <w:szCs w:val="28"/>
        </w:rPr>
        <w:t xml:space="preserve"> 20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из которых 8 </w:t>
      </w:r>
      <w:r>
        <w:rPr>
          <w:rFonts w:ascii="'Times New Roman'" w:hAnsi="'Times New Roman'" w:cs="'Times New Roman'"/>
          <w:b/>
          <w:color w:val="000000"/>
          <w:sz w:val="28"/>
          <w:szCs w:val="28"/>
        </w:rPr>
        <w:t xml:space="preserve">опрокинулись</w:t>
      </w:r>
      <w:r>
        <w:rPr>
          <w:rFonts w:ascii="'Times New Roman'" w:hAnsi="'Times New Roman'" w:cs="'Times New Roman'"/>
          <w:color w:val="000000"/>
          <w:sz w:val="28"/>
          <w:szCs w:val="28"/>
        </w:rPr>
        <w:t xml:space="preserve"> и лежат на боку. Нарушено около 200 метров </w:t>
      </w:r>
      <w:r>
        <w:rPr>
          <w:rFonts w:ascii="'Times New Roman'" w:hAnsi="'Times New Roman'" w:cs="'Times New Roman'"/>
          <w:b/>
          <w:color w:val="000000"/>
          <w:sz w:val="28"/>
          <w:szCs w:val="28"/>
        </w:rPr>
        <w:t xml:space="preserve">железнодорожного</w:t>
      </w:r>
      <w:r>
        <w:rPr>
          <w:rFonts w:ascii="'Times New Roman'" w:hAnsi="'Times New Roman'" w:cs="'Times New Roman'"/>
          <w:color w:val="000000"/>
          <w:sz w:val="28"/>
          <w:szCs w:val="28"/>
        </w:rPr>
        <w:t xml:space="preserve"> пути.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на месте работает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«Круглое Поле»,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г. Бугульма,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г. Агрыз.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настоящему времени 5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перемещены на станцию Тихоново. </w:t>
      </w:r>
      <w:r>
        <w:rPr>
          <w:rFonts w:ascii="'Times New Roman'" w:hAnsi="'Times New Roman'" w:cs="'Times New Roman'"/>
          <w:b/>
          <w:color w:val="000000"/>
          <w:sz w:val="28"/>
          <w:szCs w:val="28"/>
        </w:rPr>
        <w:t xml:space="preserve">Вагоны</w:t>
      </w:r>
      <w:r>
        <w:rPr>
          <w:rFonts w:ascii="'Times New Roman'" w:hAnsi="'Times New Roman'" w:cs="'Times New Roman'"/>
          <w:color w:val="000000"/>
          <w:sz w:val="28"/>
          <w:szCs w:val="28"/>
        </w:rPr>
        <w:t xml:space="preserve"> наполнены пропано-бутановой фракцией в жидком состоянии.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09.00 25.04.2014 года к месту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прибыл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со станции Агрыз, с 11 </w:t>
      </w:r>
      <w:r>
        <w:rPr>
          <w:rFonts w:ascii="'Times New Roman'" w:hAnsi="'Times New Roman'" w:cs="'Times New Roman'"/>
          <w:b/>
          <w:color w:val="000000"/>
          <w:sz w:val="28"/>
          <w:szCs w:val="28"/>
        </w:rPr>
        <w:t xml:space="preserve">вагонами</w:t>
      </w:r>
      <w:r>
        <w:rPr>
          <w:rFonts w:ascii="'Times New Roman'" w:hAnsi="'Times New Roman'" w:cs="'Times New Roman'"/>
          <w:color w:val="000000"/>
          <w:sz w:val="28"/>
          <w:szCs w:val="28"/>
        </w:rPr>
        <w:t xml:space="preserve"> материала для восстановления </w:t>
      </w:r>
      <w:r>
        <w:rPr>
          <w:rFonts w:ascii="'Times New Roman'" w:hAnsi="'Times New Roman'" w:cs="'Times New Roman'"/>
          <w:b/>
          <w:color w:val="000000"/>
          <w:sz w:val="28"/>
          <w:szCs w:val="28"/>
        </w:rPr>
        <w:t xml:space="preserve">железнодорожного</w:t>
      </w:r>
      <w:r>
        <w:rPr>
          <w:rFonts w:ascii="'Times New Roman'" w:hAnsi="'Times New Roman'" w:cs="'Times New Roman'"/>
          <w:color w:val="000000"/>
          <w:sz w:val="28"/>
          <w:szCs w:val="28"/>
        </w:rPr>
        <w:t xml:space="preserve">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10.10 прибыл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со станции Бугульма с 12 </w:t>
      </w:r>
      <w:r>
        <w:rPr>
          <w:rFonts w:ascii="'Times New Roman'" w:hAnsi="'Times New Roman'" w:cs="'Times New Roman'"/>
          <w:b/>
          <w:color w:val="000000"/>
          <w:sz w:val="28"/>
          <w:szCs w:val="28"/>
        </w:rPr>
        <w:t xml:space="preserve">вагонами</w:t>
      </w:r>
      <w:r>
        <w:rPr>
          <w:rFonts w:ascii="'Times New Roman'" w:hAnsi="'Times New Roman'" w:cs="'Times New Roman'"/>
          <w:color w:val="000000"/>
          <w:sz w:val="28"/>
          <w:szCs w:val="28"/>
        </w:rPr>
        <w:t xml:space="preserve"> шпал и </w:t>
      </w:r>
      <w:r>
        <w:rPr>
          <w:rFonts w:ascii="'Times New Roman'" w:hAnsi="'Times New Roman'" w:cs="'Times New Roman'"/>
          <w:b/>
          <w:color w:val="000000"/>
          <w:sz w:val="28"/>
          <w:szCs w:val="28"/>
        </w:rPr>
        <w:t xml:space="preserve">рельс</w:t>
      </w:r>
      <w:r>
        <w:rPr>
          <w:rFonts w:ascii="'Times New Roman'" w:hAnsi="'Times New Roman'" w:cs="'Times New Roman'"/>
          <w:color w:val="000000"/>
          <w:sz w:val="28"/>
          <w:szCs w:val="28"/>
        </w:rPr>
        <w:t xml:space="preserve">, щебени, песчано-гравийной смеси.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Утечки смеси нет, угрозы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взрыва</w:t>
      </w:r>
      <w:r>
        <w:rPr>
          <w:rFonts w:ascii="'Times New Roman'" w:hAnsi="'Times New Roman'" w:cs="'Times New Roman'"/>
          <w:color w:val="000000"/>
          <w:sz w:val="28"/>
          <w:szCs w:val="28"/>
        </w:rPr>
        <w:t xml:space="preserve">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Проводимые работы: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случай, осложнения обстановки к месту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направлены 2 опорных пункта по тушению крупных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Набережночелнинский опорный пункт прибыл в 10.35 25.04.2014 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Елабужский опорный пункт прибыл в 7.34 25.04.2014 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организовано движение </w:t>
      </w:r>
      <w:r>
        <w:rPr>
          <w:rFonts w:ascii="'Times New Roman'" w:hAnsi="'Times New Roman'" w:cs="'Times New Roman'"/>
          <w:b/>
          <w:color w:val="000000"/>
          <w:sz w:val="28"/>
          <w:szCs w:val="28"/>
        </w:rPr>
        <w:t xml:space="preserve">грузовых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поездов</w:t>
      </w:r>
      <w:r>
        <w:rPr>
          <w:rFonts w:ascii="'Times New Roman'" w:hAnsi="'Times New Roman'" w:cs="'Times New Roman'"/>
          <w:color w:val="000000"/>
          <w:sz w:val="28"/>
          <w:szCs w:val="28"/>
        </w:rPr>
        <w:t xml:space="preserve">, вокруг участка через Бугульму;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опрокинутые </w:t>
      </w:r>
      <w:r>
        <w:rPr>
          <w:rFonts w:ascii="'Times New Roman'" w:hAnsi="'Times New Roman'" w:cs="'Times New Roman'"/>
          <w:b/>
          <w:color w:val="000000"/>
          <w:sz w:val="28"/>
          <w:szCs w:val="28"/>
        </w:rPr>
        <w:t xml:space="preserve">вагоны</w:t>
      </w:r>
      <w:r>
        <w:rPr>
          <w:rFonts w:ascii="'Times New Roman'" w:hAnsi="'Times New Roman'" w:cs="'Times New Roman'"/>
          <w:color w:val="000000"/>
          <w:sz w:val="28"/>
          <w:szCs w:val="28"/>
        </w:rPr>
        <w:t xml:space="preserve"> поднимаются на </w:t>
      </w:r>
      <w:r>
        <w:rPr>
          <w:rFonts w:ascii="'Times New Roman'" w:hAnsi="'Times New Roman'" w:cs="'Times New Roman'"/>
          <w:b/>
          <w:color w:val="000000"/>
          <w:sz w:val="28"/>
          <w:szCs w:val="28"/>
        </w:rPr>
        <w:t xml:space="preserve">дорожное</w:t>
      </w:r>
      <w:r>
        <w:rPr>
          <w:rFonts w:ascii="'Times New Roman'" w:hAnsi="'Times New Roman'" w:cs="'Times New Roman'"/>
          <w:color w:val="000000"/>
          <w:sz w:val="28"/>
          <w:szCs w:val="28"/>
        </w:rPr>
        <w:t xml:space="preserve"> полотно и отбуксируются на ближайшие перегоны;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подъем опрокинутых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будет осуществляется после восстановления </w:t>
      </w:r>
      <w:r>
        <w:rPr>
          <w:rFonts w:ascii="'Times New Roman'" w:hAnsi="'Times New Roman'" w:cs="'Times New Roman'"/>
          <w:b/>
          <w:color w:val="000000"/>
          <w:sz w:val="28"/>
          <w:szCs w:val="28"/>
        </w:rPr>
        <w:t xml:space="preserve">железнодорожного</w:t>
      </w:r>
      <w:r>
        <w:rPr>
          <w:rFonts w:ascii="'Times New Roman'" w:hAnsi="'Times New Roman'" w:cs="'Times New Roman'"/>
          <w:color w:val="000000"/>
          <w:sz w:val="28"/>
          <w:szCs w:val="28"/>
        </w:rPr>
        <w:t xml:space="preserve"> полотна.</w:t>
      </w:r>
    </w:p>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пожарной части № 3 день открытых дверей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44905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открытых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дверей</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школьников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Московского</w:t>
      </w:r>
      <w:r>
        <w:rPr>
          <w:rFonts w:ascii="'Times New Roman'" w:hAnsi="'Times New Roman'" w:cs="'Times New Roman'"/>
          <w:color w:val="000000"/>
          <w:sz w:val="28"/>
          <w:szCs w:val="28"/>
        </w:rPr>
        <w:t xml:space="preserve"> района Казани устроили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3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Ознакомиться с работой и бытом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смогли в рамках мероприятий, посвященных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 которая, бойцы которой защищают от пожаров жителей </w:t>
      </w:r>
      <w:r>
        <w:rPr>
          <w:rFonts w:ascii="'Times New Roman'" w:hAnsi="'Times New Roman'" w:cs="'Times New Roman'"/>
          <w:b/>
          <w:color w:val="000000"/>
          <w:sz w:val="28"/>
          <w:szCs w:val="28"/>
        </w:rPr>
        <w:t xml:space="preserve">Московского</w:t>
      </w:r>
      <w:r>
        <w:rPr>
          <w:rFonts w:ascii="'Times New Roman'" w:hAnsi="'Times New Roman'" w:cs="'Times New Roman'"/>
          <w:color w:val="000000"/>
          <w:sz w:val="28"/>
          <w:szCs w:val="28"/>
        </w:rPr>
        <w:t xml:space="preserve"> района г. Казани, по праву считается одной из самых образцовых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вооружении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здесь состоит новейшая техника, которую с гордостью демонстрируют высоким гостям во время </w:t>
      </w:r>
      <w:r>
        <w:rPr>
          <w:rFonts w:ascii="'Times New Roman'" w:hAnsi="'Times New Roman'" w:cs="'Times New Roman'"/>
          <w:b/>
          <w:color w:val="000000"/>
          <w:sz w:val="28"/>
          <w:szCs w:val="28"/>
        </w:rPr>
        <w:t xml:space="preserve">визита</w:t>
      </w:r>
      <w:r>
        <w:rPr>
          <w:rFonts w:ascii="'Times New Roman'" w:hAnsi="'Times New Roman'" w:cs="'Times New Roman'"/>
          <w:color w:val="000000"/>
          <w:sz w:val="28"/>
          <w:szCs w:val="28"/>
        </w:rPr>
        <w:t xml:space="preserve"> в здание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Экскурсия</w:t>
      </w:r>
      <w:r>
        <w:rPr>
          <w:rFonts w:ascii="'Times New Roman'" w:hAnsi="'Times New Roman'" w:cs="'Times New Roman'"/>
          <w:color w:val="000000"/>
          <w:sz w:val="28"/>
          <w:szCs w:val="28"/>
        </w:rPr>
        <w:t xml:space="preserve"> началась с осмотра внутренних помещений. Начальник ПЧ-3 Наиль Салимзянов поочередно показал </w:t>
      </w:r>
      <w:r>
        <w:rPr>
          <w:rFonts w:ascii="'Times New Roman'" w:hAnsi="'Times New Roman'" w:cs="'Times New Roman'"/>
          <w:b/>
          <w:color w:val="000000"/>
          <w:sz w:val="28"/>
          <w:szCs w:val="28"/>
        </w:rPr>
        <w:t xml:space="preserve">школьникам</w:t>
      </w:r>
      <w:r>
        <w:rPr>
          <w:rFonts w:ascii="'Times New Roman'" w:hAnsi="'Times New Roman'" w:cs="'Times New Roman'"/>
          <w:color w:val="000000"/>
          <w:sz w:val="28"/>
          <w:szCs w:val="28"/>
        </w:rPr>
        <w:t xml:space="preserve"> комнаты дежурного караула, психологической разгрузки,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зал, а также диспетчерскую. Буквально за 10 минут </w:t>
      </w:r>
      <w:r>
        <w:rPr>
          <w:rFonts w:ascii="'Times New Roman'" w:hAnsi="'Times New Roman'" w:cs="'Times New Roman'"/>
          <w:b/>
          <w:color w:val="000000"/>
          <w:sz w:val="28"/>
          <w:szCs w:val="28"/>
        </w:rPr>
        <w:t xml:space="preserve">ученики</w:t>
      </w:r>
      <w:r>
        <w:rPr>
          <w:rFonts w:ascii="'Times New Roman'" w:hAnsi="'Times New Roman'" w:cs="'Times New Roman'"/>
          <w:color w:val="000000"/>
          <w:sz w:val="28"/>
          <w:szCs w:val="28"/>
        </w:rPr>
        <w:t xml:space="preserve"> узнали, как проходит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когда нет боевой тревоги. Еще они увидели, как выглядит боевая одежда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 также для чего ему каска, баллоны на спине и такие прочные перчатки.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мальчишек и даже некоторых девчонок больше интересовала техника. Поэтому, пробежав по помещениям, они затем надолго задержались в гараже возле боевых машин.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«РОЗЕНБАУЭР», изготовленной на базе «КАМАЗа», оказалось столько всяких возможностей и приспособлений для тушения пожара и оказания помощи людям, что «гиду»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Наилю Салимзянову пришлось терпеливо показывать и объяснять любопытствующим </w:t>
      </w:r>
      <w:r>
        <w:rPr>
          <w:rFonts w:ascii="'Times New Roman'" w:hAnsi="'Times New Roman'" w:cs="'Times New Roman'"/>
          <w:b/>
          <w:color w:val="000000"/>
          <w:sz w:val="28"/>
          <w:szCs w:val="28"/>
        </w:rPr>
        <w:t xml:space="preserve">школьникам</w:t>
      </w:r>
      <w:r>
        <w:rPr>
          <w:rFonts w:ascii="'Times New Roman'" w:hAnsi="'Times New Roman'" w:cs="'Times New Roman'"/>
          <w:color w:val="000000"/>
          <w:sz w:val="28"/>
          <w:szCs w:val="28"/>
        </w:rPr>
        <w:t xml:space="preserve">, для чего нужны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инструменты, резиновые сапоги, тросы и всякие умные приборы.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Пришлось выкатывать технику во двор, чтобы наглядно показать юным гостям хотя бы минимум возможностей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Как только «добрые дяди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дали отмашку экскурсанты оккупировали салон автомобиля. Каждый хотел порулить и посидеть в удобных креслах. За короткое мгновенье кое-кто из счастливчиков успевал что-то наболтать по рации.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нам часто приходят </w:t>
      </w:r>
      <w:r>
        <w:rPr>
          <w:rFonts w:ascii="'Times New Roman'" w:hAnsi="'Times New Roman'" w:cs="'Times New Roman'"/>
          <w:b/>
          <w:color w:val="000000"/>
          <w:sz w:val="28"/>
          <w:szCs w:val="28"/>
        </w:rPr>
        <w:t xml:space="preserve">школьники</w:t>
      </w:r>
      <w:r>
        <w:rPr>
          <w:rFonts w:ascii="'Times New Roman'" w:hAnsi="'Times New Roman'" w:cs="'Times New Roman'"/>
          <w:color w:val="000000"/>
          <w:sz w:val="28"/>
          <w:szCs w:val="28"/>
        </w:rPr>
        <w:t xml:space="preserve">, - рассказывает начальник ПЧ-3 7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РТ Наиль Салимзянов. – Подобные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 мы проводим примерно раз в месяц. А вот накануне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визиты</w:t>
      </w:r>
      <w:r>
        <w:rPr>
          <w:rFonts w:ascii="'Times New Roman'" w:hAnsi="'Times New Roman'" w:cs="'Times New Roman'"/>
          <w:color w:val="000000"/>
          <w:sz w:val="28"/>
          <w:szCs w:val="28"/>
        </w:rPr>
        <w:t xml:space="preserve"> к нам заметно увеличиваются. Мы только рады тому, как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с интересом разглядывают технику. Сами в детстве такими же были.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расставанием </w:t>
      </w:r>
      <w:r>
        <w:rPr>
          <w:rFonts w:ascii="'Times New Roman'" w:hAnsi="'Times New Roman'" w:cs="'Times New Roman'"/>
          <w:b/>
          <w:color w:val="000000"/>
          <w:sz w:val="28"/>
          <w:szCs w:val="28"/>
        </w:rPr>
        <w:t xml:space="preserve">школьники</w:t>
      </w:r>
      <w:r>
        <w:rPr>
          <w:rFonts w:ascii="'Times New Roman'" w:hAnsi="'Times New Roman'" w:cs="'Times New Roman'"/>
          <w:color w:val="000000"/>
          <w:sz w:val="28"/>
          <w:szCs w:val="28"/>
        </w:rPr>
        <w:t xml:space="preserve"> хором </w:t>
      </w:r>
      <w:r>
        <w:rPr>
          <w:rFonts w:ascii="'Times New Roman'" w:hAnsi="'Times New Roman'" w:cs="'Times New Roman'"/>
          <w:b/>
          <w:color w:val="000000"/>
          <w:sz w:val="28"/>
          <w:szCs w:val="28"/>
        </w:rPr>
        <w:t xml:space="preserve">поздравили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предстоящим </w:t>
      </w:r>
      <w:r>
        <w:rPr>
          <w:rFonts w:ascii="'Times New Roman'" w:hAnsi="'Times New Roman'" w:cs="'Times New Roman'"/>
          <w:b/>
          <w:color w:val="000000"/>
          <w:sz w:val="28"/>
          <w:szCs w:val="28"/>
        </w:rPr>
        <w:t xml:space="preserve">Днем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сфотографировались с ними на память.</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469e3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24 апреля: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56 раз. Из них на тушение загораний мусора – 4 раза,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К сожалению, погиб 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устройство и неисправность отопительных печей и дымоходов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ликвидации последствий ДТП - 11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6 раз, на водолазные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 1 раз, на демеркуризацию ртути – 1 раз, на прочее – 2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24.04.2014 г. 01.38 Зеленодольский МР, д. Воронино, с/о «Здоровье 2», ул. Садовая, участок № 61.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причине неосторожности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произошел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двухэтажном частном садовом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размером в плане 4х4 м. на площади 16 кв. метров.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обнаружено тело мужчины 1967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Происшествие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24.04.2014г. 10.55 Зеленодольский МР, д. Протопоповка, озеро Дубки</w:t>
      </w:r>
      <w:r>
        <w:rPr>
          <w:rFonts w:ascii="'Times New Roman'" w:hAnsi="'Times New Roman'" w:cs="'Times New Roman'"/>
          <w:b/>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ЗПСО №2 (г. Казань) извлечено из воды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полиции тело мужчины 1967 г.р. Обстоятельства происшествия устанавливаются.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53,10 м (-15 см), отметка опасного критического уровня 54,54 м. На Нижнекамском водохранилище уровень воды составил 63,37 м (+5 см), </w:t>
      </w:r>
      <w:r>
        <w:rPr>
          <w:rFonts w:ascii="'Times New Roman'" w:hAnsi="'Times New Roman'" w:cs="'Times New Roman'"/>
          <w:b/>
          <w:color w:val="000000"/>
          <w:sz w:val="28"/>
          <w:szCs w:val="28"/>
        </w:rPr>
        <w:t xml:space="preserve">Прибыль</w:t>
      </w:r>
      <w:r>
        <w:rPr>
          <w:rFonts w:ascii="'Times New Roman'" w:hAnsi="'Times New Roman'" w:cs="'Times New Roman'"/>
          <w:color w:val="000000"/>
          <w:sz w:val="28"/>
          <w:szCs w:val="28"/>
        </w:rPr>
        <w:t xml:space="preserve"> воды с суточной интенсивностью от 3 до 25 см в прошедшие сутки продолжились на реках Предкамской зоны.</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w:t>
      </w:r>
      <w:r>
        <w:rPr>
          <w:rFonts w:ascii="'Times New Roman'" w:hAnsi="'Times New Roman'" w:cs="'Times New Roman'"/>
          <w:b/>
          <w:color w:val="000000"/>
          <w:sz w:val="28"/>
          <w:szCs w:val="28"/>
        </w:rPr>
        <w:t xml:space="preserve">электросеть</w:t>
      </w:r>
      <w:r>
        <w:rPr>
          <w:rFonts w:ascii="'Times New Roman'" w:hAnsi="'Times New Roman'" w:cs="'Times New Roman'"/>
          <w:color w:val="000000"/>
          <w:sz w:val="28"/>
          <w:szCs w:val="28"/>
        </w:rPr>
        <w:t xml:space="preserve">,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В результате схода пустых цистерн на переезде в Менделеевском районе никто не пострадал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47bfd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06.00 25.04.2014г. в </w:t>
      </w:r>
      <w:r>
        <w:rPr>
          <w:rFonts w:ascii="'Times New Roman'" w:hAnsi="'Times New Roman'" w:cs="'Times New Roman'"/>
          <w:b/>
          <w:color w:val="000000"/>
          <w:sz w:val="28"/>
          <w:szCs w:val="28"/>
        </w:rPr>
        <w:t xml:space="preserve">результате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столкновения</w:t>
      </w:r>
      <w:r>
        <w:rPr>
          <w:rFonts w:ascii="'Times New Roman'" w:hAnsi="'Times New Roman'" w:cs="'Times New Roman'"/>
          <w:color w:val="000000"/>
          <w:sz w:val="28"/>
          <w:szCs w:val="28"/>
        </w:rPr>
        <w:t xml:space="preserve"> легкового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ВАЗ 2109 с товарным </w:t>
      </w:r>
      <w:r>
        <w:rPr>
          <w:rFonts w:ascii="'Times New Roman'" w:hAnsi="'Times New Roman'" w:cs="'Times New Roman'"/>
          <w:b/>
          <w:color w:val="000000"/>
          <w:sz w:val="28"/>
          <w:szCs w:val="28"/>
        </w:rPr>
        <w:t xml:space="preserve">поездом</w:t>
      </w:r>
      <w:r>
        <w:rPr>
          <w:rFonts w:ascii="'Times New Roman'" w:hAnsi="'Times New Roman'" w:cs="'Times New Roman'"/>
          <w:color w:val="000000"/>
          <w:sz w:val="28"/>
          <w:szCs w:val="28"/>
        </w:rPr>
        <w:t xml:space="preserve"> № 2601 на переезде в Менделеевском МР, 197 км. </w:t>
      </w:r>
      <w:r>
        <w:rPr>
          <w:rFonts w:ascii="'Times New Roman'" w:hAnsi="'Times New Roman'" w:cs="'Times New Roman'"/>
          <w:b/>
          <w:color w:val="000000"/>
          <w:sz w:val="28"/>
          <w:szCs w:val="28"/>
        </w:rPr>
        <w:t xml:space="preserve">Куйбышевской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железной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дороги</w:t>
      </w:r>
      <w:r>
        <w:rPr>
          <w:rFonts w:ascii="'Times New Roman'" w:hAnsi="'Times New Roman'" w:cs="'Times New Roman'"/>
          <w:color w:val="000000"/>
          <w:sz w:val="28"/>
          <w:szCs w:val="28"/>
        </w:rPr>
        <w:t xml:space="preserve">, в 15 км. от населенного пункта Тихоново, произошел </w:t>
      </w:r>
      <w:r>
        <w:rPr>
          <w:rFonts w:ascii="'Times New Roman'" w:hAnsi="'Times New Roman'" w:cs="'Times New Roman'"/>
          <w:b/>
          <w:color w:val="000000"/>
          <w:sz w:val="28"/>
          <w:szCs w:val="28"/>
        </w:rPr>
        <w:t xml:space="preserve">сход</w:t>
      </w:r>
      <w:r>
        <w:rPr>
          <w:rFonts w:ascii="'Times New Roman'" w:hAnsi="'Times New Roman'" w:cs="'Times New Roman'"/>
          <w:color w:val="000000"/>
          <w:sz w:val="28"/>
          <w:szCs w:val="28"/>
        </w:rPr>
        <w:t xml:space="preserve"> 12-ти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Всего в товарном </w:t>
      </w:r>
      <w:r>
        <w:rPr>
          <w:rFonts w:ascii="'Times New Roman'" w:hAnsi="'Times New Roman'" w:cs="'Times New Roman'"/>
          <w:b/>
          <w:color w:val="000000"/>
          <w:sz w:val="28"/>
          <w:szCs w:val="28"/>
        </w:rPr>
        <w:t xml:space="preserve">поезде</w:t>
      </w:r>
      <w:r>
        <w:rPr>
          <w:rFonts w:ascii="'Times New Roman'" w:hAnsi="'Times New Roman'" w:cs="'Times New Roman'"/>
          <w:color w:val="000000"/>
          <w:sz w:val="28"/>
          <w:szCs w:val="28"/>
        </w:rPr>
        <w:t xml:space="preserve"> 25 </w:t>
      </w:r>
      <w:r>
        <w:rPr>
          <w:rFonts w:ascii="'Times New Roman'" w:hAnsi="'Times New Roman'" w:cs="'Times New Roman'"/>
          <w:b/>
          <w:color w:val="000000"/>
          <w:sz w:val="28"/>
          <w:szCs w:val="28"/>
        </w:rPr>
        <w:t xml:space="preserve">цистерн</w:t>
      </w:r>
      <w:r>
        <w:rPr>
          <w:rFonts w:ascii="'Times New Roman'" w:hAnsi="'Times New Roman'" w:cs="'Times New Roman'"/>
          <w:color w:val="000000"/>
          <w:sz w:val="28"/>
          <w:szCs w:val="28"/>
        </w:rPr>
        <w:t xml:space="preserve">. Все </w:t>
      </w:r>
      <w:r>
        <w:rPr>
          <w:rFonts w:ascii="'Times New Roman'" w:hAnsi="'Times New Roman'" w:cs="'Times New Roman'"/>
          <w:b/>
          <w:color w:val="000000"/>
          <w:sz w:val="28"/>
          <w:szCs w:val="28"/>
        </w:rPr>
        <w:t xml:space="preserve">цистерны</w:t>
      </w:r>
      <w:r>
        <w:rPr>
          <w:rFonts w:ascii="'Times New Roman'" w:hAnsi="'Times New Roman'" w:cs="'Times New Roman'"/>
          <w:color w:val="000000"/>
          <w:sz w:val="28"/>
          <w:szCs w:val="28"/>
        </w:rPr>
        <w:t xml:space="preserve"> пустые из под углеводородной фракции.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Нарушено около 200 метров железнодорожного пути. Планируется замена 1200 м. железнодорожного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Угрозы населенным пунктам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Приостановлено движение пригородных электро-</w:t>
      </w:r>
      <w:r>
        <w:rPr>
          <w:rFonts w:ascii="'Times New Roman'" w:hAnsi="'Times New Roman'" w:cs="'Times New Roman'"/>
          <w:b/>
          <w:color w:val="000000"/>
          <w:sz w:val="28"/>
          <w:szCs w:val="28"/>
        </w:rPr>
        <w:t xml:space="preserve">поездов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на место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«Круглое Поле»,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г. Бугульма,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г. Агрыз. Ориентировочное прибытие в 10.00 25.04.2014г.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готовности находятся 2 опорных пункта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г. Елабуга в количестве 31 человек и 19 ед.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для ликвидации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привлечено 74 человека и 12 ед.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мнению ремонтников, ориентировочное время ликвидации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21.00 25.04.2014г.</w:t>
      </w:r>
    </w:p>
    <w:p>
      <w:pPr>
        <w:pStyle w:val="Heading3PHPDOCX"/>
        <w:widowControl w:val="on"/>
        <w:pBdr/>
        <w:spacing w:before="246" w:after="246" w:line="225" w:lineRule="auto"/>
        <w:ind w:left="0" w:right="0"/>
        <w:jc w:val="left"/>
        <w:outlineLvl w:val="2"/>
      </w:pPr>
      <w:r>
        <w:rPr>
          <w:b/>
          <w:color w:val="000000"/>
          <w:sz w:val="25"/>
          <w:szCs w:val="25"/>
        </w:rPr>
        <w:t xml:space="preserve">Пожар в Камско-Устьинском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4889a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Камско-Устьинском МР 24 апреля 2014 года в 21 ч. 50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магазина</w:t>
      </w:r>
      <w:r>
        <w:rPr>
          <w:rFonts w:ascii="'Times New Roman'" w:hAnsi="'Times New Roman'" w:cs="'Times New Roman'"/>
          <w:color w:val="000000"/>
          <w:sz w:val="28"/>
          <w:szCs w:val="28"/>
        </w:rPr>
        <w:t xml:space="preserve">, расположенного по адресу: Камско-Устьинский МР, село Теньки, ул. Октябрьская.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кровля частного </w:t>
      </w:r>
      <w:r>
        <w:rPr>
          <w:rFonts w:ascii="'Times New Roman'" w:hAnsi="'Times New Roman'" w:cs="'Times New Roman'"/>
          <w:b/>
          <w:color w:val="000000"/>
          <w:sz w:val="28"/>
          <w:szCs w:val="28"/>
        </w:rPr>
        <w:t xml:space="preserve">магазина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 квадратных метров.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Сабинском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495bd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Сабинском МР 24 апреля 2014 года в 21 ч. 38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сарая, расположенного по адресу: Сабинский МР, пгт Б. Сабы, ул. Гагарина.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частный сарай.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 квадратных метра.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Уточненная информация сход вагонов в Менделеевском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07:40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4a9c9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Уточненная информация </w:t>
      </w:r>
      <w:r>
        <w:rPr>
          <w:rFonts w:ascii="'Times New Roman'" w:hAnsi="'Times New Roman'" w:cs="'Times New Roman'"/>
          <w:b/>
          <w:color w:val="000000"/>
          <w:sz w:val="28"/>
          <w:szCs w:val="28"/>
        </w:rPr>
        <w:t xml:space="preserve">сход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в Менделеевском МР В 06.00 25.04.2014г.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РТ от ОДС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поступило сообщение о </w:t>
      </w:r>
      <w:r>
        <w:rPr>
          <w:rFonts w:ascii="'Times New Roman'" w:hAnsi="'Times New Roman'" w:cs="'Times New Roman'"/>
          <w:b/>
          <w:color w:val="000000"/>
          <w:sz w:val="28"/>
          <w:szCs w:val="28"/>
        </w:rPr>
        <w:t xml:space="preserve">сходе</w:t>
      </w:r>
      <w:r>
        <w:rPr>
          <w:rFonts w:ascii="'Times New Roman'" w:hAnsi="'Times New Roman'" w:cs="'Times New Roman'"/>
          <w:color w:val="000000"/>
          <w:sz w:val="28"/>
          <w:szCs w:val="28"/>
        </w:rPr>
        <w:t xml:space="preserve"> 6-ти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товарного </w:t>
      </w:r>
      <w:r>
        <w:rPr>
          <w:rFonts w:ascii="'Times New Roman'" w:hAnsi="'Times New Roman'" w:cs="'Times New Roman'"/>
          <w:b/>
          <w:color w:val="000000"/>
          <w:sz w:val="28"/>
          <w:szCs w:val="28"/>
        </w:rPr>
        <w:t xml:space="preserve">поезда</w:t>
      </w:r>
      <w:r>
        <w:rPr>
          <w:rFonts w:ascii="'Times New Roman'" w:hAnsi="'Times New Roman'" w:cs="'Times New Roman'"/>
          <w:color w:val="000000"/>
          <w:sz w:val="28"/>
          <w:szCs w:val="28"/>
        </w:rPr>
        <w:t xml:space="preserve"> № 2601 на перегоне Тихоново и Набережные Челны.</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результате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столкновения</w:t>
      </w:r>
      <w:r>
        <w:rPr>
          <w:rFonts w:ascii="'Times New Roman'" w:hAnsi="'Times New Roman'" w:cs="'Times New Roman'"/>
          <w:color w:val="000000"/>
          <w:sz w:val="28"/>
          <w:szCs w:val="28"/>
        </w:rPr>
        <w:t xml:space="preserve"> легкового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ВАЗ 2109 с товарным </w:t>
      </w:r>
      <w:r>
        <w:rPr>
          <w:rFonts w:ascii="'Times New Roman'" w:hAnsi="'Times New Roman'" w:cs="'Times New Roman'"/>
          <w:b/>
          <w:color w:val="000000"/>
          <w:sz w:val="28"/>
          <w:szCs w:val="28"/>
        </w:rPr>
        <w:t xml:space="preserve">поездом</w:t>
      </w:r>
      <w:r>
        <w:rPr>
          <w:rFonts w:ascii="'Times New Roman'" w:hAnsi="'Times New Roman'" w:cs="'Times New Roman'"/>
          <w:color w:val="000000"/>
          <w:sz w:val="28"/>
          <w:szCs w:val="28"/>
        </w:rPr>
        <w:t xml:space="preserve"> № 2601 на переезде в Менделеевском МР, 197 км. Куйбышевской железной дороги, произошел </w:t>
      </w:r>
      <w:r>
        <w:rPr>
          <w:rFonts w:ascii="'Times New Roman'" w:hAnsi="'Times New Roman'" w:cs="'Times New Roman'"/>
          <w:b/>
          <w:color w:val="000000"/>
          <w:sz w:val="28"/>
          <w:szCs w:val="28"/>
        </w:rPr>
        <w:t xml:space="preserve">сход</w:t>
      </w:r>
      <w:r>
        <w:rPr>
          <w:rFonts w:ascii="'Times New Roman'" w:hAnsi="'Times New Roman'" w:cs="'Times New Roman'"/>
          <w:color w:val="000000"/>
          <w:sz w:val="28"/>
          <w:szCs w:val="28"/>
        </w:rPr>
        <w:t xml:space="preserve"> 12-ти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Всего в товарном </w:t>
      </w:r>
      <w:r>
        <w:rPr>
          <w:rFonts w:ascii="'Times New Roman'" w:hAnsi="'Times New Roman'" w:cs="'Times New Roman'"/>
          <w:b/>
          <w:color w:val="000000"/>
          <w:sz w:val="28"/>
          <w:szCs w:val="28"/>
        </w:rPr>
        <w:t xml:space="preserve">поезде</w:t>
      </w:r>
      <w:r>
        <w:rPr>
          <w:rFonts w:ascii="'Times New Roman'" w:hAnsi="'Times New Roman'" w:cs="'Times New Roman'"/>
          <w:color w:val="000000"/>
          <w:sz w:val="28"/>
          <w:szCs w:val="28"/>
        </w:rPr>
        <w:t xml:space="preserve"> 25 </w:t>
      </w:r>
      <w:r>
        <w:rPr>
          <w:rFonts w:ascii="'Times New Roman'" w:hAnsi="'Times New Roman'" w:cs="'Times New Roman'"/>
          <w:b/>
          <w:color w:val="000000"/>
          <w:sz w:val="28"/>
          <w:szCs w:val="28"/>
        </w:rPr>
        <w:t xml:space="preserve">цистерн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Цистерны</w:t>
      </w:r>
      <w:r>
        <w:rPr>
          <w:rFonts w:ascii="'Times New Roman'" w:hAnsi="'Times New Roman'" w:cs="'Times New Roman'"/>
          <w:color w:val="000000"/>
          <w:sz w:val="28"/>
          <w:szCs w:val="28"/>
        </w:rPr>
        <w:t xml:space="preserve"> все пустые из под углеводородной фракции.</w:t>
      </w:r>
      <w:r>
        <w:rPr>
          <w:rFonts w:ascii="'Times New Roman'" w:hAnsi="'Times New Roman'" w:cs="'Times New Roman'"/>
          <w:color w:val="000000"/>
          <w:sz w:val="28"/>
          <w:szCs w:val="28"/>
        </w:rPr>
        <w:br/>
        <w:t xml:space="preserve">Утечки углеводородной фракции из </w:t>
      </w:r>
      <w:r>
        <w:rPr>
          <w:rFonts w:ascii="'Times New Roman'" w:hAnsi="'Times New Roman'" w:cs="'Times New Roman'"/>
          <w:b/>
          <w:color w:val="000000"/>
          <w:sz w:val="28"/>
          <w:szCs w:val="28"/>
        </w:rPr>
        <w:t xml:space="preserve">цистерн</w:t>
      </w:r>
      <w:r>
        <w:rPr>
          <w:rFonts w:ascii="'Times New Roman'" w:hAnsi="'Times New Roman'" w:cs="'Times New Roman'"/>
          <w:color w:val="000000"/>
          <w:sz w:val="28"/>
          <w:szCs w:val="28"/>
        </w:rPr>
        <w:t xml:space="preserve"> нет.</w:t>
      </w:r>
      <w:r>
        <w:rPr>
          <w:rFonts w:ascii="'Times New Roman'" w:hAnsi="'Times New Roman'" w:cs="'Times New Roman'"/>
          <w:b/>
          <w:color w:val="000000"/>
          <w:sz w:val="28"/>
          <w:szCs w:val="28"/>
        </w:rPr>
        <w:br/>
        <w:t xml:space="preserve">Пассажирские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поезда</w:t>
      </w:r>
      <w:r>
        <w:rPr>
          <w:rFonts w:ascii="'Times New Roman'" w:hAnsi="'Times New Roman'" w:cs="'Times New Roman'"/>
          <w:color w:val="000000"/>
          <w:sz w:val="28"/>
          <w:szCs w:val="28"/>
        </w:rPr>
        <w:t xml:space="preserve"> на данном пути не проходят. Проходят только товарные </w:t>
      </w:r>
      <w:r>
        <w:rPr>
          <w:rFonts w:ascii="'Times New Roman'" w:hAnsi="'Times New Roman'" w:cs="'Times New Roman'"/>
          <w:b/>
          <w:color w:val="000000"/>
          <w:sz w:val="28"/>
          <w:szCs w:val="28"/>
        </w:rPr>
        <w:t xml:space="preserve">поезда</w:t>
      </w:r>
      <w:r>
        <w:rPr>
          <w:rFonts w:ascii="'Times New Roman'" w:hAnsi="'Times New Roman'" w:cs="'Times New Roman'"/>
          <w:color w:val="000000"/>
          <w:sz w:val="28"/>
          <w:szCs w:val="28"/>
        </w:rPr>
        <w:t xml:space="preserve">. Путь</w:t>
      </w:r>
      <w:r>
        <w:rPr>
          <w:rFonts w:ascii="'Times New Roman'" w:hAnsi="'Times New Roman'" w:cs="'Times New Roman'"/>
          <w:color w:val="000000"/>
          <w:sz w:val="28"/>
          <w:szCs w:val="28"/>
        </w:rPr>
        <w:br/>
        <w:t xml:space="preserve">Для ликвидации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на место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«Круглое Поле»,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г. Бугульма, восстановительный </w:t>
      </w:r>
      <w:r>
        <w:rPr>
          <w:rFonts w:ascii="'Times New Roman'" w:hAnsi="'Times New Roman'" w:cs="'Times New Roman'"/>
          <w:b/>
          <w:color w:val="000000"/>
          <w:sz w:val="28"/>
          <w:szCs w:val="28"/>
        </w:rPr>
        <w:t xml:space="preserve">поезд</w:t>
      </w:r>
      <w:r>
        <w:rPr>
          <w:rFonts w:ascii="'Times New Roman'" w:hAnsi="'Times New Roman'" w:cs="'Times New Roman'"/>
          <w:color w:val="000000"/>
          <w:sz w:val="28"/>
          <w:szCs w:val="28"/>
        </w:rPr>
        <w:t xml:space="preserve"> г. Агрыз.</w:t>
      </w:r>
      <w:r>
        <w:rPr>
          <w:rFonts w:ascii="'Times New Roman'" w:hAnsi="'Times New Roman'" w:cs="'Times New Roman'"/>
          <w:color w:val="000000"/>
          <w:sz w:val="28"/>
          <w:szCs w:val="28"/>
        </w:rPr>
        <w:br/>
        <w:t xml:space="preserve">Привлекаемые силы и </w:t>
      </w:r>
      <w:r>
        <w:rPr>
          <w:rFonts w:ascii="'Times New Roman'" w:hAnsi="'Times New Roman'" w:cs="'Times New Roman'"/>
          <w:b/>
          <w:color w:val="000000"/>
          <w:sz w:val="28"/>
          <w:szCs w:val="28"/>
        </w:rPr>
        <w:t xml:space="preserve">средства</w:t>
      </w:r>
      <w:r>
        <w:rPr>
          <w:rFonts w:ascii="'Times New Roman'" w:hAnsi="'Times New Roman'" w:cs="'Times New Roman'"/>
          <w:color w:val="000000"/>
          <w:sz w:val="28"/>
          <w:szCs w:val="28"/>
        </w:rPr>
        <w:t xml:space="preserve"> для ликвидации всего 74 человека и 12 ед.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Сход вагонов в Набережных Челнах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06:19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4d0f3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Сход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В 17.00 25.04.2014г.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РТ от ОДС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поступило сообщение о </w:t>
      </w:r>
      <w:r>
        <w:rPr>
          <w:rFonts w:ascii="'Times New Roman'" w:hAnsi="'Times New Roman'" w:cs="'Times New Roman'"/>
          <w:b/>
          <w:color w:val="000000"/>
          <w:sz w:val="28"/>
          <w:szCs w:val="28"/>
        </w:rPr>
        <w:t xml:space="preserve">сходе</w:t>
      </w:r>
      <w:r>
        <w:rPr>
          <w:rFonts w:ascii="'Times New Roman'" w:hAnsi="'Times New Roman'" w:cs="'Times New Roman'"/>
          <w:color w:val="000000"/>
          <w:sz w:val="28"/>
          <w:szCs w:val="28"/>
        </w:rPr>
        <w:t xml:space="preserve"> 6-ти </w:t>
      </w:r>
      <w:r>
        <w:rPr>
          <w:rFonts w:ascii="'Times New Roman'" w:hAnsi="'Times New Roman'" w:cs="'Times New Roman'"/>
          <w:b/>
          <w:color w:val="000000"/>
          <w:sz w:val="28"/>
          <w:szCs w:val="28"/>
        </w:rPr>
        <w:t xml:space="preserve">вагонов</w:t>
      </w:r>
      <w:r>
        <w:rPr>
          <w:rFonts w:ascii="'Times New Roman'" w:hAnsi="'Times New Roman'" w:cs="'Times New Roman'"/>
          <w:color w:val="000000"/>
          <w:sz w:val="28"/>
          <w:szCs w:val="28"/>
        </w:rPr>
        <w:t xml:space="preserve"> товарного </w:t>
      </w:r>
      <w:r>
        <w:rPr>
          <w:rFonts w:ascii="'Times New Roman'" w:hAnsi="'Times New Roman'" w:cs="'Times New Roman'"/>
          <w:b/>
          <w:color w:val="000000"/>
          <w:sz w:val="28"/>
          <w:szCs w:val="28"/>
        </w:rPr>
        <w:t xml:space="preserve">поезда</w:t>
      </w:r>
      <w:r>
        <w:rPr>
          <w:rFonts w:ascii="'Times New Roman'" w:hAnsi="'Times New Roman'" w:cs="'Times New Roman'"/>
          <w:color w:val="000000"/>
          <w:sz w:val="28"/>
          <w:szCs w:val="28"/>
        </w:rPr>
        <w:t xml:space="preserve"> № 2601 на перегоне Тихонова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Информация о пострадавших уточняется. К ликвидации последствий происшествия привлекались: 15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265 сообщений из них 0 тем и 106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8681342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813423"/>
              </a:graphicData>
            </a:graphic>
          </wp:inline>
        </w:drawing>
      </w:r>
    </w:p>
    <w:p>
      <w:pPr>
        <w:jc w:val="center"/>
      </w:pPr>
      <w:r>
        <w:rPr>
          <w:noProof/>
        </w:rPr>
        <w:drawing>
          <wp:inline distT="0" distB="0" distL="0" distR="0">
            <wp:extent cx="4680000" cy="4680000"/>
            <wp:effectExtent l="19050" t="0" r="4307" b="0"/>
            <wp:docPr id="8681342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813424"/>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Чего добивается Союз садоводов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апреля в 08:00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02fe9" w:history="1">
        <w:r>
          <w:rPr>
            <w:rFonts w:ascii="'Times New Roman'" w:hAnsi="'Times New Roman'" w:cs="'Times New Roman'"/>
            <w:color w:val="0000CC"/>
            <w:sz w:val="26"/>
            <w:szCs w:val="26"/>
            <w:u w:val="single"/>
          </w:rPr>
          <w:t xml:space="preserve">Челны ЛТД</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 мая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может быть объявлено Днём садовода. Аналогичный праздник есть во многих странах. В нашей стране половина населения имеет садовые участки, а другая часть имеет приусадебные сады и огороды. Но от властей ждут не только введения этой праздничной даты.</w:t>
      </w:r>
      <w:r>
        <w:rPr>
          <w:rFonts w:ascii="'Times New Roman'" w:hAnsi="'Times New Roman'" w:cs="'Times New Roman'"/>
          <w:color w:val="000000"/>
          <w:sz w:val="28"/>
          <w:szCs w:val="28"/>
        </w:rPr>
        <w:br/>
        <w:t xml:space="preserve">Развитие коллективного садоводства должно стать национальным проектом и частью национальной идеи. Эта программа должна определить основные направления, развязать инициативу в регионах. Совершенно ясно, что </w:t>
      </w:r>
      <w:r>
        <w:rPr>
          <w:rFonts w:ascii="'Times New Roman'" w:hAnsi="'Times New Roman'" w:cs="'Times New Roman'"/>
          <w:b/>
          <w:color w:val="000000"/>
          <w:sz w:val="28"/>
          <w:szCs w:val="28"/>
        </w:rPr>
        <w:t xml:space="preserve">федерация</w:t>
      </w:r>
      <w:r>
        <w:rPr>
          <w:rFonts w:ascii="'Times New Roman'" w:hAnsi="'Times New Roman'" w:cs="'Times New Roman'"/>
          <w:color w:val="000000"/>
          <w:sz w:val="28"/>
          <w:szCs w:val="28"/>
        </w:rPr>
        <w:t xml:space="preserve"> не будет выделять денежные средства на развитие садоводства, но федеральная программа должна быть планом нашего развития, она определит направления действия региональных правительств и поможет региональным отделениям Союза садоводов включить нужды садоводства в бюджеты своих регионов. Федеральная программа должна содержать несколько основных пунктов, обязательных для исполнения в любом регионе. И эти положения должны быть отражены в новом законе о садоводстве.</w:t>
      </w:r>
      <w:r>
        <w:rPr>
          <w:rFonts w:ascii="'Times New Roman'" w:hAnsi="'Times New Roman'" w:cs="'Times New Roman'"/>
          <w:color w:val="000000"/>
          <w:sz w:val="28"/>
          <w:szCs w:val="28"/>
        </w:rPr>
        <w:br/>
        <w:t xml:space="preserve">1. Государственное межевание внешних границ СНТ. Средства на это можно взять из земельного налога, который оплачивает СНТ на протяжении многих лет и который ни в какой форме не возвращается в СНТ.</w:t>
      </w:r>
      <w:r>
        <w:rPr>
          <w:rFonts w:ascii="'Times New Roman'" w:hAnsi="'Times New Roman'" w:cs="'Times New Roman'"/>
          <w:color w:val="000000"/>
          <w:sz w:val="28"/>
          <w:szCs w:val="28"/>
        </w:rPr>
        <w:br/>
        <w:t xml:space="preserve">2. Обеспечение пожарной безопасности. Необходимо радикальное изменение в Своде Правил - СП 53. 13330.2011, в части наличия прицепных мотопомп в объединениях численностью более 300 членов. Именно этот пункт ведёт к наложению серьёзных штрафных санкций на объединения. Сами работники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признают бесполезность этой техники в СНТ, т.к. там нет соответствующих водных магистралей.</w:t>
      </w:r>
      <w:r>
        <w:rPr>
          <w:rFonts w:ascii="'Times New Roman'" w:hAnsi="'Times New Roman'" w:cs="'Times New Roman'"/>
          <w:color w:val="000000"/>
          <w:sz w:val="28"/>
          <w:szCs w:val="28"/>
        </w:rPr>
        <w:br/>
        <w:t xml:space="preserve">3. Обеспечение электроэнергией. Без поддержки государства сами СНТ не могут получить дополнительные мощности.</w:t>
      </w:r>
      <w:r>
        <w:rPr>
          <w:rFonts w:ascii="'Times New Roman'" w:hAnsi="'Times New Roman'" w:cs="'Times New Roman'"/>
          <w:color w:val="000000"/>
          <w:sz w:val="28"/>
          <w:szCs w:val="28"/>
        </w:rPr>
        <w:br/>
        <w:t xml:space="preserve">4. Обеспечение питьевой водой и её анализ.</w:t>
      </w:r>
      <w:r>
        <w:rPr>
          <w:rFonts w:ascii="'Times New Roman'" w:hAnsi="'Times New Roman'" w:cs="'Times New Roman'"/>
          <w:color w:val="000000"/>
          <w:sz w:val="28"/>
          <w:szCs w:val="28"/>
        </w:rPr>
        <w:br/>
        <w:t xml:space="preserve">5. Подъездные дороги. Программа регионального дорожного строительства должна включать строительство дорог до СНТ.</w:t>
      </w:r>
      <w:r>
        <w:rPr>
          <w:rFonts w:ascii="'Times New Roman'" w:hAnsi="'Times New Roman'" w:cs="'Times New Roman'"/>
          <w:color w:val="000000"/>
          <w:sz w:val="28"/>
          <w:szCs w:val="28"/>
        </w:rPr>
        <w:br/>
        <w:t xml:space="preserve">6. Вопрос о брошенных участках в принципе решается на основе имеющегося законодательства, но органы власти, обязанные эти вопросы решать, не имеют практики и в настоящее время бездействуют.</w:t>
      </w:r>
      <w:r>
        <w:rPr>
          <w:rFonts w:ascii="'Times New Roman'" w:hAnsi="'Times New Roman'" w:cs="'Times New Roman'"/>
          <w:color w:val="000000"/>
          <w:sz w:val="28"/>
          <w:szCs w:val="28"/>
        </w:rPr>
        <w:br/>
        <w:t xml:space="preserve">7. Обеспечение региональных ассоциаций (союзов) помещениями для работы с садоводческими объединениями, т.к. кроме них, никто садоводами не занимается. Объединения приносят пользу не только самим садоводам, но и всему государству.</w:t>
      </w:r>
      <w:r>
        <w:rPr>
          <w:rFonts w:ascii="'Times New Roman'" w:hAnsi="'Times New Roman'" w:cs="'Times New Roman'"/>
          <w:color w:val="000000"/>
          <w:sz w:val="28"/>
          <w:szCs w:val="28"/>
        </w:rPr>
        <w:br/>
        <w:t xml:space="preserve">По всем этим вопросам садоводы давно ждут соответствующих решений.</w:t>
      </w:r>
      <w:r>
        <w:rPr>
          <w:rFonts w:ascii="'Times New Roman'" w:hAnsi="'Times New Roman'" w:cs="'Times New Roman'"/>
          <w:color w:val="000000"/>
          <w:sz w:val="28"/>
          <w:szCs w:val="28"/>
        </w:rPr>
        <w:br/>
        <w:t xml:space="preserve">Владимир Дейнекин, председатель Союза Садоводов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5" w:lineRule="auto"/>
        <w:ind w:left="0" w:right="0"/>
        <w:jc w:val="left"/>
        <w:outlineLvl w:val="2"/>
      </w:pPr>
      <w:r>
        <w:rPr>
          <w:b/>
          <w:color w:val="000000"/>
          <w:sz w:val="25"/>
          <w:szCs w:val="25"/>
        </w:rPr>
        <w:t xml:space="preserve">Под Казанью “шестерка” перевернулась в кювет: пострадали два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19:57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1080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prokazan.ru Инцидент произошел в селе Нурлаты Зеленодольского района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27 апреля, в 13:17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серьезное ДТП. Информация об этом появилась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Автомобиль ВАЗ 2106 съехал в кювет и опрокинулся. В результате происшествия пострадали два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 сообщает представитель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Причины происшествия в настоящий момент выясняет следственно-оперативная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как сегодня сообщал ProKazan.ru , два человека погибли, еще трое с различными травмами госпитализированы в результате столкновения ВАЗ 2109 с грузовым фургоном в Туймазинском районе Башкирии. Один из погибших водителей –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сотрудников ГИБДД, ДТП произошло в ночь на воскресенье на 1306 км Самара-Уфа-Челябинск. 24-летний водитель ВАЗ 2109 при выезде с второстепенной дороги не уступил грузовому фургону " Практик ", за рулем которого находился 45-летний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врезался в него.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на месте ДТП погибли водитель "девятки" и пассажир фургона,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1962 года рождения. Еще три пассажира фургона с тяжкими травмами помещены в больницу.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ProKazan.Ru</w:t>
      </w:r>
    </w:p>
    <w:p>
      <w:pPr>
        <w:pStyle w:val="Heading3PHPDOCX"/>
        <w:widowControl w:val="on"/>
        <w:pBdr/>
        <w:spacing w:before="246" w:after="246" w:line="225" w:lineRule="auto"/>
        <w:ind w:left="0" w:right="0"/>
        <w:jc w:val="left"/>
        <w:outlineLvl w:val="2"/>
      </w:pPr>
      <w:r>
        <w:rPr>
          <w:b/>
          <w:color w:val="000000"/>
          <w:sz w:val="25"/>
          <w:szCs w:val="25"/>
        </w:rPr>
        <w:t xml:space="preserve">Под Казанью "шестерка" перевернулась в кювет: пострадали два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18:15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2558e"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 новости друзей в социальном браузере Установить 0+ × закрыть Инцидент произошел в селе Нурлаты Зеленодольского района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27 апреля, в 13:17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серьезное ДТП. Информация об этом появилась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Автомобиль ВАЗ 2106 съехал в кювет и опрокинулся. В результате происшествия пострадали два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 сообщает представитель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Причины происшествия в настоящий момент выясняет следственно-оперативная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как сегодня сообщал ProKazan.ru, два человека погибли, еще трое с различными травмами госпитализированы в результате столкновения ВАЗ 2109 с грузовым фургоном в Туймазинском районе Башкирии. Один из погибших водителей –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сотрудников ГИБДД, ДТП произошло в ночь на воскресенье на 1306 км Самара-Уфа-Челябинск. 24-летний водитель ВАЗ 2109 при выезде с второстепенной дороги не уступил грузовому фургону «Практик», за рулем которого находился 45-летний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врезался в него.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на месте ДТП погибли водитель «девятки» и пассажир фургона,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1962 года рождения. Еще три пассажира фургона с тяжкими травмами помещены в больницу.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C приложением «Новости Mail.Ru» — читать удобнее!</w:t>
      </w:r>
    </w:p>
    <w:p/>
    <w:p>
      <w:pPr>
        <w:pStyle w:val="Heading3PHPDOCX"/>
        <w:widowControl w:val="on"/>
        <w:pBdr/>
        <w:spacing w:before="246" w:after="246" w:line="225" w:lineRule="auto"/>
        <w:ind w:left="0" w:right="0"/>
        <w:jc w:val="left"/>
        <w:outlineLvl w:val="2"/>
      </w:pPr>
      <w:r>
        <w:rPr>
          <w:b/>
          <w:color w:val="000000"/>
          <w:sz w:val="25"/>
          <w:szCs w:val="25"/>
        </w:rPr>
        <w:t xml:space="preserve">Под Казанью “шестерка” перевернулась в кювет: пострадали два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17:55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3a04a"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Инцидент произошел в селе Нурлаты Зеленодольского района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27 апреля, в 13:17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серьезное ДТП. Информация об этом появилась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Автомобиль ВАЗ 2106 съехал в кювет и опрокинулся. В результате происшествия пострадали два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 сообщает представитель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Причины происшествия в настоящий момент выясняет следственно-оперативная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как сегодня сообщал ProKazan.ru , два человека погибли, еще трое с различными травмами госпитализированы в результате столкновения ВАЗ 2109 с грузовым фургоном в Туймазинском районе Башкирии. Один из погибших водителей –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сотрудников ГИБДД, ДТП произошло в ночь на воскресенье на 1306 км Самара-Уфа-Челябинск. 24-летний водитель ВАЗ 2109 при выезде с второстепенной дороги не уступил грузовому фургону "Практик", за рулем которого находился 45-летний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врезался в него.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на месте ДТП погибли водитель "девятки" и пассажир фургона,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1962 года рождения. Еще три пассажира фургона с тяжкими травмами помещены в больницу.</w:t>
      </w:r>
    </w:p>
    <w:p/>
    <w:p>
      <w:pPr>
        <w:pStyle w:val="Heading3PHPDOCX"/>
        <w:widowControl w:val="on"/>
        <w:pBdr/>
        <w:spacing w:before="246" w:after="246" w:line="225" w:lineRule="auto"/>
        <w:ind w:left="0" w:right="0"/>
        <w:jc w:val="left"/>
        <w:outlineLvl w:val="2"/>
      </w:pPr>
      <w:r>
        <w:rPr>
          <w:b/>
          <w:color w:val="000000"/>
          <w:sz w:val="25"/>
          <w:szCs w:val="25"/>
        </w:rPr>
        <w:t xml:space="preserve">Двое пострадали при ДТП в селе Нурлаты Зеленодольского района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4398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i1.tatar-inform.ru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Автомобиль съехал в кювет и опрокинулся.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27 апреля, « Татар-информ »). 27 апреля в 13:17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ДТП – автомобиль съехал в кювет и опрокинулся. В результате происшествия пострадали два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Восстановительный поезд из Бугульмы помог ликвидировать последствия аварии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51c3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В Татарстане полностью восстановлено движение поездов на месте схода цистерн. Работы по ликвидации последствий аварии продолжались почти двое суток. В ночь на воскресенье 27 апреля бригады ремонтников завершили работы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Движение поездов на этом участке полностью восстановлено. - Нарушено около 200 метров железнодорожного пути. К ликвидации последствий происшествия привлекались: 197 человек, 33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53 человека, 19 единиц техники. В 02.00 ч. 27.04.2014 г. железнодорожное полотно на месте происшествия полностью восстановлено; в 02.15 ч. 27.04.2014 г. движение поездов возобновлено, - говорится в сообщении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Напомним, 25 апреля в 6.00 на железнодорожном переезде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товарный поезд и автомобиль ВАЗ-2109. В результате аварии с рельсов сошли 12 цистерн, предназначенные для перевозки углеводородной фракции. К счастью, они были пустыми и утечки опасных веществ не произошло. На данном пути курсируют только товарные составы. Пассажирские поезда на этом участке железной дороги не проходят. Для ликвидации последствий происшествия к месту аварии был направлен пожарный поезд " Круглое поле ", а также восстановительные составы из Арска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Водитель автомобиля " Лада " протаранил движущийся грузовой поезд. В результате столкновения произошел сход 20 вагонов. Водитель с места аварии скрылся.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День открытых дверей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17:06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736b8" w:history="1">
        <w:r>
          <w:rPr>
            <w:rFonts w:ascii="'Times New Roman'" w:hAnsi="'Times New Roman'" w:cs="'Times New Roman'"/>
            <w:color w:val="0000CC"/>
            <w:sz w:val="26"/>
            <w:szCs w:val="26"/>
            <w:u w:val="single"/>
          </w:rPr>
          <w:t xml:space="preserve">Волжские зори (kamskoe-ustie.ru)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году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исполняется 365 лет. И все эти годы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показывают пример самоотверженного, честного служения Родине, невзирая на трудности и риск защищают жизнь и имущество людей от огня. Настоящий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не знает, что такое усталость, не знает слов «не могу». В любое время дня и ночи, в любую погоду приходит на помощь.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воспитания пожаробезопасного поведения детей, как дома , так и в общественных местах а также в целях популяризации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отдельным постом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 Караталга Апастовского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24 апреля 2014 года был проведен «День открытых дверей». Приглашены школьники Староказеевской общеобразовательной школы, проживающие в д. Караталга. По ходу мероприятия детям рассказали о работе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показали жилые и служебные помещения, силами работников 2-го караула отдельного поста -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Валиева Радика Рембиковича, водителя Сабирзянова Рафаиля Салихзяновича, командира отделения Сафина Ильгизара Талгатовича было проведены показательные отработки нормативов №1.1 «Одевание боевой одежды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где дети принимали активное участие. Мальчишки – они и есть мальчишки. Они с энтузиазмом, которым может позавидовать любой взрослый, принялись одевать боевую одежду, несмотря на то, что размеры были для них большими. Особый интерес вызывала у ребят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машина. С разрешения водителя по очереди посидели за рулем, включали « маячки» и сирену. Дети остались в восторге от увиденного, о чем потом нам рассказывали их родители.</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16:46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7cbf6"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27 апреля,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ДТП – автомобиль съехал в кювет и опрокинулся. В результате происшествия пострадали два человека. В настоящее время выясняются причины аварии,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Фото с www.16.mchs.gov.ru</w:t>
      </w:r>
    </w:p>
    <w:p>
      <w:pPr>
        <w:pStyle w:val="Heading3PHPDOCX"/>
        <w:widowControl w:val="on"/>
        <w:pBdr/>
        <w:spacing w:before="246" w:after="246" w:line="225" w:lineRule="auto"/>
        <w:ind w:left="0" w:right="0"/>
        <w:jc w:val="left"/>
        <w:outlineLvl w:val="2"/>
      </w:pPr>
      <w:r>
        <w:rPr>
          <w:b/>
          <w:color w:val="000000"/>
          <w:sz w:val="25"/>
          <w:szCs w:val="25"/>
        </w:rPr>
        <w:t xml:space="preserve">Двое пострадали при ДТП в селе Нурлаты Зеленодольского района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15:45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86649"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Автомобиль съехал в кювет и опрокинулся.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27 апреля, «Татар-информ»). 27 апреля в 13:17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ДТП – автомобиль съехал в кювет и опрокинулся. В результате происшествия пострадали два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В Зеленодольском районе погибли двое 47-летних мужчин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15:05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8d987"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половине второго ночи с четверга на пятницу в садовом обществе в деревне Воронино2 из-за неосторожности при курении произошел пожар в двухэтажном домике. Вызванные пожарные в ходе тушения обнаружили тело 47-летнего мужчины,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А утром казанские спасатели вытащили из озера Дубки в деревне Протопоповка тело утонувшего мужчины, тоже 1967 года рождения. Полиция устанавливает причины трагедии.</w:t>
      </w:r>
    </w:p>
    <w:p>
      <w:pPr>
        <w:pStyle w:val="Heading3PHPDOCX"/>
        <w:widowControl w:val="on"/>
        <w:pBdr/>
        <w:spacing w:before="246" w:after="246" w:line="225" w:lineRule="auto"/>
        <w:ind w:left="0" w:right="0"/>
        <w:jc w:val="left"/>
        <w:outlineLvl w:val="2"/>
      </w:pPr>
      <w:r>
        <w:rPr>
          <w:b/>
          <w:color w:val="000000"/>
          <w:sz w:val="25"/>
          <w:szCs w:val="25"/>
        </w:rPr>
        <w:t xml:space="preserve">Иномарка протаранила ВАЗ: трое пострадавших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98755" w:history="1">
        <w:r>
          <w:rPr>
            <w:rFonts w:ascii="'Times New Roman'" w:hAnsi="'Times New Roman'" w:cs="'Times New Roman'"/>
            <w:color w:val="0000CC"/>
            <w:sz w:val="26"/>
            <w:szCs w:val="26"/>
            <w:u w:val="single"/>
          </w:rPr>
          <w:t xml:space="preserve">РИА Оренбуржье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селе Курманаевка Оренбургской области минувшей ночью произошло ДТП, в котором пострадали два человека. Как сообщает пресс-служба управления МВД по Оренбургской области, авария произошла около полуночи на перекрестке улиц Железнодорожников и Фомина. Водитель автомобиля «Шанс» не уюедился в безопасности маневра и на перекрестке врезался в ВАЗ «девяносто девятой» модели. ВАЗ получил сильные механические повреждения. Иномарка пострадала меньше. Водитель и пассажир «девяносто девятой», а так же пассажир «Шанса» с переломами и ушибами госпитализированы в ЦРБ. Водитель иномарки не пострадал. Как сообщает пресс-служба регионального упраления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место ДТП привлекался один боевой расчет. Последствия аварии ликвидировали три сотрудника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ведомстве так же уточняют место аварии: автомобили стокнулись близ Курманаевки, на 251 км трассы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-Уральск». Полиция проводит проверку по факту ДТП. Действиям водителей будет дана процессуальная оценка. Опрашиваются свидетели.</w:t>
      </w:r>
    </w:p>
    <w:p>
      <w:pPr>
        <w:pStyle w:val="Heading3PHPDOCX"/>
        <w:widowControl w:val="on"/>
        <w:pBdr/>
        <w:spacing w:before="246" w:after="246" w:line="225" w:lineRule="auto"/>
        <w:ind w:left="0" w:right="0"/>
        <w:jc w:val="left"/>
        <w:outlineLvl w:val="2"/>
      </w:pPr>
      <w:r>
        <w:rPr>
          <w:b/>
          <w:color w:val="000000"/>
          <w:sz w:val="25"/>
          <w:szCs w:val="25"/>
        </w:rPr>
        <w:t xml:space="preserve">В РТ полностью восстановлено движение поездов на месте схода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12:57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a39c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prokazan.ru Работы по ликвидации последствий аварии продолжались почти двое суток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ночь на воскресенье 27 апреля бригады ремонтников завершили работы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Движение поездов на этом участке полностью восстановлено.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Нарушено около 200 метров железнодорожного пути. К ликвидации последствий происшествия привлекались: 197 человек, 33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53 человека, 19 единиц техники. В 02.00 ч. 27.04.2014 г. железнодорожное полотно на месте происшествия полностью восстановлено; в 02.15 ч. 27.04.2014 г. движение поездов возобновлено, - говорится в сообщении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25 апреля в 6.00 на железнодорожном переезде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товарный поезд и автомобиль ВАЗ-2109 . В результате аварии с рельсов сошли 12 цистерн, предназначенные для перевозки углеводородной фракции. К счастью, они были пустыми и утечки опасных веществ не произошло. На данном пути курсируют только товарные составы. Пассажирские поезда на этом участке железной дороги не проходят.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к месту аварии был направлен пожарный поезд " Круглое поле ", а также восстановительные составы из Арска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Водитель автомобиля " Лада " протаранил движущийся грузовой поезд. В результате столкновения произошел сход 20 вагонов. Водитель с места аварии скрылся.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ProKazan.Ru</w:t>
      </w:r>
    </w:p>
    <w:p>
      <w:pPr>
        <w:pStyle w:val="Heading3PHPDOCX"/>
        <w:widowControl w:val="on"/>
        <w:pBdr/>
        <w:spacing w:before="246" w:after="246" w:line="225" w:lineRule="auto"/>
        <w:ind w:left="0" w:right="0"/>
        <w:jc w:val="left"/>
        <w:outlineLvl w:val="2"/>
      </w:pPr>
      <w:r>
        <w:rPr>
          <w:b/>
          <w:color w:val="000000"/>
          <w:sz w:val="25"/>
          <w:szCs w:val="25"/>
        </w:rPr>
        <w:t xml:space="preserve">В Казани вспыхнул киоск “Горпечати”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12:57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b67bc"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prokazan.ru Причины происшествия выясняются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26 апреля, в 22:10 часов на пульт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охраны поступило сообщение о возгорании киоска “Горпечать”. Возгорание произошло в Кировском районе Казани на улице Клары Цеткин.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момент прибытия первых расчетов полыхали торговая витрина и пол ларька. Площадь пожара 2 квадратных метра. Погибших и пострадавших в результате пожара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 В настоящий момент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дознаватели выясняют причины возгорания.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 говорится в официальном сообщении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как сообщал ProKazan.ru , в Казани загорелся ларек с шаурмой. К моменту прибытия дежурного караула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 из щелей обшивки киоска шел дым, сам павильон был закрыт на навесной замок.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отключили электропитание киоска, чтобы проводка не искрила во время тушения водой. Внутри павильона горели фанерная обшивка и электропровода от масляного радиатора, подключенного к электросети павильона.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ProKazan.Ru</w:t>
      </w:r>
    </w:p>
    <w:p>
      <w:pPr>
        <w:pStyle w:val="Heading3PHPDOCX"/>
        <w:widowControl w:val="on"/>
        <w:pBdr/>
        <w:spacing w:before="246" w:after="246" w:line="225" w:lineRule="auto"/>
        <w:ind w:left="0" w:right="0"/>
        <w:jc w:val="left"/>
        <w:outlineLvl w:val="2"/>
      </w:pPr>
      <w:r>
        <w:rPr>
          <w:b/>
          <w:color w:val="000000"/>
          <w:sz w:val="25"/>
          <w:szCs w:val="25"/>
        </w:rPr>
        <w:t xml:space="preserve">В Казани вспыхнул киоск “Горпечати”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12:23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cb40d"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Причины происшествия выясняются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26 апреля, в 22:10 часов на пульт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охраны поступило сообщение о возгорании киоска “Горпечать”. Возгорание произошло в Кировском районе Казани на улице Клары Цеткин.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момент прибытия первых расчетов полыхали торговая витрина и пол ларька. Площадь пожара 2 квадратных метра. Погибших и пострадавших в результате пожара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 В настоящий момент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дознаватели выясняют причины возгорания.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 говорится в официальном сообщении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как сообщал ProKazan.ru , в Казани загорелся ларек с шаурмой. К моменту прибытия дежурного караула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 из щелей обшивки киоска шел дым, сам павильон был закрыт на навесной замок.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отключили электропитание киоска, чтобы проводка не искрила во время тушения водой. Внутри павильона горели фанерная обшивка и электропровода от масляного радиатора, подключенного к электросети павильона.</w:t>
      </w:r>
    </w:p>
    <w:p/>
    <w:p>
      <w:pPr>
        <w:pStyle w:val="Heading3PHPDOCX"/>
        <w:widowControl w:val="on"/>
        <w:pBdr/>
        <w:spacing w:before="246" w:after="246" w:line="225" w:lineRule="auto"/>
        <w:ind w:left="0" w:right="0"/>
        <w:jc w:val="left"/>
        <w:outlineLvl w:val="2"/>
      </w:pPr>
      <w:r>
        <w:rPr>
          <w:b/>
          <w:color w:val="000000"/>
          <w:sz w:val="25"/>
          <w:szCs w:val="25"/>
        </w:rPr>
        <w:t xml:space="preserve">В РТ полностью восстановлено движение поездов на месте схода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11:17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de11f"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Работы по ликвидации последствий аварии продолжались почти двое суток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ночь на воскресенье 27 апреля бригады ремонтников завершили работы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Движение поездов на этом участке полностью восстановлено.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Нарушено около 200 метров железнодорожного пути. К ликвидации последствий происшествия привлекались: 197 человек, 33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53 человека, 19 единиц техники. В 02.00 ч. 27.04.2014 г. железнодорожное полотно на месте происшествия полностью восстановлено; в 02.15 ч. 27.04.2014 г. движение поездов возобновлено, - говорится в сообщении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25 апреля в 6.00 на железнодорожном переезде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товарный поезд и автомобиль ВАЗ-2109 . В результате аварии с рельсов сошли 12 цистерн, предназначенные для перевозки углеводородной фракции. К счастью, они были пустыми и утечки опасных веществ не произошло. На данном пути курсируют только товарные составы. Пассажирские поезда на этом участке железной дороги не проходят.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к месту аварии был направлен пожарный поезд "Круглое поле", а также восстановительные составы из Арска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Водитель автомобиля "Лада" протаранил движущийся грузовой поезд. В результате столкновения произошел сход 20 вагонов. Водитель с места аварии скрылся.</w:t>
      </w:r>
    </w:p>
    <w:p/>
    <w:p>
      <w:pPr>
        <w:pStyle w:val="Heading3PHPDOCX"/>
        <w:widowControl w:val="on"/>
        <w:pBdr/>
        <w:spacing w:before="246" w:after="246" w:line="225" w:lineRule="auto"/>
        <w:ind w:left="0" w:right="0"/>
        <w:jc w:val="left"/>
        <w:outlineLvl w:val="2"/>
      </w:pPr>
      <w:r>
        <w:rPr>
          <w:b/>
          <w:color w:val="000000"/>
          <w:sz w:val="25"/>
          <w:szCs w:val="25"/>
        </w:rPr>
        <w:t xml:space="preserve">В РТ полностью восстановлено движение поездов на месте схода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10:37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9f2467"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РТ полностью восстановлено движение поездов на месте схода цистерн 16+ Автор фотографии: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ночь на воскресенье 27 апреля бригады ремонтников завершили работы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Движение поездов на этом участке полностью восстановлено.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Нарушено около 200 метров железнодорожного пути. К ликвидации последствий происшествия привлекались: 197 человек, 33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53 человека, 19 единиц техники. В 02.00 ч. 27.04.2014 г. железнодорожное полотно на месте происшествия полностью восстановлено; в 02.15 ч. 27.04.2014 г. движение поездов возобновлено, - говорится в сообщении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25 апреля в 6.00 на железнодорожном переезде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товарный поезд и автомобиль ВАЗ-2109. В результате аварии с рельсов сошли 12 цистерн, предназначенные для перевозки углеводородной фракции. К счастью, они были пустыми и утечки опасных веществ не произошло. На данном пути курсируют только товарные составы. Пассажирские поезда на этом участке железной дороги не проходят.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к месту аварии был направлен пожарный поезд "Круглое поле", а также восстановительные составы из Арска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Водитель автомобиля "Лада" протаранил движущийся грузовой поезд. В результате столкновения произошел сход 20 вагонов. Водитель с места аварии скрылся.</w:t>
      </w:r>
    </w:p>
    <w:p/>
    <w:p>
      <w:pPr>
        <w:pStyle w:val="Heading3PHPDOCX"/>
        <w:widowControl w:val="on"/>
        <w:pBdr/>
        <w:spacing w:before="246" w:after="246" w:line="225" w:lineRule="auto"/>
        <w:ind w:left="0" w:right="0"/>
        <w:jc w:val="left"/>
        <w:outlineLvl w:val="2"/>
      </w:pPr>
      <w:r>
        <w:rPr>
          <w:b/>
          <w:color w:val="000000"/>
          <w:sz w:val="25"/>
          <w:szCs w:val="25"/>
        </w:rPr>
        <w:t xml:space="preserve">В Елабуге сигналы пожарной сигнализации будут дублироваться на пульт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09:01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0d732"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Отдел надзорной деятельности по Елабужскому району сообщает, что в Главном управлении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появилась техническая возможность приема и обработки данных о параметрах возгорания в сложных зданиях и сооружениях с массовым пребыванием людей в автоматическом режиме.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главного специалиста отдела надзорной деятельности по Елабужскому району РТ Александра Трошина, такая возможность минимизирует влияние «человеческого фактора» на своевременность обнаружения и сокращает время реагирования пожарных подразделений на 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Федеральным законом «О внесении изменений в Федеральный закон «Технический регламент о требованиях пожарной безопасности дублирование сигналов системы пожарной сигнализации на пульт подразделений пожарной охраны без участия работников объекта и (или) транслирующей этот сигнал организации с 10 июля 2014 года будет являться обязательным требованием для зданий классов функциональной пожарной опасности Ф 1.1 (Детские дошкольные учреждения, специализированные дома престарелых и инвалидов (неквартирные), больницы, спальные корпуса школ-интернатов и детских учреждений); Ф 1.2 (Гостиницы, общежития, спальные корпуса санаториев и домов отдыха общего типа, кемпингов, мотелей и пансионатов; Ф 4.1 (Школы, внешкольные учебные заведения, средние специальные учебные заведения, профессионально-технические училища); Ф 4.2 (Высшие учебные заведения, учреждения повышения квалификации).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Оборудование указанных объектов данной системы позволит снизить тяжкие последствия от пожаров за счет передачи сигнала о возгорании на объекте защиты непосредственно в Единую дежурно-диспетчерскую службу 01 (ЕДДС-01) 12 ОФПС по РТ, без участия персонала (минимизируя влияния «человеческого фактора») на объекте в течение одной минуты после обнаружения пожарной сигнализацией первых признаков возгорания, что позволит подразделениям 12 ОФПС по РТ приступить к тушению пожара на его начальной стадии (по городу через 10 минут и по району – 20 минут), и практически избежать трагических последствий и крупного материального ущерба, как показывают расчеты: сокращение времени локализации и ликвидации пожара на 1 минуту позволяет снизить ущерб от пожара в среднем на 300 рублей в расчете на 1 квадратный метр. Также к оборудованию через каналообразующее оборудование могут подключаться все типы пожарной сигнализации, смонтированной на объектах защиты.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выполнение указанных требований предусматривает административное наказание предусмотренное частью 4 статьи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виде административного штрафа на юридические лица до 200 тысяч рублей, на должностные лица до 20 тысяч рублей, на лица, осуществляющих предпринимательскую деятельность без образования юридического лица до 40 тысяч рублей.</w:t>
      </w:r>
    </w:p>
    <w:p/>
    <w:p>
      <w:pPr>
        <w:pStyle w:val="Heading3PHPDOCX"/>
        <w:widowControl w:val="on"/>
        <w:pBdr/>
        <w:spacing w:before="246" w:after="246" w:line="225" w:lineRule="auto"/>
        <w:ind w:left="0" w:right="0"/>
        <w:jc w:val="left"/>
        <w:outlineLvl w:val="2"/>
      </w:pPr>
      <w:r>
        <w:rPr>
          <w:b/>
          <w:color w:val="000000"/>
          <w:sz w:val="25"/>
          <w:szCs w:val="25"/>
        </w:rPr>
        <w:t xml:space="preserve">День «Единой России» прошел в Верхнеуслонском районе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16:59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22f1f" w:history="1">
        <w:r>
          <w:rPr>
            <w:rFonts w:ascii="'Times New Roman'" w:hAnsi="'Times New Roman'" w:cs="'Times New Roman'"/>
            <w:color w:val="0000CC"/>
            <w:sz w:val="26"/>
            <w:szCs w:val="26"/>
            <w:u w:val="single"/>
          </w:rPr>
          <w:t xml:space="preserve">Волжская новь (vuslon.ru)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День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прошел в Верхнеуслонском районе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26.04.2014 15:00 | Тема дня Печать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Масштабная акция в рамках партийного проекта «Дни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широко шагающая в эти дни по Татарстану, дошла и до нашего района. 25 апреля в Подростково -молодежном клубе собрался партийный актив района на встречу с республиканскими коллегами и руководителями министерств и ведомств. Встречу открыла заместитель председателя Госсовета, заместитель секретаря ТРО ВПП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Римма Ратникова. Она вручила партийные билеты и значки 10 новым членам партии. В своем выступлении Римма Атласовна отметила, что в этом году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вступает в большой избирательный цикл. Первыми в этом списке - выборы депутатов Госсовета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сентябре. - Президент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рассчитывает и на поддержку верхнеуслонцев в этом вопросе тоже, - сказала Римма Атласовна, - и поскольку борьба будет непростой, каждый из вас должен отбросить все сомнения и убедить в этом своих земляков. Если мы хотим жить в сильной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стране, нужно сделать правильный выбор и продолжать идти по выбранному курсу. Ратникова рассказала об истории становления и развитии одной из лидирующих партий в стране, дала экспертную оценку по тем или иным ситуациям. Эмоциональным было выступление депутата Государственной Думы Айрата Хайруллина. Как известно, он защищает в Думе интересы сельского хозяйства, а потому говорил он со знанием дела, приводя реальные примеры и определяя перспективы развития этой отрасли на селе. - Моя позиция такова, - сказал депутат, - что если к 2020 году заработная плата работников сельского хозяйства будет в два раза ниже, чем в среднем по экономике – в селе никого не останется. По его словам, в этом году поддержка сельского хозяйства увеличилась на 14 млр. руб.. больше, чем в 2013 году и это вселяет определенные надежды. В своем кратком выступлении секретарь Госсовета Лилия Маврина призвала однопартийцев в работе с электоратом уметь слушать людей и помогать им. Вновь назначенный руководитель исполкома татарстанского регионального отделения «ЕР» Андрей Кондратьев, обращаясь к активистам партии, отметил, что всегда открыт для диалога и готов помочь коллегам решать возникающие вопросы. Итог встрече подвел глава района Марат Зиатдинов. - Огромный объем работ в нашем районе, в том числе, строительство и ремонт дорог, социально-культурных объектов, произведен благодаря поддержке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Жители района это понимают и не собираются сдавать своих позиций, - сказал он. А тем временем, партийных лидеров уже с нетерпением ждали в районной больнице. Там они посетили палаты ветеранов войны и труда. Первым встретил высоких гостей 84 - летний труженик тыла из пос.Октябрьский Вакиф Хисамов. Показал палату, в которой проходит лечение, ответил, что доволен условиями и отношением к нему персонала. - Но лучше бы, конечно, не болеть, - говорит Вакиф абы и принимается расспрашивать, по какому поводу он заслужил такое внимание. - А мы из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в один голос отвечают Римма Ратникова и Лилия Маврина, - вот приехали вас навестить, узнать как здоровье. При этих словах Вакиф абы заметно оживляется и сообщает, что его дочь Ляйсан тоже член этой партии. - Да вы оказывается наш человек! - шутливо говорит Ратникова и с пожеланиями здоровья вручает ветерану подарок на память о встрече. В следующей палате супруги Варлахины из </w:t>
      </w:r>
      <w:r>
        <w:rPr>
          <w:rFonts w:ascii="'Times New Roman'" w:hAnsi="'Times New Roman'" w:cs="'Times New Roman'"/>
          <w:b/>
          <w:color w:val="000000"/>
          <w:sz w:val="28"/>
          <w:szCs w:val="28"/>
        </w:rPr>
        <w:t xml:space="preserve">Верхнего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Услона</w:t>
      </w:r>
      <w:r>
        <w:rPr>
          <w:rFonts w:ascii="'Times New Roman'" w:hAnsi="'Times New Roman'" w:cs="'Times New Roman'"/>
          <w:color w:val="000000"/>
          <w:sz w:val="28"/>
          <w:szCs w:val="28"/>
        </w:rPr>
        <w:t xml:space="preserve">, они уже готовятся к выписке. - Ну, как вам условия в больнице? – интересуется Римма Ратникова у Анны Осиповны. - Плохо, - отвечает та и на секунду в палате на лицах присутствующих возникает недоуменное выражение, - дома лучше! - Да вы еще оказывается и с юмором, - искренне смеется в ответ Римма Атласовна. А узнав, что супруги вот уже 66 лет вместе, не перестает восхищаться их жизнелюбию. Фото на память и вот уже кортеж «единороссов» направляется к зданию пожарной части 112. Здесь сегодня запланировано его торжественное открытие после капитального ремонта. В своем приветственном слове к личному составу Марат Зиатдинов поздравляет их с новосельем и желает, чтобы спасатели как можно реже выезжали на всякого рода чрезвычайные ситуации. Благодарственные письма из его рук получают спонсоры, благодаря которым стал возможен ремонт. После того, как под громкие аплодисменты присутствующих была перерезана красная ленточка, начальник пожарной части Эдуард Пестов и представитель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Ильяс Гайфутдинов приглашают гостей на экскурсию. Она начинается с сердца ПЧ 112 – Единой дежурной диспетчерской службы. Именно сюда стекаются все звонки о помощи и в считанные секунды спасатели выезжают, чтобы оказать ее. И вот уже путь участников акции лежит на улицу Солнечная, где не так давно сданы два дома по программе улучшения жилищных условий ветеранов Великой Отечественной войны, других нуждающихся и соципотеки. Гости посетили ветерана войны Анастасию Тарасову и молодую семью Московкиных. Новоселы радушно встречают гостей, приглашают к столу, но те деликатно отказываются. Завершилась акция посадкой сосен на этой же улице. Местные члены партии уже поджидали коллег, и даже начавшийся снег, круживший над головами крупными хлопьями, не испортил никому настроения. Задали тон работе Марат Зиатдинов и Андрей Кондратьев, первыми посадили молодые сосенки. Надо отметить, что инициатива возродить добрую традицию посадки леса принадлежит главе района. С прошлого года верхнеуслонцы повсеместно сажают деревья по количеству населения в районе. В этом году во время акции «День посадки леса» также будет высажено около 16 000 молодых саженцев сосен, ели, березы.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Наталия Бузунова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Фотогалерея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 Click to enlarge</w:t>
      </w:r>
    </w:p>
    <w:p>
      <w:pPr>
        <w:pStyle w:val="Heading3PHPDOCX"/>
        <w:widowControl w:val="on"/>
        <w:pBdr/>
        <w:spacing w:before="246" w:after="246" w:line="225" w:lineRule="auto"/>
        <w:ind w:left="0" w:right="0"/>
        <w:jc w:val="left"/>
        <w:outlineLvl w:val="2"/>
      </w:pPr>
      <w:r>
        <w:rPr>
          <w:b/>
          <w:color w:val="000000"/>
          <w:sz w:val="25"/>
          <w:szCs w:val="25"/>
        </w:rPr>
        <w:t xml:space="preserve">В Казани прошло мероприятие в память катастрофы Чернобыля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342fd"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s4.stc.all.kpcdn.net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посвящённое 28-й годовщине катастрофы на Чернобыльской АЭС, прошло возле памятника участникам ликвидации аварии на Чернобыльской АЭС, расположенного на перекрёстке улиц Хусаина Ямашева и Фатыха Амирхана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открывал заместитель министра труда и социальной защиты, затем выступили представители Вооруженных Сил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председатель Совета чернобыльцев Казани. После чего состоялось торжественное возложение венков и цветов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ФГКУ «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данном мероприятии приняли участие сотрудники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непосредственно принимавшие участие в ликвидации аварии на Чернобыльской АЭС.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Комсомольская правда Казань</w:t>
      </w:r>
    </w:p>
    <w:p>
      <w:pPr>
        <w:pStyle w:val="Heading3PHPDOCX"/>
        <w:widowControl w:val="on"/>
        <w:pBdr/>
        <w:spacing w:before="246" w:after="246" w:line="225" w:lineRule="auto"/>
        <w:ind w:left="0" w:right="0"/>
        <w:jc w:val="left"/>
        <w:outlineLvl w:val="2"/>
      </w:pPr>
      <w:r>
        <w:rPr>
          <w:b/>
          <w:color w:val="000000"/>
          <w:sz w:val="25"/>
          <w:szCs w:val="25"/>
        </w:rPr>
        <w:t xml:space="preserve">Обращение начальника Главного управления МЧС РФ по РТ Рафиса Хабибуллина в День участников ликвидации последствий радиационных аварий и катастроф и памяти жертв этих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15:22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5528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 День участников ликвидации последствий радиационных аварий и катастроф и памяти жертв этих аварий и катастроф. В этот день в 1986 году произошел взрыв на четвертом энергоблоке Чернобыльской АЭС. 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выполнивших свой долг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К ликвидаторам обратился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ОБРАЩЕНИЕ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Завдатовича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День участников ликвидации последствий радиационных аварий и катастроф и памяти жертв этих аварий и катастроф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Двадцать восемь лет назад, в апреле 1986 года взорвался четвертый энергоблок на Чернобыльской АЭС. 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прибывших со всей страны, в том числе 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вступивших в "бой" с радиацией. В течение нескольких лет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ликвидаторы трудились на месте катастрофы, выполняя свой долг по защите сограждан от губительного воздействия радиации. Эти люди не называли себя героями, но то, что они сделали, было истинным героизмом.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проживают около двух с половиной тысяч ликвидаторов аварии, многие из них в результате облучения стали инвалидами. Задача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министерств и ведомств, учреждений и организаций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максимально помочь этим людям, сохранить их здоровье, повысить качество жизни и сберечь память об их подвиге.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вышла в свет Книга Памяти участников ликвидации аварии на Чернобыльской АЭС. Составители издания сумели собрать материалы о 3462 ликвидаторах, как живых, так и ушедших из жизни.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основных учреждений в нашем регионе, проводящих оздоровление граждан, пострадавших от воздействия радиации, является республиканский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им. Ш.С.Каратая. За время его существования более двенадцати тысяч “чернобыльцев” и других граждан, пострадавших от воздействия радиации, прошли курс квалифицированного медико-психологического лечения. Недавнее укомплектование необходимым диагностическим и лечебным оборудованием самым благотворным образом сказалось на качестве предоставляемой медицинской и психологической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сомневаюсь, что дальнейшее объединение усилий органов власти всех уровней позволит поддержать здоровье и качество жизни “чернобыльцев”. В день, когда вся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чтит память погибших в радиационных авариях и катастрофах, все мы должны отдать дань благодарности нашим землякам, почтить тех, кто не дожил до этого дня.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имени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 обращаюсь со словами искреннего соболезнования к тем, чьи родные и близкие, друзья и товарищи ушли из жизни. Мы гордимся своими земляками и никогда не забудем их имена. Они сделали все необходимое и возможное, пошли на смертельный риск ради сохранения жизни.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Желаю Вам здоровья, бодрости, силы духа, достойной и долгой жизни!</w:t>
      </w:r>
      <w:r>
        <w:rPr>
          <w:rFonts w:ascii="'Times New Roman'" w:hAnsi="'Times New Roman'" w:cs="'Times New Roman'"/>
          <w:color w:val="000000"/>
          <w:sz w:val="28"/>
          <w:szCs w:val="28"/>
        </w:rPr>
        <w:br/>
        <w:t xml:space="preserve">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Ветераны-чернобыльцы Казанского гарнизона пожарной охраны приняли участие в мероприятии, посвящённом Дню участников ликвидации последствий радиационных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15:22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73051"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Ветераны-чернобыльцы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приняли участие в мероприятии, посвящённом Дню участников ликвидации последствий радиационных аварий и катастроф.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2014 года состоялось мероприятие, посвящённое 28-й годовщине катастрофы на Чернобыльской АЭС, которое проходило возле памятника участникам ликвидации аварии на Чернобыльской АЭС, расположенного на перекрёстке улиц Хусаина Ямашева и Фатыха Амирхана.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данного мероприятия открывал заместитель министра труда и социальной защиты, после чего выступили представители Вооруженных Сил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председатель Совета чернобыльцев Казани. После чего состоялось торжественное возложение венков и цветов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ФГКУ «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данном мероприятии приняли участие сотрудники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непосредственно принимавшие участие в ликвидации аварии на Чернобыльской АЭС: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Дмитрий Морозов, помощник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 материально-техническому обеспечению, Владимир Аверин,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ПЧ-119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в мероприятии приняли участие молодые сотрудники и ветераны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Дамир Сафиуллин, заместитель начальника ПЧ-4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старший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Денис Александров, старший инженер отдела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организации пожаротушения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Алексей Зайцев, инспектор отделения по кадровой и воспитательной работе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Николай Михайлович Парфенов, председатель совета ветеранов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Ко Дню пожарной охраны пожарные Казанского гарнизона посадили аллею из 365 саженцев хвойных деревьев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14:57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a6db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а также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целую аллею хвойных деревьев. Число саженцев, уместившихся на территории Матюшинского лесничества, соответствует количеству лет со дня основания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Одной аллеей, конечно, дело не ограничились.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№7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высадили более тысячи саженцев лиственниц на территории Матюшинского участкового лесничества.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уже несколько лет подряд активно принимают участие в высадке молодых саженцев хвойных деревьев на территории пригородных лесничеств. Поэтому сегодня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было уже привычно держать в руках не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а хрупкие годовалые саженцы лиственницы и двухгодовалые сосенки. Нежно и бережно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вкапывали в землю каждое молодое растение. Как гласит народная поговорка, настоящий мужчина должен построить дом, вырастить сына и посадить дерево.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сказать, что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ОФПС-7 по РТ за 5 лет существования традиции высадили уже более трех тысяч молодых деревьев и гордятся этим. Саженцы, которым дали жизнь казанские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активно пошли в рост и зеленеют в пригородных лесах.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Уже стало доброй традицией участие седьмого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природоохранной акции « День посадки леса ». В этом году мы эту акцию приурочили к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этой акции сегодня участвуют шестьдесят наших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Мы сажаем деревья, делаем свою аллею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Всего на аллее будет посажено 365 лиственниц, а также наведем порядок на нашей аллее, - сообщил начальник ОФПС-7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Олег Мамаков.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сегодня на лесных просторах не только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представители еще нескольких ведомств. Всего, общими усилиями сегодня удалось высадить почти десять тысяч саженцев хвойных пород деревьев, тем самым, была оказана неоценимая помощь лесникам.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проходит акция «День посадки леса» - министр лесного хозяйства РТ посадит 20 деревьев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14:57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b4ba5"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www.business-gazeta.ru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Татарстане проходит традиционная акция « День посадки леса ». Ежегодно с 2010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высаживали 1-1,5 млн. деревьев. В этом году минлесхоз идет на личный рекорд –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будет высажено более 3 млн. деревьев. Планируется, что в акции примут участие более 600 тыс. человек. Об этом сегодня сообщил министр лесного хозяйства РТ Наиль Магдеев .</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"Как говорят, человек в своей жизни должен посадить дерево, вырастить сына и построить дом. Одну из заповедей мы и выполняем. Погода очень хорошая, у природы нет плохой погоды. Эта погода – благодать для посадки деревьев, и влага есть, и снег. Снег растает, деревья вырастут и будут радовать нас своей тенью", - сказал министр.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Отвечая на вопрос корреспондента газеты « БИЗНЕС Online » сколько министр сегодня сам посадит деревьев, Магдеев пообещал высадить 20 деревьев.</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"Два десятка деревьев министр лесного хозяйства обязан сегодня посадить. По-другому быть не может. Какой командир – такое и войско. Попробует кто-нибудь меньше посадить – не получится", - пошутил глава минлесохоза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акция по посадке деревьев проходит сразу на нескольких участках. Так, аппарат президента и кабмина РТ во главе с Магдеевым сажали деревья в деревне Универсиады. Березовую рощу в Дербышках озеленяли Госсовет и минсвязи РТ. В Боровое Матюшино деревья посадили сотрудники минюста,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минмолодежи, минтранс и др.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Бизнес Online</w:t>
      </w:r>
    </w:p>
    <w:p>
      <w:pPr>
        <w:pStyle w:val="Heading3PHPDOCX"/>
        <w:widowControl w:val="on"/>
        <w:pBdr/>
        <w:spacing w:before="246" w:after="246" w:line="225" w:lineRule="auto"/>
        <w:ind w:left="0" w:right="0"/>
        <w:jc w:val="left"/>
        <w:outlineLvl w:val="2"/>
      </w:pPr>
      <w:r>
        <w:rPr>
          <w:b/>
          <w:color w:val="000000"/>
          <w:sz w:val="25"/>
          <w:szCs w:val="25"/>
        </w:rPr>
        <w:t xml:space="preserve">Ко Дню пожарной охраны пожарные Казанского гарнизона посадили аллею из 365 саженцев хвойных деревьев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cd1d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а также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целую аллею хвойных деревьев. Число саженцев, уместившихся на территории Матюшинского лесничества, соответствует количеству лет со дня основания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Одной аллеей, конечно, дело не ограничились.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№7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высадили более тысячи саженцев лиственниц на территории Матюшинского участкового лесничества.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уже несколько лет подряд активно принимают участие в высадке молодых саженцев хвойных деревьев на территории пригородных лесничеств. Поэтому сегодня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было уже привычно держать в руках не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а хрупкие годовалые саженцы лиственницы и двухгодовалые сосенки. Нежно и бережно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вкапывали в землю каждое молодое растение. Как гласит народная поговорка, настоящий мужчина должен построить дом, вырастить сына и посадить дерево.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сказать, что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ОФПС-7 по РТ за 5 лет существования традиции высадили уже более трех тысяч молодых деревьев и гордятся этим. Саженцы, которым дали жизнь казанские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активно пошли в рост и зеленеют в пригородных лесах.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Уже стало доброй традицией участие седьмого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природоохранной акции "День посадки леса". В этом году мы эту акцию приурочили к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этой акции сегодня участвуют шестьдесят наших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Мы сажаем деревья, делаем свою аллею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Всего на аллее будет посажено 365 лиственниц, а также наведем порядок на нашей аллее, - сообщил начальник ОФПС-7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Олег Мамаков.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сегодня на лесных просторах не только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представители еще нескольких ведомств. Всего, общими усилиями сегодня удалось высадить почти десять тысяч саженцев хвойных пород деревьев, тем самым, была оказана неоценимая помощь лесникам.</w:t>
      </w:r>
    </w:p>
    <w:p/>
    <w:p>
      <w:pPr>
        <w:pStyle w:val="Heading3PHPDOCX"/>
        <w:widowControl w:val="on"/>
        <w:pBdr/>
        <w:spacing w:before="246" w:after="246" w:line="225" w:lineRule="auto"/>
        <w:ind w:left="0" w:right="0"/>
        <w:jc w:val="left"/>
        <w:outlineLvl w:val="2"/>
      </w:pPr>
      <w:r>
        <w:rPr>
          <w:b/>
          <w:color w:val="000000"/>
          <w:sz w:val="25"/>
          <w:szCs w:val="25"/>
        </w:rPr>
        <w:t xml:space="preserve">Обращение начальника Главного управления МЧС РФ по РТ Рафиса Хабибуллина в День участников ликвидации последствий радиационных аварий и катастроф и памяти жертв этих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ae909d"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 День участников ликвидации последствий радиационных аварий и катастроф и памяти жертв этих аварий и катастроф. В этот день в 1986 году произошел взрыв на четвертом энергоблоке Чернобыльской АЭС. 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выполнивших свой долг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К ликвидаторам обратился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Завдатовича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День участников ликвидации последствий радиационных аварий и катастроф и памяти жертв этих аварий и катастроф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Двадцать восемь лет назад, в апреле 1986 года взорвался четвертый энергоблок на Чернобыльской АЭС. 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прибывших со всей страны, в том числе 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вступивших в "бой" с радиацией. В течение нескольких лет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ликвидаторы трудились на месте катастрофы, выполняя свой долг по защите сограждан от губительного воздействия радиации. Эти люди не называли себя героями, но то, что они сделали, было истинным героизмом.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проживают около двух с половиной тысяч ликвидаторов аварии, многие из них в результате облучения стали инвалидами. Задача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министерств и ведомств, учреждений и организаций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максимально помочь этим людям, сохранить их здоровье, повысить качество жизни и сберечь память об их подвиге.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вышла в свет Книга Памяти участников ликвидации аварии на Чернобыльской АЭС. Составители издания сумели собрать материалы о 3462 ликвидаторах, как живых, так и ушедших из жизни.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основных учреждений в нашем регионе, проводящих оздоровление граждан, пострадавших от воздействия радиации, является республиканский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им. Ш.С.Каратая. За время его существования более двенадцати тысяч "чернобыльцев" и других граждан, пострадавших от воздействия радиации, прошли курс квалифицированного медико-психологического лечения. Недавнее укомплектование необходимым диагностическим и лечебным оборудованием самым благотворным образом сказалось на качестве предоставляемой медицинской и психологической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сомневаюсь, что дальнейшее объединение усилий органов власти всех уровней позволит поддержать здоровье и качество жизни "чернобыльцев". В день, когда вся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чтит память погибших в радиационных авариях и катастрофах, все мы должны отдать дань благодарности нашим землякам, почтить тех, кто не дожил до этого дня.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имени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 обращаюсь со словами искреннего соболезнования к тем, чьи родные и близкие, друзья и товарищи ушли из жизни. Мы гордимся своими земляками и никогда не забудем их имена. Они сделали все необходимое и возможное, пошли на смертельный риск ради сохранения жизни.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Желаю Вам здоровья, бодрости, силы духа, достойной и долгой жизни!</w:t>
      </w:r>
    </w:p>
    <w:p>
      <w:pPr>
        <w:pStyle w:val="Heading3PHPDOCX"/>
        <w:widowControl w:val="on"/>
        <w:pBdr/>
        <w:spacing w:before="246" w:after="246" w:line="225" w:lineRule="auto"/>
        <w:ind w:left="0" w:right="0"/>
        <w:jc w:val="left"/>
        <w:outlineLvl w:val="2"/>
      </w:pPr>
      <w:r>
        <w:rPr>
          <w:b/>
          <w:color w:val="000000"/>
          <w:sz w:val="25"/>
          <w:szCs w:val="25"/>
        </w:rPr>
        <w:t xml:space="preserve">Ветераны-чернобыльцы Казанского гарнизона пожарной охраны приняли участие в мероприятии, посвящённом Дню участников ликвидации последствий радиационных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059e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Ветераны-чернобыльцы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приняли участие в мероприятии, посвящённом Дню участников ликвидации последствий радиационных аварий и катастроф.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2014 года состоялось мероприятие, посвящённое 28-й годовщине катастрофы на Чернобыльской АЭС, которое проходило возле памятника участникам ликвидации аварии на Чернобыльской АЭС, расположенного на перекрёстке улиц Хусаина Ямашева и Фатыха Амирхана.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данного мероприятия открывал заместитель министра труда и социальной защиты, после чего выступили представители Вооруженных Сил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председатель Совета чернобыльцев Казани. После чего состоялось торжественное возложение венков и цветов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ФГКУ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данном мероприятии приняли участие сотрудники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непосредственно принимавшие участие в ликвидации аварии на Чернобыльской АЭС: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Дмитрий Морозов, помощник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 материально-техническому обеспечению, Владимир Аверин,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ПЧ-119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в мероприятии приняли участие молодые сотрудники и ветераны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Дамир Сафиуллин, заместитель начальника ПЧ-4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старший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Денис Александров, старший инженер отдела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организации пожаротушения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Алексей Зайцев, инспектор отделения по кадровой и воспитательной работе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Николай Михайлович Парфенов, председатель совета ветеранов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проходит акция "День посадки леса" - министр лесного хозяйства РТ посадит 20 деревьев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102ad"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проходит акция «День посадки леса» - министр лесного хозяйства РТ посадит 20 деревьев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Татарстане проходит традиционная акция «День посадки леса». Ежегодно с 2010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высаживали 1-1,5 млн. деревьев. В этом году минлесхоз идет на личный рекорд –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будет высажено более 3 млн. деревьев. Планируется, что в акции примут участие более 600 тыс. человек. Об этом сегодня сообщил министр лесного хозяйства РТ Наиль Магдеев .</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"Как говорят, человек в своей жизни должен посадить дерево, вырастить сына и построить дом. Одну из заповедей мы и выполняем. Погода очень хорошая, у природы нет плохой погоды. Эта погода – благодать для посадки деревьев, и влага есть, и снег. Снег растает, деревья вырастут и будут радовать нас своей тенью", - сказал министр.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Отвечая на вопрос корреспондента газеты «БИЗНЕС Online» сколько министр сегодня сам посадит деревьев, Магдеев пообещал высадить 20 деревьев.</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"Два десятка деревьев министр лесного хозяйства обязан сегодня посадить. По-другому быть не может. Какой командир – такое и войско. Попробует кто-нибудь меньше посадить – не получится", - пошутил глава минлесохоза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акция по посадке деревьев проходит сразу на нескольких участках. Так, аппарат президента и кабмина РТ во главе с Магдеевым сажали деревья в деревне Универсиады. Березовую рощу в Дербышках озеленяли Госсовет и минсвязи РТ. В Боровое Матюшино деревья посадили сотрудники минюста,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минмолодежи, минтранс и др.</w:t>
      </w:r>
    </w:p>
    <w:p/>
    <w:p>
      <w:pPr>
        <w:pStyle w:val="Heading3PHPDOCX"/>
        <w:widowControl w:val="on"/>
        <w:pBdr/>
        <w:spacing w:before="246" w:after="246" w:line="225" w:lineRule="auto"/>
        <w:ind w:left="0" w:right="0"/>
        <w:jc w:val="left"/>
        <w:outlineLvl w:val="2"/>
      </w:pPr>
      <w:r>
        <w:rPr>
          <w:b/>
          <w:color w:val="000000"/>
          <w:sz w:val="25"/>
          <w:szCs w:val="25"/>
        </w:rPr>
        <w:t xml:space="preserve">В Казани прошло мероприятие в память катастрофы Чернобыля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1a3e2"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посвящённое 28-й годовщине катастрофы на Чернобыльской АЭС, прошло возле памятника участникам ликвидации аварии на Чернобыльской АЭС, расположенного на перекрёстке улиц Хусаина Ямашева и Фатыха Амирхана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открывал заместитель министра труда и социальной защиты, затем выступили представители Вооруженных Сил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председатель Совета чернобыльцев Казани. После чего состоялось торжественное возложение венков и цветов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ФГКУ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данном мероприятии приняли участие сотрудники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непосредственно принимавшие участие в ликвидации аварии на Чернобыльской АЭС.</w:t>
      </w:r>
    </w:p>
    <w:p/>
    <w:p>
      <w:pPr>
        <w:pStyle w:val="Heading3PHPDOCX"/>
        <w:widowControl w:val="on"/>
        <w:pBdr/>
        <w:spacing w:before="246" w:after="246" w:line="225" w:lineRule="auto"/>
        <w:ind w:left="0" w:right="0"/>
        <w:jc w:val="left"/>
        <w:outlineLvl w:val="2"/>
      </w:pPr>
      <w:r>
        <w:rPr>
          <w:b/>
          <w:color w:val="000000"/>
          <w:sz w:val="25"/>
          <w:szCs w:val="25"/>
        </w:rPr>
        <w:t xml:space="preserve">Ветераны-чернобыльцы Казанского гарнизона пожарной охраны приняли участие в мероприятии, посвящённом Дню участников ликвидации последствий радиационных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2ad38"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26 апреля 2014 года состоялось мероприятие, посвящённое 28-й годовщине катастрофы на Чернобыльской АЭС, которое проходило возле памятника участникам ликвидации аварии на Чернобыльской АЭС, расположенного на перекрёстке улиц Хусаина Ямашева и Фатыха Амирхана. Торжественную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данного мероприятия открывал заместитель министра труда и социальной защиты, после чего выступили представители Вооруженных Сил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председатель Совета чернобыльцев Казани. После чего состоялось торжественное возложение венков и цветов к памятнику. От ФГКУ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данном мероприятии приняли участие сотрудники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непосредственно принимавшие участие в ликвидации аварии на Чернобыльской АЭС: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Дмитрий Морозов, помощник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 материально-техническому обеспечению, Владимир Аверин,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ПЧ-119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Также в мероприятии приняли участие молодые сотрудники и ветераны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Дамир Сафиуллин, заместитель начальника ПЧ-4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старший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Денис Александров, старший инженер отдела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организации пожаротушения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Алексей Зайцев, инспектор отделения по кадровой и воспитательной работе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Николай Михайлович Парфенов, председатель совета ветеранов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Обращение начальника Главного управления МЧС РФ по РТ Рафиса Хабибуллина в День участников ликвидации последствий радиационных аварий и катастроф и памяти жертв этих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3bf2f"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26 апреля - День участников ликвидации последствий радиационных аварий и катастроф и памяти жертв этих аварий и катастроф. В этот день в 1986 году произошел взрыв на четвертом энергоблоке Чернобыльской АЭС. 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выполнивших свой долг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К ликвидаторам обратился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ОБРАЩЕНИЕ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Завдатовича Хабибуллина в День участников ликвидации последствий радиационных аварий и катастроф и памяти жертв этих аварий и катастроф Двадцать восемь лет назад, в апреле 1986 года взорвался четвертый энергоблок на Чернобыльской АЭС. 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прибывших со всей страны, в том числе 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вступивших в "бой" с радиацией. В течение нескольких лет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ликвидаторы трудились на месте катастрофы, выполняя свой долг по защите сограждан от губительного воздействия радиации. Эти люди не называли себя героями, но то, что они сделали, было истинным героизмом. 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проживают около двух с половиной тысяч ликвидаторов аварии, многие из них в результате облучения стали инвалидами. Задача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министерств и ведомств, учреждений и организаций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максимально помочь этим людям, сохранить их здоровье, повысить качество жизни и сберечь память об их подвиге.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вышла в свет Книга Памяти участников ликвидации аварии на Чернобыльской АЭС. Составители издания сумели собрать материалы о 3462 ликвидаторах, как живых, так и ушедших из жизни. Одним из основных учреждений в нашем регионе, проводящих оздоровление граждан, пострадавших от воздействия радиации, является республиканский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им. Ш.С.Каратая. За время его существования более двенадцати тысяч “чернобыльцев” и других граждан, пострадавших от воздействия радиации, прошли курс квалифицированного медико-психологического лечения. Недавнее укомплектование необходимым диагностическим и лечебным оборудованием самым благотворным образом сказалось на качестве предоставляемой медицинской и психологической помощи. Не сомневаюсь, что дальнейшее объединение усилий органов власти всех уровней позволит поддержать здоровье и качество жизни “чернобыльцев”. В день, когда вся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чтит память погибших в радиационных авариях и катастрофах, все мы должны отдать дань благодарности нашим землякам, почтить тех, кто не дожил до этого дня. От имени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 обращаюсь со словами искреннего соболезнования к тем, чьи родные и близкие, друзья и товарищи ушли из жизни. Мы гордимся своими земляками и никогда не забудем их имена. Они сделали все необходимое и возможное, пошли на смертельный риск ради сохранения жизни. Желаю Вам здоровья, бодрости, силы духа, достойной и долгой жизни!</w:t>
      </w:r>
    </w:p>
    <w:p>
      <w:pPr>
        <w:pStyle w:val="Heading3PHPDOCX"/>
        <w:widowControl w:val="on"/>
        <w:pBdr/>
        <w:spacing w:before="246" w:after="246" w:line="225" w:lineRule="auto"/>
        <w:ind w:left="0" w:right="0"/>
        <w:jc w:val="left"/>
        <w:outlineLvl w:val="2"/>
      </w:pPr>
      <w:r>
        <w:rPr>
          <w:b/>
          <w:color w:val="000000"/>
          <w:sz w:val="25"/>
          <w:szCs w:val="25"/>
        </w:rPr>
        <w:t xml:space="preserve">Ко Дню пожарной охраны пожарные Казанского гарнизона посадили аллею из 365 саженцев хвойных деревьев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13:06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52421"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Накануне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а также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целую аллею хвойных деревьев. Число саженцев, уместившихся на территории Матюшинского лесничества, соответствует количеству лет со дня основания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Одной аллеей, конечно, дело не ограничились. Сегодня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№7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высадили более тысячи саженцев лиственниц на территории Матюшинского участкового лесничества.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уже несколько лет подряд активно принимают участие в высадке молодых саженцев хвойных деревьев на территории пригородных лесничеств. Поэтому сегодня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было уже привычно держать в руках не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а хрупкие годовалые саженцы лиственницы и двухгодовалые сосенки. Нежно и бережно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вкапывали в землю каждое молодое растение. Как гласит народная поговорка, настоящий мужчина должен построить дом, вырастить сына и посадить дерево. Надо сказать, что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ОФПС-7 по РТ за 5 лет существования традиции высадили уже более трех тысяч молодых деревьев и гордятся этим. Саженцы, которым дали жизнь казанские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активно пошли в рост и зеленеют в пригородных лесах. - Уже стало доброй традицией участие седьмого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природоохранной акции «День посадки леса». В этом году мы эту акцию приурочили к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этой акции сегодня участвуют шестьдесят наших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Мы сажаем деревья, делаем свою аллею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Всего на аллее будет посажено 365 лиственниц, а также наведем порядок на нашей аллее, - сообщил начальник ОФПС-7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Олег Мамаков. Кстати, сегодня на лесных просторах не только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представители еще нескольких ведомств. Всего, общими усилиями сегодня удалось высадить почти десять тысяч саженцев хвойных пород деревьев, тем самым, была оказана неоценимая помощь лесникам.</w:t>
      </w:r>
    </w:p>
    <w:p>
      <w:pPr>
        <w:pStyle w:val="Heading3PHPDOCX"/>
        <w:widowControl w:val="on"/>
        <w:pBdr/>
        <w:spacing w:before="246" w:after="246" w:line="225" w:lineRule="auto"/>
        <w:ind w:left="0" w:right="0"/>
        <w:jc w:val="left"/>
        <w:outlineLvl w:val="2"/>
      </w:pPr>
      <w:r>
        <w:rPr>
          <w:b/>
          <w:color w:val="000000"/>
          <w:sz w:val="25"/>
          <w:szCs w:val="25"/>
        </w:rPr>
        <w:t xml:space="preserve">Школьники из Марий Эл вернулись с наградами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12:55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688b9"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22-23 апреля в г.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проходил чемпионат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пожарно-прикладному спорту среди юношей, посвященный памяти С.В. Хилкова. На мероприятие были приглашены и марийские спортсмены.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Наши ребята выступали в младшей (13-14 лет) и средней (15-16 лет) возрастных группах. Всего в соревнованиях участвовало около 70 человек, в том числе 4 представителя Марий Эл.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Этот турнир стал очередным успешным стартом для йошкар-олинских школьников. В младшей группе 7-классник гимназии № 26 им. Андре Мальро Николай Язов стал победителем в упражнении «подъем по штурмовой лестнице в окно учебной башни». Он установил новый рекорд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среди юношей – 7,15 с. Ученик йошкар-олинской школы № 24 Илья Семенов завоевал серебро на 100-метровой полосе с препятствиями. В средней возрастной группе на этой же дистанции бронзовым призером стал Никита Федоров, 9-классник гимназии № 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Особенно значимыми эти результаты являются с учетом того, что именно хозяева турнира, спортсмены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юноши, и взрослые - считаются лидерами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пожарно-прикладного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ближайших планах юношеской команды Марий Эл – усиленная подготовка к всероссийским региональным соревнованиям, которые пройдут летом в Саратове.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
    <w:p>
      <w:pPr>
        <w:pStyle w:val="Heading3PHPDOCX"/>
        <w:widowControl w:val="on"/>
        <w:pBdr/>
        <w:spacing w:before="246" w:after="246" w:line="225" w:lineRule="auto"/>
        <w:ind w:left="0" w:right="0"/>
        <w:jc w:val="left"/>
        <w:outlineLvl w:val="2"/>
      </w:pPr>
      <w:r>
        <w:rPr>
          <w:b/>
          <w:color w:val="000000"/>
          <w:sz w:val="25"/>
          <w:szCs w:val="25"/>
        </w:rPr>
        <w:t xml:space="preserve">Сегодня исполнилось 28 лет со дня аварии на Чернобыльской АЭС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12:47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a3c17"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исполняется 28 лет со дня аварии на Чернобыльской АЭС, которая по своим масштабам и последствиям стала крупнейшей техногенной катастрофой прошлого века. В 2003 году ООН признала 26 апреля Международным днем памяти жертв радиационных аварий и катастроф. Чернобыльская катастрофа затронула судьбы сотен тысяч людей.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радиоактивному загрязнению подверглись территории площадью свыше 57 тысяч кв. километров, пострадали 2,3 миллиона человек. Из 300 тысяч граждан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участвовавших в ликвидации последствий аварии на Чернобыльской АЭС, 50 тысяч стали инвалидами.</w:t>
      </w:r>
      <w:r>
        <w:rPr>
          <w:rFonts w:ascii="'Times New Roman'" w:hAnsi="'Times New Roman'" w:cs="'Times New Roman'"/>
          <w:color w:val="000000"/>
          <w:sz w:val="28"/>
          <w:szCs w:val="28"/>
        </w:rPr>
        <w:br/>
        <w:t xml:space="preserve">Жители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вышли на митинг, чтобы почтить память тех, кто ценой своей жизни спас не только своих соотечественников, но и жителей всей Земли, от распространения губительной для всего живого радиации, «вырвавшейся на свет» впоследствии катастрофы на Чернобыльской АЭС. В митинге приняли участие вдовы погибших, участники ликвидации, их родственники.</w:t>
      </w:r>
      <w:r>
        <w:rPr>
          <w:rFonts w:ascii="'Times New Roman'" w:hAnsi="'Times New Roman'" w:cs="'Times New Roman'"/>
          <w:color w:val="000000"/>
          <w:sz w:val="28"/>
          <w:szCs w:val="28"/>
        </w:rPr>
        <w:br/>
        <w:t xml:space="preserve">С торжественной речью к участникам обратился руководитель исполкома Альметьевского муниципального района Марат Гирфанов. Он сообщил, что на сегодняшний день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проводится большая работа по социальной защите участников ликвидации последствии Чернобыльской катастрофы. Ежегодно руководителям предприятий и организаций направляется обращение Главы АМР Мазита Салихова об оказании материальной или иной помощи работающим участникам ликвидации последствии катастрофы на ЧАЭС.</w:t>
      </w:r>
      <w:r>
        <w:rPr>
          <w:rFonts w:ascii="'Times New Roman'" w:hAnsi="'Times New Roman'" w:cs="'Times New Roman'"/>
          <w:i/>
          <w:color w:val="000000"/>
          <w:sz w:val="28"/>
          <w:szCs w:val="28"/>
          <w:u w:val="single"/>
        </w:rPr>
        <w:br/>
        <w:t xml:space="preserve">"Во исполнение Федеральной программы, начиная с 2007 года, выделены 22 государственных жилищных сертификата на приобретение жилья. На сегодняшний день в очереди стоят 8 человек. Ежегодно оказывается материальная помощь инвалидам и вдовам участников ликвидации катастрофы на ЧАЭС. Выплачиваются ежемесячные компенсации на приобретение продовольственных товаров, ежемесячные денежные компенсации в возмещение вреда причиненного здоровью, компенсации на получение дополнительного оплачиваемого отпуска продолжительностью 21 календарных дней. В 2013 году на эти цели из районного бюджета выделено 268 тыс. рублей. В учреждениях здравоохранения проводится диспансеризация "чернобыльцев" и их детей. С 2004 года снята проблема по лечению зубов", - сказал руководитель исполкома района в своем выступлении.</w:t>
      </w:r>
      <w:r>
        <w:rPr>
          <w:rFonts w:ascii="'Times New Roman'" w:hAnsi="'Times New Roman'" w:cs="'Times New Roman'"/>
          <w:color w:val="000000"/>
          <w:sz w:val="28"/>
          <w:szCs w:val="28"/>
        </w:rPr>
        <w:br/>
        <w:t xml:space="preserve">Из Альметьевского района и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для ликвидации этой аварии были призваны 172 человека. В настоящее время в нашем районе проживают 137 участников ликвидации катастрофы на Чернобыльской АЭС, которых объединяет Альметьевское районное отделение Татарстанской республиканской общественной организации инвалидов Союз « Чернобыль ». Среди них, 26 человек - инвалиды вследствие аварии на ЧАЭС, 22 человека - инвалиды от общего заболевания, 28 - вдовы умерших участников ликвидации катастрофы на ЧАЭС. Кроме того,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проживают 9 человек, подвергшихся радиоактивному загрязнению вследствие аварии в 1957 году на производственном объединении « Маяк » и сбросов радиоактивных отходов в реку Теча, 6 граждан из подразделения особого риска.</w:t>
      </w:r>
      <w:r>
        <w:rPr>
          <w:rFonts w:ascii="'Times New Roman'" w:hAnsi="'Times New Roman'" w:cs="'Times New Roman'"/>
          <w:color w:val="000000"/>
          <w:sz w:val="28"/>
          <w:szCs w:val="28"/>
        </w:rPr>
        <w:br/>
        <w:t xml:space="preserve">Также на митинге выступили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муниципальному району Валерий Грезнев, руководитель Альметьевского отделение ООИ Союз « Чернобыль » Роберт Никитин, вдова участника ликвидации Лена Волкова.</w:t>
      </w:r>
      <w:r>
        <w:rPr>
          <w:rFonts w:ascii="'Times New Roman'" w:hAnsi="'Times New Roman'" w:cs="'Times New Roman'"/>
          <w:color w:val="000000"/>
          <w:sz w:val="28"/>
          <w:szCs w:val="28"/>
        </w:rPr>
        <w:br/>
        <w:t xml:space="preserve">Участники митинга почтили память погибших минутой молчания и возложили цветы к памятнику в честь участников ликвидации последствий аварии на Чернобыльской АЭС.</w:t>
      </w:r>
      <w:r>
        <w:rPr>
          <w:rFonts w:ascii="'Times New Roman'" w:hAnsi="'Times New Roman'" w:cs="'Times New Roman'"/>
          <w:color w:val="000000"/>
          <w:sz w:val="28"/>
          <w:szCs w:val="28"/>
        </w:rPr>
        <w:br/>
        <w:t xml:space="preserve">Наталья Андреева</w:t>
      </w:r>
      <w:r>
        <w:rPr>
          <w:rFonts w:ascii="'Times New Roman'" w:hAnsi="'Times New Roman'" w:cs="'Times New Roman'"/>
          <w:color w:val="000000"/>
          <w:sz w:val="28"/>
          <w:szCs w:val="28"/>
        </w:rPr>
        <w:br/>
        <w:t xml:space="preserve">Пресс-служба Главы АМР</w:t>
      </w:r>
      <w:r>
        <w:rPr>
          <w:rFonts w:ascii="'Times New Roman'" w:hAnsi="'Times New Roman'" w:cs="'Times New Roman'"/>
          <w:color w:val="000000"/>
          <w:sz w:val="28"/>
          <w:szCs w:val="28"/>
        </w:rPr>
        <w:br/>
        <w:t xml:space="preserve">Сегодня исполнилось 28 лет со дня аварии на Чернобыльской АЭС 26.04.2014 12:15</w:t>
      </w:r>
      <w:r>
        <w:rPr>
          <w:rFonts w:ascii="'Times New Roman'" w:hAnsi="'Times New Roman'" w:cs="'Times New Roman'"/>
          <w:color w:val="000000"/>
          <w:sz w:val="28"/>
          <w:szCs w:val="28"/>
        </w:rPr>
        <w:br/>
        <w:t xml:space="preserve">Оценить материал и/или оставить мнение</w:t>
      </w:r>
      <w:r>
        <w:rPr>
          <w:rFonts w:ascii="'Times New Roman'" w:hAnsi="'Times New Roman'" w:cs="'Times New Roman'"/>
          <w:color w:val="000000"/>
          <w:sz w:val="28"/>
          <w:szCs w:val="28"/>
        </w:rPr>
        <w:br/>
        <w:t xml:space="preserve">Источник: Альметьевский район</w:t>
      </w:r>
    </w:p>
    <w:p>
      <w:pPr>
        <w:pStyle w:val="Heading3PHPDOCX"/>
        <w:widowControl w:val="on"/>
        <w:pBdr/>
        <w:spacing w:before="246" w:after="246" w:line="225" w:lineRule="auto"/>
        <w:ind w:left="0" w:right="0"/>
        <w:jc w:val="left"/>
        <w:outlineLvl w:val="2"/>
      </w:pPr>
      <w:r>
        <w:rPr>
          <w:b/>
          <w:color w:val="000000"/>
          <w:sz w:val="25"/>
          <w:szCs w:val="25"/>
        </w:rPr>
        <w:t xml:space="preserve">Сегодня исполнилось 28 лет со дня аварии на Чернобыльской АЭС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12:23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b5839"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исполняется 28 лет со дня аварии на Чернобыльской АЭС, которая по своим масштабам и последствиям стала крупнейшей техногенной катастрофой прошлого века. В 2003 году ООН признала 26 апреля Международным днем памяти жертв радиационных аварий и катастроф. Чернобыльская катастрофа затронула судьбы сотен тысяч людей. 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радиоактивному загрязнению подверглись территории площадью свыше 57 тысяч кв. километров, пострадали 2,3 миллиона человек. Из 300 тысяч граждан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участвовавших в ликвидации последствий аварии на Чернобыльской АЭС, 50 тысяч стали инвалидами.</w:t>
      </w:r>
      <w:r>
        <w:rPr>
          <w:rFonts w:ascii="'Times New Roman'" w:hAnsi="'Times New Roman'" w:cs="'Times New Roman'"/>
          <w:color w:val="000000"/>
          <w:sz w:val="28"/>
          <w:szCs w:val="28"/>
        </w:rPr>
        <w:br/>
        <w:t xml:space="preserve">Жители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вышли на митинг, чтобы почтить память тех, кто ценой своей жизни спас не только своих соотечественников, но и жителей всей Земли, от распространения губительной для всего живого радиации, «вырвавшейся на свет» впоследствии катастрофы на Чернобыльской АЭС. В митинге приняли участие вдовы погибших, участники ликвидации, их родственники.</w:t>
      </w:r>
      <w:r>
        <w:rPr>
          <w:rFonts w:ascii="'Times New Roman'" w:hAnsi="'Times New Roman'" w:cs="'Times New Roman'"/>
          <w:color w:val="000000"/>
          <w:sz w:val="28"/>
          <w:szCs w:val="28"/>
        </w:rPr>
        <w:br/>
        <w:t xml:space="preserve">С торжественной речью к участникам обратился руководитель исполкома Альметьевского муниципального района Марат Гирфанов. Он сообщил, что на сегодняшний день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проводится большая работа по социальной защите участников ликвидации последствии Чернобыльской катастрофы. Ежегодно руководителям предприятий и организаций направляется обращение Главы АМР Мазита Салихова об оказании материальной или иной помощи работающим участникам ликвидации последствии катастрофы на ЧАЭС.</w:t>
      </w:r>
      <w:r>
        <w:rPr>
          <w:rFonts w:ascii="'Times New Roman'" w:hAnsi="'Times New Roman'" w:cs="'Times New Roman'"/>
          <w:i/>
          <w:color w:val="000000"/>
          <w:sz w:val="28"/>
          <w:szCs w:val="28"/>
          <w:u w:val="single"/>
        </w:rPr>
        <w:br/>
        <w:t xml:space="preserve">"Во исполнение Федеральной программы, начиная с 2007 года, выделены 22 государственных жилищных сертификата на приобретение жилья. На сегодняшний день в очереди стоят 8 человек. Ежегодно оказывается материальная помощь инвалидам и вдовам участников ликвидации катастрофы на ЧАЭС. Выплачиваются ежемесячные компенсации на приобретение продовольственных товаров, ежемесячные денежные компенсации в возмещение вреда причиненного здоровью, компенсации на получение дополнительного оплачиваемого отпуска продолжительностью 21 календарных дней. В 2013 году на эти цели из районного бюджета выделено 268 тыс. рублей. В учреждениях здравоохранения проводится диспансеризация "чернобыльцев" и их детей. С 2004 года снята проблема по лечению зубов", - сказал руководитель исполкома района в своем выступлении.</w:t>
      </w:r>
      <w:r>
        <w:rPr>
          <w:rFonts w:ascii="'Times New Roman'" w:hAnsi="'Times New Roman'" w:cs="'Times New Roman'"/>
          <w:color w:val="000000"/>
          <w:sz w:val="28"/>
          <w:szCs w:val="28"/>
        </w:rPr>
        <w:br/>
        <w:t xml:space="preserve">Из Альметьевского района и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для ликвидации этой аварии были призваны 172 человека. В настоящее время в нашем районе проживают 137 участников ликвидации катастрофы на Чернобыльской АЭС, которых объединяет Альметьевское районное отделение Татарстанской республиканской общественной организации инвалидов Союз «Чернобыль». Среди них, 26 человек - инвалиды вследствие аварии на ЧАЭС, 22 человека - инвалиды от общего заболевания, 28 - вдовы умерших участников ликвидации катастрофы на ЧАЭС. Кроме того,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проживают 9 человек,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6 граждан из подразделения особого риска.</w:t>
      </w:r>
      <w:r>
        <w:rPr>
          <w:rFonts w:ascii="'Times New Roman'" w:hAnsi="'Times New Roman'" w:cs="'Times New Roman'"/>
          <w:color w:val="000000"/>
          <w:sz w:val="28"/>
          <w:szCs w:val="28"/>
        </w:rPr>
        <w:br/>
        <w:t xml:space="preserve">Также на митинге выступили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Альметьевскому муниципальному району Валерий Грезнев, руководитель Альметьевского отделение ООИ Союз «Чернобыль» Роберт Никитин, вдова участника ликвидации Лена Волкова.</w:t>
      </w:r>
      <w:r>
        <w:rPr>
          <w:rFonts w:ascii="'Times New Roman'" w:hAnsi="'Times New Roman'" w:cs="'Times New Roman'"/>
          <w:color w:val="000000"/>
          <w:sz w:val="28"/>
          <w:szCs w:val="28"/>
        </w:rPr>
        <w:br/>
        <w:t xml:space="preserve">Участники митинга почтили память погибших минутой молчания и возложили цветы к памятнику в честь участников ликвидации последствий аварии на Чернобыльской АЭС.</w:t>
      </w:r>
      <w:r>
        <w:rPr>
          <w:rFonts w:ascii="'Times New Roman'" w:hAnsi="'Times New Roman'" w:cs="'Times New Roman'"/>
          <w:color w:val="000000"/>
          <w:sz w:val="28"/>
          <w:szCs w:val="28"/>
        </w:rPr>
        <w:br/>
        <w:t xml:space="preserve">Наталья Андреева</w:t>
      </w:r>
      <w:r>
        <w:rPr>
          <w:rFonts w:ascii="'Times New Roman'" w:hAnsi="'Times New Roman'" w:cs="'Times New Roman'"/>
          <w:color w:val="000000"/>
          <w:sz w:val="28"/>
          <w:szCs w:val="28"/>
        </w:rPr>
        <w:br/>
        <w:t xml:space="preserve">Пресс-служба Главы АМР</w:t>
      </w:r>
    </w:p>
    <w:p>
      <w:pPr>
        <w:pStyle w:val="Heading3PHPDOCX"/>
        <w:widowControl w:val="on"/>
        <w:pBdr/>
        <w:spacing w:before="246" w:after="246" w:line="225" w:lineRule="auto"/>
        <w:ind w:left="0" w:right="0"/>
        <w:jc w:val="left"/>
        <w:outlineLvl w:val="2"/>
      </w:pPr>
      <w:r>
        <w:rPr>
          <w:b/>
          <w:color w:val="000000"/>
          <w:sz w:val="25"/>
          <w:szCs w:val="25"/>
        </w:rPr>
        <w:t xml:space="preserve">Два пожара ликвидировали пожарные Татарстана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10:20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c309f"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Причиной обоих пожаров стало неосторожное обращение с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26 апреля, «Татар-информ»). В минувшие сутки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46 раз, из них 2 раза на тушение загораний мусора.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2 пожара, в которых никто не пострадал. Причиной обоих пожаров стало неосторожное обращение с огнем, передает пресс-служба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9 раз подразделения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охраны выезжали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Было спасено 2 человека. 1 раз подразделения ДПО выезжали на тушение пожаров.</w:t>
      </w:r>
      <w:r>
        <w:rPr>
          <w:rFonts w:ascii="'Times New Roman'" w:hAnsi="'Times New Roman'" w:cs="'Times New Roman'"/>
          <w:color w:val="000000"/>
          <w:sz w:val="28"/>
          <w:szCs w:val="28"/>
        </w:rPr>
        <w:br/>
        <w:t xml:space="preserve">По оперативному прогнозу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сейчас по Татарстану облачно с прояснениями. Местами снег, мокрый снег, днем с дождем. Ветер днем северо-западный 7-12, порывами – до 20 м/с. Температура воздуха днем ожидается от 2 до 7 градусов тепла. Сейчас на отдельных участках дорог наблюдается гололедица.</w:t>
      </w:r>
    </w:p>
    <w:p/>
    <w:p>
      <w:pPr>
        <w:pStyle w:val="Heading3PHPDOCX"/>
        <w:widowControl w:val="on"/>
        <w:pBdr/>
        <w:spacing w:before="246" w:after="246" w:line="225" w:lineRule="auto"/>
        <w:ind w:left="0" w:right="0"/>
        <w:jc w:val="left"/>
        <w:outlineLvl w:val="2"/>
      </w:pPr>
      <w:r>
        <w:rPr>
          <w:b/>
          <w:color w:val="000000"/>
          <w:sz w:val="25"/>
          <w:szCs w:val="25"/>
        </w:rPr>
        <w:t xml:space="preserve">Урок мужества в Музее пожарной охраны: «Живите как можно дольше, огнеборцы»!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09:50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befc3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празднования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ФКУ «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проходят « Уроки мужества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экскурсии для школьников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проводят постоянно. Однако, предъюбилейная экскурсия отличалась от обычных, ребят из 178 школы ждал сюрприз – знакомство с </w:t>
      </w:r>
      <w:r>
        <w:rPr>
          <w:rFonts w:ascii="'Times New Roman'" w:hAnsi="'Times New Roman'" w:cs="'Times New Roman'"/>
          <w:b/>
          <w:color w:val="000000"/>
          <w:sz w:val="28"/>
          <w:szCs w:val="28"/>
        </w:rPr>
        <w:t xml:space="preserve">огнеборцыми</w:t>
      </w:r>
      <w:r>
        <w:rPr>
          <w:rFonts w:ascii="'Times New Roman'" w:hAnsi="'Times New Roman'" w:cs="'Times New Roman'"/>
          <w:color w:val="000000"/>
          <w:sz w:val="28"/>
          <w:szCs w:val="28"/>
        </w:rPr>
        <w:t xml:space="preserve"> ПЧ-4 и боевое развертывание в их исполнении.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пяти залах музейного комплекса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выставлено более двух с половиной тысяч экспонатов. Это и сохранившиеся письменные документы, самый древний из которых датируется 1825 годом, это и самый различный арсенал и обмундирование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это и образцы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ХIX – XX веков.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Гордость музея – действующая диорама, которая воспроизводит один из самых разрушительных пожаров Казани, вспыхнувшего 3 сентября 1815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познавательной экскурсии работники музея рассказали юным посетителям о пользе и опасности огня, о том, что нужно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чтобы огонь стал полезным другом. Много нового «четвероклашки» узнали об истории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Поближе познакомились с опасной почетной профессией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защищающего людей от злого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Гульфии Шаймуллиной, экскурсовода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ребят притягивают экспонаты, которые можно разглядывать: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Детям очень понравилась панорама – один из крупнейших пожаров в истории Казани, которая демонстрируется в зале истории. Также наших юных гостей привлекли макеты спецтехники, комната до и после пожара, обмундирование дореволюционных и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глазам детей было понятно, что все остались довольны.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экскурсии ребятам показали видеофильм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Фильм о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понравился всем ребятам, своими впечатлениями о посещении музея и ПЧ-4 поделился Амир Харисов, ученик 4Б класса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Фильм был очень интересный, в нем рассказывалось о значении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 важности профессии. Если бы не было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дома бы наши сгорали бы дотла, притом не по одному, а по 18-20 домов разом. Я считаю, что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самая значимая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Когда я вырасту, я хочу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праздника Амир Харисов решил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их профессиональным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Дорогие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я хочу передать Вам большой привет. Чтобы вы оставались такими же смелыми, храбрыми и у вас всегда получалось тушить пожары. Живите как можно дольше!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с дежурным караулом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4 стал приятным сюрпризом для ребят. Они с восхищение разглядывали бело-красную автоцистерну. А когда ребятам показали начинку этого спецавтомобиля и разрешили подержать в руках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даже девчонки не отказались взвесить в своих руках боевое оружие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заключение встречи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облачились в боевки и на глазах детей провели боевое развертывание по тушению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директора по начальной школе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Наиля Исмагилова осталась довольна встречей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экскурсией в Музее: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Цель экскурсии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знакомство наших детей с основами безопасного поведения в доме при пожаре. Наша задача сформировать у ребенка правильное поведение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при пожаре. Сегодня дети получили много информации, побывали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увидели, как служат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Ребята поняли, насколько эта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ответственна и необходима. Возможно, кто-то из ребят в рамках профориентации захочет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нести эту замечательную миссию – спасать людей от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замечательного урока мужества хочется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Желаю мира и покоя! Поменьше вам работы и больше любви и внимания вам и вашим близким!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Школьники из Марий Эл вернулись с наградами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09:40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c0a888"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22-23 апреля в г.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проходил чемпионат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пожарно-прикладному спорту среди юношей, посвященный памяти С.В. Хилкова. На мероприятие были приглашены и марийские спортсмены.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Наши ребята выступали в младшей (13-14 лет) и средней (15-16 лет) возрастных группах. Всего в соревнованиях участвовало около 70 человек, в том числе 4 представителя Марий Эл.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Этот турнир стал очередным успешным стартом для йошкар-олинских школьников. В младшей группе 7-классник гимназии № 26 им. Андре Мальро Николай Язов стал победителем в упражнении «подъем по штурмовой лестнице в окно учебной башни». Он установил новый рекорд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среди юношей – 7,15 с. Ученик йошкар-олинской школы № 24 Илья Семенов завоевал серебро на 100-метровой полосе с препятствиями. В средней возрастной группе на этой же дистанции бронзовым призером стал Никита Федоров, 9-классник гимназии № 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Особенно значимыми эти результаты являются с учетом того, что именно хозяева турнира, спортсмены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и юноши, и взрослые - считаются лидерами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пожарно-прикладного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ближайших планах юношеской команды Марий Эл – усиленная подготовка к всероссийским региональным соревнованиям, которые пройдут летом в Саратове.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
      <w:pPr>
        <w:pStyle w:val="Heading3PHPDOCX"/>
        <w:widowControl w:val="on"/>
        <w:pBdr/>
        <w:spacing w:before="246" w:after="246" w:line="225" w:lineRule="auto"/>
        <w:ind w:left="0" w:right="0"/>
        <w:jc w:val="left"/>
        <w:outlineLvl w:val="2"/>
      </w:pPr>
      <w:r>
        <w:rPr>
          <w:b/>
          <w:color w:val="000000"/>
          <w:sz w:val="25"/>
          <w:szCs w:val="25"/>
        </w:rPr>
        <w:t xml:space="preserve">Урок мужества в Музее пожарной охраны: «Живите как можно дольше, огнеборцы»!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09:19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c389da"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празднования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проходят «Уроки мужества».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экскурсии для школьников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проводят постоянно. Однако, предъюбилейная экскурсия отличалась от обычных, ребят из 178 школы ждал сюрприз – знакомство с </w:t>
      </w:r>
      <w:r>
        <w:rPr>
          <w:rFonts w:ascii="'Times New Roman'" w:hAnsi="'Times New Roman'" w:cs="'Times New Roman'"/>
          <w:b/>
          <w:color w:val="000000"/>
          <w:sz w:val="28"/>
          <w:szCs w:val="28"/>
        </w:rPr>
        <w:t xml:space="preserve">огнеборцыми</w:t>
      </w:r>
      <w:r>
        <w:rPr>
          <w:rFonts w:ascii="'Times New Roman'" w:hAnsi="'Times New Roman'" w:cs="'Times New Roman'"/>
          <w:color w:val="000000"/>
          <w:sz w:val="28"/>
          <w:szCs w:val="28"/>
        </w:rPr>
        <w:t xml:space="preserve"> ПЧ-4 и боевое развертывание в их исполнении.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пяти залах музейного комплекса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выставлено более двух с половиной тысяч экспонатов. Это и сохранившиеся письменные документы, самый древний из которых датируется 1825 годом, это и самый различный арсенал и обмундирование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это и образцы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Х IX – XX веков.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Гордость музея – действующая диорама, которая воспроизводит один из самых разрушительных пожаров Казани, вспыхнувшего 3 сентября 1815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познавательной экскурсии работники музея рассказали юным посетителям о пользе и опасности огня, о том, что нужно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чтобы огонь стал полезным другом. Много нового «четвероклашки» узнали об истории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Поближе познакомились с опасной почетной профессией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защищающего людей от злого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Гульфии Шаймуллиной, экскурсовода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ребят притягивают экспонаты, которые можно разглядывать: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Детям очень понравилась панорама – один из крупнейших пожаров в истории Казани, которая демонстрируется в зале истории. Также наших юных гостей привлекли макеты спецтехники, комната до и после пожара, обмундирование дореволюционных и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глазам детей было понятно, что все остались довольны.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экскурсии ребятам показали видеофильм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Фильм о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понравился всем ребятам, своими впечатлениями о посещении музея и ПЧ-4 поделился Амир Харисов, ученик 4Б класса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Фильм был очень интересный, в нем рассказывалось о значении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 важности профессии. Если бы не было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дома бы наши сгорали бы дотла, притом не по одному, а по 18-20 домов разом. Я считаю, что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самая значимая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Когда я вырасту, я хочу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праздника Амир Харисов решил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их профессиональным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Дорогие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я хочу передать Вам большой привет. Чтобы вы оставались такими же смелыми, храбрыми и у вас всегда получалось тушить пожары. Живите как можно дольше!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с дежурным караулом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4 стал приятным сюрпризом для ребят. Они с восхищение разглядывали бело-красную автоцистерну. А когда ребятам показали начинку этого спецавтомобиля и разрешили подержать в руках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даже девчонки не отказались взвесить в своих руках боевое оружие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заключение встречи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облачились в боевки и на глазах детей провели боевое развертывание по тушению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директора по начальной школе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Наиля Исмагилова осталась довольна встречей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экскурсией в Музее: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Цель экскурсии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знакомство наших детей с основами безопасного поведения в доме при пожаре. Наша задача сформировать у ребенка правильное поведение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при пожаре. Сегодня дети получили много информации, побывали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увидели, как служат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Ребята поняли, насколько эта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ответственна и необходима. Возможно, кто-то из ребят в рамках профориентации захочет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нести эту замечательную миссию – спасать людей от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замечательного урока мужества хочется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Желаю мира и покоя! Поменьше вам работы и больше любви и внимания вам и вашим близким!</w:t>
      </w:r>
    </w:p>
    <w:p/>
    <w:p>
      <w:pPr>
        <w:pStyle w:val="Heading3PHPDOCX"/>
        <w:widowControl w:val="on"/>
        <w:pBdr/>
        <w:spacing w:before="246" w:after="246" w:line="225" w:lineRule="auto"/>
        <w:ind w:left="0" w:right="0"/>
        <w:jc w:val="left"/>
        <w:outlineLvl w:val="2"/>
      </w:pPr>
      <w:r>
        <w:rPr>
          <w:b/>
          <w:color w:val="000000"/>
          <w:sz w:val="25"/>
          <w:szCs w:val="25"/>
        </w:rPr>
        <w:t xml:space="preserve">Восстановительный поезд из Бугульмы проводит ремонтные работы после происшествия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08:44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c4d03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В 06.00 25.04.2014г. в ОДС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от ОДС ПРЦ ЦУКС поступило сообщение о сходе вагонов-цистерн товарного поезда № 2601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ходе уточнения обстановки выяснилось, что всего товарный поезд состоял из 76 вагонов, из них 51 вагон был после происшествия отцеплен и направлен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Погибших и пострадавших нет. Угрозы населенному пункту нет. В ходе уточнения обстановки на 11.00 25 апреля выяснилось, что результате столкновения легкового автомобиля ВАЗ 2108 с товарным поездом № 2601 на переезде в Менделеевском МР, 197 км. Куйбышевской железной дороги, произошел сход с рельс 20 вагонов, из которых 8 опрокинулись и лежат на боку. Нарушено около 200 метров железнодорожного пути. Для ликвидации происшествия на месте работают пожарный поезд " Круглое Поле ", восстановительный поезд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восстановительный поезд г. Агрыз. К настоящему времени 5 вагонов перемещены на станцию Тихоново. Вагоны наполнены пропано-бутановой фракцией в жидком состоянии. В 09.00 25.04.2014 года к месту происшествия прибыл восстановительный поезд со станции Агрыз, с 11 вагонами материала для восстановления железнодорожного полотна. В 10.10 прибыл восстановительный поезд со станции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с 12 вагонами шпал и рельс, щебени, песчано-гравийной смеси. Утечки смеси нет, угрозы возгорания и взрыва нет. Проводимые работы: - на случай, осложнения обстановки к месту происшествия направлены 2 опорных пункта по тушению крупных пожаров: Набережночелнинский опорный пункт прибыл в 10.35 25.04.2014 г.; Елабужский опорный пункт прибыл в 7.34 25.04.2014 г.; - организовано движение грузовых поездов, вокруг участка через </w:t>
      </w:r>
      <w:r>
        <w:rPr>
          <w:rFonts w:ascii="'Times New Roman'" w:hAnsi="'Times New Roman'" w:cs="'Times New Roman'"/>
          <w:b/>
          <w:color w:val="000000"/>
          <w:sz w:val="28"/>
          <w:szCs w:val="28"/>
        </w:rPr>
        <w:t xml:space="preserve">Бугульму</w:t>
      </w:r>
      <w:r>
        <w:rPr>
          <w:rFonts w:ascii="'Times New Roman'" w:hAnsi="'Times New Roman'" w:cs="'Times New Roman'"/>
          <w:color w:val="000000"/>
          <w:sz w:val="28"/>
          <w:szCs w:val="28"/>
        </w:rPr>
        <w:t xml:space="preserve">; - не опрокинутые вагоны поднимаются на дорожное полотно и отбуксируются на ближайшие перегоны; - подъем опрокинутых вагонов будет осуществляется после восстановления железнодорожного полотна., сообщает сайт Вся власть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До Москвы на перекладных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c5864d"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Из-за схода вагонов в Менделеевском районе вчера был отменен пассажирский поезд из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до Москвы.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зафиксирована рано утром на 197-м км Куйбышевской железной дороги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результате столкновения на нерегулируемом железнодорожном переезде товарного поезда с автомобилем «ВАЗ -2109» движение по ветке было парализовано. 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 двадцать цистерн (часть из них – с сжиженным газом) сошло с рельсов, но, к счастью, утечки опасного конденсата удалось избежать. Пострадавших нет. Водитель автомобиля скрылся с места ДТП. Его личность установлена, в данный момент проводятся оперативно-разыскные мероприятия. Для ликвидации последствий аварии задействованы восстановительные поезда из Агрыза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Как проинформировала пресс-служба ОАО «РЖД », в результате ЧП отменен скорый пассажирский поезд №112 Круглое Поле – Москва отправлением 25 апреля. Доставка пассажиров со станции в Круглом Поле и из Набережных Челнов была осуществлена автобусами до Казани. Далее они смогли продолжить свой путь железнодорожным транспортом.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16.mchs.gov.ru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Автор статьи: ВЕРЕЩАГИН Дмитрий</w:t>
      </w:r>
    </w:p>
    <w:p/>
    <w:p>
      <w:pPr>
        <w:pStyle w:val="Heading3PHPDOCX"/>
        <w:widowControl w:val="on"/>
        <w:pBdr/>
        <w:spacing w:before="246" w:after="246" w:line="225" w:lineRule="auto"/>
        <w:ind w:left="0" w:right="0"/>
        <w:jc w:val="left"/>
        <w:outlineLvl w:val="2"/>
      </w:pPr>
      <w:r>
        <w:rPr>
          <w:b/>
          <w:color w:val="000000"/>
          <w:sz w:val="25"/>
          <w:szCs w:val="25"/>
        </w:rPr>
        <w:t xml:space="preserve">Это был истинный героизм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c6730b"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дата в календаре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отмечается День памяти погибших в радиационных авариях и катастрофах. Напомним: в апреле 1986 года взорвался четвертый энергоблок на Чернобыльской АЭС.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прибывших со всей страны, в том числе 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вступивших в бой с радиацией. В течение нескольких лет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ликвидаторы трудились на месте катастрофы, выполняя свой долг по защите сограждан от губительного воздействия радиации. Эти люди не называли себя героями, но то, что они сделали, было истинным героизмом.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этой датой в редакцию «РТ » поступило обращение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проживают около двух с половиной тысяч ликвидаторов аварии, многие из них в результате облучения стали инвалидами, отмечается в обращении. Задача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министерств и ведомств, учреждений и организаций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максимально помочь этим людям, сохранить их здоровье, повысить качество жизни и сберечь память об их подвиге.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вышла в свет «Книга памяти участников ликвидации аварии на Чернобыльской АЭС». Составители издания сумели собрать материалы о 3462 ликвидаторах – как живых, так и ушедших из жизни.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основных учреждений в нашем регионе, проводящих оздоровление граждан, пострадавших от воздействия радиации, является республиканский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им. Ш.С.Каратая. За время его существования более двенадцати тысяч чернобыльцев и других граждан, пострадавших от воздействия радиации, прошли курс квалифицированного медико-психологического лечения. Недавнее укомплектование необходимым диагностическим и лечебным оборудованием самым благотворным образом сказалось на качестве предоставляемой медицинской и психологической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сомневаюсь, что дальнейшее объединение усилий органов власти всех уровней позволит поддержать здоровье и качество жизни чернобыльцев. В день, когда вся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чтит память погибших в радиационных авариях и катастрофах, все мы должны отдать дань благодарности нашим землякам, почтить тех, кто не дожил до этого дня», – подчеркивает министр. От имени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он обратился со словами искреннего соболезнования к тем, чьи родные и близкие, друзья и товарищи ушли из жизни. </w:t>
      </w:r>
      <w:r>
        <w:rPr>
          <w:rFonts w:ascii="'Times New Roman'" w:hAnsi="'Times New Roman'" w:cs="'Times New Roman'"/>
          <w:i/>
          <w:color w:val="000000"/>
          <w:sz w:val="28"/>
          <w:szCs w:val="28"/>
          <w:u w:val="single"/>
        </w:rPr>
        <w:t xml:space="preserve">"Мы гордимся своими земляками и никогда не забудем их имена. Они сделали все необходимое и возможное, пошли на смертельный риск ради сохранения жизни других. Желаю вам здоровья, бодрости, силы духа, достойной и долгой жизни!" – говорится в заключение в обращении.</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руководитель предприятия привлечён к административной ответственности за невыполнение законных требований прокурора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22:24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c730a2"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Советского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провела проверку соблюдения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антитеррористической защищенности на опасном объекте- ОАО "Татарское республиканское объединение "Холод".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проверки генеральному директору предприятия было направлено требование о предоставлении документов, необходимых для её проведения.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в нарушение ст. 22 Федерального закона "О прокуратуре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предприятие не представило в прокуратуру требуемые документы в установленный в запросе срок, а в дальнейшем и воспрепятствовало допуску представителя прокуратуры на проверяемые объекты.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руководитель предприятия проигнорировал требования прокурора об обеспечении явки представителя для дачи объяснений и предоставлении необходимых документов.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этим прокурор в отношении генерального директора "Татарское республиканское объединение "Холод" 41-летнего Ирека Закиева возбудил административное дело по ст. 17.7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(умышленное невыполнение требований прокурора, вытекающих из его полномочий, установленных федеральным законом).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Мировой </w:t>
      </w:r>
      <w:r>
        <w:rPr>
          <w:rFonts w:ascii="'Times New Roman'" w:hAnsi="'Times New Roman'" w:cs="'Times New Roman'"/>
          <w:b/>
          <w:color w:val="000000"/>
          <w:sz w:val="28"/>
          <w:szCs w:val="28"/>
        </w:rPr>
        <w:t xml:space="preserve">суд</w:t>
      </w:r>
      <w:r>
        <w:rPr>
          <w:rFonts w:ascii="'Times New Roman'" w:hAnsi="'Times New Roman'" w:cs="'Times New Roman'"/>
          <w:color w:val="000000"/>
          <w:sz w:val="28"/>
          <w:szCs w:val="28"/>
        </w:rPr>
        <w:t xml:space="preserve"> признал Закиева виновным в инкриминированном правонарушении и назначил наказание в виде штрафа в сумме 2 тыс. рублей в доход государства.</w:t>
      </w:r>
    </w:p>
    <w:p/>
    <w:p>
      <w:pPr>
        <w:pStyle w:val="Heading3PHPDOCX"/>
        <w:widowControl w:val="on"/>
        <w:pBdr/>
        <w:spacing w:before="246" w:after="246" w:line="225" w:lineRule="auto"/>
        <w:ind w:left="0" w:right="0"/>
        <w:jc w:val="left"/>
        <w:outlineLvl w:val="2"/>
      </w:pPr>
      <w:r>
        <w:rPr>
          <w:b/>
          <w:color w:val="000000"/>
          <w:sz w:val="25"/>
          <w:szCs w:val="25"/>
        </w:rPr>
        <w:t xml:space="preserve">Челябинский международный аэропорт закрыт до 24 часов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21:43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c7d6b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Недавно было объявлено об увеличении периода, на который закрылся аэропорт в Челябинске и отменены все приемы и отправления самолетов.</w:t>
      </w:r>
      <w:r>
        <w:rPr>
          <w:rFonts w:ascii="'Times New Roman'" w:hAnsi="'Times New Roman'" w:cs="'Times New Roman'"/>
          <w:color w:val="000000"/>
          <w:sz w:val="28"/>
          <w:szCs w:val="28"/>
        </w:rPr>
        <w:br/>
        <w:t xml:space="preserve">Ранее объявлялось, что метель и сильный снегопад стали причиной задержки 20 рейсов в Екатеринбурге .</w:t>
      </w:r>
      <w:r>
        <w:rPr>
          <w:rFonts w:ascii="'Times New Roman'" w:hAnsi="'Times New Roman'" w:cs="'Times New Roman'"/>
          <w:color w:val="000000"/>
          <w:sz w:val="28"/>
          <w:szCs w:val="28"/>
        </w:rPr>
        <w:br/>
        <w:t xml:space="preserve">Следующим на очереди стал Челябинск, в котором порывы ветра, достигающие 20-25 метров в секунду стали препятствием для полетов. Таким образом рейс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посадкой в 10:20, до сих пор задерживается. А пассажирам, ожидавшим рейс из Челябинска в Казань, уже порядка 12 часов ожидают вылета.</w:t>
      </w:r>
      <w:r>
        <w:rPr>
          <w:rFonts w:ascii="'Times New Roman'" w:hAnsi="'Times New Roman'" w:cs="'Times New Roman'"/>
          <w:color w:val="000000"/>
          <w:sz w:val="28"/>
          <w:szCs w:val="28"/>
        </w:rPr>
        <w:br/>
        <w:t xml:space="preserve">По данным управления аэропорта, он будет закрыт на период с 16:00 до 00:00. Более того,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сообщило, что такие погодные условия могут продержаться в субботу.</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Верхнем Услоне торжественно открыли после ремонта пожарную часть Федеральной противопожарной службы.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21:39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cdd572"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райцентре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 рамках акции " День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состоялось торжественное открытие после ремонта 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и Верхнеуслонского муниципального района. В церемонии торжественного открытия после капитального приняли участие глава района - председатель Совета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 руководитель исполнительного комитета Регионального отделения Партии «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Андрей Кондратьев, генеральный директор ООО " ГарантДорСтрой " Нургаян Гусманов,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Ильяс Гайфутдинов и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ФГКУ «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Эдуард Пестов.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фасаде обновлённого здания застыл в парадном строю личный состав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позвольте мне назвать вас так, хотя в ваши обязанности сегодня входит всё, поэтому вы гордо носите звание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Конечно, сегодня очень приятно, что наши обращения услышаны и мы имеем возможность работать в лучших условиях. Когда построят новое депо, можно сделать ещё лучше. Переделывать всегда тяжело. Но вы заслужили такие условия труда. Хотелось бы пожелать вам как можно меньше боевых выездов. Занимайтесь спортом, обслуживайте технику и как можно меньше выезжайте. – отметил в своём выступлении глава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подрядчик и отличившиеся строители были награждены Благодарственным Письмом Главы Верхнеуслонского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гости! Общими усилиями выполнен большой объём работы, который безусловно способствует поддержанию повышенной боеготовности личного состава и оперативному реагированию на возникающие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Хотелось бы отметить поддержку со стороны администрации Верхнеуслонского муниципального района, а также добросовестную работу подрядчика. – отметил заместитель начальника УМТО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Ильяс Гайфутдинов.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торжественных речей перерезана красная лента и почётные гости осмотрели обновлённые помещения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За время эксплуатации с 1980 года здание ПЧ требовало ремонтно-восстановительных работ. За короткий срок за счёт республиканского бюджета и средств муниципального района были выполнены следующие работы: ремонт кровли, утепление и облицовка фасада металлосайдингом, замена деревянных окон на пластиковые, замена выездных ворот, ремонт системы теплоснабжения и других инженерных коммуникаций, внутренняя отделка помещений. Глава Верхнеуслонского района выделил компьютерную оргтехнику, мебель для единой дежурно-диспетчерской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Для психологического спокойствия личного состава это очень важно. После ремонта изменился моральный климат в коллективе, уютные, чистые, просторные помещения, которые соответствуют всем нормам. - говорит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Эдуард Пестов.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 В 1980 году на территории с.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Верхнеуслонского района действовала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Первая книга приказов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35 была заведена 31.01.1984года. В 1994 году в соответствии с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сентября 1993 года № 859-р Верхнеуслонская профессиональная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была зарегистрирована как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с 1994 года по 2004 год действовала как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01 июля 2004 года согласно приказа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были проведены организационно-штатные мероприятия, Верхнеуслонская ПЧ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 была переименована в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Верхнеуслонского района с численностью работников 47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1 октября 2010 года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 112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переведена в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 переименована в 112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и Верхнеуслонского муниципального района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 численностью 51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Личный состав ПЧ-112 выезжает не только на тушение пожаров, но и на проведение практически всех видов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других неотложных работ – ДТП, несчастные случаи на воде и на льду, оказание помощи населению в период паводка. Теперь их стремление к отличной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поддержано и соответствующими условиями для несения круглосуточного дежурства. И, как принято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пожелаем им сухих рукавов!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Верхнем Услоне торжественно открыли после ремонта пожарную часть Федеральной противопожарной службы.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21:17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d3ade8"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райцентре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 рамках акции "День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состоялось торжественное открытие после ремонта 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и Верхнеуслонского муниципального района. В церемонии торжественного открытия после капитального приняли участие глава района - председатель Совета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 руководитель исполнительного комитета Регионального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Андрей Кондратьев, генеральный директор ООО "ГарантДорСтрой" Нургаян Гусманов,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Ильяс Гайфутдинов и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ФГКУ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Эдуард Пестов.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фасаде обновлённого здания застыл в парадном строю личный состав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позвольте мне назвать вас так, хотя в ваши обязанности сегодня входит всё, поэтому вы гордо носите звание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Конечно, сегодня очень приятно, что наши обращения услышаны и мы имеем возможность работать в лучших условиях. Когда построят новое депо, можно сделать ещё лучше. Переделывать всегда тяжело. Но вы заслужили такие условия труда. Хотелось бы пожелать вам как можно меньше боевых выездов. Занимайтесь спортом, обслуживайте технику и как можно меньше выезжайте. – отметил в своём выступлении глава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подрядчик и отличившиеся строители были награждены Благодарственным Письмом Главы Верхнеуслонского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гости! Общими усилиями выполнен большой объём работы, который безусловно способствует поддержанию повышенной боеготовности личного состава и оперативному реагированию на возникающие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Хотелось бы отметить поддержку со стороны администрации Верхнеуслонского муниципального района, а также добросовестную работу подрядчика. – отметил заместитель начальника УМТО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Ильяс Гайфутдинов.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торжественных речей перерезана красная лента и почётные гости осмотрели обновлённые помещения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За время эксплуатации с 1980 года здание ПЧ требовало ремонтно-восстановительных работ. За короткий срок за счёт республиканского бюджета и средств муниципального района были выполнены следующие работы: ремонт кровли, утепление и облицовка фасада металлосайдингом, замена деревянных окон на пластиковые, замена выездных ворот, ремонт системы теплоснабжения и других инженерных коммуникаций, внутренняя отделка помещений. Глава Верхнеуслонского района выделил компьютерную оргтехнику, мебель для единой дежурно-диспетчерской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Для психологического спокойствия личного состава это очень важно. После ремонта изменился моральный климат в коллективе, уютные, чистые, просторные помещения, которые соответствуют всем нормам. - говорит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Эдуард Пестов.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 В 1980 году на территории с.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Верхнеуслонского района действовала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Первая книга приказов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35 была заведена 31.01.1984года. В 1994 году в соответствии с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сентября 1993 года № 859-р Верхнеуслонская профессиональная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была зарегистрирована как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с 1994 года по 2004 год действовала как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01 июля 2004 года согласно приказа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были проведены организационно-штатные мероприятия, Верхнеуслонская ПЧ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 была переименована в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Верхнеуслонского района с численностью работников 47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1 октября 2010 года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«112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переведена в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 переименована в 112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и Верхнеуслонского муниципального района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численностью 51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Личный состав ПЧ-112 выезжает не только на тушение пожаров, но и на проведение практически всех видов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других неотложных работ – ДТП, несчастные случаи на воде и на льду, оказание помощи населению в период паводка. Теперь их стремление к отличной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поддержано и соответствующими условиями для несения круглосуточного дежурства. И, как принято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пожелаем им сухих рукавов!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w:t>
      </w:r>
    </w:p>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Верхнем Услоне торжественно открыли после ремонта пожарную часть Федеральной противопожарной службы.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d7a4ee"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райцентре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 рамках акции "День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состоялось торжественное открытие после ремонта 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и Верхнеуслонского муниципального района. В церемонии торжественного открытия после капитального приняли участие глава района - председатель Совета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 руководитель исполнительного комитета Регионального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Андрей Кондратьев, генеральный директор ООО "ГарантДорСтрой" Нургаян Гусманов,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Ильяс Гайфутдинов и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ФГКУ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Эдуард Пестов. На фасаде обновлённого здания застыл в парадном строю личный состав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Уважаемые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позвольте мне назвать вас так, хотя в ваши обязанности сегодня входит всё, поэтому вы гордо носите звание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Конечно, сегодня очень приятно, что наши обращения услышаны и мы имеем возможность работать в лучших условиях. Когда построят новое депо, можно сделать ещё лучше. Переделывать всегда тяжело. Но вы заслужили такие условия труда. Хотелось бы пожелать вам как можно меньше боевых выездов. Занимайтесь спортом, обслуживайте технику и как можно меньше выезжайте. – отметил в своём выступлении глава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 Далее подрядчик и отличившиеся строители были награждены Благодарственным Письмом Главы Верхнеуслонского района. - Уважаемые гости! Общими усилиями выполнен большой объём работы, который безусловно способствует поддержанию повышенной боеготовности личного состава и оперативному реагированию на возникающие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Хотелось бы отметить поддержку со стороны администрации Верхнеуслонского муниципального района, а также добросовестную работу подрядчика. – отметил заместитель начальника УМТО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Ильяс Гайфутдинов. После торжественных речей перерезана красная лента и почётные гости осмотрели обновлённые помещения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За время эксплуатации с 1980 года здание ПЧ требовало ремонтно-восстановительных работ. За короткий срок за счёт республиканского бюджета и средств муниципального района были выполнены следующие работы: ремонт кровли, утепление и облицовка фасада металлосайдингом, замена деревянных окон на пластиковые, замена выездных ворот, ремонт системы теплоснабжения и других инженерных коммуникаций, внутренняя отделка помещений. Глава Верхнеуслонского района выделил компьютерную оргтехнику, мебель для единой дежурно-диспетчерской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Для психологического спокойствия личного состава это очень важно. После ремонта изменился моральный климат в коллективе, уютные, чистые, просторные помещения, которые соответствуют всем нормам. - говорит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Эдуард Пестов. - Информация: В 1980 году на территории с.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Верхнеуслонского района действовала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Первая книга приказов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35 была заведена 31.01.1984года. В 1994 году в соответствии с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сентября 1993 года № 859-р Верхнеуслонская профессиональная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была зарегистрирована как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с 1994 года по 2004 год действовала как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 01 июля 2004 года согласно приказа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были проведены организационно-штатные мероприятия, Верхнеуслонская ПЧ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 была переименована в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Верхнеуслонского района с численностью работников 47 человек. С 1 октября 2010 года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«112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переведена в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 переименована в 112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и Верхнеуслонского муниципального района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численностью 51 человек. Личный состав ПЧ-112 выезжает не только на тушение пожаров, но и на проведение практически всех видов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других неотложных работ – ДТП, несчастные случаи на воде и на льду, оказание помощи населению в период паводка. Теперь их стремление к отличной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поддержано и соответствующими условиями для несения круглосуточного дежурства. И, как принято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пожелаем им сухих рукавов!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d97e8d" w:history="1">
        <w:r>
          <w:rPr>
            <w:rFonts w:ascii="'Times New Roman'" w:hAnsi="'Times New Roman'" w:cs="'Times New Roman'"/>
            <w:color w:val="0000CC"/>
            <w:sz w:val="26"/>
            <w:szCs w:val="26"/>
            <w:u w:val="single"/>
          </w:rPr>
          <w:t xml:space="preserve">Эфир 24</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ЖИЛИЩНЫЙ ВОПРОС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в Казани незаконно строятся 209 многоквартирных домов, сообщил на этой неделе министр строительства, архитектуры и ЖКХ Ирек Файзуллин.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Речь идет об объектах, которые возводятся под видом индивидуальной жилой застройки, но фактически еще на стадии строительства продаются «дольщикам». На 158 из них не имеется разрешения на строительство, а 51 эксплуатируется без акта о вводе в эксплуатацию.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 руководитель комитета по СМИ и связям с общественностью НП «Гильдия риэлторов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генеральный директор ООО «НЛБ-недвижимость» Андрей Савельев, «незаконных» строек в Казани много, в основном в прилегающих к городу поселках.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Согласно законодательству, «самовольную постройку» можно узаконить через суд, но при этом необходимо собрать полный пакет документов, провести необходимые экспертизы, доказать, что дом построен согласно всем действующим СНИПам и законам.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Вернуть свои средства, вложенные в строительство, обманутые дольщики, скорее всего, не смогут. Частично деньги ушли на строительство дома, а частично - «осели» в кармане застройщика, вряд ли он их вернет, прокомментировал Андрей Савельев.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 рассказал, что главная норма, при которой объект считается индивидуальным строением, это - число этажей. Их не должно быть более трех, включая цоколь и мансарду. Количество квартир в доме, на который не обязательно оформлять разрешение на строительство, не должно превышать четырех.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Специалист также сказал, что строительному надзору подлежат все объекты недвижимости. Однако согласно федеральному закону «О дачной амнистии» пока временно не подлежат надзору дома, попадающие под статус «индивидуальный жилой дом».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Тем, кто собирается вступить в долевое строительство, эксперт порекомендовал проверить статус застройщика, соответствие документации ФЗ-214 «О долевом участии».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руководителя риелторского агентства «Флэт» Руслана Хабибрахманова, при сделке с жильем большое внимание уделяется юридической стороне. В своей практике агентству не раз приходилось иметь дело с объектами, право собственности которых было оформлено на несколько человек. Кроме того, встречаются случаи, когда застройщик рассчитывается своими квартирами непосредственно с генподрядными организациями. Впоследствии это может повлечь двойные продажи как со стороны генподрядчика, так и со стороны недобросовестного застройщика.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Эксперт отметил, что обманутые дольщик прибегают к таким средствам защиты, как митинги, голодовки. Однако больше внимания все-таки стоит уделять правовым механизмам решения проблемы.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 посоветовала обращаться в Управление жилищной политики исполнительного комитета Казани, в котором создан отдел по контролю и надзору в области долевого строительства (ул.Миславского, д.4, каб.209). Ведомство является уполномоченным органом в области долевого строительства в городе.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Расторгнуть договор долевого участия в строительстве жилого дома дольщик вправе лишь по основаниям, предусмотренным в ФЗ «Об участии в долевом строительстве многоквартирных домов и иных объектов недвижимости». Как правило, это неисполнение застройщиком обязательства по передаче объекта долевого строительства в срок или существенное нарушение требований к качеству строения.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Однако в ситуациях, когда договор долевого участия не был зарегистрирован в Управлении федеральной службы по кадастру и картографии, строительная организация не вправе привлекать денежные средства физических лиц, сказал Руслан Хабибрахманов.</w:t>
      </w:r>
      <w:r>
        <w:rPr>
          <w:rFonts w:ascii="'Times New Roman'" w:hAnsi="'Times New Roman'" w:cs="'Times New Roman'"/>
          <w:color w:val="000000"/>
          <w:sz w:val="28"/>
          <w:szCs w:val="28"/>
        </w:rPr>
        <w:br/>
        <w:t xml:space="preserve">Выдачей разрешений на строительство занимается Управление градостроительных разрешений исполкома Казани. Заявление и документы для получения разрешения на ввод объектов в эксплуатацию также необходимо подавать в указанное управление по адресу ул. Груздева, д.4. Как уже было сказано выше, в Управлении жилищной политики исполнительного комитета Казани имеются отделы по по контролю и надзору в области долевого строительства и отдел по мониторингу строительных фирм и учету объектов долевого строительства.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Эксперт также рекомендовала будущим дольщикам заключать договор долевого участия, а не договор купли-продажи будущей квартиры. Только в этом случае можно воспользоваться всем объемом страховок и гарантий, предоставленных законодателем дольщикам.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стоит собрать максимальную информацию о фирме застройщике: с какого года работает, как сдавала до этого дома, были ли сорваны сроки сдачи домов, качество строительства, какие строительные материалы применяют во время строительства, порядок на строительной площадке. Следующий этап – проверка документов застройщика.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АВАРИЙНАЯ СИТУАЦИЯ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сошли с рельсов вагоны товарного поезда. Авария в Менделеевском районе случилась из-за водителя автомобиля «ВАЗ-2108», который проехал на запрещающий красный сигнал светофора. Сам виновник происшествия скрылся с места преступления.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начальника отдела по работе со СМИ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Андрея Родыгина, автомобиль врезался в проезжающий товарный поезд между 25 и 26 вагонами. Авария произошла на неохраняемом переезде. Машинист применил экстренное торможение, в результате вагоны пошли на бок.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25 цистерн поезда были груженными тяжелой газовой фракцией (сжиженный газ). В результате ЧП 20 вагонов сошли с рельсов и 8 из них опрокинулись, но утечки газа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Эксперт смоделировал ситуацию, когда могла произойти утечка, после чего газ мог взорваться. В этой ситуации от ударной волны могли обрушиться жилые здания, располагающиеся неподалеку.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Эксперт рассказал, что на место происшествия из Агрыза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были направлены восстановительные поезда с необходимой техникой. Вагоны поднимают, ставят на рельсы и эвакуируют с места аварии. По словам Андрея Родыгина, на этом участке железной дороги ходят только пригородные поезда, сейчас их движение приостановлено.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случай возникновения пожара и для возможной ликвидации утечки газа на месте аварии проложены две магистральные линии к ближайшему водоему, заверил эксперт.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 также сказал, что по результатам проверки будет дана правовая оценка действиям машиниста поезда, водителя машины и принято процессуальное решение.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РУССКИЕ ЗА ГРАНИЦЕЙ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Турция ужесточила правила въезда для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туристов . Если раньше в эту страну можно было попасть по заграничному паспорту, действительному еще как минимум три месяца, то сейчас срок увеличен на месяц.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консульстве Турции в Казани рассказали, что изменения касаются не только россиян, но и других иностранных граждан. Требования были оговорены в законе, принятом еще в 2013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майские праздники Турция - одно из самых популярных туристических направлений. Туроператоры обеспокоены, что нововведение может снизить турпоток в эту страну.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Менеджер по туризму агентства «Персона Грата» Лилия Муртазина отметила, что обращений к ним по этому поводу нет. Клиенты с умом подходят к будущим поездкам и заранее обменивают загранпаспорта. Эксперт отметила, что, к примеру, в страны Шенгенского соглашения можно поехать по документу, срок действия которого минимум 6 месяцев. Так что для казанских операторов нововведения турецких властей не помешали.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Ольга БОЗИНА</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руководитель предприятия привлечён к административной ответственности за невыполнение законных требований прокурора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18:33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dd14dc" w:history="1">
        <w:r>
          <w:rPr>
            <w:rFonts w:ascii="'Times New Roman'" w:hAnsi="'Times New Roman'" w:cs="'Times New Roman'"/>
            <w:color w:val="0000CC"/>
            <w:sz w:val="26"/>
            <w:szCs w:val="26"/>
            <w:u w:val="single"/>
          </w:rPr>
          <w:t xml:space="preserve">Новости прокуратуры РФ</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Советского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провела проверку соблюдения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антитеррористической защищенности на опасном объекте- ОАО «Татарское республиканское объединение «Холод».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проверки генеральному директору предприятия было направлено требование о предоставлении документов, необходимых для её проведения.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в нарушение ст. 22 Федерального закона «О прокуратуре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предприятие не представило в прокуратуру требуемые документы в установленный в запросе срок, а в дальнейшем и воспрепятствовало допуску представителя прокуратуры на проверяемые объекты.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руководитель предприятия проигнорировал требования прокурора об обеспечении явки представителя для дачи объяснений и предоставлении необходимых документов.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этим прокурор в отношении генерального директора «Татарское республиканское объединение «Холод» 41-летнего Ирека Закиева возбудил административное дело по ст. 17.7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(умышленное невыполнение требований прокурора, вытекающих из его полномочий, установленных федеральным законом).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Мировой </w:t>
      </w:r>
      <w:r>
        <w:rPr>
          <w:rFonts w:ascii="'Times New Roman'" w:hAnsi="'Times New Roman'" w:cs="'Times New Roman'"/>
          <w:b/>
          <w:color w:val="000000"/>
          <w:sz w:val="28"/>
          <w:szCs w:val="28"/>
        </w:rPr>
        <w:t xml:space="preserve">суд</w:t>
      </w:r>
      <w:r>
        <w:rPr>
          <w:rFonts w:ascii="'Times New Roman'" w:hAnsi="'Times New Roman'" w:cs="'Times New Roman'"/>
          <w:color w:val="000000"/>
          <w:sz w:val="28"/>
          <w:szCs w:val="28"/>
        </w:rPr>
        <w:t xml:space="preserve"> признал Закиева виновным в инкриминированном правонарушении и назначил наказание в виде штрафа в сумме 2 тыс. рублей в доход государства.</w:t>
      </w:r>
    </w:p>
    <w:p/>
    <w:p>
      <w:pPr>
        <w:pStyle w:val="Heading3PHPDOCX"/>
        <w:widowControl w:val="on"/>
        <w:pBdr/>
        <w:spacing w:before="246" w:after="246" w:line="225" w:lineRule="auto"/>
        <w:ind w:left="0" w:right="0"/>
        <w:jc w:val="left"/>
        <w:outlineLvl w:val="2"/>
      </w:pPr>
      <w:r>
        <w:rPr>
          <w:b/>
          <w:color w:val="000000"/>
          <w:sz w:val="25"/>
          <w:szCs w:val="25"/>
        </w:rPr>
        <w:t xml:space="preserve">В Альметьевске состоялась XXXIII совместная сессия Совета Альметьевского муниципального района и городского Cовета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01a4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большом зале исполкома сегодня состоялась XXXIII совместная сессия Совета Альметьевского муниципального района и городского Cовета под председательством Главы Альметьевского муниципального района Мазита Салихова. На сессии был заслушан отчетный доклад Председателя Финансово-бюджетной палаты Зульфии Шайдуллиной об исполнении бюджета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АМР за 2013 год.</w:t>
      </w:r>
      <w:r>
        <w:rPr>
          <w:rFonts w:ascii="'Times New Roman'" w:hAnsi="'Times New Roman'" w:cs="'Times New Roman'"/>
          <w:color w:val="000000"/>
          <w:sz w:val="28"/>
          <w:szCs w:val="28"/>
        </w:rPr>
        <w:br/>
        <w:t xml:space="preserve">Консолидированный бюджет Альметьевского муниципального района за 2013 год по доходам в целом исполнен в объеме 3 350 млн. руб., что составляет 131,7 процента к утвержденному годовому плану (2 543,4 млн.руб.) и 100,5 процента к уточненному (3 333,7 млн.руб.). Удельный вес налоговых и неналоговых доходов консолидированного бюджета составил 64 процента. Основным бюджетообразующим налогом является налог на доходы физических лиц, его доля в собственных доходах составляет 56 процентов. Исполнение доходной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бюджета во многом определяется поступлением НДФЛ и земельного налога от крупных налогоплательщиков. По итогам исполнения бюджета установлено, что наибольший удельный вес в общей сумме доходов составили безвозмездные поступления, их доля - 64 процента, и вторым по значимости доходным источником является налог на доходы физических лиц – 25 процентов. Поступление НДФЛ в 2013 году – 779 млн. руб. или 100,4 процента от уточненных назначений; перевыполнение от утвержденных плановых значений 2013 года составило 16,5 млн.руб. или 2 процента. Объем безвозмездных поступлений от бюджетов других уровней составил 1 968 млн. рублей, в том числе: субсидии – 464 млн. рублей, субвенции – 713 млн. рублей, иные межбюджетные трансферты - 796 млн. рублей, в том числе межбюджетные трансферты из поселений – 590 млн. рублей, возврат остатков субсидий и субвенций из РТ – 6 млн.руб.</w:t>
      </w:r>
      <w:r>
        <w:rPr>
          <w:rFonts w:ascii="'Times New Roman'" w:hAnsi="'Times New Roman'" w:cs="'Times New Roman'"/>
          <w:color w:val="000000"/>
          <w:sz w:val="28"/>
          <w:szCs w:val="28"/>
        </w:rPr>
        <w:br/>
        <w:t xml:space="preserve">В 2013 году безвозмездные поступления из бюджета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и республиканских средств в виде субсидий, субвенций и иных межбюджетных трансфертов исполнены на сумму 1 184 млн.руб. Основная доля расходов бюджета района приходится на оплату труда -61% или 1 989 млн.руб., рост по сравнению с 2012 годом – 445 млн.руб., Расходы на коммунальные платежи составили 244 млн.руб. или 7% в общей структуре расходов. Фактическое исполнение бюджета 2013 года свидетельствует о его социальной направленности. Так, расходы на финансирование отраслей социально-культурной сферы составили 2 406 млн.руб. – 74% от общего объема расходов.</w:t>
      </w:r>
      <w:r>
        <w:rPr>
          <w:rFonts w:ascii="'Times New Roman'" w:hAnsi="'Times New Roman'" w:cs="'Times New Roman'"/>
          <w:color w:val="000000"/>
          <w:sz w:val="28"/>
          <w:szCs w:val="28"/>
        </w:rPr>
        <w:br/>
        <w:t xml:space="preserve">В 2013 году Альметьевский муниципальный район стал участником «пилотного» проекта « Открытый бюджет » Фонда Кудрина. Целью проекта является повышение роли граждан и законодательных органов власти в бюджетном процессе. В этой связи на портале « Открытый бюджет » в доступной форме была представлена информация об исполнении бюджета района, о бюджете на очередной финансовый год и плановый период, о приоритетных направлениях деятельности района в сферах образования, культуры, молодежной политики и др. Информация в течении года постоянно актуализировалась, дополнялась новыми разделами. В декабре 2013 года в г.Киров прошел семинар по итогам реализации проекта. Среди отмеченных Благодарственными письмами был и Альметьевский муниципальный район. Участие в проекте продолжается и в текущем году. По итогам 1 квартала по открытости бюджета район занял 3 место из 16 представителей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Информацию о соблюдении прав и свобод человека и гражданина в РТ, на территории Альметьевского муниципального района предоставил общественный помощник Уполномоченного по правам человека в РТ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и г.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Фаргат Сафин. В своем докладе он дал оценку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с соблюдением прав человека в важнейших сферах жизнедеятельности: права на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здоровья, на жилище, на труд, благоприятную окружающую среду.</w:t>
      </w:r>
      <w:r>
        <w:rPr>
          <w:rFonts w:ascii="'Times New Roman'" w:hAnsi="'Times New Roman'" w:cs="'Times New Roman'"/>
          <w:color w:val="000000"/>
          <w:sz w:val="28"/>
          <w:szCs w:val="28"/>
        </w:rPr>
        <w:br/>
        <w:t xml:space="preserve">В рамках своего выступления он озвучил обстановку с соблюдением прав отдельных категорий граждан: инвалидов, мигрантов, лиц, содержащихся в местах принудительного содержания. Важно отметить, что работа с обращениями граждан является приоритетной и позволяет оказать содействие в восстановлении нарушенных прав в случае выявления подобных фактов либо в случае необходимости оказания юридической помощи, но,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выявить системные проблемы в области соблюдения прав и свобод человека и гражданина и предпринять конкретные шаги по ее разрешению, в том числе довести до сведения компетентных органов. Фаргат Габдулахатович отметил, что в течение 2013 года от жителей поступило 2772 обращения, из них 1750-письменно. По содержанию обращений на первом месте стоят вопросы ЖКХ, далее несогласие с судебными актами, также много жалоб по отрасли здравоохранения, переселению из ветхого жилья и.т.д. Каждое из данных обращений тщательно изучено, по многим приняты и принимаются меры.</w:t>
      </w:r>
      <w:r>
        <w:rPr>
          <w:rFonts w:ascii="'Times New Roman'" w:hAnsi="'Times New Roman'" w:cs="'Times New Roman'"/>
          <w:color w:val="000000"/>
          <w:sz w:val="28"/>
          <w:szCs w:val="28"/>
        </w:rPr>
        <w:br/>
        <w:t xml:space="preserve">В ходе сессии были рассмотрены и приняты решения по кадровому резерву на замещение вакантных управленческих должностей, относящихся к высшей и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группам должностей муниципальной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АМР, Общественной палате молодежной палаты при Совете АМР, проекту плана мероприятий по реализации Стратегии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национальной политики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на 2014-2016гг и так далее.</w:t>
      </w:r>
      <w:r>
        <w:rPr>
          <w:rFonts w:ascii="'Times New Roman'" w:hAnsi="'Times New Roman'" w:cs="'Times New Roman'"/>
          <w:color w:val="000000"/>
          <w:sz w:val="28"/>
          <w:szCs w:val="28"/>
        </w:rPr>
        <w:br/>
        <w:t xml:space="preserve">Сессия завершилась церемонией награждения. Почетного звания « Заслуженный врач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удостоена Роза Таипова - заведующая отделением медицинской профилактики – врач – профпатолог лечебно-профилактического учреждения «Медико-санитарная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ОАО « Татнефть » и города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Медалями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были награждены многодетные мамы Оксана Боброва, Фатима Сафина, Элла Хаитова . Почетной грамотой Совета и исполнительного комитета Альметьевского муниципального района награждена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бухгалтер Альметьевского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Ильмира Каюмова.</w:t>
      </w:r>
      <w:r>
        <w:rPr>
          <w:rFonts w:ascii="'Times New Roman'" w:hAnsi="'Times New Roman'" w:cs="'Times New Roman'"/>
          <w:color w:val="000000"/>
          <w:sz w:val="28"/>
          <w:szCs w:val="28"/>
        </w:rPr>
        <w:br/>
        <w:t xml:space="preserve">Резеда Исмагилова, газета « Альметьевский вестник », Руслан Бажутов,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главы</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состоялась XXXIII совместная сессия Совета Альметьевского муниципального района и городского Cовета 25.04.2014 16:45</w:t>
      </w:r>
      <w:r>
        <w:rPr>
          <w:rFonts w:ascii="'Times New Roman'" w:hAnsi="'Times New Roman'" w:cs="'Times New Roman'"/>
          <w:color w:val="000000"/>
          <w:sz w:val="28"/>
          <w:szCs w:val="28"/>
        </w:rPr>
        <w:br/>
        <w:t xml:space="preserve">Оценить материал и/или оставить мнение</w:t>
      </w:r>
      <w:r>
        <w:rPr>
          <w:rFonts w:ascii="'Times New Roman'" w:hAnsi="'Times New Roman'" w:cs="'Times New Roman'"/>
          <w:color w:val="000000"/>
          <w:sz w:val="28"/>
          <w:szCs w:val="28"/>
        </w:rPr>
        <w:br/>
        <w:t xml:space="preserve">Источник: Альметьевский район</w:t>
      </w:r>
    </w:p>
    <w:p>
      <w:pPr>
        <w:pStyle w:val="Heading3PHPDOCX"/>
        <w:widowControl w:val="on"/>
        <w:pBdr/>
        <w:spacing w:before="246" w:after="246" w:line="225" w:lineRule="auto"/>
        <w:ind w:left="0" w:right="0"/>
        <w:jc w:val="left"/>
        <w:outlineLvl w:val="2"/>
      </w:pPr>
      <w:r>
        <w:rPr>
          <w:b/>
          <w:color w:val="000000"/>
          <w:sz w:val="25"/>
          <w:szCs w:val="25"/>
        </w:rPr>
        <w:t xml:space="preserve">Урок мужества в Музее пожарной охраны: «Живите как можно дольше, огнеборцы»!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2f159"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празднования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ФКУ «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 проходят « Уроки мужества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экскурсии для школьников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проводят постоянно. Однако, предъюбилейная экскурсия отличалась от обычных, ребят из 178 школы ждал сюрприз – знакомство с </w:t>
      </w:r>
      <w:r>
        <w:rPr>
          <w:rFonts w:ascii="'Times New Roman'" w:hAnsi="'Times New Roman'" w:cs="'Times New Roman'"/>
          <w:b/>
          <w:color w:val="000000"/>
          <w:sz w:val="28"/>
          <w:szCs w:val="28"/>
        </w:rPr>
        <w:t xml:space="preserve">огнеборцыми</w:t>
      </w:r>
      <w:r>
        <w:rPr>
          <w:rFonts w:ascii="'Times New Roman'" w:hAnsi="'Times New Roman'" w:cs="'Times New Roman'"/>
          <w:color w:val="000000"/>
          <w:sz w:val="28"/>
          <w:szCs w:val="28"/>
        </w:rPr>
        <w:t xml:space="preserve"> ПЧ-4 и боевое развертывание в их исполнении.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пяти залах музейного комплекса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выставлено более двух с половиной тысяч экспонатов. Это и сохранившиеся письменные документы, самый древний из которых датируется 1825 годом, это и самый различный арсенал и обмундирование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это и образцы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ХIX – XX веков.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Гордость музея – действующая диорама, которая воспроизводит один из самых разрушительных пожаров Казани, вспыхнувшего 3 сентября 1815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познавательной экскурсии работники музея рассказали юным посетителям о пользе и опасности огня, о том, что нужно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чтобы огонь стал полезным другом. Много нового «четвероклашки» узнали об истории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Поближе познакомились с опасной почетной профессией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защищающего людей от злого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Гульфии Шаймуллиной, экскурсовода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ребят притягивают экспонаты, которые можно разглядывать: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Детям очень понравилась панорама – один из крупнейших пожаров в истории Казани, которая демонстрируется в зале истории. Также наших юных гостей привлекли макеты спецтехники, комната до и после пожара, обмундирование дореволюционных и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глазам детей было понятно, что все остались довольны.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экскурсии ребятам показали видеофильм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Фильм о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понравился всем ребятам, своими впечатлениями о посещении музея и ПЧ-4 поделился Амир Харисов, ученик 4Б класса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Фильм был очень интересный, в нем рассказывалось о значении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 важности профессии. Если бы не было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дома бы наши сгорали бы дотла, притом не по одному, а по 18-20 домов разом. Я считаю, что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самая значимая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Когда я вырасту, я хочу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праздника Амир Харисов решил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их профессиональным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Дорогие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я хочу передать Вам большой привет. Чтобы вы оставались такими же смелыми, храбрыми и у вас всегда получалось тушить пожары. Живите как можно дольше!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с дежурным караулом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4 стал приятным сюрпризом для ребят. Они с восхищение разглядывали бело-красную автоцистерну. А когда ребятам показали начинку этого спецавтомобиля и разрешили подержать в руках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даже девчонки не отказались взвесить в своих руках боевое оружие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заключение встречи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облачились в боевки и на глазах детей провели боевое развертывание по тушению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директора по начальной школе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Наиля Исмагилова осталась довольна встречей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экскурсией в Музее: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Цель экскурсии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знакомство наших детей с основами безопасного поведения в доме при пожаре. Наша задача сформировать у ребенка правильное поведение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при пожаре. Сегодня дети получили много информации, побывали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увидели, как служат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Ребята поняли, насколько эта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ответственна и необходима. Возможно, кто-то из ребят в рамках профориентации захочет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нести эту замечательную миссию – спасать людей от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замечательного урока мужества хочется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Желаю мира и покоя! Поменьше вам работы и больше любви и внимания вам и вашим близким!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«Спасибо за службу», «Поздравляем с праздником!»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17:51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517d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Такие «отзывы» оставили сегодня воспитанники республиканской специализированной школы им. Нафиса Галлямова цветными мелками на асфальте перед воротами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№3 ОФПС-7 по РТ. Так ребята благодарили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за праздник «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 который организовали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для юных гостей в преддверии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помогли им в этом работники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Сначала ребятам провели экскурсию по спортивному тренировочному манежу, на базе которого проходят соревнования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уровня, рассказали о достижениях наших спортсменов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Как выяснилось в процессе беседы, некоторые воспитанники данной спецшколы здесь не новички, потому что занимаются в юниорской секции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-прикладного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мальчишек пригласили в гости к себе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и показали ребятам возможности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всегда рады встрече с молодым поколением. В роли гида был сам начальник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Наиль Салимзянов. « Ребята, вот эта пятидесятиметровая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автолестница может свою стрелу протянуть до 16 этажа, а коленчатый автоподъемник доставляет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пожара на 9 этаж », - объяснял мальчишкам Наиль Салимзянов. После подробного рассказа и показа возможностей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предоставили возможность ребятам самим побывать почти на пятидесятиметровой высоте над землей с помощью автолестницы и коленчатого подъемника. Восхищение и восторг читались в глазах детей. И свою благодарность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за такие незабываемые минуты ребята отразили цветными мелками на асфальте. Настоящий конкурс рисунков на асфальте - один шедевр лучше другого, а еще и слова радости и восхищения отважными и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 « Поздравляем с праздником! », « Это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настоящих мужчин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ребят ждали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состязания. Разделившись на две команды, мальчишки тушили огнетушителем условный огонь, облачившись в «боевку» спасали товарищей из беды и тушили условный пожар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Все участники за быстроту и сноровку получили от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сладкие призы и книжные закладки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А на память о знакомстве с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и о незабываемых минутах праздничного сабантуя – коллективная фотография с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http://mchs.tatarstan.ru/rus/foto.htm/photoreport/605608.htm</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товарный поезд сошел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17:04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62408" w:history="1">
        <w:r>
          <w:rPr>
            <w:rFonts w:ascii="'Times New Roman'" w:hAnsi="'Times New Roman'" w:cs="'Times New Roman'"/>
            <w:color w:val="0000CC"/>
            <w:sz w:val="26"/>
            <w:szCs w:val="26"/>
            <w:u w:val="single"/>
          </w:rPr>
          <w:t xml:space="preserve">Ижевск Инфо</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столкновения поезда с автомобилем с рельсов сошли двенадцать пустых вагонов, никто не пострадал.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Изображение с сайта fedpress.ru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Менделеевском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грузовой поезд столкнулся с автомобилем и сошел с рельсов,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происшествия никто не пострадал, опрокинулись двенадцать пустых вагонов. Задержки движения поездов не было.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ликвидации последствий происшествия были задействованы 74 человека и 12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Урок мужества в Музее пожарной охраны: «Живите как можно дольше, огнеборцы»!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16:47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8c765"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преддверии празднования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проходят «Уроки мужества». Подобные экскурсии для школьников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проводят постоянно. Однако, предъюбилейная экскурсия отличалась от обычных, ребят из 178 школы ждал сюрприз – знакомство с </w:t>
      </w:r>
      <w:r>
        <w:rPr>
          <w:rFonts w:ascii="'Times New Roman'" w:hAnsi="'Times New Roman'" w:cs="'Times New Roman'"/>
          <w:b/>
          <w:color w:val="000000"/>
          <w:sz w:val="28"/>
          <w:szCs w:val="28"/>
        </w:rPr>
        <w:t xml:space="preserve">огнеборцыми</w:t>
      </w:r>
      <w:r>
        <w:rPr>
          <w:rFonts w:ascii="'Times New Roman'" w:hAnsi="'Times New Roman'" w:cs="'Times New Roman'"/>
          <w:color w:val="000000"/>
          <w:sz w:val="28"/>
          <w:szCs w:val="28"/>
        </w:rPr>
        <w:t xml:space="preserve"> ПЧ-4 и боевое развертывание в их исполнении. В пяти залах музейного комплекса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выставлено более двух с половиной тысяч экспонатов. Это и сохранившиеся письменные документы, самый древний из которых датируется 1825 годом, это и самый различный арсенал и обмундирование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это и образцы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ХIX – XX веков. Гордость музея – действующая диорама, которая воспроизводит один из самых разрушительных пожаров Казани, вспыхнувшего 3 сентября 1815 года. В ходе познавательной экскурсии работники музея рассказали юным посетителям о пользе и опасности огня, о том, что нужно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чтобы огонь стал полезным другом. Много нового «четвероклашки» узнали об истории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Поближе познакомились с опасной почетной профессией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защищающего людей от злого огня. По словам Гульфии Шаймуллиной, экскурсовода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ребят притягивают экспонаты, которые можно разглядывать: - Детям очень понравилась панорама – один из крупнейших пожаров в истории Казани, которая демонстрируется в зале истории. Также наших юных гостей привлекли макеты спецтехники, комната до и после пожара, обмундирование дореволюционных и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глазам детей было понятно, что все остались довольны. В заключение экскурсии ребятам показали видеофильм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Фильм о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понравился всем ребятам, своими впечатлениями о посещении музея и ПЧ-4 поделился Амир Харисов, ученик 4Б класса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 Фильм был очень интересный, в нем рассказывалось о значении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 важности профессии. Если бы не было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дома бы наши сгорали бы дотла, притом не по одному, а по 18-20 домов разом. Я считаю, что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самая значимая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Когда я вырасту, я хочу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В преддверии праздника Амир Харисов решил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их профессиональным праздником: - Дорогие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я хочу передать Вам большой привет. Чтобы вы оставались такими же смелыми, храбрыми и у вас всегда получалось тушить пожары. Живите как можно дольше! Знакомство с дежурным караулом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4 стал приятным сюрпризом для ребят. Они с восхищение разглядывали бело-красную автоцистерну. А когда ребятам показали начинку этого спецавтомобиля и разрешили подержать в руках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даже девчонки не отказались взвесить в своих руках боевое оружие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заключение встречи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облачились в боевки и на глазах детей провели боевое развертывание по тушению пожара. Заместитель директора по начальной школе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Наиля Исмагилова осталась довольна встречей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экскурсией в Музее: - Цель экскурсии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знакомство наших детей с основами безопасного поведения в доме при пожаре. Наша задача сформировать у ребенка правильное поведение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при пожаре. Сегодня дети получили много информации, побывали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увидели, как служат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Ребята поняли, насколько эта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ответственна и необходима. Возможно, кто-то из ребят в рамках профориентации захочет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нести эту замечательную миссию – спасать людей от пожаров. В заключение замечательного урока мужества хочется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Желаю мира и покоя! Поменьше вам работы и больше любви и внимания вам и вашим близким!</w:t>
      </w:r>
    </w:p>
    <w:p>
      <w:pPr>
        <w:pStyle w:val="Heading3PHPDOCX"/>
        <w:widowControl w:val="on"/>
        <w:pBdr/>
        <w:spacing w:before="246" w:after="246" w:line="225" w:lineRule="auto"/>
        <w:ind w:left="0" w:right="0"/>
        <w:jc w:val="left"/>
        <w:outlineLvl w:val="2"/>
      </w:pPr>
      <w:r>
        <w:rPr>
          <w:b/>
          <w:color w:val="000000"/>
          <w:sz w:val="25"/>
          <w:szCs w:val="25"/>
        </w:rPr>
        <w:t xml:space="preserve">В Альметьевске состоялась XXXIII совместная сессия Совета Альметьевского муниципального района и городского Cовета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16:47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b223b"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большом зале исполкома сегодня состоялась XXXIII совместная сессия Совета Альметьевского муниципального района и городского Cовета под председательством Главы Альметьевского муниципального района Мазита Салихова. На сессии был заслушан отчетный доклад Председателя Финансово-бюджетной палаты Зульфии Шайдуллиной об исполнении бюджета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АМР за 2013 год.</w:t>
      </w:r>
      <w:r>
        <w:rPr>
          <w:rFonts w:ascii="'Times New Roman'" w:hAnsi="'Times New Roman'" w:cs="'Times New Roman'"/>
          <w:color w:val="000000"/>
          <w:sz w:val="28"/>
          <w:szCs w:val="28"/>
        </w:rPr>
        <w:br/>
        <w:t xml:space="preserve">Консолидированный бюджет Альметьевского муниципального района за 2013 год по доходам в целом исполнен в объеме 3 350 млн. руб., что составляет 131,7 процента к утвержденному годовому плану (2 543,4 млн.руб.) и 100,5 процента к уточненному (3 333,7 млн.руб.). Удельный вес налоговых и неналоговых доходов консолидированного бюджета составил 64 процента. Основным бюджетообразующим налогом является налог на доходы физических лиц, его доля в собственных доходах составляет 56 процентов. Исполнение доходной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бюджета во многом определяется поступлением НДФЛ и земельного налога от крупных налогоплательщиков. По итогам исполнения бюджета установлено, что наибольший удельный вес в общей сумме доходов составили безвозмездные поступления, их доля - 64 процента, и вторым по значимости доходным источником является налог на доходы физических лиц – 25 процентов. Поступление НДФЛ в 2013 году – 779 млн. руб. или 100,4 процента от уточненных назначений; перевыполнение от утвержденных плановых значений 2013 года составило 16,5 млн.руб. или 2 процента. Объем безвозмездных поступлений от бюджетов других уровней составил 1 968 млн. рублей, в том числе: субсидии – 464 млн. рублей, субвенции – 713 млн. рублей, иные межбюджетные трансферты - 796 млн. рублей, в том числе межбюджетные трансферты из поселений – 590 млн. рублей, возврат остатков субсидий и субвенций из РТ – 6 млн.руб.</w:t>
      </w:r>
      <w:r>
        <w:rPr>
          <w:rFonts w:ascii="'Times New Roman'" w:hAnsi="'Times New Roman'" w:cs="'Times New Roman'"/>
          <w:color w:val="000000"/>
          <w:sz w:val="28"/>
          <w:szCs w:val="28"/>
        </w:rPr>
        <w:br/>
        <w:t xml:space="preserve">В 2013 году безвозмездные поступления из бюджета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и республиканских средств в виде субсидий, субвенций и иных межбюджетных трансфертов исполнены на сумму 1 184 млн.руб. Основная доля расходов бюджета района приходится на оплату труда -61% или 1 989 млн.руб., рост по сравнению с 2012 годом – 445 млн.руб., Расходы на коммунальные платежи составили 244 млн.руб. или 7% в общей структуре расходов. Фактическое исполнение бюджета 2013 года свидетельствует о его социальной направленности. Так, расходы на финансирование отраслей социально-культурной сферы составили 2 406 млн.руб. – 74% от общего объема расходов.</w:t>
      </w:r>
      <w:r>
        <w:rPr>
          <w:rFonts w:ascii="'Times New Roman'" w:hAnsi="'Times New Roman'" w:cs="'Times New Roman'"/>
          <w:color w:val="000000"/>
          <w:sz w:val="28"/>
          <w:szCs w:val="28"/>
        </w:rPr>
        <w:br/>
        <w:t xml:space="preserve">В 2013 году Альметьевский муниципальный район стал участником «пилотного» проекта «Открытый бюджет» Фонда Кудрина. Целью проекта является повышение роли граждан и законодательных органов власти в бюджетном процессе. В этой связи на портале «Открытый бюджет» в доступной форме была представлена информация об исполнении бюджета района, о бюджете на очередной финансовый год и плановый период, о приоритетных направлениях деятельности района в сферах образования, культуры, молодежной политики и др. Информация в течении года постоянно актуализировалась, дополнялась новыми разделами. В декабре 2013 года в г.Киров прошел семинар по итогам реализации проекта. Среди отмеченных Благодарственными письмами был и Альметьевский муниципальный район. Участие в проекте продолжается и в текущем году. По итогам 1 квартала по открытости бюджета район занял 3 место из 16 представителей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Информацию о соблюдении прав и свобод человека и гражданина в РТ, на территории Альметьевского муниципального района предоставил общественный помощник Уполномоченного по правам человека в РТ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и г.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Фаргат Сафин. В своем докладе он дал оценку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с соблюдением прав человека в важнейших сферах жизнедеятельности: права на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здоровья, на жилище, на труд, благоприятную окружающую среду.</w:t>
      </w:r>
      <w:r>
        <w:rPr>
          <w:rFonts w:ascii="'Times New Roman'" w:hAnsi="'Times New Roman'" w:cs="'Times New Roman'"/>
          <w:color w:val="000000"/>
          <w:sz w:val="28"/>
          <w:szCs w:val="28"/>
        </w:rPr>
        <w:br/>
        <w:t xml:space="preserve">В рамках своего выступления он озвучил обстановку с соблюдением прав отдельных категорий граждан: инвалидов, мигрантов, лиц, содержащихся в местах принудительного содержания. Важно отметить, что работа с обращениями граждан является приоритетной и позволяет оказать содействие в восстановлении нарушенных прав в случае выявления подобных фактов либо в случае необходимости оказания юридической помощи, но,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выявить системные проблемы в области соблюдения прав и свобод человека и гражданина и предпринять конкретные шаги по ее разрешению, в том числе довести до сведения компетентных органов. Фаргат Габдулахатович отметил, что в течение 2013 года от жителей поступило 2772 обращения, из них 1750-письменно. По содержанию обращений на первом месте стоят вопросы ЖКХ, далее несогласие с судебными актами, также много жалоб по отрасли здравоохранения, переселению из ветхого жилья и.т.д. Каждое из данных обращений тщательно изучено, по многим приняты и принимаются меры.</w:t>
      </w:r>
      <w:r>
        <w:rPr>
          <w:rFonts w:ascii="'Times New Roman'" w:hAnsi="'Times New Roman'" w:cs="'Times New Roman'"/>
          <w:color w:val="000000"/>
          <w:sz w:val="28"/>
          <w:szCs w:val="28"/>
        </w:rPr>
        <w:br/>
        <w:t xml:space="preserve">В ходе сессии были рассмотрены и приняты решения по кадровому резерву на замещение вакантных управленческих должностей, относящихся к высшей и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группам должностей муниципальной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АМР, Общественной палате молодежной палаты при Совете АМР, проекту плана мероприятий по реализации Стратегии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национальной политики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на 2014-2016гг и так далее.</w:t>
      </w:r>
      <w:r>
        <w:rPr>
          <w:rFonts w:ascii="'Times New Roman'" w:hAnsi="'Times New Roman'" w:cs="'Times New Roman'"/>
          <w:color w:val="000000"/>
          <w:sz w:val="28"/>
          <w:szCs w:val="28"/>
        </w:rPr>
        <w:br/>
        <w:t xml:space="preserve">Сессия завершилась церемонией награждения. Почетного звания «Заслуженный врач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удостоена Роза Таипова - заведующая отделением медицинской профилактики – врач – профпатолог лечебно-профилактического учреждения «Медико-санитарная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ОАО «Татнефть» и города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Медалями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были награждены многодетные мамы Оксана Боброва, Фатима Сафина, Элла Хаитова . Почетной грамотой Совета и исполнительного комитета Альметьевского муниципального района награждена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бухгалтер Альметьевского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Ильмира Каюмова.</w:t>
      </w:r>
      <w:r>
        <w:rPr>
          <w:rFonts w:ascii="'Times New Roman'" w:hAnsi="'Times New Roman'" w:cs="'Times New Roman'"/>
          <w:color w:val="000000"/>
          <w:sz w:val="28"/>
          <w:szCs w:val="28"/>
        </w:rPr>
        <w:br/>
        <w:t xml:space="preserve">Резеда Исмагилова, газета «Альметьевский вестник», Руслан Бажутов,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главы</w:t>
      </w:r>
    </w:p>
    <w:p>
      <w:pPr>
        <w:pStyle w:val="Heading3PHPDOCX"/>
        <w:widowControl w:val="on"/>
        <w:pBdr/>
        <w:spacing w:before="246" w:after="246" w:line="225" w:lineRule="auto"/>
        <w:ind w:left="0" w:right="0"/>
        <w:jc w:val="left"/>
        <w:outlineLvl w:val="2"/>
      </w:pPr>
      <w:r>
        <w:rPr>
          <w:b/>
          <w:color w:val="000000"/>
          <w:sz w:val="25"/>
          <w:szCs w:val="25"/>
        </w:rPr>
        <w:t xml:space="preserve">Крупная авария произошла в Менделеевском районе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c126a"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trt-tv.ru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Крупная авария произошла этим утром в Менделеевском районе. На 197-м километре Куйбышевской железной дороги ВАЗ столкнулся с товарным поездом. Подробности происшествия нам рассказали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В Нижнекамске состоялся смотр пожарной техники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15:18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cd2af"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Пожарная охрана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эти дни отмечает 365-ю годовщину образования. В эту честь в пятницу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состоялся смотр пожарной техники, на котором была представлена 21 машина. У каждой - свои особенности. Так, «Пурга-50» предназначена для тушения огня на высотных этажах. Дальность водяной и пенной струи достигает порядка 50 м. Зрителям также продемонстрировали работу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 серьезных авариях: они вскрывали условно покореженный в ДТП автомобиль и спасали водителя. Самой запоминающейся стала машина «БТР-Ветлуга» С нее были произведены три выстрела на высоту 200 м.</w:t>
      </w:r>
    </w:p>
    <w:p>
      <w:pPr>
        <w:pStyle w:val="Heading3PHPDOCX"/>
        <w:widowControl w:val="on"/>
        <w:pBdr/>
        <w:spacing w:before="246" w:after="246" w:line="225" w:lineRule="auto"/>
        <w:ind w:left="0" w:right="0"/>
        <w:jc w:val="left"/>
        <w:outlineLvl w:val="2"/>
      </w:pPr>
      <w:r>
        <w:rPr>
          <w:b/>
          <w:color w:val="000000"/>
          <w:sz w:val="25"/>
          <w:szCs w:val="25"/>
        </w:rPr>
        <w:t xml:space="preserve">Водитель «девятки» скрылся с места ДТП после схода с рельсов вагонов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15:10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ed6517" w:history="1">
        <w:r>
          <w:rPr>
            <w:rFonts w:ascii="'Times New Roman'" w:hAnsi="'Times New Roman'" w:cs="'Times New Roman'"/>
            <w:color w:val="0000CC"/>
            <w:sz w:val="26"/>
            <w:szCs w:val="26"/>
            <w:u w:val="single"/>
          </w:rPr>
          <w:t xml:space="preserve">Aif.udm.ru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Менделеевск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Водитель «девятки» скрылся после схода с рельсов вагонов поезда в Татарстане. Как сообщает пресс-служба РДЖ, на месте происшествия работает комиссия. На неохраняемом переезде с действующей заградительной сигнализацией водитель легкового автомобиля въехал в середину движущегося состава.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ДТП произошел сход 20 цистерн. Водитель с места происшествия скрылся.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инцидентом был отменен поезд №112 Круглое поле – Москва отправлением 25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ранее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сообщали о сходе 12 порожних вагонов.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«ВАЗ-2109» и грузовой поезд. В цистернах ранее находилась углеводородная фракция, утечки нет.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«Спасибо за службу», «Поздравляем с праздником!»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15:02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1a91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Такие "отзывы" оставили сегодня воспитанники республиканской специализированной школы им. Нафиса Галлямова цветными мелками на асфальте перед воротами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№3 ОФПС-7 по РТ. Так ребята благодарили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за праздник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который организовали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для юных гостей в преддверии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помогли им в этом работники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Сначала ребятам провели экскурсию по спортивному тренировочному манежу, на базе которого проходят соревнования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уровня, рассказали о достижениях наших спортсменов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Как выяснилось в процессе беседы, некоторые воспитанники данной спецшколы здесь не новички, потому что занимаются в юниорской секции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-прикладного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мальчишек пригласили в гости к себе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и показали ребятам возможности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всегда рады встрече с молодым поколением. В роли гида был сам начальник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Наиль Салимзянов. "Ребята, вот эта пятидесятиметровая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автолестница может свою стрелу протянуть до 16 этажа, а коленчатый автоподъемник доставляет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пожара на 9 этаж", - объяснял мальчишкам Наиль Салимзянов. После подробного рассказа и показа возможностей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предоставили возможность ребятам самим побывать почти на пятидесятиметровой высоте над землей с помощью автолестницы и коленчатого подъемника. Восхищение и восторг читались в глазах детей. И свою благодарность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за такие незабываемые минуты ребята отразили цветными мелками на асфальте. Настоящий конкурс рисунков на асфальте - один шедевр лучше другого, а еще и слова радости и восхищения отважными и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"Поздравляем с праздником!", "Это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настоящих мужчин".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ребят ждали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состязания. Разделившись на две команды, мальчишки тушили огнетушителем условный огонь, облачившись в "боевку" спасали товарищей из беды и тушили условный пожар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Все участники за быстроту и сноровку получили от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сладкие призы и книжные закладки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А на память о знакомстве с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и о незабываемых минутах праздничного сабантуя – коллективная фотография с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12 цистерн грузового поезда сошли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27fc2" w:history="1">
        <w:r>
          <w:rPr>
            <w:rFonts w:ascii="'Times New Roman'" w:hAnsi="'Times New Roman'" w:cs="'Times New Roman'"/>
            <w:color w:val="0000CC"/>
            <w:sz w:val="26"/>
            <w:szCs w:val="26"/>
            <w:u w:val="single"/>
          </w:rPr>
          <w:t xml:space="preserve">The Newsroom (newsroom.su)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в Татарстане дюжина вагонов грузового состава после удара с авто ВАЗ 2109 сошли с рельсов, по сообщению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Инцидент произошел в 6 часов по Москве, на Куйбышевской ЖД, переправа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сообщения следует, что столкновение транспортного средства и товарного поезда произошло с последующим с опрокидыванием 12 порожних цистерн. По первичным данным информации о пострадавших и жертвах нет. Утечки углеводородной фракции и горения также нет. Уточняется, что данное крушение не повлияло на установленный график движения поездов.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составе многотоварного поезда находилось 25 пустых цистерн. Для ликвидации исхода ЧП задействован пожарный поезд «Круглое поле», поезда из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Агрыза. Также привлечены 12 единиц спецтехники и 74 человека, включая 6 единиц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18 их сотрудников.</w:t>
      </w:r>
    </w:p>
    <w:p/>
    <w:p>
      <w:pPr>
        <w:pStyle w:val="Heading3PHPDOCX"/>
        <w:widowControl w:val="on"/>
        <w:pBdr/>
        <w:spacing w:before="246" w:after="246" w:line="225" w:lineRule="auto"/>
        <w:ind w:left="0" w:right="0"/>
        <w:jc w:val="left"/>
        <w:outlineLvl w:val="2"/>
      </w:pPr>
      <w:r>
        <w:rPr>
          <w:b/>
          <w:color w:val="000000"/>
          <w:sz w:val="25"/>
          <w:szCs w:val="25"/>
        </w:rPr>
        <w:t xml:space="preserve">В Менделевском районе РТ устраняют последствия схода 20 вагонов грузового поезда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37cf2" w:history="1">
        <w:r>
          <w:rPr>
            <w:rFonts w:ascii="'Times New Roman'" w:hAnsi="'Times New Roman'" w:cs="'Times New Roman'"/>
            <w:color w:val="0000CC"/>
            <w:sz w:val="26"/>
            <w:szCs w:val="26"/>
            <w:u w:val="single"/>
          </w:rPr>
          <w:t xml:space="preserve">TatCenter.ru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Менделевском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проводятся работы по устранению последствий схода с рельсов вагонов товарного поезда № 2601 . На месте происшествия работают 108 человек и 25 единиц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уточненной информации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результате столкновения поезда и легкового автомобиля на 197 км Куйбышевской железной дороги, с рельсов сошло 20 вагонов, 8 из которых опрокинулись на бок. Ранее ведомство сообщало о сходе 12 вагонов.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поезд состоял из 76 вагонов (первоначально разные источники сообщали о 25 и 65 вагонах). 51 вагон отцеплен и направлен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5 отправлены на станцию Тихоново.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счастью, погибших и пострадавших нет. Угрозы населенному пункту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Водитель легкового авто с места происшествия скрылся.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Ремонтные работы путей планируется завершить через сутки. Напомним, в результате аварии нарушено 200 м. железнодорожного пути. Заменить намерены 1,2 тыс.м. железнодорожного полотна.</w:t>
      </w:r>
    </w:p>
    <w:p/>
    <w:p>
      <w:pPr>
        <w:pStyle w:val="Heading3PHPDOCX"/>
        <w:widowControl w:val="on"/>
        <w:pBdr/>
        <w:spacing w:before="246" w:after="246" w:line="225" w:lineRule="auto"/>
        <w:ind w:left="0" w:right="0"/>
        <w:jc w:val="left"/>
        <w:outlineLvl w:val="2"/>
      </w:pPr>
      <w:r>
        <w:rPr>
          <w:b/>
          <w:color w:val="000000"/>
          <w:sz w:val="25"/>
          <w:szCs w:val="25"/>
        </w:rPr>
        <w:t xml:space="preserve">Ищут водителя, из-за которого сошел с рельсов поезд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49b6a" w:history="1">
        <w:r>
          <w:rPr>
            <w:rFonts w:ascii="'Times New Roman'" w:hAnsi="'Times New Roman'" w:cs="'Times New Roman'"/>
            <w:color w:val="0000CC"/>
            <w:sz w:val="26"/>
            <w:szCs w:val="26"/>
            <w:u w:val="single"/>
          </w:rPr>
          <w:t xml:space="preserve">Tatpressa.ru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Ликвидировать последствия аварии на железной дороге в Менделеевском районе ремонтники обещают сегодня к 21.00, сообщают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Тем временем, в ГИБДД РТ сообщили новые подробности этого происшествия. Сегодня примерно в 5.30 утра водитель автомобиля «ВАЗ – 21083» выехал на переезд на запрещающий сигнал светофора и совершил столкновение с 51-м вагоном грузового поезда, следовавшего со станции Тихоново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результате ДТП с рельсов сошло 20 вагонов, 8 из которых легли набок, повреждено около 1 км шпальной решетки железнодорожных путей. Водитель автомобиля скрылся с места ДТП. Его личность установлена, в данный момент проводятся оперативно-розыскные мероприятия. На месте происшествия работает следственно-оперативная группа. Из-за схода цистерн был отменен поезд № 112 Круглое поле – Москва. Пассажиров со станций «Круглое поле»,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 словам начальника железнодорожного вокзала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Ирины Бородиной, отправили автобусами до станции «Казань», откуда они поедут в московском направлении. В Казани этих пассажиров ждет тот же 112-й поезд. Как уточнил «Челнинским известиям» генеральный директор ЗАО «ПАК-Инвест» Фаргат Набиев, в 7.30 в Казань с пассажирами уехали два предоставленных для этих целей автобуса. Они же доставят пассажиров, которые поедут сегодня в обратном направлении из Москвы.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Челнинские известия</w:t>
      </w:r>
      <w:r>
        <w:rPr>
          <w:rFonts w:ascii="'Times New Roman'" w:hAnsi="'Times New Roman'" w:cs="'Times New Roman'"/>
          <w:color w:val="000000"/>
          <w:sz w:val="28"/>
          <w:szCs w:val="28"/>
        </w:rPr>
        <w:br/>
        <w:t xml:space="preserve">№ --- | 25.04.2014</w:t>
      </w:r>
    </w:p>
    <w:p/>
    <w:p>
      <w:pPr>
        <w:pStyle w:val="Heading3PHPDOCX"/>
        <w:widowControl w:val="on"/>
        <w:pBdr/>
        <w:spacing w:before="246" w:after="246" w:line="225" w:lineRule="auto"/>
        <w:ind w:left="0" w:right="0"/>
        <w:jc w:val="left"/>
        <w:outlineLvl w:val="2"/>
      </w:pPr>
      <w:r>
        <w:rPr>
          <w:b/>
          <w:color w:val="000000"/>
          <w:sz w:val="25"/>
          <w:szCs w:val="25"/>
        </w:rPr>
        <w:t xml:space="preserve">Полицейские Татарстана ищут водителя, протаранившего грузовой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5f017"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intertat.ru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ГИБДД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сообщили подробности аварии, произошедшей сегодня утром на Куйбышевской железной дороге. Оказывается, сход вагонов произошел после того, как в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грузового состава врезалась легковушка [ФОТО + ВИДЕО С МЕСТА АВАРИИ]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сегодня около 6 утра. Водитель " ВАЗ-21083 " ехал из Набережных Челнов в сторону села Тихоново. Машина вылетела на железнодорожный переезд на красный сигнал светофора и врезалась в 51-й вагон.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 удара сошло с рельсов около 20 вагонов, 8 из которых завалились набок, - сказал « СН » сотрудник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УГИБДД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Руслан Хасанов. После аварии водитель выбрался из машины и убежал. Личность мужчины установлена, он объявлен в розыск, - уточнил Хасанов.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 « СН » начальник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корпоративных коммуникаций Куйбышевской железной дороги Вячеслав Степанов, из-за аварии отменили поезд № 111 « Круглое Поле - Москва ». Он должен был отправиться в рейс в 7.38 утра.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Руководством железной дороги решено отправить пассажиров в Москву с железнодорожного вокзала Казани. Для этого в Круглое Поле и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отправлены автобусы, которые отвезут пассажиров в Казань, - сказал Степанов. - Для их отправки в Казани сформируют отдельный поезд.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 вопросом пока остается сегодняшний рейс поезда № 112 « Москва - Круглое Поле ». Согласно расписанию он должен прибыть на конечную станцию в 19.50, однако по сообщению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ремонтные работы на поврежденном железнодорожном пути будут продолжаться до 21.00. Решение о доставке пассажиров поезда № 112 пока не принято. Либо задержат поезд в Москве, либо сотрудниками РЖД будет организована доставка пассажиров из Казани до станции назначения.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ИЛЬИН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сайта mendeleevskyi.ru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видео: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Intertat.Ru</w:t>
      </w:r>
    </w:p>
    <w:p>
      <w:pPr>
        <w:pStyle w:val="Heading3PHPDOCX"/>
        <w:widowControl w:val="on"/>
        <w:pBdr/>
        <w:spacing w:before="246" w:after="246" w:line="225" w:lineRule="auto"/>
        <w:ind w:left="0" w:right="0"/>
        <w:jc w:val="left"/>
        <w:outlineLvl w:val="2"/>
      </w:pPr>
      <w:r>
        <w:rPr>
          <w:b/>
          <w:color w:val="000000"/>
          <w:sz w:val="25"/>
          <w:szCs w:val="25"/>
        </w:rPr>
        <w:t xml:space="preserve">В Казани прошли соревнования среди ветеранов правоохранительных органов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7cae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 базе Казанского юридического института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прошел ежегодный чемпионат по спортивному многоборью среди ветеранов правоохранительных органов и ветеранов боевых действий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честь празднования 69-й годовщины Победы в Великой отечественной войне. Его участниками стали 14 команд, в составе которых более 60 ветеранов из разных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др. Спортивное меропритие прошло в поддрежке ОГО ФСО “Динамо”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КЮИ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С приветственным словом к ветеранам – спортсменам обратился председатель объединения ветеранов боевых действий органов внутренних дел и внутренних войск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полковник милиции в отставке Михаил Основ: «Сегодняшнее соревнование был наполнен спортивным азартом, здоровым духом соперничества и борьбы. Ваш пример весьма показателен для молодежи, а стремление всегда быть в отличной физической форме – достойно подражания и особого уважения. Здоровья вам и успехов».</w:t>
      </w:r>
      <w:r>
        <w:rPr>
          <w:rFonts w:ascii="'Times New Roman'" w:hAnsi="'Times New Roman'" w:cs="'Times New Roman'"/>
          <w:color w:val="000000"/>
          <w:sz w:val="28"/>
          <w:szCs w:val="28"/>
        </w:rPr>
        <w:br/>
        <w:t xml:space="preserve">Спортивная программа многоборья была весьма насыщенной. Участники соревновались в метании гранат и броске баскетбольного мяча в цель, стрельбы из пневматического оружия, дартс, а также провели чемпионат по домино.</w:t>
      </w:r>
      <w:r>
        <w:rPr>
          <w:rFonts w:ascii="'Times New Roman'" w:hAnsi="'Times New Roman'" w:cs="'Times New Roman'"/>
          <w:color w:val="000000"/>
          <w:sz w:val="28"/>
          <w:szCs w:val="28"/>
        </w:rPr>
        <w:br/>
        <w:t xml:space="preserve">По окончанию соревнований в торжественной обстановке были озвучены команды-победители. Первое место в командном зачете завоевала команда ветеранов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участковых уполномоченных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второе место – ветераны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судебных приставов, третье место – ветераны УГИБДД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Также среди капитанов команд были определены самые ловкие. Лучший результат по всем видам испытаний показал капитан команды УФССП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ветеран боевых действий Афганстана и Северного Кавказа Алексей Ефимов, на втором месте среди капитанов – ветеран ОП « Авиастроительный »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Казани, ветеран Афганистана Ильгиз Зиганшин, на третьем – ветеран КЮИ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полковник милиции Юрий Кулешов.</w:t>
      </w:r>
      <w:r>
        <w:rPr>
          <w:rFonts w:ascii="'Times New Roman'" w:hAnsi="'Times New Roman'" w:cs="'Times New Roman'"/>
          <w:color w:val="000000"/>
          <w:sz w:val="28"/>
          <w:szCs w:val="28"/>
        </w:rPr>
        <w:br/>
        <w:t xml:space="preserve">Все победители и призеры соревнований получили заслуженные грамоты и подарки.</w:t>
      </w:r>
      <w:r>
        <w:rPr>
          <w:rFonts w:ascii="'Times New Roman'" w:hAnsi="'Times New Roman'" w:cs="'Times New Roman'"/>
          <w:color w:val="000000"/>
          <w:sz w:val="28"/>
          <w:szCs w:val="28"/>
        </w:rPr>
        <w:b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Источник: МВД РТ</w:t>
      </w:r>
    </w:p>
    <w:p>
      <w:pPr>
        <w:pStyle w:val="Heading3PHPDOCX"/>
        <w:widowControl w:val="on"/>
        <w:pBdr/>
        <w:spacing w:before="246" w:after="246" w:line="225" w:lineRule="auto"/>
        <w:ind w:left="0" w:right="0"/>
        <w:jc w:val="left"/>
        <w:outlineLvl w:val="2"/>
      </w:pPr>
      <w:r>
        <w:rPr>
          <w:b/>
          <w:color w:val="000000"/>
          <w:sz w:val="25"/>
          <w:szCs w:val="25"/>
        </w:rPr>
        <w:t xml:space="preserve">В РТ с рельсов сошли вагоны с газовым конденсатом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8ce42"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z7.d.sdska.ru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Утром 25 апреля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 рельсов сошли 12 вагонов с газовым конденсатом товарного поезда №2601.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пресс-службы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инцидент произошел в результате столкновения легкового автомобиля ВАЗ 2108 с грузовым поездом в Менделеевском районе на 197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было 25 пустых цистерн из-под углеводородной фракции.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не привела к задержке железнодорожного транспорта, так как пассажирские поезда по данному пути не проходят.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на месте работают спасательные и ремонтные бригады.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происшествия возгорания и утечки углеводородной фракции не произошло. Жертв и пострадавших нет, сообщает Regions.ru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Петрова, специально для 116.ru Источник: 116.Ru</w:t>
      </w:r>
    </w:p>
    <w:p>
      <w:pPr>
        <w:pStyle w:val="Heading3PHPDOCX"/>
        <w:widowControl w:val="on"/>
        <w:pBdr/>
        <w:spacing w:before="246" w:after="246" w:line="225" w:lineRule="auto"/>
        <w:ind w:left="0" w:right="0"/>
        <w:jc w:val="left"/>
        <w:outlineLvl w:val="2"/>
      </w:pPr>
      <w:r>
        <w:rPr>
          <w:b/>
          <w:color w:val="000000"/>
          <w:sz w:val="25"/>
          <w:szCs w:val="25"/>
        </w:rPr>
        <w:t xml:space="preserve">Под Н. Челнами "ВАЗ" столкнул с рельсов 20 грузовых вагонов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9eccb"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назад вперед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 Набережными </w:t>
      </w:r>
      <w:r>
        <w:rPr>
          <w:rFonts w:ascii="'Times New Roman'" w:hAnsi="'Times New Roman'" w:cs="'Times New Roman'"/>
          <w:b/>
          <w:color w:val="000000"/>
          <w:sz w:val="28"/>
          <w:szCs w:val="28"/>
        </w:rPr>
        <w:t xml:space="preserve">Челнами</w:t>
      </w:r>
      <w:r>
        <w:rPr>
          <w:rFonts w:ascii="'Times New Roman'" w:hAnsi="'Times New Roman'" w:cs="'Times New Roman'"/>
          <w:color w:val="000000"/>
          <w:sz w:val="28"/>
          <w:szCs w:val="28"/>
        </w:rPr>
        <w:t xml:space="preserve"> расчищают железнодорожный путь, с которого утром 25 апреля сошли с рельсов 20 грузовых вагонов после столкновения с легковым автомобилем. К вечеру сотрудники РЖД постараются убрать территорию, чтобы наладить транспортное сообщение на пути, где ежедневно проходят два пассажирских поезда "Круглое поле - Москва". Приволжское следственное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на транспорте ищет виновника аварии, который скрылся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Около 5 утра на 197 км Куйбышевской железной дороги - на перегоне Тихонова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сошли с рельсов 20 товарных вагонов. "Автомашина марки ВАЗ-2113 выехала на железнодорожный переезд, где совершила столкновение с составом грузового поезда N 2601, вследствие чего произошел сход 20 вагонов-цистерн с грузом - тяжелая газовая фракция, 6 из которых опрокинулись", - сообщил следственный комитет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"В результате повреждено железнодорожное полотно. Пострадавших нет, утечки груза нет", - сказано в сообщении.</w:t>
      </w:r>
      <w:r>
        <w:rPr>
          <w:rFonts w:ascii="'Times New Roman'" w:hAnsi="'Times New Roman'" w:cs="'Times New Roman'"/>
          <w:color w:val="000000"/>
          <w:sz w:val="28"/>
          <w:szCs w:val="28"/>
        </w:rPr>
        <w:t xml:space="preserve"> По информации Приволжской транспортной прокуратуры, состав шел в "Нижнекамскнефтехим".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момент написания материала,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ремонтники успели переместить на станцию Тихоново пять вагонов, которые, как выяснилось, наполнены пропано-бутановой фракцией в жидком состоянии.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месте аварии трудятся 130 сотрудников РЖД, сообщили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Куйбышевской железной дороги, к которой относится поврежденный участок. По разным данным, рабочим предстоит заменить от 200 до 800 м железнодорожного полотна. "По мнению ремонтников, ориентировочное время ликвидации происшествия - 9:00 25 апреля. Угрозы населенным пунктам нет", - говорится в утреннем сообщении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рассказала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старший помощник Приволжского транспортного прокурора по взаимодействию со СМИ Майя Иванова, причиной аварии стало столкновение поезда на нерегулируемом автомобильном переезде с машиной. </w:t>
      </w:r>
      <w:r>
        <w:rPr>
          <w:rFonts w:ascii="'Times New Roman'" w:hAnsi="'Times New Roman'" w:cs="'Times New Roman'"/>
          <w:i/>
          <w:color w:val="000000"/>
          <w:sz w:val="28"/>
          <w:szCs w:val="28"/>
          <w:u w:val="single"/>
        </w:rPr>
        <w:t xml:space="preserve">"Автомобиль врезался в середину состава. На моей памяти такого не было, этой случай из ряда вон", - говорит она.</w:t>
      </w:r>
      <w:r>
        <w:rPr>
          <w:rFonts w:ascii="'Times New Roman'" w:hAnsi="'Times New Roman'" w:cs="'Times New Roman'"/>
          <w:color w:val="000000"/>
          <w:sz w:val="28"/>
          <w:szCs w:val="28"/>
        </w:rPr>
        <w:t xml:space="preserve"> Прокуратуре уже известен номер автомобиля, есть предположения, что водитель был нетрезв. Он уже объявлен в розыск. </w:t>
      </w:r>
      <w:r>
        <w:rPr>
          <w:rFonts w:ascii="'Times New Roman'" w:hAnsi="'Times New Roman'" w:cs="'Times New Roman'"/>
          <w:i/>
          <w:color w:val="000000"/>
          <w:sz w:val="28"/>
          <w:szCs w:val="28"/>
          <w:u w:val="single"/>
        </w:rPr>
        <w:t xml:space="preserve">"Идет доследственная проверка, есть ли в его действия состав преступления", - говорит Иванова.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пояснили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Куйбышевской железной дороги, по этой ветке ежедневно проходят два пассажирских поезда "Круглое поле - Москва". Утренний поезд отменили, а пассажиров доставили автобусом до Казани, откуда их переправили в Москву. Пойдет ли вечерний поезд, пока неизвестно.</w:t>
      </w:r>
    </w:p>
    <w:p/>
    <w:p>
      <w:pPr>
        <w:pStyle w:val="Heading3PHPDOCX"/>
        <w:widowControl w:val="on"/>
        <w:pBdr/>
        <w:spacing w:before="246" w:after="246" w:line="225" w:lineRule="auto"/>
        <w:ind w:left="0" w:right="0"/>
        <w:jc w:val="left"/>
        <w:outlineLvl w:val="2"/>
      </w:pPr>
      <w:r>
        <w:rPr>
          <w:b/>
          <w:color w:val="000000"/>
          <w:sz w:val="25"/>
          <w:szCs w:val="25"/>
        </w:rPr>
        <w:t xml:space="preserve">«Спасибо за службу», «Поздравляем с праздником!»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b371c"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Такие «отзывы» оставили сегодня воспитанники республиканской специализированной школы им. Нафиса Галлямова цветными мелками на асфальте перед воротами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№3 ОФПС-7 по РТ. Так ребята благодарили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за праздник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который организовали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для юных гостей в преддверии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помогли им в этом работники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Сначала ребятам провели экскурсию по спортивному тренировочному манежу, на базе которого проходят соревнования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уровня, рассказали о достижениях наших спортсменов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Как выяснилось в процессе беседы, некоторые воспитанники данной спецшколы здесь не новички, потому что занимаются в юниорской секции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-прикладного спорта. Затем мальчишек пригласили в гости к себе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и показали ребятам возможности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всегда рады встрече с молодым поколением. В роли гида был сам начальник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Наиль Салимзянов. «Ребята, вот эта пятидесятиметровая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автолестница может свою стрелу протянуть до 16 этажа, а коленчатый автоподъемник доставляет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пожара на 9 этаж», - объяснял мальчишкам Наиль Салимзянов. После подробного рассказа и показа возможностей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предоставили возможность ребятам самим побывать почти на пятидесятиметровой высоте над землей с помощью автолестницы и коленчатого подъемника. Восхищение и восторг читались в глазах детей. И свою благодарность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за такие незабываемые минуты ребята отразили цветными мелками на асфальте. Настоящий конкурс рисунков на асфальте - один шедевр лучше другого, а еще и слова радости и восхищения отважными и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«Поздравляем с праздником!», «Это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настоящих мужчин». После чего ребят ждали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состязания. Разделившись на две команды, мальчишки тушили огнетушителем условный огонь, облачившись в «боевку» спасали товарищей из беды и тушили условный пожар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Все участники за быстроту и сноровку получили от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сладкие призы и книжные закладки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А на память о знакомстве с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и о незабываемых минутах праздничного сабантуя – коллективная фотография с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В Казани прошли соревнования среди ветеранов правоохранительных органов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c9779" w:history="1">
        <w:r>
          <w:rPr>
            <w:rFonts w:ascii="'Times New Roman'" w:hAnsi="'Times New Roman'" w:cs="'Times New Roman'"/>
            <w:color w:val="0000CC"/>
            <w:sz w:val="26"/>
            <w:szCs w:val="26"/>
            <w:u w:val="single"/>
          </w:rPr>
          <w:t xml:space="preserve">МВД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 базе Казанского юридического института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прошел ежегодный чемпионат по спортивному многоборью среди ветеранов правоохранительных органов и ветеранов боевых действий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честь празднования 69-й годовщины Победы в Великой отечественной войне. Его участниками стали 14 команд, в составе которых более 60 ветеранов из разных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др. Спортивное меропритие прошло в поддрежке ОГО ФСО “Динамо”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КЮИ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приветственным словом к ветеранам – спортсменам обратился председатель объединения ветеранов боевых действий органов внутренних дел и внутренних войск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полковник милиции в отставке Михаил Основ: «Сегодняшнее соревнование был наполнен спортивным азартом, здоровым духом соперничества и борьбы. Ваш пример весьма показателен для молодежи, а стремление всегда быть в отличной физической форме – достойно подражания и особого уважения. Здоровья вам и успехов». Спортивная программа многоборья была весьма насыщенной. Участники соревновались в метании гранат и броске баскетбольного мяча в цель, стрельбы из пневматического оружия, дартс, а также провели чемпионат по домино. По окончанию соревнований в торжественной обстановке были озвучены команды-победители. Первое место в командном зачете завоевала команда ветеранов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участковых уполномоченных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второе место – ветераны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судебных приставов, третье место – ветераны УГИБДД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Также среди капитанов команд были определены самые ловкие. Лучший результат по всем видам испытаний показал капитан команды УФССП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ветеран боевых действий Афганстана и Северного Кавказа Алексей Ефимов, на втором месте среди капитанов – ветеран ОП «Авиастроительный»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Казани, ветеран Афганистана Ильгиз Зиганшин, на третьем – ветеран КЮИ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полковник милиции Юрий Кулешов. Все победители и призеры соревнований получили заслуженные грамоты и подарки.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В Казани прошли соревнования среди ветеранов правоохранительных органов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e0428" w:history="1">
        <w:r>
          <w:rPr>
            <w:rFonts w:ascii="'Times New Roman'" w:hAnsi="'Times New Roman'" w:cs="'Times New Roman'"/>
            <w:color w:val="0000CC"/>
            <w:sz w:val="26"/>
            <w:szCs w:val="26"/>
            <w:u w:val="single"/>
          </w:rPr>
          <w:t xml:space="preserve">Министерство внутренних дел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 базе Казанского юридического института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прошел ежегодный чемпионат по спортивному многоборью среди ветеранов правоохранительных органов и ветеранов боевых действий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честь празднования 69-й годовщины Победы в Великой отечественной войне. Его участниками стали 14 команд, в составе которых более 60 ветеранов из разных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УФМС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УФСБ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др. Спортивное меропритие прошло в поддрежке ОГО ФСО “Динамо”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КЮИ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приветственным словом к ветеранам – спортсменам обратился председатель объединения ветеранов боевых действий органов внутренних дел и внутренних войск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полковник милиции в отставке Михаил Основ: «Сегодняшнее соревнование был наполнен спортивным азартом, здоровым духом соперничества и борьбы. Ваш пример весьма показателен для молодежи, а стремление всегда быть в отличной физической форме – достойно подражания и особого уважения. Здоровья вам и успехов». Спортивная программа многоборья была весьма насыщенной. Участники соревновались в метании гранат и броске баскетбольного мяча в цель, стрельбы из пневматического оружия, дартс, а также провели чемпионат по домино. По окончанию соревнований в торжественной обстановке были озвучены команды-победители. Первое место в командном зачете завоевала команда ветеранов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участковых уполномоченных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второе место – ветераны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судебных приставов, третье место – ветераны УГИБДД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Также среди капитанов команд были определены самые ловкие. Лучший результат по всем видам испытаний показал капитан команды УФССП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ветеран боевых действий Афганстана и Северного Кавказа Алексей Ефимов, на втором месте среди капитанов – ветеран ОП «Авиастроительный»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Казани, ветеран Афганистана Ильгиз Зиганшин, на третьем – ветеран КЮИ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полковник милиции Юрий Кулешов. Все победители и призеры соревнований получили заслуженные грамоты и подарки.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Из-за крушения вагонов в Татарстане отменены пассажирские рейсы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efec12b" w:history="1">
        <w:r>
          <w:rPr>
            <w:rFonts w:ascii="'Times New Roman'" w:hAnsi="'Times New Roman'" w:cs="'Times New Roman'"/>
            <w:color w:val="0000CC"/>
            <w:sz w:val="26"/>
            <w:szCs w:val="26"/>
            <w:u w:val="single"/>
          </w:rPr>
          <w:t xml:space="preserve">Российская газета # Средняя Волга.ru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крушения вагонов в Татарстане отменены пассажирские рейсы Текст: Тимур Алимов ( Казань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из-за крушения вагонов товарного состава отменены несколько пассажирских рейсов.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Речь идет о пригородных перевозках, а также о поезде №112 сообщением Круглое Поле - Москва. Как сообщили "РГ" в миндортрансе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пассажиров со станций Круглое Поле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довезут автобусами до Казани, откуда они смогут пересесть на железнодорожный транспорт до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столицы.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около шести утра 25 апреля на неохраняемом переезде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"Лада" восьмой модели врезалась в грузовой состав, после чего, по уточненным данным, 20 цистерн с тяжелой газовой фракцией сошли с рельсов, шесть из них опрокинулись. По информации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 утечки смеси не произошло, угроза возгорания и взрыва также отсутствует.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ЧП повреждено около 200 метров железнодорожного полотна. К месту прибыли три спецпоезда, восстановительные работы займут не менее суток.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Ранее сообщалось, что ветка, где произошло крушение, используется только для грузовых составов, однако впоследствии выяснилось, что по ней проходят и пассажирские маршруты.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предварительным данным, виновником случившегося стал мужчина, управлявший "восьмеркой" и выехавший на переезд на запрещающий сигнал. После ДТП он скрылся. Полицейские установили личность водителя и сейчас ведут его поиски.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Приволжском следственном управлении на транспорте СКР по данному факту начата доследственная проверка, по итогам которой будет принято процессуальное решение.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Комментарии ( 0 ) Добавить комментарий</w:t>
      </w:r>
    </w:p>
    <w:p>
      <w:pPr>
        <w:pStyle w:val="Heading3PHPDOCX"/>
        <w:widowControl w:val="on"/>
        <w:pBdr/>
        <w:spacing w:before="246" w:after="246" w:line="225" w:lineRule="auto"/>
        <w:ind w:left="0" w:right="0"/>
        <w:jc w:val="left"/>
        <w:outlineLvl w:val="2"/>
      </w:pPr>
      <w:r>
        <w:rPr>
          <w:b/>
          <w:color w:val="000000"/>
          <w:sz w:val="25"/>
          <w:szCs w:val="25"/>
        </w:rPr>
        <w:t xml:space="preserve">В Менделеевском районе устраняются последствия ЧП с товарным поездом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202bd"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Подробности происшествия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«Татар-информ»). Подробности происшествия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уточнения обстановки на 11.00 выяснилось, что в результате столкновения легкового автомобиля «ВАЗ 2108» с товарным поездом №2601 на переезде в Менделеевском районе на 197-м км Куйбышевской железной дороги произошел сход с рельс 20 вагонов, из которых 8 опрокинулись и лежат на боку. Нарушено около 200 метров железнодорожного пути.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Погибших и пострадавших нет. Угрозы населенному пункту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настоящему времени пять вагонов перемещено на станцию Тихоново. Вагоны наполнены пропано-бутановой фракцией в жидком состоянии.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Утечки смеси нет, угрозы возгорания и взрыва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***Сб</w:t>
      </w:r>
    </w:p>
    <w:p/>
    <w:p>
      <w:pPr>
        <w:pStyle w:val="Heading3PHPDOCX"/>
        <w:widowControl w:val="on"/>
        <w:pBdr/>
        <w:spacing w:before="246" w:after="246" w:line="225" w:lineRule="auto"/>
        <w:ind w:left="0" w:right="0"/>
        <w:jc w:val="left"/>
        <w:outlineLvl w:val="2"/>
      </w:pPr>
      <w:r>
        <w:rPr>
          <w:b/>
          <w:color w:val="000000"/>
          <w:sz w:val="25"/>
          <w:szCs w:val="25"/>
        </w:rPr>
        <w:t xml:space="preserve">Водитель «девятки» скрылся с места ДТП после схода с рельсов вагонов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2b4ac" w:history="1">
        <w:r>
          <w:rPr>
            <w:rFonts w:ascii="'Times New Roman'" w:hAnsi="'Times New Roman'" w:cs="'Times New Roman'"/>
            <w:color w:val="0000CC"/>
            <w:sz w:val="26"/>
            <w:szCs w:val="26"/>
            <w:u w:val="single"/>
          </w:rPr>
          <w:t xml:space="preserve">Сусанин (susanin.pro)</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Менделеевск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Водитель «девятки» скрылся после схода с рельсов вагонов поезда в Татарстане. Как сообщает пресс-служба РДЖ, на месте происшествия работает комиссия. На неохраняемом переезде с действующей заградительной сигнализацией водитель легкового автомобиля въехал в середину движущегося состава.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ДТП произошел сход 20 цистерн. Водитель с места происшествия скрылся.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инцидентом был отменен поезд №112 Круглое поле – Москва отправлением 25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ранее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сообщали о сходе 12 порожних вагонов .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«ВАЗ-2109» и грузовой поезд. В цистернах ранее находилась углеводородная фракция, утечки нет.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поезд сошел с рельс в результате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3d45b"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с поездом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в Менделеевском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поезд сошел с рельсов, сообщили Накануне.RU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результате столкновения легкового автомобиля и грузового поезда произошел сход с последующим опрокидыванием 12 порожних вагонов. По предварительной информации жертв, пострадавших нет. Задержки в движении поездов нет ", - отметили в пресс-службе.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привлечена группировка сил общей численностью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Последствия аварии на железной дороге в Татарстане ликвидируют сегодня к вечеру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50ff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место направлены один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и два восстановительных поезда из Круглого Поля,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Пути восстанавливают 74 ремонтника, у которых имеется 12 единиц спецтехники.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готовность приведены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Набережных Челнах и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при необходимости к месту ликвидации направят еще 31 человека и 19 единиц техники, - сообщил « СН »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w:t>
      </w:r>
      <w:r>
        <w:rPr>
          <w:rFonts w:ascii="'Times New Roman'" w:hAnsi="'Times New Roman'" w:cs="'Times New Roman'"/>
          <w:color w:val="000000"/>
          <w:sz w:val="28"/>
          <w:szCs w:val="28"/>
        </w:rPr>
        <w:br/>
        <w:t xml:space="preserve">Напомним, сегодня около 6 утра товарный поезд на 197-м км Куйбышевской железной дороги на железнодорожном переезде врезался в легковушку " ВАЗ-2109 ". Происшествие обошлось без жертв.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аварии произошел сход 12 пустых цистерн из-под углеводородной фракции. Было нарушено около 200 метров железнодорожного пути. Для восстановления путей необходимо заменить 1,2 км железнодорожного полотна. В результате аварии временно приостановлено движение пригородных и грузовых поездов через территорию Менделеевского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Как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пассажирские поезда здесь не проходят.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mendeleevskyi.ru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Ильин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Intertat.Ru</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пожарной части № 3 день открытых дверей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72dfe"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День открытых дверей для школьников Московского района Казани устроили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3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Ознакомиться с работой и бытом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ребята смогли в рамках мероприятий, посвященных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 которая, бойцы которой защищают от пожаров жителей Московского района г. Казани, по праву считается одной из самых образцовых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вооружении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здесь состоит новейшая техника, которую с гордостью демонстрируют высоким гостям во время визита в здание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Экскурсия началась с осмотра внутренних помещений. Начальник ПЧ-3 Наиль Салимзянов поочередно показал школьникам комнаты дежурного караула, психологической разгрузки,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зал, а также диспетчерскую. Буквально за 10 минут ученики узнали, как проходит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когда нет боевой тревоги. Еще они увидели, как выглядит боевая одежда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 также для чего ему каска, баллоны на спине и такие прочные перчатки.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мальчишек и даже некоторых девчонок больше интересовала техника. Поэтому, пробежав по помещениям, они затем надолго задержались в гараже возле боевых машин.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 РОЗЕНБАУЭР », изготовленной на базе « КАМАЗа », оказалось столько всяких возможностей и приспособлений для тушения пожара и оказания помощи людям, что «гиду» ребят Наилю Салимзянову пришлось терпеливо показывать и объяснять любопытствующим школьникам, для чего нужны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инструменты, резиновые сапоги, тросы и всякие умные приборы.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Пришлось выкатывать технику во двор, чтобы наглядно показать юным гостям хотя бы минимум возможностей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Как только «добрые дяди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дали отмашку экскурсанты оккупировали салон автомобиля. Каждый хотел порулить и посидеть в удобных креслах. За короткое мгновенье кое-кто из счастливчиков успевал что-то наболтать по рации.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нам часто приходят школьники, - рассказывает начальник ПЧ-3 7 ОФПС по РТ Наиль Салимзянов. – Подобные экскурсии мы проводим примерно раз в месяц. А вот накануне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визиты к нам заметно увеличиваются. Мы только рады тому, как ребята с интересом разглядывают технику. Сами в детстве такими же были.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расставанием школьники хором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предстоящим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сфотографировались с ними на память.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Закамье ушел под откос «газовый»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83a1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static.business-online.ru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Менделеевском районе 130 человек экстренно пытаются восстановить парализованное движение на железной дороге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рано утром в Менделеевском районе у села Тихоново произошло масштабное ЧП. В результате столкновения автомобиля « ВАЗ-2108 » с грузовым составом с рельсов сошли 20 вагонов со сжиженным газом, 8 из них перевернулись. По счастливой случайности взрыва и утечки газа удалось избежать. Корреспондент « БИЗНЕС Online », побывавший на месте происшествия, увидел здесь полицейское оцепление и узнал, что РЖД в результате аварии вынуждены будут заменить более километра железнодорожного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ВАГОНОВ СОШЛИ С РЕЛЬСОВ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рано утром, примерно в 5:40, в Менделеевском районе произошло ЧП: « ВАЗ-2108 » на 196 км перегона «станция Тихоново — станция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столкнулся с грузовым составом из 65 вагонов. В результате отцепились 27 последних вагонов, из которых 20 сошли с рельсов, 8 перевернулись на бок. В цистернах находился сжиженный газ (фракция легких углеводородов), сообщили « БИЗНЕС Online » в Камской транспортной прокуратуре.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Столкновение произошло на нерегулируемом автомобильном переезде, когда грузовой поезд №2601 двигался со станции Тихоново в направлении Соболеково. Сообщение о ЧП в дежурную часть ЛОП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казанского линейного управления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транспорте поступило в 5:50. Всего для ликвидации происшествия было привлечено 74 человека и 12 единиц техники. Пригнали пожарный поезд на станцию « Круглое Поле », пришли восстановительные поезда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Утечки газа удалось избежать, однако было нарушено около 200 м железнодорожного пути. В общей сложности планируется замена 1200 м железнодорожного полотна. Сейчас этим, как убедился на месте ЧП корреспондент « БИЗНЕС Online », занимаются работники РЖД. Место событий оцеплено сотрудниками полиции. Причем у многих работающих на месте специалистов имеются противогазы. Как сообщил нам пресс-секретарь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Андрей Родыгин , пострадавших в результате аварии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движение поездов на данном участке остановлено. Отменен поезд №112 Круглое поле — Москва с отправлением 25 апреля. В результате пассажиров пересадили на автотранспорт, чтобы отправить в Казань, где они уже вновь сядут на поезд до Москвы, сообщили « БИЗНЕС Online » в пресс-службе министерства транспорта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аварии задействованы восстановительные поезда станций Агрыз и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На месте схода работает комиссия под руководством начальника Куйбышевской железной дороги», — говорится в сообщении минтранса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пресс-службе Куйбышевской железной дороги газете « БИЗНЕС Online » затруднились оценить время перекрытия движения. Вместе с тем сотрудники дороги сейчас прикладывают максимум усилий для скорейшего восстановления движения — на месте аварии работают более 130 человек и техника двух восстановительных поездов.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Кому принадлежали цистерны? Пункт отправления пострадавшего состава — станция Агрыз Горьковской железной дороги, пункт назначения — станция Соболеково Куйбышевской железной дороги. Цистерны принадлежали различным операторам.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данном участке ежесуточно проходит одна пара пассажирских поездов Москва — Круглое поле. А интенсивность грузового движения зависит от наличия груза, отправляемого и получаемого предприятиями региона. Напомним, что в </w:t>
      </w:r>
      <w:r>
        <w:rPr>
          <w:rFonts w:ascii="'Times New Roman'" w:hAnsi="'Times New Roman'" w:cs="'Times New Roman'"/>
          <w:b/>
          <w:color w:val="000000"/>
          <w:sz w:val="28"/>
          <w:szCs w:val="28"/>
        </w:rPr>
        <w:t xml:space="preserve">Менделеевске</w:t>
      </w:r>
      <w:r>
        <w:rPr>
          <w:rFonts w:ascii="'Times New Roman'" w:hAnsi="'Times New Roman'" w:cs="'Times New Roman'"/>
          <w:color w:val="000000"/>
          <w:sz w:val="28"/>
          <w:szCs w:val="28"/>
        </w:rPr>
        <w:t xml:space="preserve"> находится ряд предприятий химической промышленности.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ВЛАДЕЛЕЦ МАШИНЫ ИЗВЕСТЕН, НО ВОДИТЕЛЬ УБЕЖАЛ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рассказал « БИЗНЕС Online » старший помощник Камского транспортного прокурора Азат Сагитов , место происшествия сейчас оцеплено, идет доследственная проверка, выясняется картина ЧП. Работают сотрудники линейного отдела полиции, полиции Менделеевского района,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следственный комитет, прокуратура Менделеевского района и Камская транспортная прокуратура.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Произошло столкновение с составом — водитель « ВАЗ-2108 » заезжал на переезд, машина вылетела в кювет и врезалась в столб, описал предварительную картину ЧП Сагитов. Машинист поезда применил экстренное торможение, из-за чего и произошел сход вагонов с рельсов. 12 цистерн стоят на железнодорожном полотне (но не на рельсах), 8 опрокинулись. Производится осмотр вагонов, изучается возможность их поднятия на пути и эвакуации цистерн с места происшествия. По времени это может занять, по предварительным оценкам, около суток.</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"Водителя автомобиля пока ищут, он еще не найден, — объяснил помощник прокурора. — Известно, на кого зарегистрирована машина, но местонахождение водителя неизвестно".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вопрос, не рассматриваются ли версии какого-либо намеренного столкновения с составом или диверсии, Сагитов уточнил, что пока они не рассматриваются — идет доследственная проверка обстоятельств случившегося. Факт столкновения расследуют полиция и ГИБДД района, а в отношении машиниста материал будет рассматриваться уфимским следственным отделом следственного комитета на транспорте.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Дмитрий Катаргин , Владимир Казанцев , Асхат Идиятуллин фото: Асхат Идиятуллин Фото: mchs.tatarstan.ru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Бизнес Online</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94dc9"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24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56 раз. Из них на тушение загораний мусора – 4 раза, на тушение сухой травы - 1 раз. Пожарные республики ликвидировали – 6 пожаров, в том числе в жилом секторе – 4 пожара. К сожалению, погиб 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2 пожара, нарушение правил технической эксплуатации электрооборудования – 1 пожар, нарушение правил монтажа электрооборудования – 1 пожар, неправильное устройство и неисправность отопительных печей и дымоходов – 1 пожар, неосторожность при курении –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6 раз, на водолазные работы – 1 раз, на демеркуризацию ртути – 1 раз, на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24.04.2014 г. 01.38 Зеленодольский МР, д. Воронино, с/о « Здоровье 2 », ул. Садовая, участок № 61.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причине неосторожности при курении произошел пожар в двухэтажном частном садовом доме размером в плане 4х4 м. на площади 16 кв. метров. В ходе тушения пожара обнаружено тело мужчины 1967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Происшествие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24.04.2014г. 10.55 Зеленодольский МР, д. Протопоповка, озеро Дубки.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Спасателями ЗПСО №2 (г. Казань) извлечено из воды и передано сотрудникам полиции тело мужчины 1967 г.р. Обстоятельства происшествия устанавливаются.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53,10 м (-15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63,37 м (+5 см), Прибыль воды с суточной интенсивностью от 3 до 25 см в прошедшие сутки продолжились на реках Предкамской зоны.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На месте столкновения легковушки и товарняка в Татарстане идут ремонтные работы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9f9a9" w:history="1">
        <w:r>
          <w:rPr>
            <w:rFonts w:ascii="'Times New Roman'" w:hAnsi="'Times New Roman'" w:cs="'Times New Roman'"/>
            <w:color w:val="0000CC"/>
            <w:sz w:val="26"/>
            <w:szCs w:val="26"/>
            <w:u w:val="single"/>
          </w:rPr>
          <w:t xml:space="preserve">МК в Поволжье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фото:mchs.tatarstan.ru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уточненным данным, товарный поезд, в который врезалась «восьмерка», состоял из 76 вагонов, из них 51 вагон после происшествия был отцеплен и направлен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ДТП с рельсов сошли 20 цистерн, наполненные «пропано-бутановой фракцией в жидком состоянии». Из них 8 опрокинулись и лежат на боку. Кроме того, разрушено около 200 метров железнодорожного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Погибших и пострадавших нет. Угрозы жизни людей, проживающий в соседней деревне Тихоново, нет,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Утечки смеси нет, угрозы возгорания и взрыва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на месте работает пожарный поезд «Круглое Поле», восстановительные поезда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На станцию Тихоново он доставили 23 вагона с материалами для восстановления железнодорожного полотна: рельсы, шпалы, щебень и песчано-гравийную смесь.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5 вагонов уже перемещены на станцию Тихоново.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место аварии направлены два опорных пункта по тушению крупных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материал: Елена ГОРБУНЧИКОВА.</w:t>
      </w:r>
    </w:p>
    <w:p/>
    <w:p>
      <w:pPr>
        <w:pStyle w:val="Heading3PHPDOCX"/>
        <w:widowControl w:val="on"/>
        <w:pBdr/>
        <w:spacing w:before="246" w:after="246" w:line="225" w:lineRule="auto"/>
        <w:ind w:left="0" w:right="0"/>
        <w:jc w:val="left"/>
        <w:outlineLvl w:val="2"/>
      </w:pPr>
      <w:r>
        <w:rPr>
          <w:b/>
          <w:color w:val="000000"/>
          <w:sz w:val="25"/>
          <w:szCs w:val="25"/>
        </w:rPr>
        <w:t xml:space="preserve">Оперативники ищут водителя, из-за которого сошел с рельсов следовавший в Набережные Челны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aa1a6"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Ликвидировать последствия аварии на железной дороге в Менделеевском районе ремонтники обещают сегодня к 21.00, сообщают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РТ.Тем временем, в ГИБДД РТ сообщили новые подробности этого происшествия. Сегодня примерно в 5.30 утра водитель автомобиля «ВАЗ – 21083» выехал на переезд на запрещающий сигнал светофора и совершил столкновение с 51-м вагоном грузового поезда, следовавшего со станции Тихоново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результате ДТП с рельсов сошло 20 вагонов, 8 из которых легли набок, повреждено около 1 км шпальной решетки железнодорожных путей.Водитель автомобиля скрылся с места ДТП. Его личность установлена, в данный момент проводятся оперативно-розыскные мероприятия. На месте происшествия работает следственно-оперативная группа.Из-за схода цистерн был отменен поезд № 112 Круглое поле – Москва. Пассажиров со станций «Круглое поле»,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 словам начальника железнодорожного вокзала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Ирины Бородиной, отправили автобусами до станции «Казань», откуда они поедут в московском направлении. В Казани этих пассажиров ждет тот же 112-й поезд. Как уточнил «Челнинским известиям» генеральный директор ЗАО «ПАК-Инвест» Фаргат Набиев, в 7.30 в Казань с пассажирами уехали два предоставленных для этих целей автобуса. Они же доставят пассажиров, которые поедут сегодня в обратном направлении из Москвы. </w:t>
      </w:r>
    </w:p>
    <w:p>
      <w:pPr>
        <w:pStyle w:val="Heading3PHPDOCX"/>
        <w:widowControl w:val="on"/>
        <w:pBdr/>
        <w:spacing w:before="246" w:after="246" w:line="225" w:lineRule="auto"/>
        <w:ind w:left="0" w:right="0"/>
        <w:jc w:val="left"/>
        <w:outlineLvl w:val="2"/>
      </w:pPr>
      <w:r>
        <w:rPr>
          <w:b/>
          <w:color w:val="000000"/>
          <w:sz w:val="25"/>
          <w:szCs w:val="25"/>
        </w:rPr>
        <w:t xml:space="preserve">Полицейские Татарстана ищут водителя, протаранившего грузовой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b8411"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ГИБДД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сообщили подробности аварии, произошедшей сегодня утром на Куйбышевской железной дороге. Оказывается, сход вагонов произошел после того, как в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грузового состава врезалась легковушка [ФОТО + ВИДЕО С МЕСТА АВАРИИ] Авария произошла сегодня около 6 утра. Водитель ВАЗ-21083 ехал из Набережных Челнов в сторону села Тихоново. Машина вылетела на железнодорожный переезд на красный сигнал светофора и врезалась в 51 вагон. - От удара сошло с рельсов около 20 вагонов, 8 из которых завались набок, - сказал «СН» сотрудник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УГИБДД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Руслан Хасанов. После аварии водитель выбрался из машины и убежал. Личность мужчины установлена, он объявлен в розыск, - уточнил Хасанов. Как сообщил «СН» начальник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корпоративных коммуникаций Куйбышевской железной дороги Вячеслав Степанов, из-за аварии отменили поезд № 111 «Круглое Поле-Москва». Он должен был отправиться в рейс в 7.38 утра. - Руководством железной дороги решено отправить пассажиров в Москву с железнодорожного вокзала Казани. Для этого в Круглое поле и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отправлены автобусы, которые отвезут пассажиров в Казань, - сказал Степанов. - Для их отправки в Казани сформируют отдельный поезд. Под вопросом пока остается сегодняшний рейс поезда № 112 «Москва-Круглое поле». Согласно расписанию он должен прибыть на конечную станцию в 19.50, однако по сообщению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ремонтные работы на поврежденном железнодорожном пути будут продолжаться до 21.00. Пока решение о доставке пассажиров поезда № 112 пока не принято. В Москве либо задержат поезд, либо сотрудниками РЖД будет организована их доставка из Казани до станции назначения. Сергей ИЛЬИН фото с сайта mendeleevskyi.ru видео: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20 железнодорожных цистерн ушли под откос в Менделеевском районе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c7c6f"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Масштабное ДТП на железной дороге стало причиной отмены популярного маршрута Москва-Круглое поле. Авария произошла в пятницу в 5:50 утра в Менделеевском районе. Предварительные версии железнодорожников и следователей расходятся. По одним данным, водитель ВАЗ-2108 на железнодорожном переезде столкнулся с товарным составом. По другой информации, автомобиль въехал в движущийся поезд. В результате с рельсов сошли два десятка цистерн для сжиженного газа, к счастью, все пустые. Водитель злополучного авто скрылся. Но говорить о его вине следователи не спешат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в пятницу утром на 197 км Куйбышевской железной дороги, недалеко от поселка Тихоново, сообщает пресс-служба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По предварительной версии, водитель ВАЗ-2108 не убедился в безопасности маневра. При этом на переезде не были установлены шлагбаум и заграждения. О приближающихся поездах информирует лишь светофор.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Водитель легкового автомобиля въехал в середину движущегося грузового поезда, утверждает пресс-служба Волго-Камского региона Куйбышевской железной дороги. Он остался жив, но с места происшествия скрылся.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Приволжское следственное управление на транспорте начало доследственную проверку по факту схода с рельс грузового поезда. Как сообщили KazanFirst в ведомстве, водитель «восьмерки» сейчас разыскивается.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месте работает следственная группа, говорит сотрудник управления. По его словам, называть кого-то виновным пока нельзя. По результатам проверки будет дана правовая оценка действиям машиниста поезда, водителя машины, и принято процессуальное решение.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Сперва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республики сообщало о сходе с рельсов 12-ти пустых цистерн. Однако по данным Следственного управления на транспорте, под откос ушли 20 цистерн. Они оказались пустыми. Всего в товарном поезде насчитывалось 74 вагона.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­«Нарушено около 200 метров железнодорожного пути, – говорит Андрей Родыгин, начальник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 планируется замена 1200 метров железнодорожного полотна». По его данным, пострадавших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Комментировать происшествие в РЖД отказались, заметив только, что переезд был оснащен по всем правилам и стандартам.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на место выехали пожарный поезд «Круглое Поле», восстановительный поезд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восстановительный поезд из Агрыза. Движение пассажирских поездов по этому направлению приостановлено.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на сайте РЖД появилась информация, что доставка пассажиров со станций «Круглое Поле»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будет обеспечиваться автотранспортом до станции «Казань», откуда пассажиры смогут продолжить движение железнодорожным транспортом.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заявляют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устранение последствий происшествия уйдет больше суток.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KazanFirst следит за развитием событий.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Николай Шадрин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Комментарии Луиза Сегодня, в 13:04 ужас... как его угораздило... Добавить комментарий Имя Комментарий</w:t>
      </w:r>
      <w:r>
        <w:rPr>
          <w:rFonts w:ascii="'Times New Roman'" w:hAnsi="'Times New Roman'" w:cs="'Times New Roman'"/>
          <w:color w:val="000000"/>
          <w:sz w:val="28"/>
          <w:szCs w:val="28"/>
        </w:rPr>
        <w:br/>
        <w:t xml:space="preserve">Свернуть новость</w:t>
      </w:r>
    </w:p>
    <w:p>
      <w:pPr>
        <w:pStyle w:val="Heading3PHPDOCX"/>
        <w:widowControl w:val="on"/>
        <w:pBdr/>
        <w:spacing w:before="246" w:after="246" w:line="225" w:lineRule="auto"/>
        <w:ind w:left="0" w:right="0"/>
        <w:jc w:val="left"/>
        <w:outlineLvl w:val="2"/>
      </w:pPr>
      <w:r>
        <w:rPr>
          <w:b/>
          <w:color w:val="000000"/>
          <w:sz w:val="25"/>
          <w:szCs w:val="25"/>
        </w:rPr>
        <w:t xml:space="preserve">20 вагонов с углем в Татарстане сошли с рельсов из-за лихача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d01e1" w:history="1">
        <w:r>
          <w:rPr>
            <w:rFonts w:ascii="'Times New Roman'" w:hAnsi="'Times New Roman'" w:cs="'Times New Roman'"/>
            <w:color w:val="0000CC"/>
            <w:sz w:val="26"/>
            <w:szCs w:val="26"/>
            <w:u w:val="single"/>
          </w:rPr>
          <w:t xml:space="preserve">Авторадио-Тольятти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Следственный комитет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уточнил данные по аварии, произошедшей утром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Ранее сообщалось, что в результате столкновения легковушки с грузовым поездом, с рельсов сошли 12 вагонов. Теперь сообщается, что их 20. Водитель машины скрылся. В результате происшествия повреждено железнодорожное полотно. Пострадавших нет. Движение по этому участку пути закрыто. По данным республиканского главка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пассажирские поезда там не проходят, только грузовые. Для ликвидации последствий ЧП на место выдвинулись пожарный и восстановительные поезда.</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вагонов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dc1bc"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navigator-kirov.ru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сообщению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вагоны были пустые.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Новости бизнеса в Кирове и Кировской области 25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Железнодорожная авария произошла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Сообщается, что вагоны были пустые, а ранее там находился газовый конденсат. Утечки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результате столкновения легкового автомобиля ВАЗ 2109 с товарным поездом № 2601 на переезде в Менделеевском МР, 197 км. Куйбышевской железной дороги, произошел сход 12-ти вагонов. Всего в товарном поезде 25 цистерн, - сообщила п 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пострадавших нет. На </w:t>
      </w:r>
      <w:r>
        <w:rPr>
          <w:rFonts w:ascii="'Times New Roman'" w:hAnsi="'Times New Roman'" w:cs="'Times New Roman'"/>
          <w:b/>
          <w:color w:val="000000"/>
          <w:sz w:val="28"/>
          <w:szCs w:val="28"/>
        </w:rPr>
        <w:t xml:space="preserve">аварийном</w:t>
      </w:r>
      <w:r>
        <w:rPr>
          <w:rFonts w:ascii="'Times New Roman'" w:hAnsi="'Times New Roman'" w:cs="'Times New Roman'"/>
          <w:color w:val="000000"/>
          <w:sz w:val="28"/>
          <w:szCs w:val="28"/>
        </w:rPr>
        <w:t xml:space="preserve"> участке железной дороги не проходят маршруты пассажирских поездов, поэтому задержек в следовании транспорта нет. К ликвидации последствий происшествия привлечены 19 человек и 6 единиц техники.</w:t>
      </w:r>
      <w:r>
        <w:rPr>
          <w:rFonts w:ascii="'Times New Roman'" w:hAnsi="'Times New Roman'" w:cs="'Times New Roman'"/>
          <w:color w:val="000000"/>
          <w:sz w:val="28"/>
          <w:szCs w:val="28"/>
        </w:rPr>
        <w:br/>
        <w:t xml:space="preserve">Кстати, подобные аварии в этом году происходят очень часто . Так, 5 февраля произошла крупная железнодорожная катастрофа в Нововятске, когда с путей сошел и загорелся состав с конденсатом сжиженного газа. За 19 дней февраля произошло 7 случаев схода с рельс грузовых поездов. ЧП происходили в Свердловской, Амурской, Челябинской, Рязанской областях.</w:t>
      </w:r>
      <w:r>
        <w:rPr>
          <w:rFonts w:ascii="'Times New Roman'" w:hAnsi="'Times New Roman'" w:cs="'Times New Roman'"/>
          <w:color w:val="000000"/>
          <w:sz w:val="28"/>
          <w:szCs w:val="28"/>
        </w:rPr>
        <w:br/>
        <w:t xml:space="preserve">В марте цепочка несчастных случаев продолжилась . Аварии произошли в Уфе и Казахстане. В Уфе рельс сошли шесть вагонов с мазутом, а в Казахстане - одиннадцать пустых грузовых.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материале использовано фото rg.ru.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Вконтакте Twitter Facebook Твиты пользователя @navigatorkirov Источник: Navigator-Kirov.Ru 25.04.2014 12:02</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из-за столкновения поезда с легковушкой с рельс сошли 12 вагонов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e5941"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Инцидент произошел в Менделеевском районе республики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сообщает сайт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Погибших и пострадавших в результате происшествия, по предварительным данным, нет.</w:t>
      </w:r>
      <w:r>
        <w:rPr>
          <w:rFonts w:ascii="'Times New Roman'" w:hAnsi="'Times New Roman'" w:cs="'Times New Roman'"/>
          <w:color w:val="000000"/>
          <w:sz w:val="28"/>
          <w:szCs w:val="28"/>
        </w:rPr>
        <w:br/>
        <w:t xml:space="preserve">Авария не повлекла задержку в движение поездов.</w:t>
      </w:r>
      <w:r>
        <w:rPr>
          <w:rFonts w:ascii="'Times New Roman'" w:hAnsi="'Times New Roman'" w:cs="'Times New Roman'"/>
          <w:color w:val="000000"/>
          <w:sz w:val="28"/>
          <w:szCs w:val="28"/>
        </w:rPr>
        <w:br/>
        <w:t xml:space="preserve">Причины и последствия происшествия уточняются.</w:t>
      </w:r>
    </w:p>
    <w:p>
      <w:pPr>
        <w:pStyle w:val="Heading3PHPDOCX"/>
        <w:widowControl w:val="on"/>
        <w:pBdr/>
        <w:spacing w:before="246" w:after="246" w:line="225" w:lineRule="auto"/>
        <w:ind w:left="0" w:right="0"/>
        <w:jc w:val="left"/>
        <w:outlineLvl w:val="2"/>
      </w:pPr>
      <w:r>
        <w:rPr>
          <w:b/>
          <w:color w:val="000000"/>
          <w:sz w:val="25"/>
          <w:szCs w:val="25"/>
        </w:rPr>
        <w:t xml:space="preserve">МЧС Татарстана опубликовало видео с места аварии грузового поезда и автомобиля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0edabb"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6 утра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грузовой поезд столкнулся с автомобилем ВАЗ 2109. В результате происшествия 12 вагонов с пустыми цистернами из под углеводородной фракции сошли с рельс. Последствия аварии на железной дороге в Татарстане ликвидируют сегодня к вечеру,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место происшествия направлены один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и два восстановительных поезда. Стоит отметить, что пассажирский поезд «Круглое Поле – Москва» отменен по решению ОАО «РЖД».</w:t>
      </w:r>
    </w:p>
    <w:p>
      <w:pPr>
        <w:pStyle w:val="Heading3PHPDOCX"/>
        <w:widowControl w:val="on"/>
        <w:pBdr/>
        <w:spacing w:before="246" w:after="246" w:line="225" w:lineRule="auto"/>
        <w:ind w:left="0" w:right="0"/>
        <w:jc w:val="left"/>
        <w:outlineLvl w:val="2"/>
      </w:pPr>
      <w:r>
        <w:rPr>
          <w:b/>
          <w:color w:val="000000"/>
          <w:sz w:val="25"/>
          <w:szCs w:val="25"/>
        </w:rPr>
        <w:t xml:space="preserve">На месте происшествия в Менделеевском районе проводятся ремонтные работы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0359b"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06.00 25.04.2014г. в ОДС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от ОДС ПРЦ ЦУКС поступило сообщение о сходе вагонов-цистерн товарного поезда № 2601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ходе уточнения обстановки выяснилось, что всего товарный поезд состоял из 76 вагонов, из них 51 вагон был после происшествия отцеплен и направлен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Погибших и пострадавших нет. Угрозы населенному пункту нет. В ходе уточнения обстановки на 11.00 25 апреля выяснилось, что результате столкновения легкового автомобиля ВАЗ 2108 с товарным поездом № 2601 на переезде в Менделеевском МР, 197 км. Куйбышевской железной дороги, произошел сход с рельс 20 вагонов, из которых 8 опрокинулись и лежат на боку. Нарушено около 200 метров железнодорожного пути. Для ликвидации происшествия на месте работает пожарный поезд «Круглое Поле», восстановительный поезд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восстановительный поезд г. Агрыз. К настоящему времени 5 вагонов перемещены на станцию Тихоново. Вагоны наполнены пропано-бутановой фракцией в жидком состоянии. В 09.00 25.04.2014 года к месту происшествия прибыл восстановительный поезд со станции Агрыз, с 11 вагонами материала для восстановления железнодорожного полотна. В 10.10 прибыл восстановительный поезд со станции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с 12 вагонами шпал и рельс, щебени, песчано-гравийной смеси. Утечки смеси нет, угрозы возгорания и взрыва нет. Проводимые работы: - на случай, осложнения обстановки к месту происшествия направлены 2 опорных пункта по тушению крупных пожаров: Набережночелнинский опорный пункт прибыл в 10.35 25.04.2014 г.; Елабужский опорный пункт прибыл в 7.34 25.04.2014 г.; - организовано движение грузовых поездов, вокруг участка через </w:t>
      </w:r>
      <w:r>
        <w:rPr>
          <w:rFonts w:ascii="'Times New Roman'" w:hAnsi="'Times New Roman'" w:cs="'Times New Roman'"/>
          <w:b/>
          <w:color w:val="000000"/>
          <w:sz w:val="28"/>
          <w:szCs w:val="28"/>
        </w:rPr>
        <w:t xml:space="preserve">Бугульму</w:t>
      </w:r>
      <w:r>
        <w:rPr>
          <w:rFonts w:ascii="'Times New Roman'" w:hAnsi="'Times New Roman'" w:cs="'Times New Roman'"/>
          <w:color w:val="000000"/>
          <w:sz w:val="28"/>
          <w:szCs w:val="28"/>
        </w:rPr>
        <w:t xml:space="preserve">; - не опрокинутые вагоны поднимаются на дорожное полотно и отбуксируются на ближайшие перегоны; - подъем опрокинутых вагонов будет осуществляется после восстановления железнодорожного полотна.</w:t>
      </w:r>
    </w:p>
    <w:p>
      <w:pPr>
        <w:pStyle w:val="Heading3PHPDOCX"/>
        <w:widowControl w:val="on"/>
        <w:pBdr/>
        <w:spacing w:before="246" w:after="246" w:line="225" w:lineRule="auto"/>
        <w:ind w:left="0" w:right="0"/>
        <w:jc w:val="left"/>
        <w:outlineLvl w:val="2"/>
      </w:pPr>
      <w:r>
        <w:rPr>
          <w:b/>
          <w:color w:val="000000"/>
          <w:sz w:val="25"/>
          <w:szCs w:val="25"/>
        </w:rPr>
        <w:t xml:space="preserve">В Закамье ушел под откос "газовый"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3491d"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В Закамье ушел под откос «газовый» поезд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Менделеевском районе 130 человек экстренно пытаются восстановить парализованное движение на железной дороге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рано утром в Менделеевском районе у села Тихоново произошло масштабное ЧП. В результате столкновения «ВАЗ-2108» с грузовым составом с рельсов сошли 20 вагонов из-под сжиженного газа, 8 из них перевернулись. По счастливой случайности взрыва и утечки газа удалось избежать. Корреспондент «БИЗНЕС Online», побывавший на месте происшествия, увидел здесь полицейское оцепление и узнал, что РЖД в результате аварии вынуждены будут заменить более километра железнодорожного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ВАГОНОВ СОШЛИ С РЕЛЬСОВ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рано утром, примерно в 5.40, в Менделеевском районе произошло ЧП: «ВАЗ 2108» минут на 196 км перегона «станция Тихоново — станция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столкнулся с грузовым составом из 65 вагонов. В результате отцепилось 27 последних вагонов, из которых 20 сошло с рельсов, 8 перевернулись на бок. В цистернах находился сжиженный газ (фракция легких углеводородов), сообщили «БИЗНЕС Online» в Камской транспортной прокуратуре.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Столкновение произошло на нерегулируемом автомобильном переезде, когда грузовой поезд № 2601 двигался со станции Тихоново в направлении Соболеково. Сообщение о ЧП в дежурную часть ЛОП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Казанского линейного управления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транспорте поступило в 5.50. Всего для ликвидации происшествия было привлечено 74 человека и 12 единиц техники. Пригнали пожарный поезд станция «Круглое Поле», пришли восстановительные поезда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Утечки газа удалось избежать, однако было нарушено около 200 метров железнодорожного пути. В общей сложности планируется замена 1200 м железнодорожного полотна. Сейчас этим, как убедился на месте ЧП корреспондент «БИЗНЕС Online», занимаются работников РЖД. Место событий оцеплено сотрудниками полиции. Причем, у многих работающих на месте специалистов имеются противогазы. Как сообщил нам пресс-секретарь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Андрей Родыгин , пострадавших в результате аварии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движение поездов на данном участке остановлено. Отменен поезд № 112 Круглое поле — Москва с отправлением 25 апреля. В результате пассажиров пересадили на автотранспорт, чтобы отправить в Казань, где они уже вновь сядут на поезд до Москвы, сообщили «БИЗНЕС Online» в пресс-службе министерства транспорта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аварии задействованы восстановительные поезда станций Агрыз и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На месте схода работает комиссия под руководством начальника Куйбышевской железной дороги», — говорится в сообщении минтранса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пресс-службе Куйбышевской железной дороги газете «БИЗНЕС Online» затруднились оценить время перекрытия движения. Вместе с тем сотрудники дороги сейчас прикладывают максимум усилий для скорейшего восстановления движения — на месте аварии работают более 130 человек и техника двух восстановительных поездов.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Кому принадлежали цистерны? Пункт отправления пострадавшего состава станция Агрыз Горьковской железной дороги, пункт назначения станция Соболеково Куйбышевской железной дороги. Цистерны принадлежали различным операторам.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данном участке ежесуточно проходит одна пара пассажирских поездов Москва — Круглое поле. А интенсивность грузового движения зависит от наличия груза, отправляемого и получаемого предприятиями региона. Напомним, что в </w:t>
      </w:r>
      <w:r>
        <w:rPr>
          <w:rFonts w:ascii="'Times New Roman'" w:hAnsi="'Times New Roman'" w:cs="'Times New Roman'"/>
          <w:b/>
          <w:color w:val="000000"/>
          <w:sz w:val="28"/>
          <w:szCs w:val="28"/>
        </w:rPr>
        <w:t xml:space="preserve">Менделеевске</w:t>
      </w:r>
      <w:r>
        <w:rPr>
          <w:rFonts w:ascii="'Times New Roman'" w:hAnsi="'Times New Roman'" w:cs="'Times New Roman'"/>
          <w:color w:val="000000"/>
          <w:sz w:val="28"/>
          <w:szCs w:val="28"/>
        </w:rPr>
        <w:t xml:space="preserve"> находится ряд предприятий химической промышленности.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ВЛАДЕЛЕЦ МАШИНЫ ИЗВЕСТЕН, НО ВОДИТЕЛЬ УБЕЖАЛ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рассказал «БИЗНЕС Online» старший помощник Камского транспортного прокурора Азат Сагитов , место происшествия сейчас оцеплено, идет доследственная проверка, выясняется картина ЧП. Работают сотрудники линейного отдела полиции, полиции Менделеевского района,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следственный комитет, прокуратура Менделеевского района и Камская транспортная прокуратура.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Произошло столкновение с составом — водитель ВАЗ-2108 заезжал на переезд, вылетела в кювет и врезалась в столб, описал предварительную картину ЧП Сагитов. Машинист поезда применил экстренное торможение, из-за чего и произошел сход вагонов с рельсов. 12 цистерн стоят на железнодорожном полотне (но не на рельсах), 8 опрокинулись. Производится осмотр вагонов, изучается возможность их поднятия на пути и эвакуации цистерн с места происшествия. По времени это может занять, по предварительным оценкам, около суток.</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"Водителя автомобиля пока ищут, он еще не найден, — объяснил помощник прокурора. — Известно, на кого зарегистрирована машина, но местонахождение водителя неизвестно".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вопрос, не рассматриваются ли версии какого-либо намеренного столкновения с составом или диверсии, Сагитов уточнил, что пока они не рассматриваются — идет доследственная проверка обстоятельств случившегося. Факт столкновения расследует полиция и ГИБДД района, а в отношении машиниста материал будет рассматриваться Уфимским следственным отделом следственного комитета на транспорте.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Дмитрий Катаргин , Владимир Казанцев , Асхат Идиятуллин фото: Асхат Идиятуллин Фото: mchs.tatarstan.ru</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411c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s2.stc.all.kpcdn.net 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 ВАЗ 2109 "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В результате столкновения произошел сход с рельсов 12 пустых цистерн. Нарушено около 200 метров железнодорожного пути. Планируется замена 1200 метров железнодорожного полотна.</w:t>
      </w:r>
      <w:r>
        <w:rPr>
          <w:rFonts w:ascii="'Times New Roman'" w:hAnsi="'Times New Roman'" w:cs="'Times New Roman'"/>
          <w:color w:val="000000"/>
          <w:sz w:val="28"/>
          <w:szCs w:val="28"/>
        </w:rPr>
        <w:br/>
        <w:t xml:space="preserve">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По мнению ремонтников, ориентировочное время ликвидации происшествия 21.00 25.04.2014 г,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w:t>
      </w:r>
      <w:r>
        <w:rPr>
          <w:rFonts w:ascii="'Times New Roman'" w:hAnsi="'Times New Roman'" w:cs="'Times New Roman'"/>
          <w:color w:val="000000"/>
          <w:sz w:val="28"/>
          <w:szCs w:val="28"/>
        </w:rPr>
        <w:br/>
        <w:t xml:space="preserve">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К слову, водитель "девятки" будто специально грубо нарушал ПДД - он, под завывание сигнализации, въехал в середину движущегося состава. А после просто убежал с места аварии. ЧИТАЙТЕ ТАКЖЕ Из-за схода 12 цистерн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Волго-Камского региона Куйбышевской железной дороги отменен поезд №112 Круглое поле – Москва, который отправляется сегодня, 25 апреля ( Читать далее ) Подобное ЧП произошло в 2011 году . Тогда на 804 км горьковской железной дороги в районе станции « Дербышки »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В ГИБДД назвали виновного в крушении товарного поезда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4e4f5"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словам сотрудников полиции, "Лада" выехала на железнодорожный переезд на запрещающий сигнал светофора и протаранила один из вагонов состава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ГИБДД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назвали виновного в крушении поезда в Менделеевском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Напомним, сегодня утром в результате столковения "Лады" и поезда на переезде в Менделеевском районе в 15 километрах от деревни Тихоново с рельсов сошли 12 цистерн, которые предназначались для перевозки углеводородной фракции. К счастью, в момент аварии они были пустыми, поэтому утечки опасных веществ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- 25 апреля 2014 года примерно в 5 часов 30 минут в Менделеевском районе на 1 км автодороги общего пользования регионального значения "Подъезд к селу Тихоново" на неохраняемом железнодорожном переезде, оборудованном светофорной и звуковой сигнализацией, водитель автомобиля ВАЗ - 21083, следуя со стороны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направлении села Тихоново в нарушение пункта 15.3 ПДД выехал на переезд на запрещающий сигнал светофора и совершил столкновение с 51 вагоном с головы грузового поезда, следовавшего со станции Тихоново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говорится в сообщении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ДТП с рельсов сошло 20 вагонов, 8 из которых легли набок, повреждено около 1 километра шпальной решетки железнодорожных путей.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Водитель автомобиля скрылся с места ДТП, личность водителя установлена, проводятся оперативно-розыскные мероприятия. На месте происшествия работает следственно-оперативная группа. По предварительным данным в ДТП никто не пострадал. Подробности происшествия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Ранее портал ProKazan.ru писал о том,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опубликовало фотографии с места крушения поезда в Татарстане . В результате крупной аварии в Менделеевском районе повреждено 200 метров железнодорожный путей, движение пригородных электричек приостановлено, пострадавших нет.</w:t>
      </w:r>
      <w:r>
        <w:rPr>
          <w:rFonts w:ascii="'Times New Roman'" w:hAnsi="'Times New Roman'" w:cs="'Times New Roman'"/>
          <w:color w:val="000000"/>
          <w:sz w:val="28"/>
          <w:szCs w:val="28"/>
        </w:rPr>
        <w:br/>
        <w:t xml:space="preserve">Также сообщалось,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своем канале в видеохостинге Youtube разместило видеозаписи цистерн товарного поезда , которые сегодня утром сошли с рельс 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результате ДТП.</w:t>
      </w:r>
    </w:p>
    <w:p/>
    <w:p>
      <w:pPr>
        <w:pStyle w:val="Heading3PHPDOCX"/>
        <w:widowControl w:val="on"/>
        <w:pBdr/>
        <w:spacing w:before="246" w:after="246" w:line="225" w:lineRule="auto"/>
        <w:ind w:left="0" w:right="0"/>
        <w:jc w:val="left"/>
        <w:outlineLvl w:val="2"/>
      </w:pPr>
      <w:r>
        <w:rPr>
          <w:b/>
          <w:color w:val="000000"/>
          <w:sz w:val="25"/>
          <w:szCs w:val="25"/>
        </w:rPr>
        <w:t xml:space="preserve">Около Набережных Челнов сошел с рельсов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5bdc6"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сегодня примерно в 6.00 произошел сход 12 вагонов товарного поезда №2601. Случилось это в результате его столкновения с автомобилем «ВАЗ 2109» на переезде в Менделеевском районе. Всего товарный поезд состоял из 25 цистерн. Все они были пустые из-под углеводородной фракции, соответственно утечки не произошло.В результате происшествия пострадавших нет. Нарушено около 200 метров железнодорожного пути.Для ликвидации происшествия на место выдвинулись пожарный поезд «Круглое Поле», а также восстановительные поезда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Всего для ликвидации последствий привлечено 74 человека и 12 единиц техники,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РТ.Видео с официального аккаунта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вагонов грузового поезда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6a6f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Двенадцать вагонов грузового поезда в пятницу сошли с рельсов в Татарстане, после того как состав столкнулся с автомобилем.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этом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в 05:55 мск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 В результате столкновения легкового автомобиля и грузового поезда произошел сход с последующим опрокидыванием 12 порожних вагонов. По предварительной информации, жертв, пострадавших нет. Горения и утечки нет ", - говорится в сообщении. Уточняется, что другие поезда не задерживаются.</w:t>
      </w:r>
    </w:p>
    <w:p/>
    <w:p>
      <w:pPr>
        <w:pStyle w:val="Heading3PHPDOCX"/>
        <w:widowControl w:val="on"/>
        <w:pBdr/>
        <w:spacing w:before="246" w:after="246" w:line="225" w:lineRule="auto"/>
        <w:ind w:left="0" w:right="0"/>
        <w:jc w:val="left"/>
        <w:outlineLvl w:val="2"/>
      </w:pPr>
      <w:r>
        <w:rPr>
          <w:b/>
          <w:color w:val="000000"/>
          <w:sz w:val="25"/>
          <w:szCs w:val="25"/>
        </w:rPr>
        <w:t xml:space="preserve">Появилось видео с места крушения товарного поезда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72d30"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своем канале в Youtube разместило видеозаписи сошедших с рельсов цистерн товарного поезда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своем канале в видеохостинге Youtube разместило видеозаписи цистерн товарного поезда, которые сегодня утром сошли с рельс 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результате ДТП.</w:t>
      </w:r>
      <w:r>
        <w:rPr>
          <w:rFonts w:ascii="'Times New Roman'" w:hAnsi="'Times New Roman'" w:cs="'Times New Roman'"/>
          <w:color w:val="000000"/>
          <w:sz w:val="28"/>
          <w:szCs w:val="28"/>
        </w:rPr>
        <w:br/>
        <w:t xml:space="preserve">Напомним, сегодня в 6.00 в результате столковения "Лады" и поезда на переезде в Менделеевском районе в 15 километрах от деревни Тихоново с рельсов сошли 12 цистерн, которые предназначались для перевозки углеводородной фракции. К счастью, в момент аварии они были пустыми, поэтому утечки опасных веществ не произошло.</w:t>
      </w:r>
      <w:r>
        <w:rPr>
          <w:rFonts w:ascii="'Times New Roman'" w:hAnsi="'Times New Roman'" w:cs="'Times New Roman'"/>
          <w:color w:val="000000"/>
          <w:sz w:val="28"/>
          <w:szCs w:val="28"/>
        </w:rPr>
        <w:br/>
        <w:t xml:space="preserve">Ранее портал ProKazan.ru писал о том,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опубликовало фотографии с места крушения поезда в Татарстане . В результате крупного ДТП в Менделеевском районе повреждено 200 метров железнодорожный путей, движение пригородных электричек приостановлено,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пожарной части № 3 день открытых дверей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8e5ca"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День открытых дверей для школьников Московского района Казани устроили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3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Ознакомиться с работой и бытом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ребята смогли в рамках мероприятий, посвященных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 которая, бойцы которой защищают от пожаров жителей Московского района г. Казани, по праву считается одной из самых образцовых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вооружении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здесь состоит новейшая техника, которую с гордостью демонстрируют высоким гостям во время визита в здание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Экскурсия началась с осмотра внутренних помещений. Начальник ПЧ-3 Наиль Салимзянов поочередно показал школьникам комнаты дежурного караула, психологической разгрузки,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зал, а также диспетчерскую. Буквально за 10 минут ученики узнали, как проходит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когда нет боевой тревоги. Еще они увидели, как выглядит боевая одежда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 также для чего ему каска, баллоны на спине и такие прочные перчатки.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мальчишек и даже некоторых девчонок больше интересовала техника. Поэтому, пробежав по помещениям, они затем надолго задержались в гараже возле боевых машин.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"РОЗЕНБАУЭР", изготовленной на базе "КАМАЗа", оказалось столько всяких возможностей и приспособлений для тушения пожара и оказания помощи людям, что "гиду" ребят Наилю Салимзянову пришлось терпеливо показывать и объяснять любопытствующим школьникам, для чего нужны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инструменты, резиновые сапоги, тросы и всякие умные приборы.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Пришлось выкатывать технику во двор, чтобы наглядно показать юным гостям хотя бы минимум возможностей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Как только "добрые дяди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дали отмашку экскурсанты оккупировали салон автомобиля. Каждый хотел порулить и посидеть в удобных креслах. За короткое мгновенье кое-кто из счастливчиков успевал что-то наболтать по рации.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нам часто приходят школьники, - рассказывает начальник ПЧ-3 7 ОФПС по РТ Наиль Салимзянов. – Подобные экскурсии мы проводим примерно раз в месяц. А вот накануне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визиты к нам заметно увеличиваются. Мы только рады тому, как ребята с интересом разглядывают технику. Сами в детстве такими же были.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расставанием школьники хором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предстоящим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сфотографировались с ними на память.</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 рельсов сошли 12 пустых цистерн (ВИДЕО)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9981e"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на 197 км железнодорожного перегона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сошли с рельсов 12 пустых вагонов-цистерн из под углеводородной фракции.</w:t>
      </w:r>
      <w:r>
        <w:rPr>
          <w:rFonts w:ascii="'Times New Roman'" w:hAnsi="'Times New Roman'" w:cs="'Times New Roman'"/>
          <w:color w:val="000000"/>
          <w:sz w:val="28"/>
          <w:szCs w:val="28"/>
        </w:rPr>
        <w:br/>
        <w:t xml:space="preserve">К счастью, никто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аварии нарушено около 200 метров железнодорожного полотна, а 1200 метров планируется заменить. Движение пригородных поездов приостановлено на неопределенное время.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74 человека и 12 единиц техники, в том числе три поезда привлечено к ликвидации последствий аварии. По мнению ремонтных работников, последствия происшествия удастся ликвидировать уже сегодня вечером,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фото:</w:t>
      </w:r>
      <w:r>
        <w:rPr>
          <w:rFonts w:ascii="'Times New Roman'" w:hAnsi="'Times New Roman'" w:cs="'Times New Roman'"/>
          <w:color w:val="000000"/>
          <w:sz w:val="28"/>
          <w:szCs w:val="28"/>
        </w:rPr>
        <w:br/>
        <w:t xml:space="preserve">http://www.mchs.tatarstan.ru</w:t>
      </w:r>
    </w:p>
    <w:p>
      <w:pPr>
        <w:pStyle w:val="Heading3PHPDOCX"/>
        <w:widowControl w:val="on"/>
        <w:pBdr/>
        <w:spacing w:before="246" w:after="246" w:line="225" w:lineRule="auto"/>
        <w:ind w:left="0" w:right="0"/>
        <w:jc w:val="left"/>
        <w:outlineLvl w:val="2"/>
      </w:pPr>
      <w:r>
        <w:rPr>
          <w:b/>
          <w:color w:val="000000"/>
          <w:sz w:val="25"/>
          <w:szCs w:val="25"/>
        </w:rPr>
        <w:t xml:space="preserve">Появилось видео с места крушения грузового поезда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ad1f0"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на официальном сайте поместила видео с места схода 20 вагонов - цистерн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[embedded content][embedded content]</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«Установлено, что причиной схода явилось столкновение поезда на нерегулируемом автомобильном переезде с автомашиной ВАЗ 2108. В результате произошел отцеп 27 вагонов хвостовой части состава, 20 вагонов сошли с железнодорожных путей, 8 из них перевернулись на бок. Состав перевозил груз - фракцию широкую легких углеводородов (сжиженый газ), третьего класса опасности. В результате транспортного происшествия утечки газа не произошло, никто не пострадал, повреждено верхнее строение пути», сообщила «АиФ-Казань» старший помощник Приволжского транспортного прокурора Майя Иванова.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место схода вагонов выезжал Камский транспортный прокурор и его старший помощник, следственно-оперативная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Виновник аварии - водитель автомобиля скрылся с места происшествия, говорится в официальном сообщении Приволжской транспортной прокуратуры.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Движение на данном участке дороги сейчас закрыто. «Для ликвидации происшествия на место выдвинулись Пожарный поезд «Круглое Поле», Восстановительный поезд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восстановительный поезд г. Агрыз. В готовности находятся 2 опорных пункта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в количестве 31 человек и 19 ед. техники. Всего для ликвидации происшествия привлечено 74 человека и 12 ед.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 техники. Ориентировочное время ликвидации происшествия 21.00 25 апреля», - сообщили «АиФ-Казань» 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в 6 часов утра 25 апреля авария произошла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автомобиль «ВАЗ 2109» столкнулся с товарным поездом, с рельсов сошли 12 вагонов с газовым конденсатом. Это не первая авария, которая произошла по вине водителя легкового автомобиля. 27 сентября 2013 года ЧП случилось на нерегулируемом железнодорожном переезде возле станции Акбаш. Скорее всего тогда водитель не заметил приближающийся поезд, который ехал из Санкт-Петербурга в Уфу. Поезд тогда частично сошел с рельсов. Водитель и пассажир легкового автомобиля получили травмы.</w:t>
      </w:r>
    </w:p>
    <w:p/>
    <w:p>
      <w:pPr>
        <w:pStyle w:val="Heading3PHPDOCX"/>
        <w:widowControl w:val="on"/>
        <w:pBdr/>
        <w:spacing w:before="246" w:after="246" w:line="225" w:lineRule="auto"/>
        <w:ind w:left="0" w:right="0"/>
        <w:jc w:val="left"/>
        <w:outlineLvl w:val="2"/>
      </w:pPr>
      <w:r>
        <w:rPr>
          <w:b/>
          <w:color w:val="000000"/>
          <w:sz w:val="25"/>
          <w:szCs w:val="25"/>
        </w:rPr>
        <w:t xml:space="preserve">За минувшие сутки в Татарстане на пожаре погиб один человек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bd391"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Трагедия случилась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«Татар-информ»). За минувшие сутки в Татарстане на пожаре погиб один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деревне Воронино Зеленодольского района по причине неосторожности при курении произошел пожар в двухэтажном частном садовом доме на площади 16 кв.м. В ходе тушения пожара было обнаружено тело мужчины 1967 года рождения,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за минувшие стуки выезжали по тревоге 56 раз. Из них на тушение загораний мусора – 4 раза, на тушение сухой травы – один раз. Пожарные республики ликвидировали 6 пожаров, в том числе в жилом секторе – 4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(2 пожара), нарушение правил технической эксплуатации электрооборудования (один пожар), нарушение правил монтажа электрооборудования (один пожар), неправильное устройство и неисправность отопительных печей и дымоходов (один пожар), неосторожность при курении (один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осуществлялись 11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***Сб</w:t>
      </w:r>
    </w:p>
    <w:p/>
    <w:p>
      <w:pPr>
        <w:pStyle w:val="Heading3PHPDOCX"/>
        <w:widowControl w:val="on"/>
        <w:pBdr/>
        <w:spacing w:before="246" w:after="246" w:line="225" w:lineRule="auto"/>
        <w:ind w:left="0" w:right="0"/>
        <w:jc w:val="left"/>
        <w:outlineLvl w:val="2"/>
      </w:pPr>
      <w:r>
        <w:rPr>
          <w:b/>
          <w:color w:val="000000"/>
          <w:sz w:val="25"/>
          <w:szCs w:val="25"/>
        </w:rPr>
        <w:t xml:space="preserve">Видео: В результате ДТП в Татарстане сошло с рельс 12 вагонов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ce86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photo.autotat.ru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легковушка столкнулась с грузовым поездом. С рельс сошло 12 вагонов.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Сегодня, 25 апреля, на пульт ОДС ЦУКС, примерно в 6 часов утра, поступило сообщение о сходе шести вагонов товарного поезда №2601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Утечки углеводородной фракции из цистерн нет. К ликвидации последствий аварии привлечено 74 человека и 12 единиц техники,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 ЧП произошло в результате столкновения ВАЗ-2109 на переезде в Менделевском МР на 197 км. Куйбышевской железной дороги. В результате происшествия с рельс сошло 12 вагонов из 25 цистерн. При этом никакого горения и утечек вредных веществ нет. На текущий момент последствия аварии устранены. Для ликвидации происшествия на место выдвинулись Пожарный поезд « Круглое Поле », Восстановительный поезд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восстановительный поезд г. Агрыз. Ориентировочное прибытие в 10.00 25.04.2014г. В готовности находятся 2 опорных пункта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в количестве 31 человек и 19 ед. техники По мнению ремонтников, ориентировочное время ликвидации происшествия 21.00 25.04.2014г.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 Автопортал AUTOTAT.ru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AutoTat.Ru</w:t>
      </w:r>
    </w:p>
    <w:p>
      <w:pPr>
        <w:pStyle w:val="Heading3PHPDOCX"/>
        <w:widowControl w:val="on"/>
        <w:pBdr/>
        <w:spacing w:before="246" w:after="246" w:line="225" w:lineRule="auto"/>
        <w:ind w:left="0" w:right="0"/>
        <w:jc w:val="left"/>
        <w:outlineLvl w:val="2"/>
      </w:pPr>
      <w:r>
        <w:rPr>
          <w:b/>
          <w:color w:val="000000"/>
          <w:sz w:val="25"/>
          <w:szCs w:val="25"/>
        </w:rPr>
        <w:t xml:space="preserve">В РТ водитель столкнувшейся с товарным поездом "Лады" скрылся с места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dab50"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настоящее время участника крупной аварии с участием товарного поезда в Татарстане разыскивает полиция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Водитель «Лады», столкновение с которой послужило причиной схода с рельсов товарного поезда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скрылся с места ДТП, об этом сообщается на официальном сайте РЖД.</w:t>
      </w:r>
      <w:r>
        <w:rPr>
          <w:rFonts w:ascii="'Times New Roman'" w:hAnsi="'Times New Roman'" w:cs="'Times New Roman'"/>
          <w:color w:val="000000"/>
          <w:sz w:val="28"/>
          <w:szCs w:val="28"/>
        </w:rPr>
        <w:br/>
        <w:t xml:space="preserve">В настоящее время хозяина отечественного автомобиля разыскивает полиция. Также стало известно, что в результате аварии с рельсов сошло не 12, а 20 вагонов грузового состава.</w:t>
      </w:r>
      <w:r>
        <w:rPr>
          <w:rFonts w:ascii="'Times New Roman'" w:hAnsi="'Times New Roman'" w:cs="'Times New Roman'"/>
          <w:color w:val="000000"/>
          <w:sz w:val="28"/>
          <w:szCs w:val="28"/>
        </w:rPr>
        <w:br/>
        <w:t xml:space="preserve">Ранее портал ProKazan.ru писал о том,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опубликовало фотографии с места крушения поезда в Татарстане. В результате крупной аварии в Менделеевском районе повреждено 200 метров железнодорожный путей, движение пригородных электричек приостановлено,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Последствия аварии на железной дороге в Татарстане ликвидируют сегодня к вечеру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1e9fc8"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место направлены один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и два восстановительных поезда из Круглого Поля,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Пути восстанавливают 74 ремонтника, у которых имеется 12 единиц спецтехники. - В готовность приведены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Набережных Челнах и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при необходимости к месту ликвидации направят еще 31 человека и 19 единиц техники, - сообщил «СН»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 Напомним, сегодня около 6 утра товарный поезд на 197 км Куйбышевской железной на железнодорожном переезде врезался в легковушку ВАЗ-2109. Происшествие обошлось без жертв. В результате аварии произошел сход 12 пустых цистерн из под углеводородной фракции. Было нарушено около 200 метров железнодорожного пути. Для восстановления путей необходима заменить 1,2 км железнодорожного полотна. В результате аварии временно приостановлено движение пригородных и грузовых поездов через территорию Менделеевского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Как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пассажирские поезда здесь не проходят. Фото: mendeleevskyi.ru</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пожарной части № 3 день открытых дверей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11e4c"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День открытых дверей для школьников Московского района Казани устроили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3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Ознакомиться с работой и бытом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ребята смогли в рамках мероприятий, посвященных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 которая, бойцы которой защищают от пожаров жителей Московского района г. Казани, по праву считается одной из самых образцовых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вооружении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здесь состоит новейшая техника, которую с гордостью демонстрируют высоким гостям во время визита в здание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Экскурсия началась с осмотра внутренних помещений. Начальник ПЧ-3 Наиль Салимзянов поочередно показал школьникам комнаты дежурного караула, психологической разгрузки,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зал, а также диспетчерскую. Буквально за 10 минут ученики узнали, как проходит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когда нет боевой тревоги. Еще они увидели, как выглядит боевая одежда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 также для чего ему каска, баллоны на спине и такие прочные перчатки. Но мальчишек и даже некоторых девчонок больше интересовала техника. Поэтому, пробежав по помещениям, они затем надолго задержались в гараже возле боевых машин. 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«РОЗЕНБАУЭР», изготовленной на базе «КАМАЗа», оказалось столько всяких возможностей и приспособлений для тушения пожара и оказания помощи людям, что «гиду» ребят Наилю Салимзянову пришлось терпеливо показывать и объяснять любопытствующим школьникам, для чего нужны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инструменты, резиновые сапоги, тросы и всякие умные приборы. Пришлось выкатывать технику во двор, чтобы наглядно показать юным гостям хотя бы минимум возможностей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Как только «добрые дяди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дали отмашку экскурсанты оккупировали салон автомобиля. Каждый хотел порулить и посидеть в удобных креслах. За короткое мгновенье кое-кто из счастливчиков успевал что-то наболтать по рации. - К нам часто приходят школьники, - рассказывает начальник ПЧ-3 7 ОФПС по РТ Наиль Салимзянов. – Подобные экскурсии мы проводим примерно раз в месяц. А вот накануне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визиты к нам заметно увеличиваются. Мы только рады тому, как ребята с интересом разглядывают технику. Сами в детстве такими же были. Перед расставанием школьники хором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предстоящим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сфотографировались с ними на память.</w:t>
      </w:r>
    </w:p>
    <w:p>
      <w:pPr>
        <w:pStyle w:val="Heading3PHPDOCX"/>
        <w:widowControl w:val="on"/>
        <w:pBdr/>
        <w:spacing w:before="246" w:after="246" w:line="225" w:lineRule="auto"/>
        <w:ind w:left="0" w:right="0"/>
        <w:jc w:val="left"/>
        <w:outlineLvl w:val="2"/>
      </w:pPr>
      <w:r>
        <w:rPr>
          <w:b/>
          <w:color w:val="000000"/>
          <w:sz w:val="25"/>
          <w:szCs w:val="25"/>
        </w:rPr>
        <w:t xml:space="preserve">Подробности столкновения поезда с автомобилем в Татарстане (ФОТО)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2050d" w:history="1">
        <w:r>
          <w:rPr>
            <w:rFonts w:ascii="'Times New Roman'" w:hAnsi="'Times New Roman'" w:cs="'Times New Roman'"/>
            <w:color w:val="0000CC"/>
            <w:sz w:val="26"/>
            <w:szCs w:val="26"/>
            <w:u w:val="single"/>
          </w:rPr>
          <w:t xml:space="preserve">Tatpressa.ru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утром в результате столкновения легкового автомобиля ВАЗ 2108 с товарным поездом № 2601 на переезде в Менделеевском МР, 197 км. Куйбышевской железной дороги, в 15 км. от населенного пункта Тихоново, произошел сход 12-ти вагонов. Всего в товарном поезде 25 цистерн. Все цистерны пустые из под углеводородной фракции.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Нарушено около 200 метров железнодорожного пути. Планируется замена 1200 м. железнодорожного полотна. В результате происшествия пострадавших нет. Угрозы населенным пунктам нет.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Приостановлено движение пригородных поездов. Для ликвидации происшествия на место выдвинулись Пожарный поезд «Круглое Поле», Восстановительный поезд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восстановительный поезд г. Агрыз. Ориентировочное прибытие в 10.00 25.04.2014 г. По мнению ремонтников, ориентировочное время ликвидации происшествия 21.00 25.04.2014 г,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Татпресса.ру</w:t>
      </w:r>
      <w:r>
        <w:rPr>
          <w:rFonts w:ascii="'Times New Roman'" w:hAnsi="'Times New Roman'" w:cs="'Times New Roman'"/>
          <w:color w:val="000000"/>
          <w:sz w:val="28"/>
          <w:szCs w:val="28"/>
        </w:rPr>
        <w:br/>
        <w:t xml:space="preserve">№ --- | 25.04.2014</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29f6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 ВАЗ 2109 "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К слову, водитель "девятки" будто специально грубо нарушал ПДД - он, под завывание сигнализации, въехал в середину движущегося состава. А после просто убежал с места аварии.</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34167"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 ВАЗ 2109 "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К слову, водитель "девятки" будто специально грубо нарушал ПДД - он, под завывание сигнализации, въехал в середину движущегося состава. А после просто убежал с места аварии. ЧИТАЙТЕ ТАКЖЕ Из-за схода 12 цистерн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Волго-Камского региона Куйбышевской железной дороги отменен поезд №112 Круглое поле – Москва, который отправляется сегодня, 25 апреля ( Читать далее ) Подобное ЧП произошло в 2011 году . Тогда на 804 км горьковской железной дороги в районе станции « Дербышки »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6598c"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24 апреля: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56 раз. Из них на тушение загораний мусора – 4 раза, на тушение сухой травы - 1 раз. Пожарные республики ликвидировали – 6 пожаров, в том числе в жилом секторе – 4 пожара. К сожалению, погиб 1 человек. Причинами пожаров стали: неосторожное обращение с огнем – 2 пожара, нарушение правил технической эксплуатации электрооборудования – 1 пожар, нарушение правил монтажа электрооборудования – 1 пожар, неправильное устройство и неисправность отопительных печей и дымоходов – 1 пожар, неосторожность при курении – 1 пожар. Выезды подразделений пожарной охраны на проведение аварийно-спасательных работ при ликвидации последствий ДТП - 11 раз. Выезды подразделений ДПО на тушение пожаров – 1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6 раз, на водолазные работы – 1 раз, на демеркуризацию ртути – 1 раз, на прочее – 2 раза. Пожар: 24.04.2014 г. 01.38 Зеленодольский МР, д. Воронино, с/о «Здоровье 2», ул. Садовая, участок № 61. По причине неосторожности при курении произошел пожар в двухэтажном частном садовом доме размером в плане 4х4 м. на площади 16 кв. метров. В ходе тушения пожара обнаружено тело мужчины 1967 г.р. Происшествие на воде: 24.04.2014г. 10.55 Зеленодольский МР, д. Протопоповка, озеро Дубки. Спасателями ЗПСО №2 (г. Казань) извлечено из воды и передано сотрудникам полиции тело мужчины 1967 г.р. Обстоятельства происшествия устанавливаются. Гидрологическая обстановка На Куйбышевском водохранилище уровень воды составил 53,10 м (-15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63,37 м (+5 см), Прибыль воды с суточной интенсивностью от 3 до 25 см в прошедшие сутки продолжились на реках Предкамской зоны.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В РТ водитель столкнувшейся с товарным поездом "Лады" скрылся с места ДТП</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71885"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настоящее время участника крупной аварии с участием товарного поезда в Татарстане разыскивает полиция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Водитель "Лады", столкновение с которой послужило причиной схода с рельсов товарного поезда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скрылся с места ДТП, об этом сообщается на официальном сайте РЖД.</w:t>
      </w:r>
      <w:r>
        <w:rPr>
          <w:rFonts w:ascii="'Times New Roman'" w:hAnsi="'Times New Roman'" w:cs="'Times New Roman'"/>
          <w:color w:val="000000"/>
          <w:sz w:val="28"/>
          <w:szCs w:val="28"/>
        </w:rPr>
        <w:br/>
        <w:t xml:space="preserve">В настоящее время хозяина отечественного автомобиля разыскивает полиция. Также стало известно, что в результате аварии с рельсов сошло не 12, а 20 вагонов грузового состава.</w:t>
      </w:r>
      <w:r>
        <w:rPr>
          <w:rFonts w:ascii="'Times New Roman'" w:hAnsi="'Times New Roman'" w:cs="'Times New Roman'"/>
          <w:color w:val="000000"/>
          <w:sz w:val="28"/>
          <w:szCs w:val="28"/>
        </w:rPr>
        <w:br/>
        <w:t xml:space="preserve">Ранее портал ProKazan.ru писал о том,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опубликовало фотографии с места крушения поезда в Татарстане . В результате крупной аварии в Менделеевском районе повреждено 200 метров железнодорожный путей, движение пригородных электричек приостановлено,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12 вагонов грузового поезда сошли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7fee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novayagazeta-ug.ru Новости по теме На Ставрополье столкнулись «легковушка» и « КАМАЗ » - погибли три человека В Татарстане около 18 тыс. человек остались без электричества Чечня погрузилась в темноту: без света сидит более 100 тысяч человек Груз на пароме « Севоль » превышал норму в 3 раза Число жертв после крушения парома « Севоль » достигло 128 человек Сегодня, около 6 часов утра на Менделеевском переезде перегона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произошло столкновение товарного поезда и легкового автомобиля " ВАЗ 2109 ".</w:t>
      </w:r>
      <w:r>
        <w:rPr>
          <w:rFonts w:ascii="'Times New Roman'" w:hAnsi="'Times New Roman'" w:cs="'Times New Roman'"/>
          <w:color w:val="000000"/>
          <w:sz w:val="28"/>
          <w:szCs w:val="28"/>
        </w:rPr>
        <w:br/>
        <w:t xml:space="preserve">В результате аварии с рельсов сошло 12 вагонов. Всего в составе было 25. По предварительным данным никто не пострадал. Сейчас на месте происшествия работают 12 человек и 6 единиц спецтехники.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сообщает, что пожара и утечки не выявлено.</w:t>
      </w:r>
      <w:r>
        <w:rPr>
          <w:rFonts w:ascii="'Times New Roman'" w:hAnsi="'Times New Roman'" w:cs="'Times New Roman'"/>
          <w:color w:val="000000"/>
          <w:sz w:val="28"/>
          <w:szCs w:val="28"/>
        </w:rPr>
        <w:br/>
        <w:t xml:space="preserve">Несмотря на аварию, весь железнодорожный транспорт передвигается согласно своему расписанию без каких-либо задержек.</w:t>
      </w:r>
    </w:p>
    <w:p/>
    <w:p>
      <w:pPr>
        <w:pStyle w:val="Heading3PHPDOCX"/>
        <w:widowControl w:val="on"/>
        <w:pBdr/>
        <w:spacing w:before="246" w:after="246" w:line="225" w:lineRule="auto"/>
        <w:ind w:left="0" w:right="0"/>
        <w:jc w:val="left"/>
        <w:outlineLvl w:val="2"/>
      </w:pPr>
      <w:r>
        <w:rPr>
          <w:b/>
          <w:color w:val="000000"/>
          <w:sz w:val="25"/>
          <w:szCs w:val="25"/>
        </w:rPr>
        <w:t xml:space="preserve">Из-за крушения поезда в Татарстане отменили поезд Круглое поле - Москва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8d633"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Доставка пассажиров из Набережных Челнов в Казань будет осуществляться автотранспортом, откуда они смогут продолжить движение на поезде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Из-за крушения товарного поезда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отменили пассажирский поезд №112 Круглое поле - Москва, сообщается на официальном сайте ОАО "РЖД".</w:t>
      </w:r>
      <w:r>
        <w:rPr>
          <w:rFonts w:ascii="'Times New Roman'" w:hAnsi="'Times New Roman'" w:cs="'Times New Roman'"/>
          <w:color w:val="000000"/>
          <w:sz w:val="28"/>
          <w:szCs w:val="28"/>
        </w:rPr>
        <w:br/>
        <w:t xml:space="preserve">Доставка пассажиров со станций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"Круглое поле" будет осуществляться автотранспортом до станции "Казань", откуда они смогут продолжить движение по железной дороге.</w:t>
      </w:r>
      <w:r>
        <w:rPr>
          <w:rFonts w:ascii="'Times New Roman'" w:hAnsi="'Times New Roman'" w:cs="'Times New Roman'"/>
          <w:color w:val="000000"/>
          <w:sz w:val="28"/>
          <w:szCs w:val="28"/>
        </w:rPr>
        <w:br/>
        <w:t xml:space="preserve">Ранее портал ProKazan.ru писал о том,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опубликовало фотографии с места крушения поезда в Татарстане . В результате крупной аварии в Менделеевском районе повреждено 200 метров железнодорожный путей, движение пригородных электричек приостановлено,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 рельсов сошли 12 пустых цистерн (ВИДЕО)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95a86"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на 197 км железнодорожного перегона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сошли с рельсов 12 пустых вагонов-цистерн из под углеводородной фракции.</w:t>
      </w:r>
      <w:r>
        <w:rPr>
          <w:rFonts w:ascii="'Times New Roman'" w:hAnsi="'Times New Roman'" w:cs="'Times New Roman'"/>
          <w:color w:val="000000"/>
          <w:sz w:val="28"/>
          <w:szCs w:val="28"/>
        </w:rPr>
        <w:br/>
        <w:t xml:space="preserve">К счастью, никто не пострадал.</w:t>
      </w:r>
      <w:r>
        <w:rPr>
          <w:rFonts w:ascii="'Times New Roman'" w:hAnsi="'Times New Roman'" w:cs="'Times New Roman'"/>
          <w:color w:val="000000"/>
          <w:sz w:val="28"/>
          <w:szCs w:val="28"/>
        </w:rPr>
        <w:br/>
        <w:t xml:space="preserve">В результате аварии нарушено около 200 метров железнодорожного полотна, движение пригородных поездов приостановлено. По мнению ремонтных работников, последствия происшествия удастся ликвидировать уже сегодня вечером,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r>
        <w:rPr>
          <w:rFonts w:ascii="'Times New Roman'" w:hAnsi="'Times New Roman'" w:cs="'Times New Roman'"/>
          <w:color w:val="000000"/>
          <w:sz w:val="28"/>
          <w:szCs w:val="28"/>
        </w:rPr>
        <w:br/>
        <w:t xml:space="preserve">Источник фото:</w:t>
      </w:r>
      <w:r>
        <w:rPr>
          <w:rFonts w:ascii="'Times New Roman'" w:hAnsi="'Times New Roman'" w:cs="'Times New Roman'"/>
          <w:color w:val="000000"/>
          <w:sz w:val="28"/>
          <w:szCs w:val="28"/>
        </w:rPr>
        <w:br/>
        <w:t xml:space="preserve">http://www.mchs.tatarstan.ru</w:t>
      </w:r>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a7ae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12 вагонов товарно-грузового поезда сошли с рельсов,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в связи с столкновением автомобиля ВАЗ-2109 на 197-м километре Куйбышевской железной дороги. Состав был предназначен для перевозки углеводородной фракции, всего было 25 цистерн.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Казани, этот путь предназначен для перевозки грузов, по этому задержки в пассажирских рейсах не будет.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восстановления сообщения и ликвидации ЧП было выделено 12 единиц техники, 2 восстановительных поезда и 74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информации жертв, пострадавших нет.</w:t>
      </w:r>
    </w:p>
    <w:p/>
    <w:p>
      <w:pPr>
        <w:pStyle w:val="Heading3PHPDOCX"/>
        <w:widowControl w:val="on"/>
        <w:pBdr/>
        <w:spacing w:before="246" w:after="246" w:line="225" w:lineRule="auto"/>
        <w:ind w:left="0" w:right="0"/>
        <w:jc w:val="left"/>
        <w:outlineLvl w:val="2"/>
      </w:pPr>
      <w:r>
        <w:rPr>
          <w:b/>
          <w:color w:val="000000"/>
          <w:sz w:val="25"/>
          <w:szCs w:val="25"/>
        </w:rPr>
        <w:t xml:space="preserve">Из-за схода вагонов в Татарстане отменен поезд до Москвы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bb767"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 новости в друзей в социальном браузере Установить 0+ × закрыть Доставка пассажиров со станций «Круглое Поле»,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будет обеспечена автотранспортом до Казани. © Prokazan.ru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«Татар-информ»). Из-за утреннего ЧП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отменен поезд №112 «Круглое Поле – Москва» отправлением 25 апреля. Об этом сообщается на сайте ОАО «РЖД».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говорится в пресс-релизе компании, доставка пассажиров со станций «Круглое Поле»,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будет обеспечена автотранспортом до станции «Казань» откуда они смогут продолжить движение железнодорожным транспортом.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аварии задействованы восстановительные поезда из Агрыза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На месте схода работает комиссия под руководством начальника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было 25 цистерн. Цистерны все пустые, из-под углеводородной фракции. При этом горения и утечки нет. Также нет погибших и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Читайте «Новости Mail.Ru» в Twitter — ещё больше новостей!</w:t>
      </w:r>
    </w:p>
    <w:p/>
    <w:p>
      <w:pPr>
        <w:pStyle w:val="Heading3PHPDOCX"/>
        <w:widowControl w:val="on"/>
        <w:pBdr/>
        <w:spacing w:before="246" w:after="246" w:line="225" w:lineRule="auto"/>
        <w:ind w:left="0" w:right="0"/>
        <w:jc w:val="left"/>
        <w:outlineLvl w:val="2"/>
      </w:pPr>
      <w:r>
        <w:rPr>
          <w:b/>
          <w:color w:val="000000"/>
          <w:sz w:val="25"/>
          <w:szCs w:val="25"/>
        </w:rPr>
        <w:t xml:space="preserve">В результате столкновения сошёл с пути товарный поезд, следовавший в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cc16a"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столкновения сошёл с пути товарный поезд, следовавший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16+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Ранним утром в 6:00, товарный поезд, следовавший из Тихоново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столкнулся на переъезде с автомобилем " ВАЗ-2109 ", в результате чего поезд сошёл с пути, сообщает портал " ProKazan " со ссылкой на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r>
        <w:rPr>
          <w:rFonts w:ascii="'Times New Roman'" w:hAnsi="'Times New Roman'" w:cs="'Times New Roman'"/>
          <w:color w:val="000000"/>
          <w:sz w:val="28"/>
          <w:szCs w:val="28"/>
        </w:rPr>
        <w:br/>
        <w:t xml:space="preserve">По сообщению ведомства, всего в поезде было 25 цистерн, 12 из которых перевернулись в результате столкновения. К счастью, на момент перевозке в цистерны были пустыми из под углеводородной фракции, и утечки вредных веществ не произошло.</w:t>
      </w:r>
      <w:r>
        <w:rPr>
          <w:rFonts w:ascii="'Times New Roman'" w:hAnsi="'Times New Roman'" w:cs="'Times New Roman'"/>
          <w:color w:val="000000"/>
          <w:sz w:val="28"/>
          <w:szCs w:val="28"/>
        </w:rPr>
        <w:br/>
        <w:t xml:space="preserve">Путь, по которому шёл поезд, предназначен лишь для товарных составов. На место проишествия выехали пожарный поезд " Круглое поле ", и восстановительные составы из Арска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Длина повреждённого участка составила 200 метров. В рамках ремонта планируется заменить участок в 1200 метров железнодорожных путей. На месте ДТП работают более 70 людей, в том числе 18 спасателей и 12 едениц техники.</w:t>
      </w:r>
      <w:r>
        <w:rPr>
          <w:rFonts w:ascii="'Times New Roman'" w:hAnsi="'Times New Roman'" w:cs="'Times New Roman'"/>
          <w:b/>
          <w:color w:val="000000"/>
          <w:sz w:val="28"/>
          <w:szCs w:val="28"/>
        </w:rPr>
        <w:br/>
        <w:t xml:space="preserve">МЧС</w:t>
      </w:r>
      <w:r>
        <w:rPr>
          <w:rFonts w:ascii="'Times New Roman'" w:hAnsi="'Times New Roman'" w:cs="'Times New Roman'"/>
          <w:color w:val="000000"/>
          <w:sz w:val="28"/>
          <w:szCs w:val="28"/>
        </w:rPr>
        <w:t xml:space="preserve"> РТ опубликовал фотографии:</w:t>
      </w:r>
    </w:p>
    <w:p/>
    <w:p>
      <w:pPr>
        <w:pStyle w:val="Heading3PHPDOCX"/>
        <w:widowControl w:val="on"/>
        <w:pBdr/>
        <w:spacing w:before="246" w:after="246" w:line="225" w:lineRule="auto"/>
        <w:ind w:left="0" w:right="0"/>
        <w:jc w:val="left"/>
        <w:outlineLvl w:val="2"/>
      </w:pPr>
      <w:r>
        <w:rPr>
          <w:b/>
          <w:color w:val="000000"/>
          <w:sz w:val="25"/>
          <w:szCs w:val="25"/>
        </w:rPr>
        <w:t xml:space="preserve">Информационное сообщение о состоянии транспортного комплекса в Республике Татарстан за прошедшие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da31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прошедшие сутки, по информации УГИБДД МВД по РТ,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произошли 6 дорожно-транспортных происшествий, в результате 7 человек получили различные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межмуниципальные маршруты по Татарстану в системе мониторинга по расписанию вышли 283 автобуса, скоростной режим водителями не нарушался.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Железнодорожный транспорт: по докладу ОД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перегоне Тихоново-Н.Челны 192 км водитель ВАЗ -2108 совершил столкновение с грузовым поездом №2601 (60 вагонов). В результате ДТП 20 вагонов сошли с рельсов. Жертв нет, принимаются меры по ликвидации последствий ДТП, подробности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аэропорта Казани выполнены 57 рейсов, в том числе чартерных - 18 и международных - 15. Отправлены 3046 пассажиров. В столицу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прибыли 2712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Авиакомпания « Ак Барс Аэро » осуществила 42 рейс.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25 апреля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данным метеостанций Министерства транспорта и дорожного хозяйства РТ, прогнозируется облачная погода с прояснениями, днём в большинстве районов осадки в виде мокрого снега и дождя. Ветер северо-западный умеренный, местами сильный порывами до 15-18 м/с. Температура днём +3+8 гр.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Пресс-служба министерства.</w:t>
      </w:r>
      <w:r>
        <w:rPr>
          <w:rFonts w:ascii="'Times New Roman'" w:hAnsi="'Times New Roman'" w:cs="'Times New Roman'"/>
          <w:color w:val="000000"/>
          <w:sz w:val="28"/>
          <w:szCs w:val="28"/>
        </w:rPr>
        <w:br/>
        <w:t xml:space="preserve">Источник: Министерство транспорта РТ</w:t>
      </w:r>
    </w:p>
    <w:p>
      <w:pPr>
        <w:pStyle w:val="Heading3PHPDOCX"/>
        <w:widowControl w:val="on"/>
        <w:pBdr/>
        <w:spacing w:before="246" w:after="246" w:line="225" w:lineRule="auto"/>
        <w:ind w:left="0" w:right="0"/>
        <w:jc w:val="left"/>
        <w:outlineLvl w:val="2"/>
      </w:pPr>
      <w:r>
        <w:rPr>
          <w:b/>
          <w:color w:val="000000"/>
          <w:sz w:val="25"/>
          <w:szCs w:val="25"/>
        </w:rPr>
        <w:t xml:space="preserve">Lada сбила с рельсов в Татарстане 12 цистерн товарного поезда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e203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kazanpress.ru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Региональный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сообщает, что автомобиль ВАЗ-2109 столкнулся на железнодорожном переезде в Менделеевском районе с товарным поездом из 25 цистерн. В итоге 12 из них сошли с рельсов. Они предназначались для перевозки углеводородных фракций. По счастливой случайности они были пусты. Так утечки опасных веществ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Ликвидировать последствия отправили пожарный поезд " Круглое поле " и составы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Арска.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сайта 16.mchs.gov.ru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KazanPress.Ru</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 рельсов сошли 12 вагонов с газовым конденсатом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2eb8f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на переезде в Менделеевском районе, 197 км Куйбышевской железной дороги, произошел сход 12 вагонов. Всего в товарном поезде 25 цистерн.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 Утечки углеводородной фракции нет. Пассажирские поезда по этому пути не ходят. Для ликвидации последствий аварии к месту выехал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 Круглое поле », восстановительные поезда городов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и Агрыз. Привлекаемые силы и средства - 74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- 18 человек и 6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из-за ДТП сошли с рельсов 12 вагонов грузового поезда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06f94" w:history="1">
        <w:r>
          <w:rPr>
            <w:rFonts w:ascii="'Times New Roman'" w:hAnsi="'Times New Roman'" w:cs="'Times New Roman'"/>
            <w:color w:val="0000CC"/>
            <w:sz w:val="26"/>
            <w:szCs w:val="26"/>
            <w:u w:val="single"/>
          </w:rPr>
          <w:t xml:space="preserve">PRO город (г. Самара)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из-за ДТП сошли с рельсов 12 вагонов грузового поезда 16+ Автор: 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сошли с рельсов двенадцать вагонов грузового поезда, сообщает itar-tass.com со ссылкой на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железнодорожном переезде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товарный поезд и автомобиль ВАЗ-2109. Всего в грузовом составе, который предназначался для перевозки углеводородной фракции, было 25 цистерн. Все цистерны были пустые, утечки не произошло.</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заявили, что на данном пути ходят только грузовые составы. Пассажирские поезда на этом участке железной дороги не курсируют. Для ликвидации происшествия на место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и два восстановительных поезда. Всего в работах по устранению аварии участвовали 74 человека, в том числе 18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а также 12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В Менделеевском районе РТ в результате ДТП с рельсов сошли вагоны товарного поезда (ФОТО, ВИДЕО)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17ba7" w:history="1">
        <w:r>
          <w:rPr>
            <w:rFonts w:ascii="'Times New Roman'" w:hAnsi="'Times New Roman'" w:cs="'Times New Roman'"/>
            <w:color w:val="0000CC"/>
            <w:sz w:val="26"/>
            <w:szCs w:val="26"/>
            <w:u w:val="single"/>
          </w:rPr>
          <w:t xml:space="preserve">TatCenter.ru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 рельсов сошли вагоны товарного поезда № 2601. Авария произошла в 5 часов 45 минут на 197 км. Куйбышевской железной дороги. Причиной происшествия стало столкновение легкового автомобиля ВАЗ 2109 с товарным поездом.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сошли 12 вагонов поезда, в котором всего было 25 цистерн из под углеводородной фракции. Все они были пусты. Утечки углеводородной фракции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Казанская транспортная прокуратура сообщает о сходе с рельсов 20 вагонов-цистерн товарного поезда, состоящего из 65 вагонов. При этом 8 перевернулось на бок.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Нарушено около 200 метров железнодорожного пути. Планируется замена 1200 м. железнодорожного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данном пути пассажирские поезда не проходят.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на место прибыли пожарный поезд "Круглое Поле", восстановительные поезда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к ликвидации последствий аварии привлечены 74 человека и 12 ед. техники. В настоящее время движение по данному участку пути закрыто.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Источник фото и видео: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В результате схода пустых цистерн на переезде в Менделеевском районе никто не пострадал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2d06c"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06.00 25.04.2014г. в результате столкновения легкового автомобиля ВАЗ 2109 с товарным поездом № 2601 на переезде в Менделеевском МР, 197 км. Куйбышевской железной дороги, в 15 км. от населенного пункта Тихоново, произошел сход 12-ти вагонов. Всего в товарном поезде 25 цистерн. Все цистерны пустые из под углеводородной фракции.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Нарушено около 200 метров железнодорожного пути. Планируется замена 1200 м. железнодорожного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Угрозы населенным пунктам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Приостановлено движение пригородных поездов.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на место выдвинулись Пожарный поезд « Круглое Поле », Восстановительный поезд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восстановительный поезд г. Агрыз. Ориентировочное прибытие в 10.00 25.04.2014г.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готовности находятся 2 опорных пункта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в количестве 31 человек и 19 ед.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для ликвидации происшествия привлечено 74 человека и 12 ед.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мнению ремонтников, ориентировочное время ликвидации происшествия 21.00 25.04.2014г.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Видео с официального аккаунта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Ссылка обязательна (с)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часть http://www.youtube.com/watch?v=bOG8VY69MzY&amp;list=UUlQP9-UVa1Ld11dSjbb1a0w</w:t>
      </w:r>
    </w:p>
    <w:p>
      <w:pPr>
        <w:widowControl w:val="on"/>
        <w:pBdr/>
        <w:spacing w:before="0" w:after="150" w:line="225" w:lineRule="auto"/>
        <w:ind w:left="0" w:right="0"/>
        <w:jc w:val="both"/>
      </w:pPr>
      <w:r>
        <w:rPr>
          <w:rFonts w:ascii="'Times New Roman'" w:hAnsi="'Times New Roman'" w:cs="'Times New Roman'"/>
          <w:color w:val="000000"/>
          <w:sz w:val="28"/>
          <w:szCs w:val="28"/>
        </w:rPr>
        <w:t xml:space="preserve">2 часть http://www.youtube.com/watch?v=RcQpLQis08U&amp;list=UUlQP9-UVa1Ld11dSjbb1a0w</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МЧС опубликовало фотографии с места крушения поезда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42c30"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аварии движение пригородных электричек приостановлено, пострадавших нет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ДТП с участием товарного поезда и легкового автомобиля "Лада"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нарушено около 200 метров железнодорожный путей, сообщили порталу ProKazan.ru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Напомним, сегодня в 6.00 в результате столковения "Лады" и поезда на переезде в Менделеевском районе в 15 километрах от деревни Тихоново с рельсов сошли 12 цистерн, которые предназначались для перевозки углеводородной фракции. К счастью, в момент аварии они были пустыми, поэтому утечки опасных веществ не произошло.</w:t>
      </w:r>
      <w:r>
        <w:rPr>
          <w:rFonts w:ascii="'Times New Roman'" w:hAnsi="'Times New Roman'" w:cs="'Times New Roman'"/>
          <w:color w:val="000000"/>
          <w:sz w:val="28"/>
          <w:szCs w:val="28"/>
        </w:rPr>
        <w:br/>
        <w:t xml:space="preserve">В результате крупного ДТП оказались повреждены 200 метров железнодорожный путей, заменить планируется 1200 метров полотна. В аварии никто не пострадал, нет угрозы и ближайшим населенным пунктам.</w:t>
      </w:r>
      <w:r>
        <w:rPr>
          <w:rFonts w:ascii="'Times New Roman'" w:hAnsi="'Times New Roman'" w:cs="'Times New Roman'"/>
          <w:color w:val="000000"/>
          <w:sz w:val="28"/>
          <w:szCs w:val="28"/>
        </w:rPr>
        <w:br/>
        <w:t xml:space="preserve">Движение пригородных электричек было временно приостановлено. На место происшествия был направлен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и восстановительный состав из города Агрыз.</w:t>
      </w:r>
      <w:r>
        <w:rPr>
          <w:rFonts w:ascii="'Times New Roman'" w:hAnsi="'Times New Roman'" w:cs="'Times New Roman'"/>
          <w:color w:val="000000"/>
          <w:sz w:val="28"/>
          <w:szCs w:val="28"/>
        </w:rPr>
        <w:br/>
        <w:t xml:space="preserve">Как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готовности находятся 2 опорных пункта в городах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в количестве 31 человека и 19 единиц техники. Всего для ликвидации последствий происшествия было привлечено 74 человека, 18 из которых -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а также 12 единиц техники.</w:t>
      </w:r>
      <w:r>
        <w:rPr>
          <w:rFonts w:ascii="'Times New Roman'" w:hAnsi="'Times New Roman'" w:cs="'Times New Roman'"/>
          <w:color w:val="000000"/>
          <w:sz w:val="28"/>
          <w:szCs w:val="28"/>
        </w:rPr>
        <w:br/>
        <w:t xml:space="preserve">Ранее портал ProKazan.ru писал о том, что в Татарстане товарный поезд протаранил "Ладу", с рельсов сошли 12 цистерн . Для ликвидации последствий происшествия к месту аварии был направлен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а также восстановительные составы из Арска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Информационное сообщение о состоянии транспортного комплекса в Республике Татарстан за прошедшие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4ebc1" w:history="1">
        <w:r>
          <w:rPr>
            <w:rFonts w:ascii="'Times New Roman'" w:hAnsi="'Times New Roman'" w:cs="'Times New Roman'"/>
            <w:color w:val="0000CC"/>
            <w:sz w:val="26"/>
            <w:szCs w:val="26"/>
            <w:u w:val="single"/>
          </w:rPr>
          <w:t xml:space="preserve">Министерство транспорта и дорожного хазяйства Республики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 прошедшие сутки, по информации УГИБДД МВД по РТ,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произошли 6 дорожно-транспортных происшествий, в результате 7 человек получили различные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межмуниципальные маршруты по Татарстану в системе мониторинга по расписанию вышли 283 автобуса, скоростной режим водителями не нарушался.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Железнодорожный транспорт: по докладу ОД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перегоне Тихоново- Н.Челны 192 км водитель ВАЗ -2108 совершил столкновение с грузовым поездом №2601 (60 вагонов). В результате ДТП 20 вагонов сошли с рельсов. Жертв нет, принимаются меры по ликвидации последствий ДТП, подробности уточняются.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аэропорта Казани выполнены 57 рейсов , в том числе чартерных - 18 и международных - 15. Отправлены 3046 пассажиров . В столицу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прибыли 2712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Авиакомпания «Ак Барс Аэро» осуществила 42 рейс.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25 апреля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данным метеостанций Министерства транспорта и дорожного хозяйства РТ, прогнозируется облачная погода с прояснениями, днём в большинстве районов осадки в виде мокрого снега и дождя. Ветер северо-западный умеренный, местами сильный порывами до 15-18 м/с. Температура днём +3+8 гр.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Пресс-служба министерства.</w:t>
      </w:r>
    </w:p>
    <w:p>
      <w:pPr>
        <w:pStyle w:val="Heading3PHPDOCX"/>
        <w:widowControl w:val="on"/>
        <w:pBdr/>
        <w:spacing w:before="246" w:after="246" w:line="225" w:lineRule="auto"/>
        <w:ind w:left="0" w:right="0"/>
        <w:jc w:val="left"/>
        <w:outlineLvl w:val="2"/>
      </w:pPr>
      <w:r>
        <w:rPr>
          <w:b/>
          <w:color w:val="000000"/>
          <w:sz w:val="25"/>
          <w:szCs w:val="25"/>
        </w:rPr>
        <w:t xml:space="preserve">Из-за схода вагонов в Татарстане отменен поезд до Москвы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5dec0"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25 Апреля 2014,10:00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Доставка пассажиров со станций «Круглое Поле»,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будет обеспечена автотранспортом до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«Татар-информ»). Из-за утреннего ЧП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отменен поезд №112 «Круглое Поле – Москва» отправлением 25 апреля. Об этом сообщается на сайте ОАО «РЖД».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говорится в пресс-релизе компании, доставка пассажиров со станций «Круглое Поле»,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будет обеспечена автотранспортом до станции «Казань» откуда они смогут продолжить движение железнодорожным транспортом.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аварии задействованы восстановительные поезда из Агрыза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На месте схода работает комиссия под руководством начальника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было 25 цистерн. Цистерны все пустые, из-под углеводородной фракции. При этом горения и утечки нет. Также нет погибших и пострадавших.</w:t>
      </w:r>
    </w:p>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68658" w:history="1">
        <w:r>
          <w:rPr>
            <w:rFonts w:ascii="'Times New Roman'" w:hAnsi="'Times New Roman'" w:cs="'Times New Roman'"/>
            <w:color w:val="0000CC"/>
            <w:sz w:val="26"/>
            <w:szCs w:val="26"/>
            <w:u w:val="single"/>
          </w:rPr>
          <w:t xml:space="preserve">Aif.udm.ru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Менделеевск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12 порожних вагонов сошли с рельсов после столкновения с легковушкой. 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инцидент произошел в 05:55 25апреля.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«ВАЗ-2109» и грузовой поезд, в результате чего 12 порожних вагонов перевернулись. В региональном главке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отмечают, что до этого в цистернах находилась углеводородная фракция, утечки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предварительной информации пострадавших нет. Задержки поездов нет.</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после ДТП 12 вагонов поезда сошли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7795a" w:history="1">
        <w:r>
          <w:rPr>
            <w:rFonts w:ascii="'Times New Roman'" w:hAnsi="'Times New Roman'" w:cs="'Times New Roman'"/>
            <w:color w:val="0000CC"/>
            <w:sz w:val="26"/>
            <w:szCs w:val="26"/>
            <w:u w:val="single"/>
          </w:rPr>
          <w:t xml:space="preserve">ИА Стерлеград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Утром 25 апреля в Татарстане легковой автомобиль столкнулся с товарным поездом.</w:t>
      </w:r>
      <w:r>
        <w:rPr>
          <w:rFonts w:ascii="'Times New Roman'" w:hAnsi="'Times New Roman'" w:cs="'Times New Roman'"/>
          <w:color w:val="000000"/>
          <w:sz w:val="28"/>
          <w:szCs w:val="28"/>
        </w:rPr>
        <w:br/>
        <w:t xml:space="preserve">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рано утром 25 апреля "ВАЗ 2109" столкнулся с товарным поездом № 2601 на переезде в Менделеевском МР, 197 километре Куйбышевской железной дороги.</w:t>
      </w:r>
      <w:r>
        <w:rPr>
          <w:rFonts w:ascii="'Times New Roman'" w:hAnsi="'Times New Roman'" w:cs="'Times New Roman'"/>
          <w:color w:val="000000"/>
          <w:sz w:val="28"/>
          <w:szCs w:val="28"/>
        </w:rPr>
        <w:br/>
        <w:t xml:space="preserve">В результате аварии 12 вагонов сошли с рельсов. Всего в товарном поезде - 25 цистерн из под углеводородной фракции, они были пустые. По данным ведомства, утечки углеводородной фракции из цистерн нет.</w:t>
      </w:r>
      <w:r>
        <w:rPr>
          <w:rFonts w:ascii="'Times New Roman'" w:hAnsi="'Times New Roman'" w:cs="'Times New Roman'"/>
          <w:color w:val="000000"/>
          <w:sz w:val="28"/>
          <w:szCs w:val="28"/>
        </w:rPr>
        <w:br/>
        <w:t xml:space="preserve">В настоящее время на месте устраняют последствия аварии. Устанавливаются все обстоятельства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В Альметьевске обсудили меры безопасности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89938" w:history="1">
        <w:r>
          <w:rPr>
            <w:rFonts w:ascii="'Times New Roman'" w:hAnsi="'Times New Roman'" w:cs="'Times New Roman'"/>
            <w:color w:val="0000CC"/>
            <w:sz w:val="26"/>
            <w:szCs w:val="26"/>
            <w:u w:val="single"/>
          </w:rPr>
          <w:t xml:space="preserve">Татарстанское региональное отделение всероссийской политической партии "Единая Россия"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Меры безопасности при проведении майских праздничных мероприятий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обсудили в четверг, 24 апреля, на заседании антитеррористической комиссии под председательством Секретаря Альметьевского местного отделения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главы района Мазита Салихова.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Участники заседания обсудили дополнительные меры по предупреждению террористических проявлений и экстремизма на территории Альметьевского муниципального района при проведении праздничных мероприятий, посвященных Дню весны и труда и 69-й годовщине Победы в Великой Отечественной войне.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Глава района заострил внимание на потенциально опасных объектах и объектах жизнеобеспечения населения города, расположенных на городской территории. Соответствующие службы проведут на них дополнительные мероприятия. Кроме того, Мазит Салихов, обращаясь к директору Департамента жилищной политики и ЖКХ Дамиру Аскиеву , попросил обратить внимание на наличие доступа в подвалы и на чердаки зданий, в том числе в заброшенные, нежилые и технические помещения, и обеспечить целостность запирающих и пломбирующих устройств.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Майские праздники многие городские жители по традиции проводят на природе, но с 15 апреля по 15 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объявлен противопожарный режим. Разведение костров запрещено не только в лесных массивах, но и на специальных отведенных площадках возле родников. Наиль Ахметгараев, начальник отдела надзорной деятельности Альметьевского муниципального района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еще раз напомнил о штрафных санкциях к нарушителям режима и заверил, что патрульная служба совместно с лесничими и экологами будут нести круглосуточное дежурство.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заседания антитеррористической комиссией были обсуждены вопросы о повышении эффективности взаимодействия правоохранительных органов и органов местного самоуправления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профилактике экстремизма и терроризма.</w:t>
      </w:r>
    </w:p>
    <w:p/>
    <w:p>
      <w:pPr>
        <w:pStyle w:val="Heading3PHPDOCX"/>
        <w:widowControl w:val="on"/>
        <w:pBdr/>
        <w:spacing w:before="246" w:after="246" w:line="225" w:lineRule="auto"/>
        <w:ind w:left="0" w:right="0"/>
        <w:jc w:val="left"/>
        <w:outlineLvl w:val="2"/>
      </w:pPr>
      <w:r>
        <w:rPr>
          <w:b/>
          <w:color w:val="000000"/>
          <w:sz w:val="25"/>
          <w:szCs w:val="25"/>
        </w:rPr>
        <w:t xml:space="preserve">В результате схода пустых цистерн на переезде в Менделеевском районе никто не пострадал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96842"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06.00 25.04.2014г. в результате столкновения легкового автомобиля ВАЗ 2109 с товарным поездом № 2601 на переезде в Менделеевском МР, 197 км. Куйбышевской железной дороги, в 15 км. от населенного пункта Тихоново, произошел сход 12-ти вагонов. Всего в товарном поезде 25 цистерн. Все цистерны пустые из под углеводородной фракции. Нарушено около 200 метров железнодорожного пути. Планируется замена 1200 м. железнодорожного полотна. Угрозы населенным пунктам нет. Приостановлено движение пригородных поездов. Для ликвидации происшествия на место выдвинулись Пожарный поезд «Круглое Поле», Восстановительный поезд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восстановительный поезд г. Агрыз. Ориентировочное прибытие в 10.00 25.04.2014г. В готовности находятся 2 опорных пункта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в количестве 31 человек и 19 ед. техники Всего для ликвидации происшествия привлечено 74 человека и 12 ед.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 техники. По мнению ремонтников, ориентировочное время ликвидации происшествия 21.00 25.04.2014г.</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c8b1c" w:history="1">
        <w:r>
          <w:rPr>
            <w:rFonts w:ascii="'Times New Roman'" w:hAnsi="'Times New Roman'" w:cs="'Times New Roman'"/>
            <w:color w:val="0000CC"/>
            <w:sz w:val="26"/>
            <w:szCs w:val="26"/>
            <w:u w:val="single"/>
          </w:rPr>
          <w:t xml:space="preserve">Комсомольская правда # Пермь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d6b69" w:history="1">
        <w:r>
          <w:rPr>
            <w:rFonts w:ascii="'Times New Roman'" w:hAnsi="'Times New Roman'" w:cs="'Times New Roman'"/>
            <w:color w:val="0000CC"/>
            <w:sz w:val="26"/>
            <w:szCs w:val="26"/>
            <w:u w:val="single"/>
          </w:rPr>
          <w:t xml:space="preserve">Лента Казань.ru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12 вагонов товарно-грузового поезда сошли с рельсов,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Авария произошла в связи с столкновением автомобиля ВАЗ-2109 на 197-м километре Куйбышевской железной дороги. Состав был предназначен для перевозки углеводородной фракции, всего было 25 цистерн.</w:t>
      </w:r>
      <w:r>
        <w:rPr>
          <w:rFonts w:ascii="'Times New Roman'" w:hAnsi="'Times New Roman'" w:cs="'Times New Roman'"/>
          <w:color w:val="000000"/>
          <w:sz w:val="28"/>
          <w:szCs w:val="28"/>
        </w:rPr>
        <w:br/>
        <w:t xml:space="preserve">Как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Казани, этот путь предназначен для перевозки грузов, по этому задержки в пассажирских рейсах не будет.</w:t>
      </w:r>
      <w:r>
        <w:rPr>
          <w:rFonts w:ascii="'Times New Roman'" w:hAnsi="'Times New Roman'" w:cs="'Times New Roman'"/>
          <w:color w:val="000000"/>
          <w:sz w:val="28"/>
          <w:szCs w:val="28"/>
        </w:rPr>
        <w:br/>
        <w:t xml:space="preserve">Для восстановления сообщения и ликвидации ЧП было выделено 12 единиц техники, 2 восстановительных поезда и 74 человека.</w:t>
      </w:r>
      <w:r>
        <w:rPr>
          <w:rFonts w:ascii="'Times New Roman'" w:hAnsi="'Times New Roman'" w:cs="'Times New Roman'"/>
          <w:color w:val="000000"/>
          <w:sz w:val="28"/>
          <w:szCs w:val="28"/>
        </w:rPr>
        <w:br/>
        <w:t xml:space="preserve">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информации жертв, пострадавших нет.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e3b2c" w:history="1">
        <w:r>
          <w:rPr>
            <w:rFonts w:ascii="'Times New Roman'" w:hAnsi="'Times New Roman'" w:cs="'Times New Roman'"/>
            <w:color w:val="0000CC"/>
            <w:sz w:val="26"/>
            <w:szCs w:val="26"/>
            <w:u w:val="single"/>
          </w:rPr>
          <w:t xml:space="preserve">Tltnews.ru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сошли с рельсов 12 железнодорожных цистерн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после столкновения товарного поезда с автомобилем с рельсов сошли 12 вагонов. Об этом сообщает республиканское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ведомства, авария произошла около 6 часов утра на 197-м километре Куйбышевской железной дороги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где на переезде столкнулись состав из 25 цистерн из-под углеводородной фракции и автомобиль ВАЗ-2109. В результате столкновения с рельсов сошли 12 цистерн. Утечки не произошло, так как цистерны были порожними.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столкновения на место происшествия выдвинулись пожарный поезд "Круглое Поле" и восстановительные поезда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К ликвидации происшествия привлечено 74 человека и 12 единиц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сообщении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отмечается, что пассажирские поезда на данном пути не проходят. Ходят только товарные поезда.</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3f1852" w:history="1">
        <w:r>
          <w:rPr>
            <w:rFonts w:ascii="'Times New Roman'" w:hAnsi="'Times New Roman'" w:cs="'Times New Roman'"/>
            <w:color w:val="0000CC"/>
            <w:sz w:val="26"/>
            <w:szCs w:val="26"/>
            <w:u w:val="single"/>
          </w:rPr>
          <w:t xml:space="preserve">Комсомольская правда # Саратов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сообщению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жертв и пострадавших нет 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0d81e" w:history="1">
        <w:r>
          <w:rPr>
            <w:rFonts w:ascii="'Times New Roman'" w:hAnsi="'Times New Roman'" w:cs="'Times New Roman'"/>
            <w:color w:val="0000CC"/>
            <w:sz w:val="26"/>
            <w:szCs w:val="26"/>
            <w:u w:val="single"/>
          </w:rPr>
          <w:t xml:space="preserve">Комсомольская правда # Уфа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В Тихоново сошли с рельсов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1eba6" w:history="1">
        <w:r>
          <w:rPr>
            <w:rFonts w:ascii="'Times New Roman'" w:hAnsi="'Times New Roman'" w:cs="'Times New Roman'"/>
            <w:color w:val="0000CC"/>
            <w:sz w:val="26"/>
            <w:szCs w:val="26"/>
            <w:u w:val="single"/>
          </w:rPr>
          <w:t xml:space="preserve">mendeleevsk.ru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на участке Куйбышевской железной дороги,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автомобиль «ВАЗ 2109» столкнулся с товарным поездом, с рельсов сошли 12 вагонов с газовым конденсатом.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 2601 на переезде в Менделеевском МР, 197 км. Куйбышевской железной дороги, произошел сход 12-ти вагонов», - говорится в сообщении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25 цистерн. Цистерны все пустые из под углеводородной фракции. Утечки углеводородной фракции из цистерн нет», - отметили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данным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пострадавших нет. На аварийном участке железной дороги не проходят маршруты пассажирских поездов, поэтому задержек в следовании транспорта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был направлен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восстановительные поезда из городов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и Агрыз. Для устранения аварии привлечены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единиц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По материалам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вагонов с газовым конденсатом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2f1bb"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автомобиль «ВАЗ 2109» столкнулся с товарным поездом, с рельсов сошли 12 вагонов с газовым конденсатом.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 2601 на переезде в Менделеевском МР, 197 км. Куйбышевской железной дороги, произошел сход 12-ти вагонов. Всего в товарном поезде 25 цистерн», - говорится в сообщении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уточняют в ведомстве, цистерны из под углеводородной фракции были пустые. Утечки углеводородной фракции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пострадавших нет. На аварийном участке железной дороги не проходят маршруты пассажирских поездов, поэтому задержек в следовании транспорта нет. К ликвидации последствий происшествия привлечены 19 человек и шесть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В результате схода пустых вагонов на переезде в Менделеевском районе никто не пострадал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404d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06.00 25.04.2014г. в результате столкновения легкового автомобиля ВАЗ 2109 с товарным поездом № 2601 на переезде в Менделеевском МР, 197 км. Куйбышевской железной дороги, в 15 км. от населенного пункта Тихонова, произошел сход 12-ти вагонов. Всего в товарном поезде 25 цистерн. Все цистерны пустые из под углеводородной фракции.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Нарушено около 200 метров железнодорожного пути. Планируется замена 1200 м. железнодорожного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Приостановлено движение пригородных электро-поездов.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на место выдвинулись Пожарный поезд «Круглое Поле», Восстановительный поезд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восстановительный поезд г. Агрыз. Ориентировочное прибытие в 10.00 25.04.2014г.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готовности находятся 2 опорных пункта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в количестве 31 человек и 19 ед.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для ликвидации происшествия привлечено 74 человека и 12 ед.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мнению ремонтников, ориентировочное время ликвидации происшествия 21.00 25.04.2014г.</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501d9" w:history="1">
        <w:r>
          <w:rPr>
            <w:rFonts w:ascii="'Times New Roman'" w:hAnsi="'Times New Roman'" w:cs="'Times New Roman'"/>
            <w:color w:val="0000CC"/>
            <w:sz w:val="26"/>
            <w:szCs w:val="26"/>
            <w:u w:val="single"/>
          </w:rPr>
          <w:t xml:space="preserve">Комсомольская правда # Нижний Новгород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Соцсети В Татарстане автомобиль врезался в поезд: с рельсов сошли 12 цистерн 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600c6" w:history="1">
        <w:r>
          <w:rPr>
            <w:rFonts w:ascii="'Times New Roman'" w:hAnsi="'Times New Roman'" w:cs="'Times New Roman'"/>
            <w:color w:val="0000CC"/>
            <w:sz w:val="26"/>
            <w:szCs w:val="26"/>
            <w:u w:val="single"/>
          </w:rPr>
          <w:t xml:space="preserve">Комсомольская правда # Пенза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6f02d"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переезде легковой автомобиль « ВАЗ-2109 » столкнулся с товарным поездом №2601.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 Татар-информ »).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произошло в результате столкновения легкового автомобиля « ВАЗ-2109 » с товарным поездом №2601 на переезде в Менделеевском районе, на 197-м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на место выдвинулись пожарный поезд « Круглое Поле » и восстановительные поезда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привлечены 74 человека и 12 ед.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7c95d" w:history="1">
        <w:r>
          <w:rPr>
            <w:rFonts w:ascii="'Times New Roman'" w:hAnsi="'Times New Roman'" w:cs="'Times New Roman'"/>
            <w:color w:val="0000CC"/>
            <w:sz w:val="26"/>
            <w:szCs w:val="26"/>
            <w:u w:val="single"/>
          </w:rPr>
          <w:t xml:space="preserve">Tatpressa.ru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widowControl w:val="on"/>
        <w:pBdr/>
        <w:spacing w:before="0" w:after="0" w:line="240" w:lineRule="auto"/>
        <w:ind w:left="0" w:right="0"/>
        <w:jc w:val="both"/>
      </w:pPr>
      <w:r>
        <w:rPr>
          <w:rFonts w:ascii="'Times New Roman'" w:hAnsi="'Times New Roman'" w:cs="'Times New Roman'"/>
          <w:color w:val="000000"/>
          <w:sz w:val="28"/>
          <w:szCs w:val="28"/>
        </w:rPr>
        <w:t xml:space="preserve">
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 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 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Для ликвидации последствий происшествия на место выдвинулись пожарный поезд «Круглое Поле» и восстановительные поезда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Для ликвидации происшествия привлечены 74 человека и 12 ед. техники.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Татар-информ</w:t>
      </w:r>
      <w:r>
        <w:rPr>
          <w:rFonts w:ascii="'Times New Roman'" w:hAnsi="'Times New Roman'" w:cs="'Times New Roman'"/>
          <w:color w:val="000000"/>
          <w:sz w:val="28"/>
          <w:szCs w:val="28"/>
        </w:rPr>
        <w:br/>
        <w:t xml:space="preserve">№ --- | 25.04.2014</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8bdbd" w:history="1">
        <w:r>
          <w:rPr>
            <w:rFonts w:ascii="'Times New Roman'" w:hAnsi="'Times New Roman'" w:cs="'Times New Roman'"/>
            <w:color w:val="0000CC"/>
            <w:sz w:val="26"/>
            <w:szCs w:val="26"/>
            <w:u w:val="single"/>
          </w:rPr>
          <w:t xml:space="preserve">Комсомольская правда Киров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 рельсов сошли 12 вагонов грузового поезда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98c2a"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пресс-службе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 сообщили о том, что в республике с рельсов сошли 12 вагонов грузового поезда. Авария произошла после того, как легковой автомобиль врезался в состав. По предварительным данным, в результате ДТП, которое имело место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ж.д. в 5:55 по московскому времени, с рельсов сошли 12 вагонов грузового поезда. Жертв и пострадавших в данном инциденте нет. Стоит отметить, что в шести из двенадцати вагонов перевозился газовый конденсат.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a75f5" w:history="1">
        <w:r>
          <w:rPr>
            <w:rFonts w:ascii="'Times New Roman'" w:hAnsi="'Times New Roman'" w:cs="'Times New Roman'"/>
            <w:color w:val="0000CC"/>
            <w:sz w:val="26"/>
            <w:szCs w:val="26"/>
            <w:u w:val="single"/>
          </w:rPr>
          <w:t xml:space="preserve">Комсомольская правда Самара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Соцсети В Татарстане автомобиль врезался в поезд: с рельсов сошли 12 цистерн 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bb22a" w:history="1">
        <w:r>
          <w:rPr>
            <w:rFonts w:ascii="'Times New Roman'" w:hAnsi="'Times New Roman'" w:cs="'Times New Roman'"/>
            <w:color w:val="0000CC"/>
            <w:sz w:val="26"/>
            <w:szCs w:val="26"/>
            <w:u w:val="single"/>
          </w:rPr>
          <w:t xml:space="preserve">Известия Татарстана (tatarnews.ru)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на место выдвинулись пожарный поезд «Круглое Поле» и восстановительные поезда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привлечены 74 человека и 12 ед. техники.</w:t>
      </w:r>
    </w:p>
    <w:p/>
    <w:p>
      <w:pPr>
        <w:pStyle w:val="Heading3PHPDOCX"/>
        <w:widowControl w:val="on"/>
        <w:pBdr/>
        <w:spacing w:before="246" w:after="246" w:line="225" w:lineRule="auto"/>
        <w:ind w:left="0" w:right="0"/>
        <w:jc w:val="left"/>
        <w:outlineLvl w:val="2"/>
      </w:pPr>
      <w:r>
        <w:rPr>
          <w:b/>
          <w:color w:val="000000"/>
          <w:sz w:val="25"/>
          <w:szCs w:val="25"/>
        </w:rPr>
        <w:t xml:space="preserve">В результате ДТП с рельс сошли 12 вагонов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caf0f" w:history="1">
        <w:r>
          <w:rPr>
            <w:rFonts w:ascii="'Times New Roman'" w:hAnsi="'Times New Roman'" w:cs="'Times New Roman'"/>
            <w:color w:val="0000CC"/>
            <w:sz w:val="26"/>
            <w:szCs w:val="26"/>
            <w:u w:val="single"/>
          </w:rPr>
          <w:t xml:space="preserve">Челны ЛТД</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шесть утра на 197-м километре перегона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Тихоново товарный поезд №2601, перевозивший 25 цистерн из-под углеводородной фракции, столкнулся с автомобилем "ВАЗ-2109". В результате ДТП с рельс сошли 12 вагонов. По сообщению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цистерны были пустые - утечки газового конденсата нет. В данный момент к месту аварии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и два восстановительных поезда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w:t>
      </w:r>
      <w:r>
        <w:rPr>
          <w:rFonts w:ascii="'Times New Roman'" w:hAnsi="'Times New Roman'" w:cs="'Times New Roman'"/>
          <w:color w:val="000000"/>
          <w:sz w:val="28"/>
          <w:szCs w:val="28"/>
        </w:rPr>
        <w:br/>
        <w:t xml:space="preserve">Фото с места происшествия.</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12 вагонов товарного поезда сошли с рельсов при столкновении с автомобилем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dcac9" w:history="1">
        <w:r>
          <w:rPr>
            <w:rFonts w:ascii="'Times New Roman'" w:hAnsi="'Times New Roman'" w:cs="'Times New Roman'"/>
            <w:color w:val="0000CC"/>
            <w:sz w:val="26"/>
            <w:szCs w:val="26"/>
            <w:u w:val="single"/>
          </w:rPr>
          <w:t xml:space="preserve">ТемаКазань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Тема Казань, 25 апреля.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товарный поезд сошёл с рельсов, столкнувшись с легковым автомобилем. В результате опрокинулось 12 порожних вагонов. Об этом сообщила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ЧП произошло в 5:55 утра сегодня, 25 апреля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Товарный поезд №2601 столкнулся с автомобилем ВАЗ 2109. Всего в поезде было 25 цистерн, сошло с рельсов и опрокинулось 12. Региональное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уточняет, что все цистерны из-под углеводородной фракции были пусты, поэтому ни утечки, ни горения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предварительной информации, погибших и пострадавших нет. Задержки в движении пассажирского железнодорожного транспорта также нет, так как на данном пути проходят только товарные поезда.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аварии направлен пожарный поезд «Круглое Поле», а также восстановительные поезда из городов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и Агрыз. Задействовано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единиц техники. О причинах аварии пока не сообщается.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ИА « Тема Казань ».</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4ec52a"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040dd" w:history="1">
        <w:r>
          <w:rPr>
            <w:rFonts w:ascii="'Times New Roman'" w:hAnsi="'Times New Roman'" w:cs="'Times New Roman'"/>
            <w:color w:val="0000CC"/>
            <w:sz w:val="26"/>
            <w:szCs w:val="26"/>
            <w:u w:val="single"/>
          </w:rPr>
          <w:t xml:space="preserve">Комсомольская правда # Саратов</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пресс-службе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Lada сбила с рельсов в Татарстане 12 цистерн товарного поезда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31c74"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Авария случилась сегодня утром, в 6 часов.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Региональный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сообщает, что автомобиль ВАЗ-2109 столкнулся на железнодорожном переезде в Менделеевском районе с товарным поездом из 25 цистерн. В итоге 12 из них сошли с рельсов. Они предназначались для перевозки углеводородных фракций. По счастливой случайности они были пусты. Так утечки опасных веществ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Ликвидировать последствия отправили пожарный поезд "Круглое поле" и составы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Арска.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сайта 16.mchs.gov.ru</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пустых вагонов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4249c"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произошел сход и опрокидывание 12 цистерн.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сообщение о ЧП поступило в 6 утра. Сход цистерн товарного поезда №2601произошел в результате столкновения с легковым автомобилем "ВАЗ-2109" на переезде в Менделеевском районе, на 197-м км Куйбышевской железной дороги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составе было 25 цистерн из-под углеводородной фракции, которые были пусты. Горения и утечки нет. Также нет погибших, пострадавших и задержки железнодорожного транспорта. Для ликвидации последствий происшествия на место выдвинулись пожарный поезд "Круглое Поле" и восстановительные поезда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Для ликвидации происшествия привлечены 74 человека и 12 единиц техники. В настоящее время на данном участке пути проходят только товарные поезда.</w:t>
      </w:r>
    </w:p>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51cfb"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переезде легковой автомобиль «ВАЗ 2109» столкнулся с товарным поездом №2601.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«Татар-информ»). В Татарстане, на перегоне Тихонова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 рельсов сошли 12 вагонов с газовым конденсатом.</w:t>
      </w:r>
      <w:r>
        <w:rPr>
          <w:rFonts w:ascii="'Times New Roman'" w:hAnsi="'Times New Roman'" w:cs="'Times New Roman'"/>
          <w:color w:val="000000"/>
          <w:sz w:val="28"/>
          <w:szCs w:val="28"/>
        </w:rPr>
        <w:br/>
        <w:t xml:space="preserve">Это произошло сегодня в результате столкновения на переезде легкового автомобиля «ВАЗ 2109» с товарным поездом №2601.</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Уточняется, что произошел сход с последующим опрокидыванием 12 цистерн. При этом горения и утечки нет. Также нет погибших, пострадавших и задержки железнодорожного транспорта.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привлечено 19 человек и 6 ед. техники,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5d5ef" w:history="1">
        <w:r>
          <w:rPr>
            <w:rFonts w:ascii="'Times New Roman'" w:hAnsi="'Times New Roman'" w:cs="'Times New Roman'"/>
            <w:color w:val="0000CC"/>
            <w:sz w:val="26"/>
            <w:szCs w:val="26"/>
            <w:u w:val="single"/>
          </w:rPr>
          <w:t xml:space="preserve">Комсомольская правда Ульяновск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Соцсети По сообщению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жертв и пострадавших нет 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ЧИТАЙТЕ ТАКЖЕ Подобное ЧП произошло в 2011 году . Тогда на 804 км горьковской железной дороги в районе станции «Дербышки» грузовой поезд сошел с рельсов ( Читать далее )</w:t>
      </w:r>
    </w:p>
    <w:p>
      <w:pPr>
        <w:pStyle w:val="Heading3PHPDOCX"/>
        <w:widowControl w:val="on"/>
        <w:pBdr/>
        <w:spacing w:before="246" w:after="246" w:line="225" w:lineRule="auto"/>
        <w:ind w:left="0" w:right="0"/>
        <w:jc w:val="left"/>
        <w:outlineLvl w:val="2"/>
      </w:pPr>
      <w:r>
        <w:rPr>
          <w:b/>
          <w:color w:val="000000"/>
          <w:sz w:val="25"/>
          <w:szCs w:val="25"/>
        </w:rPr>
        <w:t xml:space="preserve">В селе Тихоново с рельсов сошел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67150"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Крупная авария произошла на железнодорожном переезде в Менделеевском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6 часов утра столкнулись товарный поезд и автомобиль ВАЗ-2109,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В результате аварии с рельсов сошли 12 цистерн, предназначенные для перевозки углеводородной фракции. К счастью, они были пустыми и утечки опасных веществ не произошло.</w:t>
      </w:r>
      <w:r>
        <w:rPr>
          <w:rFonts w:ascii="'Times New Roman'" w:hAnsi="'Times New Roman'" w:cs="'Times New Roman'"/>
          <w:color w:val="000000"/>
          <w:sz w:val="28"/>
          <w:szCs w:val="28"/>
        </w:rPr>
        <w:br/>
        <w:t xml:space="preserve">- Всего в товарном поезде 25 цистерн, - говорится в сообщении ведомства. - Цистерны все пустые из под углеводородной фракции. Утечки углеводородной фракции из цистерн нет.</w:t>
      </w:r>
      <w:r>
        <w:rPr>
          <w:rFonts w:ascii="'Times New Roman'" w:hAnsi="'Times New Roman'" w:cs="'Times New Roman'"/>
          <w:color w:val="000000"/>
          <w:sz w:val="28"/>
          <w:szCs w:val="28"/>
        </w:rPr>
        <w:br/>
        <w:t xml:space="preserve">Также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пояснили, что на данном пути курсируют только товарные составы. Пассажирские поезда на этом участке железной дороги не проходят.</w:t>
      </w:r>
      <w:r>
        <w:rPr>
          <w:rFonts w:ascii="'Times New Roman'" w:hAnsi="'Times New Roman'" w:cs="'Times New Roman'"/>
          <w:color w:val="000000"/>
          <w:sz w:val="28"/>
          <w:szCs w:val="28"/>
        </w:rPr>
        <w:br/>
        <w:t xml:space="preserve">Для ликвидации последствий происшествия к месту аварии был направлен пожарный поезд "Круглое поле", а также восстановительные составы из Арска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Всего в работах по устранению аварии участвовали 74 человека, в том числе 18 спасателей, а также 12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автомобиль врезался в поезд: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79646" w:history="1">
        <w:r>
          <w:rPr>
            <w:rFonts w:ascii="'Times New Roman'" w:hAnsi="'Times New Roman'" w:cs="'Times New Roman'"/>
            <w:color w:val="0000CC"/>
            <w:sz w:val="26"/>
            <w:szCs w:val="26"/>
            <w:u w:val="single"/>
          </w:rPr>
          <w:t xml:space="preserve">Комсомольская правда # Оренбург</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 сообщению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жертв и пострадавших нет Сегодня, 25 апреля, около 6 часов утра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легковой автомобиль "ВАЗ 2109" столкнулся с грузовым поездом,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результате столкновения произошел сход с рельсов 12 пустых цистерн. Как сообщают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ведомства, жертв и пострадавших нет. Задержки в движении поездов нет. В данный момент ликвидацией последствий этого ЧП занимаются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w:t>
      </w:r>
    </w:p>
    <w:p>
      <w:pPr>
        <w:pStyle w:val="Heading3PHPDOCX"/>
        <w:widowControl w:val="on"/>
        <w:pBdr/>
        <w:spacing w:before="246" w:after="246" w:line="225" w:lineRule="auto"/>
        <w:ind w:left="0" w:right="0"/>
        <w:jc w:val="left"/>
        <w:outlineLvl w:val="2"/>
      </w:pPr>
      <w:r>
        <w:rPr>
          <w:b/>
          <w:color w:val="000000"/>
          <w:sz w:val="25"/>
          <w:szCs w:val="25"/>
        </w:rPr>
        <w:t xml:space="preserve">В РТ товарный поезд протаранил "Ладу":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8ad3f"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Крупная авария произошла на железнодорожном переезде в Менделеевском районе </w:t>
      </w:r>
      <w:r>
        <w:rPr>
          <w:rFonts w:ascii="'Times New Roman'" w:hAnsi="'Times New Roman'" w:cs="'Times New Roman'"/>
          <w:b/>
          <w:color w:val="000000"/>
          <w:sz w:val="28"/>
          <w:szCs w:val="28"/>
        </w:rPr>
        <w:t xml:space="preserve">Татарстана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6.00 на железнодорожном переезде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товарный поезд и автомобиль ВАЗ-2109, сообщили порталу ProKazan.ru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В результате аварии с рельсов сошли 12 цистерн, предназначенные для перевозки углеводородной фракции. К счастью, они были пустыми и утечки опасных веществ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Всего в товарном поезде 25 цистерн, - говорится в сообщении ведомства. - Цистерны все пустые из под углеводородной фракции. Утечки углеводородной фракции из цистерн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пояснили, что на данном пути курсируют только товарные составы. Пассажирские поезда на этом участке железной дороги не проходят.</w:t>
      </w:r>
      <w:r>
        <w:rPr>
          <w:rFonts w:ascii="'Times New Roman'" w:hAnsi="'Times New Roman'" w:cs="'Times New Roman'"/>
          <w:color w:val="000000"/>
          <w:sz w:val="28"/>
          <w:szCs w:val="28"/>
        </w:rPr>
        <w:br/>
        <w:t xml:space="preserve">Для ликвидации последствий происшествия к месту аварии был направлен пожарный поезд "Круглое поле", а также восстановительные составы из Арска и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Всего в работах по устранению аварии участвовали 74 человека, в том числе 18 спасателей, а также 12 единиц техники.</w:t>
      </w:r>
      <w:r>
        <w:rPr>
          <w:rFonts w:ascii="'Times New Roman'" w:hAnsi="'Times New Roman'" w:cs="'Times New Roman'"/>
          <w:color w:val="000000"/>
          <w:sz w:val="28"/>
          <w:szCs w:val="28"/>
        </w:rPr>
        <w:br/>
        <w:t xml:space="preserve">Ранее портал ProKazan.ru писал о том, что фирменный поезд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опоздал на час из-за аварии в Подмосковье . По предварительной информации, причиной схода вагонов на перегоне "Черусти - Кривандино" стал излом боковой рамы тележки. В результате ЧП одна цистерна загорелась.</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пустых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9a859"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произошел сход и опрокидывание 12 цистерн.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сообщение о ЧП поступило в 6 утра. Сход цистерн товарного поезда №2601 произошел в результате столкновения с легковым автомобилем "ВАЗ-2109" на переезде в Менделеевском районе, на 197-м км Куйбышевской железной дороги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составе было 25 цистерн из-под углеводородной фракции, которые были пусты. Горения и утечки нет. Также нет погибших, пострадавших и задержки железнодорожного транспорта. Для ликвидации последствий происшествия на место выдвинулись пожарный поезд "Круглое Поле" и восстановительные поезда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Привлечены 74 человека и 12 единиц техники. В настоящее время на данном участке пути проходят только товарные поезда.</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после столкновения товарного поезда с ВАЗ 2109 с рельсов сошли 12 цистерн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ab22b"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в результате столкновения легкового автомобиля ВАЗ 2109 с товарным поездом с рельсов сошли 12 цистерн. Как пишет « РБК.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со ссылкой на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авария произошла около 6:00 на переезде в Менделеевском районе Куйбышевской железной дороги</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"Всего в товарном поезде 25 цистерн. Цистерны все пустые из под углеводородной фракции. Утечки углеводородной фракции из цистерн нет", - говорится в сообщении.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данном пути проходят только товарные поезда. Для ликвидации происшествия направлен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восстановительные поезда из городов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и Агрыз. Для устранения аварии привлечены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b9440" w:history="1">
        <w:r>
          <w:rPr>
            <w:rFonts w:ascii="'Times New Roman'" w:hAnsi="'Times New Roman'" w:cs="'Times New Roman'"/>
            <w:color w:val="0000CC"/>
            <w:sz w:val="26"/>
            <w:szCs w:val="26"/>
            <w:u w:val="single"/>
          </w:rPr>
          <w:t xml:space="preserve">Сусанин (susanin.pro)</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Менделеевск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12 порожних вагонов сошли с рельсов после столкновения с легковушкой. 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инцидент произошел в 05:55 25апреля.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столкнулись «ВАЗ-2109» и грузовой поезд, в результате чего 12 порожних вагонов перевернулись. В региональном главке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отмечают, что до этого в цистернах находилась углеводородная фракция, утечки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предварительной информации пострадавших нет. Задержки поездов нет.</w:t>
      </w:r>
    </w:p>
    <w:p/>
    <w:p>
      <w:pPr>
        <w:pStyle w:val="Heading3PHPDOCX"/>
        <w:widowControl w:val="on"/>
        <w:pBdr/>
        <w:spacing w:before="246" w:after="246" w:line="225" w:lineRule="auto"/>
        <w:ind w:left="0" w:right="0"/>
        <w:jc w:val="left"/>
        <w:outlineLvl w:val="2"/>
      </w:pPr>
      <w:r>
        <w:rPr>
          <w:b/>
          <w:color w:val="000000"/>
          <w:sz w:val="25"/>
          <w:szCs w:val="25"/>
        </w:rPr>
        <w:t xml:space="preserve">МЧС: Двенадцать вагонов грузового поезда сошли с рельсов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c3609"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ЧП произошло после того, как состав столкнулся с автомобилем.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МОСКВА, 25 апр — РИА Новости. Двенадцать вагонов грузового поезда в пятницу сошли с рельсов в Татарстане после того, как состав столкнулся с автомобилем, сообщило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в 05.55 мск на перегоне Тихоново-</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Куйбышевской железной дороги.</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 результате столкновения легкового автомобиля и грузового поезда произошел сход с последующим опрокидыванием 12 порожних вагонов. По предварительной информации жертв, пострадавших нет. Горения и утечки нет", — говорится в сообщении.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Уточняется, что другие поезда не задерживаются.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Региональное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сообщает о сходе шести вагонов с газовым конденсатом. По информации ведомства, на перегоне столкнулись товарный поезд №2601 и автомобиль «ВАЗ 2109».</w:t>
      </w:r>
    </w:p>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d20a6"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переезде легковой автомобиль «ВАЗ 2109» столкнулся с товарным поездом №2601.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«Татар-информ»). В Татарстане, на перегоне Тихонова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 рельсов сошли 12 вагонов с газовым конденсатом.</w:t>
      </w:r>
      <w:r>
        <w:rPr>
          <w:rFonts w:ascii="'Times New Roman'" w:hAnsi="'Times New Roman'" w:cs="'Times New Roman'"/>
          <w:color w:val="000000"/>
          <w:sz w:val="28"/>
          <w:szCs w:val="28"/>
        </w:rPr>
        <w:br/>
        <w:t xml:space="preserve">Это произошло сегодня в результате столкновения на переезде легкового автомобиля «ВАЗ 2109» с товарным поездом №2601.</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Уточняется, что произошел сход с последующим опрокидыванием 12 цистерн. При этом горения и утечки нет. Также нет погибших, пострадавших и задержки железнодорожного транспорта.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привлечено 19 человек и 6 ед. техники,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Татарстану.</w:t>
      </w:r>
    </w:p>
    <w:p/>
    <w:p>
      <w:pPr>
        <w:pStyle w:val="Heading3PHPDOCX"/>
        <w:widowControl w:val="on"/>
        <w:pBdr/>
        <w:spacing w:before="246" w:after="246" w:line="225" w:lineRule="auto"/>
        <w:ind w:left="0" w:right="0"/>
        <w:jc w:val="left"/>
        <w:outlineLvl w:val="2"/>
      </w:pPr>
      <w:r>
        <w:rPr>
          <w:b/>
          <w:color w:val="000000"/>
          <w:sz w:val="25"/>
          <w:szCs w:val="25"/>
        </w:rPr>
        <w:t xml:space="preserve">ЧП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РСН # Новости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В: 12 вагонов с газовым конденсатом сошли с рельсов в Татарстане. Легковой автомобиль "ВАЗ 2109" столкнулся с товарным поездом на перегоне Тихонова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Горения и утечки нет, никто не пострадал, к ликвидации последствий аварии привлечены 19 человек и шесть единиц техники.</w:t>
      </w:r>
    </w:p>
    <w:p>
      <w:pPr>
        <w:pStyle w:val="Heading3PHPDOCX"/>
        <w:widowControl w:val="on"/>
        <w:pBdr/>
        <w:spacing w:before="246" w:after="246" w:line="225" w:lineRule="auto"/>
        <w:ind w:left="0" w:right="0"/>
        <w:jc w:val="left"/>
        <w:outlineLvl w:val="2"/>
      </w:pPr>
      <w:r>
        <w:rPr>
          <w:b/>
          <w:color w:val="000000"/>
          <w:sz w:val="25"/>
          <w:szCs w:val="25"/>
        </w:rPr>
        <w:t xml:space="preserve">В Дагестане молодой парень спас от неминуемой гибели 5-летнего малыша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02:07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5e7f77"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riadagestan.ru Новости по теме В Ростовской области пожар унёс жизнь двоих детей В Ростовской области при пожаре погиб годовалый мальчик В одном из домов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сгорела кладовка, чудом уцелело само здание На Дону и Кубани при пожарах погибли женщины В Москве в одном из СИЗО произошел пожар Юноша вынес ребенка из огня.</w:t>
      </w:r>
      <w:r>
        <w:rPr>
          <w:rFonts w:ascii="'Times New Roman'" w:hAnsi="'Times New Roman'" w:cs="'Times New Roman'"/>
          <w:color w:val="000000"/>
          <w:sz w:val="28"/>
          <w:szCs w:val="28"/>
        </w:rPr>
        <w:br/>
        <w:t xml:space="preserve">В селении Эндирей-аул Хасавюртовского района накануне загорелся дом, в котором находился мальчик. Его родители отправились по делам и попросили племянницу приглядеть за сыном, Магомед-Расулом. Девушка вышла ненадолго, чтобы убрать в соседнем доме. А мальчик начал баловаться спичками и поджег домовладение.</w:t>
      </w:r>
      <w:r>
        <w:rPr>
          <w:rFonts w:ascii="'Times New Roman'" w:hAnsi="'Times New Roman'" w:cs="'Times New Roman'"/>
          <w:color w:val="000000"/>
          <w:sz w:val="28"/>
          <w:szCs w:val="28"/>
        </w:rPr>
        <w:br/>
        <w:t xml:space="preserve">Клубы черного дыма увидел приехавший к бабушке в гости Азамат Идиков. Услышав крики, он бросился в соседний дом с одеялом в руках. Нащупав на полу ребенка, парень вытащил его на улицу и начал приводить в сознание. Тот никак не реагировал. Тогда Азамат со своим другом поехали в больницу, а по дороге встретили карету скорой помощи, куда и переместили пострадавшего. Медики "откачали" малыша с большим трудом. Семья Буташевых, благодаря отважному юноше, отметила второе рождение мальчика.</w:t>
      </w:r>
      <w:r>
        <w:rPr>
          <w:rFonts w:ascii="'Times New Roman'" w:hAnsi="'Times New Roman'" w:cs="'Times New Roman'"/>
          <w:color w:val="000000"/>
          <w:sz w:val="28"/>
          <w:szCs w:val="28"/>
        </w:rPr>
        <w:br/>
        <w:t xml:space="preserve">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Дагестану, генерал-майор Нариман Казимагамедов объявил благодарность и вручил памятные подарки Азамату. Также решено наградить парня орденом " Созвездие мужества " на фестивале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который состоится в конце года, пишет РИА " Дагестан ".</w:t>
      </w:r>
    </w:p>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после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РГ-Волга-Кама (Интернет-версия)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сошли с рельсов 12 цистерн</w:t>
      </w:r>
      <w:r>
        <w:rPr>
          <w:rFonts w:ascii="'Times New Roman'" w:hAnsi="'Times New Roman'" w:cs="'Times New Roman'"/>
          <w:color w:val="000000"/>
          <w:sz w:val="28"/>
          <w:szCs w:val="28"/>
        </w:rPr>
        <w:br/>
        <w:t xml:space="preserve">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сошли с рельсов 12 цистерн. Железнодорожная авария случилась около шести утра на перегоне Тихоново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Как сообщили "РГ"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 сход вагонов произошел после того, как в товарный поезд на переезде врезалась "Лада" 8-й модели.</w:t>
      </w:r>
      <w:r>
        <w:rPr>
          <w:rFonts w:ascii="'Times New Roman'" w:hAnsi="'Times New Roman'" w:cs="'Times New Roman'"/>
          <w:color w:val="000000"/>
          <w:sz w:val="28"/>
          <w:szCs w:val="28"/>
        </w:rPr>
        <w:br/>
        <w:t xml:space="preserve">- Всего в составе было 25 цистерн. Все они пустые, из-под углеводородной фракции, утечек этого вещества нет, - уточнили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Пассажирские поезда не проходят по участку, где произошла авария, ветка используется только для грузовых составов.</w:t>
      </w:r>
      <w:r>
        <w:rPr>
          <w:rFonts w:ascii="'Times New Roman'" w:hAnsi="'Times New Roman'" w:cs="'Times New Roman'"/>
          <w:color w:val="000000"/>
          <w:sz w:val="28"/>
          <w:szCs w:val="28"/>
        </w:rPr>
        <w:br/>
        <w:t xml:space="preserve">В настоящее время на месте ведутся работы по ликвидации последствий ЧП, в них задействованы около 80 человек. К участку также выдвинулись один пожарный и два восстановительных железнодорожных состава.</w:t>
      </w:r>
    </w:p>
    <w:p>
      <w:pPr>
        <w:pStyle w:val="Heading3PHPDOCX"/>
        <w:widowControl w:val="on"/>
        <w:pBdr/>
        <w:spacing w:before="246" w:after="246" w:line="225" w:lineRule="auto"/>
        <w:ind w:left="0" w:right="0"/>
        <w:jc w:val="left"/>
        <w:outlineLvl w:val="2"/>
      </w:pPr>
      <w:r>
        <w:rPr>
          <w:b/>
          <w:color w:val="000000"/>
          <w:sz w:val="25"/>
          <w:szCs w:val="25"/>
        </w:rPr>
        <w:t xml:space="preserve">Из-за крушения вагонов в Татарстане отменены пассажирские рейсы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РГ-Волга-Кама (Интернет-версия)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сошли с рельсов 12 цистерн</w:t>
      </w:r>
      <w:r>
        <w:rPr>
          <w:rFonts w:ascii="'Times New Roman'" w:hAnsi="'Times New Roman'" w:cs="'Times New Roman'"/>
          <w:color w:val="000000"/>
          <w:sz w:val="28"/>
          <w:szCs w:val="28"/>
        </w:rPr>
        <w:br/>
        <w:t xml:space="preserve">В Татарстане из-за крушения вагонов товарного состава отменены несколько пассажирских рейсов.</w:t>
      </w:r>
      <w:r>
        <w:rPr>
          <w:rFonts w:ascii="'Times New Roman'" w:hAnsi="'Times New Roman'" w:cs="'Times New Roman'"/>
          <w:color w:val="000000"/>
          <w:sz w:val="28"/>
          <w:szCs w:val="28"/>
        </w:rPr>
        <w:br/>
        <w:t xml:space="preserve">Речь идет о пригородных перевозках, а также о поезде №112 сообщением Круглое Поле - Москва. Как сообщили "РГ" в миндортрансе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пассажиров со станций Круглое Поле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довезут автобусами до Казани, откуда они смогут пересесть на железнодорожный транспорт до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столицы.</w:t>
      </w:r>
      <w:r>
        <w:rPr>
          <w:rFonts w:ascii="'Times New Roman'" w:hAnsi="'Times New Roman'" w:cs="'Times New Roman'"/>
          <w:color w:val="000000"/>
          <w:sz w:val="28"/>
          <w:szCs w:val="28"/>
        </w:rPr>
        <w:br/>
        <w:t xml:space="preserve">Напомним, около шести утра 25 апреля на неохраняемом переезде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"Лада" восьмой модели врезалась в грузовой состав, после чего, по уточненным данным, 20 цистерн с тяжелой газовой фракцией сошли с рельсов, шесть из них опрокинулись. По информации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 утечки смеси не произошло, угроза возгорания и взрыва также отсутствует.</w:t>
      </w:r>
      <w:r>
        <w:rPr>
          <w:rFonts w:ascii="'Times New Roman'" w:hAnsi="'Times New Roman'" w:cs="'Times New Roman'"/>
          <w:color w:val="000000"/>
          <w:sz w:val="28"/>
          <w:szCs w:val="28"/>
        </w:rPr>
        <w:br/>
        <w:t xml:space="preserve">В результате ЧП повреждено около 200 метров железнодорожного полотна. К месту прибыли три спецпоезда, восстановительные работы займут не менее суток.</w:t>
      </w:r>
      <w:r>
        <w:rPr>
          <w:rFonts w:ascii="'Times New Roman'" w:hAnsi="'Times New Roman'" w:cs="'Times New Roman'"/>
          <w:color w:val="000000"/>
          <w:sz w:val="28"/>
          <w:szCs w:val="28"/>
        </w:rPr>
        <w:br/>
        <w:t xml:space="preserve">Ранее сообщалось, что ветка, где произошло крушение, используется только для грузовых составов, однако впоследствии выяснилось, что по ней проходят и пассажирские маршруты.</w:t>
      </w:r>
      <w:r>
        <w:rPr>
          <w:rFonts w:ascii="'Times New Roman'" w:hAnsi="'Times New Roman'" w:cs="'Times New Roman'"/>
          <w:color w:val="000000"/>
          <w:sz w:val="28"/>
          <w:szCs w:val="28"/>
        </w:rPr>
        <w:br/>
        <w:t xml:space="preserve">По предварительным данным, виновником случившегося стал мужчина, управлявший "восьмеркой" и выехавший на переезд на запрещающий сигнал. После ДТП он скрылся. Полицейские установили личность водителя и сейчас ведут его поиски.</w:t>
      </w:r>
      <w:r>
        <w:rPr>
          <w:rFonts w:ascii="'Times New Roman'" w:hAnsi="'Times New Roman'" w:cs="'Times New Roman'"/>
          <w:color w:val="000000"/>
          <w:sz w:val="28"/>
          <w:szCs w:val="28"/>
        </w:rPr>
        <w:br/>
        <w:t xml:space="preserve">В Приволжском следственном управлении на транспорте СКР по данному факту начата доследственная проверка, по итогам которой будет принято процессуальное решение.</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65 сообщений из них 0 тем и 23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8681342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813425"/>
              </a:graphicData>
            </a:graphic>
          </wp:inline>
        </w:drawing>
      </w:r>
    </w:p>
    <w:p>
      <w:pPr>
        <w:jc w:val="center"/>
      </w:pPr>
      <w:r>
        <w:rPr>
          <w:noProof/>
        </w:rPr>
        <w:drawing>
          <wp:inline distT="0" distB="0" distL="0" distR="0">
            <wp:extent cx="4680000" cy="4680000"/>
            <wp:effectExtent l="19050" t="0" r="4307" b="0"/>
            <wp:docPr id="8681342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813426"/>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Под Казанью “шестерка” перевернулась в кювет: пострадали два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19:57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7f18a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prokazan.ru Инцидент произошел в селе Нурлаты Зеленодольского района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27 апреля, в 13:17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серьезное ДТП. Информация об этом появилась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Автомобиль ВАЗ 2106 съехал в кювет и опрокинулся. В результате происшествия пострадали два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2 человека, 1 единица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 сообщает представитель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Причины происшествия в настоящий момент выясняет следственно-оперативная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как сегодня сообщал ProKazan.ru , два человека погибли, еще трое с различными травмами госпитализированы в результате столкновения ВАЗ 2109 с грузовым фургоном в Туймазинском районе Башкирии. Один из погибших водителей –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сотрудников ГИБДД, ДТП произошло в ночь на воскресенье на 1306 км Самара-Уфа-Челябинск. 24-летний водитель ВАЗ 2109 при выезде с второстепенной дороги не уступил грузовому фургону " Практик ", за рулем которого находился 45-летний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врезался в него.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на месте ДТП погибли водитель "девятки" и пассажир фургона,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1962 года рождения. Еще три пассажира фургона с тяжкими травмами помещены в больницу.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ProKazan.Ru</w:t>
      </w:r>
    </w:p>
    <w:p>
      <w:pPr>
        <w:pStyle w:val="Heading3PHPDOCX"/>
        <w:widowControl w:val="on"/>
        <w:pBdr/>
        <w:spacing w:before="246" w:after="246" w:line="225" w:lineRule="auto"/>
        <w:ind w:left="0" w:right="0"/>
        <w:jc w:val="left"/>
        <w:outlineLvl w:val="2"/>
      </w:pPr>
      <w:r>
        <w:rPr>
          <w:b/>
          <w:color w:val="000000"/>
          <w:sz w:val="25"/>
          <w:szCs w:val="25"/>
        </w:rPr>
        <w:t xml:space="preserve">Под Казанью "шестерка" перевернулась в кювет: пострадали два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18:15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114af"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 новости друзей в социальном браузере Установить 0+ × закрыть Инцидент произошел в селе Нурлаты Зеленодольского района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27 апреля, в 13:17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серьезное ДТП. Информация об этом появилась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Автомобиль ВАЗ 2106 съехал в кювет и опрокинулся. В результате происшествия пострадали два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2 человека, 1 единица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 сообщает представитель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Причины происшествия в настоящий момент выясняет следственно-оперативная группа.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как сегодня сообщал ProKazan.ru, два человека погибли, еще трое с различными травмами госпитализированы в результате столкновения ВАЗ 2109 с грузовым фургоном в Туймазинском районе Башкирии. Один из погибших водителей –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сотрудников ГИБДД, ДТП произошло в ночь на воскресенье на 1306 км Самара-Уфа-Челябинск. 24-летний водитель ВАЗ 2109 при выезде с второстепенной дороги не уступил грузовому фургону «Практик», за рулем которого находился 45-летний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врезался в него.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на месте ДТП погибли водитель «девятки» и пассажир фургона,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1962 года рождения. Еще три пассажира фургона с тяжкими травмами помещены в больницу.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C приложением «Новости Mail.Ru» — читать удобнее!</w:t>
      </w:r>
    </w:p>
    <w:p/>
    <w:p>
      <w:pPr>
        <w:pStyle w:val="Heading3PHPDOCX"/>
        <w:widowControl w:val="on"/>
        <w:pBdr/>
        <w:spacing w:before="246" w:after="246" w:line="225" w:lineRule="auto"/>
        <w:ind w:left="0" w:right="0"/>
        <w:jc w:val="left"/>
        <w:outlineLvl w:val="2"/>
      </w:pPr>
      <w:r>
        <w:rPr>
          <w:b/>
          <w:color w:val="000000"/>
          <w:sz w:val="25"/>
          <w:szCs w:val="25"/>
        </w:rPr>
        <w:t xml:space="preserve">В Казани вспыхнул киоск “Горпечати”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12:57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204c7"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prokazan.ru Причины происшествия выясняются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26 апреля, в 22:10 часов на пульт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охраны поступило сообщение о возгорании киоска “Горпечать”. Возгорание произошло в Кировском районе Казани на улице Клары Цеткин. Об этом сообщает пресс-служба ГУ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момент прибытия первых расчетов полыхали торговая витрина и пол ларька. Площадь пожара 2 квадратных метра. Погибших и пострадавших в результате пожара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10 человек, 2 единицы техники. В настоящий момент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дознаватели выясняют причины возгорания.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 говорится в официальном сообщении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как сообщал ProKazan.ru , в Казани загорелся ларек с шаурмой. К моменту прибытия дежурного караула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 из щелей обшивки киоска шел дым, сам павильон был закрыт на навесной замок.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отключили электропитание киоска, чтобы проводка не искрила во время тушения водой. Внутри павильона горели фанерная обшивка и электропровода от масляного радиатора, подключенного к электросети павильона.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ProKazan.Ru</w:t>
      </w:r>
    </w:p>
    <w:p>
      <w:pPr>
        <w:pStyle w:val="Heading3PHPDOCX"/>
        <w:widowControl w:val="on"/>
        <w:pBdr/>
        <w:spacing w:before="246" w:after="246" w:line="225" w:lineRule="auto"/>
        <w:ind w:left="0" w:right="0"/>
        <w:jc w:val="left"/>
        <w:outlineLvl w:val="2"/>
      </w:pPr>
      <w:r>
        <w:rPr>
          <w:b/>
          <w:color w:val="000000"/>
          <w:sz w:val="25"/>
          <w:szCs w:val="25"/>
        </w:rPr>
        <w:t xml:space="preserve">В Набережных Челнах иномарка в ДТП сбила пешехода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2b372" w:history="1">
        <w:r>
          <w:rPr>
            <w:rFonts w:ascii="'Times New Roman'" w:hAnsi="'Times New Roman'" w:cs="'Times New Roman'"/>
            <w:color w:val="0000CC"/>
            <w:sz w:val="26"/>
            <w:szCs w:val="26"/>
            <w:u w:val="single"/>
          </w:rPr>
          <w:t xml:space="preserve">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Вчера днем в Набережных Челнах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произошло дорожно-транспортное происшествие с участием пешехода.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половине пятого вечера на Московском проспекте вблизи жилого здания автомашина марки Daewoo NEXIA совершила наезд на пешехода. Сейчас уточняется информация о причинах и обстоятельствах дорожно-транспортного происшествия, уточняется количество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дорожно-транспортного происшествия было привлечено 3 единицы спецтехники и 10 человек. Об этом сообщили представители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В Казани прошло мероприятие в память катастрофы Чернобыля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36c9f"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s4.stc.all.kpcdn.net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посвящённое 28-й годовщине катастрофы на Чернобыльской АЭС, прошло возле памятника участникам ликвидации аварии на Чернобыльской АЭС, расположенного на перекрёстке улиц Хусаина Ямашева и Фатыха Амирхана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открывал заместитель министра труда и социальной защиты, затем выступили представители Вооруженных Сил России и председатель Совета чернобыльцев Казани. После чего состоялось торжественное возложение венков и цветов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ФГКУ «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данном мероприятии приняли участие сотрудники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непосредственно принимавшие участие в ликвидации аварии на Чернобыльской АЭС.</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Комсомольская правда Казань</w:t>
      </w:r>
    </w:p>
    <w:p>
      <w:pPr>
        <w:pStyle w:val="Heading3PHPDOCX"/>
        <w:widowControl w:val="on"/>
        <w:pBdr/>
        <w:spacing w:before="246" w:after="246" w:line="225" w:lineRule="auto"/>
        <w:ind w:left="0" w:right="0"/>
        <w:jc w:val="left"/>
        <w:outlineLvl w:val="2"/>
      </w:pPr>
      <w:r>
        <w:rPr>
          <w:b/>
          <w:color w:val="000000"/>
          <w:sz w:val="25"/>
          <w:szCs w:val="25"/>
        </w:rPr>
        <w:t xml:space="preserve">Обращение начальника Главного управления МЧС РФ по РТ Рафиса Хабибуллина в День участников ликвидации последствий радиационных аварий и катастроф и памяти жертв этих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15:22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4d78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 День участников ликвидации последствий радиационных аварий и катастроф и памяти жертв этих аварий и катастроф. В этот день в 1986 году произошел взрыв на четвертом энергоблоке Чернобыльской АЭС. 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выполнивших свой долг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К ликвидаторам обратился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ОБРАЩЕНИЕ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Рафиса Завдатовича Хабибуллина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День участников ликвидации последствий радиационных аварий и катастроф и памяти жертв этих аварий и катастроф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Двадцать восемь лет назад, в апреле 1986 года взорвался четвертый энергоблок на Чернобыльской АЭС. Масштабы трагедии могли бы стать неизмеримо большими, если бы не мужество, самоотверженность участников ликвидации последствий чернобыльской катастрофы, прибывших со всей страны, в том числе и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вступивших в "бой" с радиацией. В течение нескольких лет в условиях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ликвидаторы трудились на месте катастрофы, выполняя свой долг по защите сограждан от губительного воздействия радиации. Эти люди не называли себя героями, но то, что они сделали, было истинным героизмом.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проживают около двух с половиной тысяч ликвидаторов аварии, многие из них в результате облучения стали инвалидами. Задача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министерств и ведомств, учреждений и организаций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максимально помочь этим людям, сохранить их здоровье, повысить качество жизни и сберечь память об их подвиге.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вышла в свет Книга Памяти участников ликвидации аварии на Чернобыльской АЭС. Составители издания сумели собрать материалы о 3462 ликвидаторах, как живых, так и ушедших из жизни.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основных учреждений в нашем регионе, проводящих оздоровление граждан, пострадавших от воздействия радиации, является республиканский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им. Ш.С.Каратая. За время его существования более двенадцати тысяч “чернобыльцев” и других граждан, пострадавших от воздействия радиации, прошли курс квалифицированного медико-психологического лечения. Недавнее укомплектование необходимым диагностическим и лечебным оборудованием самым благотворным образом сказалось на качестве предоставляемой медицинской и психологической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сомневаюсь, что дальнейшее объединение усилий органов власти всех уровней позволит поддержать здоровье и качество жизни “чернобыльцев”. В день, когда вся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чтит память погибших в радиационных авариях и катастрофах, все мы должны отдать дань благодарности нашим землякам, почтить тех, кто не дожил до этого дня.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имени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 обращаюсь со словами искреннего соболезнования к тем, чьи родные и близкие, друзья и товарищи ушли из жизни. Мы гордимся своими земляками и никогда не забудем их имена. Они сделали все необходимое и возможное, пошли на смертельный риск ради сохранения жизни.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Желаю Вам здоровья, бодрости, силы духа, достойной и долгой жизни!</w:t>
      </w:r>
      <w:r>
        <w:rPr>
          <w:rFonts w:ascii="'Times New Roman'" w:hAnsi="'Times New Roman'" w:cs="'Times New Roman'"/>
          <w:color w:val="000000"/>
          <w:sz w:val="28"/>
          <w:szCs w:val="28"/>
        </w:rPr>
        <w:br/>
        <w:t xml:space="preserve">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Ветераны-чернобыльцы Казанского гарнизона пожарной охраны приняли участие в мероприятии, посвящённом Дню участников ликвидации последствий радиационных аварий и катастроф.</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15:22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5e3e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Ветераны-чернобыльцы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приняли участие в мероприятии, посвящённом Дню участников ликвидации последствий радиационных аварий и катастроф.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2014 года состоялось мероприятие, посвящённое 28-й годовщине катастрофы на Чернобыльской АЭС, которое проходило возле памятника участникам ликвидации аварии на Чернобыльской АЭС, расположенного на перекрёстке улиц Хусаина Ямашева и Фатыха Амирхана.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данного мероприятия открывал заместитель министра труда и социальной защиты, после чего выступили представители Вооруженных Сил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и председатель Совета чернобыльцев Казани. После чего состоялось торжественное возложение венков и цветов к памятнику.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 ФГКУ «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данном мероприятии приняли участие сотрудники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непосредственно принимавшие участие в ликвидации аварии на Чернобыльской АЭС: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Дмитрий Морозов, помощник начальника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по материально-техническому обеспечению, Владимир Аверин,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ПЧ-119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в мероприятии приняли участие молодые сотрудники и ветераны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Дамир Сафиуллин, заместитель начальника ПЧ-4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старший лейтенант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Денис Александров, старший инженер отдела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организации пожаротушения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Алексей Зайцев, инспектор отделения по кадровой и воспитательной работе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Николай Михайлович Парфенов, председатель совета ветеранов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РТ</w:t>
      </w:r>
    </w:p>
    <w:p>
      <w:pPr>
        <w:pStyle w:val="Heading3PHPDOCX"/>
        <w:widowControl w:val="on"/>
        <w:pBdr/>
        <w:spacing w:before="246" w:after="246" w:line="225" w:lineRule="auto"/>
        <w:ind w:left="0" w:right="0"/>
        <w:jc w:val="left"/>
        <w:outlineLvl w:val="2"/>
      </w:pPr>
      <w:r>
        <w:rPr>
          <w:b/>
          <w:color w:val="000000"/>
          <w:sz w:val="25"/>
          <w:szCs w:val="25"/>
        </w:rPr>
        <w:t xml:space="preserve">Ко Дню пожарной охраны пожарные Казанского гарнизона посадили аллею из 365 саженцев хвойных деревьев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14:57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8523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а также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высадили целую аллею хвойных деревьев. Число саженцев, уместившихся на территории Матюшинского лесничества, соответствует количеству лет со дня основания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России. Одной аллеей, конечно, дело не ограничились.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№7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высадили более тысячи саженцев лиственниц на территории Матюшинского участкового лесничества.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Казанского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уже несколько лет подряд активно принимают участие в высадке молодых саженцев хвойных деревьев на территории пригородных лесничеств. Поэтому сегодня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было уже привычно держать в руках не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а хрупкие годовалые саженцы лиственницы и двухгодовалые сосенки. Нежно и бережно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вкапывали в землю каждое молодое растение. Как гласит народная поговорка, настоящий мужчина должен построить дом, вырастить сына и посадить дерево.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сказать, что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ОФПС-7 по РТ за 5 лет существования традиции высадили уже более трех тысяч молодых деревьев и гордятся этим. Саженцы, которым дали жизнь казанские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активно пошли в рост и зеленеют в пригородных лесах.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Уже стало доброй традицией участие седьмого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природоохранной акции « День посадки леса ». В этом году мы эту акцию приурочили к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В этой акции сегодня участвуют шестьдесят наших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Мы сажаем деревья, делаем свою аллею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Всего на аллее будет посажено 365 лиственниц, а также наведем порядок на нашей аллее, - сообщил начальник ОФПС-7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Олег Мамаков.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 сегодня на лесных просторах не только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и представители еще нескольких ведомств. Всего, общими усилиями сегодня удалось высадить почти десять тысяч саженцев хвойных пород деревьев, тем самым, была оказана неоценимая помощь лесникам.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12:33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93ce2" w:history="1">
        <w:r>
          <w:rPr>
            <w:rFonts w:ascii="'Times New Roman'" w:hAnsi="'Times New Roman'" w:cs="'Times New Roman'"/>
            <w:color w:val="0000CC"/>
            <w:sz w:val="26"/>
            <w:szCs w:val="26"/>
            <w:u w:val="single"/>
          </w:rPr>
          <w:t xml:space="preserve">Carobka. ru # Саратов</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25 апреля 2014 года в 06:00 на переезде в Менделеевском районе, в 15 километрах от деревни Тихоново, с рельсов сошли 12 цистерн грузового поезда. Причиной схода стало ДТП с участием «Лады».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Интересно, что автомобиль получил минимальные повреждения.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Водитель автомобиля «ВАЗ 2108», двигаясь из Набережных Челнов в направлении поселка Тихоново, нарушил правила дорожного движения и выехал на железнодорожный переезд вопреки запрещающему сигналу светофора. Выяснить, что именно побудило водителя нарушить ПДД, не удалось. Мужчина скрылся с места ДТП. По данным следователей, в автомобилей больше никто не находился. Приволжская транспортная прокуратура проводит проверку по факту схода 20 вагонов с сжиженным газом в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ГИБДД РТ уточняет, что «ВАЗ 2108» автомобиль врезался в середину грузового состава, а именно, в 51-й вагон. Задержать виновника аварии пока не удалось.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Отмечается, что все цистерны предназначались для перевозки углеродной фракции. Однако в момент аварии они доставлялись к точке отправки пустыми. В противном случае, авария имела бы страшные последствия. Утечки опасных веществ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Сход цистерн выглядит как минимум устрашающе.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«в гармошку» скатало 200 метров железнодорожных путей. Ремонта требует 1 200 метров полотна. С другой стороны, участники ДТП не получили повреждений. Не сказалась авария и на ближайших населенных пунктах, несмотря на то, что изначально говорили об угрозе экологической катастрофы. Таким образом, последствия минимальны.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Через этот переезд проскочил легковой автомобиль, что и стало причиной аварии.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Временно остановлено движение пригородных электричек. На месте аварии работало 74 человека. Кроме того, экстренно прибыли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и восстановительный состав из города Агрыз, чтобы принять участие в устранении последствий аварии.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Сход цистерн в Менделеевском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Отметим, что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опубликовали полный фото- и видеоотчет с места ДТП. Carobka.ru делится с читателями собранными материалами.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Сход цистерн в Менделеевском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2.</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напомним, недалеко от Кукмора в Татарстане в аварию попал автобус . Повреждения получил лишь один пассажир.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Автор: Ольга Егорова</w:t>
      </w:r>
    </w:p>
    <w:p/>
    <w:p>
      <w:pPr>
        <w:pStyle w:val="Heading3PHPDOCX"/>
        <w:widowControl w:val="on"/>
        <w:pBdr/>
        <w:spacing w:before="246" w:after="246" w:line="225" w:lineRule="auto"/>
        <w:ind w:left="0" w:right="0"/>
        <w:jc w:val="left"/>
        <w:outlineLvl w:val="2"/>
      </w:pPr>
      <w:r>
        <w:rPr>
          <w:b/>
          <w:color w:val="000000"/>
          <w:sz w:val="25"/>
          <w:szCs w:val="25"/>
        </w:rPr>
        <w:t xml:space="preserve">Урок мужества в Музее пожарной охраны: «Живите как можно дольше, огнеборцы»!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09:50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b219a"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празднования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ФКУ «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 проходят « Уроки мужества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экскурсии для школьников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проводят постоянно. Однако, предъюбилейная экскурсия отличалась от обычных, ребят из 178 школы ждал сюрприз – знакомство с </w:t>
      </w:r>
      <w:r>
        <w:rPr>
          <w:rFonts w:ascii="'Times New Roman'" w:hAnsi="'Times New Roman'" w:cs="'Times New Roman'"/>
          <w:b/>
          <w:color w:val="000000"/>
          <w:sz w:val="28"/>
          <w:szCs w:val="28"/>
        </w:rPr>
        <w:t xml:space="preserve">огнеборцыми</w:t>
      </w:r>
      <w:r>
        <w:rPr>
          <w:rFonts w:ascii="'Times New Roman'" w:hAnsi="'Times New Roman'" w:cs="'Times New Roman'"/>
          <w:color w:val="000000"/>
          <w:sz w:val="28"/>
          <w:szCs w:val="28"/>
        </w:rPr>
        <w:t xml:space="preserve"> ПЧ-4 и боевое развертывание в их исполнении.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пяти залах музейного комплекса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выставлено более двух с половиной тысяч экспонатов. Это и сохранившиеся письменные документы, самый древний из которых датируется 1825 годом, это и самый различный арсенал и обмундирование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это и образцы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ХIX – XX веков.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Гордость музея – действующая диорама, которая воспроизводит один из самых разрушительных пожаров Казани, вспыхнувшего 3 сентября 1815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познавательной экскурсии работники музея рассказали юным посетителям о пользе и опасности огня, о том, что нужно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чтобы огонь стал полезным другом. Много нового «четвероклашки» узнали об истории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Поближе познакомились с опасной почетной профессией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защищающего людей от злого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Гульфии Шаймуллиной, экскурсовода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ребят притягивают экспонаты, которые можно разглядывать: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Детям очень понравилась панорама – один из крупнейших пожаров в истории Казани, которая демонстрируется в зале истории. Также наших юных гостей привлекли макеты спецтехники, комната до и после пожара, обмундирование дореволюционных и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глазам детей было понятно, что все остались довольны.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экскурсии ребятам показали видеофильм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Фильм о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понравился всем ребятам, своими впечатлениями о посещении музея и ПЧ-4 поделился Амир Харисов, ученик 4Б класса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Фильм был очень интересный, в нем рассказывалось о значении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 важности профессии. Если бы не было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дома бы наши сгорали бы дотла, притом не по одному, а по 18-20 домов разом. Я считаю, что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самая значимая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Когда я вырасту, я хочу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праздника Амир Харисов решил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их профессиональным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Дорогие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я хочу передать Вам большой привет. Чтобы вы оставались такими же смелыми, храбрыми и у вас всегда получалось тушить пожары. Живите как можно дольше!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с дежурным караулом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4 стал приятным сюрпризом для ребят. Они с восхищение разглядывали бело-красную автоцистерну. А когда ребятам показали начинку этого спецавтомобиля и разрешили подержать в руках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даже девчонки не отказались взвесить в своих руках боевое оружие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заключение встречи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облачились в боевки и на глазах детей провели боевое развертывание по тушению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директора по начальной школе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Наиля Исмагилова осталась довольна встречей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экскурсией в Музее: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Цель экскурсии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знакомство наших детей с основами безопасного поведения в доме при пожаре. Наша задача сформировать у ребенка правильное поведение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при пожаре. Сегодня дети получили много информации, побывали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увидели, как служат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Ребята поняли, насколько эта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ответственна и необходима. Возможно, кто-то из ребят в рамках профориентации захочет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нести эту замечательную миссию – спасать людей от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замечательного урока мужества хочется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Желаю мира и покоя! Поменьше вам работы и больше любви и внимания вам и вашим близким!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Верхнем Услоне торжественно открыли после ремонта пожарную часть Федеральной противопожарной службы.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21:39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8e3366"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райцентре Верхний Услон в рамках акции " День Единой России " состоялось торжественное открытие после ремонта здания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Верхний Услон и Верхнеуслонского муниципального района. В церемонии торжественного открытия после капитального приняли участие глава района - председатель Совета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 руководитель исполнительного комитета Регионального отделения Партии « Единая Россия » Андрей Кондратьев, генеральный директор ООО " ГарантДорСтрой " Нургаян Гусманов, заместитель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Ильяс Гайфутдинов и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112 ФГКУ «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Эдуард Пестов.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фасаде обновлённого здания застыл в парадном строю личный состав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позвольте мне назвать вас так, хотя в ваши обязанности сегодня входит всё, поэтому вы гордо носите звание </w:t>
      </w:r>
      <w:r>
        <w:rPr>
          <w:rFonts w:ascii="'Times New Roman'" w:hAnsi="'Times New Roman'" w:cs="'Times New Roman'"/>
          <w:b/>
          <w:color w:val="000000"/>
          <w:sz w:val="28"/>
          <w:szCs w:val="28"/>
        </w:rPr>
        <w:t xml:space="preserve">сотрудника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Конечно, сегодня очень приятно, что наши обращения услышаны и мы имеем возможность работать в лучших условиях. Когда построят новое депо, можно сделать ещё лучше. Переделывать всегда тяжело. Но вы заслужили такие условия труда. Хотелось бы пожелать вам как можно меньше боевых выездов. Занимайтесь спортом, обслуживайте технику и как можно меньше выезжайте. – отметил в своём выступлении глава Верхнеуслонского муниципального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Зиатдинов.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подрядчик и отличившиеся строители были награждены Благодарственным Письмом Главы Верхнеуслонского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Уважаемые гости! Общими усилиями выполнен большой объём работы, который безусловно способствует поддержанию повышенной боеготовности личного состава и оперативному реагированию на возникающие чрезвычайные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Хотелось бы отметить поддержку со стороны администрации Верхнеуслонского муниципального района, а также добросовестную работу подрядчика. – отметил заместитель начальника УМТО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Ильяс Гайфутдинов.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торжественных речей перерезана красная лента и почётные гости осмотрели обновлённые помещения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За время эксплуатации с 1980 года здание ПЧ требовало ремонтно-восстановительных работ. За короткий срок за счёт республиканского бюджета и средств муниципального района были выполнены следующие работы: ремонт кровли, утепление и облицовка фасада металлосайдингом, замена деревянных окон на пластиковые, замена выездных ворот, ремонт системы теплоснабжения и других инженерных коммуникаций, внутренняя отделка помещений. Глава Верхнеуслонского района выделил компьютерную оргтехнику, мебель для единой дежурно-диспетчерской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Для психологического спокойствия личного состава это очень важно. После ремонта изменился моральный климат в коллективе, уютные, чистые, просторные помещения, которые соответствуют всем нормам. - говорит начальник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Эдуард Пестов.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 В 1980 году на территории с. Верхний Услон Верхнеуслонского района действовала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Первая книга приказов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35 была заведена 31.01.1984года. В 1994 году в соответствии с распоряжением Кабинета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сентября 1993 года № 859-р Верхнеуслонская профессиональная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35 была зарегистрирована как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с 1994 года по 2004 год действовала как Верхнеуслонская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01 июля 2004 года согласно приказа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были проведены организационно-штатные мероприятия, Верхнеуслонская ПЧ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 была переименована в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Верхнеуслонского района с численностью работников 47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1 октября 2010 года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учреждение « 112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переведена в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т.е. переименована в 112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села Верхний Услон и Верхнеуслонского муниципального района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 8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с численностью 51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Личный состав ПЧ-112 выезжает не только на тушение пожаров, но и на проведение практически всех видов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других неотложных работ – ДТП, несчастные случаи на воде и на льду, оказание помощи населению в период паводка. Теперь их стремление к отличной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поддержано и соответствующими условиями для несения круглосуточного дежурства. И, как принято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пожелаем им сухих рукавов!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руководитель предприятия привлечён к административной ответственности за невыполнение законных требований прокурора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18:37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00dba" w:history="1">
        <w:r>
          <w:rPr>
            <w:rFonts w:ascii="'Times New Roman'" w:hAnsi="'Times New Roman'" w:cs="'Times New Roman'"/>
            <w:color w:val="0000CC"/>
            <w:sz w:val="26"/>
            <w:szCs w:val="26"/>
            <w:u w:val="single"/>
          </w:rPr>
          <w:t xml:space="preserve">Генеральная прокуратура РФ (genproc.gov.ru)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Советского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провела проверку соблюдения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антитеррористической защищенности на опасном объекте - ОАО «Татарское республиканское объединение «Холод».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проверки генеральному директору предприятия было направлено требование о предоставлении необходимых документов.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в нарушение Федерального закона «О прокуратуре Российской Федерации» предприятие не представило в прокуратуру требуемые материалы в установленный в запросе срок, а в дальнейшем и воспрепятствовало допуску представителя прокуратуры на проверяемые объекты.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руководитель предприятия проигнорировал требования прокурора об обеспечении явки представителя для дачи объяснений и предоставлении необходимых документов.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изложенным прокурор возбудил в отношении 41-летнего генерального директора «Татарское республиканское объединение «Холод» Ирека Закиева административное дело по ст. 17.7 КоАП РФ (умышленное невыполнение требований прокурора, вытекающих из его полномочий, установленных федеральным законом).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Мировой </w:t>
      </w:r>
      <w:r>
        <w:rPr>
          <w:rFonts w:ascii="'Times New Roman'" w:hAnsi="'Times New Roman'" w:cs="'Times New Roman'"/>
          <w:b/>
          <w:color w:val="000000"/>
          <w:sz w:val="28"/>
          <w:szCs w:val="28"/>
        </w:rPr>
        <w:t xml:space="preserve">суд</w:t>
      </w:r>
      <w:r>
        <w:rPr>
          <w:rFonts w:ascii="'Times New Roman'" w:hAnsi="'Times New Roman'" w:cs="'Times New Roman'"/>
          <w:color w:val="000000"/>
          <w:sz w:val="28"/>
          <w:szCs w:val="28"/>
        </w:rPr>
        <w:t xml:space="preserve"> признал Закиева виновным в инкриминированном правонарушении и назначил наказание в виде штрафа в размере 2 тыс. рублей.</w:t>
      </w:r>
    </w:p>
    <w:p/>
    <w:p>
      <w:pPr>
        <w:pStyle w:val="Heading3PHPDOCX"/>
        <w:widowControl w:val="on"/>
        <w:pBdr/>
        <w:spacing w:before="246" w:after="246" w:line="225" w:lineRule="auto"/>
        <w:ind w:left="0" w:right="0"/>
        <w:jc w:val="left"/>
        <w:outlineLvl w:val="2"/>
      </w:pPr>
      <w:r>
        <w:rPr>
          <w:b/>
          <w:color w:val="000000"/>
          <w:sz w:val="25"/>
          <w:szCs w:val="25"/>
        </w:rPr>
        <w:t xml:space="preserve">В Альметьевске состоялась XXXIII совместная сессия Совета Альметьевского муниципального района и городского Cовета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194e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большом зале исполкома сегодня состоялась XXXIII совместная сессия Совета Альметьевского муниципального района и городского Cовета под председательством Главы Альметьевского муниципального района Мазита Салихова. На сессии был заслушан отчетный доклад Председателя Финансово-бюджетной палаты Зульфии Шайдуллиной об исполнении бюджета города Альметьевска АМР за 2013 год.</w:t>
      </w:r>
      <w:r>
        <w:rPr>
          <w:rFonts w:ascii="'Times New Roman'" w:hAnsi="'Times New Roman'" w:cs="'Times New Roman'"/>
          <w:color w:val="000000"/>
          <w:sz w:val="28"/>
          <w:szCs w:val="28"/>
        </w:rPr>
        <w:br/>
        <w:t xml:space="preserve">Консолидированный бюджет Альметьевского муниципального района за 2013 год по доходам в целом исполнен в объеме 3 350 млн. руб., что составляет 131,7 процента к утвержденному годовому плану (2 543,4 млн.руб.) и 100,5 процента к уточненному (3 333,7 млн.руб.). Удельный вес налоговых и неналоговых доходов консолидированного бюджета составил 64 процента. Основным бюджетообразующим налогом является налог на доходы физических лиц, его доля в собственных доходах составляет 56 процентов. Исполнение доходной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бюджета во многом определяется поступлением НДФЛ и земельного налога от крупных налогоплательщиков. По итогам исполнения бюджета установлено, что наибольший удельный вес в общей сумме доходов составили безвозмездные поступления, их доля - 64 процента, и вторым по значимости доходным источником является налог на доходы физических лиц – 25 процентов. Поступление НДФЛ в 2013 году – 779 млн. руб. или 100,4 процента от уточненных назначений; перевыполнение от утвержденных плановых значений 2013 года составило 16,5 млн.руб. или 2 процента. Объем безвозмездных поступлений от бюджетов других уровней составил 1 968 млн. рублей, в том числе: субсидии – 464 млн. рублей, субвенции – 713 млн. рублей, иные межбюджетные трансферты - 796 млн. рублей, в том числе межбюджетные трансферты из поселений – 590 млн. рублей, возврат остатков субсидий и субвенций из РТ – 6 млн.руб.</w:t>
      </w:r>
      <w:r>
        <w:rPr>
          <w:rFonts w:ascii="'Times New Roman'" w:hAnsi="'Times New Roman'" w:cs="'Times New Roman'"/>
          <w:color w:val="000000"/>
          <w:sz w:val="28"/>
          <w:szCs w:val="28"/>
        </w:rPr>
        <w:br/>
        <w:t xml:space="preserve">В 2013 году безвозмездные поступления из бюджета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и республиканских средств в виде субсидий, субвенций и иных межбюджетных трансфертов исполнены на сумму 1 184 млн.руб. Основная доля расходов бюджета района приходится на оплату труда -61% или 1 989 млн.руб., рост по сравнению с 2012 годом – 445 млн.руб., Расходы на коммунальные платежи составили 244 млн.руб. или 7% в общей структуре расходов. Фактическое исполнение бюджета 2013 года свидетельствует о его социальной направленности. Так, расходы на финансирование отраслей социально-культурной сферы составили 2 406 млн.руб. – 74% от общего объема расходов.</w:t>
      </w:r>
      <w:r>
        <w:rPr>
          <w:rFonts w:ascii="'Times New Roman'" w:hAnsi="'Times New Roman'" w:cs="'Times New Roman'"/>
          <w:color w:val="000000"/>
          <w:sz w:val="28"/>
          <w:szCs w:val="28"/>
        </w:rPr>
        <w:br/>
        <w:t xml:space="preserve">В 2013 году Альметьевский муниципальный район стал участником «пилотного» проекта « Открытый бюджет » Фонда Кудрина. Целью проекта является повышение роли граждан и законодательных органов власти в бюджетном процессе. В этой связи на портале « Открытый бюджет » в доступной форме была представлена информация об исполнении бюджета района, о бюджете на очередной финансовый год и плановый период, о приоритетных направлениях деятельности района в сферах образования, культуры, молодежной политики и др. Информация в течении года постоянно актуализировалась, дополнялась новыми разделами. В декабре 2013 года в г.Киров прошел семинар по итогам реализации проекта. Среди отмеченных Благодарственными письмами был и Альметьевский муниципальный район. Участие в проекте продолжается и в текущем году. По итогам 1 квартала по открытости бюджета район занял 3 место из 16 представителей регионов России.</w:t>
      </w:r>
      <w:r>
        <w:rPr>
          <w:rFonts w:ascii="'Times New Roman'" w:hAnsi="'Times New Roman'" w:cs="'Times New Roman'"/>
          <w:color w:val="000000"/>
          <w:sz w:val="28"/>
          <w:szCs w:val="28"/>
        </w:rPr>
        <w:br/>
        <w:t xml:space="preserve">Информацию о соблюдении прав и свобод человека и гражданина в РТ, на территории Альметьевского муниципального района предоставил общественный помощник Уполномоченного по правам человека в РТ в Альметьевском муниципальном районе и г. Альметьевске Фаргат Сафин. В своем докладе он дал оценку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с соблюдением прав человека в важнейших сферах жизнедеятельности: права на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здоровья, на жилище, на труд, благоприятную окружающую среду.</w:t>
      </w:r>
      <w:r>
        <w:rPr>
          <w:rFonts w:ascii="'Times New Roman'" w:hAnsi="'Times New Roman'" w:cs="'Times New Roman'"/>
          <w:color w:val="000000"/>
          <w:sz w:val="28"/>
          <w:szCs w:val="28"/>
        </w:rPr>
        <w:br/>
        <w:t xml:space="preserve">В рамках своего выступления он озвучил обстановку с соблюдением прав отдельных категорий граждан: инвалидов, мигрантов, лиц, содержащихся в местах принудительного содержания. Важно отметить, что работа с обращениями граждан является приоритетной и позволяет оказать содействие в восстановлении нарушенных прав в случае выявления подобных фактов либо в случае необходимости оказания юридической помощи, но,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выявить системные проблемы в области соблюдения прав и свобод человека и гражданина и предпринять конкретные шаги по ее разрешению, в том числе довести до сведения компетентных органов. Фаргат Габдулахатович отметил, что в течение 2013 года от жителей поступило 2772 обращения, из них 1750-письменно. По содержанию обращений на первом месте стоят вопросы ЖКХ, далее несогласие с судебными актами, также много жалоб по отрасли здравоохранения, переселению из ветхого жилья и.т.д. Каждое из данных обращений тщательно изучено, по многим приняты и принимаются меры.</w:t>
      </w:r>
      <w:r>
        <w:rPr>
          <w:rFonts w:ascii="'Times New Roman'" w:hAnsi="'Times New Roman'" w:cs="'Times New Roman'"/>
          <w:color w:val="000000"/>
          <w:sz w:val="28"/>
          <w:szCs w:val="28"/>
        </w:rPr>
        <w:br/>
        <w:t xml:space="preserve">В ходе сессии были рассмотрены и приняты решения по кадровому резерву на замещение вакантных управленческих должностей, относящихся к высшей и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группам должностей муниципальной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АМР, Общественной палате молодежной палаты при Совете АМР, проекту плана мероприятий по реализации Стратегии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национальной политики РФ в Альметьевском муниципальном районе на 2014-2016гг и так далее.</w:t>
      </w:r>
      <w:r>
        <w:rPr>
          <w:rFonts w:ascii="'Times New Roman'" w:hAnsi="'Times New Roman'" w:cs="'Times New Roman'"/>
          <w:color w:val="000000"/>
          <w:sz w:val="28"/>
          <w:szCs w:val="28"/>
        </w:rPr>
        <w:br/>
        <w:t xml:space="preserve">Сессия завершилась церемонией награждения. Почетного звания « Заслуженный врач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удостоена Роза Таипова - заведующая отделением медицинской профилактики – врач – профпатолог лечебно-профилактического учреждения «Медико-санитарная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ОАО « Татнефть » и города Альметьевск. Медалями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были награждены многодетные мамы Оксана Боброва, Фатима Сафина, Элла Хаитова . Почетной грамотой Совета и исполнительного комитета Альметьевского муниципального района награждена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бухгалтер Альметьевского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Ильмира Каюмова.</w:t>
      </w:r>
      <w:r>
        <w:rPr>
          <w:rFonts w:ascii="'Times New Roman'" w:hAnsi="'Times New Roman'" w:cs="'Times New Roman'"/>
          <w:color w:val="000000"/>
          <w:sz w:val="28"/>
          <w:szCs w:val="28"/>
        </w:rPr>
        <w:br/>
        <w:t xml:space="preserve">Резеда Исмагилова, газета « Альметьевский вестник », Руслан Бажутов,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главы</w:t>
      </w:r>
      <w:r>
        <w:rPr>
          <w:rFonts w:ascii="'Times New Roman'" w:hAnsi="'Times New Roman'" w:cs="'Times New Roman'"/>
          <w:color w:val="000000"/>
          <w:sz w:val="28"/>
          <w:szCs w:val="28"/>
        </w:rPr>
        <w:br/>
        <w:t xml:space="preserve">В Альметьевске состоялась XXXIII совместная сессия Совета Альметьевского муниципального района и городского Cовета 25.04.2014 16:45</w:t>
      </w:r>
      <w:r>
        <w:rPr>
          <w:rFonts w:ascii="'Times New Roman'" w:hAnsi="'Times New Roman'" w:cs="'Times New Roman'"/>
          <w:color w:val="000000"/>
          <w:sz w:val="28"/>
          <w:szCs w:val="28"/>
        </w:rPr>
        <w:br/>
        <w:t xml:space="preserve">Оценить материал и/или оставить мнение</w:t>
      </w:r>
      <w:r>
        <w:rPr>
          <w:rFonts w:ascii="'Times New Roman'" w:hAnsi="'Times New Roman'" w:cs="'Times New Roman'"/>
          <w:color w:val="000000"/>
          <w:sz w:val="28"/>
          <w:szCs w:val="28"/>
        </w:rPr>
        <w:br/>
        <w:t xml:space="preserve">Источник: Альметьевский район</w:t>
      </w:r>
    </w:p>
    <w:p>
      <w:pPr>
        <w:pStyle w:val="Heading3PHPDOCX"/>
        <w:widowControl w:val="on"/>
        <w:pBdr/>
        <w:spacing w:before="246" w:after="246" w:line="225" w:lineRule="auto"/>
        <w:ind w:left="0" w:right="0"/>
        <w:jc w:val="left"/>
        <w:outlineLvl w:val="2"/>
      </w:pPr>
      <w:r>
        <w:rPr>
          <w:b/>
          <w:color w:val="000000"/>
          <w:sz w:val="25"/>
          <w:szCs w:val="25"/>
        </w:rPr>
        <w:t xml:space="preserve">Урок мужества в Музее пожарной охраны: «Живите как можно дольше, огнеборцы»!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48104"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празднования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ФКУ «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 проходят « Уроки мужества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Подобные экскурсии для школьников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проводят постоянно. Однако, предъюбилейная экскурсия отличалась от обычных, ребят из 178 школы ждал сюрприз – знакомство с </w:t>
      </w:r>
      <w:r>
        <w:rPr>
          <w:rFonts w:ascii="'Times New Roman'" w:hAnsi="'Times New Roman'" w:cs="'Times New Roman'"/>
          <w:b/>
          <w:color w:val="000000"/>
          <w:sz w:val="28"/>
          <w:szCs w:val="28"/>
        </w:rPr>
        <w:t xml:space="preserve">огнеборцыми</w:t>
      </w:r>
      <w:r>
        <w:rPr>
          <w:rFonts w:ascii="'Times New Roman'" w:hAnsi="'Times New Roman'" w:cs="'Times New Roman'"/>
          <w:color w:val="000000"/>
          <w:sz w:val="28"/>
          <w:szCs w:val="28"/>
        </w:rPr>
        <w:t xml:space="preserve"> ПЧ-4 и боевое развертывание в их исполнении.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пяти залах музейного комплекса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выставлено более двух с половиной тысяч экспонатов. Это и сохранившиеся письменные документы, самый древний из которых датируется 1825 годом, это и самый различный арсенал и обмундирование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это и образцы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ХIX – XX веков.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Гордость музея – действующая диорама, которая воспроизводит один из самых разрушительных пожаров Казани, вспыхнувшего 3 сентября 1815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познавательной экскурсии работники музея рассказали юным посетителям о пользе и опасности огня, о том, что нужно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чтобы огонь стал полезным другом. Много нового «четвероклашки» узнали об истории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Поближе познакомились с опасной почетной профессией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защищающего людей от злого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Гульфии Шаймуллиной, экскурсовода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ребят притягивают экспонаты, которые можно разглядывать: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Детям очень понравилась панорама – один из крупнейших пожаров в истории Казани, которая демонстрируется в зале истории. Также наших юных гостей привлекли макеты спецтехники, комната до и после пожара, обмундирование дореволюционных и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глазам детей было понятно, что все остались довольны.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экскурсии ребятам показали видеофильм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Фильм о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понравился всем ребятам, своими впечатлениями о посещении музея и ПЧ-4 поделился Амир Харисов, ученик 4Б класса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Фильм был очень интересный, в нем рассказывалось о значении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 важности профессии. Если бы не было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дома бы наши сгорали бы дотла, притом не по одному, а по 18-20 домов разом. Я считаю, что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самая значимая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Когда я вырасту, я хочу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праздника Амир Харисов решил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их профессиональным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Дорогие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я хочу передать Вам большой привет. Чтобы вы оставались такими же смелыми, храбрыми и у вас всегда получалось тушить пожары. Живите как можно дольше!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Знакомство с дежурным караулом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4 стал приятным сюрпризом для ребят. Они с восхищение разглядывали бело-красную автоцистерну. А когда ребятам показали начинку этого спецавтомобиля и разрешили подержать в руках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даже девчонки не отказались взвесить в своих руках боевое оружие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заключение встречи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облачились в боевки и на глазах детей провели боевое развертывание по тушению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директора по начальной школе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Наиля Исмагилова осталась довольна встречей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экскурсией в Музее: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Цель экскурсии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знакомство наших детей с основами безопасного поведения в доме при пожаре. Наша задача сформировать у ребенка правильное поведение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при пожаре. Сегодня дети получили много информации, побывали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увидели, как служат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Ребята поняли, насколько эта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ответственна и необходима. Возможно, кто-то из ребят в рамках профориентации захочет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нести эту замечательную миссию – спасать людей от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заключение замечательного урока мужества хочется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Желаю мира и покоя! Поменьше вам работы и больше любви и внимания вам и вашим близким!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«Спасибо за службу», «Поздравляем с праздником!»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17:51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5f98e"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Такие «отзывы» оставили сегодня воспитанники республиканской специализированной школы им. Нафиса Галлямова цветными мелками на асфальте перед воротами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№3 ОФПС-7 по РТ. Так ребята благодарили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за праздник «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 который организовали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для юных гостей в преддверии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помогли им в этом работники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Сначала ребятам провели экскурсию по спортивному тренировочному манежу, на базе которого проходят соревнования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уровня, рассказали о достижениях наших спортсменов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Как выяснилось в процессе беседы, некоторые воспитанники данной спецшколы здесь не новички, потому что занимаются в юниорской секции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-прикладного 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мальчишек пригласили в гости к себе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и показали ребятам возможности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всегда рады встрече с молодым поколением. В роли гида был сам начальник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Наиль Салимзянов. « Ребята, вот эта пятидесятиметровая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автолестница может свою стрелу протянуть до 16 этажа, а коленчатый автоподъемник доставляет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пожара на 9 этаж », - объяснял мальчишкам Наиль Салимзянов. После подробного рассказа и показа возможностей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предоставили возможность ребятам самим побывать почти на пятидесятиметровой высоте над землей с помощью автолестницы и коленчатого подъемника. Восхищение и восторг читались в глазах детей. И свою благодарность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за такие незабываемые минуты ребята отразили цветными мелками на асфальте. Настоящий конкурс рисунков на асфальте - один шедевр лучше другого, а еще и слова радости и восхищения отважными и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 « Поздравляем с праздником! », « Это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настоящих мужчин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ребят ждали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состязания. Разделившись на две команды, мальчишки тушили огнетушителем условный огонь, облачившись в «боевку» спасали товарищей из беды и тушили условный пожар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Все участники за быстроту и сноровку получили от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сладкие призы и книжные закладки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А на память о знакомстве с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и о незабываемых минутах праздничного сабантуя – коллективная фотография с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http://mchs.tatarstan.ru/rus/foto.htm/photoreport/605608.htm</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Крупная авария произошла в Менделеевском районе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6857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trt-tv.ru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Крупная авария произошла этим утром в Менделеевском районе. На 197-м километре Куйбышевской железной дороги ВАЗ столкнулся с товарным поездом. Подробности происшествия нам рассказали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15:48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72456"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Движение на участке прекращено до 21:00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25 апреля, РИА ФедералПресс . В результате схода вагонов в регионе отменен поезд № 112 сообщением Круглое поле – Москва, об этом сообщается на сайте министерства транспорта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Доставка пассажиров со станций Круглое поле и Набережные Челны будет обеспечена автотранспортом до станции Казань. Там они смогут продолжить движение железнодорожным транспортом. Кроме того, на сайте регионального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сообщалось, что в результате инцидента движение на участке прекращено предположительно до 21:00 по Москве.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ФедералПресс.Приволжье » напоминает, что сегодня утром на перегоне Тихоново – Набережные Челны водитель легкового автомобиля въехал в середину движущегося грузового поезда. В результате ДТП произошел сход двадцати цистерн. Водитель с места происшествия скрылся.</w:t>
      </w:r>
      <w:r>
        <w:rPr>
          <w:rFonts w:ascii="'Times New Roman'" w:hAnsi="'Times New Roman'" w:cs="'Times New Roman'"/>
          <w:color w:val="000000"/>
          <w:sz w:val="28"/>
          <w:szCs w:val="28"/>
        </w:rPr>
        <w:br/>
        <w:t xml:space="preserve">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Смотрите другие новости Казани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Информационное агентство «ФедералПресс» Редакция «ФедералПресс.Приволжье»</w:t>
      </w:r>
    </w:p>
    <w:p>
      <w:pPr>
        <w:pStyle w:val="Heading3PHPDOCX"/>
        <w:widowControl w:val="on"/>
        <w:pBdr/>
        <w:spacing w:before="246" w:after="246" w:line="225" w:lineRule="auto"/>
        <w:ind w:left="0" w:right="0"/>
        <w:jc w:val="left"/>
        <w:outlineLvl w:val="2"/>
      </w:pPr>
      <w:r>
        <w:rPr>
          <w:b/>
          <w:color w:val="000000"/>
          <w:sz w:val="25"/>
          <w:szCs w:val="25"/>
        </w:rPr>
        <w:t xml:space="preserve">Полицейские Татарстана ищут водителя, протаранившего грузовой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7dd8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intertat.ru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ГИБДД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сообщили подробности аварии, произошедшей сегодня утром на Куйбышевской железной дороге. Оказывается, сход вагонов произошел после того, как в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грузового состава врезалась легковушка [ФОТО + ВИДЕО С МЕСТА АВАРИИ]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сегодня около 6 утра. Водитель " ВАЗ-21083 " ехал из Набережных Челнов в сторону села Тихоново. Машина вылетела на железнодорожный переезд на красный сигнал светофора и врезалась в 51-й вагон.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 удара сошло с рельсов около 20 вагонов, 8 из которых завалились набок, - сказал « СН » сотрудник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УГИБДД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Руслан Хасанов. После аварии водитель выбрался из машины и убежал. Личность мужчины установлена, он объявлен в розыск, - уточнил Хасанов.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 « СН » начальник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корпоративных коммуникаций Куйбышевской железной дороги Вячеслав Степанов, из-за аварии отменили поезд № 111 « Круглое Поле - Москва ». Он должен был отправиться в рейс в 7.38 утра.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Руководством железной дороги решено отправить пассажиров в Москву с железнодорожного вокзала Казани. Для этого в Круглое Поле и в Набережные Челны отправлены автобусы, которые отвезут пассажиров в Казань, - сказал Степанов. - Для их отправки в Казани сформируют отдельный поезд.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Под вопросом пока остается сегодняшний рейс поезда № 112 « Москва - Круглое Поле ». Согласно расписанию он должен прибыть на конечную станцию в 19.50, однако по сообщению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ремонтные работы на поврежденном железнодорожном пути будут продолжаться до 21.00. Решение о доставке пассажиров поезда № 112 пока не принято. Либо задержат поезд в Москве, либо сотрудниками РЖД будет организована доставка пассажиров из Казани до станции назначения.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ИЛЬИН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сайта mendeleevskyi.ru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видео: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Intertat.Ru</w:t>
      </w:r>
    </w:p>
    <w:p>
      <w:pPr>
        <w:pStyle w:val="Heading3PHPDOCX"/>
        <w:widowControl w:val="on"/>
        <w:pBdr/>
        <w:spacing w:before="246" w:after="246" w:line="225" w:lineRule="auto"/>
        <w:ind w:left="0" w:right="0"/>
        <w:jc w:val="left"/>
        <w:outlineLvl w:val="2"/>
      </w:pPr>
      <w:r>
        <w:rPr>
          <w:b/>
          <w:color w:val="000000"/>
          <w:sz w:val="25"/>
          <w:szCs w:val="25"/>
        </w:rPr>
        <w:t xml:space="preserve">В Казани прошли соревнования среди ветеранов правоохранительных органов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8c6b2"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на базе Казанского юридического института МВД России прошел ежегодный чемпионат по спортивному многоборью среди ветеранов правоохранительных органов и ветеранов боевых действий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честь празднования 69-й годовщины Победы в Великой отечественной войне. Его участниками стали 14 команд, в составе которых более 60 ветеранов из разных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УФМС России по РТ, УФСИН России по РТ, УФССП России по РТ, УФСБ России по РТ и др. Спортивное меропритие прошло в поддрежке ОГО ФСО “Динамо”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КЮИ МВД России.</w:t>
      </w:r>
      <w:r>
        <w:rPr>
          <w:rFonts w:ascii="'Times New Roman'" w:hAnsi="'Times New Roman'" w:cs="'Times New Roman'"/>
          <w:color w:val="000000"/>
          <w:sz w:val="28"/>
          <w:szCs w:val="28"/>
        </w:rPr>
        <w:br/>
        <w:t xml:space="preserve">С приветственным словом к ветеранам – спортсменам обратился председатель объединения ветеранов боевых действий органов внутренних дел и внутренних войск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полковник милиции в отставке Михаил Основ: «Сегодняшнее соревнование был наполнен спортивным азартом, здоровым духом соперничества и борьбы. Ваш пример весьма показателен для молодежи, а стремление всегда быть в отличной физической форме – достойно подражания и особого уважения. Здоровья вам и успехов».</w:t>
      </w:r>
      <w:r>
        <w:rPr>
          <w:rFonts w:ascii="'Times New Roman'" w:hAnsi="'Times New Roman'" w:cs="'Times New Roman'"/>
          <w:color w:val="000000"/>
          <w:sz w:val="28"/>
          <w:szCs w:val="28"/>
        </w:rPr>
        <w:br/>
        <w:t xml:space="preserve">Спортивная программа многоборья была весьма насыщенной. Участники соревновались в метании гранат и броске баскетбольного мяча в цель, стрельбы из пневматического оружия, дартс, а также провели чемпионат по домино.</w:t>
      </w:r>
      <w:r>
        <w:rPr>
          <w:rFonts w:ascii="'Times New Roman'" w:hAnsi="'Times New Roman'" w:cs="'Times New Roman'"/>
          <w:color w:val="000000"/>
          <w:sz w:val="28"/>
          <w:szCs w:val="28"/>
        </w:rPr>
        <w:br/>
        <w:t xml:space="preserve">По окончанию соревнований в торжественной обстановке были озвучены команды-победители. Первое место в командном зачете завоевала команда ветеранов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участковых уполномоченных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второе место – ветераны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судебных приставов, третье место – ветераны УГИБДД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Также среди капитанов команд были определены самые ловкие. Лучший результат по всем видам испытаний показал капитан команды УФССП России по РТ, ветеран боевых действий Афганстана и Северного Кавказа Алексей Ефимов, на втором месте среди капитанов – ветеран ОП « Авиастроительный » УМВД России по Казани, ветеран Афганистана Ильгиз Зиганшин, на третьем – ветеран КЮИ МВД РФ, полковник милиции Юрий Кулешов.</w:t>
      </w:r>
      <w:r>
        <w:rPr>
          <w:rFonts w:ascii="'Times New Roman'" w:hAnsi="'Times New Roman'" w:cs="'Times New Roman'"/>
          <w:color w:val="000000"/>
          <w:sz w:val="28"/>
          <w:szCs w:val="28"/>
        </w:rPr>
        <w:br/>
        <w:t xml:space="preserve">Все победители и призеры соревнований получили заслуженные грамоты и подарки.</w:t>
      </w:r>
      <w:r>
        <w:rPr>
          <w:rFonts w:ascii="'Times New Roman'" w:hAnsi="'Times New Roman'" w:cs="'Times New Roman'"/>
          <w:color w:val="000000"/>
          <w:sz w:val="28"/>
          <w:szCs w:val="28"/>
        </w:rPr>
        <w:b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Источник: МВД РТ</w:t>
      </w:r>
    </w:p>
    <w:p>
      <w:pPr>
        <w:pStyle w:val="Heading3PHPDOCX"/>
        <w:widowControl w:val="on"/>
        <w:pBdr/>
        <w:spacing w:before="246" w:after="246" w:line="225" w:lineRule="auto"/>
        <w:ind w:left="0" w:right="0"/>
        <w:jc w:val="left"/>
        <w:outlineLvl w:val="2"/>
      </w:pPr>
      <w:r>
        <w:rPr>
          <w:b/>
          <w:color w:val="000000"/>
          <w:sz w:val="25"/>
          <w:szCs w:val="25"/>
        </w:rPr>
        <w:t xml:space="preserve">Последствия аварии на железной дороге в Татарстане ликвидируют сегодня к вечеру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98e35"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место направлены один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и два восстановительных поезда из Круглого Поля, Бугульмы и Агрыза. Пути восстанавливают 74 ремонтника, у которых имеется 12 единиц спецтехники.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готовность приведены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Набережных Челнах и Елабуге, при необходимости к месту ликвидации направят еще 31 человека и 19 единиц техники, - сообщил « СН » руководитель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w:t>
      </w:r>
      <w:r>
        <w:rPr>
          <w:rFonts w:ascii="'Times New Roman'" w:hAnsi="'Times New Roman'" w:cs="'Times New Roman'"/>
          <w:color w:val="000000"/>
          <w:sz w:val="28"/>
          <w:szCs w:val="28"/>
        </w:rPr>
        <w:br/>
        <w:t xml:space="preserve">Напомним, сегодня около 6 утра товарный поезд на 197-м км Куйбышевской железной дороги на железнодорожном переезде врезался в легковушку " ВАЗ-2109 ". Происшествие обошлось без жертв.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аварии произошел сход 12 пустых цистерн из-под углеводородной фракции. Было нарушено около 200 метров железнодорожного пути. Для восстановления путей необходимо заменить 1,2 км железнодорожного полотна. В результате аварии временно приостановлено движение пригородных и грузовых поездов через территорию Менделеевского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Как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пассажирские поезда здесь не проходят.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mendeleevskyi.ru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Ильин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Intertat.Ru</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В пожарной части № 3 день открытых дверей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af44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День открытых дверей для школьников Московского района Казани устроили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3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Ознакомиться с работой и бытом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ребята смогли в рамках мероприятий, посвященных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 которая, бойцы которой защищают от пожаров жителей Московского района г. Казани, по праву считается одной из самых образцовых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вооружении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здесь состоит новейшая техника, которую с гордостью демонстрируют высоким гостям во время визита в здание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Экскурсия началась с осмотра внутренних помещений. Начальник ПЧ-3 Наиль Салимзянов поочередно показал школьникам комнаты дежурного караула, психологической разгрузки,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зал, а также диспетчерскую. Буквально за 10 минут ученики узнали, как проходит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когда нет боевой тревоги. Еще они увидели, как выглядит боевая одежда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 также для чего ему каска, баллоны на спине и такие прочные перчатки.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мальчишек и даже некоторых девчонок больше интересовала техника. Поэтому, пробежав по помещениям, они затем надолго задержались в гараже возле боевых машин.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 РОЗЕНБАУЭР », изготовленной на базе « КАМАЗа », оказалось столько всяких возможностей и приспособлений для тушения пожара и оказания помощи людям, что «гиду» ребят Наилю Салимзянову пришлось терпеливо показывать и объяснять любопытствующим школьникам, для чего нужны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инструменты, резиновые сапоги, тросы и всякие умные приборы.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Пришлось выкатывать технику во двор, чтобы наглядно показать юным гостям хотя бы минимум возможностей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Как только «добрые дяди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дали отмашку экскурсанты оккупировали салон автомобиля. Каждый хотел порулить и посидеть в удобных креслах. За короткое мгновенье кое-кто из счастливчиков успевал что-то наболтать по рации.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нам часто приходят школьники, - рассказывает начальник ПЧ-3 7 ОФПС по РТ Наиль Салимзянов. – Подобные экскурсии мы проводим примерно раз в месяц. А вот накануне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визиты к нам заметно увеличиваются. Мы только рады тому, как ребята с интересом разглядывают технику. Сами в детстве такими же были.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Перед расставанием школьники хором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предстоящим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сфотографировались с ними на память.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b82d3" w:history="1">
        <w:r>
          <w:rPr>
            <w:rFonts w:ascii="'Times New Roman'" w:hAnsi="'Times New Roman'" w:cs="'Times New Roman'"/>
            <w:color w:val="0000CC"/>
            <w:sz w:val="26"/>
            <w:szCs w:val="26"/>
            <w:u w:val="single"/>
          </w:rPr>
          <w:t xml:space="preserve">МЧС Медиа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Вагоны-цистерны товарного поезда сошли с рельсов на перегоне Тихоново и Набережные Челны. В ходе уточнения обстановки выяснилось, что поезд состоял из 76 вагонов, из них 51 вагон был после происшествия отцеплен и направлен в Набережные Челны. В результате столкновения ВАЗ 2108 с поездом на переезде в Менделеевском районе (197 км Куйбышевской железной дороги) произошел сход с рельсов 20 вагонов, из которых 8 опрокинулись и лежат на боку. Нарушено около 200 метров железнодорожного пути. Погибших и пострадавших нет. К настоящему времени 5 вагонов перемещены на станцию Тихоново. Вагоны наполнены пропано-бутановой фракцией в жидком состоянии. На случай осложнения обстановки к месту происшествия направлены 2 опорных пункта по тушению крупных пожаров. Организовано движение грузовых поездов вокруг участка через Бугульму. Подъем опрокинутых вагонов будет осуществляется после восстановления железнодорожного полотна,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Отправить ссылку по e-mail Версия для печати</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20 вагонов-цистерн с тяжелой газовой фракцией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c212e" w:history="1">
        <w:r>
          <w:rPr>
            <w:rFonts w:ascii="'Times New Roman'" w:hAnsi="'Times New Roman'" w:cs="'Times New Roman'"/>
            <w:color w:val="0000CC"/>
            <w:sz w:val="26"/>
            <w:szCs w:val="26"/>
            <w:u w:val="single"/>
          </w:rPr>
          <w:t xml:space="preserve">Телеканал Звезда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в результате столкновения легковой автомашины и грузового поезда сошли с рельсов 20 вагонов-цистерн с тяжелой газовой фракцией, сообщается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Сход вагонов произошел около 05:00 по Москве на 197 км Куйбышевской железной дороги.</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"Автомашина марки ВАЗ-2113 выехала на железнодорожный переезд, где совершила столкновение с составом грузового поезда N 2601, вследствие чего произошел сход 20 вагонов-цистерн с грузом - тяжелая газовая фракция, 6 из которых опрокинулись", - говорится в сообщении.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ДТП водитель автомашины с места происшествия скрылся.</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 результате повреждено железнодорожное полотно. Пострадавших нет, утечки груза - тоже. На место происшествия незамедлительно выехала следственно-оперативная группа", - говорится в сообщении.</w:t>
      </w:r>
      <w:r>
        <w:rPr>
          <w:rFonts w:ascii="'Times New Roman'" w:hAnsi="'Times New Roman'" w:cs="'Times New Roman'"/>
          <w:color w:val="000000"/>
          <w:sz w:val="28"/>
          <w:szCs w:val="28"/>
        </w:rPr>
        <w:t xml:space="preserve"> Для ликвидации последствий аварии задействованы восстановительные поезда станций Агрыз и Бугульма.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данному факту Приволжское следственное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на транспорте СКР проводит доследственную проверку, по ее результатам будет дана правовая оценка действиям машиниста поезда и водителя автомашины.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движение по данному участку пути закрыто.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вагонов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ccac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navigator-kirov.ru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сообщению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вагоны были пустые.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Новости бизнеса в Кирове и Кировской области 25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Железнодорожная авария произошла на перегоне Тихоново и Набережные Челны. Сообщается, что вагоны были пустые, а ранее там находился газовый конденсат. Утечки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результате столкновения легкового автомобиля ВАЗ 2109 с товарным поездом № 2601 на переезде в Менделеевском МР, 197 км. Куйбышевской железной дороги, произошел сход 12-ти вагонов. Всего в товарном поезде 25 цистерн, - сообщила п 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пострадавших нет. На </w:t>
      </w:r>
      <w:r>
        <w:rPr>
          <w:rFonts w:ascii="'Times New Roman'" w:hAnsi="'Times New Roman'" w:cs="'Times New Roman'"/>
          <w:b/>
          <w:color w:val="000000"/>
          <w:sz w:val="28"/>
          <w:szCs w:val="28"/>
        </w:rPr>
        <w:t xml:space="preserve">аварийном</w:t>
      </w:r>
      <w:r>
        <w:rPr>
          <w:rFonts w:ascii="'Times New Roman'" w:hAnsi="'Times New Roman'" w:cs="'Times New Roman'"/>
          <w:color w:val="000000"/>
          <w:sz w:val="28"/>
          <w:szCs w:val="28"/>
        </w:rPr>
        <w:t xml:space="preserve"> участке железной дороги не проходят маршруты пассажирских поездов, поэтому задержек в следовании транспорта нет. К ликвидации последствий происшествия привлечены 19 человек и 6 единиц техники.</w:t>
      </w:r>
      <w:r>
        <w:rPr>
          <w:rFonts w:ascii="'Times New Roman'" w:hAnsi="'Times New Roman'" w:cs="'Times New Roman'"/>
          <w:color w:val="000000"/>
          <w:sz w:val="28"/>
          <w:szCs w:val="28"/>
        </w:rPr>
        <w:br/>
        <w:t xml:space="preserve">Кстати, подобные аварии в этом году происходят очень часто . Так, 5 февраля произошла крупная железнодорожная катастрофа в Нововятске, когда с путей сошел и загорелся состав с конденсатом сжиженного газа. За 19 дней февраля произошло 7 случаев схода с рельс грузовых поездов. ЧП происходили в Свердловской, Амурской, Челябинской, Рязанской областях.</w:t>
      </w:r>
      <w:r>
        <w:rPr>
          <w:rFonts w:ascii="'Times New Roman'" w:hAnsi="'Times New Roman'" w:cs="'Times New Roman'"/>
          <w:color w:val="000000"/>
          <w:sz w:val="28"/>
          <w:szCs w:val="28"/>
        </w:rPr>
        <w:br/>
        <w:t xml:space="preserve">В марте цепочка несчастных случаев продолжилась . Аварии произошли в Уфе и Казахстане. В Уфе рельс сошли шесть вагонов с мазутом, а в Казахстане - одиннадцать пустых грузовых.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материале использовано фото rg.ru.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Вконтакте Twitter Facebook Твиты пользователя @navigatorkirov Источник: Navigator-Kirov.Ru 25.04.2014 12:02</w:t>
      </w:r>
    </w:p>
    <w:p>
      <w:pPr>
        <w:pStyle w:val="Heading3PHPDOCX"/>
        <w:widowControl w:val="on"/>
        <w:pBdr/>
        <w:spacing w:before="246" w:after="246" w:line="225" w:lineRule="auto"/>
        <w:ind w:left="0" w:right="0"/>
        <w:jc w:val="left"/>
        <w:outlineLvl w:val="2"/>
      </w:pPr>
      <w:r>
        <w:rPr>
          <w:b/>
          <w:color w:val="000000"/>
          <w:sz w:val="25"/>
          <w:szCs w:val="25"/>
        </w:rPr>
        <w:t xml:space="preserve">Сошедшие с рельс цистерны в Татарстане оказались пустыми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d5a10" w:history="1">
        <w:r>
          <w:rPr>
            <w:rFonts w:ascii="'Times New Roman'" w:hAnsi="'Times New Roman'" w:cs="'Times New Roman'"/>
            <w:color w:val="0000CC"/>
            <w:sz w:val="26"/>
            <w:szCs w:val="26"/>
            <w:u w:val="single"/>
          </w:rPr>
          <w:t xml:space="preserve">polit.ru</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заявили, что все 12 цистерн, сошедшие в ночь с четверга на пятницу с рельс на перегоне между Тихоновым и Набережными Челнами, были пустыми. Об этом сообщает пресс-служба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"Все цистерны пустые, из-под углеводородной фракции", — уточнили в ведомстве.</w:t>
      </w:r>
      <w:r>
        <w:rPr>
          <w:rFonts w:ascii="'Times New Roman'" w:hAnsi="'Times New Roman'" w:cs="'Times New Roman'"/>
          <w:color w:val="000000"/>
          <w:sz w:val="28"/>
          <w:szCs w:val="28"/>
        </w:rPr>
        <w:t xml:space="preserve"> Ранее предполагалось, что в вагонах находился газовый конденсат.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Сход вагонов произошел после столкновения поезда с автомобилем «ВАЗ 2109» на переезде. Было нарушено около 200 метров железнодорожного пути. Движение пригородных электропоездов приостановлено. На месте работают два восстановительных состава. Предположительно ликвидация последствий происшествия закончится к вечеру 25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Между тем, в управлении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утверждают, что с рельсов сошло 20 цистерн. Полицейские подтвердили, что разлива груза не произошло, эвакуация не проводилась. Место происшествия оцеплено.</w:t>
      </w:r>
    </w:p>
    <w:p/>
    <w:p>
      <w:pPr>
        <w:pStyle w:val="Heading3PHPDOCX"/>
        <w:widowControl w:val="on"/>
        <w:pBdr/>
        <w:spacing w:before="246" w:after="246" w:line="225" w:lineRule="auto"/>
        <w:ind w:left="0" w:right="0"/>
        <w:jc w:val="left"/>
        <w:outlineLvl w:val="2"/>
      </w:pPr>
      <w:r>
        <w:rPr>
          <w:b/>
          <w:color w:val="000000"/>
          <w:sz w:val="25"/>
          <w:szCs w:val="25"/>
        </w:rPr>
        <w:t xml:space="preserve">Сошедшие с рельс цистерны в Татарстане оказались пустыми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9de61a" w:history="1">
        <w:r>
          <w:rPr>
            <w:rFonts w:ascii="'Times New Roman'" w:hAnsi="'Times New Roman'" w:cs="'Times New Roman'"/>
            <w:color w:val="0000CC"/>
            <w:sz w:val="26"/>
            <w:szCs w:val="26"/>
            <w:u w:val="single"/>
          </w:rPr>
          <w:t xml:space="preserve">Полит.ру</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заявили, что все 12 цистерн, сошедшие в ночь с четверга на пятницу с рельс на перегоне между Тихоновым и Набережными Челнами, были пустыми. Об этом сообщает пресс-служба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"Все цистерны пустые, из-под углеводородной фракции", — уточнили в ведомстве.</w:t>
      </w:r>
      <w:r>
        <w:rPr>
          <w:rFonts w:ascii="'Times New Roman'" w:hAnsi="'Times New Roman'" w:cs="'Times New Roman'"/>
          <w:color w:val="000000"/>
          <w:sz w:val="28"/>
          <w:szCs w:val="28"/>
        </w:rPr>
        <w:t xml:space="preserve"> Ранее предполагалось, что в вагонах находился газовый конденсат.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Сход вагонов произошел после столкновения поезда с автомобилем «ВАЗ 2109» на переезде. Было нарушено около 200 метров железнодорожного пути. Движение пригородных электропоездов приостановлено. На месте работают два восстановительных состава. Предположительно ликвидация последствий происшествия закончится к вечеру 25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Между тем, в управлении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утверждают, что с рельсов сошло 20 цистерн. Полицейские подтвердили, что разлива груза не произошло, эвакуация не проводилась. Место происшествия оцеплено.</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вагонов грузового поезда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11:09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09a7d" w:history="1">
        <w:r>
          <w:rPr>
            <w:rFonts w:ascii="'Times New Roman'" w:hAnsi="'Times New Roman'" w:cs="'Times New Roman'"/>
            <w:color w:val="0000CC"/>
            <w:sz w:val="26"/>
            <w:szCs w:val="26"/>
            <w:u w:val="single"/>
          </w:rPr>
          <w:t xml:space="preserve">Новое информационное агентство</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 м на п ереезде в Менделеевском районе, 197 км Куйбышевской железной дороги, произошел сход 12 вагонов.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25 цистерн.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 Утечки углеводородной фракции нет. Пассажирские поезда по этому пути не ходят. Для ликвидации последствий аварии к месту выехал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восстановительные поезда городов Бугульма и Агрыз. Привлекаемые силы и средства —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18 человек и 6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Из-за схода вагонов в Татарстане отменен поезд до Москвы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13ebe"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 новости в друзей в социальном браузере Установить 0+ × закрыть Доставка пассажиров со станций «Круглое Поле», «Набережные Челны» будет обеспечена автотранспортом до Казани. © Prokazan.ru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«Татар-информ»). Из-за утреннего ЧП на перегоне Тихоново — Набережные Челны отменен поезд №112 «Круглое Поле – Москва» отправлением 25 апреля. Об этом сообщается на сайте ОАО «РЖД».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говорится в пресс-релизе компании, доставка пассажиров со станций «Круглое Поле», «Набережные Челны» будет обеспечена автотранспортом до станции «Казань» откуда они смогут продолжить движение железнодорожным транспортом.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аварии задействованы восстановительные поезда из Агрыза и Бугульмы. На месте схода работает комиссия под руководством начальника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Набережные Челны,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было 25 цистерн. Цистерны все пустые, из-под углеводородной фракции. При этом горения и утечки нет. Также нет погибших и пострадавших.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Читайте «Новости Mail.Ru» в Twitter — ещё больше новостей!</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вагонов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1dfac" w:history="1">
        <w:r>
          <w:rPr>
            <w:rFonts w:ascii="'Times New Roman'" w:hAnsi="'Times New Roman'" w:cs="'Times New Roman'"/>
            <w:color w:val="0000CC"/>
            <w:sz w:val="26"/>
            <w:szCs w:val="26"/>
            <w:u w:val="single"/>
          </w:rPr>
          <w:t xml:space="preserve">Финам.info</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Инцидент произошел в результате ДТП. Пострадавших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Легковой автомобиль и грузовой поезд столкнулись на перегоне Тихоново-Набережные Челны Куйбышевской железной дороги в Менделеевском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рано утром в пятницу. В результате столкновения произошел сход с последующим опрокидыванием 12 порожних вагонов.</w:t>
      </w:r>
      <w:r>
        <w:rPr>
          <w:rFonts w:ascii="'Times New Roman'" w:hAnsi="'Times New Roman'" w:cs="'Times New Roman'"/>
          <w:color w:val="000000"/>
          <w:sz w:val="28"/>
          <w:szCs w:val="28"/>
        </w:rPr>
        <w:br/>
        <w:t xml:space="preserve">«Всего в товарном поезде 25 цистерн. Цистерны все пустые из под углеводородной фракции. Утечки углеводородной фракции из цистерн нет», - сообщили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Пострадавших в результате ДТП нет.</w:t>
      </w:r>
      <w:r>
        <w:rPr>
          <w:rFonts w:ascii="'Times New Roman'" w:hAnsi="'Times New Roman'" w:cs="'Times New Roman'"/>
          <w:color w:val="000000"/>
          <w:sz w:val="28"/>
          <w:szCs w:val="28"/>
        </w:rPr>
        <w:br/>
        <w:t xml:space="preserve">Отмечается, что пассажирские поезда на данном пути не проходят, проходят только товарные поезда.</w:t>
      </w:r>
      <w:r>
        <w:rPr>
          <w:rFonts w:ascii="'Times New Roman'" w:hAnsi="'Times New Roman'" w:cs="'Times New Roman'"/>
          <w:color w:val="000000"/>
          <w:sz w:val="28"/>
          <w:szCs w:val="28"/>
        </w:rPr>
        <w:br/>
        <w:t xml:space="preserve">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6 единиц техники, участвуют в ликвидации последствий аварии.</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 рельсов сошли 12 вагонов с газовым конденсатом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2657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на переезде в Менделеевском районе, 197 км Куйбышевской железной дороги, произошел сход 12 вагонов. Всего в товарном поезде 25 цистерн.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 Утечки углеводородной фракции нет. Пассажирские поезда по этому пути не ходят. Для ликвидации последствий аварии к месту выехал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 Круглое поле », восстановительные поезда городов Бугульма и Агрыз. Привлекаемые силы и средства - 74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- 18 человек и 6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12 цистерн сошли с рельсов в Татарстане после столкновения с легковушкой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3066b" w:history="1">
        <w:r>
          <w:rPr>
            <w:rFonts w:ascii="'Times New Roman'" w:hAnsi="'Times New Roman'" w:cs="'Times New Roman'"/>
            <w:color w:val="0000CC"/>
            <w:sz w:val="26"/>
            <w:szCs w:val="26"/>
            <w:u w:val="single"/>
          </w:rPr>
          <w:t xml:space="preserve">Газета Труд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цистерн сошли с рельсов в Татарстане после столкновения с легковушкой Фото: www.depositphotos.com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все цистерны пустые, из-под углеводородной фракции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12 вагонов грузового поезда сошли с рельсов после столкновения состава с автомобилем.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25 апреля, в 05.55 по московскому времени, в Менделеевском районе, на перегоне Тихоново - Набережные Челны Куйбышевской железной дороги. На переезде автомобиль «ВАЗ-2109» столкнулся с товарным поездом.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 рельсов сошли 12 из 25 вагонов состава поезда.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 что все цистерны пустые, из-под углеводородной фракции. Утечки в результате аварии не произошло, погибших и пострадавших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аварии к месту выехал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а также восстановительные поезда городов Бугульма и Агрыз. На месте происшествия работают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- 18 человек и 6 единиц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Уточняется, что другие поезда не задерживаются. Пассажирские поезда по этому пути не ходят.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вагоны , цистерны , рельсы , сошли , легковушка , столкновение ,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в результате аварии с рельсов сошли 12 цистерн с газовым конденсатом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39440" w:history="1">
        <w:r>
          <w:rPr>
            <w:rFonts w:ascii="'Times New Roman'" w:hAnsi="'Times New Roman'" w:cs="'Times New Roman'"/>
            <w:color w:val="0000CC"/>
            <w:sz w:val="26"/>
            <w:szCs w:val="26"/>
            <w:u w:val="single"/>
          </w:rPr>
          <w:t xml:space="preserve">diver-sant.ru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пятницу, 25 апреля, утром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Менделеевском муниципальном районе на перегоне «Тихоново-Набережные Челны» на 197-м км Куйбышевской железной дороги произошло столкновение легкового автомобиля «ВАЗ-2109» с товарным поездом №2601. В результате аварии сошли с рельсов и опрокинулись 12 вагонов с газовым конденсатом. Сообщение о происшествии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 По данным спасателей, всего в поезде было 25 вагонов-цистерн. При этом горения и утечки нет. Сообщается, что цистерны из-под углеводородной фракции были пустые. По данным регионального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погибших и пострадавших нет. На аварийном участке железной дороги не проходят маршруты пассажирских поездов, поэтому задержек в следовании транспорта нет. К ликвидации последствий происшествия привлечены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18 человек и 6 единиц техники. Также на место выдвинулись пожарный поезд «Круглое Поле» и восстановительные поезда Бугульмы и Агрыза.</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 рельсов сошли 12 вагонов с газовым конденсатом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41732" w:history="1">
        <w:r>
          <w:rPr>
            <w:rFonts w:ascii="'Times New Roman'" w:hAnsi="'Times New Roman'" w:cs="'Times New Roman'"/>
            <w:color w:val="0000CC"/>
            <w:sz w:val="26"/>
            <w:szCs w:val="26"/>
            <w:u w:val="single"/>
          </w:rPr>
          <w:t xml:space="preserve">Вести ФМ (radiovesti.ru)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12 вагонов грузового поезда сошли с рельсов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Об этом говорится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ЧП произошло Куйбышевской железной дороги из-за столкновения состава с легковым автомобилем ВАЗ-2109. Всего в грузовом составе было 25 цистерн. Все цистерны были пустые, поэтому утечки не произошло. Для ликвидации происшествия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и два восстановительных поезда, передает радио "Вести ФМ"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Изображение предоставлено Вестями.ру</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 Класс! Поделиться</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сошел с рельсов товарный поезд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4c704" w:history="1">
        <w:r>
          <w:rPr>
            <w:rFonts w:ascii="'Times New Roman'" w:hAnsi="'Times New Roman'" w:cs="'Times New Roman'"/>
            <w:color w:val="0000CC"/>
            <w:sz w:val="26"/>
            <w:szCs w:val="26"/>
            <w:u w:val="single"/>
          </w:rPr>
          <w:t xml:space="preserve">Правда.Ру</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сошел с рельсов товарный поезд 25 апреля на перегоне Тихоново - Набережные Челны произошел сход с последующим опрокидыванием 12 цистерн с газовым конденсатом, говорится в сообщении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Читайте также Убыток РЖД в первом квартале составил 16 млрд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данном отрезке пути пассажирские поезда не проходят, а перевернувшиеся цистерны были пустыми. Погибших и пострадавших нет. Для ликвидации последствий происшествия на место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и восстановительные поезда Бугульмы и Агрыза.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Вступайте в сообщества "Правды.Ру" в социальных сетях: во "ВКонтакте" , "Одноклассниках" , Facebook , Twitter .</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Пока вы читали,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страница Pravda.Ru обновилась. Посмотрите, что произошло нового...</w:t>
      </w:r>
      <w:r>
        <w:rPr>
          <w:rFonts w:ascii="'Times New Roman'" w:hAnsi="'Times New Roman'" w:cs="'Times New Roman'"/>
          <w:color w:val="000000"/>
          <w:sz w:val="28"/>
          <w:szCs w:val="28"/>
        </w:rPr>
        <w:br/>
        <w:t xml:space="preserve">Полиция поймала "металлистов" Все новости &gt;&gt;&gt;</w:t>
      </w:r>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5a84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переезде легковой автомобиль « ВАЗ-2109 » столкнулся с товарным поездом №2601.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 Татар-информ »).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Набережные Челны,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произошло в результате столкновения легкового автомобиля « ВАЗ-2109 » с товарным поездом №2601 на переезде в Менделеевском районе, на 197-м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на место выдвинулись пожарный поезд « Круглое Поле » и восстановительные поезда Бугульмы и Агрыза.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привлечены 74 человека и 12 ед.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С рельсов сошли 12 вагонов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65b20" w:history="1">
        <w:r>
          <w:rPr>
            <w:rFonts w:ascii="'Times New Roman'" w:hAnsi="'Times New Roman'" w:cs="'Times New Roman'"/>
            <w:color w:val="0000CC"/>
            <w:sz w:val="26"/>
            <w:szCs w:val="26"/>
            <w:u w:val="single"/>
          </w:rPr>
          <w:t xml:space="preserve">Трибуна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рельсов сошли 12 вагонов в результате ДТП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переезде легковой автомобиль «ВАЗ-2109» столкнулся с товарным поездом №2601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Набережные Челны,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происшествия на место выдвинулись пожарный поезд «Круглое Поле» и восстановительные поезда Бугульмы и Агрыза.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привлечены 74 человека и 12 ед. техники.</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6f5f7"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настоящее время на данном пути проходят только товарные поезда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25 апреля, РИА ФедералПресс . Сегодня утром на перегоне Тихоново и Набережные Челны произошел сход вагонов, об этом сообщается на сайте регионального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отечественного автомобиля ВАЗ 2109 с товарным поездом № 2601 на переезде в Менделеевском районе произошел сход двенадцати вагонов. Всего в товарном поезде 25 пустых цистерн. По предварительной информации, в результате инцидента никто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на данном пути проходят только товарные поезда. К ликвидации последствий происшествия привлечены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18 человек и шесть единиц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Смотрите другие новости Казани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Информационное агентство «ФедералПресс» Редакция «ФедералПресс.Приволжье»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78366" w:history="1">
        <w:r>
          <w:rPr>
            <w:rFonts w:ascii="'Times New Roman'" w:hAnsi="'Times New Roman'" w:cs="'Times New Roman'"/>
            <w:color w:val="0000CC"/>
            <w:sz w:val="26"/>
            <w:szCs w:val="26"/>
            <w:u w:val="single"/>
          </w:rPr>
          <w:t xml:space="preserve">Деловой квартал # Россия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Источник: http://www.xn--80axfhg8f.xn--p1ai/news/2013/01/25/397060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рассказали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инцидент произошел утром 25 апреля на переезде в Менделеевском районе. Вагоны поезда сошли с рельсов из-за столкновения «товарняка» и «легковушки».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Теги: новости России ,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Сообщается, что отечественный автомобиль «ВАЗ 2109» врезался в товарный поезд на перегоне Тихоново-Набережные Челны. В результате 12 из 25 вагонов поезда сошли с рельсов.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 2601 на переезде в Менделеевском МР, 197 км. Куйбышевской железной дороги, произошел сход 12-ти вагонов. Всего в товарном поезде 25 цистерн», - подтвердили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цистернах содержалась углеводородная фракция. Однако в момент столкновения вагоны были пустыми, поэтому утечки газа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пассажиры легкового автомобиля не пострадали. В настоящее время выясняются все подробности аварии. К задержке пассажирских поездов столкновение не привело.</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Мария Коновалова</w:t>
      </w:r>
    </w:p>
    <w:p>
      <w:pPr>
        <w:pStyle w:val="Heading3PHPDOCX"/>
        <w:widowControl w:val="on"/>
        <w:pBdr/>
        <w:spacing w:before="246" w:after="246" w:line="225" w:lineRule="auto"/>
        <w:ind w:left="0" w:right="0"/>
        <w:jc w:val="left"/>
        <w:outlineLvl w:val="2"/>
      </w:pPr>
      <w:r>
        <w:rPr>
          <w:b/>
          <w:color w:val="000000"/>
          <w:sz w:val="25"/>
          <w:szCs w:val="25"/>
        </w:rPr>
        <w:t xml:space="preserve">Грузовой поезд столкнулся с машиной в Татарстане, 12 вагонов сошли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81d69" w:history="1">
        <w:r>
          <w:rPr>
            <w:rFonts w:ascii="'Times New Roman'" w:hAnsi="'Times New Roman'" w:cs="'Times New Roman'"/>
            <w:color w:val="0000CC"/>
            <w:sz w:val="26"/>
            <w:szCs w:val="26"/>
            <w:u w:val="single"/>
          </w:rPr>
          <w:t xml:space="preserve">ИТАР-ТАСС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Состав предназначался для перевозки углеводородной фракции, однако в момент аварии цистерны были пустые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/ИТАР-ТАСС/. Двенадцать вагонов грузового поезда сошли с рельсов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ЧП произошло на 197-м километре Куйбышевской железной дороги из-за столкновения состава с легковым автомобилем ВАЗ-2109. Всего в грузовом составе, который предназначался для перевозки углеводородной фракции, было 25 цистерн. Все цистерны были пустые, утечки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отмечают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пассажирские поезда на данном пути не ходят - только грузовые составы.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на место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и два восстановительных поезда. К ликвидации происшествия привлечено 74 человека и 12 единиц техники.</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89fe7" w:history="1">
        <w:r>
          <w:rPr>
            <w:rFonts w:ascii="'Times New Roman'" w:hAnsi="'Times New Roman'" w:cs="'Times New Roman'"/>
            <w:color w:val="0000CC"/>
            <w:sz w:val="26"/>
            <w:szCs w:val="26"/>
            <w:u w:val="single"/>
          </w:rPr>
          <w:t xml:space="preserve">МЧС Медиа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на переезде в Менделеевском районе, 197 км Куйбышевской железной дороги, произошел сход 12 вагонов. Всего в товарном поезде 25 цистерн.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 Утечки углеводородной фракции нет. Пассажирские поезда по этому пути не ходят. Для ликвидации последствий аварии к месту выехал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восстановительные поезда городов Бугульма и Агрыз. Привлекаемые силы и средства - 74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- 18 человек и 6 единиц техники.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Отправить ссылку по e-mail Версия для печати</w:t>
      </w:r>
    </w:p>
    <w:p>
      <w:pPr>
        <w:pStyle w:val="Heading3PHPDOCX"/>
        <w:widowControl w:val="on"/>
        <w:pBdr/>
        <w:spacing w:before="246" w:after="246" w:line="225" w:lineRule="auto"/>
        <w:ind w:left="0" w:right="0"/>
        <w:jc w:val="left"/>
        <w:outlineLvl w:val="2"/>
      </w:pPr>
      <w:r>
        <w:rPr>
          <w:b/>
          <w:color w:val="000000"/>
          <w:sz w:val="25"/>
          <w:szCs w:val="25"/>
        </w:rPr>
        <w:t xml:space="preserve">Грузовой поезд столкнулся с машиной в Татарстане, 12 вагонов сошли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932eb" w:history="1">
        <w:r>
          <w:rPr>
            <w:rFonts w:ascii="'Times New Roman'" w:hAnsi="'Times New Roman'" w:cs="'Times New Roman'"/>
            <w:color w:val="0000CC"/>
            <w:sz w:val="26"/>
            <w:szCs w:val="26"/>
            <w:u w:val="single"/>
          </w:rPr>
          <w:t xml:space="preserve">ИТАР-ТАСС</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25 апреля. /ИТАР-ТАСС/. Двенадцать вагонов грузового поезда сошли с рельсов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ЧП произошло на 197-м километре Куйбышевской железной дороги из-за столкновения состава с легковым автомобилем ВАЗ-2109. Всего в грузовом составе, который предназначался для перевозки углеводородной фракции, было 25 цистерн. Все цистерны были пустые, утечки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отмечают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пассажирские поезда на данном пути не ходят - только грузовые составы.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на место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и два восстановительных поезда. К ликвидации происшествия привлечено 74 человека и 12 единиц техники.</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сошли с рельсов 12 вагонов с газовым конденсатом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a9bb7d" w:history="1">
        <w:r>
          <w:rPr>
            <w:rFonts w:ascii="'Times New Roman'" w:hAnsi="'Times New Roman'" w:cs="'Times New Roman'"/>
            <w:color w:val="0000CC"/>
            <w:sz w:val="26"/>
            <w:szCs w:val="26"/>
            <w:u w:val="single"/>
          </w:rPr>
          <w:t xml:space="preserve">Аргументы и Факты (aif.ru)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Москва, 25 апреля – АиФ-Москва. Авария произошла на перегоне Тихоново и Набережные Челны: автомобиль «ВАЗ 2109» столкнулся с товарным поездом, с рельсов сошли 12 вагонов с газовым конденсатом.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 2601 на переезде в Менделеевском МР, 197 км. Куйбышевской железной дороги, произошел сход 12-ти вагонов. Всего в товарном поезде 25 цистерн», - говорится в сообщении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уточняют в ведомстве, цистерны из под углеводородной фракции были пустые. Утечки углеводородной фракции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пострадавших нет. На аварийном участке железной дороги не проходят маршруты пассажирских поездов, поэтому задержек в следовании транспорта нет. К ликвидации последствий происшествия привлечены 19 человек и шесть единиц техники.</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63 сообщения из них 0 тем и 29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8681342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813427"/>
              </a:graphicData>
            </a:graphic>
          </wp:inline>
        </w:drawing>
      </w:r>
    </w:p>
    <w:p>
      <w:pPr>
        <w:jc w:val="center"/>
      </w:pPr>
      <w:r>
        <w:rPr>
          <w:noProof/>
        </w:rPr>
        <w:drawing>
          <wp:inline distT="0" distB="0" distL="0" distR="0">
            <wp:extent cx="4680000" cy="4680000"/>
            <wp:effectExtent l="19050" t="0" r="4307" b="0"/>
            <wp:docPr id="8681342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813428"/>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Комментарий пользователя (Aidar Zali)</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23:42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28f59"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Около деревни Пиголи весь лес пожрал жук- короед. Лес никто не очищает, ждет окурка или брошенной спички. Тоже самое во всех лесах и посадках вокруг Казани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Уже может надо уже леса очищать от бурелома и мусора уже! У лесной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красивые погоны, но зубов как то у них не заметно. Добрые какие-то они. И вокруг садов и сел надо наверно пожаро-защитные полосы делать уже. А расстояние между домами тоже заслуживает особого внимания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так как расстояние между домами и постройками составляет всего один - два метра. Не хорошо как то получается с расстоянием между домами.</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(Тест)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341a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Казанью «шестерка» перевернулась в кювет: пострадали два человека</w:t>
      </w:r>
      <w:r>
        <w:rPr>
          <w:rFonts w:ascii="'Times New Roman'" w:hAnsi="'Times New Roman'" w:cs="'Times New Roman'"/>
          <w:color w:val="000000"/>
          <w:sz w:val="28"/>
          <w:szCs w:val="28"/>
        </w:rPr>
        <w:br/>
        <w:t xml:space="preserve">Инцидент произошел в селе Нурлаты Зеленодольского района РТ</w:t>
      </w:r>
      <w:r>
        <w:rPr>
          <w:rFonts w:ascii="'Times New Roman'" w:hAnsi="'Times New Roman'" w:cs="'Times New Roman'"/>
          <w:color w:val="000000"/>
          <w:sz w:val="28"/>
          <w:szCs w:val="28"/>
        </w:rPr>
        <w:br/>
        <w:t xml:space="preserve">Сегодня, 27 апреля, в 13:17 в селе Нурлаты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произошло серьезное ДТП. Информация об этом появилась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w:t>
      </w:r>
      <w:r>
        <w:rPr>
          <w:rFonts w:ascii="'Times New Roman'" w:hAnsi="'Times New Roman'" w:cs="'Times New Roman'"/>
          <w:color w:val="000000"/>
          <w:sz w:val="28"/>
          <w:szCs w:val="28"/>
        </w:rPr>
        <w:br/>
        <w:t xml:space="preserve">Автомобиль ВАЗ 2106 съехал в кювет и опрокинулся. В результате происшествия пострадали два человека.</w:t>
      </w:r>
      <w:r>
        <w:rPr>
          <w:rFonts w:ascii="'Times New Roman'" w:hAnsi="'Times New Roman'" w:cs="'Times New Roman'"/>
          <w:color w:val="000000"/>
          <w:sz w:val="28"/>
          <w:szCs w:val="28"/>
        </w:rPr>
        <w:br/>
        <w:t xml:space="preserve">—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2 человека, 1 единица техники,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 сообщает представитель ведомства.</w:t>
      </w:r>
      <w:r>
        <w:rPr>
          <w:rFonts w:ascii="'Times New Roman'" w:hAnsi="'Times New Roman'" w:cs="'Times New Roman'"/>
          <w:color w:val="000000"/>
          <w:sz w:val="28"/>
          <w:szCs w:val="28"/>
        </w:rPr>
        <w:br/>
        <w:t xml:space="preserve">Причины происшествия в настоящий момент выясняет следственно-оперативная группа.</w:t>
      </w:r>
      <w:r>
        <w:rPr>
          <w:rFonts w:ascii="'Times New Roman'" w:hAnsi="'Times New Roman'" w:cs="'Times New Roman'"/>
          <w:color w:val="000000"/>
          <w:sz w:val="28"/>
          <w:szCs w:val="28"/>
        </w:rPr>
        <w:br/>
        <w:t xml:space="preserve">Напомним, как сегодня сообщал ProKazan.ru, два человека погибли, еще трое с различными травмами госпитализированы в результате столкновения ВАЗ 2109 с грузовым фургоном в Туймазинском районе Башкирии. Один из погибших водителей –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По версии сотрудников ГИБДД, ДТП произошло в ночь на воскресенье на 1306 км Самара-Уфа-Челябинск. 24-летний водитель ВАЗ 2109 при выезде с второстепенной дороги не уступил грузовому фургону «Практик», за рулем которого находился 45-летний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врезался в него.</w:t>
      </w:r>
      <w:r>
        <w:rPr>
          <w:rFonts w:ascii="'Times New Roman'" w:hAnsi="'Times New Roman'" w:cs="'Times New Roman'"/>
          <w:color w:val="000000"/>
          <w:sz w:val="28"/>
          <w:szCs w:val="28"/>
        </w:rPr>
        <w:br/>
        <w:t xml:space="preserve">В результате столкновения на месте ДТП погибли водитель «девятки» и пассажир фургона, житель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1962 года рождения. Еще три пассажира фургона с тяжкими травмами помещены в больницу.</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(Коля Мадюков)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3ea7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Приглашаю Всех на праздничные мероприятия 1 мая 2014 года, которые состоятся в г. Казани парке Победы в 10.00. Показ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многое другое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Будет Весело и Здорово:10-13.00 Выставка техники всех направлений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(отдельный сценарий), Полет дирижабля,Трансляция видеоматериалов,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 фотографирование для желающих, Конно-бочечный ход, Проведение конкурса лучшего детского рисунка на асфальте, посвященного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«Мы желаем жить в мире без пожаров» (отдельный сценарий), Показательные выступления современных, молодежных видов спорта, 11.05 Гала-концерт конкурса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отважной профессии» 12.00- Проведение конкурсов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сабантуй»),Выступление клубов по авиамоделированию, 13-14.00-Выступление вокально-инструментальной группы «Прогульщики» , 13.55= Шоу «Танцующих фонтанов», 14.00- Окончание мероприятия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(Боевой участок | Пожары, пожарные, ДТП, ЧС 18+)</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10:24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4905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Приглашаю Всех на праздничные мероприятия 1 мая 2014 года, которые состоятся в г. Казани парке Победы в 10.00. Показ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многое другое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Будет Весело и Здорово:10-13.00 Выставка техники всех направлений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(отдельный сценарий), Полет дирижабля,Трансляция видеоматериалов,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 фотографирование для желающих, Конно-бочечный ход, Проведение конкурса лучшего детского рисунка на асфальте, посвященного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«Мы желаем жить в мире без пожаров» (отдельный сценарий), Показательные выступления современных, молодежных видов спорта, 11.05 Гала-концерт конкурса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отважной профессии» 12.00- Проведение конкурсов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сабантуй»),Выступление клубов по авиамоделированию, 13-14.00-Выступление вокально-инструментальной группы «Прогульщики» , 13.55= Шоу «Танцующих фонтанов», 14.00- Окончание мероприятия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(ГКУ "Пожарная охрана РТ" "ОП" Шемордан)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27 апреля в 07:27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5abb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365-летию образования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br/>
        <w:t xml:space="preserve">24.04.2014</w:t>
      </w:r>
      <w:r>
        <w:rPr>
          <w:rFonts w:ascii="'Times New Roman'" w:hAnsi="'Times New Roman'" w:cs="'Times New Roman'"/>
          <w:color w:val="000000"/>
          <w:sz w:val="28"/>
          <w:szCs w:val="28"/>
        </w:rPr>
        <w:br/>
        <w:t xml:space="preserve">Первые </w:t>
      </w:r>
      <w:r>
        <w:rPr>
          <w:rFonts w:ascii="'Times New Roman'" w:hAnsi="'Times New Roman'" w:cs="'Times New Roman'"/>
          <w:b/>
          <w:color w:val="000000"/>
          <w:sz w:val="28"/>
          <w:szCs w:val="28"/>
        </w:rPr>
        <w:t xml:space="preserve">противопожарные</w:t>
      </w:r>
      <w:r>
        <w:rPr>
          <w:rFonts w:ascii="'Times New Roman'" w:hAnsi="'Times New Roman'" w:cs="'Times New Roman'"/>
          <w:color w:val="000000"/>
          <w:sz w:val="28"/>
          <w:szCs w:val="28"/>
        </w:rPr>
        <w:t xml:space="preserve"> правила, были изданы в 1504 г. Иваном III, послужившие толчком к работе по борьбе с пожарами. Правила предписывали: не топить летом изб и бань без крайней на то необходимости, не держать по вечерам огня в домах (лучины, лампады, свечи); кузнецам, гончарам, оружейникам вести свои работы вдали от строений. Запрещалось в черте города заниматься стекольным производством, которое считалось весьма пожароопасным, строго преследовалось курение табака.</w:t>
      </w:r>
      <w:r>
        <w:rPr>
          <w:rFonts w:ascii="'Times New Roman'" w:hAnsi="'Times New Roman'" w:cs="'Times New Roman'"/>
          <w:color w:val="000000"/>
          <w:sz w:val="28"/>
          <w:szCs w:val="28"/>
        </w:rPr>
        <w:br/>
        <w:t xml:space="preserve">Для истории образования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основополагающей датой считается 30 апреля 1649 года, когда был принят «Наказ о градском благочинии». Этим наказом, в Москве, впервые в Русском государстве вводилось постоянное, круглосуточное дежурство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дозоров, коим предписывалось не только принимать активное участие в тушении пожаров, но и контролировать соблюдение существовавших на тот момент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Также,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патрули обладали правом применять ряд карательных мер к нарушителям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r>
        <w:rPr>
          <w:rFonts w:ascii="'Times New Roman'" w:hAnsi="'Times New Roman'" w:cs="'Times New Roman'"/>
          <w:color w:val="000000"/>
          <w:sz w:val="28"/>
          <w:szCs w:val="28"/>
        </w:rPr>
        <w:br/>
        <w:t xml:space="preserve">Ровно 350 лет спустя после создания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дозоров, 30 апреля 1999 года первый президент России Ельцин Б.Н. подписал Указ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«Об установлении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которому, день подписания царём «Наказа о Градском благочинии» становиться профессиональным праздником именуемым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получил официальный статус.</w:t>
      </w:r>
      <w:r>
        <w:rPr>
          <w:rFonts w:ascii="'Times New Roman'" w:hAnsi="'Times New Roman'" w:cs="'Times New Roman'"/>
          <w:color w:val="000000"/>
          <w:sz w:val="28"/>
          <w:szCs w:val="28"/>
        </w:rPr>
        <w:br/>
        <w:t xml:space="preserve">В этом году исполняется 365 лет со дня образования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честь празднования годовщины в общеобразовательных учреждениях работниками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проводятся «Открытые уроки» знакомящие с историей и современностью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Также в отдельных постах проводятся «Дни открытых дверей» с увлекательными экскурсиями для детей, с целью популяризации профессии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(ЗАО "Тандер" РЦ и АТП Зеленодольск)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11:42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73b1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преддверии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зеленодольские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успешно потушили «Магнитные» склады</w:t>
      </w:r>
      <w:r>
        <w:rPr>
          <w:rFonts w:ascii="'Times New Roman'" w:hAnsi="'Times New Roman'" w:cs="'Times New Roman'"/>
          <w:color w:val="000000"/>
          <w:sz w:val="28"/>
          <w:szCs w:val="28"/>
        </w:rPr>
        <w:br/>
        <w:t xml:space="preserve">Зеленодольские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провели показные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-тактические учения на Региональном распределительном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ЗАО «Тандер» (более известном как склады «Магнит»). Предприятие – сравнительно молодое, официально оно начало функционировать с июня прошлого года. Здания складов, хотя и оборудованы всеми необходимыми системами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имеют довольно сложную планировку и целый ряд особенностей, которые могут негативно сказаться на развитии возможного пожара. «Изучить особенности охраняемого объекта, усовершенствовать навыки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при проведении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и тушении пожаров на складских помещениях, отработать взаимодействие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с представителями объекта» - таковы, по словам организаторов, были основные цели проведения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-тактических учений.</w:t>
      </w:r>
      <w:r>
        <w:rPr>
          <w:rFonts w:ascii="'Times New Roman'" w:hAnsi="'Times New Roman'" w:cs="'Times New Roman'"/>
          <w:color w:val="000000"/>
          <w:sz w:val="28"/>
          <w:szCs w:val="28"/>
        </w:rPr>
        <w:br/>
        <w:t xml:space="preserve">Алгоритм действий при возникновении пожара в помещении холодного склада отрабатывали поминутно. По замыслу учений, в результате короткого замыкания электропроводки в холодном складе произошло горение изоляции электропроводов с дальнейшим распространением огня по сгораемой таре продукции, хранящейся на стеллажах. Дежурный немедленно звонит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Автоматически включается речевое и световое оповещение о пожаре, начинается экстренная эвакуация людей из здания. До прибытия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члены ДПД организуют тушение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стволами от внутреннего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крана и встречают первые прибывающие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53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Диспетчер дежурно-диспетчерской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высылает силы и средства по повышенному третьему номеру вызова, вызывает к месту пожара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жизнеобеспечения. Первыми к месту пожара прибывает дежурный караул ПЧ-53 в составе 2-х отделений на автоцистернах, автомобиля рукавного 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-насосной станции. В это время происходит горение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холодного склада на площади 125 м2. Создалось сильное задымление, огонь распространяется по стеллажам с товаром. Со слов работников объекта, в помещении холодного склада остался один человек. Первоочередная задача – спасение людей. Звено газодымозащитников обходит задымленное помещение, находит условно пострадавшего и выносит его на свежий воздух. Одновременно с поиском и эвакуацией пострадавшего прибывающие на пожар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рассредоточиваются с двух сторон здания. Автоцистерны устанавливают с южной и северной сторон на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гидрант и водоем, прокладывают магистральные линии и в составе звена ГДЗС подают стволы на тушение стеллажей. Кроме того, устанавливают коленчатый автоподъемник для подачи стволов на защиту кровли.</w:t>
      </w:r>
      <w:r>
        <w:rPr>
          <w:rFonts w:ascii="'Times New Roman'" w:hAnsi="'Times New Roman'" w:cs="'Times New Roman'"/>
          <w:color w:val="000000"/>
          <w:sz w:val="28"/>
          <w:szCs w:val="28"/>
        </w:rPr>
        <w:br/>
        <w:t xml:space="preserve">Благодаря оперативной и слаженной работе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расчетов, огонь не получил дальнейшего распространения, и в течение нескольких минут был локализован и ликвидирован.</w:t>
      </w:r>
      <w:r>
        <w:rPr>
          <w:rFonts w:ascii="'Times New Roman'" w:hAnsi="'Times New Roman'" w:cs="'Times New Roman'"/>
          <w:color w:val="000000"/>
          <w:sz w:val="28"/>
          <w:szCs w:val="28"/>
        </w:rPr>
        <w:br/>
        <w:t xml:space="preserve">- В ходе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-тактических занятий были достигнуты сразу несколько целей, - прокомментировал ход учений заместитель начальника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пожаротушения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Дамир Яруллин. – Была проведена проверка автоматических систем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здания, отработан весь алгоритм совместных действий дежурного персонала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сотрудников Зеленодольского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проверена работа звеньев газодымозащитной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необходимости проведения подобных тренировок уверены и представители Регионального распределительного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ЗАО «Тандер». По их словам, именно в ходе таких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занятий наиболее эффективно отрабатываются навыки реагирования на чрезвычайную </w:t>
      </w:r>
      <w:r>
        <w:rPr>
          <w:rFonts w:ascii="'Times New Roman'" w:hAnsi="'Times New Roman'" w:cs="'Times New Roman'"/>
          <w:b/>
          <w:color w:val="000000"/>
          <w:sz w:val="28"/>
          <w:szCs w:val="28"/>
        </w:rPr>
        <w:t xml:space="preserve">ситуацию</w:t>
      </w:r>
      <w:r>
        <w:rPr>
          <w:rFonts w:ascii="'Times New Roman'" w:hAnsi="'Times New Roman'" w:cs="'Times New Roman'"/>
          <w:color w:val="000000"/>
          <w:sz w:val="28"/>
          <w:szCs w:val="28"/>
        </w:rPr>
        <w:t xml:space="preserve">, выявляются ошибки и недочеты, которые необходимо устранить так, чтобы в случае реальной угрозы минимизировать возможные негативные последствия.</w:t>
      </w:r>
      <w:r>
        <w:rPr>
          <w:rFonts w:ascii="'Times New Roman'" w:hAnsi="'Times New Roman'" w:cs="'Times New Roman'"/>
          <w:color w:val="000000"/>
          <w:sz w:val="28"/>
          <w:szCs w:val="28"/>
        </w:rPr>
        <w:br/>
        <w:t xml:space="preserve">Всего в ходе проведения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-тактических учений было задействовано 13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и более пятидесяти человек личного состава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Зеленодольского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 всеми поставленными задачами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справились успешно.</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09:34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9bdd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Урок мужества в Музее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«Живите как можно дольше,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http://kazan-news.net/incident/2014/04/26/21597.html</w:t>
      </w:r>
      <w:r>
        <w:rPr>
          <w:rFonts w:ascii="'Times New Roman'" w:hAnsi="'Times New Roman'" w:cs="'Times New Roman'"/>
          <w:color w:val="000000"/>
          <w:sz w:val="28"/>
          <w:szCs w:val="28"/>
        </w:rPr>
        <w:br/>
        <w:t xml:space="preserve">В преддверии празднования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ФКУ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проходят «Уроки мужества».</w:t>
      </w:r>
      <w:r>
        <w:rPr>
          <w:rFonts w:ascii="'Times New Roman'" w:hAnsi="'Times New Roman'" w:cs="'Times New Roman'"/>
          <w:color w:val="000000"/>
          <w:sz w:val="28"/>
          <w:szCs w:val="28"/>
        </w:rPr>
        <w:br/>
        <w:t xml:space="preserve">Подобные экскурсии для школьников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проводят постоянно. Однако, предъюбилейная экскурсия отличалась от обычных, ребят из 178 школы ждал сюрприз &amp;ndash; знакомство с </w:t>
      </w:r>
      <w:r>
        <w:rPr>
          <w:rFonts w:ascii="'Times New Roman'" w:hAnsi="'Times New Roman'" w:cs="'Times New Roman'"/>
          <w:b/>
          <w:color w:val="000000"/>
          <w:sz w:val="28"/>
          <w:szCs w:val="28"/>
        </w:rPr>
        <w:t xml:space="preserve">огнеборцыми</w:t>
      </w:r>
      <w:r>
        <w:rPr>
          <w:rFonts w:ascii="'Times New Roman'" w:hAnsi="'Times New Roman'" w:cs="'Times New Roman'"/>
          <w:color w:val="000000"/>
          <w:sz w:val="28"/>
          <w:szCs w:val="28"/>
        </w:rPr>
        <w:t xml:space="preserve"> ПЧ-4 и боевое развертывание в их исполнении.</w:t>
      </w:r>
      <w:r>
        <w:rPr>
          <w:rFonts w:ascii="'Times New Roman'" w:hAnsi="'Times New Roman'" w:cs="'Times New Roman'"/>
          <w:color w:val="000000"/>
          <w:sz w:val="28"/>
          <w:szCs w:val="28"/>
        </w:rPr>
        <w:br/>
        <w:t xml:space="preserve">В пяти залах музейного комплекса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выставлено более двух с половиной тысяч экспонатов. Это и сохранившиеся письменные документы, самый древний из которых датируется 1825 годом, это и самый различный арсенал и обмундирование первых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команд, это и образцы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ХIX &amp;ndash; XX веков.</w:t>
      </w:r>
      <w:r>
        <w:rPr>
          <w:rFonts w:ascii="'Times New Roman'" w:hAnsi="'Times New Roman'" w:cs="'Times New Roman'"/>
          <w:color w:val="000000"/>
          <w:sz w:val="28"/>
          <w:szCs w:val="28"/>
        </w:rPr>
        <w:br/>
        <w:t xml:space="preserve">Гордость музея &amp;ndash; действующая диорама, которая воспроизводит один из самых разрушительных пожаров Казани, вспыхнувшего 3 сентября 1815 года.</w:t>
      </w:r>
      <w:r>
        <w:rPr>
          <w:rFonts w:ascii="'Times New Roman'" w:hAnsi="'Times New Roman'" w:cs="'Times New Roman'"/>
          <w:color w:val="000000"/>
          <w:sz w:val="28"/>
          <w:szCs w:val="28"/>
        </w:rPr>
        <w:br/>
        <w:t xml:space="preserve">В ходе познавательной экскурсии работники музея рассказали юным посетителям о пользе и опасности огня, о том, что нужно соблюдать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чтобы огонь стал полезным другом. Много нового «четвероклашки» узнали об истории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Поближе познакомились с опасной почетной профессией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защищающего людей от злого огня.</w:t>
      </w:r>
      <w:r>
        <w:rPr>
          <w:rFonts w:ascii="'Times New Roman'" w:hAnsi="'Times New Roman'" w:cs="'Times New Roman'"/>
          <w:color w:val="000000"/>
          <w:sz w:val="28"/>
          <w:szCs w:val="28"/>
        </w:rPr>
        <w:br/>
        <w:t xml:space="preserve">По словам Гульфии Шаймуллиной, экскурсовода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пропаганды и общественных связей, ребят притягивают экспонаты, которые можно разглядывать:</w:t>
      </w:r>
      <w:r>
        <w:rPr>
          <w:rFonts w:ascii="'Times New Roman'" w:hAnsi="'Times New Roman'" w:cs="'Times New Roman'"/>
          <w:color w:val="000000"/>
          <w:sz w:val="28"/>
          <w:szCs w:val="28"/>
        </w:rPr>
        <w:br/>
        <w:t xml:space="preserve">- Детям очень понравилась панорама &amp;ndash; один из крупнейших пожаров в истории Казани, которая демонстрируется в зале истории. Также наших юных гостей привлекли макеты спецтехники, комната до и после пожара, обмундирование дореволюционных и современных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 глазам детей было понятно, что все остались довольны.</w:t>
      </w:r>
      <w:r>
        <w:rPr>
          <w:rFonts w:ascii="'Times New Roman'" w:hAnsi="'Times New Roman'" w:cs="'Times New Roman'"/>
          <w:color w:val="000000"/>
          <w:sz w:val="28"/>
          <w:szCs w:val="28"/>
        </w:rPr>
        <w:br/>
        <w:t xml:space="preserve">В заключение экскурсии ребятам показали видеофильм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Фильм о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понравился всем ребятам, своими впечатлениями о посещении музея и ПЧ-4 поделился Амир Харисов, ученик 4Б класса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w:t>
      </w:r>
      <w:r>
        <w:rPr>
          <w:rFonts w:ascii="'Times New Roman'" w:hAnsi="'Times New Roman'" w:cs="'Times New Roman'"/>
          <w:color w:val="000000"/>
          <w:sz w:val="28"/>
          <w:szCs w:val="28"/>
        </w:rPr>
        <w:br/>
        <w:t xml:space="preserve">- Фильм был очень интересный, в нем рассказывалось о значении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 важности профессии. Если бы не было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дома бы наши сгорали бы дотла, притом не по одному, а по 18-20 домов разом. Я считаю, что профессия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самая значимая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Когда я вырасту, я хочу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 преддверии праздника Амир Харисов решил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 их профессиональным праздником:</w:t>
      </w:r>
      <w:r>
        <w:rPr>
          <w:rFonts w:ascii="'Times New Roman'" w:hAnsi="'Times New Roman'" w:cs="'Times New Roman'"/>
          <w:color w:val="000000"/>
          <w:sz w:val="28"/>
          <w:szCs w:val="28"/>
        </w:rPr>
        <w:br/>
        <w:t xml:space="preserve">- Дорогие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я хочу передать Вам большой привет. Чтобы вы оставались такими же смелыми, храбрыми и у вас всегда получалось тушить пожары. Живите как можно дольше!</w:t>
      </w:r>
      <w:r>
        <w:rPr>
          <w:rFonts w:ascii="'Times New Roman'" w:hAnsi="'Times New Roman'" w:cs="'Times New Roman'"/>
          <w:color w:val="000000"/>
          <w:sz w:val="28"/>
          <w:szCs w:val="28"/>
        </w:rPr>
        <w:br/>
        <w:t xml:space="preserve">Знакомство с дежурным караулом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4 стал приятным сюрпризом для ребят. Они с восхищение разглядывали бело-красную автоцистерну. А когда ребятам показали начинку этого спецавтомобиля и разрешили подержать в руках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ствол, даже девчонки не отказались взвесить в своих руках боевое оружие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заключение встречи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облачились в боевки и на глазах детей провели боевое развертывание по тушению пожара.</w:t>
      </w:r>
      <w:r>
        <w:rPr>
          <w:rFonts w:ascii="'Times New Roman'" w:hAnsi="'Times New Roman'" w:cs="'Times New Roman'"/>
          <w:color w:val="000000"/>
          <w:sz w:val="28"/>
          <w:szCs w:val="28"/>
        </w:rPr>
        <w:br/>
        <w:t xml:space="preserve">Заместитель директора по начальной школе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образования № 178 Наиля Исмагилова осталась довольна встречей с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и экскурсией в Музее:</w:t>
      </w:r>
      <w:r>
        <w:rPr>
          <w:rFonts w:ascii="'Times New Roman'" w:hAnsi="'Times New Roman'" w:cs="'Times New Roman'"/>
          <w:color w:val="000000"/>
          <w:sz w:val="28"/>
          <w:szCs w:val="28"/>
        </w:rPr>
        <w:br/>
        <w:t xml:space="preserve">- Цель экскурсии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&amp;ndash; знакомство наших детей с основами безопасного поведения в доме при пожаре. Наша задача сформировать у ребенка правильное поведение в экстремальной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при пожаре. Сегодня дети получили много информации, побывали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увидели, как служат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Ребята поняли, насколько эта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ответственна и необходима. Возможно, кто-то из ребят в рамках профориентации захочет стать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 нести эту замечательную миссию &amp;ndash; спасать людей от пожаров.</w:t>
      </w:r>
      <w:r>
        <w:rPr>
          <w:rFonts w:ascii="'Times New Roman'" w:hAnsi="'Times New Roman'" w:cs="'Times New Roman'"/>
          <w:color w:val="000000"/>
          <w:sz w:val="28"/>
          <w:szCs w:val="28"/>
        </w:rPr>
        <w:br/>
        <w:t xml:space="preserve">В заключение замечательного урока мужества хочется поздравить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Желаю мира и покоя! Поменьше вам работы и больше любви и внимания вам и вашим близким!</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В РТ из-за шквалистого ветра оказались без света 18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02:45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a7aa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утром, 24 апреля,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поступило сообщение об отключении электроснабжения в муниципальных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пишет ИА REGNUM. В результате порывистого ветра произошло отключение электроснабжения в 18 населенных пунктах. К ликвидации последствий происшествия привлекались 40 человек, 16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4 единицы техники. Подробности произошедшего выясняются,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26 апреля в 01:12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b3da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Полицейские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ищут водителя, протаранившего грузовой поезд</w:t>
      </w:r>
      <w:r>
        <w:rPr>
          <w:rFonts w:ascii="'Times New Roman'" w:hAnsi="'Times New Roman'" w:cs="'Times New Roman'"/>
          <w:color w:val="000000"/>
          <w:sz w:val="28"/>
          <w:szCs w:val="28"/>
        </w:rPr>
        <w:br/>
        <w:t xml:space="preserve">http://kazan-news.net/incident/2014/04/25/21538.html</w:t>
      </w:r>
      <w:r>
        <w:rPr>
          <w:rFonts w:ascii="'Times New Roman'" w:hAnsi="'Times New Roman'" w:cs="'Times New Roman'"/>
          <w:color w:val="000000"/>
          <w:sz w:val="28"/>
          <w:szCs w:val="28"/>
        </w:rPr>
        <w:br/>
        <w:t xml:space="preserve">Сотрудники ГИБДД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сообщили подробности аварии, произошедшей сегодня утром на Куйбышевской железной дороге. Оказывается, сход вагонов произошел после того, как в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грузового состава врезалась легковушка [ФОТО + ВИДЕО С МЕСТА АВАРИИ]</w:t>
      </w:r>
      <w:r>
        <w:rPr>
          <w:rFonts w:ascii="'Times New Roman'" w:hAnsi="'Times New Roman'" w:cs="'Times New Roman'"/>
          <w:color w:val="000000"/>
          <w:sz w:val="28"/>
          <w:szCs w:val="28"/>
        </w:rPr>
        <w:br/>
        <w:t xml:space="preserve">Авария произошла сегодня около 6 утра. Водитель "ВАЗ-21083" ехал из Набережных Челнов в сторону села Тихоново. Машина вылетела на железнодорожный переезд на красный сигнал светофора и врезалась в 51-й вагон.</w:t>
      </w:r>
      <w:r>
        <w:rPr>
          <w:rFonts w:ascii="'Times New Roman'" w:hAnsi="'Times New Roman'" w:cs="'Times New Roman'"/>
          <w:color w:val="000000"/>
          <w:sz w:val="28"/>
          <w:szCs w:val="28"/>
        </w:rPr>
        <w:br/>
        <w:t xml:space="preserve">- От удара сошло с рельсов около 20 вагонов, 8 из которых завалились набок, - сказал «СН» сотрудник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УГИБДД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Руслан Хасанов. После аварии водитель выбрался из машины и убежал. Личность мужчины установлена, он объявлен в розыск, - уточнил Хасанов.</w:t>
      </w:r>
      <w:r>
        <w:rPr>
          <w:rFonts w:ascii="'Times New Roman'" w:hAnsi="'Times New Roman'" w:cs="'Times New Roman'"/>
          <w:color w:val="000000"/>
          <w:sz w:val="28"/>
          <w:szCs w:val="28"/>
        </w:rPr>
        <w:br/>
        <w:t xml:space="preserve">Как сообщил «СН» начальник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корпоративных коммуникаций Куйбышевской железной дороги Вячеслав Степанов, из-за аварии отменили поезд № 111 «Круглое Поле - Москва». Он должен был отправиться в рейс в 7.38 утра.</w:t>
      </w:r>
      <w:r>
        <w:rPr>
          <w:rFonts w:ascii="'Times New Roman'" w:hAnsi="'Times New Roman'" w:cs="'Times New Roman'"/>
          <w:color w:val="000000"/>
          <w:sz w:val="28"/>
          <w:szCs w:val="28"/>
        </w:rPr>
        <w:br/>
        <w:t xml:space="preserve">- Руководством железной дороги решено отправить пассажиров в Москву с железнодорожного вокзала Казани. Для этого в Круглое Поле и в Набережные Челны отправлены автобусы, которые отвезут пассажиров в Казань, - сказал Степанов. - Для их отправки в Казани сформируют отдельный поезд.</w:t>
      </w:r>
      <w:r>
        <w:rPr>
          <w:rFonts w:ascii="'Times New Roman'" w:hAnsi="'Times New Roman'" w:cs="'Times New Roman'"/>
          <w:color w:val="000000"/>
          <w:sz w:val="28"/>
          <w:szCs w:val="28"/>
        </w:rPr>
        <w:br/>
        <w:t xml:space="preserve">Под вопросом пока остается сегодняшний рейс поезда № 112 «Москва - Круглое Поле». Согласно расписанию он должен прибыть на конечную станцию в 19.50, однако по сообщению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ремонтные работы на поврежденном железнодорожном пути будут продолжаться до 21.00. Решение о доставке пассажиров поезда № 112 пока не принято. Либо задержат поезд в Москве, либо сотрудниками РЖД будет организована доставка пассажиров из Казани до станции назначения.</w:t>
      </w:r>
      <w:r>
        <w:rPr>
          <w:rFonts w:ascii="'Times New Roman'" w:hAnsi="'Times New Roman'" w:cs="'Times New Roman'"/>
          <w:color w:val="000000"/>
          <w:sz w:val="28"/>
          <w:szCs w:val="28"/>
        </w:rPr>
        <w:br/>
        <w:t xml:space="preserve">Сергей ИЛЬИН</w:t>
      </w:r>
      <w:r>
        <w:rPr>
          <w:rFonts w:ascii="'Times New Roman'" w:hAnsi="'Times New Roman'" w:cs="'Times New Roman'"/>
          <w:color w:val="000000"/>
          <w:sz w:val="28"/>
          <w:szCs w:val="28"/>
        </w:rPr>
        <w:br/>
        <w:t xml:space="preserve">фото с сайта mendeleevskyi.ru</w:t>
      </w:r>
      <w:r>
        <w:rPr>
          <w:rFonts w:ascii="'Times New Roman'" w:hAnsi="'Times New Roman'" w:cs="'Times New Roman'"/>
          <w:color w:val="000000"/>
          <w:sz w:val="28"/>
          <w:szCs w:val="28"/>
        </w:rPr>
        <w:br/>
        <w:t xml:space="preserve">видео: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(ФотоКазань)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ba8b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опубликовало видео с места аварии грузового поезда и автомобиля http://t.co/h5sBkNJX8q... pic.twitter.com/CDsnPx...</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(Марат Фазылзянов)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22:37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c4c1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Приглашаю Всех на праздничные мероприятия 1 мая 2014 года, которые состоятся в г. Казани парке Победы в 10.00. Показ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многое другое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Будет Весело и Здорово:10-13.00 Выставка техники всех направлений деятельности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(отдельный сценарий), Полет дирижабля,Трансляция видеоматериалов,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 фотографирование для желающих, Конно-бочечный ход, Проведение конкурса лучшего детского рисунка на асфальте, посвященного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«Мы желаем жить в мире без пожаров» (отдельный сценарий), Показательные выступления современных, молодежных видов спорта, 11.05 Гала-концерт конкурса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отважной профессии» 12.00- Проведение конкурсов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сабантуй»),Выступление клубов по авиамоделированию, 13-14.00-Выступление вокально-инструментальной группы «Прогульщики» , 13.55= Шоу «Танцующих фонтанов», 14.00- Окончание мероприятия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(Альметьевск Life)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18:55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d768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Альметьевске состоялась XXXIII совместная сессия Совета Альметьевского муниципального района и городского Cовета</w:t>
      </w:r>
      <w:r>
        <w:rPr>
          <w:rFonts w:ascii="'Times New Roman'" w:hAnsi="'Times New Roman'" w:cs="'Times New Roman'"/>
          <w:color w:val="000000"/>
          <w:sz w:val="28"/>
          <w:szCs w:val="28"/>
        </w:rPr>
        <w:br/>
        <w:t xml:space="preserve">В большом зале исполкома сегодня состоялась XXXIII совместная сессия Совета Альметьевского муниципального района и городского Cовета под председательством Главы Альметьевского муниципального района Мазита Салихова. На сессии был заслушан отчетный доклад Председателя Финансово-бюджетной палаты Зульфии Шайдуллиной об исполнении бюджета города Альметьевска АМР за 2013 год.</w:t>
      </w:r>
      <w:r>
        <w:rPr>
          <w:rFonts w:ascii="'Times New Roman'" w:hAnsi="'Times New Roman'" w:cs="'Times New Roman'"/>
          <w:color w:val="000000"/>
          <w:sz w:val="28"/>
          <w:szCs w:val="28"/>
        </w:rPr>
        <w:br/>
        <w:t xml:space="preserve">Консолидированный бюджет Альметьевского муниципального района за 2013 год по доходам в целом исполнен в объеме 3 350 млн. руб., что составляет 131,7 процента к утвержденному годовому плану (2 543,4 млн.руб.) и 100,5 процента к уточненному (3 333,7 млн.руб.). Удельный вес налоговых и неналоговых доходов консолидированного бюджета составил 64 процента. Основным бюджетообразующим налогом является налог на доходы физических лиц, его доля в собственных доходах составляет 56 процентов. Исполнение доходной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бюджета во многом определяется поступлением НДФЛ и земельного налога от крупных налогоплательщиков. По итогам исполнения бюджета установлено, что наибольший удельный вес в общей сумме доходов составили безвозмездные поступления, их доля - 64 процента, и вторым по значимости доходным источником является налог на доходы физических лиц – 25 процентов. Поступление НДФЛ в 2013 году – 779 млн. руб. или 100,4 процента от уточненных назначений; перевыполнение от утвержденных плановых значений 2013 года составило 16,5 млн.руб. или 2 процента. Объем безвозмездных поступлений от бюджетов других уровней составил 1 968 млн. рублей, в том числе: субсидии – 464 млн. рублей, субвенции – 713 млн. рублей, иные межбюджетные трансферты - 796 млн. рублей, в том числе межбюджетные трансферты из поселений – 590 млн. рублей, возврат остатков субсидий и субвенций из РТ – 6 млн.руб.</w:t>
      </w:r>
      <w:r>
        <w:rPr>
          <w:rFonts w:ascii="'Times New Roman'" w:hAnsi="'Times New Roman'" w:cs="'Times New Roman'"/>
          <w:color w:val="000000"/>
          <w:sz w:val="28"/>
          <w:szCs w:val="28"/>
        </w:rPr>
        <w:br/>
        <w:t xml:space="preserve">В 2013 году безвозмездные поступления из бюджета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и республиканских средств в виде субсидий, субвенций и иных межбюджетных трансфертов исполнены на сумму 1 184 млн.руб. Основная доля расходов бюджета района приходится на оплату труда -61% или 1 989 млн.руб., рост по сравнению с 2012 годом – 445 млн.руб., Расходы на коммунальные платежи составили 244 млн.руб. или 7% в общей структуре расходов. Фактическое исполнение бюджета 2013 года свидетельствует о его социальной направленности. Так, расходы на финансирование отраслей социально-культурной сферы составили 2 406 млн.руб. – 74% от общего объема расходов.</w:t>
      </w:r>
      <w:r>
        <w:rPr>
          <w:rFonts w:ascii="'Times New Roman'" w:hAnsi="'Times New Roman'" w:cs="'Times New Roman'"/>
          <w:color w:val="000000"/>
          <w:sz w:val="28"/>
          <w:szCs w:val="28"/>
        </w:rPr>
        <w:br/>
        <w:t xml:space="preserve">В 2013 году Альметьевский муниципальный район стал участником «пилотного» проекта «Открытый бюджет» Фонда Кудрина. Целью проекта является повышение роли граждан и законодательных органов власти в бюджетном процессе. В этой связи на портале «Открытый бюджет» в доступной форме была представлена информация об исполнении бюджета района, о бюджете на очередной финансовый год и плановый период, о приоритетных направлениях деятельности района в сферах образования, культуры, молодежной политики и др. Информация в течении года постоянно актуализировалась, дополнялась новыми разделами. В декабре 2013 года в г.Киров прошел семинар по итогам реализации проекта. Среди отмеченных Благодарственными письмами был и Альметьевский муниципальный район. Участие в проекте продолжается и в текущем году. По итогам 1 квартала по открытости бюджета район занял 3 место из 16 представителей регионов России.</w:t>
      </w:r>
      <w:r>
        <w:rPr>
          <w:rFonts w:ascii="'Times New Roman'" w:hAnsi="'Times New Roman'" w:cs="'Times New Roman'"/>
          <w:color w:val="000000"/>
          <w:sz w:val="28"/>
          <w:szCs w:val="28"/>
        </w:rPr>
        <w:br/>
        <w:t xml:space="preserve">Информацию о соблюдении прав и свобод человека и гражданина в РТ, на территории Альметьевского муниципального района предоставил общественный помощник Уполномоченного по правам человека в РТ в Альметьевском муниципальном районе и г. Альметьевске Фаргат Сафин. В своем докладе он дал оценку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с соблюдением прав человека в важнейших сферах жизнедеятельности: права на </w:t>
      </w:r>
      <w:r>
        <w:rPr>
          <w:rFonts w:ascii="'Times New Roman'" w:hAnsi="'Times New Roman'" w:cs="'Times New Roman'"/>
          <w:b/>
          <w:color w:val="000000"/>
          <w:sz w:val="28"/>
          <w:szCs w:val="28"/>
        </w:rPr>
        <w:t xml:space="preserve">охрану</w:t>
      </w:r>
      <w:r>
        <w:rPr>
          <w:rFonts w:ascii="'Times New Roman'" w:hAnsi="'Times New Roman'" w:cs="'Times New Roman'"/>
          <w:color w:val="000000"/>
          <w:sz w:val="28"/>
          <w:szCs w:val="28"/>
        </w:rPr>
        <w:t xml:space="preserve"> здоровья, на жилище, на труд, благоприятную окружающую среду.</w:t>
      </w:r>
      <w:r>
        <w:rPr>
          <w:rFonts w:ascii="'Times New Roman'" w:hAnsi="'Times New Roman'" w:cs="'Times New Roman'"/>
          <w:color w:val="000000"/>
          <w:sz w:val="28"/>
          <w:szCs w:val="28"/>
        </w:rPr>
        <w:br/>
        <w:t xml:space="preserve">В рамках своего выступления он озвучил обстановку с соблюдением прав отдельных категорий граждан: инвалидов, мигрантов, лиц, содержащихся в местах принудительного содержания. Важно отметить, что работа с обращениями граждан является приоритетной и позволяет оказать содействие в восстановлении нарушенных прав в случае выявления подобных фактов либо в случае необходимости оказания юридической помощи, но,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выявить системные проблемы в области соблюдения прав и свобод человека и гражданина и предпринять конкретные шаги по ее разрешению, в том числе довести до сведения компетентных органов. Фаргат Габдулахатович отметил, что в течение 2013 года от жителей поступило 2772 обращения, из них 1750-письменно. По содержанию обращений на первом месте стоят вопросы ЖКХ, далее несогласие с судебными актами, также много жалоб по отрасли здравоохранения, переселению из ветхого жилья и.т.д. Каждое из данных обращений тщательно изучено, по многим приняты и принимаются меры.</w:t>
      </w:r>
      <w:r>
        <w:rPr>
          <w:rFonts w:ascii="'Times New Roman'" w:hAnsi="'Times New Roman'" w:cs="'Times New Roman'"/>
          <w:color w:val="000000"/>
          <w:sz w:val="28"/>
          <w:szCs w:val="28"/>
        </w:rPr>
        <w:br/>
        <w:t xml:space="preserve">В ходе сессии были рассмотрены и приняты решения по кадровому резерву на замещение вакантных управленческих должностей, относящихся к высшей и </w:t>
      </w:r>
      <w:r>
        <w:rPr>
          <w:rFonts w:ascii="'Times New Roman'" w:hAnsi="'Times New Roman'" w:cs="'Times New Roman'"/>
          <w:b/>
          <w:color w:val="000000"/>
          <w:sz w:val="28"/>
          <w:szCs w:val="28"/>
        </w:rPr>
        <w:t xml:space="preserve">главной</w:t>
      </w:r>
      <w:r>
        <w:rPr>
          <w:rFonts w:ascii="'Times New Roman'" w:hAnsi="'Times New Roman'" w:cs="'Times New Roman'"/>
          <w:color w:val="000000"/>
          <w:sz w:val="28"/>
          <w:szCs w:val="28"/>
        </w:rPr>
        <w:t xml:space="preserve"> группам должностей муниципальной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 АМР, Общественной палате молодежной палаты при Совете АМР, проекту плана мероприятий по реализации Стратегии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национальной политики РФ в Альметьевском муниципальном районе на 2014-2016гг и так далее.</w:t>
      </w:r>
      <w:r>
        <w:rPr>
          <w:rFonts w:ascii="'Times New Roman'" w:hAnsi="'Times New Roman'" w:cs="'Times New Roman'"/>
          <w:color w:val="000000"/>
          <w:sz w:val="28"/>
          <w:szCs w:val="28"/>
        </w:rPr>
        <w:br/>
        <w:t xml:space="preserve">Сессия завершилась церемонией награждения. Почетного звания «Заслуженный врач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удостоена Роза Таипова - заведующая отделением медицинской профилактики – врач – профпатолог лечебно-профилактического учреждения «Медико-санитарная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ОАО «Татнефть» и города Альметьевск. Медалями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были награждены многодетные мамы Оксана Боброва, Фатима Сафина, Элла Хаитова . Почетной грамотой Совета и исполнительного комитета Альметьевского муниципального района награждена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бухгалтер Альметьевского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казенного учреждения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Ильмира Каюмова.</w:t>
      </w:r>
      <w:r>
        <w:rPr>
          <w:rFonts w:ascii="'Times New Roman'" w:hAnsi="'Times New Roman'" w:cs="'Times New Roman'"/>
          <w:color w:val="000000"/>
          <w:sz w:val="28"/>
          <w:szCs w:val="28"/>
        </w:rPr>
        <w:br/>
        <w:t xml:space="preserve">Резеда Исмагилова, газета «Альметьевский вестник», Руслан Бажутов,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главы</w:t>
      </w:r>
      <w:r>
        <w:rPr>
          <w:rFonts w:ascii="'Times New Roman'" w:hAnsi="'Times New Roman'" w:cs="'Times New Roman'"/>
          <w:color w:val="000000"/>
          <w:sz w:val="28"/>
          <w:szCs w:val="28"/>
        </w:rPr>
        <w:br/>
        <w:t xml:space="preserve">http://almetyevsk.tatar.ru/rus/index.htm/news/294623.htm</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(Полиция МО МВД России "Апастовский")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17:39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e5bf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прошли соревнования среди ветеранов правоохранительных органов</w:t>
      </w:r>
      <w:r>
        <w:rPr>
          <w:rFonts w:ascii="'Times New Roman'" w:hAnsi="'Times New Roman'" w:cs="'Times New Roman'"/>
          <w:color w:val="000000"/>
          <w:sz w:val="28"/>
          <w:szCs w:val="28"/>
        </w:rPr>
        <w:br/>
        <w:t xml:space="preserve">В Казани на базе Казанского юридического института МВД России прошел ежегодный чемпионат по спортивному многоборью среди ветеранов правоохранительных органов и ветеранов боевых действий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честь празднования 69-й годовщины Победы в Великой отечественной войне. Его участниками стали 14 команд, в составе которых более 60 ветеранов из разных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УФМС России по РТ, УФСИН России по РТ, УФССП России по РТ, УФСБ России по РТ и др. Спортивное меропритие прошло в поддрежке ОГО ФСО “Динамо”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КЮИ МВД России.</w:t>
      </w:r>
      <w:r>
        <w:rPr>
          <w:rFonts w:ascii="'Times New Roman'" w:hAnsi="'Times New Roman'" w:cs="'Times New Roman'"/>
          <w:color w:val="000000"/>
          <w:sz w:val="28"/>
          <w:szCs w:val="28"/>
        </w:rPr>
        <w:br/>
        <w:t xml:space="preserve">С приветственным словом к ветеранам – спортсменам обратился председатель объединения ветеранов боевых действий органов внутренних дел и внутренних войск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полковник милиции в отставке Михаил Основ: «Сегодняшнее соревнование был наполнен спортивным азартом, здоровым духом соперничества и борьбы. Ваш пример весьма показателен для молодежи, а стремление всегда быть в отличной физической форме – достойно подражания и особого уважения. Здоровья вам и успехов».</w:t>
      </w:r>
      <w:r>
        <w:rPr>
          <w:rFonts w:ascii="'Times New Roman'" w:hAnsi="'Times New Roman'" w:cs="'Times New Roman'"/>
          <w:color w:val="000000"/>
          <w:sz w:val="28"/>
          <w:szCs w:val="28"/>
        </w:rPr>
        <w:br/>
        <w:t xml:space="preserve">Спортивная программа многоборья была весьма насыщенной. Участники соревновались в метании гранат и броске баскетбольного мяча в цель, стрельбы из пневматического оружия, дартс, а также провели чемпионат по домино.</w:t>
      </w:r>
      <w:r>
        <w:rPr>
          <w:rFonts w:ascii="'Times New Roman'" w:hAnsi="'Times New Roman'" w:cs="'Times New Roman'"/>
          <w:color w:val="000000"/>
          <w:sz w:val="28"/>
          <w:szCs w:val="28"/>
        </w:rPr>
        <w:br/>
        <w:t xml:space="preserve">По окончанию соревнований в торжественной обстановке были озвучены команды-победители. Первое место в командном зачете завоевала команда ветеранов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участковых уполномоченных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второе место – ветераны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судебных приставов, третье место – ветераны УГИБДД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Также среди капитанов команд были определены самые ловкие. Лучший результат по всем видам испытаний показал капитан команды УФССП России по РТ, ветеран боевых действий Афганстана и Северного Кавказа Алексей Ефимов, на втором месте среди капитанов – ветеран ОП «Авиастроительный» УМВД России по Казани, ветеран Афганистана Ильгиз Зиганшин, на третьем – ветеран КЮИ МВД РФ, полковник милиции Юрий Кулешов.</w:t>
      </w:r>
      <w:r>
        <w:rPr>
          <w:rFonts w:ascii="'Times New Roman'" w:hAnsi="'Times New Roman'" w:cs="'Times New Roman'"/>
          <w:color w:val="000000"/>
          <w:sz w:val="28"/>
          <w:szCs w:val="28"/>
        </w:rPr>
        <w:br/>
        <w:t xml:space="preserve">Все победители и призеры соревнований получили заслуженные грамоты и подарки.</w:t>
      </w:r>
      <w:r>
        <w:rPr>
          <w:rFonts w:ascii="'Times New Roman'" w:hAnsi="'Times New Roman'" w:cs="'Times New Roman'"/>
          <w:color w:val="000000"/>
          <w:sz w:val="28"/>
          <w:szCs w:val="28"/>
        </w:rPr>
        <w:b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Запись (Назарий Алексеев)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cec9a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принимают участие во флешмобе «Докажи, что ты не тряпка» #rt</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легковушка столкнулась с товарняком, 12 вагонов сошли с рельсов | Республика Татарстан | Лента новостей | МЧС медиа - сайт Объеди?6?</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0095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на переезде в Менделеевском районе, 197 км Куйбышевской железной дороги, произошел сход 12 вагонов. Всего в товарном поезде 25 цистерн.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 Утечки углеводородной фракции нет. Пассажирские поезда по этому пути не ходят. Для ликвидации последствий аварии к месту выехал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восстановительные поезда городов Бугульма и Агрыз. Привлекаемые силы и средства - 74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- 18 человек и 6 единиц техники.</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153f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«Поздравляем с праздником!»</w:t>
      </w:r>
      <w:r>
        <w:rPr>
          <w:rFonts w:ascii="'Times New Roman'" w:hAnsi="'Times New Roman'" w:cs="'Times New Roman'"/>
          <w:color w:val="000000"/>
          <w:sz w:val="28"/>
          <w:szCs w:val="28"/>
        </w:rPr>
        <w:br/>
        <w:t xml:space="preserve">http://kazan-news.net/incident/2014/04/25/21402.html</w:t>
      </w:r>
      <w:r>
        <w:rPr>
          <w:rFonts w:ascii="'Times New Roman'" w:hAnsi="'Times New Roman'" w:cs="'Times New Roman'"/>
          <w:color w:val="000000"/>
          <w:sz w:val="28"/>
          <w:szCs w:val="28"/>
        </w:rPr>
        <w:br/>
        <w:t xml:space="preserve">Такие «отзывы» оставили сегодня воспитанники республиканской специализированной школы им. Нафиса Галлямова цветными мелками на асфальте перед воротами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№3 ОФПС-7 по РТ. Так ребята благодарили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за праздник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который организовали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для юных гостей в преддверии 365-летия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помогли им в этом работники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Сначала ребятам провели экскурсию по спортивному тренировочному манежу, на базе которого проходят соревнования </w:t>
      </w:r>
      <w:r>
        <w:rPr>
          <w:rFonts w:ascii="'Times New Roman'" w:hAnsi="'Times New Roman'" w:cs="'Times New Roman'"/>
          <w:b/>
          <w:color w:val="000000"/>
          <w:sz w:val="28"/>
          <w:szCs w:val="28"/>
        </w:rPr>
        <w:t xml:space="preserve">всероссийского</w:t>
      </w:r>
      <w:r>
        <w:rPr>
          <w:rFonts w:ascii="'Times New Roman'" w:hAnsi="'Times New Roman'" w:cs="'Times New Roman'"/>
          <w:color w:val="000000"/>
          <w:sz w:val="28"/>
          <w:szCs w:val="28"/>
        </w:rPr>
        <w:t xml:space="preserve"> уровня, рассказали о достижениях наших спортсменов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-прикладному спорту. Как выяснилось в процессе беседы, некоторые воспитанники данной спецшколы здесь не новички, потому что занимаются в юниорской секции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-прикладного спорта.</w:t>
      </w:r>
      <w:r>
        <w:rPr>
          <w:rFonts w:ascii="'Times New Roman'" w:hAnsi="'Times New Roman'" w:cs="'Times New Roman'"/>
          <w:color w:val="000000"/>
          <w:sz w:val="28"/>
          <w:szCs w:val="28"/>
        </w:rPr>
        <w:br/>
        <w:t xml:space="preserve">Затем мальчишек пригласили в гости к себе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и показали ребятам возможности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всегда рады встрече с молодым поколением. В роли гида был сам начальник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Наиль Салимзянов. «Ребята, вот эта пятидесятиметровая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автолестница может свою стрелу протянуть до 16 этажа, а коленчатый автоподъемник доставляет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во время пожара на 9 этаж», - объяснял мальчишкам Наиль Салимзянов. После подробного рассказа и показа возможностей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предоставили возможность ребятам самим побывать почти на пятидесятиметровой высоте над землей с помощью автолестницы и коленчатого подъемника. Восхищение и восторг читались в глазах детей. И свою благодарность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за такие незабываемые минуты ребята отразили цветными мелками на асфальте. Настоящий конкурс рисунков на асфальте - один шедевр лучше другого, а еще и слова радости и восхищения отважными и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«Спасибо за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«Поздравляем с праздником!», «Это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настоящих мужчин».</w:t>
      </w:r>
      <w:r>
        <w:rPr>
          <w:rFonts w:ascii="'Times New Roman'" w:hAnsi="'Times New Roman'" w:cs="'Times New Roman'"/>
          <w:color w:val="000000"/>
          <w:sz w:val="28"/>
          <w:szCs w:val="28"/>
        </w:rPr>
        <w:br/>
        <w:t xml:space="preserve">После чего ребят ждали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состязания. Разделившись на две команды, мальчишки тушили огнетушителем условный огонь, облачившись в «боевку» спасали товарищей из беды и тушили условный пожар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Все участники за быстроту и сноровку получили от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сладкие призы и книжные закладки на </w:t>
      </w:r>
      <w:r>
        <w:rPr>
          <w:rFonts w:ascii="'Times New Roman'" w:hAnsi="'Times New Roman'" w:cs="'Times New Roman'"/>
          <w:b/>
          <w:color w:val="000000"/>
          <w:sz w:val="28"/>
          <w:szCs w:val="28"/>
        </w:rPr>
        <w:t xml:space="preserve">противопожарную</w:t>
      </w:r>
      <w:r>
        <w:rPr>
          <w:rFonts w:ascii="'Times New Roman'" w:hAnsi="'Times New Roman'" w:cs="'Times New Roman'"/>
          <w:color w:val="000000"/>
          <w:sz w:val="28"/>
          <w:szCs w:val="28"/>
        </w:rPr>
        <w:t xml:space="preserve"> тематику. А на память о знакомстве с </w:t>
      </w:r>
      <w:r>
        <w:rPr>
          <w:rFonts w:ascii="'Times New Roman'" w:hAnsi="'Times New Roman'" w:cs="'Times New Roman'"/>
          <w:b/>
          <w:color w:val="000000"/>
          <w:sz w:val="28"/>
          <w:szCs w:val="28"/>
        </w:rPr>
        <w:t xml:space="preserve">огнеборцами</w:t>
      </w:r>
      <w:r>
        <w:rPr>
          <w:rFonts w:ascii="'Times New Roman'" w:hAnsi="'Times New Roman'" w:cs="'Times New Roman'"/>
          <w:color w:val="000000"/>
          <w:sz w:val="28"/>
          <w:szCs w:val="28"/>
        </w:rPr>
        <w:t xml:space="preserve"> и о незабываемых минутах праздничного сабантуя &amp;ndash; коллективная фотография с настоящими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Фоторепортаж: http://mchs.tatarstan.ru/rus/foto.htm/photoreport/605608.htm</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14:08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23c7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Казани прошли соревнования среди ветеранов правоохранительных органов</w:t>
      </w:r>
      <w:r>
        <w:rPr>
          <w:rFonts w:ascii="'Times New Roman'" w:hAnsi="'Times New Roman'" w:cs="'Times New Roman'"/>
          <w:color w:val="000000"/>
          <w:sz w:val="28"/>
          <w:szCs w:val="28"/>
        </w:rPr>
        <w:br/>
        <w:t xml:space="preserve">http://kazan-news.net/incident/2014/04/25/21401.html</w:t>
      </w:r>
      <w:r>
        <w:rPr>
          <w:rFonts w:ascii="'Times New Roman'" w:hAnsi="'Times New Roman'" w:cs="'Times New Roman'"/>
          <w:color w:val="000000"/>
          <w:sz w:val="28"/>
          <w:szCs w:val="28"/>
        </w:rPr>
        <w:br/>
        <w:t xml:space="preserve">В Казани на базе Казанского юридического института МВД России прошел ежегодный чемпионат по спортивному многоборью среди ветеранов правоохранительных органов и ветеранов боевых действий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честь празднования 69-й годовщины Победы в Великой отечественной войне. Его участниками стали 14 команд, в составе которых более 60 ветеранов из разных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УФМС России по РТ, УФСИН России по РТ, УФССП России по РТ, УФСБ России по РТ и др. Спортивное меропритие прошло в поддрежке ОГО ФСО &amp;ldquo;Динамо&amp;rdquo;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КЮИ МВД России.</w:t>
      </w:r>
      <w:r>
        <w:rPr>
          <w:rFonts w:ascii="'Times New Roman'" w:hAnsi="'Times New Roman'" w:cs="'Times New Roman'"/>
          <w:color w:val="000000"/>
          <w:sz w:val="28"/>
          <w:szCs w:val="28"/>
        </w:rPr>
        <w:br/>
        <w:t xml:space="preserve">С приветственным словом к ветеранам &amp;ndash; спортсменам обратился председатель объединения ветеранов боевых действий органов внутренних дел и внутренних войск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полковник милиции в отставке Михаил Основ: «Сегодняшнее соревнование был наполнен спортивным азартом, здоровым духом соперничества и борьбы. Ваш пример весьма показателен для молодежи, а стремление всегда быть в отличной физической форме &amp;ndash; достойно подражания и особого уважения. Здоровья вам и успехов».</w:t>
      </w:r>
      <w:r>
        <w:rPr>
          <w:rFonts w:ascii="'Times New Roman'" w:hAnsi="'Times New Roman'" w:cs="'Times New Roman'"/>
          <w:color w:val="000000"/>
          <w:sz w:val="28"/>
          <w:szCs w:val="28"/>
        </w:rPr>
        <w:br/>
        <w:t xml:space="preserve">Спортивная программа многоборья была весьма насыщенной. Участники соревновались в метании гранат и броске баскетбольного мяча в цель, стрельбы из пневматического оружия, дартс, а также провели чемпионат по домино.</w:t>
      </w:r>
      <w:r>
        <w:rPr>
          <w:rFonts w:ascii="'Times New Roman'" w:hAnsi="'Times New Roman'" w:cs="'Times New Roman'"/>
          <w:color w:val="000000"/>
          <w:sz w:val="28"/>
          <w:szCs w:val="28"/>
        </w:rPr>
        <w:br/>
        <w:t xml:space="preserve">По окончанию соревнований в торжественной обстановке были озвучены команды-победители. Первое место в командном зачете завоевала команда ветеранов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участковых уполномоченных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второе место &amp;ndash; ветераны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судебных приставов, третье место &amp;ndash; ветераны УГИБДД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Также среди капитанов команд были определены самые ловкие. Лучший результат по всем видам испытаний показал капитан команды УФССП России по РТ, ветеран боевых действий Афганстана и Северного Кавказа Алексей Ефимов, на втором месте среди капитанов &amp;ndash; ветеран ОП «Авиастроительный» УМВД России по Казани, ветеран Афганистана Ильгиз Зиганшин, на третьем &amp;ndash; ветеран КЮИ МВД РФ, полковник милиции Юрий Кулешов.</w:t>
      </w:r>
      <w:r>
        <w:rPr>
          <w:rFonts w:ascii="'Times New Roman'" w:hAnsi="'Times New Roman'" w:cs="'Times New Roman'"/>
          <w:color w:val="000000"/>
          <w:sz w:val="28"/>
          <w:szCs w:val="28"/>
        </w:rPr>
        <w:br/>
        <w:t xml:space="preserve">Все победители и призеры соревнований получили заслуженные грамоты и подарки.</w:t>
      </w:r>
      <w:r>
        <w:rPr>
          <w:rFonts w:ascii="'Times New Roman'" w:hAnsi="'Times New Roman'" w:cs="'Times New Roman'"/>
          <w:color w:val="000000"/>
          <w:sz w:val="28"/>
          <w:szCs w:val="28"/>
        </w:rPr>
        <w:b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(Гордей Гусев)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2a73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проводит рейды в жилых дворах #rt</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(Мировые новости (Три версии))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3466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Татар-информ</w:t>
      </w:r>
      <w:r>
        <w:rPr>
          <w:rFonts w:ascii="'Times New Roman'" w:hAnsi="'Times New Roman'" w:cs="'Times New Roman'"/>
          <w:color w:val="000000"/>
          <w:sz w:val="28"/>
          <w:szCs w:val="28"/>
        </w:rPr>
        <w:br/>
        <w:t xml:space="preserve">Приволжская транспортная прокуратура проводит проверку по факту схода вагонов с сжиженным газом в РТ: Напомним, сегодня в 5.50 на 8-м пикете 196-го км перегона Тихоново – Набережные Челны Куйбышевской железной дороги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произошел сход 20 вагонов-цистерн, входивших в состав грузового поезда из 65 вагонов.</w:t>
      </w:r>
      <w:r>
        <w:rPr>
          <w:rFonts w:ascii="'Times New Roman'" w:hAnsi="'Times New Roman'" w:cs="'Times New Roman'"/>
          <w:color w:val="000000"/>
          <w:sz w:val="28"/>
          <w:szCs w:val="28"/>
        </w:rPr>
        <w:br/>
        <w:t xml:space="preserve">Новая газета</w:t>
      </w:r>
      <w:r>
        <w:rPr>
          <w:rFonts w:ascii="'Times New Roman'" w:hAnsi="'Times New Roman'" w:cs="'Times New Roman'"/>
          <w:color w:val="000000"/>
          <w:sz w:val="28"/>
          <w:szCs w:val="28"/>
        </w:rPr>
        <w:br/>
        <w:t xml:space="preserve">Сошедшие с рельсов в Татарстане цистерны оказались пустыми: Сошедшие сегодня утром с рельсов цистерны оказались пустыми. Напомним, 12 вагонов сошли с железнодорожного полотна в Татарстане в результате столкновения поезда с автомобилем ВАЗ-2109. В результате столкновения,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никто не пострадал. Ведутся восстановительные работы.</w:t>
      </w:r>
      <w:r>
        <w:rPr>
          <w:rFonts w:ascii="'Times New Roman'" w:hAnsi="'Times New Roman'" w:cs="'Times New Roman'"/>
          <w:b/>
          <w:color w:val="000000"/>
          <w:sz w:val="28"/>
          <w:szCs w:val="28"/>
        </w:rPr>
        <w:br/>
        <w:t xml:space="preserve">МЧС</w:t>
      </w:r>
      <w:r>
        <w:rPr>
          <w:rFonts w:ascii="'Times New Roman'" w:hAnsi="'Times New Roman'" w:cs="'Times New Roman'"/>
          <w:color w:val="000000"/>
          <w:sz w:val="28"/>
          <w:szCs w:val="28"/>
        </w:rPr>
        <w:t xml:space="preserve"> медиа</w:t>
      </w:r>
      <w:r>
        <w:rPr>
          <w:rFonts w:ascii="'Times New Roman'" w:hAnsi="'Times New Roman'" w:cs="'Times New Roman'"/>
          <w:color w:val="000000"/>
          <w:sz w:val="28"/>
          <w:szCs w:val="28"/>
        </w:rPr>
        <w:br/>
        <w:t xml:space="preserve">В Татарстане легковушка столкнулась с товарняком, 12 вагонов сошли с рельсов: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w:t>
      </w:r>
      <w:r>
        <w:rPr>
          <w:rFonts w:ascii="'Times New Roman'" w:hAnsi="'Times New Roman'" w:cs="'Times New Roman'"/>
          <w:color w:val="000000"/>
          <w:sz w:val="28"/>
          <w:szCs w:val="28"/>
        </w:rPr>
        <w:br/>
        <w:t xml:space="preserve">#date25042014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#МировыеНовости</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3e8b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вагонов сошли с рельсов в результате ДТП.</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Набережные Челны, опрокинулось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r>
        <w:rPr>
          <w:rFonts w:ascii="'Times New Roman'" w:hAnsi="'Times New Roman'" w:cs="'Times New Roman'"/>
          <w:color w:val="000000"/>
          <w:sz w:val="28"/>
          <w:szCs w:val="28"/>
        </w:rPr>
        <w:b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r>
        <w:rPr>
          <w:rFonts w:ascii="'Times New Roman'" w:hAnsi="'Times New Roman'" w:cs="'Times New Roman'"/>
          <w:color w:val="000000"/>
          <w:sz w:val="28"/>
          <w:szCs w:val="28"/>
        </w:rPr>
        <w:b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r>
        <w:rPr>
          <w:rFonts w:ascii="'Times New Roman'" w:hAnsi="'Times New Roman'" w:cs="'Times New Roman'"/>
          <w:color w:val="000000"/>
          <w:sz w:val="28"/>
          <w:szCs w:val="28"/>
        </w:rPr>
        <w:b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Для ликвидации последствий происшествия на место выдвинулись пожарный поезд «Круглое Поле» и восстановительные поезда Бугульмы и Агрыза.</w:t>
      </w:r>
      <w:r>
        <w:rPr>
          <w:rFonts w:ascii="'Times New Roman'" w:hAnsi="'Times New Roman'" w:cs="'Times New Roman'"/>
          <w:color w:val="000000"/>
          <w:sz w:val="28"/>
          <w:szCs w:val="28"/>
        </w:rPr>
        <w:br/>
        <w:t xml:space="preserve">Для ликвидации происшествия привлечены 74 человека и 12 ед. техники.</w:t>
      </w:r>
    </w:p>
    <w:p>
      <w:pPr>
        <w:pStyle w:val="Heading3PHPDOCX"/>
        <w:widowControl w:val="on"/>
        <w:pBdr/>
        <w:spacing w:before="246" w:after="246" w:line="225" w:lineRule="auto"/>
        <w:ind w:left="0" w:right="0"/>
        <w:jc w:val="left"/>
        <w:outlineLvl w:val="2"/>
      </w:pPr>
      <w:r>
        <w:rPr>
          <w:b/>
          <w:color w:val="000000"/>
          <w:sz w:val="25"/>
          <w:szCs w:val="25"/>
        </w:rPr>
        <w:t xml:space="preserve">12 вагонов сошли с рельсов в результате ДТП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4581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Набережные Челны,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719e2"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3 день открытых дверей</w:t>
      </w:r>
      <w:r>
        <w:rPr>
          <w:rFonts w:ascii="'Times New Roman'" w:hAnsi="'Times New Roman'" w:cs="'Times New Roman'"/>
          <w:color w:val="000000"/>
          <w:sz w:val="28"/>
          <w:szCs w:val="28"/>
        </w:rPr>
        <w:br/>
        <w:t xml:space="preserve">http://kazan-news.net/incident/2014/04/25/21381.html</w:t>
      </w:r>
      <w:r>
        <w:rPr>
          <w:rFonts w:ascii="'Times New Roman'" w:hAnsi="'Times New Roman'" w:cs="'Times New Roman'"/>
          <w:color w:val="000000"/>
          <w:sz w:val="28"/>
          <w:szCs w:val="28"/>
        </w:rPr>
        <w:br/>
        <w:t xml:space="preserve">День открытых дверей для школьников Московского района Казани устроили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3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Ознакомиться с работой и бытом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ребята смогли в рамках мероприятий, посвященных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b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 3, которая, бойцы которой защищают от пожаров жителей Московского района г. Казани, по праву считается одной из самых образцовых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вооружении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здесь состоит новейшая техника, которую с гордостью демонстрируют высоким гостям во время визита в здание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Экскурсия началась с осмотра внутренних помещений. Начальник ПЧ-3 Наиль Салимзянов поочередно показал школьникам комнаты дежурного караула, психологической разгрузки, </w:t>
      </w:r>
      <w:r>
        <w:rPr>
          <w:rFonts w:ascii="'Times New Roman'" w:hAnsi="'Times New Roman'" w:cs="'Times New Roman'"/>
          <w:b/>
          <w:color w:val="000000"/>
          <w:sz w:val="28"/>
          <w:szCs w:val="28"/>
        </w:rPr>
        <w:t xml:space="preserve">учебный</w:t>
      </w:r>
      <w:r>
        <w:rPr>
          <w:rFonts w:ascii="'Times New Roman'" w:hAnsi="'Times New Roman'" w:cs="'Times New Roman'"/>
          <w:color w:val="000000"/>
          <w:sz w:val="28"/>
          <w:szCs w:val="28"/>
        </w:rPr>
        <w:t xml:space="preserve"> зал, а также диспетчерскую. Буквально за 10 минут ученики узнали, как проходит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когда нет боевой тревоги. Еще они увидели, как выглядит боевая одежда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 также для чего ему каска, баллоны на спине и такие прочные перчатки.</w:t>
      </w:r>
      <w:r>
        <w:rPr>
          <w:rFonts w:ascii="'Times New Roman'" w:hAnsi="'Times New Roman'" w:cs="'Times New Roman'"/>
          <w:color w:val="000000"/>
          <w:sz w:val="28"/>
          <w:szCs w:val="28"/>
        </w:rPr>
        <w:br/>
        <w:t xml:space="preserve">Но мальчишек и даже некоторых девчонок больше интересовала техника. Поэтому, пробежав по помещениям, они затем надолго задержались в гараже возле боевых машин.</w:t>
      </w:r>
      <w:r>
        <w:rPr>
          <w:rFonts w:ascii="'Times New Roman'" w:hAnsi="'Times New Roman'" w:cs="'Times New Roman'"/>
          <w:color w:val="000000"/>
          <w:sz w:val="28"/>
          <w:szCs w:val="28"/>
        </w:rPr>
        <w:br/>
        <w:t xml:space="preserve">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«РОЗЕНБАУЭР», изготовленной на базе «КАМАЗа», оказалось столько всяких возможностей и приспособлений для тушения пожара и оказания помощи людям, что «гиду» ребят Наилю Салимзянову пришлось терпеливо показывать и объяснять любопытствующим школьникам, для чего нужны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инструменты, резиновые сапоги, тросы и всякие умные приборы.</w:t>
      </w:r>
      <w:r>
        <w:rPr>
          <w:rFonts w:ascii="'Times New Roman'" w:hAnsi="'Times New Roman'" w:cs="'Times New Roman'"/>
          <w:color w:val="000000"/>
          <w:sz w:val="28"/>
          <w:szCs w:val="28"/>
        </w:rPr>
        <w:br/>
        <w:t xml:space="preserve">Пришлось выкатывать технику во двор, чтобы наглядно показать юным гостям хотя бы минимум возможностей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машины. Как только «добрые дяди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дали отмашку экскурсанты оккупировали салон автомобиля. Каждый хотел порулить и посидеть в удобных креслах. За короткое мгновенье кое-кто из счастливчиков успевал что-то наболтать по рации.</w:t>
      </w:r>
      <w:r>
        <w:rPr>
          <w:rFonts w:ascii="'Times New Roman'" w:hAnsi="'Times New Roman'" w:cs="'Times New Roman'"/>
          <w:color w:val="000000"/>
          <w:sz w:val="28"/>
          <w:szCs w:val="28"/>
        </w:rPr>
        <w:br/>
        <w:t xml:space="preserve">- К нам часто приходят школьники, - рассказывает начальник ПЧ-3 7 ОФПС по РТ Наиль Салимзянов. &amp;ndash; Подобные экскурсии мы проводим примерно раз в месяц. А вот накануне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визиты к нам заметно увеличиваются. Мы только рады тому, как ребята с интересом разглядывают технику. Сами в детстве такими же были.</w:t>
      </w:r>
      <w:r>
        <w:rPr>
          <w:rFonts w:ascii="'Times New Roman'" w:hAnsi="'Times New Roman'" w:cs="'Times New Roman'"/>
          <w:color w:val="000000"/>
          <w:sz w:val="28"/>
          <w:szCs w:val="28"/>
        </w:rPr>
        <w:br/>
        <w:t xml:space="preserve">Перед расставанием школьники хором поздравили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 предстоящим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и сфотографировались с ними на память.</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(Избавляемся дружно от правового нигилизма!)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12:01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80ee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опубликовало фотографии и видео с места крушения поезда в Татарстане</w:t>
      </w:r>
      <w:r>
        <w:rPr>
          <w:rFonts w:ascii="'Times New Roman'" w:hAnsi="'Times New Roman'" w:cs="'Times New Roman'"/>
          <w:color w:val="000000"/>
          <w:sz w:val="28"/>
          <w:szCs w:val="28"/>
        </w:rPr>
        <w:br/>
        <w:t xml:space="preserve">В результате крушения товарного поезда в Татарстане повреждено 200 метров железнодорожный путей, движение пригородных электричек приостановлено, пострадавших нет</w:t>
      </w:r>
      <w:r>
        <w:rPr>
          <w:rFonts w:ascii="'Times New Roman'" w:hAnsi="'Times New Roman'" w:cs="'Times New Roman'"/>
          <w:b/>
          <w:color w:val="000000"/>
          <w:sz w:val="28"/>
          <w:szCs w:val="28"/>
        </w:rPr>
        <w:br/>
        <w:t xml:space="preserve">МЧС</w:t>
      </w:r>
      <w:r>
        <w:rPr>
          <w:rFonts w:ascii="'Times New Roman'" w:hAnsi="'Times New Roman'" w:cs="'Times New Roman'"/>
          <w:color w:val="000000"/>
          <w:sz w:val="28"/>
          <w:szCs w:val="28"/>
        </w:rPr>
        <w:t xml:space="preserve"> по РТ опубликовало фотографии с места крушения поезда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Напомним, сегодня в 6.00 в результате столковения "Лады" и поезда на переезде в Менделеевском районе в 15 километрах от деревни Тихоново с рельсов сошли 12 цистерн, которые предназначались для перевозки углеводородной фракции. К счастью, в момент аварии они были пустыми, поэтому утечки опасных веществ не произошло.</w:t>
      </w:r>
      <w:r>
        <w:rPr>
          <w:rFonts w:ascii="'Times New Roman'" w:hAnsi="'Times New Roman'" w:cs="'Times New Roman'"/>
          <w:color w:val="000000"/>
          <w:sz w:val="28"/>
          <w:szCs w:val="28"/>
        </w:rPr>
        <w:br/>
        <w:t xml:space="preserve">В результате крупного ДТП оказались повреждены 200 метров железнодорожный путей, заменить планируется 1200 метров полотна. В аварии никто не пострадал, нет угрозы и ближайшим населенным пунктам.</w:t>
      </w:r>
      <w:r>
        <w:rPr>
          <w:rFonts w:ascii="'Times New Roman'" w:hAnsi="'Times New Roman'" w:cs="'Times New Roman'"/>
          <w:color w:val="000000"/>
          <w:sz w:val="28"/>
          <w:szCs w:val="28"/>
        </w:rPr>
        <w:br/>
        <w:t xml:space="preserve">Движение пригородных электричек было временно приостановлено. На место происшествия был направлен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и восстановительный состав из города Агрыз.</w:t>
      </w:r>
      <w:r>
        <w:rPr>
          <w:rFonts w:ascii="'Times New Roman'" w:hAnsi="'Times New Roman'" w:cs="'Times New Roman'"/>
          <w:color w:val="000000"/>
          <w:sz w:val="28"/>
          <w:szCs w:val="28"/>
        </w:rPr>
        <w:br/>
        <w:t xml:space="preserve">Как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готовности находятся 2 опорных пункта в городах Набережные Челны и Елабуга в количестве 31 человека и 19 единиц техники. Всего для ликвидации последствий происшествия было привлечено 74 человека, 18 из которых -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а также 12 единиц техники.</w:t>
      </w:r>
      <w:r>
        <w:rPr>
          <w:rFonts w:ascii="'Times New Roman'" w:hAnsi="'Times New Roman'" w:cs="'Times New Roman'"/>
          <w:color w:val="000000"/>
          <w:sz w:val="28"/>
          <w:szCs w:val="28"/>
        </w:rPr>
        <w:br/>
        <w:t xml:space="preserve">Для ликвидации последствий происшествия к месту аварии был направлен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а также восстановительные составы из Арска и Бугульмы.</w:t>
      </w:r>
      <w:r>
        <w:rPr>
          <w:rFonts w:ascii="'Times New Roman'" w:hAnsi="'Times New Roman'" w:cs="'Times New Roman'"/>
          <w:color w:val="000000"/>
          <w:sz w:val="28"/>
          <w:szCs w:val="28"/>
        </w:rPr>
        <w:br/>
        <w:t xml:space="preserve">Водитель "Лады", столкновение с которой послужило причиной схода с рельсов товарного поезда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скрылся с места ДТП, об этом сообщается на официальном сайте РЖД.</w:t>
      </w:r>
      <w:r>
        <w:rPr>
          <w:rFonts w:ascii="'Times New Roman'" w:hAnsi="'Times New Roman'" w:cs="'Times New Roman'"/>
          <w:color w:val="000000"/>
          <w:sz w:val="28"/>
          <w:szCs w:val="28"/>
        </w:rPr>
        <w:br/>
        <w:t xml:space="preserve">В настоящее время хозяина отечественного автомобиля разыскивает полиция. Также стало известно, что в результате аварии с рельсов сошло не 12, а 20 вагонов грузового состава.</w:t>
      </w:r>
      <w:r>
        <w:rPr>
          <w:rFonts w:ascii="'Times New Roman'" w:hAnsi="'Times New Roman'" w:cs="'Times New Roman'"/>
          <w:color w:val="000000"/>
          <w:sz w:val="28"/>
          <w:szCs w:val="28"/>
        </w:rPr>
        <w:br/>
        <w:t xml:space="preserve">Ранее портал ProKazan.ru писал о том,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опубликовало фотографии с места крушения поезда в Татарстане. В результате крупной аварии в Менделеевском районе повреждено 200 метров железнодорожный путей, движение пригородных электричек приостановлено, пострадавших нет.</w:t>
      </w:r>
      <w:r>
        <w:rPr>
          <w:rFonts w:ascii="'Times New Roman'" w:hAnsi="'Times New Roman'" w:cs="'Times New Roman'"/>
          <w:color w:val="000000"/>
          <w:sz w:val="28"/>
          <w:szCs w:val="28"/>
        </w:rPr>
        <w:br/>
        <w:t xml:space="preserve">#суд #юридические услуги #ДТП #адвокат</w:t>
      </w:r>
      <w:r>
        <w:rPr>
          <w:rFonts w:ascii="'Times New Roman'" w:hAnsi="'Times New Roman'" w:cs="'Times New Roman'"/>
          <w:color w:val="000000"/>
          <w:sz w:val="28"/>
          <w:szCs w:val="28"/>
        </w:rPr>
        <w:br/>
        <w:t xml:space="preserve">#автоюрист</w:t>
      </w:r>
      <w:r>
        <w:rPr>
          <w:rFonts w:ascii="'Times New Roman'" w:hAnsi="'Times New Roman'" w:cs="'Times New Roman'"/>
          <w:color w:val="000000"/>
          <w:sz w:val="28"/>
          <w:szCs w:val="28"/>
        </w:rPr>
        <w:br/>
        <w:t xml:space="preserve">#</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#РЖД</w:t>
      </w:r>
      <w:r>
        <w:rPr>
          <w:rFonts w:ascii="'Times New Roman'" w:hAnsi="'Times New Roman'" w:cs="'Times New Roman'"/>
          <w:color w:val="000000"/>
          <w:sz w:val="28"/>
          <w:szCs w:val="28"/>
        </w:rPr>
        <w:br/>
        <w:t xml:space="preserve">#</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br/>
        <w:t xml:space="preserve">#Водитель</w:t>
      </w:r>
      <w:r>
        <w:rPr>
          <w:rFonts w:ascii="'Times New Roman'" w:hAnsi="'Times New Roman'" w:cs="'Times New Roman'"/>
          <w:color w:val="000000"/>
          <w:sz w:val="28"/>
          <w:szCs w:val="28"/>
        </w:rPr>
        <w:br/>
        <w:t xml:space="preserve">#столковения</w:t>
      </w:r>
      <w:r>
        <w:rPr>
          <w:rFonts w:ascii="'Times New Roman'" w:hAnsi="'Times New Roman'" w:cs="'Times New Roman'"/>
          <w:color w:val="000000"/>
          <w:sz w:val="28"/>
          <w:szCs w:val="28"/>
        </w:rPr>
        <w:br/>
        <w:t xml:space="preserve">#крушения</w:t>
      </w:r>
      <w:r>
        <w:rPr>
          <w:rFonts w:ascii="'Times New Roman'" w:hAnsi="'Times New Roman'" w:cs="'Times New Roman'"/>
          <w:color w:val="000000"/>
          <w:sz w:val="28"/>
          <w:szCs w:val="28"/>
        </w:rPr>
        <w:br/>
        <w:t xml:space="preserve">#поезд</w:t>
      </w:r>
      <w:r>
        <w:rPr>
          <w:rFonts w:ascii="'Times New Roman'" w:hAnsi="'Times New Roman'" w:cs="'Times New Roman'"/>
          <w:color w:val="000000"/>
          <w:sz w:val="28"/>
          <w:szCs w:val="28"/>
        </w:rPr>
        <w:br/>
        <w:t xml:space="preserve">#Челны</w:t>
      </w:r>
      <w:r>
        <w:rPr>
          <w:rFonts w:ascii="'Times New Roman'" w:hAnsi="'Times New Roman'" w:cs="'Times New Roman'"/>
          <w:color w:val="000000"/>
          <w:sz w:val="28"/>
          <w:szCs w:val="28"/>
        </w:rPr>
        <w:br/>
        <w:t xml:space="preserve">#Елабуга</w:t>
      </w:r>
      <w:r>
        <w:rPr>
          <w:rFonts w:ascii="'Times New Roman'" w:hAnsi="'Times New Roman'" w:cs="'Times New Roman'"/>
          <w:color w:val="000000"/>
          <w:sz w:val="28"/>
          <w:szCs w:val="28"/>
        </w:rPr>
        <w:br/>
        <w:t xml:space="preserve">#https://vk.com/vk.legalservices_kazan #www.jurist116.ru</w:t>
      </w:r>
      <w:r>
        <w:rPr>
          <w:rFonts w:ascii="'Times New Roman'" w:hAnsi="'Times New Roman'" w:cs="'Times New Roman'"/>
          <w:color w:val="000000"/>
          <w:sz w:val="28"/>
          <w:szCs w:val="28"/>
        </w:rPr>
        <w:br/>
        <w:t xml:space="preserve">Юридические услуги в Казани - 8.9274400959</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Челнов)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8829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РЯДОМ С ЧЕЛНАМИ ТОВАРНЫЙ ПОЕЗД СТОЛКНУЛСЯ С МАШИНОЙ, 12 ВАГОНОВ СОШЛИ С РЕЛЬС</w:t>
      </w:r>
      <w:r>
        <w:rPr>
          <w:rFonts w:ascii="'Times New Roman'" w:hAnsi="'Times New Roman'" w:cs="'Times New Roman'"/>
          <w:color w:val="000000"/>
          <w:sz w:val="28"/>
          <w:szCs w:val="28"/>
        </w:rPr>
        <w:br/>
        <w:t xml:space="preserve">Авария произошла на перегоне Тихоново – Набережные Челны сегодня, 25 апреля, около шести утра.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рассказали, что в результате ДТП опрокинулись 12 цистерн с газовым конденсатом.</w:t>
      </w:r>
      <w:r>
        <w:rPr>
          <w:rFonts w:ascii="'Times New Roman'" w:hAnsi="'Times New Roman'" w:cs="'Times New Roman'"/>
          <w:color w:val="000000"/>
          <w:sz w:val="28"/>
          <w:szCs w:val="28"/>
        </w:rPr>
        <w:br/>
        <w:t xml:space="preserve">http://116chelny.ru/event/246973-ryadom-s-chelnami-tovarnyy-poezd-stolknulsya-s-mashinoy-i-12-vagonov-soshli-s-rels</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легковушка столкнулась с товарняком, 12 вагонов сошли с рельсов | Республика Татарстан | Лента новостей | МЧС медиа - сайт Объеди?6?</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9056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на переезде в Менделеевском районе, 197 км Куйбышевской железной дороги, произошел сход 12 вагонов. Всего в товарном поезде 25 цистерн.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 Утечки углеводородной фракции нет. Пассажирские поезда по этому пути не ходят. Для ликвидации последствий аварии к месту выехал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восстановительные поезда городов Бугульма и Агрыз. Привлекаемые силы и средства - 74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- 18 человек и 6 единиц техники.</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(Пётр Ермилин)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10:01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97a14"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сошел с рельсов товарный поезд 25 апреля на перегоне Тихоново - Набережные Челны произошел сход с последующим опрокидыванием 12 цистерн с газовым конденсатом, говорится в сообщении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http://www.pravda.ru/news/accidents/25-04-2014/1205738-railway-0/</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(Лада Гильмуллина)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a145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ЧТО НАЗЫВАЕТСЯ, С ДОБРЫМ УТРОМ...</w:t>
      </w:r>
      <w:r>
        <w:rPr>
          <w:rFonts w:ascii="'Times New Roman'" w:hAnsi="'Times New Roman'" w:cs="'Times New Roman'"/>
          <w:color w:val="000000"/>
          <w:sz w:val="28"/>
          <w:szCs w:val="28"/>
        </w:rPr>
        <w:br/>
        <w:t xml:space="preserve">12 вагонов сошли с рельсов в результате ДТП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br/>
        <w:t xml:space="preserve">На перегоне Тихоново - Набережные Челны,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r>
        <w:rPr>
          <w:rFonts w:ascii="'Times New Roman'" w:hAnsi="'Times New Roman'" w:cs="'Times New Roman'"/>
          <w:color w:val="000000"/>
          <w:sz w:val="28"/>
          <w:szCs w:val="28"/>
        </w:rPr>
        <w:b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r>
        <w:rPr>
          <w:rFonts w:ascii="'Times New Roman'" w:hAnsi="'Times New Roman'" w:cs="'Times New Roman'"/>
          <w:color w:val="000000"/>
          <w:sz w:val="28"/>
          <w:szCs w:val="28"/>
        </w:rPr>
        <w:b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r>
        <w:rPr>
          <w:rFonts w:ascii="'Times New Roman'" w:hAnsi="'Times New Roman'" w:cs="'Times New Roman'"/>
          <w:color w:val="000000"/>
          <w:sz w:val="28"/>
          <w:szCs w:val="28"/>
        </w:rPr>
        <w:b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Для ликвидации последствий происшествия на место выдвинулись пожарный поезд «Круглое Поле» и восстановительные поезда Бугульмы и Агрыза.</w:t>
      </w:r>
      <w:r>
        <w:rPr>
          <w:rFonts w:ascii="'Times New Roman'" w:hAnsi="'Times New Roman'" w:cs="'Times New Roman'"/>
          <w:color w:val="000000"/>
          <w:sz w:val="28"/>
          <w:szCs w:val="28"/>
        </w:rPr>
        <w:br/>
        <w:t xml:space="preserve">http://www.tatar-inform.ru/news/2014/04/25/404267/</w:t>
      </w:r>
      <w:r>
        <w:rPr>
          <w:rFonts w:ascii="'Times New Roman'" w:hAnsi="'Times New Roman'" w:cs="'Times New Roman'"/>
          <w:color w:val="000000"/>
          <w:sz w:val="28"/>
          <w:szCs w:val="28"/>
        </w:rPr>
        <w:br/>
        <w:t xml:space="preserve">Для ликвидации происшествия привлечены 74 человека и 12 ед. техники.</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легковушка столкнулась с товарняком, 12 вагонов сошли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a951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на переезде в Менделеевском районе, 197 км Куйбышевской железной дороги, произошел сход 12 вагонов. Всего в товарном поезде 25 цистерн.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 Утечки углеводородной фракции нет. Пассажирские поезда по этому пути не ходят. Для ликвидации последствий аварии к месту выехал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«Круглое поле», восстановительные поезда городов Бугульма и Агрыз. Привлекаемые силы и средства - 74 человека и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- 18 человек и 6 единиц техники.</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(Нурлат OnLine)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b221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Новости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br/>
        <w:t xml:space="preserve">Грузовой поезд столкнулся с машиной в Татарстане, 12 вагонов сошли с рельсов</w:t>
      </w:r>
      <w:r>
        <w:rPr>
          <w:rFonts w:ascii="'Times New Roman'" w:hAnsi="'Times New Roman'" w:cs="'Times New Roman'"/>
          <w:color w:val="000000"/>
          <w:sz w:val="28"/>
          <w:szCs w:val="28"/>
        </w:rPr>
        <w:br/>
        <w:t xml:space="preserve">Состав предназначался для перевозки углеводородной фракции, однако в момент аварии цистерны были пустые</w:t>
      </w:r>
      <w:r>
        <w:rPr>
          <w:rFonts w:ascii="'Times New Roman'" w:hAnsi="'Times New Roman'" w:cs="'Times New Roman'"/>
          <w:color w:val="000000"/>
          <w:sz w:val="28"/>
          <w:szCs w:val="28"/>
        </w:rPr>
        <w:br/>
        <w:t xml:space="preserve">КАЗАНЬ, 25 апреля. /ИТАР-ТАСС/. Двенадцать вагонов грузового поезда сошли с рельсов в Менделеевском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ЧП произошло на 197-м километре Куйбышевской железной дороги из-за столкновения состава с легковым автомобилем ВАЗ-2109. Всего в грузовом составе, который предназначался для перевозки углеводородной фракции, было 25 цистерн. Все цистерны были пустые, утечки не произошло.</w:t>
      </w:r>
      <w:r>
        <w:rPr>
          <w:rFonts w:ascii="'Times New Roman'" w:hAnsi="'Times New Roman'" w:cs="'Times New Roman'"/>
          <w:color w:val="000000"/>
          <w:sz w:val="28"/>
          <w:szCs w:val="28"/>
        </w:rPr>
        <w:br/>
        <w:t xml:space="preserve">Как отмечают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Татарстану, пассажирские поезда на данном пути не ходят - только грузовые составы.</w:t>
      </w:r>
      <w:r>
        <w:rPr>
          <w:rFonts w:ascii="'Times New Roman'" w:hAnsi="'Times New Roman'" w:cs="'Times New Roman'"/>
          <w:color w:val="000000"/>
          <w:sz w:val="28"/>
          <w:szCs w:val="28"/>
        </w:rPr>
        <w:br/>
        <w:t xml:space="preserve">Для ликвидации происшествия на место выдвинулись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поезд и два восстановительных поезда. К ликвидации происшествия привлечено 74 человека и 12 единиц техники.</w:t>
      </w:r>
      <w:r>
        <w:rPr>
          <w:rFonts w:ascii="'Times New Roman'" w:hAnsi="'Times New Roman'" w:cs="'Times New Roman'"/>
          <w:color w:val="000000"/>
          <w:sz w:val="28"/>
          <w:szCs w:val="28"/>
        </w:rPr>
        <w:br/>
        <w:t xml:space="preserve">http://itar-tass.com</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(Татарстан LIVE)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bca0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вагонов сошли с рельсов в результате ДТП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Набережные Челны,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r>
        <w:rPr>
          <w:rFonts w:ascii="'Times New Roman'" w:hAnsi="'Times New Roman'" w:cs="'Times New Roman'"/>
          <w:color w:val="000000"/>
          <w:sz w:val="28"/>
          <w:szCs w:val="28"/>
        </w:rPr>
        <w:b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r>
        <w:rPr>
          <w:rFonts w:ascii="'Times New Roman'" w:hAnsi="'Times New Roman'" w:cs="'Times New Roman'"/>
          <w:color w:val="000000"/>
          <w:sz w:val="28"/>
          <w:szCs w:val="28"/>
        </w:rPr>
        <w:b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r>
        <w:rPr>
          <w:rFonts w:ascii="'Times New Roman'" w:hAnsi="'Times New Roman'" w:cs="'Times New Roman'"/>
          <w:color w:val="000000"/>
          <w:sz w:val="28"/>
          <w:szCs w:val="28"/>
        </w:rPr>
        <w:b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Для ликвидации последствий происшествия на место выдвинулись пожарный поезд «Круглое Поле» и восстановительные поезда Бугульмы и Агрыза.</w:t>
      </w:r>
      <w:r>
        <w:rPr>
          <w:rFonts w:ascii="'Times New Roman'" w:hAnsi="'Times New Roman'" w:cs="'Times New Roman'"/>
          <w:color w:val="000000"/>
          <w:sz w:val="28"/>
          <w:szCs w:val="28"/>
        </w:rPr>
        <w:br/>
        <w:t xml:space="preserve">Для ликвидации происшествия привлечены 74 человека и 12 ед. техники.</w:t>
      </w:r>
      <w:r>
        <w:rPr>
          <w:rFonts w:ascii="'Times New Roman'" w:hAnsi="'Times New Roman'" w:cs="'Times New Roman'"/>
          <w:color w:val="000000"/>
          <w:sz w:val="28"/>
          <w:szCs w:val="28"/>
        </w:rPr>
        <w:br/>
        <w:t xml:space="preserve">«Татар-информ»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(Татарстан LIVE)</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c824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вагонов сошли с рельсов в результате ДТП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Набережные Челны,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r>
        <w:rPr>
          <w:rFonts w:ascii="'Times New Roman'" w:hAnsi="'Times New Roman'" w:cs="'Times New Roman'"/>
          <w:color w:val="000000"/>
          <w:sz w:val="28"/>
          <w:szCs w:val="28"/>
        </w:rPr>
        <w:b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r>
        <w:rPr>
          <w:rFonts w:ascii="'Times New Roman'" w:hAnsi="'Times New Roman'" w:cs="'Times New Roman'"/>
          <w:color w:val="000000"/>
          <w:sz w:val="28"/>
          <w:szCs w:val="28"/>
        </w:rPr>
        <w:b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r>
        <w:rPr>
          <w:rFonts w:ascii="'Times New Roman'" w:hAnsi="'Times New Roman'" w:cs="'Times New Roman'"/>
          <w:color w:val="000000"/>
          <w:sz w:val="28"/>
          <w:szCs w:val="28"/>
        </w:rPr>
        <w:b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Для ликвидации последствий происшествия на место выдвинулись пожарный поезд «Круглое Поле» и восстановительные поезда Бугульмы и Агрыза.</w:t>
      </w:r>
      <w:r>
        <w:rPr>
          <w:rFonts w:ascii="'Times New Roman'" w:hAnsi="'Times New Roman'" w:cs="'Times New Roman'"/>
          <w:color w:val="000000"/>
          <w:sz w:val="28"/>
          <w:szCs w:val="28"/>
        </w:rPr>
        <w:br/>
        <w:t xml:space="preserve">Для ликвидации происшествия привлечены 74 человека и 12 ед. техники.</w:t>
      </w:r>
      <w:r>
        <w:rPr>
          <w:rFonts w:ascii="'Times New Roman'" w:hAnsi="'Times New Roman'" w:cs="'Times New Roman'"/>
          <w:color w:val="000000"/>
          <w:sz w:val="28"/>
          <w:szCs w:val="28"/>
        </w:rPr>
        <w:br/>
        <w:t xml:space="preserve">«Татар-информ»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(Казань без Цензуры)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09:04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d37c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вагонов сошли с рельсов в результате ДТП в Менделеевском районе РТ</w:t>
      </w:r>
      <w:r>
        <w:rPr>
          <w:rFonts w:ascii="'Times New Roman'" w:hAnsi="'Times New Roman'" w:cs="'Times New Roman'"/>
          <w:color w:val="000000"/>
          <w:sz w:val="28"/>
          <w:szCs w:val="28"/>
        </w:rPr>
        <w:br/>
        <w:t xml:space="preserve">На переезде легковой автомобиль «ВАЗ-2109» столкнулся с товарным поездом №2601.</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перегоне Тихоново - Набережные Челны, произошел сход с последующим опрокидыванием 12 цистерн с газовым конденсатом. Сообщение об этом поступило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6.00.</w:t>
      </w:r>
      <w:r>
        <w:rPr>
          <w:rFonts w:ascii="'Times New Roman'" w:hAnsi="'Times New Roman'" w:cs="'Times New Roman'"/>
          <w:color w:val="000000"/>
          <w:sz w:val="28"/>
          <w:szCs w:val="28"/>
        </w:rPr>
        <w:br/>
        <w:t xml:space="preserve">Это произошло в результате столкновения легкового автомобиля «ВАЗ-2109» с товарным поездом №2601 на переезде в Менделеевском районе, на 197-м км Куйбышевской железной дороги.</w:t>
      </w:r>
      <w:r>
        <w:rPr>
          <w:rFonts w:ascii="'Times New Roman'" w:hAnsi="'Times New Roman'" w:cs="'Times New Roman'"/>
          <w:color w:val="000000"/>
          <w:sz w:val="28"/>
          <w:szCs w:val="28"/>
        </w:rPr>
        <w:br/>
        <w:t xml:space="preserve">Всего в товарном поезде было 25 цистерн. Цистерны все пустые, из-под углеводородной фракции. При этом горения и утечки нет. Также нет погибших, пострадавших и задержки железнодорожного транспорта.</w:t>
      </w:r>
      <w:r>
        <w:rPr>
          <w:rFonts w:ascii="'Times New Roman'" w:hAnsi="'Times New Roman'" w:cs="'Times New Roman'"/>
          <w:color w:val="000000"/>
          <w:sz w:val="28"/>
          <w:szCs w:val="28"/>
        </w:rPr>
        <w:br/>
        <w:t xml:space="preserve">Пассажирские поезда по данном пути не проходят - проходят только товарные поезда, уточняют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Для ликвидации последствий происшествия на место выдвинулись пожарный поезд «Круглое Поле» и восстановительные поезда Бугульмы и Агрыза.</w:t>
      </w:r>
      <w:r>
        <w:rPr>
          <w:rFonts w:ascii="'Times New Roman'" w:hAnsi="'Times New Roman'" w:cs="'Times New Roman'"/>
          <w:color w:val="000000"/>
          <w:sz w:val="28"/>
          <w:szCs w:val="28"/>
        </w:rPr>
        <w:br/>
        <w:t xml:space="preserve">Для ликвидации происшествия привлечены 74 человека и 12 ед. техники.</w:t>
      </w:r>
      <w:r>
        <w:rPr>
          <w:rFonts w:ascii="'Times New Roman'" w:hAnsi="'Times New Roman'" w:cs="'Times New Roman'"/>
          <w:color w:val="000000"/>
          <w:sz w:val="28"/>
          <w:szCs w:val="28"/>
        </w:rPr>
        <w:br/>
        <w:t xml:space="preserve">спизжено с:</w:t>
      </w:r>
      <w:r>
        <w:rPr>
          <w:rFonts w:ascii="'Times New Roman'" w:hAnsi="'Times New Roman'" w:cs="'Times New Roman'"/>
          <w:color w:val="000000"/>
          <w:sz w:val="28"/>
          <w:szCs w:val="28"/>
        </w:rPr>
        <w:br/>
        <w:t xml:space="preserve">http://www.tatar-inform.ru/news/2014/04/25/404267/</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легковушка столкнулась с товарняком, 12 вагонов сошли с рельсов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db53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столкновения легкового автомобиля ВАЗ 2109 с товарным поездом на переезде в Менделеевском районе, 197 км Куйбышевской железной дороги, произошел сход 12 вагонов. Всего в товарном поезде 25 цистерн.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отмечает, что все цистерны пустые, из-под углеводородной фракции. Утечки углеводородной фракции нет. Пассажирские поезда по этому пути не ходят...</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от столкновения поезда и легкового автомобиля шесть вагонов сошли с рельсов | Регионы России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апреля в 08:17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5ddcfde3f5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произошло ДТП с участием товарного поезда и легкового автомобиля. В результате чего шесть вагонов грузового состава с газовым конденсатом сошли с рельсов, - передает «НТ».</w:t>
      </w:r>
      <w:r>
        <w:rPr>
          <w:rFonts w:ascii="'Times New Roman'" w:hAnsi="'Times New Roman'" w:cs="'Times New Roman'"/>
          <w:color w:val="000000"/>
          <w:sz w:val="28"/>
          <w:szCs w:val="28"/>
        </w:rPr>
        <w:br/>
        <w:t xml:space="preserve">ЧП случилось на перегоне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между городами Тихоново и Набережные Челны.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сообщает, что пострадавших в данной аварии нет.</w:t>
      </w:r>
      <w:r>
        <w:rPr>
          <w:rFonts w:ascii="'Times New Roman'" w:hAnsi="'Times New Roman'" w:cs="'Times New Roman'"/>
          <w:color w:val="000000"/>
          <w:sz w:val="28"/>
          <w:szCs w:val="28"/>
        </w:rPr>
        <w:br/>
        <w:t xml:space="preserve">На месте схода вагонов не замечено признаков утечки газового конденсата или возникновения огня. Движение поездов идет по обычному расписанию</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5ddcffe35e8"/>
      <w:footerReference xmlns:r="http://schemas.openxmlformats.org/officeDocument/2006/relationships" w:type="even" r:id="rId1535ddcffe351a"/>
      <w:footerReference xmlns:r="http://schemas.openxmlformats.org/officeDocument/2006/relationships" w:type="first" r:id="rId1535ddcffe344c"/>
      <w:headerReference xmlns:r="http://schemas.openxmlformats.org/officeDocument/2006/relationships" w:type="first" r:id="rId1535ddcffe3387"/>
      <w:headerReference xmlns:r="http://schemas.openxmlformats.org/officeDocument/2006/relationships" w:type="default" r:id="rId1535ddcffe32b7"/>
      <w:headerReference xmlns:r="http://schemas.openxmlformats.org/officeDocument/2006/relationships" w:type="even" r:id="rId1535ddcffe3004"/>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5ddcde23f29" Type="http://schemas.openxmlformats.org/officeDocument/2006/relationships/image" Target="media/imgrId1535ddcde23f29.png"/><Relationship Id="rId86813421" Type="http://schemas.openxmlformats.org/officeDocument/2006/relationships/chart" Target="charts/chart86813421.xml"/><Relationship Id="rId86813422" Type="http://schemas.openxmlformats.org/officeDocument/2006/relationships/chart" Target="charts/chart86813422.xml"/><Relationship Id="rId1535ddce0883cb" Type="http://schemas.openxmlformats.org/officeDocument/2006/relationships/hyperlink" Target="http://www.16.mchs.gov.ru/operationalpage/emergency/detail.php?ID=53692" TargetMode="External"/><Relationship Id="rId1535ddce094c12" Type="http://schemas.openxmlformats.org/officeDocument/2006/relationships/hyperlink" Target="http://www.16.mchs.gov.ru/operationalpage/emergency/detail.php?ID=53683" TargetMode="External"/><Relationship Id="rId1535ddce0a208c" Type="http://schemas.openxmlformats.org/officeDocument/2006/relationships/hyperlink" Target="http://www.16.mchs.gov.ru/operationalpage/emergency/detail.php?ID=53679" TargetMode="External"/><Relationship Id="rId1535ddce0b1f1d" Type="http://schemas.openxmlformats.org/officeDocument/2006/relationships/hyperlink" Target="http://www.16.mchs.gov.ru/operationalpage/emergency/detail.php?ID=53671" TargetMode="External"/><Relationship Id="rId1535ddce0bf2ba" Type="http://schemas.openxmlformats.org/officeDocument/2006/relationships/hyperlink" Target="http://www.16.mchs.gov.ru/operationalpage/emergency/detail.php?ID=53647" TargetMode="External"/><Relationship Id="rId1535ddce0cd5cd" Type="http://schemas.openxmlformats.org/officeDocument/2006/relationships/hyperlink" Target="http://www.16.mchs.gov.ru/operationalpage/emergency/detail.php?ID=53644" TargetMode="External"/><Relationship Id="rId1535ddce0d8e3c" Type="http://schemas.openxmlformats.org/officeDocument/2006/relationships/hyperlink" Target="http://www.16.mchs.gov.ru/operationalpage/emergency/detail.php?ID=53641" TargetMode="External"/><Relationship Id="rId1535ddce0e90ef" Type="http://schemas.openxmlformats.org/officeDocument/2006/relationships/hyperlink" Target="http://www.16.mchs.gov.ru/operationalpage/emergency/detail.php?ID=53638" TargetMode="External"/><Relationship Id="rId1535ddce0f3fad" Type="http://schemas.openxmlformats.org/officeDocument/2006/relationships/hyperlink" Target="http://www.16.mchs.gov.ru/operationalpage/emergency/detail.php?ID=53629" TargetMode="External"/><Relationship Id="rId1535ddce10d79c" Type="http://schemas.openxmlformats.org/officeDocument/2006/relationships/hyperlink" Target="http://www.16.mchs.gov.ru/operationalpage/emergency/detail.php?ID=53626" TargetMode="External"/><Relationship Id="rId1535ddce12a914" Type="http://schemas.openxmlformats.org/officeDocument/2006/relationships/hyperlink" Target="http://www.16.mchs.gov.ru/operationalpage/emergency/detail.php?ID=53620" TargetMode="External"/><Relationship Id="rId1535ddce138f23" Type="http://schemas.openxmlformats.org/officeDocument/2006/relationships/hyperlink" Target="http://www.16.mchs.gov.ru/operationalpage/emergency/detail.php?ID=53610" TargetMode="External"/><Relationship Id="rId1535ddce14c1cc" Type="http://schemas.openxmlformats.org/officeDocument/2006/relationships/hyperlink" Target="http://www.16.mchs.gov.ru/news/detail.php?news=53506" TargetMode="External"/><Relationship Id="rId1535ddce1586c7" Type="http://schemas.openxmlformats.org/officeDocument/2006/relationships/hyperlink" Target="http://www.16.mchs.gov.ru/operationalpage/emergency/detail.php?ID=53594" TargetMode="External"/><Relationship Id="rId1535ddce1661cb" Type="http://schemas.openxmlformats.org/officeDocument/2006/relationships/hyperlink" Target="http://www.16.mchs.gov.ru/operationalpage/emergency/detail.php?ID=53597" TargetMode="External"/><Relationship Id="rId1535ddce173079" Type="http://schemas.openxmlformats.org/officeDocument/2006/relationships/hyperlink" Target="http://www.16.mchs.gov.ru/operationalpage/emergency/detail.php?ID=53591" TargetMode="External"/><Relationship Id="rId1535ddce17dde3" Type="http://schemas.openxmlformats.org/officeDocument/2006/relationships/hyperlink" Target="http://www.16.mchs.gov.ru/operationalpage/emergency/detail.php?ID=53585" TargetMode="External"/><Relationship Id="rId1535ddce18d44f" Type="http://schemas.openxmlformats.org/officeDocument/2006/relationships/hyperlink" Target="http://www.16.mchs.gov.ru/operationalpage/emergency/detail.php?ID=53588" TargetMode="External"/><Relationship Id="rId1535ddce1a1f09" Type="http://schemas.openxmlformats.org/officeDocument/2006/relationships/hyperlink" Target="http://www.16.mchs.gov.ru/operationalpage/emergency/detail.php?ID=53579" TargetMode="External"/><Relationship Id="rId1535ddce1b2990" Type="http://schemas.openxmlformats.org/officeDocument/2006/relationships/hyperlink" Target="http://www.16.mchs.gov.ru/operationalpage/emergency/detail.php?ID=53577" TargetMode="External"/><Relationship Id="rId1535ddce1c170e" Type="http://schemas.openxmlformats.org/officeDocument/2006/relationships/hyperlink" Target="http://www.16.mchs.gov.ru/operationalpage/emergency/detail.php?ID=53573" TargetMode="External"/><Relationship Id="rId1535ddce1defcd" Type="http://schemas.openxmlformats.org/officeDocument/2006/relationships/hyperlink" Target="http://www.16.mchs.gov.ru/operationalpage/emergency/detail.php?ID=53570" TargetMode="External"/><Relationship Id="rId1535ddce20a55c" Type="http://schemas.openxmlformats.org/officeDocument/2006/relationships/hyperlink" Target="http://www.16.mchs.gov.ru/news/detail.php?news=53551" TargetMode="External"/><Relationship Id="rId1535ddce223e5a" Type="http://schemas.openxmlformats.org/officeDocument/2006/relationships/hyperlink" Target="http://www.16.mchs.gov.ru/news/detail.php?news=53555" TargetMode="External"/><Relationship Id="rId1535ddce235152" Type="http://schemas.openxmlformats.org/officeDocument/2006/relationships/hyperlink" Target="http://www.16.mchs.gov.ru/operationalpage/emergency/detail.php?ID=53557" TargetMode="External"/><Relationship Id="rId1535ddce2606d7" Type="http://schemas.openxmlformats.org/officeDocument/2006/relationships/hyperlink" Target="http://www.16.mchs.gov.ru/news/detail.php?news=53549" TargetMode="External"/><Relationship Id="rId1535ddce2af9db" Type="http://schemas.openxmlformats.org/officeDocument/2006/relationships/hyperlink" Target="http://www.16.mchs.gov.ru/news/detail.php?news=53521" TargetMode="External"/><Relationship Id="rId1535ddce2cee39" Type="http://schemas.openxmlformats.org/officeDocument/2006/relationships/hyperlink" Target="http://www.16.mchs.gov.ru/news/detail.php?news=53545" TargetMode="External"/><Relationship Id="rId1535ddce2dd7c4" Type="http://schemas.openxmlformats.org/officeDocument/2006/relationships/hyperlink" Target="http://www.16.mchs.gov.ru/operationalpage/emergency/detail.php?ID=53543" TargetMode="External"/><Relationship Id="rId1535ddce2eb873" Type="http://schemas.openxmlformats.org/officeDocument/2006/relationships/hyperlink" Target="http://www.16.mchs.gov.ru/operationalpage/emergency/detail.php?ID=53541" TargetMode="External"/><Relationship Id="rId1535ddce30641f" Type="http://schemas.openxmlformats.org/officeDocument/2006/relationships/hyperlink" Target="http://www.16.mchs.gov.ru/operationalpage/emergency/detail.php?ID=53531" TargetMode="External"/><Relationship Id="rId1535ddce36d258" Type="http://schemas.openxmlformats.org/officeDocument/2006/relationships/hyperlink" Target="http://www.16.mchs.gov.ru/news/detail.php?news=53529" TargetMode="External"/><Relationship Id="rId1535ddce384dc8" Type="http://schemas.openxmlformats.org/officeDocument/2006/relationships/hyperlink" Target="http://www.16.mchs.gov.ru/operationalpage/emergency/detail.php?ID=53527" TargetMode="External"/><Relationship Id="rId1535ddce396145" Type="http://schemas.openxmlformats.org/officeDocument/2006/relationships/hyperlink" Target="http://www.16.mchs.gov.ru/operationalpage/emergency/detail.php?ID=53509" TargetMode="External"/><Relationship Id="rId1535ddce3bb74d" Type="http://schemas.openxmlformats.org/officeDocument/2006/relationships/hyperlink" Target="http://www.16.mchs.gov.ru/news/detail.php?news=53503" TargetMode="External"/><Relationship Id="rId1535ddce3d654e" Type="http://schemas.openxmlformats.org/officeDocument/2006/relationships/hyperlink" Target="http://www.16.mchs.gov.ru/operationalpage/emergency/detail.php?ID=53501" TargetMode="External"/><Relationship Id="rId1535ddce41c36e" Type="http://schemas.openxmlformats.org/officeDocument/2006/relationships/hyperlink" Target="http://www.16.mchs.gov.ru/news/detail.php?news=53497" TargetMode="External"/><Relationship Id="rId1535ddce44905b" Type="http://schemas.openxmlformats.org/officeDocument/2006/relationships/hyperlink" Target="http://www.16.mchs.gov.ru/news/detail.php?news=53489" TargetMode="External"/><Relationship Id="rId1535ddce469e3f" Type="http://schemas.openxmlformats.org/officeDocument/2006/relationships/hyperlink" Target="http://www.16.mchs.gov.ru/news/detail.php?news=53485" TargetMode="External"/><Relationship Id="rId1535ddce47bfdc" Type="http://schemas.openxmlformats.org/officeDocument/2006/relationships/hyperlink" Target="http://www.16.mchs.gov.ru/news/detail.php?news=53471" TargetMode="External"/><Relationship Id="rId1535ddce4889ab" Type="http://schemas.openxmlformats.org/officeDocument/2006/relationships/hyperlink" Target="http://www.16.mchs.gov.ru/operationalpage/emergency/detail.php?ID=53469" TargetMode="External"/><Relationship Id="rId1535ddce495bd7" Type="http://schemas.openxmlformats.org/officeDocument/2006/relationships/hyperlink" Target="http://www.16.mchs.gov.ru/operationalpage/emergency/detail.php?ID=53466" TargetMode="External"/><Relationship Id="rId1535ddce4a9c9f" Type="http://schemas.openxmlformats.org/officeDocument/2006/relationships/hyperlink" Target="http://www.16.mchs.gov.ru/operationalpage/emergency/detail.php?ID=53461" TargetMode="External"/><Relationship Id="rId1535ddce4d0f35" Type="http://schemas.openxmlformats.org/officeDocument/2006/relationships/hyperlink" Target="http://www.16.mchs.gov.ru/operationalpage/emergency/detail.php?ID=53448" TargetMode="External"/><Relationship Id="rId86813423" Type="http://schemas.openxmlformats.org/officeDocument/2006/relationships/chart" Target="charts/chart86813423.xml"/><Relationship Id="rId86813424" Type="http://schemas.openxmlformats.org/officeDocument/2006/relationships/chart" Target="charts/chart86813424.xml"/><Relationship Id="rId1535ddce902fe9" Type="http://schemas.openxmlformats.org/officeDocument/2006/relationships/hyperlink" Target="http://www.chelnyltd.ru/index.php?page=obshchestvo&amp;id=CHego_dobivaetsya_Soyuz_sadovodov_Tatarstana" TargetMode="External"/><Relationship Id="rId1535ddce910809" Type="http://schemas.openxmlformats.org/officeDocument/2006/relationships/hyperlink" Target="http://kazan.bezformata.ru/listnews/kyuvet-postradali-dva-cheloveka/19649610/" TargetMode="External"/><Relationship Id="rId1535ddce92558e" Type="http://schemas.openxmlformats.org/officeDocument/2006/relationships/hyperlink" Target="http://news.mail.ru/inregions/volgaregion/16/incident/18000089/" TargetMode="External"/><Relationship Id="rId1535ddce93a04a" Type="http://schemas.openxmlformats.org/officeDocument/2006/relationships/hyperlink" Target="http://prokazan.ru/news/view/89953" TargetMode="External"/><Relationship Id="rId1535ddce943983" Type="http://schemas.openxmlformats.org/officeDocument/2006/relationships/hyperlink" Target="http://kazan.bezformata.ru/listnews/dtp-v-sele-nurlati-zelenodolskogo/19648313/" TargetMode="External"/><Relationship Id="rId1535ddce951c38" Type="http://schemas.openxmlformats.org/officeDocument/2006/relationships/hyperlink" Target="http://bugulma.bezformata.ru/listnews/poezd-iz-bugulmi-pomog-likvidirovat/19648233/" TargetMode="External"/><Relationship Id="rId1535ddce9736b8" Type="http://schemas.openxmlformats.org/officeDocument/2006/relationships/hyperlink" Target="http://kamskoe-ustie.ru/ru/the-news/item/4446-den-otkryityih-dverey.html" TargetMode="External"/><Relationship Id="rId1535ddce97cbf6" Type="http://schemas.openxmlformats.org/officeDocument/2006/relationships/hyperlink" Target="http://efir24.tv/all-news/incident/two_hurt_in_an_accident_in_the_village_nullity_/" TargetMode="External"/><Relationship Id="rId1535ddce986649" Type="http://schemas.openxmlformats.org/officeDocument/2006/relationships/hyperlink" Target="http://www.tatar-inform.ru/news/2014/04/27/404507/" TargetMode="External"/><Relationship Id="rId1535ddce98d987" Type="http://schemas.openxmlformats.org/officeDocument/2006/relationships/hyperlink" Target="http://www.zpravda.ru/component/k2/item/10653-v-zelenodolskom-rayone-pogibli-dvoe-47-letnih-muzhchin.html" TargetMode="External"/><Relationship Id="rId1535ddce998755" Type="http://schemas.openxmlformats.org/officeDocument/2006/relationships/hyperlink" Target="http://ria56.ru/posts/34263462342364.htm" TargetMode="External"/><Relationship Id="rId1535ddce9a39cb" Type="http://schemas.openxmlformats.org/officeDocument/2006/relationships/hyperlink" Target="http://kazan.bezformata.ru/listnews/vosstanovleno-dvizhenie-poezdov/19646150/" TargetMode="External"/><Relationship Id="rId1535ddce9b67bc" Type="http://schemas.openxmlformats.org/officeDocument/2006/relationships/hyperlink" Target="http://kazan.bezformata.ru/listnews/kazani-vspihnul-kiosk-gorpechati/19646149/" TargetMode="External"/><Relationship Id="rId1535ddce9cb40d" Type="http://schemas.openxmlformats.org/officeDocument/2006/relationships/hyperlink" Target="http://prokazan.ru/news/view/89947" TargetMode="External"/><Relationship Id="rId1535ddce9de11f" Type="http://schemas.openxmlformats.org/officeDocument/2006/relationships/hyperlink" Target="http://prokazan.ru/news/view/89945" TargetMode="External"/><Relationship Id="rId1535ddce9f2467" Type="http://schemas.openxmlformats.org/officeDocument/2006/relationships/hyperlink" Target="http://progorodchelny.ru/news/view/73670" TargetMode="External"/><Relationship Id="rId1535ddcea0d732" Type="http://schemas.openxmlformats.org/officeDocument/2006/relationships/hyperlink" Target="http://elabuga-rt.ru/ru/the-news/item/17171-v-elabuge-signalyi-pozharnoy-signalizatsii-budut-dublirovatsya-na-pult-pozharnoy-ohranyi.html" TargetMode="External"/><Relationship Id="rId1535ddcea22f1f" Type="http://schemas.openxmlformats.org/officeDocument/2006/relationships/hyperlink" Target="http://vuslon.ru/ru/the-news/item/2520-den-edinoy-rossii-proshel-v-verhneuslonskom-rayone.html" TargetMode="External"/><Relationship Id="rId1535ddcea342fd" Type="http://schemas.openxmlformats.org/officeDocument/2006/relationships/hyperlink" Target="http://kazan.bezformata.ru/listnews/meropriyatie-v-pamyat-katastrofi/19638883/" TargetMode="External"/><Relationship Id="rId1535ddcea5528f" Type="http://schemas.openxmlformats.org/officeDocument/2006/relationships/hyperlink" Target="http://kazan.bezformata.ru/listnews/zhertv-etih-avarij-i-katastrof/19638360/" TargetMode="External"/><Relationship Id="rId1535ddcea73051" Type="http://schemas.openxmlformats.org/officeDocument/2006/relationships/hyperlink" Target="http://kazan.bezformata.ru/listnews/chernobiltci-kazanskogo-garnizona-pozharnoj/19638509/" TargetMode="External"/><Relationship Id="rId1535ddceaa6db0" Type="http://schemas.openxmlformats.org/officeDocument/2006/relationships/hyperlink" Target="http://kazan.bezformata.ru/listnews/pozharnoj-ohrani-pozharnie-kazanskogo/19637378/" TargetMode="External"/><Relationship Id="rId1535ddceab4ba5" Type="http://schemas.openxmlformats.org/officeDocument/2006/relationships/hyperlink" Target="http://kazan.bezformata.ru/listnews/lesnogo-hozyajstva-rt-posadit-20-derevev/19637738/" TargetMode="External"/><Relationship Id="rId1535ddceacd1d7" Type="http://schemas.openxmlformats.org/officeDocument/2006/relationships/hyperlink" Target="http://gorodskoyportal.ru/kazan/news/official/4347876/" TargetMode="External"/><Relationship Id="rId1535ddceae909d" Type="http://schemas.openxmlformats.org/officeDocument/2006/relationships/hyperlink" Target="http://gorodskoyportal.ru/kazan/news/official/4347877/" TargetMode="External"/><Relationship Id="rId1535ddceb059e6" Type="http://schemas.openxmlformats.org/officeDocument/2006/relationships/hyperlink" Target="http://gorodskoyportal.ru/kazan/news/official/4347895/" TargetMode="External"/><Relationship Id="rId1535ddceb102ad" Type="http://schemas.openxmlformats.org/officeDocument/2006/relationships/hyperlink" Target="http://www.business-gazeta.ru/article/102858/" TargetMode="External"/><Relationship Id="rId1535ddceb1a3e2" Type="http://schemas.openxmlformats.org/officeDocument/2006/relationships/hyperlink" Target="http://kazan.kp.ru/online/news/1721388/" TargetMode="External"/><Relationship Id="rId1535ddceb2ad38" Type="http://schemas.openxmlformats.org/officeDocument/2006/relationships/hyperlink" Target="http://mchs.tatar.ru/rus/index.htm/news/294887.htm" TargetMode="External"/><Relationship Id="rId1535ddceb3bf2f" Type="http://schemas.openxmlformats.org/officeDocument/2006/relationships/hyperlink" Target="http://mchs.tatar.ru/rus/index.htm/news/294881.htm" TargetMode="External"/><Relationship Id="rId1535ddceb52421" Type="http://schemas.openxmlformats.org/officeDocument/2006/relationships/hyperlink" Target="http://mchs.tatar.ru/rus/index.htm/news/294886.htm" TargetMode="External"/><Relationship Id="rId1535ddceb688b9" Type="http://schemas.openxmlformats.org/officeDocument/2006/relationships/hyperlink" Target="http://volga.mchs.ru/pressroom/news/item/261476/" TargetMode="External"/><Relationship Id="rId1535ddceba3c17" Type="http://schemas.openxmlformats.org/officeDocument/2006/relationships/hyperlink" Target="http://almetevsk.bezformata.ru/listnews/dnya-avarii-na-chernobilskoj-aes/19636684/" TargetMode="External"/><Relationship Id="rId1535ddcebb5839" Type="http://schemas.openxmlformats.org/officeDocument/2006/relationships/hyperlink" Target="http://almetyevsk.tatar.ru/rus/index.htm/news/294871.htm" TargetMode="External"/><Relationship Id="rId1535ddcebc309f" Type="http://schemas.openxmlformats.org/officeDocument/2006/relationships/hyperlink" Target="http://www.tatar-inform.ru/news/2014/04/26/404412/" TargetMode="External"/><Relationship Id="rId1535ddcebefc3f" Type="http://schemas.openxmlformats.org/officeDocument/2006/relationships/hyperlink" Target="http://kazan.bezformata.ru/listnews/pozharnoj-ohrani-zhivite-kak/19633649/" TargetMode="External"/><Relationship Id="rId1535ddcec0a888" Type="http://schemas.openxmlformats.org/officeDocument/2006/relationships/hyperlink" Target="http://yoshkarola.bezformata.ru/listnews/shkolniki-iz-marij-el-vernulis-s-nagradami/19634123/" TargetMode="External"/><Relationship Id="rId1535ddcec389da" Type="http://schemas.openxmlformats.org/officeDocument/2006/relationships/hyperlink" Target="http://gorodskoyportal.ru/kazan/news/official/4347775/" TargetMode="External"/><Relationship Id="rId1535ddcec4d039" Type="http://schemas.openxmlformats.org/officeDocument/2006/relationships/hyperlink" Target="http://bugulma.bezformata.ru/listnews/vosstanovitelnij-poezd/19633134/" TargetMode="External"/><Relationship Id="rId1535ddcec5864d" Type="http://schemas.openxmlformats.org/officeDocument/2006/relationships/hyperlink" Target="http://rt-online.ru/aticles/incidents/10111592/" TargetMode="External"/><Relationship Id="rId1535ddcec6730b" Type="http://schemas.openxmlformats.org/officeDocument/2006/relationships/hyperlink" Target="http://rt-online.ru/aticles/rubric-72/10111606/" TargetMode="External"/><Relationship Id="rId1535ddcec730a2" Type="http://schemas.openxmlformats.org/officeDocument/2006/relationships/hyperlink" Target="http://gorodskoyportal.ru/kazan/news/official/4347562/" TargetMode="External"/><Relationship Id="rId1535ddcec7d6b9" Type="http://schemas.openxmlformats.org/officeDocument/2006/relationships/hyperlink" Target="http://vladivostok.bezformata.ru/listnews/chelyabinskij-mezhdunarodnij-aeroport-zakrit/19629430/" TargetMode="External"/><Relationship Id="rId1535ddcecdd572" Type="http://schemas.openxmlformats.org/officeDocument/2006/relationships/hyperlink" Target="http://kazan.bezformata.ru/listnews/otkrili-posle-remonta-pozharnuyu/19629258/" TargetMode="External"/><Relationship Id="rId1535ddced3ade8" Type="http://schemas.openxmlformats.org/officeDocument/2006/relationships/hyperlink" Target="http://gorodskoyportal.ru/kazan/news/official/4347517/" TargetMode="External"/><Relationship Id="rId1535ddced7a4ee" Type="http://schemas.openxmlformats.org/officeDocument/2006/relationships/hyperlink" Target="http://mchs.tatar.ru/rus/index.htm/news/294724.htm" TargetMode="External"/><Relationship Id="rId1535ddced97e8d" Type="http://schemas.openxmlformats.org/officeDocument/2006/relationships/hyperlink" Target="http://efir24.tv/all-news/society/events_of_the_week_a_major_accident_on_a_railway_crossing_problems_of_kazan_shareholders_and_new_rul/" TargetMode="External"/><Relationship Id="rId1535ddcedd14dc" Type="http://schemas.openxmlformats.org/officeDocument/2006/relationships/hyperlink" Target="http://procrf.ru/news/206979-v-tatarstane-rukovoditel-predpriyatiya.html" TargetMode="External"/><Relationship Id="rId1535ddcee01a4b" Type="http://schemas.openxmlformats.org/officeDocument/2006/relationships/hyperlink" Target="http://almetevsk.bezformata.ru/listnews/sovmestnaya-sessiya-soveta-almetevskogo/19625804/" TargetMode="External"/><Relationship Id="rId1535ddcee2f159" Type="http://schemas.openxmlformats.org/officeDocument/2006/relationships/hyperlink" Target="http://kazan.bezformata.ru/listnews/pozharnoj-ohrani-zhivite-kak/19625904/" TargetMode="External"/><Relationship Id="rId1535ddcee517da" Type="http://schemas.openxmlformats.org/officeDocument/2006/relationships/hyperlink" Target="http://kazan.bezformata.ru/listnews/spasibo-za-sluzhbu-pozdravlyaem-s-prazdnikom/19616921/" TargetMode="External"/><Relationship Id="rId1535ddcee62408" Type="http://schemas.openxmlformats.org/officeDocument/2006/relationships/hyperlink" Target="http://www.izhevskinfo.ru/news/cont_29961.html" TargetMode="External"/><Relationship Id="rId1535ddcee8c765" Type="http://schemas.openxmlformats.org/officeDocument/2006/relationships/hyperlink" Target="http://mchs.tatar.ru/rus/index.htm/news/294606.htm" TargetMode="External"/><Relationship Id="rId1535ddceeb223b" Type="http://schemas.openxmlformats.org/officeDocument/2006/relationships/hyperlink" Target="http://almetyevsk.tatar.ru/rus/index.htm/news/294623.htm" TargetMode="External"/><Relationship Id="rId1535ddceec126a" Type="http://schemas.openxmlformats.org/officeDocument/2006/relationships/hyperlink" Target="http://kazan.bezformata.ru/listnews/krupnaya-avariya-proizoshla-v-mendeleevskom/19618858/" TargetMode="External"/><Relationship Id="rId1535ddceecd2af" Type="http://schemas.openxmlformats.org/officeDocument/2006/relationships/hyperlink" Target="http://ntrtv.ru/index.php?newsid=20303" TargetMode="External"/><Relationship Id="rId1535ddceed6517" Type="http://schemas.openxmlformats.org/officeDocument/2006/relationships/hyperlink" Target="http://aif.udm.ru/news/2014-04-25/167876" TargetMode="External"/><Relationship Id="rId1535ddcef1a911" Type="http://schemas.openxmlformats.org/officeDocument/2006/relationships/hyperlink" Target="http://gorodskoyportal.ru/kazan/news/official/4347160/" TargetMode="External"/><Relationship Id="rId1535ddcef27fc2" Type="http://schemas.openxmlformats.org/officeDocument/2006/relationships/hyperlink" Target="http://newsroom.su/?p=23738" TargetMode="External"/><Relationship Id="rId1535ddcef37cf2" Type="http://schemas.openxmlformats.org/officeDocument/2006/relationships/hyperlink" Target="http://info.tatcenter.ru/article/135536/" TargetMode="External"/><Relationship Id="rId1535ddcef49b6a" Type="http://schemas.openxmlformats.org/officeDocument/2006/relationships/hyperlink" Target="http://www.tatpressa.ru/news/?id=14529" TargetMode="External"/><Relationship Id="rId1535ddcef5f017" Type="http://schemas.openxmlformats.org/officeDocument/2006/relationships/hyperlink" Target="http://kazan.bezformata.ru/listnews/voditelya-protaranivshego-gruzovoj-poezd/19614693/" TargetMode="External"/><Relationship Id="rId1535ddcef7cae6" Type="http://schemas.openxmlformats.org/officeDocument/2006/relationships/hyperlink" Target="http://kazan.bezformata.ru/listnews/proshli-sorevnovaniya-sredi-veteranov/19615554/" TargetMode="External"/><Relationship Id="rId1535ddcef8ce42" Type="http://schemas.openxmlformats.org/officeDocument/2006/relationships/hyperlink" Target="http://kazan.bezformata.ru/listnews/soshli-vagoni-s-gazovim-kondensatom/19616546/" TargetMode="External"/><Relationship Id="rId1535ddcef9eccb" Type="http://schemas.openxmlformats.org/officeDocument/2006/relationships/hyperlink" Target="http://rt.rbc.ru/tatarstan_topnews/25/04/2014/920567.shtml" TargetMode="External"/><Relationship Id="rId1535ddcefb371c" Type="http://schemas.openxmlformats.org/officeDocument/2006/relationships/hyperlink" Target="http://mchs.tatar.ru/rus/index.htm/news/294434.htm" TargetMode="External"/><Relationship Id="rId1535ddcefc9779" Type="http://schemas.openxmlformats.org/officeDocument/2006/relationships/hyperlink" Target="http://16.mvd.ru/news/item/2167000/" TargetMode="External"/><Relationship Id="rId1535ddcefe0428" Type="http://schemas.openxmlformats.org/officeDocument/2006/relationships/hyperlink" Target="http://mvd.tatar.ru/rus/index.htm/news/294386.htm" TargetMode="External"/><Relationship Id="rId1535ddcefec12b" Type="http://schemas.openxmlformats.org/officeDocument/2006/relationships/hyperlink" Target="http://www.rg.ru/2014/04/25/reg-pfo/otmena-anons.html" TargetMode="External"/><Relationship Id="rId1535ddcf0202bd" Type="http://schemas.openxmlformats.org/officeDocument/2006/relationships/hyperlink" Target="http://www.tatar-inform.ru/news/2014/04/25/404319/" TargetMode="External"/><Relationship Id="rId1535ddcf02b4ac" Type="http://schemas.openxmlformats.org/officeDocument/2006/relationships/hyperlink" Target="http://susanin.udm.ru/news/2014/04/25/422893" TargetMode="External"/><Relationship Id="rId1535ddcf03d45b" Type="http://schemas.openxmlformats.org/officeDocument/2006/relationships/hyperlink" Target="http://chelyabinsk.bezformata.ru/listnews/poezd-soshel-s-rels-v-rezultate/19612706/" TargetMode="External"/><Relationship Id="rId1535ddcf050ffc" Type="http://schemas.openxmlformats.org/officeDocument/2006/relationships/hyperlink" Target="http://kazan.bezformata.ru/listnews/avarii-na-zheleznoj-doroge-v-tatarstane/19607135/" TargetMode="External"/><Relationship Id="rId1535ddcf072dfe" Type="http://schemas.openxmlformats.org/officeDocument/2006/relationships/hyperlink" Target="http://kazan.bezformata.ru/listnews/pozharnoj-ohrani-rossii-v-pozharnoj/19606509/" TargetMode="External"/><Relationship Id="rId1535ddcf083a10" Type="http://schemas.openxmlformats.org/officeDocument/2006/relationships/hyperlink" Target="http://kazan.bezformata.ru/listnews/pod-otkos-gazovij-poezd/19611586/" TargetMode="External"/><Relationship Id="rId1535ddcf094dc9" Type="http://schemas.openxmlformats.org/officeDocument/2006/relationships/hyperlink" Target="http://kazan.bezformata.ru/listnews/proisshestviya-za-minuvshie-sutki/19606513/" TargetMode="External"/><Relationship Id="rId1535ddcf09f9a9" Type="http://schemas.openxmlformats.org/officeDocument/2006/relationships/hyperlink" Target="http://www.kazan.mk.ru/news/2014/04/25/1020325-na-meste-stolknoveniya-legkovushki-i-tovarnyaka-v-tatarstane-idut-remontnyie-rabotyi.html" TargetMode="External"/><Relationship Id="rId1535ddcf0aa1a6" Type="http://schemas.openxmlformats.org/officeDocument/2006/relationships/hyperlink" Target="http://www.chelny-izvest.ru/facts/28053.html" TargetMode="External"/><Relationship Id="rId1535ddcf0b8411" Type="http://schemas.openxmlformats.org/officeDocument/2006/relationships/hyperlink" Target="http://intertat.ru/ru/kriminal/item/28601-politseyskie-tatarstana-ischut-voditelya-protaranivshego-gruzovoy-poezd-v-mendeleevskom-rayone.html" TargetMode="External"/><Relationship Id="rId1535ddcf0c7c6f" Type="http://schemas.openxmlformats.org/officeDocument/2006/relationships/hyperlink" Target="http://kazanfirst.ru/feed/20052" TargetMode="External"/><Relationship Id="rId1535ddcf0d01e1" Type="http://schemas.openxmlformats.org/officeDocument/2006/relationships/hyperlink" Target="http://96fm.ru/page.php?page_id=54734&amp;p=0&amp;s=empty" TargetMode="External"/><Relationship Id="rId1535ddcf0dc1bc" Type="http://schemas.openxmlformats.org/officeDocument/2006/relationships/hyperlink" Target="http://kirov.bezformata.ru/listnews/tatarstane-soshli-s-relsov-12-vagonov/19608508/" TargetMode="External"/><Relationship Id="rId1535ddcf0e5941" Type="http://schemas.openxmlformats.org/officeDocument/2006/relationships/hyperlink" Target="http://sanktpeterburg.bezformata.ru/listnews/stolknoveniya-poezda-s-legkovushkoj-s-rels/19604652/" TargetMode="External"/><Relationship Id="rId1535ddcf0edabb" Type="http://schemas.openxmlformats.org/officeDocument/2006/relationships/hyperlink" Target="http://intertat.ru/ru/kriminal/item/28597-mchs-tatarstana-opublikovalo-video-s-mesta-avarii-gruzovogo-poezda-i-avtomobilya.html" TargetMode="External"/><Relationship Id="rId1535ddcf10359b" Type="http://schemas.openxmlformats.org/officeDocument/2006/relationships/hyperlink" Target="http://mchs.tatar.ru/rus/index.htm/news/294290.htm" TargetMode="External"/><Relationship Id="rId1535ddcf13491d" Type="http://schemas.openxmlformats.org/officeDocument/2006/relationships/hyperlink" Target="http://www.business-gazeta.ru/article/102769/" TargetMode="External"/><Relationship Id="rId1535ddcf1411c6" Type="http://schemas.openxmlformats.org/officeDocument/2006/relationships/hyperlink" Target="http://vologda.bezformata.ru/listnews/tatarstane-avtomobil-vrezalsya-v-poezd/19607496/" TargetMode="External"/><Relationship Id="rId1535ddcf14e4f5" Type="http://schemas.openxmlformats.org/officeDocument/2006/relationships/hyperlink" Target="http://prokazan.ru/news/view/89917" TargetMode="External"/><Relationship Id="rId1535ddcf15bdc6" Type="http://schemas.openxmlformats.org/officeDocument/2006/relationships/hyperlink" Target="http://www.chelny-izvest.ru/facts/28045.html" TargetMode="External"/><Relationship Id="rId1535ddcf16a6ff" Type="http://schemas.openxmlformats.org/officeDocument/2006/relationships/hyperlink" Target="http://magnitogorsk.bezformata.ru/listnews/relsov-12-vagonov-gruzovogo-poezda/19607464/" TargetMode="External"/><Relationship Id="rId1535ddcf172d30" Type="http://schemas.openxmlformats.org/officeDocument/2006/relationships/hyperlink" Target="http://prokazan.ru/news/view/89916" TargetMode="External"/><Relationship Id="rId1535ddcf18e5ca" Type="http://schemas.openxmlformats.org/officeDocument/2006/relationships/hyperlink" Target="http://gorodskoyportal.ru/kazan/news/official/4346977/" TargetMode="External"/><Relationship Id="rId1535ddcf19981e" Type="http://schemas.openxmlformats.org/officeDocument/2006/relationships/hyperlink" Target="http://gorodskoyportal.ru/kazan/news/news/4346976/" TargetMode="External"/><Relationship Id="rId1535ddcf1ad1f0" Type="http://schemas.openxmlformats.org/officeDocument/2006/relationships/hyperlink" Target="http://gorodskoyportal.ru/kazan/news/incident/4346983/" TargetMode="External"/><Relationship Id="rId1535ddcf1bd391" Type="http://schemas.openxmlformats.org/officeDocument/2006/relationships/hyperlink" Target="http://www.tatar-inform.ru/news/2014/04/25/404286/" TargetMode="External"/><Relationship Id="rId1535ddcf1ce866" Type="http://schemas.openxmlformats.org/officeDocument/2006/relationships/hyperlink" Target="http://kazan.bezformata.ru/listnews/tatarstane-soshlo-s-rels-12-vagonov/19605078/" TargetMode="External"/><Relationship Id="rId1535ddcf1dab50" Type="http://schemas.openxmlformats.org/officeDocument/2006/relationships/hyperlink" Target="http://news.mail.ru/inregions/volgaregion/16/incident/17977387/" TargetMode="External"/><Relationship Id="rId1535ddcf1e9fc8" Type="http://schemas.openxmlformats.org/officeDocument/2006/relationships/hyperlink" Target="http://intertat.ru/ru/novosti/item/28593-posledstviya-avarii-na-zheleznoy-doroge-v-tatarstane-likvidiruyut-segodnya-k-vecheru.html" TargetMode="External"/><Relationship Id="rId1535ddcf211e4c" Type="http://schemas.openxmlformats.org/officeDocument/2006/relationships/hyperlink" Target="http://mchs.tatar.ru/rus/index.htm/news/294211.htm" TargetMode="External"/><Relationship Id="rId1535ddcf22050d" Type="http://schemas.openxmlformats.org/officeDocument/2006/relationships/hyperlink" Target="http://www.tatpressa.ru/news/?id=14524" TargetMode="External"/><Relationship Id="rId1535ddcf229f68" Type="http://schemas.openxmlformats.org/officeDocument/2006/relationships/hyperlink" Target="http://chelyabinsk.bezformata.ru/listnews/poezd-s-relsov-soshli-12-tcistern/19605068/" TargetMode="External"/><Relationship Id="rId1535ddcf234167" Type="http://schemas.openxmlformats.org/officeDocument/2006/relationships/hyperlink" Target="http://kaliningrad.bezformata.ru/listnews/poezd-s-relsov-soshli-12-tcistern/19604792/" TargetMode="External"/><Relationship Id="rId1535ddcf26598c" Type="http://schemas.openxmlformats.org/officeDocument/2006/relationships/hyperlink" Target="http://mchs.tatar.ru/rus/index.htm/news/294176.htm" TargetMode="External"/><Relationship Id="rId1535ddcf271885" Type="http://schemas.openxmlformats.org/officeDocument/2006/relationships/hyperlink" Target="http://prokazan.ru/news/view/89914" TargetMode="External"/><Relationship Id="rId1535ddcf27fee6" Type="http://schemas.openxmlformats.org/officeDocument/2006/relationships/hyperlink" Target="http://grozniy.bezformata.ru/listnews/tatarstane-12-vagonov-gruzovogo-poezda/19602434/" TargetMode="External"/><Relationship Id="rId1535ddcf28d633" Type="http://schemas.openxmlformats.org/officeDocument/2006/relationships/hyperlink" Target="http://prokazan.ru/news/view/89913" TargetMode="External"/><Relationship Id="rId1535ddcf295a86" Type="http://schemas.openxmlformats.org/officeDocument/2006/relationships/hyperlink" Target="http://www.kazved.ru/article/51349.aspx" TargetMode="External"/><Relationship Id="rId1535ddcf2a7ae3" Type="http://schemas.openxmlformats.org/officeDocument/2006/relationships/hyperlink" Target="http://gorodskoyportal.ru/kazan/news/incident/4346938/" TargetMode="External"/><Relationship Id="rId1535ddcf2bb767" Type="http://schemas.openxmlformats.org/officeDocument/2006/relationships/hyperlink" Target="http://news.mail.ru/inregions/volgaregion/16/incident/17976321/" TargetMode="External"/><Relationship Id="rId1535ddcf2cc16a" Type="http://schemas.openxmlformats.org/officeDocument/2006/relationships/hyperlink" Target="http://progorodchelny.ru/news/view/73659" TargetMode="External"/><Relationship Id="rId1535ddcf2da31c" Type="http://schemas.openxmlformats.org/officeDocument/2006/relationships/hyperlink" Target="http://kazan.bezformata.ru/listnews/respublike-tatarstan-za-proshedshie-sutki/19603961/" TargetMode="External"/><Relationship Id="rId1535ddcf2e2033" Type="http://schemas.openxmlformats.org/officeDocument/2006/relationships/hyperlink" Target="http://kazan.bezformata.ru/listnews/tatarstane-12-tcistern-tovarnogo-poezda/19604013/" TargetMode="External"/><Relationship Id="rId1535ddcf2eb8fc" Type="http://schemas.openxmlformats.org/officeDocument/2006/relationships/hyperlink" Target="http://krasnogorsk.bezformata.ru/listnews/soshli-12-vagonov-s-gazovim-kondensatom/19602774/" TargetMode="External"/><Relationship Id="rId1535ddcf306f94" Type="http://schemas.openxmlformats.org/officeDocument/2006/relationships/hyperlink" Target="http://progorodsamara.ru/news/view/163956" TargetMode="External"/><Relationship Id="rId1535ddcf317ba7" Type="http://schemas.openxmlformats.org/officeDocument/2006/relationships/hyperlink" Target="http://info.tatcenter.ru/article/135524/" TargetMode="External"/><Relationship Id="rId1535ddcf32d06c" Type="http://schemas.openxmlformats.org/officeDocument/2006/relationships/hyperlink" Target="http://kazan.bezformata.ru/listnews/tcistern-na-pereezde-v-mendeleevskom/19603020/" TargetMode="External"/><Relationship Id="rId1535ddcf342c30" Type="http://schemas.openxmlformats.org/officeDocument/2006/relationships/hyperlink" Target="http://prokazan.ru/news/view/89906" TargetMode="External"/><Relationship Id="rId1535ddcf34ebc1" Type="http://schemas.openxmlformats.org/officeDocument/2006/relationships/hyperlink" Target="http://mindortrans.tatar.ru/rus/index.htm/news/294147.htm" TargetMode="External"/><Relationship Id="rId1535ddcf35dec0" Type="http://schemas.openxmlformats.org/officeDocument/2006/relationships/hyperlink" Target="http://www.tatar-inform.ru/news/2014/04/25/404277/" TargetMode="External"/><Relationship Id="rId1535ddcf368658" Type="http://schemas.openxmlformats.org/officeDocument/2006/relationships/hyperlink" Target="http://aif.udm.ru/news/2014-04-25/167837" TargetMode="External"/><Relationship Id="rId1535ddcf37795a" Type="http://schemas.openxmlformats.org/officeDocument/2006/relationships/hyperlink" Target="http://sterlegrad.ru/russia/incident/54356-v-tatarstane-posle-dtp-12-vagonov-poezda-soshli-s-relsov.html" TargetMode="External"/><Relationship Id="rId1535ddcf389938" Type="http://schemas.openxmlformats.org/officeDocument/2006/relationships/hyperlink" Target="http://tatarstan.er.ru/news/2014/4/25/v-almetevske-obsudili-mery-bezopasnosti/" TargetMode="External"/><Relationship Id="rId1535ddcf396842" Type="http://schemas.openxmlformats.org/officeDocument/2006/relationships/hyperlink" Target="http://mchs.tatar.ru/rus/index.htm/news/294127.htm" TargetMode="External"/><Relationship Id="rId1535ddcf3c8b1c" Type="http://schemas.openxmlformats.org/officeDocument/2006/relationships/hyperlink" Target="http://perm.kp.ru/online/news/1720289/" TargetMode="External"/><Relationship Id="rId1535ddcf3d6b69" Type="http://schemas.openxmlformats.org/officeDocument/2006/relationships/hyperlink" Target="http://lenta-kazan.ru/news/incidents/6144-12-vagonov-soshli-s-relsov-v-tatarstane.html" TargetMode="External"/><Relationship Id="rId1535ddcf3e3b2c" Type="http://schemas.openxmlformats.org/officeDocument/2006/relationships/hyperlink" Target="http://www.tltnews.ru/rus_news/35/490977/" TargetMode="External"/><Relationship Id="rId1535ddcf3f1852" Type="http://schemas.openxmlformats.org/officeDocument/2006/relationships/hyperlink" Target="http://www.saratov.kp.ru/online/news/1720289/" TargetMode="External"/><Relationship Id="rId1535ddcf40d81e" Type="http://schemas.openxmlformats.org/officeDocument/2006/relationships/hyperlink" Target="http://www.ufa.kp.ru/online/news/1720289/" TargetMode="External"/><Relationship Id="rId1535ddcf41eba6" Type="http://schemas.openxmlformats.org/officeDocument/2006/relationships/hyperlink" Target="http://mendeleevsk.ru/news-11-818.html" TargetMode="External"/><Relationship Id="rId1535ddcf42f1bb" Type="http://schemas.openxmlformats.org/officeDocument/2006/relationships/hyperlink" Target="http://gorodskoyportal.ru/kazan/news/incident/4346919/" TargetMode="External"/><Relationship Id="rId1535ddcf4404d4" Type="http://schemas.openxmlformats.org/officeDocument/2006/relationships/hyperlink" Target="http://gorodskoyportal.ru/kazan/news/official/4346918/" TargetMode="External"/><Relationship Id="rId1535ddcf4501d9" Type="http://schemas.openxmlformats.org/officeDocument/2006/relationships/hyperlink" Target="http://nnov.kp.ru/online/news/1720289/" TargetMode="External"/><Relationship Id="rId1535ddcf4600c6" Type="http://schemas.openxmlformats.org/officeDocument/2006/relationships/hyperlink" Target="http://penza.kp.ru/online/news/1720289/" TargetMode="External"/><Relationship Id="rId1535ddcf46f02d" Type="http://schemas.openxmlformats.org/officeDocument/2006/relationships/hyperlink" Target="http://kazan.bezformata.ru/listnews/relsov-v-rezultate-dtp-v-tatarstane/19601339/" TargetMode="External"/><Relationship Id="rId1535ddcf47c95d" Type="http://schemas.openxmlformats.org/officeDocument/2006/relationships/hyperlink" Target="http://www.tatpressa.ru/news/?id=14521" TargetMode="External"/><Relationship Id="rId1535ddcf48bdbd" Type="http://schemas.openxmlformats.org/officeDocument/2006/relationships/hyperlink" Target="http://kirov.kp.ru/online/news/1720289/" TargetMode="External"/><Relationship Id="rId1535ddcf498c2a" Type="http://schemas.openxmlformats.org/officeDocument/2006/relationships/hyperlink" Target="http://vladivostok.bezformata.ru/listnews/relsov-soshli-12-vagonov-gruzovogo/19601227/" TargetMode="External"/><Relationship Id="rId1535ddcf4a75f5" Type="http://schemas.openxmlformats.org/officeDocument/2006/relationships/hyperlink" Target="http://samara.kp.ru/online/news/1720289/" TargetMode="External"/><Relationship Id="rId1535ddcf4bb22a" Type="http://schemas.openxmlformats.org/officeDocument/2006/relationships/hyperlink" Target="http://tatarnews.ru/shortnews/5748" TargetMode="External"/><Relationship Id="rId1535ddcf4caf0f" Type="http://schemas.openxmlformats.org/officeDocument/2006/relationships/hyperlink" Target="http://www.chelnyltd.ru/index.php?page=novosti&amp;id=V_rezultate_DTP_s_rels_soshli_12_vagonov_" TargetMode="External"/><Relationship Id="rId1535ddcf4dcac9" Type="http://schemas.openxmlformats.org/officeDocument/2006/relationships/hyperlink" Target="http://www.temakazan.ru/news/crime/item/13016/" TargetMode="External"/><Relationship Id="rId1535ddcf4ec52a" Type="http://schemas.openxmlformats.org/officeDocument/2006/relationships/hyperlink" Target="http://kazan.kp.ru/online/news/1720289/" TargetMode="External"/><Relationship Id="rId1535ddcf5040dd" Type="http://schemas.openxmlformats.org/officeDocument/2006/relationships/hyperlink" Target="http://saratov.kp.ru/online/news/1720289/" TargetMode="External"/><Relationship Id="rId1535ddcf531c74" Type="http://schemas.openxmlformats.org/officeDocument/2006/relationships/hyperlink" Target="http://kazanpress.ru/news/22159-lada_sbila_s_relsov_v_tatarstane__tsistern_tovarno.html" TargetMode="External"/><Relationship Id="rId1535ddcf54249c" Type="http://schemas.openxmlformats.org/officeDocument/2006/relationships/hyperlink" Target="http://www.regnum.ru/news/1795467.html" TargetMode="External"/><Relationship Id="rId1535ddcf551cfb" Type="http://schemas.openxmlformats.org/officeDocument/2006/relationships/hyperlink" Target="http://news.mail.ru/inregions/volgaregion/16/incident/17974855/" TargetMode="External"/><Relationship Id="rId1535ddcf55d5ef" Type="http://schemas.openxmlformats.org/officeDocument/2006/relationships/hyperlink" Target="http://ul.kp.ru/online/news/1720289/" TargetMode="External"/><Relationship Id="rId1535ddcf567150" Type="http://schemas.openxmlformats.org/officeDocument/2006/relationships/hyperlink" Target="http://elabuga-rt.ru/ru/the-news/item/17116-v-sele-tihonovo-s-relsov-soshel-poezd.html" TargetMode="External"/><Relationship Id="rId1535ddcf579646" Type="http://schemas.openxmlformats.org/officeDocument/2006/relationships/hyperlink" Target="http://www.orenburg.kp.ru/online/news/1720289/" TargetMode="External"/><Relationship Id="rId1535ddcf58ad3f" Type="http://schemas.openxmlformats.org/officeDocument/2006/relationships/hyperlink" Target="http://prokazan.ru/news/view/89895" TargetMode="External"/><Relationship Id="rId1535ddcf59a859" Type="http://schemas.openxmlformats.org/officeDocument/2006/relationships/hyperlink" Target="http://www.regnum.ru/news/fd-volga/1795467.html" TargetMode="External"/><Relationship Id="rId1535ddcf5ab22b" Type="http://schemas.openxmlformats.org/officeDocument/2006/relationships/hyperlink" Target="http://www.business-gazeta.ru/article/102745/" TargetMode="External"/><Relationship Id="rId1535ddcf5b9440" Type="http://schemas.openxmlformats.org/officeDocument/2006/relationships/hyperlink" Target="http://susanin.udm.ru/news/2014/04/25/422862" TargetMode="External"/><Relationship Id="rId1535ddcf5c3609" Type="http://schemas.openxmlformats.org/officeDocument/2006/relationships/hyperlink" Target="http://news.mail.ru/inregions/volgaregion/16/incident/17974585/" TargetMode="External"/><Relationship Id="rId1535ddcf5d20a6" Type="http://schemas.openxmlformats.org/officeDocument/2006/relationships/hyperlink" Target="http://www.tatar-inform.ru/news/2014/04/25/404267/" TargetMode="External"/><Relationship Id="rId1535ddcf5e7f77" Type="http://schemas.openxmlformats.org/officeDocument/2006/relationships/hyperlink" Target="http://grozniy.bezformata.ru/listnews/dagestane-molodoj-paren-spas/19593247/" TargetMode="External"/><Relationship Id="rId86813425" Type="http://schemas.openxmlformats.org/officeDocument/2006/relationships/chart" Target="charts/chart86813425.xml"/><Relationship Id="rId86813426" Type="http://schemas.openxmlformats.org/officeDocument/2006/relationships/chart" Target="charts/chart86813426.xml"/><Relationship Id="rId1535ddcf7f18ae" Type="http://schemas.openxmlformats.org/officeDocument/2006/relationships/hyperlink" Target="http://kazan.bezformata.ru/listnews/kyuvet-postradali-dva-cheloveka/19649610/" TargetMode="External"/><Relationship Id="rId1535ddcf8114af" Type="http://schemas.openxmlformats.org/officeDocument/2006/relationships/hyperlink" Target="http://news.mail.ru/inregions/volgaregion/16/incident/18000089/" TargetMode="External"/><Relationship Id="rId1535ddcf8204c7" Type="http://schemas.openxmlformats.org/officeDocument/2006/relationships/hyperlink" Target="http://kazan.bezformata.ru/listnews/kazani-vspihnul-kiosk-gorpechati/19646149/" TargetMode="External"/><Relationship Id="rId1535ddcf82b372" Type="http://schemas.openxmlformats.org/officeDocument/2006/relationships/hyperlink" Target="http://avtobizon.ru/news/news_51106.html" TargetMode="External"/><Relationship Id="rId1535ddcf836c9f" Type="http://schemas.openxmlformats.org/officeDocument/2006/relationships/hyperlink" Target="http://kazan.bezformata.ru/listnews/meropriyatie-v-pamyat-katastrofi/19638883/" TargetMode="External"/><Relationship Id="rId1535ddcf84d78a" Type="http://schemas.openxmlformats.org/officeDocument/2006/relationships/hyperlink" Target="http://kazan.bezformata.ru/listnews/zhertv-etih-avarij-i-katastrof/19638360/" TargetMode="External"/><Relationship Id="rId1535ddcf85e3e8" Type="http://schemas.openxmlformats.org/officeDocument/2006/relationships/hyperlink" Target="http://kazan.bezformata.ru/listnews/chernobiltci-kazanskogo-garnizona-pozharnoj/19638509/" TargetMode="External"/><Relationship Id="rId1535ddcf885238" Type="http://schemas.openxmlformats.org/officeDocument/2006/relationships/hyperlink" Target="http://kazan.bezformata.ru/listnews/pozharnoj-ohrani-pozharnie-kazanskogo/19637378/" TargetMode="External"/><Relationship Id="rId1535ddcf893ce2" Type="http://schemas.openxmlformats.org/officeDocument/2006/relationships/hyperlink" Target="http://carobka.ru/news/27108.html" TargetMode="External"/><Relationship Id="rId1535ddcf8b219a" Type="http://schemas.openxmlformats.org/officeDocument/2006/relationships/hyperlink" Target="http://kazan.bezformata.ru/listnews/pozharnoj-ohrani-zhivite-kak/19633649/" TargetMode="External"/><Relationship Id="rId1535ddcf8e3366" Type="http://schemas.openxmlformats.org/officeDocument/2006/relationships/hyperlink" Target="http://kazan.bezformata.ru/listnews/otkrili-posle-remonta-pozharnuyu/19629258/" TargetMode="External"/><Relationship Id="rId1535ddcf900dba" Type="http://schemas.openxmlformats.org/officeDocument/2006/relationships/hyperlink" Target="http://genproc.gov.ru/smi/news/genproc/news-142638/" TargetMode="External"/><Relationship Id="rId1535ddcf9194ee" Type="http://schemas.openxmlformats.org/officeDocument/2006/relationships/hyperlink" Target="http://almetevsk.bezformata.ru/listnews/sovmestnaya-sessiya-soveta-almetevskogo/19625804/" TargetMode="External"/><Relationship Id="rId1535ddcf948104" Type="http://schemas.openxmlformats.org/officeDocument/2006/relationships/hyperlink" Target="http://kazan.bezformata.ru/listnews/pozharnoj-ohrani-zhivite-kak/19625904/" TargetMode="External"/><Relationship Id="rId1535ddcf95f98e" Type="http://schemas.openxmlformats.org/officeDocument/2006/relationships/hyperlink" Target="http://kazan.bezformata.ru/listnews/spasibo-za-sluzhbu-pozdravlyaem-s-prazdnikom/19616921/" TargetMode="External"/><Relationship Id="rId1535ddcf968578" Type="http://schemas.openxmlformats.org/officeDocument/2006/relationships/hyperlink" Target="http://kazan.bezformata.ru/listnews/krupnaya-avariya-proizoshla-v-mendeleevskom/19618858/" TargetMode="External"/><Relationship Id="rId1535ddcf972456" Type="http://schemas.openxmlformats.org/officeDocument/2006/relationships/hyperlink" Target="http://fedpress.ru/news/society/news_event/1398425750-iz-za-krusheniya-vagonov-v-tatarstane-otmenen-poezd-do-moskvy-predpolagaemyi-vinovnik-skrylsy" TargetMode="External"/><Relationship Id="rId1535ddcf97dd80" Type="http://schemas.openxmlformats.org/officeDocument/2006/relationships/hyperlink" Target="http://kazan.bezformata.ru/listnews/voditelya-protaranivshego-gruzovoj-poezd/19614693/" TargetMode="External"/><Relationship Id="rId1535ddcf98c6b2" Type="http://schemas.openxmlformats.org/officeDocument/2006/relationships/hyperlink" Target="http://kazan.bezformata.ru/listnews/proshli-sorevnovaniya-sredi-veteranov/19615554/" TargetMode="External"/><Relationship Id="rId1535ddcf998e35" Type="http://schemas.openxmlformats.org/officeDocument/2006/relationships/hyperlink" Target="http://kazan.bezformata.ru/listnews/avarii-na-zheleznoj-doroge-v-tatarstane/19607135/" TargetMode="External"/><Relationship Id="rId1535ddcf9af443" Type="http://schemas.openxmlformats.org/officeDocument/2006/relationships/hyperlink" Target="http://kazan.bezformata.ru/listnews/pozharnoj-ohrani-rossii-v-pozharnoj/19606509/" TargetMode="External"/><Relationship Id="rId1535ddcf9b82d3" Type="http://schemas.openxmlformats.org/officeDocument/2006/relationships/hyperlink" Target="http://www.mchsmedia.ru/newsline/page1/document1243391/" TargetMode="External"/><Relationship Id="rId1535ddcf9c212e" Type="http://schemas.openxmlformats.org/officeDocument/2006/relationships/hyperlink" Target="http://tvzvezda.ru/news/vstrane_i_mire/content/201404251210-r4ud.htm" TargetMode="External"/><Relationship Id="rId1535ddcf9ccacb" Type="http://schemas.openxmlformats.org/officeDocument/2006/relationships/hyperlink" Target="http://kirov.bezformata.ru/listnews/tatarstane-soshli-s-relsov-12-vagonov/19608508/" TargetMode="External"/><Relationship Id="rId1535ddcf9d5a10" Type="http://schemas.openxmlformats.org/officeDocument/2006/relationships/hyperlink" Target="http://polit.ru/news/2014/04/25/empty/" TargetMode="External"/><Relationship Id="rId1535ddcf9de61a" Type="http://schemas.openxmlformats.org/officeDocument/2006/relationships/hyperlink" Target="http://www.polit.ru/news/2014/04/25/empty/" TargetMode="External"/><Relationship Id="rId1535ddcfa09a7d" Type="http://schemas.openxmlformats.org/officeDocument/2006/relationships/hyperlink" Target="http://newia.info/17353" TargetMode="External"/><Relationship Id="rId1535ddcfa13ebe" Type="http://schemas.openxmlformats.org/officeDocument/2006/relationships/hyperlink" Target="http://news.mail.ru/inregions/volgaregion/16/incident/17976321/" TargetMode="External"/><Relationship Id="rId1535ddcfa1dfac" Type="http://schemas.openxmlformats.org/officeDocument/2006/relationships/hyperlink" Target="http://finam.info/news/v-tatarstane-soshli-s-relsov-12-vagonov/" TargetMode="External"/><Relationship Id="rId1535ddcfa2657f" Type="http://schemas.openxmlformats.org/officeDocument/2006/relationships/hyperlink" Target="http://krasnogorsk.bezformata.ru/listnews/soshli-12-vagonov-s-gazovim-kondensatom/19602774/" TargetMode="External"/><Relationship Id="rId1535ddcfa3066b" Type="http://schemas.openxmlformats.org/officeDocument/2006/relationships/hyperlink" Target="http://www.trud.ru/article/25-04-2014/1311884_12_tsistern_soshli_s_relsov_v_tatarstane_posle_stolknovenija_s_legkovushkoj.html" TargetMode="External"/><Relationship Id="rId1535ddcfa39440" Type="http://schemas.openxmlformats.org/officeDocument/2006/relationships/hyperlink" Target="http://diver-sant.ru/accidents/45107-v-tatarstane-v-rezultate-avarii-s-relsov-soshli-12-cistern-s-gazovym-kondensatom.html" TargetMode="External"/><Relationship Id="rId1535ddcfa41732" Type="http://schemas.openxmlformats.org/officeDocument/2006/relationships/hyperlink" Target="http://radiovesti.ru/article/show/article_id/134613" TargetMode="External"/><Relationship Id="rId1535ddcfa4c704" Type="http://schemas.openxmlformats.org/officeDocument/2006/relationships/hyperlink" Target="http://pravda.ru.feedsportal.com/c/33247/f/557890/s/39bb6a47/sc/7/l/0L0Spravda0Bru0Cnews0Caccidents0C250E0A40E20A140C120A57380Erailway0E0A0C/story01.htm" TargetMode="External"/><Relationship Id="rId1535ddcfa5a84f" Type="http://schemas.openxmlformats.org/officeDocument/2006/relationships/hyperlink" Target="http://kazan.bezformata.ru/listnews/relsov-v-rezultate-dtp-v-tatarstane/19601339/" TargetMode="External"/><Relationship Id="rId1535ddcfa65b20" Type="http://schemas.openxmlformats.org/officeDocument/2006/relationships/hyperlink" Target="http://www.tribuna.ru/news/novosti/s_relsov_soshli_12_vagonov_v_rezultate_dtp_v_tatarstane/" TargetMode="External"/><Relationship Id="rId1535ddcfa6f5f7" Type="http://schemas.openxmlformats.org/officeDocument/2006/relationships/hyperlink" Target="http://fedpress.ru/news/society/news_event/1398402537-dvenadtsat-vagonov-soshli-s-relsov-posle-stolknoveniya-poezda-i-legkovushki-v-tatarstane" TargetMode="External"/><Relationship Id="rId1535ddcfa78366" Type="http://schemas.openxmlformats.org/officeDocument/2006/relationships/hyperlink" Target="http://kazan.dk.ru/news/12-vagonov-soshli-s-relsov-posle-stolknoveniya-legkovushki-i-poezda-v-tatarstane-236851446" TargetMode="External"/><Relationship Id="rId1535ddcfa81d69" Type="http://schemas.openxmlformats.org/officeDocument/2006/relationships/hyperlink" Target="http://itar-tass.com/proisshestviya/1146139?utm_medium=rss20" TargetMode="External"/><Relationship Id="rId1535ddcfa89fe7" Type="http://schemas.openxmlformats.org/officeDocument/2006/relationships/hyperlink" Target="http://www.mchsmedia.ru/newsline/page1/document1243078/" TargetMode="External"/><Relationship Id="rId1535ddcfa932eb" Type="http://schemas.openxmlformats.org/officeDocument/2006/relationships/hyperlink" Target="http://www.itar-tass.com/proisshestviya/1146139?utm_medium=rss20" TargetMode="External"/><Relationship Id="rId1535ddcfa9bb7d" Type="http://schemas.openxmlformats.org/officeDocument/2006/relationships/hyperlink" Target="http://www.aif.ru/incidents/1157344" TargetMode="External"/><Relationship Id="rId86813427" Type="http://schemas.openxmlformats.org/officeDocument/2006/relationships/chart" Target="charts/chart86813427.xml"/><Relationship Id="rId86813428" Type="http://schemas.openxmlformats.org/officeDocument/2006/relationships/chart" Target="charts/chart86813428.xml"/><Relationship Id="rId1535ddcfc28f59" Type="http://schemas.openxmlformats.org/officeDocument/2006/relationships/hyperlink" Target="https://vk.com/id56088304?w=wall-56088304_199" TargetMode="External"/><Relationship Id="rId1535ddcfc341ac" Type="http://schemas.openxmlformats.org/officeDocument/2006/relationships/hyperlink" Target="https://vk.com/public59670156?w=wall-59670156_1263" TargetMode="External"/><Relationship Id="rId1535ddcfc3ea7c" Type="http://schemas.openxmlformats.org/officeDocument/2006/relationships/hyperlink" Target="https://vk.com/id45566005?w=wall45566005_5948" TargetMode="External"/><Relationship Id="rId1535ddcfc49053" Type="http://schemas.openxmlformats.org/officeDocument/2006/relationships/hyperlink" Target="https://vk.com/public31039380?w=wall-31039380_287487" TargetMode="External"/><Relationship Id="rId1535ddcfc5abb1" Type="http://schemas.openxmlformats.org/officeDocument/2006/relationships/hyperlink" Target="https://vk.com/club70160557?w=wall-70160557_23" TargetMode="External"/><Relationship Id="rId1535ddcfc73b15" Type="http://schemas.openxmlformats.org/officeDocument/2006/relationships/hyperlink" Target="https://vk.com/club54976543?w=wall-54976543_97" TargetMode="External"/><Relationship Id="rId1535ddcfc9bddb" Type="http://schemas.openxmlformats.org/officeDocument/2006/relationships/hyperlink" Target="https://vk.com/public64903595?w=wall-64903595_6156" TargetMode="External"/><Relationship Id="rId1535ddcfca7aa3" Type="http://schemas.openxmlformats.org/officeDocument/2006/relationships/hyperlink" Target="https://vk.com/club58938497?w=wall-58938497_7987" TargetMode="External"/><Relationship Id="rId1535ddcfcb3da8" Type="http://schemas.openxmlformats.org/officeDocument/2006/relationships/hyperlink" Target="https://vk.com/public64903595?w=wall-64903595_6138" TargetMode="External"/><Relationship Id="rId1535ddcfcba8b9" Type="http://schemas.openxmlformats.org/officeDocument/2006/relationships/hyperlink" Target="https://twitter.com/kazanpic/status/459770096869969920" TargetMode="External"/><Relationship Id="rId1535ddcfcc4c18" Type="http://schemas.openxmlformats.org/officeDocument/2006/relationships/hyperlink" Target="https://vk.com/id139233922?w=wall139233922_817" TargetMode="External"/><Relationship Id="rId1535ddcfcd7687" Type="http://schemas.openxmlformats.org/officeDocument/2006/relationships/hyperlink" Target="https://vk.com/public19102560?w=wall-19102560_90871" TargetMode="External"/><Relationship Id="rId1535ddcfce5bf3" Type="http://schemas.openxmlformats.org/officeDocument/2006/relationships/hyperlink" Target="https://vk.com/club17916330?w=wall-17916330_2291" TargetMode="External"/><Relationship Id="rId1535ddcfcec9af" Type="http://schemas.openxmlformats.org/officeDocument/2006/relationships/hyperlink" Target="https://twitter.com/beiterycom/status/459647528443858945" TargetMode="External"/><Relationship Id="rId1535ddcfd00954" Type="http://schemas.openxmlformats.org/officeDocument/2006/relationships/hyperlink" Target="https://vk.com/id171457439?w=wall171457439_9297" TargetMode="External"/><Relationship Id="rId1535ddcfd153fe" Type="http://schemas.openxmlformats.org/officeDocument/2006/relationships/hyperlink" Target="https://vk.com/public64903595?w=wall-64903595_6065" TargetMode="External"/><Relationship Id="rId1535ddcfd23c72" Type="http://schemas.openxmlformats.org/officeDocument/2006/relationships/hyperlink" Target="https://vk.com/public64903595?w=wall-64903595_6066" TargetMode="External"/><Relationship Id="rId1535ddcfd2a735" Type="http://schemas.openxmlformats.org/officeDocument/2006/relationships/hyperlink" Target="https://twitter.com/schoolbuismarem/status/459626139657711616" TargetMode="External"/><Relationship Id="rId1535ddcfd34666" Type="http://schemas.openxmlformats.org/officeDocument/2006/relationships/hyperlink" Target="https://vk.com/public59920105?w=wall-59920105_27172" TargetMode="External"/><Relationship Id="rId1535ddcfd3e8be" Type="http://schemas.openxmlformats.org/officeDocument/2006/relationships/hyperlink" Target="https://vk.com/public33659922?w=wall-33659922_22814" TargetMode="External"/><Relationship Id="rId1535ddcfd4581e" Type="http://schemas.openxmlformats.org/officeDocument/2006/relationships/hyperlink" Target="https://vk.com/id156732195?w=wall156732195_2289" TargetMode="External"/><Relationship Id="rId1535ddcfd719e2" Type="http://schemas.openxmlformats.org/officeDocument/2006/relationships/hyperlink" Target="https://vk.com/public64903595?w=wall-64903595_6060" TargetMode="External"/><Relationship Id="rId1535ddcfd80ee8" Type="http://schemas.openxmlformats.org/officeDocument/2006/relationships/hyperlink" Target="https://vk.com/public57440155?w=wall-57440155_110" TargetMode="External"/><Relationship Id="rId1535ddcfd8829b" Type="http://schemas.openxmlformats.org/officeDocument/2006/relationships/hyperlink" Target="https://vk.com/public61114215?w=wall-61114215_617" TargetMode="External"/><Relationship Id="rId1535ddcfd9056d" Type="http://schemas.openxmlformats.org/officeDocument/2006/relationships/hyperlink" Target="https://vk.com/club64118492?w=wall-64118492_477" TargetMode="External"/><Relationship Id="rId1535ddcfd97a14" Type="http://schemas.openxmlformats.org/officeDocument/2006/relationships/hyperlink" Target="https://www.facebook.com/permalink.php?story_fbid=10154075997405243&amp;id=437706295242" TargetMode="External"/><Relationship Id="rId1535ddcfda145c" Type="http://schemas.openxmlformats.org/officeDocument/2006/relationships/hyperlink" Target="https://vk.com/id69257973?w=wall69257973_2447" TargetMode="External"/><Relationship Id="rId1535ddcfda951a" Type="http://schemas.openxmlformats.org/officeDocument/2006/relationships/hyperlink" Target="https://vk.com/id216984061?w=wall216984061_1471" TargetMode="External"/><Relationship Id="rId1535ddcfdb2211" Type="http://schemas.openxmlformats.org/officeDocument/2006/relationships/hyperlink" Target="https://vk.com/club31333843?w=wall-31333843_36562" TargetMode="External"/><Relationship Id="rId1535ddcfdbca07" Type="http://schemas.openxmlformats.org/officeDocument/2006/relationships/hyperlink" Target="https://vk.com/club25321873?w=wall-25321873_721" TargetMode="External"/><Relationship Id="rId1535ddcfdc824f" Type="http://schemas.openxmlformats.org/officeDocument/2006/relationships/hyperlink" Target="https://vk.com/public66655783?w=wall-66655783_700" TargetMode="External"/><Relationship Id="rId1535ddcfdd37c3" Type="http://schemas.openxmlformats.org/officeDocument/2006/relationships/hyperlink" Target="https://vk.com/public70132245?w=wall-70132245_1093" TargetMode="External"/><Relationship Id="rId1535ddcfddb537" Type="http://schemas.openxmlformats.org/officeDocument/2006/relationships/hyperlink" Target="https://vk.com/club26699943?w=wall-26699943_2987" TargetMode="External"/><Relationship Id="rId1535ddcfde3f55" Type="http://schemas.openxmlformats.org/officeDocument/2006/relationships/hyperlink" Target="https://vk.com/id240517275?w=wall240517275_753" TargetMode="External"/><Relationship Id="rId1535ddcffe3004" Type="http://schemas.openxmlformats.org/officeDocument/2006/relationships/header" Target="header1.xml"/><Relationship Id="rId1535ddcffe32b7" Type="http://schemas.openxmlformats.org/officeDocument/2006/relationships/header" Target="header2.xml"/><Relationship Id="rId1535ddcffe3387" Type="http://schemas.openxmlformats.org/officeDocument/2006/relationships/header" Target="header3.xml"/><Relationship Id="rId1535ddcffe344c" Type="http://schemas.openxmlformats.org/officeDocument/2006/relationships/footer" Target="footer3.xml"/><Relationship Id="rId1535ddcffe351a" Type="http://schemas.openxmlformats.org/officeDocument/2006/relationships/footer" Target="footer1.xml"/><Relationship Id="rId1535ddcffe35e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5ddcffe3120.jpeg"/></Relationships>

</file>

<file path=word/charts/_rels/chart86813421.xml.rels><?xml version="1.0" encoding="UTF-8" standalone="yes" ?><Relationships xmlns="http://schemas.openxmlformats.org/package/2006/relationships"><Relationship Id="rId1" Type="http://schemas.openxmlformats.org/officeDocument/2006/relationships/package" Target="../embeddings/datos86813421.xlsx"></Relationship></Relationships>
</file>

<file path=word/charts/_rels/chart86813422.xml.rels><?xml version="1.0" encoding="UTF-8" standalone="yes" ?><Relationships xmlns="http://schemas.openxmlformats.org/package/2006/relationships"><Relationship Id="rId1" Type="http://schemas.openxmlformats.org/officeDocument/2006/relationships/package" Target="../embeddings/datos86813422.xlsx"></Relationship></Relationships>
</file>

<file path=word/charts/_rels/chart86813423.xml.rels><?xml version="1.0" encoding="UTF-8" standalone="yes" ?><Relationships xmlns="http://schemas.openxmlformats.org/package/2006/relationships"><Relationship Id="rId1" Type="http://schemas.openxmlformats.org/officeDocument/2006/relationships/package" Target="../embeddings/datos86813423.xlsx"></Relationship></Relationships>
</file>

<file path=word/charts/_rels/chart86813424.xml.rels><?xml version="1.0" encoding="UTF-8" standalone="yes" ?><Relationships xmlns="http://schemas.openxmlformats.org/package/2006/relationships"><Relationship Id="rId1" Type="http://schemas.openxmlformats.org/officeDocument/2006/relationships/package" Target="../embeddings/datos86813424.xlsx"></Relationship></Relationships>
</file>

<file path=word/charts/_rels/chart86813425.xml.rels><?xml version="1.0" encoding="UTF-8" standalone="yes" ?><Relationships xmlns="http://schemas.openxmlformats.org/package/2006/relationships"><Relationship Id="rId1" Type="http://schemas.openxmlformats.org/officeDocument/2006/relationships/package" Target="../embeddings/datos86813425.xlsx"></Relationship></Relationships>
</file>

<file path=word/charts/_rels/chart86813426.xml.rels><?xml version="1.0" encoding="UTF-8" standalone="yes" ?><Relationships xmlns="http://schemas.openxmlformats.org/package/2006/relationships"><Relationship Id="rId1" Type="http://schemas.openxmlformats.org/officeDocument/2006/relationships/package" Target="../embeddings/datos86813426.xlsx"></Relationship></Relationships>
</file>

<file path=word/charts/_rels/chart86813427.xml.rels><?xml version="1.0" encoding="UTF-8" standalone="yes" ?><Relationships xmlns="http://schemas.openxmlformats.org/package/2006/relationships"><Relationship Id="rId1" Type="http://schemas.openxmlformats.org/officeDocument/2006/relationships/package" Target="../embeddings/datos86813427.xlsx"></Relationship></Relationships>
</file>

<file path=word/charts/_rels/chart86813428.xml.rels><?xml version="1.0" encoding="UTF-8" standalone="yes" ?><Relationships xmlns="http://schemas.openxmlformats.org/package/2006/relationships"><Relationship Id="rId1" Type="http://schemas.openxmlformats.org/officeDocument/2006/relationships/package" Target="../embeddings/datos86813428.xlsx"></Relationship></Relationships>
</file>

<file path=word/charts/chart8681342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8681342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Sheet1!$A$2:$A$5</c:f>
              <c:strCache>
                <c:ptCount val="4"/>
                <c:pt idx="0">
                  <c:v>Приволжский региональный центр МЧС</c:v>
                </c:pt>
                <c:pt idx="1">
                  <c:v>ГУ МЧС</c:v>
                </c:pt>
                <c:pt idx="2">
                  <c:v>(МЧС) Министерство по чрезвычайным ситуациям РФ</c:v>
                </c:pt>
                <c:pt idx="3">
                  <c:v>ЦУКС МЧС</c:v>
                </c:pt>
              </c:strCache>
            </c:strRef>
          </c:cat>
          <c:val>
            <c:numRef>
              <c:f>Sheet1!$B$2:$B$5</c:f>
              <c:numCache>
                <c:formatCode>General</c:formatCode>
                <c:ptCount val="4"/>
                <c:pt idx="0">
                  <c:v>2</c:v>
                </c:pt>
                <c:pt idx="1">
                  <c:v>2</c:v>
                </c:pt>
                <c:pt idx="2">
                  <c:v>2</c:v>
                </c:pt>
                <c:pt idx="3">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8681342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8681342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ГУ МЧС</c:v>
                </c:pt>
                <c:pt idx="1">
                  <c:v>ГУ МЧС по республике Ингушетия</c:v>
                </c:pt>
                <c:pt idx="2">
                  <c:v>ГУ МЧС по республике Дагестан</c:v>
                </c:pt>
                <c:pt idx="3">
                  <c:v>(МЧС) Министерство по чрезвычайным ситуациям РФ</c:v>
                </c:pt>
                <c:pt idx="4">
                  <c:v>РИА Новости</c:v>
                </c:pt>
                <c:pt idx="5">
                  <c:v>РИА "Дагестан"</c:v>
                </c:pt>
              </c:strCache>
            </c:strRef>
          </c:cat>
          <c:val>
            <c:numRef>
              <c:f>Sheet1!$B$2:$B$7</c:f>
              <c:numCache>
                <c:formatCode>General</c:formatCode>
                <c:ptCount val="6"/>
                <c:pt idx="0">
                  <c:v>1</c:v>
                </c:pt>
                <c:pt idx="1">
                  <c:v>1</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8681342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БезФормата.Ru (Агрегаторы)</c:v>
                </c:pt>
                <c:pt idx="1">
                  <c:v>РИА ФедералПресс (Информагентства)</c:v>
                </c:pt>
                <c:pt idx="2">
                  <c:v>МЧС Медиа (Сайты организаций)</c:v>
                </c:pt>
                <c:pt idx="3">
                  <c:v>Новости Mail.Ru (Агрегаторы)</c:v>
                </c:pt>
                <c:pt idx="4">
                  <c:v>Carobka. ru # Саратов (Тематические сайты)</c:v>
                </c:pt>
                <c:pt idx="5">
                  <c:v>Портал (Тематические сайты)</c:v>
                </c:pt>
                <c:pt idx="6">
                  <c:v/>
                </c:pt>
              </c:strCache>
            </c:strRef>
          </c:cat>
          <c:val>
            <c:numRef>
              <c:f>Sheet1!$B$2:$B$8</c:f>
              <c:numCache>
                <c:formatCode>General</c:formatCode>
                <c:ptCount val="7"/>
                <c:pt idx="0">
                  <c:v>19</c:v>
                </c:pt>
                <c:pt idx="1">
                  <c:v>2</c:v>
                </c:pt>
                <c:pt idx="2">
                  <c:v>2</c:v>
                </c:pt>
                <c:pt idx="3">
                  <c:v>2</c:v>
                </c:pt>
                <c:pt idx="4">
                  <c:v>1</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8681342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Пожарная охрана России</c:v>
                </c:pt>
                <c:pt idx="4">
                  <c:v>Федеральная противопожарная служба МЧС России</c:v>
                </c:pt>
                <c:pt idx="5">
                  <c:v>ГИБДД (Мета объект)</c:v>
                </c:pt>
                <c:pt idx="6">
                  <c:v>Партия "Другая Россия"</c:v>
                </c:pt>
              </c:strCache>
            </c:strRef>
          </c:cat>
          <c:val>
            <c:numRef>
              <c:f>Sheet1!$B$2:$B$8</c:f>
              <c:numCache>
                <c:formatCode>General</c:formatCode>
                <c:ptCount val="7"/>
                <c:pt idx="0">
                  <c:v>42</c:v>
                </c:pt>
                <c:pt idx="1">
                  <c:v>39</c:v>
                </c:pt>
                <c:pt idx="2">
                  <c:v>31</c:v>
                </c:pt>
                <c:pt idx="3">
                  <c:v>9</c:v>
                </c:pt>
                <c:pt idx="4">
                  <c:v>7</c:v>
                </c:pt>
                <c:pt idx="5">
                  <c:v>5</c:v>
                </c:pt>
                <c:pt idx="6">
                  <c:v>4</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8681342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Вконтакте (Соцсети)</c:v>
                </c:pt>
                <c:pt idx="1">
                  <c:v>Твиттер (Соцсети)</c:v>
                </c:pt>
                <c:pt idx="2">
                  <c:v/>
                </c:pt>
              </c:strCache>
            </c:strRef>
          </c:cat>
          <c:val>
            <c:numRef>
              <c:f>Sheet1!$B$2:$B$4</c:f>
              <c:numCache>
                <c:formatCode>General</c:formatCode>
                <c:ptCount val="3"/>
                <c:pt idx="0">
                  <c:v>30</c:v>
                </c:pt>
                <c:pt idx="1">
                  <c:v>3</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8681342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Пожарная охрана России</c:v>
                </c:pt>
                <c:pt idx="4">
                  <c:v>Федеральная противопожарная служба МЧС России</c:v>
                </c:pt>
                <c:pt idx="5">
                  <c:v>ГИБДД (Мета объект)</c:v>
                </c:pt>
                <c:pt idx="6">
                  <c:v>Пресс-служба МЧС России</c:v>
                </c:pt>
              </c:strCache>
            </c:strRef>
          </c:cat>
          <c:val>
            <c:numRef>
              <c:f>Sheet1!$B$2:$B$8</c:f>
              <c:numCache>
                <c:formatCode>General</c:formatCode>
                <c:ptCount val="7"/>
                <c:pt idx="0">
                  <c:v>34</c:v>
                </c:pt>
                <c:pt idx="1">
                  <c:v>31</c:v>
                </c:pt>
                <c:pt idx="2">
                  <c:v>21</c:v>
                </c:pt>
                <c:pt idx="3">
                  <c:v>9</c:v>
                </c:pt>
                <c:pt idx="4">
                  <c:v>5</c:v>
                </c:pt>
                <c:pt idx="5">
                  <c:v>4</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