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19845584.xml" ContentType="application/vnd.openxmlformats-officedocument.drawingml.chart+xml"/>
  <Override PartName="/word/charts/chart19845585.xml" ContentType="application/vnd.openxmlformats-officedocument.drawingml.chart+xml"/>
  <Override PartName="/word/charts/chart19845586.xml" ContentType="application/vnd.openxmlformats-officedocument.drawingml.chart+xml"/>
  <Override PartName="/word/charts/chart19845587.xml" ContentType="application/vnd.openxmlformats-officedocument.drawingml.chart+xml"/>
  <Override PartName="/word/charts/chart19845588.xml" ContentType="application/vnd.openxmlformats-officedocument.drawingml.chart+xml"/>
  <Override PartName="/word/charts/chart19845589.xml" ContentType="application/vnd.openxmlformats-officedocument.drawingml.chart+xml"/>
  <Override PartName="/word/charts/chart19845590.xml" ContentType="application/vnd.openxmlformats-officedocument.drawingml.chart+xml"/>
  <Override PartName="/word/charts/chart1984559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24</w:t>
      </w:r>
      <w:r>
        <w:rPr>
          <w:color w:val="868686"/>
          <w:sz w:val="40"/>
          <w:szCs w:val="40"/>
        </w:rPr>
        <w:t xml:space="preserve"> по </w:t>
      </w:r>
      <w:r>
        <w:rPr>
          <w:b/>
          <w:color w:val="868686"/>
          <w:sz w:val="40"/>
          <w:szCs w:val="40"/>
        </w:rPr>
        <w:t xml:space="preserve">25 февраля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63657200" name="name1530c1fec6109a"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0c1fec6105f"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424730508"/>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27 сообщений из них 0 тем и 7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84558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84"/>
              </a:graphicData>
            </a:graphic>
          </wp:inline>
        </w:drawing>
      </w:r>
    </w:p>
    <w:p>
      <w:pPr>
        <w:jc w:val="center"/>
      </w:pPr>
      <w:r>
        <w:rPr>
          <w:noProof/>
        </w:rPr>
        <w:drawing>
          <wp:inline distT="0" distB="0" distL="0" distR="0">
            <wp:extent cx="4680000" cy="4680000"/>
            <wp:effectExtent l="19050" t="0" r="4307" b="0"/>
            <wp:docPr id="1984558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8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90dc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16:45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Оренбургский тракт, СНТ «Ромашка».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50 квадратных метров. Предварительная причина: нарушение правил технической эксплуатации электрооборудования. Пострадавший,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нет. К ликвидации последствий происшествия привлекались: 48 человек, 13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41 человек, 10 единиц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9af9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19:53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пос.Нокса, СНТ «Ноксинское».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36 квадратных метров. Предварительная причина: нарушение правил эксплуатации бытового газового устройства. Пострадавший,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нет. К ликвидации последствий происшествия привлекались: 30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 человек, 5 единиц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Зеленодольск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02:43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a54e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Зеленодольск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20:19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ул.Зеленая.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237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печи. Пострадавший, погибших нет. К ликвидации последствий происшествия привлекались: 35 человек, 13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24 человека, 9 единиц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Буинском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afac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Буинском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20:37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Буинский район, с.Русские Кощаки, ул.Садовая.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48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печи. Пострадавший, погибших нет. К ликвидации последствий происшествия привлекались: 26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7 единиц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ba08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20:17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Зеленодольский район, д.Белобезводная, ул.Солнечная.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50 квадратных метров. Предварительная причина: </w:t>
      </w:r>
      <w:r>
        <w:rPr>
          <w:rFonts w:ascii="'Times New Roman'" w:hAnsi="'Times New Roman'" w:cs="'Times New Roman'"/>
          <w:b/>
          <w:color w:val="000000"/>
          <w:sz w:val="28"/>
          <w:szCs w:val="28"/>
        </w:rPr>
        <w:t xml:space="preserve">короткое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замыкание</w:t>
      </w:r>
      <w:r>
        <w:rPr>
          <w:rFonts w:ascii="'Times New Roman'" w:hAnsi="'Times New Roman'" w:cs="'Times New Roman'"/>
          <w:color w:val="000000"/>
          <w:sz w:val="28"/>
          <w:szCs w:val="28"/>
        </w:rPr>
        <w:t xml:space="preserve"> электропроводки. Пострадавший, погибших нет. К ликвидации последствий происшествия привлекались: 24 человека,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5 единиц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Кукморском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c39e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Кукморском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18:22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Кукморский район, д.Челны, ул.Закирова.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143 квадратных метров. Предварительная причина: нарушение правил монтажа электрооборудования. Пострадавший, погибших нет. К ликвидации последствий происшествия привлекались: 13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7 единиц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d132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23:14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пос. ЗЯБ. Горение двигателя автомобиля.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Оперативная работа пожарных добровольцев республики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16:53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4ebf7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года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республики выезжали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вместе с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133 раза, в том числе самостоятельно ликвидировали 12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22 февраля 2014 года в Зеленодольском районе в п. Большие Ключи на территории ООО Агроферма «Залесный»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«Большие Ключи» тушили домик охранника. </w:t>
      </w:r>
      <w:r>
        <w:rPr>
          <w:rFonts w:ascii="'Times New Roman'" w:hAnsi="'Times New Roman'" w:cs="'Times New Roman'"/>
          <w:b/>
          <w:color w:val="000000"/>
          <w:sz w:val="28"/>
          <w:szCs w:val="28"/>
        </w:rPr>
        <w:t xml:space="preserve">Загорелось</w:t>
      </w:r>
      <w:r>
        <w:rPr>
          <w:rFonts w:ascii="'Times New Roman'" w:hAnsi="'Times New Roman'" w:cs="'Times New Roman'"/>
          <w:color w:val="000000"/>
          <w:sz w:val="28"/>
          <w:szCs w:val="28"/>
        </w:rPr>
        <w:t xml:space="preserve"> строение из-за </w:t>
      </w:r>
      <w:r>
        <w:rPr>
          <w:rFonts w:ascii="'Times New Roman'" w:hAnsi="'Times New Roman'" w:cs="'Times New Roman'"/>
          <w:b/>
          <w:color w:val="000000"/>
          <w:sz w:val="28"/>
          <w:szCs w:val="28"/>
        </w:rPr>
        <w:t xml:space="preserve">короткого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замыкания</w:t>
      </w:r>
      <w:r>
        <w:rPr>
          <w:rFonts w:ascii="'Times New Roman'" w:hAnsi="'Times New Roman'" w:cs="'Times New Roman'"/>
          <w:color w:val="000000"/>
          <w:sz w:val="28"/>
          <w:szCs w:val="28"/>
        </w:rPr>
        <w:t xml:space="preserve"> электропроводки. Работники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автоцистерне прибыли на место уже через 3 минуты. Происходило открытое горение строения охраны на площади 15 м 2 . Волонтеры подали на тушение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один ствол.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потушили данное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самостоятельно и спасли от огня стоящее рядом со сторожкой административное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 кв.м. Сам охранник от дыма и огня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февраля рано утром в Заинском районе в н.п. Поручиково волонтеры боролись с огнем в торговом помещении с продуктовым и хозяйственным товаром индивидуального предпринимателя.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Диспетчер ПЧ-88 ФГКУ «16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Республике Татарстан» согласно «Расписанию выезда» направила к месту вызова силы и средства по вызову №1. Первыми на место вызова прибыло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«Поручиково» на тракторе МТЗ с прицепной емкостью. Также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были направлены аварийные бригады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районных электросетей, РЭГС, опергруппа ОВД Заинского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момент прибытия в 06 часов 02 минуты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отделения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«Поручиково» на тракторе МТЗ с прицепной емкостью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1-го человека происходило горение внутри торгового помещения на площади 12 кв.м., существовала угроза распространения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 всему </w:t>
      </w:r>
      <w:r>
        <w:rPr>
          <w:rFonts w:ascii="'Times New Roman'" w:hAnsi="'Times New Roman'" w:cs="'Times New Roman'"/>
          <w:b/>
          <w:color w:val="000000"/>
          <w:sz w:val="28"/>
          <w:szCs w:val="28"/>
        </w:rPr>
        <w:t xml:space="preserve">зданию</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06 часов 03 минуты на тушение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через оконный проем волонтеры подали один ствол.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06 часов 04 минуты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прибыл дежурный караул ПЧ-88 ФГКУ «16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2-х отделений на АЦ-40 (130) и АЦ-8-40 (Камаз) и 8 человек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К прибытию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из оконного и дверного проемов магазина шел дым, происходило горение внутри магазина на площади 12 м.кв.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провели разведку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в магазине никого не оказалось. В 06 часов 11 минут было ликвидировано открытое горение.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магазине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мебель, торговое оборудование, а также частично товар.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 кв.м. Условием, способствующим быстрому развитию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является позднее сообщение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Предварительна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Предварительная сумма спасенного имущества – 500000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Жертв и пострадавших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нет, ущерб соседним </w:t>
      </w:r>
      <w:r>
        <w:rPr>
          <w:rFonts w:ascii="'Times New Roman'" w:hAnsi="'Times New Roman'" w:cs="'Times New Roman'"/>
          <w:b/>
          <w:color w:val="000000"/>
          <w:sz w:val="28"/>
          <w:szCs w:val="28"/>
        </w:rPr>
        <w:t xml:space="preserve">зданиям</w:t>
      </w:r>
      <w:r>
        <w:rPr>
          <w:rFonts w:ascii="'Times New Roman'" w:hAnsi="'Times New Roman'" w:cs="'Times New Roman'"/>
          <w:color w:val="000000"/>
          <w:sz w:val="28"/>
          <w:szCs w:val="28"/>
        </w:rPr>
        <w:t xml:space="preserve"> и сооружениям не причинен.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 Бугульминском районе в деревне Райлан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тушили частную баню, которая </w:t>
      </w:r>
      <w:r>
        <w:rPr>
          <w:rFonts w:ascii="'Times New Roman'" w:hAnsi="'Times New Roman'" w:cs="'Times New Roman'"/>
          <w:b/>
          <w:color w:val="000000"/>
          <w:sz w:val="28"/>
          <w:szCs w:val="28"/>
        </w:rPr>
        <w:t xml:space="preserve">загорелась</w:t>
      </w:r>
      <w:r>
        <w:rPr>
          <w:rFonts w:ascii="'Times New Roman'" w:hAnsi="'Times New Roman'" w:cs="'Times New Roman'"/>
          <w:color w:val="000000"/>
          <w:sz w:val="28"/>
          <w:szCs w:val="28"/>
        </w:rPr>
        <w:t xml:space="preserve"> нарушения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печного оборудования.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на «01» сообщила хозяйка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Первыми в схватку согнем вступили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До приезда основных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«Татарская Дымская» защищало от огня соседние строения, расположенные в 10 метрах от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Подвоз воды не осуществлялся, хватило имеющихся автоцистерн.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огнем уничтожена кровля бани и частично изнутри помещение на площади 15 кв.м.</w:t>
      </w:r>
    </w:p>
    <w:p/>
    <w:p>
      <w:pPr>
        <w:pStyle w:val="Heading3PHPDOCX"/>
        <w:widowControl w:val="on"/>
        <w:pBdr/>
        <w:spacing w:before="246" w:after="246" w:line="225" w:lineRule="auto"/>
        <w:ind w:left="0" w:right="0"/>
        <w:jc w:val="left"/>
        <w:outlineLvl w:val="2"/>
      </w:pPr>
      <w:r>
        <w:rPr>
          <w:b/>
          <w:color w:val="000000"/>
          <w:sz w:val="25"/>
          <w:szCs w:val="25"/>
        </w:rPr>
        <w:t xml:space="preserve">ДТП в Атнинском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03be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Атнинском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15:30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Атнинском районе на 17 километре автодороги Ключи - Атня.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Елабуга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1365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Елабуга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16:20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районе на 1005 километре трассы М-7.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3347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февраля 2014 г . в 11:19 поступило сообщение о горении автомобиля, расположенного по адресу: Зеленодольский район, ул.Садовая.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квадратных метров. Предварительная причина: неисправность механизма и узлов технического средства. Пострадавший, погибших нет. К ликвидации последствий происшествия привлекались: 13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3fac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Бугульма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февраля 2014 г . в 09:32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ул.Урицкого.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100 квадратных метров. Предварительная причина: нарушение правил монтажа электрооборудования. Данные о количестве пострадавших уточняются.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12:09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6ee4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Нижнекамске на территории физкультурно-оздоровительного комплекса «Батыр» прошел заключительный этап республиканских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на звание «Лучшая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проведению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автомобильном транспорте в 2014 году». В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принимали участие 9 лучших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открытие республиканских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проводили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Чанышев К.М.,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руководителя</w:t>
      </w:r>
      <w:r>
        <w:rPr>
          <w:rFonts w:ascii="'Times New Roman'" w:hAnsi="'Times New Roman'" w:cs="'Times New Roman'"/>
          <w:color w:val="000000"/>
          <w:sz w:val="28"/>
          <w:szCs w:val="28"/>
        </w:rPr>
        <w:t xml:space="preserve"> Исполнительного </w:t>
      </w:r>
      <w:r>
        <w:rPr>
          <w:rFonts w:ascii="'Times New Roman'" w:hAnsi="'Times New Roman'" w:cs="'Times New Roman'"/>
          <w:b/>
          <w:color w:val="000000"/>
          <w:sz w:val="28"/>
          <w:szCs w:val="28"/>
        </w:rPr>
        <w:t xml:space="preserve">комитета</w:t>
      </w:r>
      <w:r>
        <w:rPr>
          <w:rFonts w:ascii="'Times New Roman'" w:hAnsi="'Times New Roman'" w:cs="'Times New Roman'"/>
          <w:color w:val="000000"/>
          <w:sz w:val="28"/>
          <w:szCs w:val="28"/>
        </w:rPr>
        <w:t xml:space="preserve"> Нижнекамского муниципального района Хамидуллин М.А.,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Нижнекамского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Кашихин 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состояла из теоретической и практической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Перед практической отработкой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судейская </w:t>
      </w:r>
      <w:r>
        <w:rPr>
          <w:rFonts w:ascii="'Times New Roman'" w:hAnsi="'Times New Roman'" w:cs="'Times New Roman'"/>
          <w:b/>
          <w:color w:val="000000"/>
          <w:sz w:val="28"/>
          <w:szCs w:val="28"/>
        </w:rPr>
        <w:t xml:space="preserve">комиссия</w:t>
      </w:r>
      <w:r>
        <w:rPr>
          <w:rFonts w:ascii="'Times New Roman'" w:hAnsi="'Times New Roman'" w:cs="'Times New Roman'"/>
          <w:color w:val="000000"/>
          <w:sz w:val="28"/>
          <w:szCs w:val="28"/>
        </w:rPr>
        <w:t xml:space="preserve"> проверила теоретическую подкованность каждого участника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Теоретическая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включала в себя </w:t>
      </w:r>
      <w:r>
        <w:rPr>
          <w:rFonts w:ascii="'Times New Roman'" w:hAnsi="'Times New Roman'" w:cs="'Times New Roman'"/>
          <w:b/>
          <w:color w:val="000000"/>
          <w:sz w:val="28"/>
          <w:szCs w:val="28"/>
        </w:rPr>
        <w:t xml:space="preserve">проверку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знаний</w:t>
      </w:r>
      <w:r>
        <w:rPr>
          <w:rFonts w:ascii="'Times New Roman'" w:hAnsi="'Times New Roman'" w:cs="'Times New Roman'"/>
          <w:color w:val="000000"/>
          <w:sz w:val="28"/>
          <w:szCs w:val="28"/>
        </w:rPr>
        <w:t xml:space="preserve"> по предметам: тактическая подготовка, техническая подготовка,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труда и оказание первой медицинской помощи. По полученным баллам в первой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лучшими стали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с показательным </w:t>
      </w:r>
      <w:r>
        <w:rPr>
          <w:rFonts w:ascii="'Times New Roman'" w:hAnsi="'Times New Roman'" w:cs="'Times New Roman'"/>
          <w:b/>
          <w:color w:val="000000"/>
          <w:sz w:val="28"/>
          <w:szCs w:val="28"/>
        </w:rPr>
        <w:t xml:space="preserve">выступлением</w:t>
      </w:r>
      <w:r>
        <w:rPr>
          <w:rFonts w:ascii="'Times New Roman'" w:hAnsi="'Times New Roman'" w:cs="'Times New Roman'"/>
          <w:color w:val="000000"/>
          <w:sz w:val="28"/>
          <w:szCs w:val="28"/>
        </w:rPr>
        <w:t xml:space="preserve"> выступили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№6 г. Набережные Челны и продемонстрировали все действия, которые предстоит выполнить </w:t>
      </w:r>
      <w:r>
        <w:rPr>
          <w:rFonts w:ascii="'Times New Roman'" w:hAnsi="'Times New Roman'" w:cs="'Times New Roman'"/>
          <w:b/>
          <w:color w:val="000000"/>
          <w:sz w:val="28"/>
          <w:szCs w:val="28"/>
        </w:rPr>
        <w:t xml:space="preserve">командам</w:t>
      </w:r>
      <w:r>
        <w:rPr>
          <w:rFonts w:ascii="'Times New Roman'" w:hAnsi="'Times New Roman'" w:cs="'Times New Roman'"/>
          <w:color w:val="000000"/>
          <w:sz w:val="28"/>
          <w:szCs w:val="28"/>
        </w:rPr>
        <w:t xml:space="preserve"> 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вышли на старт. С остав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 4 человека (в том числе 1 водитель) из числа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аттестованных на </w:t>
      </w:r>
      <w:r>
        <w:rPr>
          <w:rFonts w:ascii="'Times New Roman'" w:hAnsi="'Times New Roman'" w:cs="'Times New Roman'"/>
          <w:b/>
          <w:color w:val="000000"/>
          <w:sz w:val="28"/>
          <w:szCs w:val="28"/>
        </w:rPr>
        <w:t xml:space="preserve">право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практике</w:t>
      </w:r>
      <w:r>
        <w:rPr>
          <w:rFonts w:ascii="'Times New Roman'" w:hAnsi="'Times New Roman'" w:cs="'Times New Roman'"/>
          <w:color w:val="000000"/>
          <w:sz w:val="28"/>
          <w:szCs w:val="28"/>
        </w:rPr>
        <w:t xml:space="preserve"> оценивались навыки участников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проведению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автомобильном транспорте. Во время практического упражнения участники огораживают место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четырьмя конусами, устанавливают тормозные «башмаки» под колеса для предотвращения движения и «пирамиды» под пороги для предотвращения раскачивания автомобиля, затем через воздухозаборное отверстие в капоте при помощи троса открывают капот автомобиля и обесточивают внутреннюю бортовую электросеть автомобиля путем отсоединения клемм. После чего, разрушая заднее остекление автомобиля при помощи ручного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инструмента (КРАСИ, ИРАС), проникают через заднее стекло внутрь автомобиля и накрывают пострадавших покрывалами, чтобы защитить их от осколков. Далее разрушают переднее остекление автомобиля, установив защитные «лепестки», разрушают боковые остекления передних дверей автомобиля. Затем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разблокируют закрытые двери автомобиля (передние и задние) путем поднятия кнопок блокирования дверей, демонтируют крышу автомобиля в местах, отмеченных красной краской (не повреждая двери) и оказывают первую помощь пострадавшим непосредственно в машине (накладывают шейный воротник на манекен, сидящий на переднем пассажирском сидении, шину на левую руку – на второй манекен, сидящий на месте водителя). Извлекают одного пострадавшего (манекен на месте пассажира) из машины, укладывают его на носилки и накладывают пострадавшему шину на </w:t>
      </w:r>
      <w:r>
        <w:rPr>
          <w:rFonts w:ascii="'Times New Roman'" w:hAnsi="'Times New Roman'" w:cs="'Times New Roman'"/>
          <w:b/>
          <w:color w:val="000000"/>
          <w:sz w:val="28"/>
          <w:szCs w:val="28"/>
        </w:rPr>
        <w:t xml:space="preserve">правую</w:t>
      </w:r>
      <w:r>
        <w:rPr>
          <w:rFonts w:ascii="'Times New Roman'" w:hAnsi="'Times New Roman'" w:cs="'Times New Roman'"/>
          <w:color w:val="000000"/>
          <w:sz w:val="28"/>
          <w:szCs w:val="28"/>
        </w:rPr>
        <w:t xml:space="preserve"> нижнюю конечность (закрытый перелом голени ноги), и передают его (условно) медикам, также извлекают второго пострадавшего из машины, перекладывают на носилки и доставляют его к машине скорой помощи тем самым заканчивая свой этап на финише. По количеству набранных баллов на данном этапе первыми стали хозяева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 о общекомандным результатам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1 место заняла казанская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ПЧ-2 </w:t>
      </w: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с результатом 4 мин.16 сек.00. Вторыми финишировали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ПЧ-53 </w:t>
      </w: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из Зеленодольска. И 3-место досталось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 ПЧ-27 </w:t>
      </w:r>
      <w:r>
        <w:rPr>
          <w:rFonts w:ascii="'Times New Roman'" w:hAnsi="'Times New Roman'" w:cs="'Times New Roman'"/>
          <w:b/>
          <w:color w:val="000000"/>
          <w:sz w:val="28"/>
          <w:szCs w:val="28"/>
        </w:rPr>
        <w:t xml:space="preserve">ФКУ</w:t>
      </w:r>
      <w:r>
        <w:rPr>
          <w:rFonts w:ascii="'Times New Roman'" w:hAnsi="'Times New Roman'" w:cs="'Times New Roman'"/>
          <w:color w:val="000000"/>
          <w:sz w:val="28"/>
          <w:szCs w:val="28"/>
        </w:rPr>
        <w:t xml:space="preserve"> «2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(договорной)» из Альметьевска.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Призерам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вручены дипломы,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-победительнице - кубок, а всем участникам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были вручены памятные вымпела.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Пресс</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«16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Пожар в Тукаевском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7c28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01:57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Тукаевский район, д.Ильбухтино, ул.Центральная.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квадратных метров. Предварительная причина: нарушение правил эксплуатации электропроводки. Пострадавших, погибших нет. К ликвидации последствий происшествия привлекались: 29 человек, 10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23 человека, 7 единиц техники. Фото с места происшествия.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09:47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99dc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23 февраля: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45 раз, на тушение мусора – 7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бытовых электроприборов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печи-1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техники эксплуатации электропроводки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- 9 раз, спасены – 8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Дежурные смены зональных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ПСС РТ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выезжали по тревоге – 8 раз, из них: на разблокировку - 1 раз, на проведение профилактических бесед с рыбаками -2 раза, на обеспечении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 3 раза, на прочее – 2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23.02.2014 г. 23.54 г. Казань, ул. Лукина,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15.</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торговом павильоне «Шаурма-гриль» размерами в плане 3,5 х 2,5 м. На момент прибытия дежурного караула ПЧ-5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 сложилась следующая обстановка: из неплотностей обшивки киоска происходило выделение дыма, павильон был закрыт на навесной замок.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отключили электропитание киоска, чтобы проводка не искрила во время тушения водой. В нутри павильона происходило горение фанерной обшивки и электропроводов от масленого радиатора, подключенного к электросети павильона. Как выяснилось, масляный обогреватель оставил включенным повар киоска, который в 10 часов вечера ушел домой. Площадь горения составила 3 кв. метра. Людей в павильоне не обнаружено. В 00 часов 02 минуты ликвидировано открытое горение.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обгорела внутренняя фанерная обшивка и имущество. Киоск внутри закоптился от продуктов горения.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 кв.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тушении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были задействованы две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автоцистерны АЦ ПЧ- 5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 и 10 человек личного состава.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бытовых электроприборов.</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 с правной электропроводкой, не перегружайте электросеть , с облюдайте осторожность при ис польз овании электрообогревател 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 и 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Лениногорском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a5f4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Лениногорском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06:10 поступило сообщение о горении частного сарая, расположенного по адресу: Лениногорский район, пос.Подлесный, ул.Энгельса.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неустановленных лиц. Пострадавших, погибших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Мензелинском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af46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Мензелинском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февраля 2014 г . в 01:10 поступило сообщение о загорании, расположенном по адресу: Мензелинский район, совхоз им.Воровского. Площадь пожара 6 квадратных метров. Предварительная причина: нарушение правил эксплуатации печи. Пострадавших, погибших нет. К ликвидации последствий происшествия привлекались: 15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09:19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5bc0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февраля 2014 г . в 23:54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расположенном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Лукина.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электроприборов. Пострадавший,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нет. К ликвидации последствий происшествия привлекались: 13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Главное управление МЧС России по РТ информирует о возможности поступления в ВУЗы МЧС России на бюджетные места в 2014 году.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08:51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621ce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окончании высшего учебного заведения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присваивается специальное звание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гарантируется обязательное трудоустройство в подразделения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Академия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ведёт подготовку военнослужащих - специалистов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населения и территорий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 присвоением воинского звания «лейтенант» и обязательным трудоустройством.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поступлении на очную форму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необходимо представлять результаты ЕГЭ по общеобразовательным предметам – русский язык, математика, физика. В учебном заведении сдаются письменный экзамен по математике и физическая подготовка по следующим нормативам: бег 100 метров, подтягивание на перекладине, кросс 3000 метров.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всем организационным вопросам поступления следует обращаться до 1 марта в кадровые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подразделений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получения направления на медицинскую комиссию по определению годности к поступлению в учебное заведение и оформления документов в личное дело.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Телефоны отдела кадров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№7 по РТ: (843) 293-87-55, 293-87-20.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Академия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129366, г. Москва, ул. Бориса Галушкина, д. 4</w:t>
      </w:r>
      <w:r>
        <w:rPr>
          <w:rFonts w:ascii="'Times New Roman'" w:hAnsi="'Times New Roman'" w:cs="'Times New Roman'"/>
          <w:color w:val="000000"/>
          <w:sz w:val="28"/>
          <w:szCs w:val="28"/>
        </w:rPr>
        <w:br/>
        <w:t xml:space="preserve">т. 8 (495) – 617-27-52 (отдел кадров)</w:t>
      </w:r>
      <w:r>
        <w:rPr>
          <w:rFonts w:ascii="'Times New Roman'" w:hAnsi="'Times New Roman'" w:cs="'Times New Roman'"/>
          <w:color w:val="000000"/>
          <w:sz w:val="28"/>
          <w:szCs w:val="28"/>
        </w:rPr>
        <w:br/>
        <w:t xml:space="preserve">т. 8 (495) – 617-26-45 (учебный отдел)</w:t>
      </w:r>
      <w:r>
        <w:rPr>
          <w:rFonts w:ascii="'Times New Roman'" w:hAnsi="'Times New Roman'" w:cs="'Times New Roman'"/>
          <w:color w:val="000000"/>
          <w:sz w:val="28"/>
          <w:szCs w:val="28"/>
        </w:rPr>
        <w:br/>
        <w:t xml:space="preserve">Сайт в Интернете: http://academygps.ru</w:t>
      </w:r>
      <w:r>
        <w:rPr>
          <w:rFonts w:ascii="'Times New Roman'" w:hAnsi="'Times New Roman'" w:cs="'Times New Roman'"/>
          <w:b/>
          <w:color w:val="000000"/>
          <w:sz w:val="28"/>
          <w:szCs w:val="28"/>
        </w:rPr>
        <w:br/>
        <w:t xml:space="preserve">Санкт</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Петербургский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университет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196105, г. </w:t>
      </w:r>
      <w:r>
        <w:rPr>
          <w:rFonts w:ascii="'Times New Roman'" w:hAnsi="'Times New Roman'" w:cs="'Times New Roman'"/>
          <w:b/>
          <w:color w:val="000000"/>
          <w:sz w:val="28"/>
          <w:szCs w:val="28"/>
        </w:rPr>
        <w:t xml:space="preserve">Санкт</w:t>
      </w:r>
      <w:r>
        <w:rPr>
          <w:rFonts w:ascii="'Times New Roman'" w:hAnsi="'Times New Roman'" w:cs="'Times New Roman'"/>
          <w:color w:val="000000"/>
          <w:sz w:val="28"/>
          <w:szCs w:val="28"/>
        </w:rPr>
        <w:t xml:space="preserve">-Петербург, </w:t>
      </w:r>
      <w:r>
        <w:rPr>
          <w:rFonts w:ascii="'Times New Roman'" w:hAnsi="'Times New Roman'" w:cs="'Times New Roman'"/>
          <w:b/>
          <w:color w:val="000000"/>
          <w:sz w:val="28"/>
          <w:szCs w:val="28"/>
        </w:rPr>
        <w:t xml:space="preserve">Московский</w:t>
      </w:r>
      <w:r>
        <w:rPr>
          <w:rFonts w:ascii="'Times New Roman'" w:hAnsi="'Times New Roman'" w:cs="'Times New Roman'"/>
          <w:color w:val="000000"/>
          <w:sz w:val="28"/>
          <w:szCs w:val="28"/>
        </w:rPr>
        <w:t xml:space="preserve"> проспект, д. 149</w:t>
      </w:r>
      <w:r>
        <w:rPr>
          <w:rFonts w:ascii="'Times New Roman'" w:hAnsi="'Times New Roman'" w:cs="'Times New Roman'"/>
          <w:color w:val="000000"/>
          <w:sz w:val="28"/>
          <w:szCs w:val="28"/>
        </w:rPr>
        <w:br/>
        <w:t xml:space="preserve">т. 8 (812) – 388-87-20 (отдел кадров)</w:t>
      </w:r>
      <w:r>
        <w:rPr>
          <w:rFonts w:ascii="'Times New Roman'" w:hAnsi="'Times New Roman'" w:cs="'Times New Roman'"/>
          <w:color w:val="000000"/>
          <w:sz w:val="28"/>
          <w:szCs w:val="28"/>
        </w:rPr>
        <w:br/>
        <w:t xml:space="preserve">т. 8 (812) – 369-69-18 (приёмная комиссия)</w:t>
      </w:r>
      <w:r>
        <w:rPr>
          <w:rFonts w:ascii="'Times New Roman'" w:hAnsi="'Times New Roman'" w:cs="'Times New Roman'"/>
          <w:color w:val="000000"/>
          <w:sz w:val="28"/>
          <w:szCs w:val="28"/>
        </w:rPr>
        <w:br/>
        <w:t xml:space="preserve">Сайт в Интернете: http://igps.ru</w:t>
      </w:r>
      <w:r>
        <w:rPr>
          <w:rFonts w:ascii="'Times New Roman'" w:hAnsi="'Times New Roman'" w:cs="'Times New Roman'"/>
          <w:b/>
          <w:color w:val="000000"/>
          <w:sz w:val="28"/>
          <w:szCs w:val="28"/>
        </w:rPr>
        <w:br/>
        <w:t xml:space="preserve">Уральский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институт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620062, г. Екатеринбург, ул. Мира, д. 22</w:t>
      </w:r>
      <w:r>
        <w:rPr>
          <w:rFonts w:ascii="'Times New Roman'" w:hAnsi="'Times New Roman'" w:cs="'Times New Roman'"/>
          <w:color w:val="000000"/>
          <w:sz w:val="28"/>
          <w:szCs w:val="28"/>
        </w:rPr>
        <w:br/>
        <w:t xml:space="preserve">т. 8 (343) – 360-80-12 (отдел кадров)</w:t>
      </w:r>
      <w:r>
        <w:rPr>
          <w:rFonts w:ascii="'Times New Roman'" w:hAnsi="'Times New Roman'" w:cs="'Times New Roman'"/>
          <w:color w:val="000000"/>
          <w:sz w:val="28"/>
          <w:szCs w:val="28"/>
        </w:rPr>
        <w:br/>
        <w:t xml:space="preserve">т. 8 (343) – 360-80-13 (учебный отдел)</w:t>
      </w:r>
      <w:r>
        <w:rPr>
          <w:rFonts w:ascii="'Times New Roman'" w:hAnsi="'Times New Roman'" w:cs="'Times New Roman'"/>
          <w:color w:val="000000"/>
          <w:sz w:val="28"/>
          <w:szCs w:val="28"/>
        </w:rPr>
        <w:br/>
        <w:t xml:space="preserve">Сайт в Интернете: http://uigps.ru</w:t>
      </w:r>
      <w:r>
        <w:rPr>
          <w:rFonts w:ascii="'Times New Roman'" w:hAnsi="'Times New Roman'" w:cs="'Times New Roman'"/>
          <w:b/>
          <w:color w:val="000000"/>
          <w:sz w:val="28"/>
          <w:szCs w:val="28"/>
        </w:rPr>
        <w:br/>
        <w:t xml:space="preserve">Ивановский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институт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153040, г. Иваново, пр. Строителей, д. 33</w:t>
      </w:r>
      <w:r>
        <w:rPr>
          <w:rFonts w:ascii="'Times New Roman'" w:hAnsi="'Times New Roman'" w:cs="'Times New Roman'"/>
          <w:color w:val="000000"/>
          <w:sz w:val="28"/>
          <w:szCs w:val="28"/>
        </w:rPr>
        <w:br/>
        <w:t xml:space="preserve">т. 8 (4932) – 56-16-54 (отдел кадров)</w:t>
      </w:r>
      <w:r>
        <w:rPr>
          <w:rFonts w:ascii="'Times New Roman'" w:hAnsi="'Times New Roman'" w:cs="'Times New Roman'"/>
          <w:color w:val="000000"/>
          <w:sz w:val="28"/>
          <w:szCs w:val="28"/>
        </w:rPr>
        <w:br/>
        <w:t xml:space="preserve">т. 8 (4932) – 56-13-02 (учебный отдел)</w:t>
      </w:r>
      <w:r>
        <w:rPr>
          <w:rFonts w:ascii="'Times New Roman'" w:hAnsi="'Times New Roman'" w:cs="'Times New Roman'"/>
          <w:color w:val="000000"/>
          <w:sz w:val="28"/>
          <w:szCs w:val="28"/>
        </w:rPr>
        <w:br/>
        <w:t xml:space="preserve">Сайт в Интернете: http://edufire37.ru</w:t>
      </w:r>
      <w:r>
        <w:rPr>
          <w:rFonts w:ascii="'Times New Roman'" w:hAnsi="'Times New Roman'" w:cs="'Times New Roman'"/>
          <w:b/>
          <w:color w:val="000000"/>
          <w:sz w:val="28"/>
          <w:szCs w:val="28"/>
        </w:rPr>
        <w:br/>
        <w:t xml:space="preserve">Воронежский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институт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394052, г. Воронеж, ул. Краснознаменная, д. 231</w:t>
      </w:r>
      <w:r>
        <w:rPr>
          <w:rFonts w:ascii="'Times New Roman'" w:hAnsi="'Times New Roman'" w:cs="'Times New Roman'"/>
          <w:color w:val="000000"/>
          <w:sz w:val="28"/>
          <w:szCs w:val="28"/>
        </w:rPr>
        <w:br/>
        <w:t xml:space="preserve">т. 8 (4732) – 42-12-60 (отдел кадров)</w:t>
      </w:r>
      <w:r>
        <w:rPr>
          <w:rFonts w:ascii="'Times New Roman'" w:hAnsi="'Times New Roman'" w:cs="'Times New Roman'"/>
          <w:color w:val="000000"/>
          <w:sz w:val="28"/>
          <w:szCs w:val="28"/>
        </w:rPr>
        <w:br/>
        <w:t xml:space="preserve">т. 8 (4732) – 36-06-61 (учебный отдел)</w:t>
      </w:r>
      <w:r>
        <w:rPr>
          <w:rFonts w:ascii="'Times New Roman'" w:hAnsi="'Times New Roman'" w:cs="'Times New Roman'"/>
          <w:color w:val="000000"/>
          <w:sz w:val="28"/>
          <w:szCs w:val="28"/>
        </w:rPr>
        <w:br/>
        <w:t xml:space="preserve">Сайт в Интернете: http://вигпс.</w:t>
      </w:r>
      <w:r>
        <w:rPr>
          <w:rFonts w:ascii="'Times New Roman'" w:hAnsi="'Times New Roman'" w:cs="'Times New Roman'"/>
          <w:b/>
          <w:color w:val="000000"/>
          <w:sz w:val="28"/>
          <w:szCs w:val="28"/>
        </w:rPr>
        <w:t xml:space="preserve">рф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Срок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 специалитет - 5 лет, - бакалавриат - 4 года. Во время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курсанты полностью находятся на </w:t>
      </w:r>
      <w:r>
        <w:rPr>
          <w:rFonts w:ascii="'Times New Roman'" w:hAnsi="'Times New Roman'" w:cs="'Times New Roman'"/>
          <w:b/>
          <w:color w:val="000000"/>
          <w:sz w:val="28"/>
          <w:szCs w:val="28"/>
        </w:rPr>
        <w:t xml:space="preserve">государственном</w:t>
      </w:r>
      <w:r>
        <w:rPr>
          <w:rFonts w:ascii="'Times New Roman'" w:hAnsi="'Times New Roman'" w:cs="'Times New Roman'"/>
          <w:color w:val="000000"/>
          <w:sz w:val="28"/>
          <w:szCs w:val="28"/>
        </w:rPr>
        <w:t xml:space="preserve"> обеспечении (проживание, питание, обмундирование). Всем обучающимся выплачивается денежное довольствие.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окончании учебного заведения присваивается специальное звание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гарантируется обязательное трудоустройство. На время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после окончания на законных основаниях действует отсрочка от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Вооруженных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Силах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подготовку военнослужащих - специалистов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населения и территорий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осуществляет </w:t>
      </w:r>
      <w:r>
        <w:rPr>
          <w:rFonts w:ascii="'Times New Roman'" w:hAnsi="'Times New Roman'" w:cs="'Times New Roman'"/>
          <w:b/>
          <w:color w:val="000000"/>
          <w:sz w:val="28"/>
          <w:szCs w:val="28"/>
        </w:rPr>
        <w:t xml:space="preserve">Академия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141435, </w:t>
      </w:r>
      <w:r>
        <w:rPr>
          <w:rFonts w:ascii="'Times New Roman'" w:hAnsi="'Times New Roman'" w:cs="'Times New Roman'"/>
          <w:b/>
          <w:color w:val="000000"/>
          <w:sz w:val="28"/>
          <w:szCs w:val="28"/>
        </w:rPr>
        <w:t xml:space="preserve">Московская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область</w:t>
      </w:r>
      <w:r>
        <w:rPr>
          <w:rFonts w:ascii="'Times New Roman'" w:hAnsi="'Times New Roman'" w:cs="'Times New Roman'"/>
          <w:color w:val="000000"/>
          <w:sz w:val="28"/>
          <w:szCs w:val="28"/>
        </w:rPr>
        <w:t xml:space="preserve">, г.о. Химки, мкр. Новогорск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 8 (498) 699-04-07,</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 8 (498) 699-07-65,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 8 (498) 699-06-81 (приемная комиссия)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Сайт в Интернете: http://amchs.ru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Срок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специалитет - 5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бакалавриат - 4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курсанты полностью находятся на </w:t>
      </w:r>
      <w:r>
        <w:rPr>
          <w:rFonts w:ascii="'Times New Roman'" w:hAnsi="'Times New Roman'" w:cs="'Times New Roman'"/>
          <w:b/>
          <w:color w:val="000000"/>
          <w:sz w:val="28"/>
          <w:szCs w:val="28"/>
        </w:rPr>
        <w:t xml:space="preserve">государственном</w:t>
      </w:r>
      <w:r>
        <w:rPr>
          <w:rFonts w:ascii="'Times New Roman'" w:hAnsi="'Times New Roman'" w:cs="'Times New Roman'"/>
          <w:color w:val="000000"/>
          <w:sz w:val="28"/>
          <w:szCs w:val="28"/>
        </w:rPr>
        <w:t xml:space="preserve"> обеспечении (проживание, питание, обмундирование). Всем обучающимся выплачивается денежное довольствие. По окончании учебного заведения присваивается воинское звание «лейтенант» и гарантируется обязательное трудоустройство.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всем организационным вопросам поступления следует обращаться в подразделения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военные комиссариаты по месту жительства для получения направления на медицинскую комиссию по определению годности к поступлению в учебное заведение и оформления документов в личное дело.</w:t>
      </w:r>
    </w:p>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1ff63140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23 февраля 2014 г. в 23:25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пос. ЗЯБ произошло возгорание моторного отсека легкового автомобиля.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43 сообщения из них 0 тем и 20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84558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86"/>
              </a:graphicData>
            </a:graphic>
          </wp:inline>
        </w:drawing>
      </w:r>
    </w:p>
    <w:p>
      <w:pPr>
        <w:jc w:val="center"/>
      </w:pPr>
      <w:r>
        <w:rPr>
          <w:noProof/>
        </w:rPr>
        <w:drawing>
          <wp:inline distT="0" distB="0" distL="0" distR="0">
            <wp:extent cx="4680000" cy="4680000"/>
            <wp:effectExtent l="19050" t="0" r="4307" b="0"/>
            <wp:docPr id="1984558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87"/>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Опередив коллег и соперников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21:28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1247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«деловом понедельнике» сегодня поздравили сотрудников казанского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Они выиграли на двух соревнованиях в Анапе. И кубков взяли два – взрослый и студенческий, опередив коллег, и, одновременно, соперников из сорока регионов. Поэтому не исключено что следующие состязания осенью проведут в нашей столице.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Ильсур Метшин встретился с казанцами, задействованными в организации Олимпиады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19:18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1ec42" w:history="1">
        <w:r>
          <w:rPr>
            <w:rFonts w:ascii="'Times New Roman'" w:hAnsi="'Times New Roman'" w:cs="'Times New Roman'"/>
            <w:color w:val="0000CC"/>
            <w:sz w:val="26"/>
            <w:szCs w:val="26"/>
            <w:u w:val="single"/>
          </w:rPr>
          <w:t xml:space="preserve">kazan2013.ru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Мэр Казани Ильсур Метшин, находящийся в эти дни с рабочим визитом в Сочи в составе делегации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лично пожелал успехов казанцам, занятым в организации XXII зимней Олимпиады. Встреча Ильсура Метшина с представителями Казани состоялась в Олимпийском парке, где организована выставка регионов.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встрече приняли участие министр здравоохранения РТ Адель Вафин, генеральный директор АНО "Исполнительная дирекция "Казань 2013" Азат Кадыров, заместитель генерального директора - руководитель Аппарата Дирекции Лариса Сулима, представители команды волонтеров, медиков и других специалистов, приехавших из Казани, чтобы внести свой вклад в успешное проведение Олимпиады. Артисты, задействованные в церемонии открытия Олимпийских игр, также были приглашены на встречу с мэром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Общение проходило в неформальной обстановке. Ильсур Метшин поинтересовался, какие эмоции у ребят оставила вчерашняя церемония открытия, а также спросил, устраивает ли их питание, транспортное обслуживание и работа других олимпийских служб. Казанские специалисты отметили, что Олимпиада организована на высочайшем уровне, а также рассказали, как им помогает опыт, приобретенный на Универсиаде.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команде организаторов Олимпиады представляют 2,5 тысячи человек, основная часть которых – казанцы. Так, непосредственно в Оргкомитете «Сочи-2014» занято порядка 300 сотрудников дирекции Универсиады, многие из них занимают ключевые позиции. Из Казани в Сочи отправились также 327 волонтеров, основными направлениями работы которых станут церемонии и технологии. Также по запросу оргкомитета «Сочи-2014» в Казани прошел отбор малых групп по дополнительным функциям волонтеров – атташе Национального Олимпийского комитета, спортивная программа и медицина.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было отмечено в ходе встречи, к медицинскому обеспечению Игр привлечены работники здравоохранения только трех регионов страны. Помимо 220 медиков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это важное направление отвечают представители Краснодарского края и Москвы. В Олимпийскую столицу из Казани прибыли также 400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700 полицейских и 900 сотрудников транспортного обеспечения.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Встреча прошла на территории экспозиции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Олимпийском парке.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базовым субъектом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ответственным за организацию выставки от всего округа. Экспозиция Поволжья, развернутая на территории в 560 кв. метров, представляет собой целостное культурное пространство, в котором органично представлены все 14 входящих в округ областей и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Внимание посетителей приковывает самый большой на выставке видеоэкран, который воспроизводит промо-ролики субъектов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сообщается на Официальном портале мэрии Казани kzn.ru.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Зимняя Олимпиада в Сочи официально стартовала вечером 7 февраля. Яркая церемония открытия прошла на стадионе «Фишт». В сочинской Олимпиаде примут участие сильнейшие спортсмены более чем 80 стран мира, которые разыграют 98 комплектов наград. Еще 64 комплекта наград будут разыграны в рамках XI Паралимпийских игр, которые пройдут в Сочи с 7 по 16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Департамент Медиа АНО «Исполнительная дирекция «Казань 2013»</w:t>
      </w:r>
    </w:p>
    <w:p/>
    <w:p>
      <w:pPr>
        <w:pStyle w:val="Heading3PHPDOCX"/>
        <w:widowControl w:val="on"/>
        <w:pBdr/>
        <w:spacing w:before="246" w:after="246" w:line="225" w:lineRule="auto"/>
        <w:ind w:left="0" w:right="0"/>
        <w:jc w:val="left"/>
        <w:outlineLvl w:val="2"/>
      </w:pPr>
      <w:r>
        <w:rPr>
          <w:b/>
          <w:color w:val="000000"/>
          <w:sz w:val="25"/>
          <w:szCs w:val="25"/>
        </w:rPr>
        <w:t xml:space="preserve">Казанцы в числе лидеров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280e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Казанцы в числе лидеров. На традиционном «деловом понедельнике» сегодня стало известно о сразу двух победах на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соревнованиях. Первый кубок – столичные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доказали, что самые сильные и смелые, да и по многим показателям работа казанского отделения гораздо лучше, чем в других регионах. Второй приз – студенческий. Состязались в Анапе команды из 40 регионов. Победителями спортивного форума стали студенты и аспиранты столицы. Они опередили соперников во всех турнирах. Поэтому на проведение очередного марафона может претендовать Казань. Возможно, уже этой осенью столица снова проведёт масштабные соревнования.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Оперативная работа пожарных добровольцев республики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37805"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года пожарные добровольцы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выезжали на тушение пожаров вместе с огнеборцами 133 раза, в том числе самостоятельно ликвидировали 12 возгораний.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22 февраля 2014 года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в п. Большие Ключи на территории ООО Агроферма « Залесный » пожарные добровольцы ДПО « Большие Ключи » тушили домик охранника. Загорелось строение из-за короткого замыкания электропроводки. Работники ДПО на пожарной автоцистерне прибыли на место уже через 3 минуты. Происходило открытое горение строения охраны на площади 15 м2. Волонтеры подали на тушение пожара один ствол. Добровольцы потушили данное возгорание самостоятельно и спасли от огня стоящее рядом со сторожкой административное здание. Площадь пожара составила 15 кв.м. Сам охранник от дыма и огня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февраля рано утром в Заинском районе в н.п. Поручиково волонтеры боролись с огнем в торговом помещении с продуктовым и хозяйственным товаром индивидуального предпринимателя.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Диспетчер ПЧ-88 ФГКУ «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согласно « Расписанию выезда » направила к месту вызова силы и средства по вызову №1. Первыми на место вызова прибыло ДПО « Поручиково » на тракторе МТЗ с прицепной емкостью. Также к месту пожара были направлены аварийные бригады службы районных электросетей, РЭГС, опергруппа ОВД Заинского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момент прибытия в 06 часов 02 минуты к месту пожара отделения ДПО « Поручиково » на тракторе МТЗ с прицепной емкостью в составе 1-го человека происходило горение внутри торгового помещения на площади 12 кв.м., существовала угроза распространения пожара по всему зданию.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06 часов 03 минуты на тушение пожара через оконный проем волонтеры подали один ствол.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06 часов 04 минуты к месту пожара прибыл дежурный караул ПЧ-88 ФГКУ « 16 ОФПС по РТ » в составе 2-х отделений на АЦ-40 (130) и АЦ-8-40 (Камаз) и 8 человек личного состава. К прибытию пожарных подразделений из оконного и дверного проемов магазина шел дым, происходило горение внутри магазина на площади 12 м.кв. Пожарные провели разведку здания, в магазине никого не оказалось. В 06 часов 11 минут было ликвидировано открытое горение.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пожара в магазине сгорела мебель, торговое оборудование, а также частично товар. Площадь пожара составила 12 кв.м. Условием, способствующим быстрому развитию пожара, является позднее сообщение о пожаре. Предварительна причина пожара – поджог. Предварительная сумма спасенного имущества – 500000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Жертв и пострадавших в результате пожара нет, ущерб соседним зданиям и сооружениям не причинен.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 Бугульминском районе в деревне Райлан пожарные добровольцы тушили частную баню, которая загорелась нарушения правил пожарной безопасности при эксплуатации печного оборудования. О пожаре на « 01 » сообщила хозяйка дома. Первыми в схватку согнем вступили добровольцы. До приезда основных подразделений ДПО « Татарская Дымская » защищало от огня соседние строения, расположенные в 10 метрах от пожара. Подвоз воды не осуществлялся, хватило имеющихся автоцистерн. В результате пожара огнем уничтожена кровля бани и частично изнутри помещение на площади 15 кв.м.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Оперативная работа пожарных добровольцев республики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5d9f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года пожарные добровольцы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выезжали на тушение пожаров вместе с огнеборцами 133 раза, в том числе самостоятельно ликвидировали 12 возгораний.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22 февраля 2014 года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в п. Большие Ключи на территории ООО Агроферма « Залесный » пожарные добровольцы ДПО « Большие Ключи » тушили домик охранника. Загорелось строение из-за короткого замыкания электропроводки. Работники ДПО на пожарной автоцистерне прибыли на место уже через 3 минуты. Происходило открытое горение строения охраны на площади 15 м 2 . Волонтеры подали на тушение пожара один ствол. Добровольцы потушили данное возгорание самостоятельно и спасли от огня стоящее рядом со сторожкой административное здание. Площадь пожара составила 15 кв.м. Сам охранник от дыма и огня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февраля рано утром в Заинском районе в н.п. Поручиково волонтеры боролись с огнем в торговом помещении с продуктовым и хозяйственным товаром индивидуального предпринимателя.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Диспетчер ПЧ-88 ФГКУ «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согласно « Расписанию выезда » направила к месту вызова силы и средства по вызову №1. Первыми на место вызова прибыло ДПО « Поручиково » на тракторе МТЗ с прицепной емкостью. Также к месту пожара были направлены аварийные бригады службы районных электросетей, РЭГС, опергруппа ОВД Заинского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момент прибытия в 06 часов 02 минуты к месту пожара отделения ДПО « Поручиково » на тракторе МТЗ с прицепной емкостью в составе 1-го человека происходило горение внутри торгового помещения на площади 12 кв.м., существовала угроза распространения пожара по всему зданию.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06 часов 03 минуты на тушение пожара через оконный проем волонтеры подали один ствол.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06 часов 04 минуты к месту пожара прибыл дежурный караул ПЧ-88 ФГКУ « 16 ОФПС по РТ » в составе 2-х отделений на АЦ-40 (130) и АЦ-8-40 (Камаз) и 8 человек личного состава. К прибытию пожарных подразделений из оконного и дверного проемов магазина шел дым, происходило горение внутри магазина на площади 12 м.кв. Пожарные провели разведку здания, в магазине никого не оказалось. В 06 часов 11 минут было ликвидировано открытое горение.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пожара в магазине сгорела мебель, торговое оборудование, а также частично товар. Площадь пожара составила 12 кв.м. Условием, способствующим быстрому развитию пожара, является позднее сообщение о пожаре. Предварительна причина пожара – поджог. Предварительная сумма спасенного имущества – 500000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Жертв и пострадавших в результате пожара нет, ущерб соседним зданиям и сооружениям не причинен.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 Бугульминском районе в деревне Райлан пожарные добровольцы тушили частную баню, которая загорелась нарушения правил пожарной безопасности при эксплуатации печного оборудования. О пожаре на « 01 » сообщила хозяйка дома. Первыми в схватку согнем вступили добровольцы. До приезда основных подразделений ДПО « Татарская Дымская » защищало от огня соседние строения, расположенные в 10 метрах от пожара. Подвоз воды не осуществлялся, хватило имеющихся автоцистерн. В результате пожара огнем уничтожена кровля бани и частично изнутри помещение на площади 15 кв.м.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Без диплома не начальник!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16:07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69b9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Очередной «дипломный» скандал разгорелся в Татарстане. Прокуратура требует уволить начальника Елабужского сельхозуправления за несоответствие занимаемой должности. Выяснилось, что руководитель не имеет высшего образования.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сообщила Интертат.ру старший помощник прокурора Елабужского района Алсу Салахутдинова , согласно законодательству на руководящие должности в органы государственной и муниципальной власти принимаются только лица с дипломом об окончании вуза и желательно - профильного. Но оказалось, что Нутфулла Гумаров, который возглавляет районное Управление сельского хозяйства и продовольствия РТ с 2011 года, не представил в кадровую службу Минсельхозпрода РТ диплом о высшем образовании. Хотя в анкете указал, что закончил Казанский институт сельского хозяйства (ныне - Казанский государственный аграрный университет) по специальности «агрономия» и получил квалификацию «ученый-агроном».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Вместо диплома в личном деле, которое хранится в кадровой службе министерства, имеется только никем не подписанная справка, что Гумаров якобы закончил вуз в 1989 году, - говорит Салахутдинова. - В ходе проверки мы дважды посылали запрос в вуз, и оба раза нам пришел ответ, что данный студент был отчислен с третьего курса института в апреле 1989 года. Однако сам Нутфулла Гумаров настаивает на том, что вуз он все-таки закончил, но диплом был утерян не по его вине.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в Татарстане и ранее выявлялись факты предоставления ложных сведений о высшем образовании чиновниками. Так, в августе 2011 года прокурорская проверка установила, что Владимир Ключников - начальник отдела Управления по охране и использованию объектов животного мира РТ, а также Дмитрий Тараканов и Мусавир Зарифуллин - государственные инспекторы того же отдела - предъявили при устройстве на работу поддельные дипломы. В результате все трое, а также замначальника управления Александр Кадаш, принявший их на работу, были уволены.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проверка, проведенная транспортной прокуратурой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подразделениях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после крушения «Булгарии», обнаружила, что 40 из 45 действующих госинспекторов не имеют высшего образования в сфере водного транспорта. Правда, на этот раз никого не уволили, ссылаясь на нехватку кадров с профильными дипломами, но хотя бы обязали всех нарушителей срочно поступить в «водные» вузы.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может, и в сельском хозяйстве кадровый голод настолько силен, что даже руководящие должности доверить некому? Известно ведь, что выпускники того же аграрного университета, как, впрочем, и ветеринарного, на работу в село ехать не хотят.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вполне допускаю, что Гумаров имеет определенный опыт работы в сельском хозяйстве. Но я не думаю,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испытывает настолько острый дефицит кадров в этой отрасли, что даже в управленческих структурах не хватает людей с высшим образованием, - не разделяет такую точку зрения старший помощник прокурора Салахутдинова. - По результатам проверки в адрес министра сельского хозяйства и продовольствия РТ направлено представление с требованием освободить начальника Елабужского районного сельхозуправления от занимаемой должности. Ответ пока не пришел.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прокуратура намерена выяснить, нет ли в «дипломном» скандале в Елабужском сельхозуправлении коррупционной подоплеки. Ведь одно дело, если кадровики Минсельхозпрода РТ просто недосмотрели. А если кто-то сознательно назначил Гумарова на руководящую должность в обход закона, зная, что у него нет высшего образования, это уже попахивает уголовной статьей - «злоупотребление должностными полномочиями».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Любопытно, что в конце прошлого года уголовное дело по этой самой статье было возбуждено в отношении... самого Нутфуллы Гумарова. По версии следствия, с октября 2012 года по сентябрь 2013-го начальник райсельхозуправления незаконно включал себя в приказы о премировании сотрудников. В результате за год получил неплохую прибавку к жалованью - 104 тысячи рублей. Как сообщили Интертат.ру в прокуратуре Елабужского района, расследование этого уголовного дела продолжается.</w:t>
      </w:r>
    </w:p>
    <w:p/>
    <w:p>
      <w:pPr>
        <w:pStyle w:val="Heading3PHPDOCX"/>
        <w:widowControl w:val="on"/>
        <w:pBdr/>
        <w:spacing w:before="246" w:after="246" w:line="225" w:lineRule="auto"/>
        <w:ind w:left="0" w:right="0"/>
        <w:jc w:val="left"/>
        <w:outlineLvl w:val="2"/>
      </w:pPr>
      <w:r>
        <w:rPr>
          <w:b/>
          <w:color w:val="000000"/>
          <w:sz w:val="25"/>
          <w:szCs w:val="25"/>
        </w:rPr>
        <w:t xml:space="preserve">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7d7b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 Батыр » прошел заключительный этап республиканских соревнований на звание « Лучшая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проведению аварийно-спасательных работ при ликвидации чрезвычайных ситуаций на автомобильном транспорте в 2014 году ». В соревнованиях принимали участие 9 лучших команд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открытие республиканских соревнований проводили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Чанышев К.М., заместитель руководителя Исполнительного комитета Нижнекамского муниципального района Хамидуллин М.А., начальник Нижнекамского гарнизона пожарной охраны полковник внутренней службы Кашихин 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проведения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Теоретическая часть включала в себя проверку знаний по предметам: тактическая подготовка, техническая подготовка, охрана труда и оказание первой медицинской помощи. По полученным баллам в первой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продемонстрировали все действия, которые предстоит выполнить командам 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команды вышли на старт. Состав команды –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чрезвычайных ситуаций на автомобильном транспорте. Во время практического упражнения участники огораживают место ликвидации последствий ДТП четырьмя конусами, устанавливают тормозные «башмаки» под колеса для предотвращения движения и «пирамиды» под пороги для предотвращения раскачивания автомобиля, затем через воздухозаборное отверстие в капоте при помощи троса открывают капот автомобиля и обесточивают внутреннюю бортовую электросеть автомобиля путем отсоединения клемм. После чего, разрушая заднее остекление автомобиля при помощи ручного аварийно-спасательного инструмента (КРАСИ, ИРАС), проникают через заднее стекло внутрь автомобиля и накрывают пострадавших покрывалами, чтобы защитить их от осколков. Далее разрушают переднее остекление автомобиля, установив защитные «лепестки», разрушают боковые остекления передних дверей автомобиля. Затем пожарные разблокируют закрытые двери автомобиля (передние и задние) путем поднятия кнопок блокирования дверей, демонтируют крышу автомобиля в местах, отмеченных красной краской (не повреждая двери) и оказывают первую помощь пострадавшим непосредственно в машине (накладывают шейный воротник на манекен, сидящий на переднем пассажирском сидении, шину на левую руку – на второй манекен, сидящий на месте водителя). Извлекают одного пострадавшего (манекен на месте пассажира) из машины, укладывают его на носилки и накладывают пострадавшему шину на правую нижнюю конечность (закрытый перелом голени ноги), и передают его (условно) медикам, также извлекают второго пострадавшего из машины, перекладывают на носилки и доставляют его к машине скорой помощи тем самым заканчивая свой этап на финише. По количеству набранных баллов на данном этапе первыми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1 место заняла казанская команда ПЧ-2 ФГКУ « 7 отряд ФПС по РТ » с результатом 4 мин.16 сек.00. Вторыми финишировали пожарные ПЧ-53 ФГКУ « 8 отряд ФПС по РТ »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3-место досталось команде ПЧ-27 ФКУ « 2 отряд ФПС по РТ (договорной) »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Призерам соревнований вручены дипломы, команде-победительнице - кубок, а всем участникам соревнований были вручены памятные вымпела.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http://mchs.tatarstan.ru/rus/foto.htm/photoreport/597269.htm</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ФГКУ « 16 отряд ФПС по РТ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Пожарные Казани - лучшие в Татарстане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9005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Соответствующее соревнование профессионального мастерства состоялось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24 февраля, « Татар-информ »).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 Батыр », прошел заключительный этап республиканских соревнований на звание лучшей команды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проведению аварийно-спасательных работ при ликвидации чрезвычайных ситуаций на автомобильном транспорте в 2014 году. В соревнованиях принимали участие 9 лучших команд подразделений республики.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Спасателям предстояло показать свои знания по таким предметам, как тактическая и техническая подготовка, охрана труда и оказание первой медицинской помощи. По полученным оценкам в 1-й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Набережных Челнов. Челнинские спасатели продемонстрировали все действия, которые предстояло выполнить командам-участницам.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состав команд входило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ЧС на автомобильном транспорте.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Предполагалось, что во время практического упражнения участники должны огородить место ликвидации последствий ДТП 4 конусами, установить тормозные башмаки под колеса для предотвращения движения и «пирамиды» под пороги - для предотвращения раскачивания автомобиля.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через воздухозаборное отверстие в капоте при помощи троса им предстояло открыть капот автомобиля и обесточить внутреннюю бортовую электросеть автомобиля путем отсоединения клемм.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этогого, разрушая заднее остекление автомобиля при помощи ручного аварийно-спасательного инструмента (КРАСИ, ИРАС), конкурсанты должны были проникнуть через заднее стекло внутрь автомобиля и накрыть «пострадавших» покрывалами, чтобы защитить их от осколков.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спасатели должны были разрушить переднее остекление автомобиля, установив защитные «лепестки», разрушить боковое остекление передних дверей машины.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пожарные должны были разблокировать закрытые двери автомобиля (передние и задние) путем поднятия кнопок блокирования дверей, демонтировать крышу автомобиля в местах, отмеченных красной краской (не повреждая двери), и оказать первую помощь «пострадавшим» непосредственно в машине (наложить шейный воротник на манекен, на переднем пассажирском сиденье, шину на левую руку – на 2-й манекен, находившийся на месте водителя).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 конкурсанты должны были один за другим извлечь из автомашины «пострадавших» и, оказав им необходимую первую помощь, передать их медикам.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количеству набранных баллов на данном этапе лучшими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I место заняла казанская команда ПЧ-2 ФГКУ « 7 отряд ФПС по РТ » с результатом 4 мин.16 с. 2-ми финишировали пожарные ПЧ-53 ФГКУ « 8 отряд ФПС по РТ »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III место досталось команде ПЧ-27 ФКУ « 2 отряд ФПС по РТ (договорной) »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Без диплома не начальник!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a0e28"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Очередной «дипломный» скандал разгорелся в Татарстане. Прокуратура требует уволить начальника Елабужского сельхозуправления за несоответствие занимаемой должности. Выяснилось, что руководитель не имеет высшего образования. Как сообщила Интертат.ру старший помощник прокурора Елабужского района Алсу Салахутдинова, согласно законодательству, на руководящие должности в органы государственной и муниципальной власти принимаются только лица с диплом об окончании вуза и желательно - профильного. Но оказалось, что Нутфулла Гумаров, который возглавляет районное Управление сельского хозяйства и продовольствия РТ с 2011 года, не представил в кадровую службу Минсельхозпрода РТ диплом о высшем образовании. Хотя в анкете указал, что закончил Казанский институт сельского хозяйства (ныне - Казанский государственный аграрный университет) по специальности «агрономия» и получил квалификацию «ученый-агроном». - Вместо диплома в личном деле, которое хранится в кадровой службе министерства, имеется только никем не подписанная справка, что Гумаров якобы закончил вуз в 1989 году, - говорит Салахутдинова. - В ходе проверки мы дважды посылали запрос в вуз и оба раза нам пришел ответ, что данный студент был отчислен с третьего курса института в апреле 1989 года. Однако сам Нутфулла Гумаров настаивает на том, что вуз он все-таки закончил, но диплом был утерян не по его вине. Напомним, что в Татарстане и ранее выявлялись факты предоставления ложных сведений о высшем образовании чиновниками. Так, в августе 2011 прокурорская проверка установила, что Владимир Ключников - начальник отдела Управления по охране и использованию объектов животного мира РТ, а также Дмитрий Тараканов и Мусавир Зарифуллин - государственные инспекторы того же отдела предъявили при устройстве на работу поддельные дипломы. В результате все трое, а также замначальника Управления Александр Кадаш, принявший их на работу, были уволены. А проверка, проведенная транспортной прокуратурой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подразделениях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после крушения «Булгарии», обнаружила, что 40 из 45 действующих госинспекторов не имеют высшего образования в сфере водного транспорта. Правда, на этот раз никого не уволили, ссылаясь на нехватку кадров с профильными дипломами, но хотя бы обязали всех нарушителей срочно поступить в «водные» вузы. Так может и в сельском хозяйстве кадровый голод настолько силен, что даже руководящие должности доверить некому? Известно ведь, что выпускники того же аграрного университета, как впрочем, и ветеринарного на работу в село ехать не хотят. - Я вполне допускаю, что Гумаров имеет определенный опыт работы в сельском хозяйстве. Но я не думаю,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испытывает настолько острый дефицит кадров в этой отрасли, что даже в управленческих структурах не хватает людей с высшем образованием, - не разделяет такую точку зрения старший помощник прокурора Салахутдинова. - По результатам проверки в адрес министра сельского хозяйства и продовольствия РТ направлено представление с требованием освободить начальника Елабужского районного сельхозуправления от занимаемой должности. Ответ пока не пришел. Кстати, прокуратура намерена выяснить, нет ли в «дипломном» скандале в Елабужском сельхозуправлении коррупционной подоплеки. Ведь одно дело, если кадровики Минсельхозпрода РТ просто недосмотрели. А если кто-то сознательно назначил Гумарова на руководящую должность в обход закона, зная, что у него нет высшего образования, это уже попахивает уголовной статьей - «злоупотребление должностными полномочиями». Любопытно, что в конце прошлого года уголовное дело по этой самой статье было возбуждено в отношении... самого Нутфуллы Гумарова. По версии следствия, с октября 2012 года по сентябрь 2013-го начальник райсельхозуправления незаконно включал себя в приказы о премировании сотрудников. В результате за год получил неплохую прибавку к жалованию - 104 тысячи рублей. Как сообщили Интертат.ру в прокуратуре Елабужского района, расследование этого уголовного дела продолжается.</w:t>
      </w:r>
    </w:p>
    <w:p>
      <w:pPr>
        <w:pStyle w:val="Heading3PHPDOCX"/>
        <w:widowControl w:val="on"/>
        <w:pBdr/>
        <w:spacing w:before="246" w:after="246" w:line="225" w:lineRule="auto"/>
        <w:ind w:left="0" w:right="0"/>
        <w:jc w:val="left"/>
        <w:outlineLvl w:val="2"/>
      </w:pPr>
      <w:r>
        <w:rPr>
          <w:b/>
          <w:color w:val="000000"/>
          <w:sz w:val="25"/>
          <w:szCs w:val="25"/>
        </w:rPr>
        <w:t xml:space="preserve">В Республике отмечается рост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abd7a"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организационно-планирующими документами в 2014 году организованы и проводятся надзорно-профилактические мероприятия, направленные на стабилизацию обстановки с пожарами. Однако, несмотря на проводимый комплекс мероприятий, по состоянию на 10 февраля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произошел 391 пожар, что более чем на 6 процентов превышает аналогичные показатели прошлого года. На пожарах погибли 39 человек. Это больше, чем в прошлом году на 86 процентов. При этом в 22 муниципальных районах отмечается рост количества пожаров, основная доля которых - более 70 процентов - приходится на жилой фонд.</w:t>
      </w:r>
      <w:r>
        <w:rPr>
          <w:rFonts w:ascii="'Times New Roman'" w:hAnsi="'Times New Roman'" w:cs="'Times New Roman'"/>
          <w:color w:val="000000"/>
          <w:sz w:val="28"/>
          <w:szCs w:val="28"/>
        </w:rPr>
        <w:br/>
        <w:t xml:space="preserve">Наибольшее увеличение числа пожаров отмечается в Агрызском, Азнакаевском,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Апастовском, Арском, Высокогорском, Эгабужском, Мамадышском.и Ютазинском районах.</w:t>
      </w:r>
      <w:r>
        <w:rPr>
          <w:rFonts w:ascii="'Times New Roman'" w:hAnsi="'Times New Roman'" w:cs="'Times New Roman'"/>
          <w:color w:val="000000"/>
          <w:sz w:val="28"/>
          <w:szCs w:val="28"/>
        </w:rPr>
        <w:br/>
        <w:t xml:space="preserve">Информация Министерства по делам ГО и ЧС РТ</w:t>
      </w:r>
      <w:r>
        <w:rPr>
          <w:rFonts w:ascii="'Times New Roman'" w:hAnsi="'Times New Roman'" w:cs="'Times New Roman'"/>
          <w:color w:val="000000"/>
          <w:sz w:val="28"/>
          <w:szCs w:val="28"/>
        </w:rPr>
        <w:br/>
        <w:t xml:space="preserve">Оценить материал и/или оставить мнение</w:t>
      </w:r>
      <w:r>
        <w:rPr>
          <w:rFonts w:ascii="'Times New Roman'" w:hAnsi="'Times New Roman'" w:cs="'Times New Roman'"/>
          <w:color w:val="000000"/>
          <w:sz w:val="28"/>
          <w:szCs w:val="28"/>
        </w:rPr>
        <w:br/>
        <w:t xml:space="preserve">Источник: Альметьевский район</w:t>
      </w:r>
    </w:p>
    <w:p>
      <w:pPr>
        <w:pStyle w:val="Heading3PHPDOCX"/>
        <w:widowControl w:val="on"/>
        <w:pBdr/>
        <w:spacing w:before="246" w:after="246" w:line="225" w:lineRule="auto"/>
        <w:ind w:left="0" w:right="0"/>
        <w:jc w:val="left"/>
        <w:outlineLvl w:val="2"/>
      </w:pPr>
      <w:r>
        <w:rPr>
          <w:b/>
          <w:color w:val="000000"/>
          <w:sz w:val="25"/>
          <w:szCs w:val="25"/>
        </w:rPr>
        <w:t xml:space="preserve">Пожарные Казани - лучшие в Татарстане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b9ce4" w:history="1">
        <w:r>
          <w:rPr>
            <w:rFonts w:ascii="'Times New Roman'" w:hAnsi="'Times New Roman'" w:cs="'Times New Roman'"/>
            <w:color w:val="0000CC"/>
            <w:sz w:val="26"/>
            <w:szCs w:val="26"/>
            <w:u w:val="single"/>
          </w:rPr>
          <w:t xml:space="preserve">ТВ "Новый век"(www.tnv.ru/)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«Батыр», прошел заключительный этап республиканских соревнований на звание лучшей команды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проведению аварийно-спасательных работ при ликвидации чрезвычайных ситуаций на автомобильном транспорте в 2014 году. В соревнованиях принимали участие 9 лучших команд подразделений республики.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Спасателям предстояло показать свои знания по таким предметам, как тактическая и техническая подготовка, охрана труда и оказание первой медицинской помощи. По полученным оценкам в 1-й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Набережных Челнов. Челнинские спасатели продемонстрировали все действия, которые предстояло выполнить командам-участницам.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состав команд входило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ЧС на автомобильном транспорте.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Предполагалось, что во время практического упражнения участники должны огородить место ликвидации последствий ДТП 4 конусами, установить тормозные башмаки под колеса для предотвращения движения и «пирамиды» под пороги - для предотвращения раскачивания автомобиля.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через воздухозаборное отверстие в капоте при помощи троса им предстояло открыть капот автомобиля и обесточить внутреннюю бортовую электросеть автомобиля путем отсоединения клемм.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этогого, разрушая заднее остекление автомобиля при помощи ручного аварийно-спасательного инструмента (КРАСИ, ИРАС), конкурсанты должны были проникнуть через заднее стекло внутрь автомобиля и накрыть «пострадавших» покрывалами, чтобы защитить их от осколков.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спасатели должны были разрушить переднее остекление автомобиля, установив защитные «лепестки», разрушить боковое остекление передних дверей машины.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пожарные должны были разблокировать закрытые двери автомобиля (передние и задние) путем поднятия кнопок блокирования дверей, демонтировать крышу автомобиля в местах, отмеченных красной краской (не повреждая двери), и оказать первую помощь «пострадавшим» непосредственно в машине (наложить шейный воротник на манекен, на переднем пассажирском сиденье, шину на левую руку – на 2-й манекен, находившийся на месте водителя).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 конкурсанты должны были один за другим извлечь из автомашины «пострадавших» и, оказав им необходимую первую помощь, передать их медикам.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количеству набранных баллов на данном этапе лучшими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I место заняла казанская команда ПЧ-2 ФГКУ «7 отряд ФПС по РТ» с результатом 4 мин.16 с. 2-ми финишировали пожарные ПЧ-53 ФГКУ «8 отряд ФПС по РТ»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III место досталось команде ПЧ-27 ФКУ «2 отряд ФПС по РТ (договорной)»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5" w:lineRule="auto"/>
        <w:ind w:left="0" w:right="0"/>
        <w:jc w:val="left"/>
        <w:outlineLvl w:val="2"/>
      </w:pPr>
      <w:r>
        <w:rPr>
          <w:b/>
          <w:color w:val="000000"/>
          <w:sz w:val="25"/>
          <w:szCs w:val="25"/>
        </w:rPr>
        <w:t xml:space="preserve">В Республике отмечается рост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14:44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c46dc"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организационно-планирующими документами в 2014 году организованы и проводятся надзорно-профилактические мероприятия, направленные на стабилизацию обстановки с пожарами. Однако, несмотря на проводимый комплекс мероприятий, по состоянию на 10 февраля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произошел 391 пожар, что более чем на 6 процентов превышает аналогичные показатели прошлого года. На пожарах погибли 39 человек. Это больше, чем в прошлом году на 86 процентов. При этом в 22 муниципальных районах отмечается рост количества пожаров, основная доля которых - более 70 процентов - приходится на жилой фонд.</w:t>
      </w:r>
      <w:r>
        <w:rPr>
          <w:rFonts w:ascii="'Times New Roman'" w:hAnsi="'Times New Roman'" w:cs="'Times New Roman'"/>
          <w:color w:val="000000"/>
          <w:sz w:val="28"/>
          <w:szCs w:val="28"/>
        </w:rPr>
        <w:br/>
        <w:t xml:space="preserve">Наибольшее увеличение числа пожаров отмечается в Агрызском, Азнакаевском,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Апастовском, Арском, Высокогорском, Эгабужском, Мамадышском.и Ютазинском районах.</w:t>
      </w:r>
      <w:r>
        <w:rPr>
          <w:rFonts w:ascii="'Times New Roman'" w:hAnsi="'Times New Roman'" w:cs="'Times New Roman'"/>
          <w:color w:val="000000"/>
          <w:sz w:val="28"/>
          <w:szCs w:val="28"/>
        </w:rPr>
        <w:br/>
        <w:t xml:space="preserve">Информация Министерства по делам ГО и ЧС РТ</w:t>
      </w:r>
    </w:p>
    <w:p>
      <w:pPr>
        <w:pStyle w:val="Heading3PHPDOCX"/>
        <w:widowControl w:val="on"/>
        <w:pBdr/>
        <w:spacing w:before="246" w:after="246" w:line="225" w:lineRule="auto"/>
        <w:ind w:left="0" w:right="0"/>
        <w:jc w:val="left"/>
        <w:outlineLvl w:val="2"/>
      </w:pPr>
      <w:r>
        <w:rPr>
          <w:b/>
          <w:color w:val="000000"/>
          <w:sz w:val="25"/>
          <w:szCs w:val="25"/>
        </w:rPr>
        <w:t xml:space="preserve">Пожарные Казани - лучшие в Татарстане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d4c8c"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Соответствующее соревнование профессионального мастерства состоялось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24 февраля, «Татар-информ»).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«Батыр», прошел заключительный этап республиканских соревнований на звание лучшей команды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проведению аварийно-спасательных работ при ликвидации чрезвычайных ситуаций на автомобильном транспорте в 2014 году. В соревнованиях принимали участие 9 лучших команд подразделений республики.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Спасателям предстояло показать свои знания по таким предметам, как тактическая и техническая подготовка, охрана труда и оказание первой медицинской помощи. По полученным оценкам в 1-й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Набережных Челнов. Челнинские спасатели продемонстрировали все действия, которые предстояло выполнить командам-участницам.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состав команд входило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ЧС на автомобильном транспорте.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Предполагалось, что во время практического упражнения участники должны огородить место ликвидации последствий ДТП 4 конусами, установить тормозные башмаки под колеса для предотвращения движения и «пирамиды» под пороги - для предотвращения раскачивания автомобиля.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через воздухозаборное отверстие в капоте при помощи троса им предстояло открыть капот автомобиля и обесточить внутреннюю бортовую электросеть автомобиля путем отсоединения клемм.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этогого, разрушая заднее остекление автомобиля при помощи ручного аварийно-спасательного инструмента (КРАСИ, ИРАС), конкурсанты должны были проникнуть через заднее стекло внутрь автомобиля и накрыть «пострадавших» покрывалами, чтобы защитить их от осколков.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спасатели должны были разрушить переднее остекление автомобиля, установив защитные «лепестки», разрушить боковое остекление передних дверей машины.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пожарные должны были разблокировать закрытые двери автомобиля (передние и задние) путем поднятия кнопок блокирования дверей, демонтировать крышу автомобиля в местах, отмеченных красной краской (не повреждая двери), и оказать первую помощь «пострадавшим» непосредственно в машине (наложить шейный воротник на манекен, на переднем пассажирском сиденье, шину на левую руку – на 2-й манекен, находившийся на месте водителя).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 конкурсанты должны были один за другим извлечь из автомашины «пострадавших» и, оказав им необходимую первую помощь, передать их медикам.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количеству набранных баллов на данном этапе лучшими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I место заняла казанская команда ПЧ-2 ФГКУ «7 отряд ФПС по РТ» с результатом 4 мин.16 с. 2-ми финишировали пожарные ПЧ-53 ФГКУ «8 отряд ФПС по РТ»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III место досталось команде ПЧ-27 ФКУ «2 отряд ФПС по РТ (договорной)»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5" w:lineRule="auto"/>
        <w:ind w:left="0" w:right="0"/>
        <w:jc w:val="left"/>
        <w:outlineLvl w:val="2"/>
      </w:pPr>
      <w:r>
        <w:rPr>
          <w:b/>
          <w:color w:val="000000"/>
          <w:sz w:val="25"/>
          <w:szCs w:val="25"/>
        </w:rPr>
        <w:t xml:space="preserve">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13:49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6e5f40"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«Батыр» прошел заключительный этап республиканских соревнований на звание «Лучшая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проведению аварийно-спасательных работ при ликвидации чрезвычайных ситуаций на автомобильном транспорте в 2014 году». В соревнованиях принимали участие 9 лучших команд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открытие республиканских соревнований проводили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Чанышев К.М., заместитель руководителя Исполнительного комитета Нижнекамского муниципального района Хамидуллин М.А., начальник Нижнекамского гарнизона пожарной охраны полковник внутренней службы Кашихин 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проведения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Теоретическая часть включала в себя проверку знаний по предметам: тактическая подготовка, техническая подготовка, охрана труда и оказание первой медицинской помощи. По полученным баллам в первой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продемонстрировали все действия, которые предстоит выполнить командам 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команды вышли на старт. С остав команды –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чрезвычайных ситуаций на автомобильном транспорте. Во время практического упражнения участники огораживают место ликвидации последствий ДТП четырьмя конусами, устанавливают тормозные «башмаки» под колеса для предотвращения движения и «пирамиды» под пороги для предотвращения раскачивания автомобиля, затем через воздухозаборное отверстие в капоте при помощи троса открывают капот автомобиля и обесточивают внутреннюю бортовую электросеть автомобиля путем отсоединения клемм. После чего, разрушая заднее остекление автомобиля при помощи ручного аварийно-спасательного инструмента (КРАСИ, ИРАС), проникают через заднее стекло внутрь автомобиля и накрывают пострадавших покрывалами, чтобы защитить их от осколков. Далее разрушают переднее остекление автомобиля, установив защитные «лепестки», разрушают боковые остекления передних дверей автомобиля. Затем пожарные разблокируют закрытые двери автомобиля (передние и задние) путем поднятия кнопок блокирования дверей, демонтируют крышу автомобиля в местах, отмеченных красной краской (не повреждая двери) и оказывают первую помощь пострадавшим непосредственно в машине (накладывают шейный воротник на манекен, сидящий на переднем пассажирском сидении, шину на левую руку – на второй манекен, сидящий на месте водителя). Извлекают одного пострадавшего (манекен на месте пассажира) из машины, укладывают его на носилки и накладывают пострадавшему шину на правую нижнюю конечность (закрытый перелом голени ноги), и передают его (условно) медикам, также извлекают второго пострадавшего из машины, перекладывают на носилки и доставляют его к машине скорой помощи тем самым заканчивая свой этап на финише. По количеству набранных баллов на данном этапе первыми стали хозяева соревнований – пожарные ОФПС-16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Вторыми финишировали пожарные ПЧ-53 ФГКУ «8 отряд ФПС по РТ»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3-место досталось команде ПЧ-27 ФКУ «2 отряд ФПС по РТ (договорной)»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Призерам соревнований вручены дипломы, команде-победительнице - кубок, а всем участникам соревнований были вручены памятные вымпела.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http://mchs.tatarstan.ru/rus/foto.htm/photoreport/597269.htm</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ФГКУ «16 отряд ФПС по РТ»</w:t>
      </w:r>
    </w:p>
    <w:p/>
    <w:p>
      <w:pPr>
        <w:pStyle w:val="Heading3PHPDOCX"/>
        <w:widowControl w:val="on"/>
        <w:pBdr/>
        <w:spacing w:before="246" w:after="246" w:line="225" w:lineRule="auto"/>
        <w:ind w:left="0" w:right="0"/>
        <w:jc w:val="left"/>
        <w:outlineLvl w:val="2"/>
      </w:pPr>
      <w:r>
        <w:rPr>
          <w:b/>
          <w:color w:val="000000"/>
          <w:sz w:val="25"/>
          <w:szCs w:val="25"/>
        </w:rPr>
        <w:t xml:space="preserve">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703fb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 Батыр » прошел заключительный этап республиканских соревнований на звание « Лучшая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проведению аварийно-спасательных работ при ликвидации чрезвычайных ситуаций на автомобильном транспорте в 2014 году ». В соревнованиях принимали участие 9 лучших команд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открытие республиканских соревнований проводили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Чанышев К.М., заместитель руководителя Исполнительного комитета Нижнекамского муниципального района Хамидуллин М.А., начальник Нижнекамского гарнизона пожарной охраны полковник внутренней службы Кашихин 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проведения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Теоретическая часть включала в себя проверку знаний по предметам: тактическая подготовка, техническая подготовка, охрана труда и оказание первой медицинской помощи. По полученным баллам в первой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продемонстрировали все действия, которые предстоит выполнить командам 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команды вышли на старт. Состав команды –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чрезвычайных ситуаций на автомобильном транспорте. Во время практического упражнения участники огораживают место ликвидации последствий ДТП четырьмя конусами, устанавливают тормозные «башмаки» под колеса для предотвращения движения и «пирамиды» под пороги для предотвращения раскачивания автомобиля, затем через воздухозаборное отверстие в капоте при помощи троса открывают капот автомобиля и обесточивают внутреннюю бортовую электросеть автомобиля путем отсоединения клемм. После чего, разрушая заднее остекление автомобиля при помощи ручного аварийно-спасательного инструмента (КРАСИ, ИРАС), проникают через заднее стекло внутрь автомобиля и накрывают пострадавших покрывалами, чтобы защитить их от осколков. Далее разрушают переднее остекление автомобиля, установив защитные «лепестки», разрушают боковые остекления передних дверей автомобиля. Затем пожарные разблокируют закрытые двери автомобиля (передние и задние) путем поднятия кнопок блокирования дверей, демонтируют крышу автомобиля в местах, отмеченных красной краской (не повреждая двери) и оказывают первую помощь пострадавшим непосредственно в машине (накладывают шейный воротник на манекен, сидящий на переднем пассажирском сидении, шину на левую руку – на второй манекен, сидящий на месте водителя). Извлекают одного пострадавшего (манекен на месте пассажира) из машины, укладывают его на носилки и накладывают пострадавшему шину на правую нижнюю конечность (закрытый перелом голени ноги), и передают его (условно) медикам, также извлекают второго пострадавшего из машины, перекладывают на носилки и доставляют его к машине скорой помощи тем самым заканчивая свой этап на финише. По количеству набранных баллов на данном этапе первыми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1 место заняла казанская команда ПЧ-2 ФГКУ « 7 отряд ФПС по РТ » с результатом 4 мин.16 сек.00. Вторыми финишировали пожарные ПЧ-53 ФГКУ « 8 отряд ФПС по РТ »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3-место досталось команде ПЧ-27 ФКУ « 2 отряд ФПС по РТ (договорной) »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Призерам соревнований вручены дипломы, команде-победительнице - кубок, а всем участникам соревнований были вручены памятные вымпела.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ФГКУ « 16 отряд ФПС по РТ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716d48"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«Батыр» прошел заключительный этап республиканских соревнований на звание «Лучшая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проведению аварийно-спасательных работ при ликвидации чрезвычайных ситуаций на автомобильном транспорте в 2014 году». В соревнованиях принимали участие 9 лучших команд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Торжественное открытие республиканских соревнований проводили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Чанышев К.М., заместитель руководителя Исполнительного комитета Нижнекамского муниципального района Хамидуллин М.А., начальник Нижнекамского гарнизона пожарной охраны полковник внутренней службы Кашихин Е.В. Программа проведения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Теоретическая часть включала в себя проверку знаний по предметам: тактическая подготовка, техническая подготовка, охрана труда и оказание первой медицинской помощи. По полученным баллам в первой части соревнований лучшими стали пожарные ОФПС-7 по РТ. Перед началом практических соревнований с показательным выступлением выступили спасатели регионального поисково-спасательного отряда №6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продемонстрировали все действия, которые предстоит выполнить командам участницам. После чего команды вышли на старт. Состав команды –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чрезвычайных ситуаций на автомобильном транспорте. Во время практического упражнения участники огораживают место ликвидации последствий ДТП четырьмя конусами, устанавливают тормозные «башмаки» под колеса для предотвращения движения и «пирамиды» под пороги для предотвращения раскачивания автомобиля, затем через воздухозаборное отверстие в капоте при помощи троса открывают капот автомобиля и обесточивают внутреннюю бортовую электросеть автомобиля путем отсоединения клемм. После чего, разрушая заднее остекление автомобиля при помощи ручного аварийно-спасательного инструмента (КРАСИ, ИРАС), проникают через заднее стекло внутрь автомобиля и накрывают пострадавших покрывалами, чтобы защитить их от осколков. Далее разрушают переднее остекление автомобиля, установив защитные «лепестки», разрушают боковые остекления передних дверей автомобиля. Затем пожарные разблокируют закрытые двери автомобиля (передние и задние) путем поднятия кнопок блокирования дверей, демонтируют крышу автомобиля в местах, отмеченных красной краской (не повреждая двери) и оказывают первую помощь пострадавшим непосредственно в машине (накладывают шейный воротник на манекен, сидящий на переднем пассажирском сидении, шину на левую руку – на второй манекен, сидящий на месте водителя). Извлекают одного пострадавшего (манекен на месте пассажира) из машины, укладывают его на носилки и накладывают пострадавшему шину на правую нижнюю конечность (закрытый перелом голени ноги), и передают его (условно) медикам, также извлекают второго пострадавшего из машины, перекладывают на носилки и доставляют его к машине скорой помощи тем самым заканчивая свой этап на финише. По количеству набранных баллов на данном этапе первыми стали хозяева соревнований – пожарные ОФПС-16 по РТ. В итоге по общекомандным результатам соревнований 1 место заняла казанская команда ПЧ-2 ФГКУ «7 отряд ФПС по РТ» с результатом 4 мин.16 сек.00. Вторыми финишировали пожарные ПЧ-53 ФГКУ «8 отряд ФПС по РТ»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3-место досталось команде ПЧ-27 ФКУ «2 отряд ФПС по РТ (договорной)»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Призерам соревнований вручены дипломы, команде-победительнице - кубок, а всем участникам соревнований были вручены памятные вымпела. Пресс-служба ФГКУ «16 отряд ФПС по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72c670"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 одним из наиболее опасных регионов при паводке Array ( [ID] =&gt; 13385 [~ID] =&gt; 13385 [PREVIEW_PICTURE] =&gt; Array ( [ID] =&gt; 9225 [TIMESTAMP_X] =&gt; 24.02.2014 10:33:59 [MODULE_ID] =&gt; iblock [HEIGHT] =&gt; 768 [WIDTH] =&gt; 1024 [FILE_SIZE] =&gt; 107761 [CONTENT_TYPE] =&gt; image/jpeg [SUBDIR] =&gt; iblock/54c [FILE_NAME] =&gt; 54c582786703f8f27e3bfaec50e6fce4.jpg [ORIGINAL_NAME] =&gt; pavodok.jpg [DESCRIPTION] =&gt; [HANDLER_ID] =&gt; [~src] =&gt; [SRC] =&gt; /upload/iblock/54c/54c582786703f8f27e3bfaec50e6fce4.jpg ) [~PREVIEW_PICTURE] =&gt; 9225 [DETAIL_PICTURE] =&gt; Array ( [ID] =&gt; 9226 [TIMESTAMP_X] =&gt; 24.02.2014 10:33:59 [MODULE_ID] =&gt; iblock [HEIGHT] =&gt; 360 [WIDTH] =&gt; 480 [FILE_SIZE] =&gt; 77826 [CONTENT_TYPE] =&gt; image/jpeg [SUBDIR] =&gt; iblock/2d5 [FILE_NAME] =&gt; 2d5ec90c3d591a78226f26cac8335fad.jpg [ORIGINAL_NAME] =&gt; pavodok.jpg [DESCRIPTION] =&gt; [HANDLER_ID] =&gt; [~src] =&gt; [SRC] =&gt; /upload/iblock/2d5/2d5ec90c3d591a78226f26cac8335fad.jpg ) [~DETAIL_PICTURE] =&gt; 9226 [NAME] =&gt;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 одним из наиболее опасных регионов при паводке [~NAME] =&gt;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 одним из наиболее опасных регионов при паводке [IBLOCK_ID] =&gt; 2 [~IBLOCK_ID] =&gt; 2 [IBLOCK_SECTION_ID] =&gt; 6 [~IBLOCK_SECTION_ID] =&gt; 6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Точный прогноз и детализация действий при затоплении для каждого населенного пункта РТ будут подготовлены до конца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избежать тяжелых последствий паводка, в некоторых районах начинают проводить работы по ослаблению льда. Более чем 20 участков рек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подвергнутся взрывным работам - для этого уже подготовлено 30 тонн взрывчатки. Около 320 км льда будут распилены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Точный прогноз и детализация действий при затоплении для каждого населенного пункта РТ будут подготовлены до конца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избежать тяжелых последствий паводка, в некоторых районах начинают проводить работы по ослаблению льда. Более чем 20 участков рек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подвергнутся взрывным работам - для этого уже подготовлено 30 тонн взрывчатки. Около 320 км льда будут распилены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По прогнозу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вероятностью более 70%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ожидается развитие неблагоприятной паводковой ситуации. [~PREVIEW_TEXT] =&gt; По прогнозу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вероятностью более 70%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ожидается развитие неблагоприятной паводковой ситуации. [PREVIEW_TEXT_TYPE] =&gt; html [~PREVIEW_TEXT_TYPE] =&gt; html [ACTIVE_FROM] =&gt; 24.02.2014 10:16:44 [~ACTIVE_FROM] =&gt; 24.02.2014 10:16:44 [LIST_PAGE_URL] =&gt; /all-news/ [~LIST_PAGE_URL] =&gt; /all-news/ [DETAIL_PAGE_URL] =&gt; /all-news/economy/in_tatarstan_is_recognized_as_one_of_the_most_dangerous_places_when_floods/ [~DETAIL_PAGE_URL] =&gt; /all-news/economy/in_tatarstan_is_recognized_as_one_of_the_most_dangerous_places_when_floods/ [LANG_DIR] =&gt; / [~LANG_DIR] =&gt; / [CODE] =&gt; in_tatarstan_is_recognized_as_one_of_the_most_dangerous_places_when_floods [~CODE] =&gt; in_tatarstan_is_recognized_as_one_of_the_most_dangerous_places_when_floods [EXTERNAL_ID] =&gt; 13385 [~EXTERNAL_ID] =&gt; 13385 [IBLOCK_TYPE_ID] =&gt; news [~IBLOCK_TYPE_ID] =&gt; news [IBLOCK_CODE] =&gt; infoportal_news_s1 [~IBLOCK_CODE] =&gt; infoportal_news_s1 [IBLOCK_EXTERNAL_ID] =&gt; infoportal_news_s1 [~IBLOCK_EXTERNAL_ID] =&gt; infoportal_news_s1 [LID] =&gt; s1 [~LID] =&gt; s1 [NAV_RESULT] =&gt; [DISPLAY_ACTIVE_FROM] =&gt; 10:16 24/02/2014 [FIELDS] =&gt; Array ( [ID] =&gt; 13385 [PREVIEW_PICTURE] =&gt; Array ( [ID] =&gt; 9225 [TIMESTAMP_X] =&gt; 24.02.2014 10:33:59 [MODULE_ID] =&gt; iblock [HEIGHT] =&gt; 768 [WIDTH] =&gt; 1024 [FILE_SIZE] =&gt; 107761 [CONTENT_TYPE] =&gt; image/jpeg [SUBDIR] =&gt; iblock/54c [FILE_NAME] =&gt; 54c582786703f8f27e3bfaec50e6fce4.jpg [ORIGINAL_NAME] =&gt; pavodok.jpg [DESCRIPTION] =&gt; [HANDLER_ID] =&gt; [~src] =&gt; [SRC] =&gt; /upload/iblock/54c/54c582786703f8f27e3bfaec50e6fce4.jpg ) [DETAIL_PICTURE] =&gt; Array ( [ID] =&gt; 9226 [TIMESTAMP_X] =&gt; 24.02.2014 10:33:59 [MODULE_ID] =&gt; iblock [HEIGHT] =&gt; 360 [WIDTH] =&gt; 480 [FILE_SIZE] =&gt; 77826 [CONTENT_TYPE] =&gt; image/jpeg [SUBDIR] =&gt; iblock/2d5 [FILE_NAME] =&gt; 2d5ec90c3d591a78226f26cac8335fad.jpg [ORIGINAL_NAME] =&gt; pavodok.jpg [DESCRIPTION] =&gt; [HANDLER_ID] =&gt; [~src] =&gt; [SRC] =&gt; /upload/iblock/2d5/2d5ec90c3d591a78226f26cac8335fad.jpg )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22508 [VALUE] =&gt; Да [DESCRIPTION] =&gt; [VALUE_ENUM] =&gt; Да [VALUE_XML_ID] =&gt; d3e1dbd39e2f92c18989e5f997d69bc7 [VALUE_SORT] =&gt; 500 [VALUE_ENUM_ID] =&gt; 40 [~VALUE] =&gt; Да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22509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главной новости [~DEFAULT_VALUE] =&gt; ) [DESCRIPTION] =&gt; ) [DISPLAY_PROPERTIES] =&gt; Array ( ) [IBLOCK] =&gt; Array ( [ID] =&gt; 2 [~ID] =&gt; 2 [TIMESTAMP_X] =&gt; 10.02.2014 13:18:30 [~TIMESTAMP_X] =&gt; 10.02.2014 13:18:30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dd98d8b66889a382d57789373db069d8 [~TMP_ID] =&gt; dd98d8b66889a382d57789373db069d8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прогнозу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вероятностью более 70%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ожидается развитие неблагоприятной паводковой ситуации.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Точный прогноз и детализация действий при затоплении для каждого населенного пункта РТ будут подготовлены до конца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избежать тяжелых последствий паводка, в некоторых районах начинают проводить работы по ослаблению льда. Более чем 20 участков рек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подвергнутся взрывным работам - для этого уже подготовлено 30 тонн взрывчатки. Около 320 км льда будут распилены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Форум «Безопасность и связь» представит всё самое современное и актуальное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10:38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75971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www.expokazan.ru Форум является перспективной деловой площадкой международного уровня по внедрению современных разработок и оборудования в сфере обеспечения безопасности жизнедеятельности. Свои новейшие достижения в этом году представят более 120 компаний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стран зарубежья на выставках « Безопасность », « Связь », « Охрана и безопасность труда », которые являются неотъемлемой частью Форума. Экспозиция выставок даёт представление о том, какие существуют возможности предупреждения, выявления и пресечения угрозы возникновения опасности 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для наших граждан, повышения безопасности в местах массового пребывания людей, а также создания надежной системы контроля состояния стратегически важных объектов жизнеобеспечения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Важная составляющая Форума « Безопасность и связь » – насыщенная деловая программа. В этом году ключевым мероприятием Форума станет III Международная научно-практическая конференция « Современные проблемы безопасности жизнедеятельности: настоящее и будущее », в работе которой примут участие руководители, ведущие специалисты и эксперты органов власти, научных учреждений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24-х стран мира. Среди организаторов конференции Кабинет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Совет безопасности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внутренних дел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транспорта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природных ресурсов и экологии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образования и науки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делам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стихийных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спорта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ОАО « Казанская ярмарка » и другие. Источник: Казанская ярмарка</w:t>
      </w:r>
    </w:p>
    <w:p>
      <w:pPr>
        <w:pStyle w:val="Heading3PHPDOCX"/>
        <w:widowControl w:val="on"/>
        <w:pBdr/>
        <w:spacing w:before="246" w:after="246" w:line="225" w:lineRule="auto"/>
        <w:ind w:left="0" w:right="0"/>
        <w:jc w:val="left"/>
        <w:outlineLvl w:val="2"/>
      </w:pPr>
      <w:r>
        <w:rPr>
          <w:b/>
          <w:color w:val="000000"/>
          <w:sz w:val="25"/>
          <w:szCs w:val="25"/>
        </w:rPr>
        <w:t xml:space="preserve">«Кто пахать будет?»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787322"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Предприниматель и президент кировского благотворительного фонда « Азербайджан » Элунур Гусейнов утверждает, что главный рэекетир сегодня - это государство. Он владеет сетью продуктовых магазинов и двумя фитнес-залами. Планирует открыть в Кирове несколько безалкогольных кафе, где самым крепким напитком будет чай. А еще преподает в национальной воскресной школе на азербайджанском языке, которую сам основал, культуру Азербайджана. При всем этом, Элунур – член Общественной палаты Кировской области. С этого мы и начали разговор.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Гусейнов Элунур Шамистан оглы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 с Деда Мороза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почему вы решили стать членом Общественной палаты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Общественной работой я занимаюсь уже давно, года с 2000-го. В азербайджанской диаспоре был Дедом Морозом, поздравлял детишек. Когда учился в институте, организовывал литературные и национальные вечера. Потом мы решили организовать в Кирове благотворительный фонд « Азербайджан ». И мою кандидатуру на пост президента фонда предложила наша диаспора, старейшины. А потом началась общественная работа. Помогали и помогаем детским домам, домам престарелых. Уже тогда я активно сотрудничал с Общественной палатой Кировской области. Например, участвовал в работе «круглых столов» по межнациональным вопросам. А когда были выборы в Общественную палату, собрались представители нескольких диаспор в Кирове и предложили мою кандидатуру. Кстати, выдвинут я был региональной общественной организацией татар « Яшьлек » (Молодость). Долго думал, и согласился подать документы. И был приятно удивлен, когда «губернаторская» половина выбрала в том числе и меня среди многих уважаемых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разочаровались в Общественной палате как инструменте гражданского общества?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считаю, что нам нужна любая инициатива, в том числе и Общественная Палата. Раньше я тоже задавал себе вопрос: для чего Кировской области Палата? А когда оказался в ее составе, узнал ее работу изнутри, был очень удивлен. Люди действительно много работают, причем на общественных началах. А это занимает немало времени. Я сам веду свой бизнес, в том числе занимаюсь фондом « Азербайджан », активно участвую в жизни диаспоры… А для того, чтобы погрузиться в какую-то проблему, вопрос, изучить обращение гражданина, и чтобы выводы были полезными для общества, требуется время. Да, у Общественной палаты нет права законодательной инициативы. Мы можем только рекомендовать власти. И одно дело, если порекомендует отдельный гражданин, на слова которого, может быть, не обратят внимания, а другое – если порекомендует Общественная палата региона.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ваш взгляд, власть прислушивается к Общественной палате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Конечно, не все, что сказала Общественная палата, удается воплотить в жизнь. К примеру, будем мы продвигать инициативу сделать всем пенсионерам пенсию в 30 тысяч рублей. Естественно, область на это не пойдет. Но власть будет слушать. И может быть, сделают пенсию 15 тысяч рублей, а не 8, как сегодня. В Палате работают люди, которых выбрали общественные объединения, которые сталкиваются с проблемами общества и как нельзя лучше их знают и могут донести до власти.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вы как президент фонда « Азербайджан » с какими проблемами сталкивались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Например, после того, как президент Путин заговорил о финансировании некоммерческих организаций, начались массовые проверки НКО. В том числе и наш фонд проверяли. Вроде бы мы занимаемся благими делами, помогаем людям, тем, кому государство уделяет, на наш взгляд, недостаточно внимания. И, поверьте, у нас нет ограничений, что помощь оказывается только азербайджанцам. Приехали в интернат, а там нет телевизора. Он нужен, чтобы дети могли интегрироваться во внешний мир, знали, что в нем происходит. Подарили телевизор. Другому интернату – компьютер, принтер.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для чего это нужно фонду « Азербайджан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хочу рекламировать себя, но мы на самом деле много всего делаем. Очень плотно работаем с Валентиной Ивановой, руководителем кировского отделения «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детского фонда ». Но мы не любим об этом рассказывать на телекамеры. Есть такая русская поговорка: добрые дела любят тишину.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кого финансируется фонд « Азербайджан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азербайджанских бизнесменов.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Кирове вы открыли национальную воскресную школу на азербайджанском языке. Дети в ней обучаются платно?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бесплатно. Школа финансируется нашим фондом, частично мной. Для меня это был очень важный проект. Сегодня в школе более сорока учеников от 6 до 18 лет. Азербайджанские дети, которые интегрировались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 Кировскую область, не должны забывать свой язык, свою культуру. Я преподаю в школе культуру Азербайджана. На одном из занятий спросил детей: « Ребята, а какие национальности вы знаете? ». Они все руки подняли, я порадовался. Но оказалось, что знают они всего три нации: русская, потому что живут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англичане и немцы, потому что эти иностранные языки они учат в школе. Я им рассказал, сколько национальностей есть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что есть татары, марийцы, чуваши, коми, удмурты, дагестанцы, ингуши и другие. Я считаю, что уже в школе нужно начинать объединение общества и интегрирование различных культур. Я предлагал на «круглом столе» Общественной палаты, который проводили совместно с департаментом культуры и образования Кировской области, чтобы детям хотя бы с пятого класса ввели «уроки мира», чтобы дети знали, могли интегрироваться в мировое сообщество, культуру других стран и народов. Я помню, что нам в школе это преподавали, и мы все это знали. Если подходить к этому вопросу серьезно, то национальных проблем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попросту не возникнет! Новое поколение может вырасти с новой психологией, с новыми понятиями.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вообще, все идет из семьи. Еще с детского сада надо начинать рассказывать ребенку, что кроме нас живут другие люди. Я своим детям рассказываю, что мы — азербайджанцы, хотя сам живу здесь уже 24 года, а дети мои родились и выросли в Кирове. И рассказываю, кто такие коми, татары, удмурты…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знаю, что вам не нравится слово «толерантный». Тогда спрошу так: насколько комфортно чувствуют себя представители национальных меньшинств в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Слово «толерантность» переводится на русский язык как «терпимость». Почему мы кого-то должны терпеть? Мы просто должны жить в дружбе и уважать других людей. Ну, представьте, что я вам скажу: « Я толерантен к вам, Александр! » Как вы это воспринимать будете? Можно сказать: « Я к вам отношусь нормально, я вас уважаю! ». Мы все россияне. И этого, я считаю, достаточно. Что касается Кировской области. Наш регион географически окружен национальными </w:t>
      </w:r>
      <w:r>
        <w:rPr>
          <w:rFonts w:ascii="'Times New Roman'" w:hAnsi="'Times New Roman'" w:cs="'Times New Roman'"/>
          <w:b/>
          <w:color w:val="000000"/>
          <w:sz w:val="28"/>
          <w:szCs w:val="28"/>
        </w:rPr>
        <w:t xml:space="preserve">республиками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Марий Эл, Чувашия, Коми…И Кировская область – регион многонациональный. Здесь проживают и татары, и удмурты, и марийцы, и чуваши. И среди них у меня немало друзей. А группа в академии вообще была у нас интернациональная (смеется). И никто не жалуется. Я считаю, что в Кирове комфортно людям всех национальностей. Здесь народ очень понимающий, многие интегрировались с другими национальностями, обрели родственные связи. Знаете, как сказал президент Владимир Путин однажды: «Каждого русского, если «потереть», как следует, там татарин появится» (улыбается). И друг к другу кировчане относятся с уважением. Подчеркну: не толерантно, а именно с уважением.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про конфликт в Демьяново что скажете?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кстати, выезжал туда, общался с представителями диаспор. Этот «конфликт» вырос из обычной пьяной драки. Подобное, к сожалению, случается между людьми самых разных национальностей, в том числе и между русскими. Я считаю, что ту ситуацию накалили средства массовой информации, которые гонятся за сенсациями. И это неправильно. А в целом, подчеркну, в Кировской области проблема межнациональных отношениях не острая, если сравнивать с другими регионами.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Конкурировать никто не мешает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занимаетесь бизнесом. Сталкивались ли вы или ваши знакомые со случаями избирательного отношения власти или надзорных органов к предпринимателям именно по национальному признаку?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Бизнес – это такое дело… Там, где есть деньги, всегда есть проблемы. Денег нет, значит, и проблем нет (смеется). И не важно, какая национальность у предпринимателя. Если человек работает в правовом поле, никто не может подойти и чинить ему какие-то препятствия. Я занимаюсь предпринимательской деятельностью с 2000-го года. Откровенно говоря, никогда ни с какими подобными проблемами не сталкивался.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Знаю, что вы занимались бизнесом по переработке вторичного сырья…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Начал я не с того. У отца был продуктовый магазин на улице Горького. И лет с 14, можно сказать, я уже занимался неофициальной предпринимательской деятельностью (смеется). Шучу, конечно. Я помогал отцу, вникал в бизнес-процессы. А свое дело начал, когда одним из первых в Кирове стал заниматься вторичными ресурсами. Собирали картон, пластик, бутылки, перерабатывали все это. У нас до сих пор этот цех, кстати, работает. Отправляли сырье в Чебоксары, Гусь-Хрустальный, Слободской, когда там еще СВЗ работал, Уржум. Когда заработал денег, купил УАЗик-«буханку», ездил на нем по точкам приема сырья. Времена тогда, в 2000-е, конечно, были другие. Рэкетиры какие-то, бандиты…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Сталкивались в Кирове с рэкетом?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В то время я еще ничем серьезным не занимался, был еще маленьким, можно сказать. А сейчас и тем более не сталкиваюсь. Сегодня у нас какой рэкет может быть? Рэкет сегодня - это наше государство.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если бы все-таки подошли тогда, в 90-е, деньги за «крышу», к примеру, попросили, отпор бы дать смогли? Знаю, что вы боксом серьезно занимались.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знаю (смеется). Да, я активно занимался спортом. Даже выступал на чемпионате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боксу. Потом увлекся конным спортом. И до сих пор занимаюсь. Увлечения спортом стали стимулом для открытия двух фитнес-залов в Кирове. Сначала, конечно, это были обычные советские спортзалы-«качалки». Но времена меняются. Сегодня там стоят современные тренажеры, инфракрасная сауна, работают профессиональные тренеры-инструкторы. И девочки ходят, занимаются, им нравится.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сайте Общественной палаты Кировской области значится, что вы являетесь учредителем компании « Север-Прод-Торг ». В итоге, как и отец, вернулись к торговле?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у нас есть сеть продуктовых магазинов и ряд компаний, которые мы обслуживаем по контрактам.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Сколько рабочих мест дает Кирову « Север-Прод-Торг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Более ста. И у нас работают не только азербайджанцы. Есть и русские, и армяне, и дагестанцы. Коллектив интернациональный, и никаких проблем не существует. Я принципиально не беру на работу людей по миграционным квотам, а принимаю только граждан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Я знаю проблемы, с которыми сталкивались предприниматели, которые брали на работу мигрантов, особенно в районах Кировской области. Это дополнительная документация, отчеты, проверки.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Буквально на днях в Госдуму внесли два законопроекта, направленных на борьбу с нелегальными мигрантами. Один из них касается нарушителей миграционного законодательства. Нелегалов предлагается наказывать запретом на въезд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сроком до десяти лет. Это не «закручивание гаек» для мигрантов?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скажу так.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большая страна. Население у нас убывает. А земля огромная. Хочется спросить: а кто пахать-то будет? В азербайджанском языке есть такая поговорка, постараюсь ее поточнее перевести на русский… « Ты король, я король, а кто будет коров доить? » Я считаю, наоборот, нужно сделать амнистию для мигрантов. Недавно я сам столкнулся с такой ситуацией. Ко мне приезжали гости из другой страны. Мы пришли в миграционную службу, чтобы встать на учет. В УФМС живая очередь - только один день в неделю. Все остальные дни принимают по записи. Оказалось, что запись идет только на март! Бедный мигрант, он два месяца будет в воздухе висеть что ли? Если миграционная служба не справляется, то, наверное, надо открывать дополнительные центры. Человек приехал к нам, он сам хочет жить здесь на законных основаниях, а вынужден становиться нелегалом. А если его проверят, то, естественно, будут депортировать. И кто в этом виноват?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что не справляется миграционная служба?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так. УФМС нужно сделать весь процесс более доступным. Другая проблема – многие просто не информированы. Ко мне недавно обратился человек. Сам он – гражданин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 них уже дети в Кирове родились, а жена до сих пор гражданка Азербайджана. Она получила разрешение на временное проживание. Прошло сколько-то времени. Срок разрешения на проживание заканчивался, оставалось пять месяцев. Они обратились в миграционную службу, чтобы продлить этот срок или же получить вид на жительство. А в УФМС говорят: вы опоздали, надо было подавать документы за полгода! В итоге человек становится опять нелегалом. Я не хочу сказать, что УФМС плохо работает, они стараются. Но нужно облегчать процедуру, чтобы приехавшие мигранты, которые хотят жить по законам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становились нелегалами. Поэтому миграционной службе нужно лучше вести информационно-разъяснительную работу.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часто меняющееся законодательство мешает работать как госорганам, так и усложняет жизнь предпринимателям, это многие признают.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я просто не успеваю за изменениями в законах! Практически каждый день вносятся какие-то поправки. Надо сесть один раз и написать нормальный закон и по нему жить. Каждый день у нас какой-нибудь депутат Госдумы проснулся утром, ему во сне что-то приснилось, он пишет и продвигает очередную инициативу! Это неправильно. Недавно я звонил в налоговую инспекцию. Как индивидуальный предприниматель я хочу внести дополнительные виды деятельности в документы. Мы планируем открыть в Кирове несколько объектов общепита. Оказалось, что это я смогу сделать только в 2015 году. А чтобы успеть в 2014-м, я должен был написать заявление до ноября 2013-го.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сказали, что открываете несколько кафе. Это прибыльный бизнес сегодня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Может, удивлю вас, но это будет кафе без спиртного. Здесь у нас тоже спиртного нет, как вы видите (мы беседуем в кафе, где действительно нет алкоголя – А.Г.). У нас самый крепкий напиток – это чай (улыбается). Надо привлекать в такие безалкогольные кафе молодежь. Пусть чай пьют, общаются, фильмы смотрят, футбол. Так вот, вернемся к налоговой. Я спрашиваю инспектора: « Когда у вас изменились сроки подачи заявления? ». И инспектор мне говорит, что они сами не успевают за изменениями в законодательстве. А как быть, позвольте спросить, простому гражданину?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часто бываете в заграничных командировках. На что жалуются предприниматели в других странах?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они не жалуются. Они работают. Недавно я был в рабочей командировке в Китае. Так вот, если бизнесмен приезжает в Китай, создает там определенное количество рабочих мест, вкладывает свои деньги, то этот человек освобождается от налогов на три года. Это сделано для того, чтобы предприниматель не разорился на начальном этапе. В Китае, кстати, все проверяющие органы не просто выписывают штрафы, но и дают полные и понятные рекомендации и инструкции по устранению неполадок и несоответствий. Почему у нас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такого нет? А возьмем наши надзорные органы. Приходит проверка, к примеру,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у предпринимателя нет того, другого, третьего. О мелочах я уж не говорю. Но нет, например, пожарной сигнализации. Вы дайте время, я ее куплю. Нет, надо сразу штрафовать! В итоге я штраф заплачу 50 тысяч, да на сигнализацию еще 50 тысяч уйдет.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же понимаете, что с инспекторов требуют протоколы.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Пока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действует эта «палочная» система, она будет ставить препятствия всем, и не только предпринимателям. Во-первых, она ведет к коррупции. Ты вынужден кого-то «порадовать», чтобы от тебя отстали или на какое-то нарушение закрыли глаза. Или ты вынужден заплатить штраф, для которого, может быть, придется взять кредит. Ребята, надо информировать предпринимателей. Собирайте чаще брифинги, выступайте по телевидению, рассказывайте об изменениях в законодательстве. Это касается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Роспотребнадзора, и УФМС, и налоговой, и других структур. То же самое происходило с таксистами, когда приняли закон о такси. Дайте вы людям время оформиться, а не ловите сразу и не наказывайте! То же самое происходит с нестационарными торговыми объектами. Если ларек стоит на этом месте, значит, он рентабелен. А если он нерентабелен, поверьте, он закроется сам по себе. Зачем предпринимателю нести убытки? Вот я десять лет назад в центре открыл киоск. Добросовестно платил за землю администрации, налоги платил, создал рабочие места. Спустя десять лет вокруг понастроили многоэтажек, в каждом подвале открыли цокольный магазин. И теперь мой ларек стал для власти нерентабельным? Если я плачу все исправно, и мой киоск приносит прибыль, я хочу работать там, где работаю. А не в Чистых прудах, как некоторым предлагают в администрации. Если предприниматель сам откажется – не включайте его ларек в схему. А если он горит желанием работать на том самом месте, дайте ему работать.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большой «плазме», которая висит напротив нас с Элунуром, идет прямая трансляция Олимпийских игр в Сочи. Элунур отвлекается от разговора и заинтересованно наблюдает за лыжными гонками.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Нужна ли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была эта Олимпиада? По этому поводу идет много споров.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мы вчера расстроились из-за проигрыша наших хоккеистов! – не скрывает эмоций Гусейнов. – А Олимпиада, конечно, нужна! И даже не одна Олимпиада нужна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 горжусь, что наша страна проводит такие грандиозные по масштабу соревнования, как Олимпийские игры. Я всем противникам Олимпиады говорю: « Люди! Для вас же это все построили, для ваших детей! ». Своровали, говорят? Ну, что делать. А Сердюков сколько своровал? И ничего там построено не было. А здесь построены прекрасные объекты. И это все наше,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И нам останется. В Сочи люди будут ездить отдыхать, как наши соотечественники, так и иностранцы. Сколько там построили отелей? Это же привлечение туристов, пополнение бюджета. Я вообще хочу, чтобы в каждом городе построили такое, как в Сочи ( улыбается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пьем чай, а Элунур еще долго рассказывает о своих национальных проектах, о фестивале, который готовит диаспора на День города Кирова. С любовью говорит о свое семье: у него три сына и дочка. С гордостью делится успехами 10-летнего сына, который занимается таеквондо во Дворце единоборств и уже получил судейское удостоверение. Вспоминает Камиля Джамалутдинова, бронзового призера Олимпийских игр в Сиднее. Они с Элунуром занимались боксом у одного тренера. И с ним в очень дружественных отношениях. Элунур с грустью говорит, что травма помешала ему продолжить занятия боксом. Кто знает, может быть, и он добоксировал бы до Олимпиады. Много рассказывает о конном спорте, сегодняшнем своем увлечении. А я, глядя на него, понимаю, чего не хватает кировчанам, «понимающим» и «уважающим» людей всех национальностей. Хотелось бы, чтобы люди в Кирове чаще улыбались, как Элунур Гусейнов.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Досье: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Гусейнов Элунур Шамистан оглы , президент Кировского благотворительного фонда « Азербайджан », индивидуальный предприниматель.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Дата и место рождения : родился в Армянской ССР Варденисском районе 9 июня 1980 года; с 1991 года проживает в городе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Карьера: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окончил факультет юриспруденции МГЭИ.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2004 года является индивидуальным предпринимателем;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был избран президентом в КБФ « АЗЕРБАЙДЖАН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2011 года учредитель « СЕВЕР-ПРОД-ТОРГ », владелец двух фитнес-клубов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Семейное положение : женат, четверо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Профессиональная и общественная деятельность: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член Общественного Совета КРО Всероссийского Азербайджанскою конгресса; организатор воскресной школы на азербайджанском языке; член правления КООО «Научно-культурный центр « Ахли-Бейг »; член национального совета при центре национальных культур (Киров).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Хобби : конный спорт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Кухня : азербайджанская и русская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Музыка : азербайджанская и русская, спокойная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Литература : классическая, Пушкин, Хайам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Беседовал Александр Грислис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grislis@mail.ru</w:t>
      </w:r>
    </w:p>
    <w:p/>
    <w:p>
      <w:pPr>
        <w:pStyle w:val="Heading3PHPDOCX"/>
        <w:widowControl w:val="on"/>
        <w:pBdr/>
        <w:spacing w:before="246" w:after="246" w:line="225" w:lineRule="auto"/>
        <w:ind w:left="0" w:right="0"/>
        <w:jc w:val="left"/>
        <w:outlineLvl w:val="2"/>
      </w:pPr>
      <w:r>
        <w:rPr>
          <w:b/>
          <w:color w:val="000000"/>
          <w:sz w:val="25"/>
          <w:szCs w:val="25"/>
        </w:rPr>
        <w:t xml:space="preserve">Элунур Гусейнов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7c3a8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 Кто пахать будет?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Предприниматель и президент кировского благотворительного фонда « Азербайджан » Элунур Гусейнов утверждает, что главный рэекетир сегодня - это государство. Он владеет сетью продуктовых магазинов и двумя фитнес-залами. Планирует открыть в Кирове несколько безалкогольных кафе, где самым крепким напитком будет чай. А еще преподает в национальной воскресной школе на азербайджанском языке, которую сам основал, культуру Азербайджана. При всем этом, Элунур – член Общественной палаты Кировской области. С этого мы и начали разговор.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 с Деда Мороза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почему вы решили стать членом Общественной палаты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Общественной работой я занимаюсь уже давно, года с 2000-го. В азербайджанской диаспоре был Дедом Морозом, поздравлял детишек. Когда учился в институте, организовывал литературные и национальные вечера. Потом мы решили организовать в Кирове благотворительный фонд « Азербайджан ». И мою кандидатуру на пост президента фонда предложила наша диаспора, старейшины. А потом началась общественная работа. Помогали и помогаем детским домам, домам престарелых. Уже тогда я активно сотрудничал с Общественной палатой Кировской области. Например, участвовал в работе «круглых столов» по межнациональным вопросам. А когда были выборы в Общественную палату, собрались представители нескольких диаспор в Кирове и предложили мою кандидатуру. Кстати, выдвинут я был региональной общественной организацией татар « Яшьлек » (Молодость). Долго думал, и согласился подать документы. И был приятно удивлен, когда «губернаторская» половина выбрала в том числе и меня среди многих уважаемых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разочаровались в Общественной палате как инструменте гражданского общества?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считаю, что нам нужна любая инициатива, в том числе и Общественная Палата. Раньше я тоже задавал себе вопрос: для чего Кировской области Палата? А когда оказался в ее составе, узнал ее работу изнутри, был очень удивлен. Люди действительно много работают, причем на общественных началах. А это занимает немало времени. Я сам веду свой бизнес, в том числе занимаюсь фондом « Азербайджан », активно участвую в жизни диаспоры… А для того, чтобы погрузиться в какую-то проблему, вопрос, изучить обращение гражданина, и чтобы выводы были полезными для общества, требуется время. Да, у Общественной палаты нет права законодательной инициативы. Мы можем только рекомендовать власти. И одно дело, если порекомендует отдельный гражданин, на слова которого, может быть, не обратят внимания, а другое – если порекомендует Общественная палата региона.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ваш взгляд, власть прислушивается к Общественной палате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Конечно, не все, что сказала Общественная палата, удается воплотить в жизнь. К примеру, будем мы продвигать инициативу сделать всем пенсионерам пенсию в 30 тысяч рублей. Естественно, область на это не пойдет. Но власть будет слушать. И может быть, сделают пенсию 15 тысяч рублей, а не 8, как сегодня. В Палате работают люди, которых выбрали общественные объединения, которые сталкиваются с проблемами общества и как нельзя лучше их знают и могут донести до власти.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вы как президент фонда « Азербайджан » с какими проблемами сталкивались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Например, после того, как президент Путин заговорил о финансировании некоммерческих организаций, начались массовые проверки НКО. В том числе и наш фонд проверяли. Вроде бы мы занимаемся благими делами, помогаем людям, тем, кому государство уделяет, на наш взгляд, недостаточно внимания. И, поверьте, у нас нет ограничений, что помощь оказывается только азербайджанцам. Приехали в интернат, а там нет телевизора. Он нужен, чтобы дети могли интегрироваться во внешний мир, знали, что в нем происходит. Подарили телевизор. Другому интернату – компьютер, принтер.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для чего это нужно фонду « Азербайджан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хочу рекламировать себя, но мы на самом деле много всего делаем. Очень плотно работаем с Валентиной Ивановой, руководителем кировского отделения «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детского фонда ». Но мы не любим об этом рассказывать на телекамеры. Есть такая русская поговорка: добрые дела любят тишину.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кого финансируется фонд « Азербайджан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азербайджанских бизнесменов.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Кирове вы открыли национальную воскресную школу на азербайджанском языке. Дети в ней обучаются платно?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бесплатно. Школа финансируется нашим фондом, частично мной. Для меня это был очень важный проект. Сегодня в школе более сорока учеников от 6 до 18 лет. Азербайджанские дети, которые интегрировались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 Кировскую область, не должны забывать свой язык, свою культуру. Я преподаю в школе культуру Азербайджана. На одном из занятий спросил детей: « Ребята, а какие национальности вы знаете? ». Они все руки подняли, я порадовался. Но оказалось, что знают они всего три нации: русская, потому что живут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англичане и немцы, потому что эти иностранные языки они учат в школе. Я им рассказал, сколько национальностей есть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что есть татары, марийцы, чуваши, коми, удмурты, дагестанцы, ингуши и другие. Я считаю, что уже в школе нужно начинать объединение общества и интегрирование различных культур. Я предлагал на «круглом столе» Общественной палаты, который проводили совместно с департаментом культуры и образования Кировской области, чтобы детям хотя бы с пятого класса ввели «уроки мира», чтобы дети знали, могли интегрироваться в мировое сообщество, культуру других стран и народов. Я помню, что нам в школе это преподавали, и мы все это знали. Если подходить к этому вопросу серьезно, то национальных проблем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попросту не возникнет! Новое поколение может вырасти с новой психологией, с новыми понятиями.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вообще, все идет из семьи. Еще с детского сада надо начинать рассказывать ребенку, что кроме нас живут другие люди. Я своим детям рассказываю, что мы — азербайджанцы, хотя сам живу здесь уже 24 года, а дети мои родились и выросли в Кирове. И рассказываю, кто такие коми, татары, удмурты…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знаю, что вам не нравится слово «толерантный». Тогда спрошу так: насколько комфортно чувствуют себя представители национальных меньшинств в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Слово «толерантность» переводится на русский язык как «терпимость». Почему мы кого-то должны терпеть? Мы просто должны жить в дружбе и уважать других людей. Ну, представьте, что я вам скажу: « Я толерантен к вам, Александр! » Как вы это воспринимать будете? Можно сказать: « Я к вам отношусь нормально, я вас уважаю! ». Мы все россияне. И этого, я считаю, достаточно. Что касается Кировской области. Наш регион географически окружен национальными </w:t>
      </w:r>
      <w:r>
        <w:rPr>
          <w:rFonts w:ascii="'Times New Roman'" w:hAnsi="'Times New Roman'" w:cs="'Times New Roman'"/>
          <w:b/>
          <w:color w:val="000000"/>
          <w:sz w:val="28"/>
          <w:szCs w:val="28"/>
        </w:rPr>
        <w:t xml:space="preserve">республиками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Марий Эл, Чувашия, Коми…И Кировская область – регион многонациональный. Здесь проживают и татары, и удмурты, и марийцы, и чуваши. И среди них у меня немало друзей. А группа в академии вообще была у нас интернациональная (смеется). И никто не жалуется. Я считаю, что в Кирове комфортно людям всех национальностей. Здесь народ очень понимающий, многие интегрировались с другими национальностями, обрели родственные связи. Знаете, как сказал президент Владимир Путин однажды: «Каждого русского, если «потереть», как следует, там татарин появится» (улыбается). И друг к другу кировчане относятся с уважением. Подчеркну: не толерантно, а именно с уважением.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про конфликт в Демьяново что скажете?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кстати, выезжал туда, общался с представителями диаспор. Этот «конфликт» вырос из обычной пьяной драки. Подобное, к сожалению, случается между людьми самых разных национальностей, в том числе и между русскими. Я считаю, что ту ситуацию накалили средства массовой информации, которые гонятся за сенсациями. И это неправильно. А в целом, подчеркну, в Кировской области проблема межнациональных отношениях не острая, если сравнивать с другими регионами.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Конкурировать никто не мешает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занимаетесь бизнесом. Сталкивались ли вы или ваши знакомые со случаями избирательного отношения власти или надзорных органов к предпринимателям именно по национальному признаку?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Бизнес – это такое дело… Там, где есть деньги, всегда есть проблемы. Денег нет, значит, и проблем нет (смеется). И не важно, какая национальность у предпринимателя. Если человек работает в правовом поле, никто не может подойти и чинить ему какие-то препятствия. Я занимаюсь предпринимательской деятельностью с 2000-го года. Откровенно говоря, никогда ни с какими подобными проблемами не сталкивался.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Знаю, что вы занимались бизнесом по переработке вторичного сырья…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Начал я не с того. У отца был продуктовый магазин на улице Горького. И лет с 14, можно сказать, я уже занимался неофициальной предпринимательской деятельностью (смеется). Шучу, конечно. Я помогал отцу, вникал в бизнес-процессы. А свое дело начал, когда одним из первых в Кирове стал заниматься вторичными ресурсами. Собирали картон, пластик, бутылки, перерабатывали все это. У нас до сих пор этот цех, кстати, работает. Отправляли сырье в Чебоксары, Гусь-Хрустальный, Слободской, когда там еще СВЗ работал, Уржум. Когда заработал денег, купил УАЗик-«буханку», ездил на нем по точкам приема сырья. Времена тогда, в 2000-е, конечно, были другие. Рэкетиры какие-то, бандиты…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Сталкивались в Кирове с рэкетом?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В то время я еще ничем серьезным не занимался, был еще маленьким, можно сказать. А сейчас и тем более не сталкиваюсь. Сегодня у нас какой рэкет может быть? Рэкет сегодня - это наше государство.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если бы все-таки подошли тогда, в 90-е, деньги за «крышу», к примеру, попросили, отпор бы дать смогли? Знаю, что вы боксом серьезно занимались.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знаю (смеется). Да, я активно занимался спортом. Даже выступал на чемпионате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боксу. Потом увлекся конным спортом. И до сих пор занимаюсь. Увлечения спортом стали стимулом для открытия двух фитнес-залов в Кирове. Сначала, конечно, это были обычные советские спортзалы-«качалки». Но времена меняются. Сегодня там стоят современные тренажеры, инфракрасная сауна, работают профессиональные тренеры-инструкторы. И девочки ходят, занимаются, им нравится.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сайте Общественной палаты Кировской области значится, что вы являетесь учредителем компании « Север-Прод-Торг ». В итоге, как и отец, вернулись к торговле?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у нас есть сеть продуктовых магазинов и ряд компаний, которые мы обслуживаем по контрактам.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Сколько рабочих мест дает Кирову « Север-Прод-Торг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Более ста. И у нас работают не только азербайджанцы. Есть и русские, и армяне, и дагестанцы. Коллектив интернациональный, и никаких проблем не существует. Я принципиально не беру на работу людей по миграционным квотам, а принимаю только граждан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Я знаю проблемы, с которыми сталкивались предприниматели, которые брали на работу мигрантов, особенно в районах Кировской области. Это дополнительная документация, отчеты, проверки.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Буквально на днях в Госдуму внесли два законопроекта, направленных на борьбу с нелегальными мигрантами. Один из них касается нарушителей миграционного законодательства. Нелегалов предлагается наказывать запретом на въезд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сроком до десяти лет. Это не «закручивание гаек» для мигрантов?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скажу так.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большая страна. Население у нас убывает. А земля огромная. Хочется спросить: а кто пахать-то будет? В азербайджанском языке есть такая поговорка, постараюсь ее поточнее перевести на русский… « Ты король, я король, а кто будет коров доить? » Я считаю, наоборот, нужно сделать амнистию для мигрантов. Недавно я сам столкнулся с такой ситуацией. Ко мне приезжали гости из другой страны. Мы пришли в миграционную службу, чтобы встать на учет. В УФМС живая очередь - только один день в неделю. Все остальные дни принимают по записи. Оказалось, что запись идет только на март! Бедный мигрант, он два месяца будет в воздухе висеть что ли? Если миграционная служба не справляется, то, наверное, надо открывать дополнительные центры. Человек приехал к нам, он сам хочет жить здесь на законных основаниях, а вынужден становиться нелегалом. А если его проверят, то, естественно, будут депортировать. И кто в этом виноват?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что не справляется миграционная служба?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так. УФМС нужно сделать весь процесс более доступным. Другая проблема – многие просто не информированы. Ко мне недавно обратился человек. Сам он – гражданин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 них уже дети в Кирове родились, а жена до сих пор гражданка Азербайджана. Она получила разрешение на временное проживание. Прошло сколько-то времени. Срок разрешения на проживание заканчивался, оставалось пять месяцев. Они обратились в миграционную службу, чтобы продлить этот срок или же получить вид на жительство. А в УФМС говорят: вы опоздали, надо было подавать документы за полгода! В итоге человек становится опять нелегалом. Я не хочу сказать, что УФМС плохо работает, они стараются. Но нужно облегчать процедуру, чтобы приехавшие мигранты, которые хотят жить по законам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становились нелегалами. Поэтому миграционной службе нужно лучше вести информационно-разъяснительную работу.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часто меняющееся законодательство мешает работать как госорганам, так и усложняет жизнь предпринимателям, это многие признают.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я просто не успеваю за изменениями в законах! Практически каждый день вносятся какие-то поправки. Надо сесть один раз и написать нормальный закон и по нему жить. Каждый день у нас какой-нибудь депутат Госдумы проснулся утром, ему во сне что-то приснилось, он пишет и продвигает очередную инициативу! Это неправильно. Недавно я звонил в налоговую инспекцию. Как индивидуальный предприниматель я хочу внести дополнительные виды деятельности в документы. Мы планируем открыть в Кирове несколько объектов общепита. Оказалось, что это я смогу сделать только в 2015 году. А чтобы успеть в 2014-м, я должен был написать заявление до ноября 2013-го.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сказали, что открываете несколько кафе. Это прибыльный бизнес сегодня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Может, удивлю вас, но это будет кафе без спиртного. Здесь у нас тоже спиртного нет, как вы видите (мы беседуем в кафе, где действительно нет алкоголя – А.Г.). У нас самый крепкий напиток – это чай (улыбается). Надо привлекать в такие безалкогольные кафе молодежь. Пусть чай пьют, общаются, фильмы смотрят, футбол. Так вот, вернемся к налоговой. Я спрашиваю инспектора: « Когда у вас изменились сроки подачи заявления? ». И инспектор мне говорит, что они сами не успевают за изменениями в законодательстве. А как быть, позвольте спросить, простому гражданину?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часто бываете в заграничных командировках. На что жалуются предприниматели в других странах?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они не жалуются. Они работают. Недавно я был в рабочей командировке в Китае. Так вот, если бизнесмен приезжает в Китай, создает там определенное количество рабочих мест, вкладывает свои деньги, то этот человек освобождается от налогов на три года. Это сделано для того, чтобы предприниматель не разорился на начальном этапе. В Китае, кстати, все проверяющие органы не просто выписывают штрафы, но и дают полные и понятные рекомендации и инструкции по устранению неполадок и несоответствий. Почему у нас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такого нет? А возьмем наши надзорные органы. Приходит проверка, к примеру,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у предпринимателя нет того, другого, третьего. О мелочах я уж не говорю. Но нет, например, пожарной сигнализации. Вы дайте время, я ее куплю. Нет, надо сразу штрафовать! В итоге я штраф заплачу 50 тысяч, да на сигнализацию еще 50 тысяч уйдет.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же понимаете, что с инспекторов требуют протоколы.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Пока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действует эта «палочная» система, она будет ставить препятствия всем, и не только предпринимателям. Во-первых, она ведет к коррупции. Ты вынужден кого-то «порадовать», чтобы от тебя отстали или на какое-то нарушение закрыли глаза. Или ты вынужден заплатить штраф, для которого, может быть, придется взять кредит. Ребята, надо информировать предпринимателей. Собирайте чаще брифинги, выступайте по телевидению, рассказывайте об изменениях в законодательстве. Это касается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Роспотребнадзора, и УФМС, и налоговой, и других структур. То же самое происходило с таксистами, когда приняли закон о такси. Дайте вы людям время оформиться, а не ловите сразу и не наказывайте! То же самое происходит с нестационарными торговыми объектами. Если ларек стоит на этом месте, значит, он рентабелен. А если он нерентабелен, поверьте, он закроется сам по себе. Зачем предпринимателю нести убытки? Вот я десять лет назад в центре открыл киоск. Добросовестно платил за землю администрации, налоги платил, создал рабочие места. Спустя десять лет вокруг понастроили многоэтажек, в каждом подвале открыли цокольный магазин. И теперь мой ларек стал для власти нерентабельным? Если я плачу все исправно, и мой киоск приносит прибыль, я хочу работать там, где работаю. А не в Чистых прудах, как некоторым предлагают в администрации. Если предприниматель сам откажется – не включайте его ларек в схему. А если он горит желанием работать на том самом месте, дайте ему работать.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большой «плазме», которая висит напротив нас с Элунуром, идет прямая трансляция Олимпийских игр в Сочи. Элунур отвлекается от разговора и заинтересованно наблюдает за лыжными гонками.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Нужна ли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была эта Олимпиада? По этому поводу идет много споров.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мы вчера расстроились из-за проигрыша наших хоккеистов! – не скрывает эмоций Гусейнов. – А Олимпиада, конечно, нужна! И даже не одна Олимпиада нужна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 горжусь, что наша страна проводит такие грандиозные по масштабу соревнования, как Олимпийские игры. Я всем противникам Олимпиады говорю: « Люди! Для вас же это все построили, для ваших детей! ». Своровали, говорят? Ну, что делать. А Сердюков сколько своровал? И ничего там построено не было. А здесь построены прекрасные объекты. И это все наше,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И нам останется. В Сочи люди будут ездить отдыхать, как наши соотечественники, так и иностранцы. Сколько там построили отелей? Это же привлечение туристов, пополнение бюджета. Я вообще хочу, чтобы в каждом городе построили такое, как в Сочи ( улыбается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пьем чай, а Элунур еще долго рассказывает о своих национальных проектах, о фестивале, который готовит диаспора на День города Кирова. С любовью говорит о свое семье: у него три сына и дочка. С гордостью делится успехами 10-летнего сына, который занимается таеквондо во Дворце единоборств и уже получил судейское удостоверение. Вспоминает Камиля Джамалутдинова, бронзового призера Олимпийских игр в Сиднее. Они с Элунуром занимались боксом у одного тренера. И с ним в очень дружественных отношениях. Элунур с грустью говорит, что травма помешала ему продолжить занятия боксом. Кто знает, может быть, и он добоксировал бы до Олимпиады. Много рассказывает о конном спорте, сегодняшнем своем увлечении. А я, глядя на него, понимаю, чего не хватает кировчанам, «понимающим» и «уважающим» людей всех национальностей. Хотелось бы, чтобы люди в Кирове чаще улыбались, как Элунур Гусейнов.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Досье: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Гусейнов Элунур Шамистан оглы , президент Кировского благотворительного фонда « Азербайджан », индивидуальный предприниматель.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Дата и место рождения : родился в Армянской ССР Варденисском районе 9 июня 1980 года; с 1991 года проживает в городе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Карьера: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окончил факультет юриспруденции МГЭИ.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2004 года является индивидуальным предпринимателем;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был избран президентом в КБФ « АЗЕРБАЙДЖАН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2011 года учредитель « СЕВЕР-ПРОД-ТОРГ », владелец двух фитнес-клубов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Семейное положение : женат, четверо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Профессиональная и общественная деятельность: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член Общественного Совета КРО Всероссийского Азербайджанскою конгресса; организатор воскресной школы на азербайджанском языке; член правления КООО «Научно-культурный центр « Ахли-Бейг »; член национального совета при центре национальных культур (Киров).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Хобби : конный спорт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Кухня : азербайджанская и русская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Музыка : азербайджанская и русская, спокойная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Литература : классическая, Пушкин, Хайам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Беседовал Александр Грислис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grislis@mail.ru</w:t>
      </w:r>
    </w:p>
    <w:p/>
    <w:p>
      <w:pPr>
        <w:pStyle w:val="Heading3PHPDOCX"/>
        <w:widowControl w:val="on"/>
        <w:pBdr/>
        <w:spacing w:before="246" w:after="246" w:line="225" w:lineRule="auto"/>
        <w:ind w:left="0" w:right="0"/>
        <w:jc w:val="left"/>
        <w:outlineLvl w:val="2"/>
      </w:pPr>
      <w:r>
        <w:rPr>
          <w:b/>
          <w:color w:val="000000"/>
          <w:sz w:val="25"/>
          <w:szCs w:val="25"/>
        </w:rPr>
        <w:t xml:space="preserve">Элунур Гусейнов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00:17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7f099e" w:history="1">
        <w:r>
          <w:rPr>
            <w:rFonts w:ascii="'Times New Roman'" w:hAnsi="'Times New Roman'" w:cs="'Times New Roman'"/>
            <w:color w:val="0000CC"/>
            <w:sz w:val="26"/>
            <w:szCs w:val="26"/>
            <w:u w:val="single"/>
          </w:rPr>
          <w:t xml:space="preserve">Бизнес Новости в Кирове</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«Кто пахать будет?»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Предприниматель и президент кировского благотворительного фонда «Азербайджан» Элунур Гусейнов утверждает, что главный рэекетир сегодня - это государство. Он владеет сетью продуктовых магазинов и двумя фитнес-залами. Планирует открыть в Кирове несколько безалкогольных кафе, где самым крепким напитком будет чай. А еще преподает в национальной воскресной школе на азербайджанском языке, которую сам основал, культуру Азербайджана. При всем этом, Элунур – член Общественной палаты Кировской области. С этого мы и начали разговор.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 с Деда Мороза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почему вы решили стать членом Общественной палаты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Общественной работой я занимаюсь уже давно, года с 2000-го. В азербайджанской диаспоре был Дедом Морозом, поздравлял детишек. Когда учился в институте, организовывал литературные и национальные вечера. Потом мы решили организовать в Кирове благотворительный фонд «Азербайджан». И мою кандидатуру на пост президента фонда предложила наша диаспора, старейшины. А потом началась общественная работа. Помогали и помогаем детским домам, домам престарелых. Уже тогда я активно сотрудничал с Общественной палатой Кировской области. Например, участвовал в работе «круглых столов» по межнациональным вопросам. А когда были выборы в Общественную палату, собрались представители нескольких диаспор в Кирове и предложили мою кандидатуру. Кстати, выдвинут я был региональной общественной организацией татар «Яшьлек» (Молодость). Долго думал, и согласился подать документы. И был приятно удивлен, когда «губернаторская» половина выбрала в том числе и меня среди многих уважаемых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разочаровались в Общественной палате как инструменте гражданского общества?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считаю, что нам нужна любая инициатива, в том числе и Общественная Палата. Раньше я тоже задавал себе вопрос: для чего Кировской области Палата? А когда оказался в ее составе, узнал ее работу изнутри, был очень удивлен. Люди действительно много работают, причем на общественных началах. А это занимает немало времени. Я сам веду свой бизнес, в том числе занимаюсь фондом «Азербайджан», активно участвую в жизни диаспоры… А для того, чтобы погрузиться в какую-то проблему, вопрос, изучить обращение гражданина, и чтобы выводы были полезными для общества, требуется время. Да, у Общественной палаты нет права законодательной инициативы. Мы можем только рекомендовать власти. И одно дело, если порекомендует отдельный гражданин, на слова которого, может быть, не обратят внимания, а другое – если порекомендует Общественная палата региона.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ваш взгляд, власть прислушивается к Общественной палате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Конечно, не все, что сказала Общественная палата, удается воплотить в жизнь. К примеру, будем мы продвигать инициативу сделать всем пенсионерам пенсию в 30 тысяч рублей. Естественно, область на это не пойдет. Но власть будет слушать. И может быть, сделают пенсию 15 тысяч рублей, а не 8, как сегодня. В Палате работают люди, которых выбрали общественные объединения, которые сталкиваются с проблемами общества и как нельзя лучше их знают и могут донести до власти.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вы как президент фонда «Азербайджан» с какими проблемами сталкивались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Например, после того, как президент Путин заговорил о финансировании некоммерческих организаций, начались массовые проверки НКО. В том числе и наш фонд проверяли. Вроде бы мы занимаемся благими делами, помогаем людям, тем, кому государство уделяет, на наш взгляд, недостаточно внимания. И, поверьте, у нас нет ограничений, что помощь оказывается только азербайджанцам. Приехали в интернат, а там нет телевизора. Он нужен, чтобы дети могли интегрироваться во внешний мир, знали, что в нем происходит. Подарили телевизор. Другому интернату – компьютер, принтер.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для чего это нужно фонду «Азербайджан»?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хочу рекламировать себя, но мы на самом деле много всего делаем. Очень плотно работаем с Валентиной Ивановой, руководителем кировского отделения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детского фонда». Но мы не любим об этом рассказывать на телекамеры. Есть такая русская поговорка: добрые дела любят тишину.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кого финансируется фонд «Азербайджан»?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азербайджанских бизнесменов.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Кирове вы открыли национальную воскресную школу на азербайджанском языке. Дети в ней обучаются платно?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бесплатно. Школа финансируется нашим фондом, частично мной. Для меня это был очень важный проект. Сегодня в школе более сорока учеников от 6 до 18 лет. Азербайджанские дети, которые интегрировались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 Кировскую область, не должны забывать свой язык, свою культуру. Я преподаю в школе культуру Азербайджана. </w:t>
      </w:r>
      <w:r>
        <w:rPr>
          <w:rFonts w:ascii="'Times New Roman'" w:hAnsi="'Times New Roman'" w:cs="'Times New Roman'"/>
          <w:i/>
          <w:color w:val="000000"/>
          <w:sz w:val="28"/>
          <w:szCs w:val="28"/>
          <w:u w:val="single"/>
        </w:rPr>
        <w:t xml:space="preserve">На одном из занятий спросил детей: "Ребята, а какие национальности вы знаете?"</w:t>
      </w:r>
      <w:r>
        <w:rPr>
          <w:rFonts w:ascii="'Times New Roman'" w:hAnsi="'Times New Roman'" w:cs="'Times New Roman'"/>
          <w:color w:val="000000"/>
          <w:sz w:val="28"/>
          <w:szCs w:val="28"/>
        </w:rPr>
        <w:t xml:space="preserve">. Они все руки подняли, я порадовался. Но оказалось, что знают они всего три нации: русская, потому что живут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англичане и немцы, потому что эти иностранные языки они учат в школе. Я им рассказал, сколько национальностей есть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что есть татары, марийцы, чуваши, коми, удмурты, дагестанцы, ингуши и другие. Я считаю, что уже в школе нужно начинать объединение общества и интегрирование различных культур. Я предлагал на «круглом столе» Общественной палаты, который проводили совместно с департаментом культуры и образования Кировской области, чтобы детям хотя бы с пятого класса ввели «уроки мира», чтобы дети знали, могли интегрироваться в мировое сообщество, культуру других стран и народов. Я помню, что нам в школе это преподавали, и мы все это знали. Если подходить к этому вопросу серьезно, то национальных проблем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попросту не возникнет! Новое поколение может вырасти с новой психологией, с новыми понятиями.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вообще, все идет из семьи. Еще с детского сада надо начинать рассказывать ребенку, что кроме нас живут другие люди. Я своим детям рассказываю, что мы — азербайджанцы, хотя сам живу здесь уже 24 года, а дети мои родились и выросли в Кирове. И рассказываю, кто такие коми, татары, удмурты…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знаю, что вам не нравится слово «толерантный». Тогда спрошу так: насколько комфортно чувствуют себя представители национальных меньшинств в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Слово «толерантность» переводится на русский язык как «терпимость». Почему мы кого-то должны терпеть? Мы просто должны жить в дружбе и уважать других людей. </w:t>
      </w:r>
      <w:r>
        <w:rPr>
          <w:rFonts w:ascii="'Times New Roman'" w:hAnsi="'Times New Roman'" w:cs="'Times New Roman'"/>
          <w:i/>
          <w:color w:val="000000"/>
          <w:sz w:val="28"/>
          <w:szCs w:val="28"/>
          <w:u w:val="single"/>
        </w:rPr>
        <w:t xml:space="preserve">Ну, представьте, что я вам скажу: "Я толерантен к вам, Александр!"</w:t>
      </w:r>
      <w:r>
        <w:rPr>
          <w:rFonts w:ascii="'Times New Roman'" w:hAnsi="'Times New Roman'" w:cs="'Times New Roman'"/>
          <w:color w:val="000000"/>
          <w:sz w:val="28"/>
          <w:szCs w:val="28"/>
        </w:rPr>
        <w:t xml:space="preserve"> Как вы это воспринимать будете? </w:t>
      </w:r>
      <w:r>
        <w:rPr>
          <w:rFonts w:ascii="'Times New Roman'" w:hAnsi="'Times New Roman'" w:cs="'Times New Roman'"/>
          <w:i/>
          <w:color w:val="000000"/>
          <w:sz w:val="28"/>
          <w:szCs w:val="28"/>
          <w:u w:val="single"/>
        </w:rPr>
        <w:t xml:space="preserve">Можно сказать: "Я к вам отношусь нормально, я вас уважаю!"</w:t>
      </w:r>
      <w:r>
        <w:rPr>
          <w:rFonts w:ascii="'Times New Roman'" w:hAnsi="'Times New Roman'" w:cs="'Times New Roman'"/>
          <w:color w:val="000000"/>
          <w:sz w:val="28"/>
          <w:szCs w:val="28"/>
        </w:rPr>
        <w:t xml:space="preserve">. Мы все россияне. И этого, я считаю, достаточно. Что касается Кировской области. Наш регион географически окружен национальными </w:t>
      </w:r>
      <w:r>
        <w:rPr>
          <w:rFonts w:ascii="'Times New Roman'" w:hAnsi="'Times New Roman'" w:cs="'Times New Roman'"/>
          <w:b/>
          <w:color w:val="000000"/>
          <w:sz w:val="28"/>
          <w:szCs w:val="28"/>
        </w:rPr>
        <w:t xml:space="preserve">республиками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Марий Эл, Чувашия, Коми…И Кировская область – регион многонациональный. Здесь проживают и татары, и удмурты, и марийцы, и чуваши. И среди них у меня немало друзей. А группа в академии вообще была у нас интернациональная (смеется). И никто не жалуется. Я считаю, что в Кирове комфортно людям всех национальностей. Здесь народ очень понимающий, многие интегрировались с другими национальностями, обрели родственные связи. Знаете, как сказал президент Владимир Путин однажды: «Каждого русского, если «потереть», как следует, там татарин появится» (улыбается). И друг к другу кировчане относятся с уважением. Подчеркну: не толерантно, а именно с уважением.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про конфликт в Демьяново что скажете?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кстати, выезжал туда, общался с представителями диаспор. Этот «конфликт» вырос из обычной пьяной драки. Подобное, к сожалению, случается между людьми самых разных национальностей, в том числе и между русскими. Я считаю, что ту ситуацию накалили средства массовой информации, которые гонятся за сенсациями. И это неправильно. А в целом, подчеркну, в Кировской области проблема межнациональных отношениях не острая, если сравнивать с другими регионами.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Конкурировать никто не мешает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занимаетесь бизнесом. Сталкивались ли вы или ваши знакомые со случаями избирательного отношения власти или надзорных органов к предпринимателям именно по национальному признаку?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Бизнес – это такое дело… Там, где есть деньги, всегда есть проблемы. Денег нет, значит, и проблем нет (смеется). И не важно, какая национальность у предпринимателя. Если человек работает в правовом поле, никто не может подойти и чинить ему какие-то препятствия. Я занимаюсь предпринимательской деятельностью с 2000-го года. Откровенно говоря, никогда ни с какими подобными проблемами не сталкивался.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Знаю, что вы занимались бизнесом по переработке вторичного сырья…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Начал я не с того. У отца был продуктовый магазин на улице Горького. И лет с 14, можно сказать, я уже занимался неофициальной предпринимательской деятельностью (смеется). Шучу, конечно. Я помогал отцу, вникал в бизнес-процессы. А свое дело начал, когда одним из первых в Кирове стал заниматься вторичными ресурсами. Собирали картон, пластик, бутылки, перерабатывали все это. У нас до сих пор этот цех, кстати, работает. Отправляли сырье в Чебоксары, Гусь-Хрустальный, Слободской, когда там еще СВЗ работал, Уржум. Когда заработал денег, купил УАЗик-«буханку», ездил на нем по точкам приема сырья. Времена тогда, в 2000-е, конечно, были другие. Рэкетиры какие-то, бандиты…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Сталкивались в Кирове с рэкетом?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В то время я еще ничем серьезным не занимался, был еще маленьким, можно сказать. А сейчас и тем более не сталкиваюсь. Сегодня у нас какой рэкет может быть? Рэкет сегодня - это наше государство.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если бы все-таки подошли тогда, в 90-е, деньги за «крышу», к примеру, попросили, отпор бы дать смогли? Знаю, что вы боксом серьезно занимались.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знаю (смеется). Да, я активно занимался спортом. Даже выступал на чемпионате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боксу. Потом увлекся конным спортом. И до сих пор занимаюсь. Увлечения спортом стали стимулом для открытия двух фитнес-залов в Кирове. Сначала, конечно, это были обычные советские спортзалы-«качалки». Но времена меняются. Сегодня там стоят современные тренажеры, инфракрасная сауна, работают профессиональные тренеры-инструкторы. И девочки ходят, занимаются, им нравится.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сайте Общественной палаты Кировской области значится, что вы являетесь учредителем компании «Север-Прод-Торг». В итоге, как и отец, вернулись к торговле?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у нас есть сеть продуктовых магазинов и ряд компаний, которые мы обслуживаем по контрактам.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Сколько рабочих мест дает Кирову «Север-Прод-Торг»?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Более ста. И у нас работают не только азербайджанцы. Есть и русские, и армяне, и дагестанцы. Коллектив интернациональный, и никаких проблем не существует. Я принципиально не беру на работу людей по миграционным квотам, а принимаю только граждан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Я знаю проблемы, с которыми сталкивались предприниматели, которые брали на работу мигрантов, особенно в районах Кировской области. Это дополнительная документация, отчеты, проверки.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Буквально на днях в Госдуму внесли два законопроекта, направленных на борьбу с нелегальными мигрантами. Один из них касается нарушителей миграционного законодательства. Нелегалов предлагается наказывать запретом на въезд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сроком до десяти лет. Это не «закручивание гаек» для мигрантов?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скажу так.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большая страна. Население у нас убывает. А земля огромная. Хочется спросить: а кто пахать-то будет? В азербайджанском языке есть такая поговорка, постараюсь ее поточнее перевести на русский… «Ты король, я король, а кто будет коров доить?» Я считаю, наоборот, нужно сделать амнистию для мигрантов. Недавно я сам столкнулся с такой ситуацией. Ко мне приезжали гости из другой страны. Мы пришли в миграционную службу, чтобы встать на учет. В УФМС живая очередь - только один день в неделю. Все остальные дни принимают по записи. Оказалось, что запись идет только на март! Бедный мигрант, он два месяца будет в воздухе висеть что ли? Если миграционная служба не справляется, то, наверное, надо открывать дополнительные центры. Человек приехал к нам, он сам хочет жить здесь на законных основаниях, а вынужден становиться нелегалом. А если его проверят, то, естественно, будут депортировать. И кто в этом виноват?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что не справляется миграционная служба?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так. УФМС нужно сделать весь процесс более доступным. Другая проблема – многие просто не информированы. Ко мне недавно обратился человек. Сам он – гражданин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 них уже дети в Кирове родились, а жена до сих пор гражданка Азербайджана. Она получила разрешение на временное проживание. Прошло сколько-то времени. Срок разрешения на проживание заканчивался, оставалось пять месяцев. Они обратились в миграционную службу, чтобы продлить этот срок или же получить вид на жительство. А в УФМС говорят: вы опоздали, надо было подавать документы за полгода! В итоге человек становится опять нелегалом. Я не хочу сказать, что УФМС плохо работает, они стараются. Но нужно облегчать процедуру, чтобы приехавшие мигранты, которые хотят жить по законам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становились нелегалами. Поэтому миграционной службе нужно лучше вести информационно-разъяснительную работу.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часто меняющееся законодательство мешает работать как госорганам, так и усложняет жизнь предпринимателям, это многие признают.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я просто не успеваю за изменениями в законах! Практически каждый день вносятся какие-то поправки. Надо сесть один раз и написать нормальный закон и по нему жить. Каждый день у нас какой-нибудь депутат Госдумы проснулся утром, ему во сне что-то приснилось, он пишет и продвигает очередную инициативу! Это неправильно. Недавно я звонил в налоговую инспекцию. Как индивидуальный предприниматель я хочу внести дополнительные виды деятельности в документы. Мы планируем открыть в Кирове несколько объектов общепита. Оказалось, что это я смогу сделать только в 2015 году. А чтобы успеть в 2014-м, я должен был написать заявление до ноября 2013-го.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сказали, что открываете несколько кафе. Это прибыльный бизнес сегодня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Может, удивлю вас, но это будет кафе без спиртного. Здесь у нас тоже спиртного нет, как вы видите (мы беседуем в кафе, где действительно нет алкоголя – А.Г.). У нас самый крепкий напиток – это чай (улыбается). Надо привлекать в такие безалкогольные кафе молодежь. Пусть чай пьют, общаются, фильмы смотрят, футбол. Так вот, вернемся к налоговой. </w:t>
      </w:r>
      <w:r>
        <w:rPr>
          <w:rFonts w:ascii="'Times New Roman'" w:hAnsi="'Times New Roman'" w:cs="'Times New Roman'"/>
          <w:i/>
          <w:color w:val="000000"/>
          <w:sz w:val="28"/>
          <w:szCs w:val="28"/>
          <w:u w:val="single"/>
        </w:rPr>
        <w:t xml:space="preserve">Я спрашиваю инспектора: "Когда у вас изменились сроки подачи заявления?"</w:t>
      </w:r>
      <w:r>
        <w:rPr>
          <w:rFonts w:ascii="'Times New Roman'" w:hAnsi="'Times New Roman'" w:cs="'Times New Roman'"/>
          <w:color w:val="000000"/>
          <w:sz w:val="28"/>
          <w:szCs w:val="28"/>
        </w:rPr>
        <w:t xml:space="preserve">. И инспектор мне говорит, что они сами не успевают за изменениями в законодательстве. А как быть, позвольте спросить, простому гражданину?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часто бываете в заграничных командировках. На что жалуются предприниматели в других странах?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они не жалуются. Они работают. Недавно я был в рабочей командировке в Китае. Так вот, если бизнесмен приезжает в Китай, создает там определенное количество рабочих мест, вкладывает свои деньги, то этот человек освобождается от налогов на три года. Это сделано для того, чтобы предприниматель не разорился на начальном этапе. В Китае, кстати, все проверяющие органы не просто выписывают штрафы, но и дают полные и понятные рекомендации и инструкции по устранению неполадок и несоответствий. Почему у нас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такого нет? А возьмем наши надзорные органы. Приходит проверка, к примеру,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у предпринимателя нет того, другого, третьего. О мелочах я уж не говорю. Но нет, например, пожарной сигнализации. Вы дайте время, я ее куплю. Нет, надо сразу штрафовать! В итоге я штраф заплачу 50 тысяч, да на сигнализацию еще 50 тысяч уйдет.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же понимаете, что с инспекторов требуют протоколы.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Пока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действует эта «палочная» система, она будет ставить препятствия всем, и не только предпринимателям. Во-первых, она ведет к коррупции. Ты вынужден кого-то «порадовать», чтобы от тебя отстали или на какое-то нарушение закрыли глаза. Или ты вынужден заплатить штраф, для которого, может быть, придется взять кредит. Ребята, надо информировать предпринимателей. Собирайте чаще брифинги, выступайте по телевидению, рассказывайте об изменениях в законодательстве. Это касается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Роспотребнадзора, и УФМС, и налоговой, и других структур. То же самое происходило с таксистами, когда приняли закон о такси. Дайте вы людям время оформиться, а не ловите сразу и не наказывайте! То же самое происходит с нестационарными торговыми объектами. Если ларек стоит на этом месте, значит, он рентабелен. А если он нерентабелен, поверьте, он закроется сам по себе. Зачем предпринимателю нести убытки? Вот я десять лет назад в центре открыл киоск. Добросовестно платил за землю администрации, налоги платил, создал рабочие места. Спустя десять лет вокруг понастроили многоэтажек, в каждом подвале открыли цокольный магазин. И теперь мой ларек стал для власти нерентабельным? Если я плачу все исправно, и мой киоск приносит прибыль, я хочу работать там, где работаю. А не в Чистых прудах, как некоторым предлагают в администрации. Если предприниматель сам откажется – не включайте его ларек в схему. А если он горит желанием работать на том самом месте, дайте ему работать.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большой «плазме», которая висит напротив нас с Элунуром, идет прямая трансляция Олимпийских игр в Сочи. Элунур отвлекается от разговора и заинтересованно наблюдает за лыжными гонками.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Нужна ли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была эта Олимпиада? По этому поводу идет много споров.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мы вчера расстроились из-за проигрыша наших хоккеистов! – не скрывает эмоций Гусейнов. – А Олимпиада, конечно, нужна! И даже не одна Олимпиада нужна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 горжусь, что наша страна проводит такие грандиозные по масштабу соревнования, как Олимпийские игры. </w:t>
      </w:r>
      <w:r>
        <w:rPr>
          <w:rFonts w:ascii="'Times New Roman'" w:hAnsi="'Times New Roman'" w:cs="'Times New Roman'"/>
          <w:i/>
          <w:color w:val="000000"/>
          <w:sz w:val="28"/>
          <w:szCs w:val="28"/>
          <w:u w:val="single"/>
        </w:rPr>
        <w:t xml:space="preserve">Я всем противникам Олимпиады говорю: "Люди! Для вас же это все построили, для ваших детей!"</w:t>
      </w:r>
      <w:r>
        <w:rPr>
          <w:rFonts w:ascii="'Times New Roman'" w:hAnsi="'Times New Roman'" w:cs="'Times New Roman'"/>
          <w:color w:val="000000"/>
          <w:sz w:val="28"/>
          <w:szCs w:val="28"/>
        </w:rPr>
        <w:t xml:space="preserve">. Своровали, говорят? Ну, что делать. А Сердюков сколько своровал? И ничего там построено не было. А здесь построены прекрасные объекты. И это все наше,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И нам останется. В Сочи люди будут ездить отдыхать, как наши соотечественники, так и иностранцы. Сколько там построили отелей? Это же привлечение туристов, пополнение бюджета. Я вообще хочу, чтобы в каждом городе построили такое, как в Сочи ( улыбается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пьем чай, а Элунур еще долго рассказывает о своих национальных проектах, о фестивале, который готовит диаспора на День города Кирова. С любовью говорит о свое семье: у него три сына и дочка. С гордостью делится успехами 10-летнего сына, который занимается таеквондо во Дворце единоборств и уже получил судейское удостоверение. Вспоминает Камиля Джамалутдинова, бронзового призера Олимпийских игр в Сиднее. Они с Элунуром занимались боксом у одного тренера. И с ним в очень дружественных отношениях. Элунур с грустью говорит, что травма помешала ему продолжить занятия боксом. Кто знает, может быть, и он добоксировал бы до Олимпиады. Много рассказывает о конном спорте, сегодняшнем своем увлечении. А я, глядя на него, понимаю, чего не хватает кировчанам, «понимающим» и «уважающим» людей всех национальностей. Хотелось бы, чтобы люди в Кирове чаще улыбались, как Элунур Гусейнов.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Досье: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Гусейнов Элунур Шамистан оглы , президент Кировского благотворительного фонда «Азербайджан», индивидуальный предприниматель.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Дата и место рождения : родился в Армянской ССР Варденисском районе 9 июня 1980 года; с 1991 года проживает в городе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Карьера: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окончил факультет юриспруденции МГЭИ.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2004 года является индивидуальным предпринимателем;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был избран президентом в КБФ «АЗЕРБАЙДЖАН»;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2011 года учредитель «СЕВЕР-ПРОД-ТОРГ», владелец двух фитнес-клубов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Семейное положение : женат, четверо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Профессиональная и общественная деятельность: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член Общественного Совета КРО Всероссийского Азербайджанскою конгресса; организатор воскресной школы на азербайджанском языке; член правления КООО «Научно-культурный центр «Ахли-Бейг»; член национального совета при центре национальных культур (Киров).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Хобби : конный спорт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Кухня : азербайджанская и русская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Музыка : азербайджанская и русская, спокойная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Литература : классическая, Пушкин, Хайам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Беседовал Александр Грислис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grislis@mail.ru</w:t>
      </w:r>
    </w:p>
    <w:p/>
    <w:p>
      <w:pPr>
        <w:pStyle w:val="Heading3PHPDOCX"/>
        <w:widowControl w:val="on"/>
        <w:pBdr/>
        <w:spacing w:before="246" w:after="246" w:line="225" w:lineRule="auto"/>
        <w:ind w:left="0" w:right="0"/>
        <w:jc w:val="left"/>
        <w:outlineLvl w:val="2"/>
      </w:pPr>
      <w:r>
        <w:rPr>
          <w:b/>
          <w:color w:val="000000"/>
          <w:sz w:val="25"/>
          <w:szCs w:val="25"/>
        </w:rPr>
        <w:t xml:space="preserve">«Кто пахать будет?»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00:17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83c884" w:history="1">
        <w:r>
          <w:rPr>
            <w:rFonts w:ascii="'Times New Roman'" w:hAnsi="'Times New Roman'" w:cs="'Times New Roman'"/>
            <w:color w:val="0000CC"/>
            <w:sz w:val="26"/>
            <w:szCs w:val="26"/>
            <w:u w:val="single"/>
          </w:rPr>
          <w:t xml:space="preserve">Бизнес Новости в Кирове</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Предприниматель и президент кировского благотворительного фонда «Азербайджан» Элунур Гусейнов утверждает, что главный рэекетир сегодня - это государство. Он владеет сетью продуктовых магазинов и двумя фитнес-залами. Планирует открыть в Кирове несколько безалкогольных кафе, где самым крепким напитком будет чай. А еще преподает в национальной воскресной школе на азербайджанском языке, которую сам основал, культуру Азербайджана. При всем этом, Элунур – член Общественной палаты Кировской области. С этого мы и начали разговор.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Гусейнов Элунур Шамистан оглы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 с Деда Мороза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почему вы решили стать членом Общественной палаты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Общественной работой я занимаюсь уже давно, года с 2000-го. В азербайджанской диаспоре был Дедом Морозом, поздравлял детишек. Когда учился в институте, организовывал литературные и национальные вечера. Потом мы решили организовать в Кирове благотворительный фонд «Азербайджан». И мою кандидатуру на пост президента фонда предложила наша диаспора, старейшины. А потом началась общественная работа. Помогали и помогаем детским домам, домам престарелых. Уже тогда я активно сотрудничал с Общественной палатой Кировской области. Например, участвовал в работе «круглых столов» по межнациональным вопросам. А когда были выборы в Общественную палату, собрались представители нескольких диаспор в Кирове и предложили мою кандидатуру. Кстати, выдвинут я был региональной общественной организацией татар «Яшьлек» (Молодость). Долго думал, и согласился подать документы. И был приятно удивлен, когда «губернаторская» половина выбрала в том числе и меня среди многих уважаемых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разочаровались в Общественной палате как инструменте гражданского общества?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считаю, что нам нужна любая инициатива, в том числе и Общественная Палата. Раньше я тоже задавал себе вопрос: для чего Кировской области Палата? А когда оказался в ее составе, узнал ее работу изнутри, был очень удивлен. Люди действительно много работают, причем на общественных началах. А это занимает немало времени. Я сам веду свой бизнес, в том числе занимаюсь фондом «Азербайджан», активно участвую в жизни диаспоры… А для того, чтобы погрузиться в какую-то проблему, вопрос, изучить обращение гражданина, и чтобы выводы были полезными для общества, требуется время. Да, у Общественной палаты нет права законодательной инициативы. Мы можем только рекомендовать власти. И одно дело, если порекомендует отдельный гражданин, на слова которого, может быть, не обратят внимания, а другое – если порекомендует Общественная палата региона.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ваш взгляд, власть прислушивается к Общественной палате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Конечно, не все, что сказала Общественная палата, удается воплотить в жизнь. К примеру, будем мы продвигать инициативу сделать всем пенсионерам пенсию в 30 тысяч рублей. Естественно, область на это не пойдет. Но власть будет слушать. И может быть, сделают пенсию 15 тысяч рублей, а не 8, как сегодня. В Палате работают люди, которых выбрали общественные объединения, которые сталкиваются с проблемами общества и как нельзя лучше их знают и могут донести до власти.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вы как президент фонда «Азербайджан» с какими проблемами сталкивались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Например, после того, как президент Путин заговорил о финансировании некоммерческих организаций, начались массовые проверки НКО. В том числе и наш фонд проверяли. Вроде бы мы занимаемся благими делами, помогаем людям, тем, кому государство уделяет, на наш взгляд, недостаточно внимания. И, поверьте, у нас нет ограничений, что помощь оказывается только азербайджанцам. Приехали в интернат, а там нет телевизора. Он нужен, чтобы дети могли интегрироваться во внешний мир, знали, что в нем происходит. Подарили телевизор. Другому интернату – компьютер, принтер.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для чего это нужно фонду «Азербайджан»?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хочу рекламировать себя, но мы на самом деле много всего делаем. Очень плотно работаем с Валентиной Ивановой, руководителем кировского отделения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детского фонда». Но мы не любим об этом рассказывать на телекамеры. Есть такая русская поговорка: добрые дела любят тишину.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кого финансируется фонд «Азербайджан»?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счет азербайджанских бизнесменов.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Кирове вы открыли национальную воскресную школу на азербайджанском языке. Дети в ней обучаются платно?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бесплатно. Школа финансируется нашим фондом, частично мной. Для меня это был очень важный проект. Сегодня в школе более сорока учеников от 6 до 18 лет. Азербайджанские дети, которые интегрировались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 Кировскую область, не должны забывать свой язык, свою культуру. Я преподаю в школе культуру Азербайджана. </w:t>
      </w:r>
      <w:r>
        <w:rPr>
          <w:rFonts w:ascii="'Times New Roman'" w:hAnsi="'Times New Roman'" w:cs="'Times New Roman'"/>
          <w:i/>
          <w:color w:val="000000"/>
          <w:sz w:val="28"/>
          <w:szCs w:val="28"/>
          <w:u w:val="single"/>
        </w:rPr>
        <w:t xml:space="preserve">На одном из занятий спросил детей: "Ребята, а какие национальности вы знаете?"</w:t>
      </w:r>
      <w:r>
        <w:rPr>
          <w:rFonts w:ascii="'Times New Roman'" w:hAnsi="'Times New Roman'" w:cs="'Times New Roman'"/>
          <w:color w:val="000000"/>
          <w:sz w:val="28"/>
          <w:szCs w:val="28"/>
        </w:rPr>
        <w:t xml:space="preserve">. Они все руки подняли, я порадовался. Но оказалось, что знают они всего три нации: русская, потому что живут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англичане и немцы, потому что эти иностранные языки они учат в школе. Я им рассказал, сколько национальностей есть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что есть татары, марийцы, чуваши, коми, удмурты, дагестанцы, ингуши и другие. Я считаю, что уже в школе нужно начинать объединение общества и интегрирование различных культур. Я предлагал на «круглом столе» Общественной палаты, который проводили совместно с департаментом культуры и образования Кировской области, чтобы детям хотя бы с пятого класса ввели «уроки мира», чтобы дети знали, могли интегрироваться в мировое сообщество, культуру других стран и народов. Я помню, что нам в школе это преподавали, и мы все это знали. Если подходить к этому вопросу серьезно, то национальных проблем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попросту не возникнет! Новое поколение может вырасти с новой психологией, с новыми понятиями.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вообще, все идет из семьи. Еще с детского сада надо начинать рассказывать ребенку, что кроме нас живут другие люди. Я своим детям рассказываю, что мы — азербайджанцы, хотя сам живу здесь уже 24 года, а дети мои родились и выросли в Кирове. И рассказываю, кто такие коми, татары, удмурты…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знаю, что вам не нравится слово «толерантный». Тогда спрошу так: насколько комфортно чувствуют себя представители национальных меньшинств в Кировской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Слово «толерантность» переводится на русский язык как «терпимость». Почему мы кого-то должны терпеть? Мы просто должны жить в дружбе и уважать других людей. </w:t>
      </w:r>
      <w:r>
        <w:rPr>
          <w:rFonts w:ascii="'Times New Roman'" w:hAnsi="'Times New Roman'" w:cs="'Times New Roman'"/>
          <w:i/>
          <w:color w:val="000000"/>
          <w:sz w:val="28"/>
          <w:szCs w:val="28"/>
          <w:u w:val="single"/>
        </w:rPr>
        <w:t xml:space="preserve">Ну, представьте, что я вам скажу: "Я толерантен к вам, Александр!"</w:t>
      </w:r>
      <w:r>
        <w:rPr>
          <w:rFonts w:ascii="'Times New Roman'" w:hAnsi="'Times New Roman'" w:cs="'Times New Roman'"/>
          <w:color w:val="000000"/>
          <w:sz w:val="28"/>
          <w:szCs w:val="28"/>
        </w:rPr>
        <w:t xml:space="preserve"> Как вы это воспринимать будете? </w:t>
      </w:r>
      <w:r>
        <w:rPr>
          <w:rFonts w:ascii="'Times New Roman'" w:hAnsi="'Times New Roman'" w:cs="'Times New Roman'"/>
          <w:i/>
          <w:color w:val="000000"/>
          <w:sz w:val="28"/>
          <w:szCs w:val="28"/>
          <w:u w:val="single"/>
        </w:rPr>
        <w:t xml:space="preserve">Можно сказать: "Я к вам отношусь нормально, я вас уважаю!"</w:t>
      </w:r>
      <w:r>
        <w:rPr>
          <w:rFonts w:ascii="'Times New Roman'" w:hAnsi="'Times New Roman'" w:cs="'Times New Roman'"/>
          <w:color w:val="000000"/>
          <w:sz w:val="28"/>
          <w:szCs w:val="28"/>
        </w:rPr>
        <w:t xml:space="preserve">. Мы все россияне. И этого, я считаю, достаточно. Что касается Кировской области. Наш регион географически окружен национальными </w:t>
      </w:r>
      <w:r>
        <w:rPr>
          <w:rFonts w:ascii="'Times New Roman'" w:hAnsi="'Times New Roman'" w:cs="'Times New Roman'"/>
          <w:b/>
          <w:color w:val="000000"/>
          <w:sz w:val="28"/>
          <w:szCs w:val="28"/>
        </w:rPr>
        <w:t xml:space="preserve">республиками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Марий Эл, Чувашия, Коми…И Кировская область – регион многонациональный. Здесь проживают и татары, и удмурты, и марийцы, и чуваши. И среди них у меня немало друзей. А группа в академии вообще была у нас интернациональная (смеется). И никто не жалуется. Я считаю, что в Кирове комфортно людям всех национальностей. Здесь народ очень понимающий, многие интегрировались с другими национальностями, обрели родственные связи. Знаете, как сказал президент Владимир Путин однажды: «Каждого русского, если «потереть», как следует, там татарин появится» (улыбается). И друг к другу кировчане относятся с уважением. Подчеркну: не толерантно, а именно с уважением.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про конфликт в Демьяново что скажете?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кстати, выезжал туда, общался с представителями диаспор. Этот «конфликт» вырос из обычной пьяной драки. Подобное, к сожалению, случается между людьми самых разных национальностей, в том числе и между русскими. Я считаю, что ту ситуацию накалили средства массовой информации, которые гонятся за сенсациями. И это неправильно. А в целом, подчеркну, в Кировской области проблема межнациональных отношениях не острая, если сравнивать с другими регионами.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Конкурировать никто не мешает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занимаетесь бизнесом. Сталкивались ли вы или ваши знакомые со случаями избирательного отношения власти или надзорных органов к предпринимателям именно по национальному признаку?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Бизнес – это такое дело… Там, где есть деньги, всегда есть проблемы. Денег нет, значит, и проблем нет (смеется). И не важно, какая национальность у предпринимателя. Если человек работает в правовом поле, никто не может подойти и чинить ему какие-то препятствия. Я занимаюсь предпринимательской деятельностью с 2000-го года. Откровенно говоря, никогда ни с какими подобными проблемами не сталкивался.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Знаю, что вы занимались бизнесом по переработке вторичного сырья…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Начал я не с того. У отца был продуктовый магазин на улице Горького. И лет с 14, можно сказать, я уже занимался неофициальной предпринимательской деятельностью (смеется). Шучу, конечно. Я помогал отцу, вникал в бизнес-процессы. А свое дело начал, когда одним из первых в Кирове стал заниматься вторичными ресурсами. Собирали картон, пластик, бутылки, перерабатывали все это. У нас до сих пор этот цех, кстати, работает. Отправляли сырье в Чебоксары, Гусь-Хрустальный, Слободской, когда там еще СВЗ работал, Уржум. Когда заработал денег, купил УАЗик-«буханку», ездил на нем по точкам приема сырья. Времена тогда, в 2000-е, конечно, были другие. Рэкетиры какие-то, бандиты…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Сталкивались в Кирове с рэкетом?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В то время я еще ничем серьезным не занимался, был еще маленьким, можно сказать. А сейчас и тем более не сталкиваюсь. Сегодня у нас какой рэкет может быть? Рэкет сегодня - это наше государство.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если бы все-таки подошли тогда, в 90-е, деньги за «крышу», к примеру, попросили, отпор бы дать смогли? Знаю, что вы боксом серьезно занимались.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знаю (смеется). Да, я активно занимался спортом. Даже выступал на чемпионате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боксу. Потом увлекся конным спортом. И до сих пор занимаюсь. Увлечения спортом стали стимулом для открытия двух фитнес-залов в Кирове. Сначала, конечно, это были обычные советские спортзалы-«качалки». Но времена меняются. Сегодня там стоят современные тренажеры, инфракрасная сауна, работают профессиональные тренеры-инструкторы. И девочки ходят, занимаются, им нравится.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сайте Общественной палаты Кировской области значится, что вы являетесь учредителем компании «Север-Прод-Торг». В итоге, как и отец, вернулись к торговле?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у нас есть сеть продуктовых магазинов и ряд компаний, которые мы обслуживаем по контрактам.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Сколько рабочих мест дает Кирову «Север-Прод-Торг»?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Более ста. И у нас работают не только азербайджанцы. Есть и русские, и армяне, и дагестанцы. Коллектив интернациональный, и никаких проблем не существует. Я принципиально не беру на работу людей по миграционным квотам, а принимаю только граждан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Я знаю проблемы, с которыми сталкивались предприниматели, которые брали на работу мигрантов, особенно в районах Кировской области. Это дополнительная документация, отчеты, проверки.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Буквально на днях в Госдуму внесли два законопроекта, направленных на борьбу с нелегальными мигрантами. Один из них касается нарушителей миграционного законодательства. Нелегалов предлагается наказывать запретом на въезд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сроком до десяти лет. Это не «закручивание гаек» для мигрантов?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скажу так.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большая страна. Население у нас убывает. А земля огромная. Хочется спросить: а кто пахать-то будет? В азербайджанском языке есть такая поговорка, постараюсь ее поточнее перевести на русский… «Ты король, я король, а кто будет коров доить?» Я считаю, наоборот, нужно сделать амнистию для мигрантов. Недавно я сам столкнулся с такой ситуацией. Ко мне приезжали гости из другой страны. Мы пришли в миграционную службу, чтобы встать на учет. В УФМС живая очередь - только один день в неделю. Все остальные дни принимают по записи. Оказалось, что запись идет только на март! Бедный мигрант, он два месяца будет в воздухе висеть что ли? Если миграционная служба не справляется, то, наверное, надо открывать дополнительные центры. Человек приехал к нам, он сам хочет жить здесь на законных основаниях, а вынужден становиться нелегалом. А если его проверят, то, естественно, будут депортировать. И кто в этом виноват?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что не справляется миграционная служба?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так. УФМС нужно сделать весь процесс более доступным. Другая проблема – многие просто не информированы. Ко мне недавно обратился человек. Сам он – гражданин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 них уже дети в Кирове родились, а жена до сих пор гражданка Азербайджана. Она получила разрешение на временное проживание. Прошло сколько-то времени. Срок разрешения на проживание заканчивался, оставалось пять месяцев. Они обратились в миграционную службу, чтобы продлить этот срок или же получить вид на жительство. А в УФМС говорят: вы опоздали, надо было подавать документы за полгода! В итоге человек становится опять нелегалом. Я не хочу сказать, что УФМС плохо работает, они стараются. Но нужно облегчать процедуру, чтобы приехавшие мигранты, которые хотят жить по законам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становились нелегалами. Поэтому миграционной службе нужно лучше вести информационно-разъяснительную работу.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часто меняющееся законодательство мешает работать как госорганам, так и усложняет жизнь предпринимателям, это многие признают.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я просто не успеваю за изменениями в законах! Практически каждый день вносятся какие-то поправки. Надо сесть один раз и написать нормальный закон и по нему жить. Каждый день у нас какой-нибудь депутат Госдумы проснулся утром, ему во сне что-то приснилось, он пишет и продвигает очередную инициативу! Это неправильно. Недавно я звонил в налоговую инспекцию. Как индивидуальный предприниматель я хочу внести дополнительные виды деятельности в документы. Мы планируем открыть в Кирове несколько объектов общепита. Оказалось, что это я смогу сделать только в 2015 году. А чтобы успеть в 2014-м, я должен был написать заявление до ноября 2013-го.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сказали, что открываете несколько кафе. Это прибыльный бизнес сегодня в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Может, удивлю вас, но это будет кафе без спиртного. Здесь у нас тоже спиртного нет, как вы видите (мы беседуем в кафе, где действительно нет алкоголя – А.Г.). У нас самый крепкий напиток – это чай (улыбается). Надо привлекать в такие безалкогольные кафе молодежь. Пусть чай пьют, общаются, фильмы смотрят, футбол. Так вот, вернемся к налоговой. </w:t>
      </w:r>
      <w:r>
        <w:rPr>
          <w:rFonts w:ascii="'Times New Roman'" w:hAnsi="'Times New Roman'" w:cs="'Times New Roman'"/>
          <w:i/>
          <w:color w:val="000000"/>
          <w:sz w:val="28"/>
          <w:szCs w:val="28"/>
          <w:u w:val="single"/>
        </w:rPr>
        <w:t xml:space="preserve">Я спрашиваю инспектора: "Когда у вас изменились сроки подачи заявления?"</w:t>
      </w:r>
      <w:r>
        <w:rPr>
          <w:rFonts w:ascii="'Times New Roman'" w:hAnsi="'Times New Roman'" w:cs="'Times New Roman'"/>
          <w:color w:val="000000"/>
          <w:sz w:val="28"/>
          <w:szCs w:val="28"/>
        </w:rPr>
        <w:t xml:space="preserve">. И инспектор мне говорит, что они сами не успевают за изменениями в законодательстве. А как быть, позвольте спросить, простому гражданину?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Элунур, вы часто бываете в заграничных командировках. На что жалуются предприниматели в других странах?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они не жалуются. Они работают. Недавно я был в рабочей командировке в Китае. Так вот, если бизнесмен приезжает в Китай, создает там определенное количество рабочих мест, вкладывает свои деньги, то этот человек освобождается от налогов на три года. Это сделано для того, чтобы предприниматель не разорился на начальном этапе. В Китае, кстати, все проверяющие органы не просто выписывают штрафы, но и дают полные и понятные рекомендации и инструкции по устранению неполадок и несоответствий. Почему у нас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такого нет? А возьмем наши надзорные органы. Приходит проверка, к примеру,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у предпринимателя нет того, другого, третьего. О мелочах я уж не говорю. Но нет, например, пожарной сигнализации. Вы дайте время, я ее куплю. Нет, надо сразу штрафовать! В итоге я штраф заплачу 50 тысяч, да на сигнализацию еще 50 тысяч уйдет.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же понимаете, что с инспекторов требуют протоколы.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Пока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действует эта «палочная» система, она будет ставить препятствия всем, и не только предпринимателям. Во-первых, она ведет к коррупции. Ты вынужден кого-то «порадовать», чтобы от тебя отстали или на какое-то нарушение закрыли глаза. Или ты вынужден заплатить штраф, для которого, может быть, придется взять кредит. Ребята, надо информировать предпринимателей. Собирайте чаще брифинги, выступайте по телевидению, рассказывайте об изменениях в законодательстве. Это касается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Роспотребнадзора, и УФМС, и налоговой, и других структур. То же самое происходило с таксистами, когда приняли закон о такси. Дайте вы людям время оформиться, а не ловите сразу и не наказывайте! То же самое происходит с нестационарными торговыми объектами. Если ларек стоит на этом месте, значит, он рентабелен. А если он нерентабелен, поверьте, он закроется сам по себе. Зачем предпринимателю нести убытки? Вот я десять лет назад в центре открыл киоск. Добросовестно платил за землю администрации, налоги платил, создал рабочие места. Спустя десять лет вокруг понастроили многоэтажек, в каждом подвале открыли цокольный магазин. И теперь мой ларек стал для власти нерентабельным? Если я плачу все исправно, и мой киоск приносит прибыль, я хочу работать там, где работаю. А не в Чистых прудах, как некоторым предлагают в администрации. Если предприниматель сам откажется – не включайте его ларек в схему. А если он горит желанием работать на том самом месте, дайте ему работать.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большой «плазме», которая висит напротив нас с Элунуром, идет прямая трансляция Олимпийских игр в Сочи. Элунур отвлекается от разговора и заинтересованно наблюдает за лыжными гонками.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Нужна ли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была эта Олимпиада? По этому поводу идет много споров.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мы вчера расстроились из-за проигрыша наших хоккеистов! – не скрывает эмоций Гусейнов. – А Олимпиада, конечно, нужна! И даже не одна Олимпиада нужна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 горжусь, что наша страна проводит такие грандиозные по масштабу соревнования, как Олимпийские игры. </w:t>
      </w:r>
      <w:r>
        <w:rPr>
          <w:rFonts w:ascii="'Times New Roman'" w:hAnsi="'Times New Roman'" w:cs="'Times New Roman'"/>
          <w:i/>
          <w:color w:val="000000"/>
          <w:sz w:val="28"/>
          <w:szCs w:val="28"/>
          <w:u w:val="single"/>
        </w:rPr>
        <w:t xml:space="preserve">Я всем противникам Олимпиады говорю: "Люди! Для вас же это все построили, для ваших детей!"</w:t>
      </w:r>
      <w:r>
        <w:rPr>
          <w:rFonts w:ascii="'Times New Roman'" w:hAnsi="'Times New Roman'" w:cs="'Times New Roman'"/>
          <w:color w:val="000000"/>
          <w:sz w:val="28"/>
          <w:szCs w:val="28"/>
        </w:rPr>
        <w:t xml:space="preserve">. Своровали, говорят? Ну, что делать. А Сердюков сколько своровал? И ничего там построено не было. А здесь построены прекрасные объекты. И это все наше,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И нам останется. В Сочи люди будут ездить отдыхать, как наши соотечественники, так и иностранцы. Сколько там построили отелей? Это же привлечение туристов, пополнение бюджета. Я вообще хочу, чтобы в каждом городе построили такое, как в Сочи ( улыбается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пьем чай, а Элунур еще долго рассказывает о своих национальных проектах, о фестивале, который готовит диаспора на День города Кирова. С любовью говорит о свое семье: у него три сына и дочка. С гордостью делится успехами 10-летнего сына, который занимается таеквондо во Дворце единоборств и уже получил судейское удостоверение. Вспоминает Камиля Джамалутдинова, бронзового призера Олимпийских игр в Сиднее. Они с Элунуром занимались боксом у одного тренера. И с ним в очень дружественных отношениях. Элунур с грустью говорит, что травма помешала ему продолжить занятия боксом. Кто знает, может быть, и он добоксировал бы до Олимпиады. Много рассказывает о конном спорте, сегодняшнем своем увлечении. А я, глядя на него, понимаю, чего не хватает кировчанам, «понимающим» и «уважающим» людей всех национальностей. Хотелось бы, чтобы люди в Кирове чаще улыбались, как Элунур Гусейнов.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Досье: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Гусейнов Элунур Шамистан оглы , президент Кировского благотворительного фонда «Азербайджан», индивидуальный предприниматель.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Дата и место рождения : родился в Армянской ССР Варденисском районе 9 июня 1980 года; с 1991 года проживает в городе Кирове.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Карьера: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окончил факультет юриспруденции МГЭИ.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2004 года является индивидуальным предпринимателем;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2010 году был избран президентом в КБФ «АЗЕРБАЙДЖАН»;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2011 года учредитель «СЕВЕР-ПРОД-ТОРГ», владелец двух фитнес-клубов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Семейное положение : женат, четверо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Профессиональная и общественная деятельность: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член Общественного Совета КРО Всероссийского Азербайджанскою конгресса; организатор воскресной школы на азербайджанском языке; член правления КООО «Научно-культурный центр «Ахли-Бейг»; член национального совета при центре национальных культур (Киров).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Хобби : конный спорт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Кухня : азербайджанская и русская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Музыка : азербайджанская и русская, спокойная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Литература : классическая, Пушкин, Хайам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Беседовал Александр Грислис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grislis@mail.ru</w:t>
      </w:r>
    </w:p>
    <w:p/>
    <w:p>
      <w:pPr>
        <w:pStyle w:val="Heading3PHPDOCX"/>
        <w:widowControl w:val="on"/>
        <w:pBdr/>
        <w:spacing w:before="246" w:after="246" w:line="225" w:lineRule="auto"/>
        <w:ind w:left="0" w:right="0"/>
        <w:jc w:val="left"/>
        <w:outlineLvl w:val="2"/>
      </w:pPr>
      <w:r>
        <w:rPr>
          <w:b/>
          <w:color w:val="000000"/>
          <w:sz w:val="25"/>
          <w:szCs w:val="25"/>
        </w:rPr>
        <w:t xml:space="preserve">За истекшие сутки в Татарстане ликвидировано 7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08493e1"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Новости по теме В Батайске при пожаре погибло два человека В Петербурге на знаменитой фабрике " Скороход " произошел пожар Из-за пожара на территории « Москва-Сити » эвакуировано 2 тыс. человек В Чувашии за сутки сотрудникам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ликвидировать четыре пожара В Новоюжном районе Чебоксар почти не сгорел магазин « Сахарок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ужесточение мер по контролю за объектами коммерческой недвижимости, продолжают гореть ларьки и павильоны.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улице Аграрной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загорелся торговый павильон « Дары Таймыра ». Предварительная причина возгорания – короткое замыкание холодильного оборудования. По улице Минской в Казани произошло возгорание в помещении шиномонтажной мастерской « Океан Авто ». Предварительная причина – неосторожное обращение с огнем. К счастью, в обоих случаях обошлось без жертв. В торговом павильоне было пусто, а мужчина, находившийся в мастерской, был спасен. Его передали врачам скорой помощи и доставили в больницу.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семи пожаров, зафиксированных за сутки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два произошли в домах жилого сектора. Прочие возгорания случились на «точках» коммерсантов. Короткое замыкание, неосторожное обращение с огнем, нарушение правил пожарной безопасности при проведении сварочных работ – стандартные причины, которые приводят к возгоранию, констатируют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13 сообщений из них 0 тем и 6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84558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88"/>
              </a:graphicData>
            </a:graphic>
          </wp:inline>
        </w:drawing>
      </w:r>
    </w:p>
    <w:p>
      <w:pPr>
        <w:jc w:val="center"/>
      </w:pPr>
      <w:r>
        <w:rPr>
          <w:noProof/>
        </w:rPr>
        <w:drawing>
          <wp:inline distT="0" distB="0" distL="0" distR="0">
            <wp:extent cx="4680000" cy="4680000"/>
            <wp:effectExtent l="19050" t="0" r="4307" b="0"/>
            <wp:docPr id="1984558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89"/>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06c5ad"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Нижнекамске на территории физкультурно-оздоровительного комплекса « Батыр » прошел заключительный этап республиканских соревнований на звание « Лучшая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проведению аварийно-спасательных работ при ликвидации чрезвычайных ситуаций на автомобильном транспорте в 2014 году ». В соревнованиях принимали участие 9 лучших команд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открытие республиканских соревнований проводили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Чанышев К.М., заместитель руководителя Исполнительного комитета Нижнекамского муниципального района Хамидуллин М.А., начальник Нижнекамского гарнизона пожарной охраны полковник внутренней службы Кашихин 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проведения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Теоретическая часть включала в себя проверку знаний по предметам: тактическая подготовка, техническая подготовка, охрана труда и оказание первой медицинской помощи. По полученным баллам в первой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г. Набережные Челны и продемонстрировали все действия, которые предстоит выполнить командам 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команды вышли на старт. Состав команды –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чрезвычайных ситуаций на автомобильном транспорте. Во время практического упражнения участники огораживают место ликвидации последствий ДТП четырьмя конусами, устанавливают тормозные «башмаки» под колеса для предотвращения движения и «пирамиды» под пороги для предотвращения раскачивания автомобиля, затем через воздухозаборное отверстие в капоте при помощи троса открывают капот автомобиля и обесточивают внутреннюю бортовую электросеть автомобиля путем отсоединения клемм. После чего, разрушая заднее остекление автомобиля при помощи ручного аварийно-спасательного инструмента (КРАСИ, ИРАС), проникают через заднее стекло внутрь автомобиля и накрывают пострадавших покрывалами, чтобы защитить их от осколков. Далее разрушают переднее остекление автомобиля, установив защитные «лепестки», разрушают боковые остекления передних дверей автомобиля. Затем пожарные разблокируют закрытые двери автомобиля (передние и задние) путем поднятия кнопок блокирования дверей, демонтируют крышу автомобиля в местах, отмеченных красной краской (не повреждая двери) и оказывают первую помощь пострадавшим непосредственно в машине (накладывают шейный воротник на манекен, сидящий на переднем пассажирском сидении, шину на левую руку – на второй манекен, сидящий на месте водителя). Извлекают одного пострадавшего (манекен на месте пассажира) из машины, укладывают его на носилки и накладывают пострадавшему шину на правую нижнюю конечность (закрытый перелом голени ноги), и передают его (условно) медикам, также извлекают второго пострадавшего из машины, перекладывают на носилки и доставляют его к машине скорой помощи тем самым заканчивая свой этап на финише. По количеству набранных баллов на данном этапе первыми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1 место заняла казанская команда ПЧ-2 ФГКУ « 7 отряд ФПС по РТ » с результатом 4 мин.16 сек.00. Вторыми финишировали пожарные ПЧ-53 ФГКУ « 8 отряд ФПС по РТ » из Зеленодольска. И 3-место досталось команде ПЧ-27 ФКУ « 2 отряд ФПС по РТ (договорной) » из Альметьевска.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Призерам соревнований вручены дипломы, команде-победительнице - кубок, а всем участникам соревнований были вручены памятные вымпела.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http://mchs.tatarstan.ru/rus/foto.htm/photoreport/597269.htm</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ФГКУ « 16 отряд ФПС по РТ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Пожарные Казани - лучшие в Татарстане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079a1d"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Соответствующее соревнование профессионального мастерства состоялось в Нижнекамске.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24 февраля, « Татар-информ »). В Нижнекамске, на территории физкультурно-оздоровительного комплекса « Батыр », прошел заключительный этап республиканских соревнований на звание лучшей команды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проведению аварийно-спасательных работ при ликвидации чрезвычайных ситуаций на автомобильном транспорте в 2014 году. В соревнованиях принимали участие 9 лучших команд подразделений республики.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Спасателям предстояло показать свои знания по таким предметам, как тактическая и техническая подготовка, охрана труда и оказание первой медицинской помощи. По полученным оценкам в 1-й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Набережных Челнов. Челнинские спасатели продемонстрировали все действия, которые предстояло выполнить командам-участницам.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состав команд входило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ЧС на автомобильном транспорте.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Предполагалось, что во время практического упражнения участники должны огородить место ликвидации последствий ДТП 4 конусами, установить тормозные башмаки под колеса для предотвращения движения и «пирамиды» под пороги - для предотвращения раскачивания автомобиля.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через воздухозаборное отверстие в капоте при помощи троса им предстояло открыть капот автомобиля и обесточить внутреннюю бортовую электросеть автомобиля путем отсоединения клемм.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этогого, разрушая заднее остекление автомобиля при помощи ручного аварийно-спасательного инструмента (КРАСИ, ИРАС), конкурсанты должны были проникнуть через заднее стекло внутрь автомобиля и накрыть «пострадавших» покрывалами, чтобы защитить их от осколков.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спасатели должны были разрушить переднее остекление автомобиля, установив защитные «лепестки», разрушить боковое остекление передних дверей машины.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пожарные должны были разблокировать закрытые двери автомобиля (передние и задние) путем поднятия кнопок блокирования дверей, демонтировать крышу автомобиля в местах, отмеченных красной краской (не повреждая двери), и оказать первую помощь «пострадавшим» непосредственно в машине (наложить шейный воротник на манекен, на переднем пассажирском сиденье, шину на левую руку – на 2-й манекен, находившийся на месте водителя).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этого конкурсанты должны были один за другим извлечь из автомашины «пострадавших» и, оказав им необходимую первую помощь, передать их медикам.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количеству набранных баллов на данном этапе лучшими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I место заняла казанская команда ПЧ-2 ФГКУ « 7 отряд ФПС по РТ » с результатом 4 мин.16 с. 2-ми финишировали пожарные ПЧ-53 ФГКУ « 8 отряд ФПС по РТ » из Зеленодольска. И III место досталось команде ПЧ-27 ФКУ « 2 отряд ФПС по РТ (договорной) » из Альметьевска.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 Республике отмечается рост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15:37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089b4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организационно-планирующими документами в 2014 году организованы и проводятся надзорно-профилактические мероприятия, направленные на стабилизацию обстановки с пожарами. Однако, несмотря на проводимый комплекс мероприятий, по состоянию на 10 февраля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произошел 391 пожар, что более чем на 6 процентов превышает аналогичные показатели прошлого года. На пожарах погибли 39 человек. Это больше, чем в прошлом году на 86 процентов. При этом в 22 муниципальных районах отмечается рост количества пожаров, основная доля которых - более 70 процентов - приходится на жилой фонд.</w:t>
      </w:r>
      <w:r>
        <w:rPr>
          <w:rFonts w:ascii="'Times New Roman'" w:hAnsi="'Times New Roman'" w:cs="'Times New Roman'"/>
          <w:color w:val="000000"/>
          <w:sz w:val="28"/>
          <w:szCs w:val="28"/>
        </w:rPr>
        <w:br/>
        <w:t xml:space="preserve">Наибольшее увеличение числа пожаров отмечается в Агрызском, Азнакаевском, Альметьевском, Апастовском, Арском, Высокогорском, Эгабужском, Мамадышском.и Ютазинском районах.</w:t>
      </w:r>
      <w:r>
        <w:rPr>
          <w:rFonts w:ascii="'Times New Roman'" w:hAnsi="'Times New Roman'" w:cs="'Times New Roman'"/>
          <w:color w:val="000000"/>
          <w:sz w:val="28"/>
          <w:szCs w:val="28"/>
        </w:rPr>
        <w:br/>
        <w:t xml:space="preserve">Информация Министерства по делам ГО и ЧС РТ</w:t>
      </w:r>
      <w:r>
        <w:rPr>
          <w:rFonts w:ascii="'Times New Roman'" w:hAnsi="'Times New Roman'" w:cs="'Times New Roman'"/>
          <w:color w:val="000000"/>
          <w:sz w:val="28"/>
          <w:szCs w:val="28"/>
        </w:rPr>
        <w:br/>
        <w:t xml:space="preserve">Оценить материал и/или оставить мнение</w:t>
      </w:r>
      <w:r>
        <w:rPr>
          <w:rFonts w:ascii="'Times New Roman'" w:hAnsi="'Times New Roman'" w:cs="'Times New Roman'"/>
          <w:color w:val="000000"/>
          <w:sz w:val="28"/>
          <w:szCs w:val="28"/>
        </w:rPr>
        <w:br/>
        <w:t xml:space="preserve">Источник: Альметьевский район</w:t>
      </w:r>
    </w:p>
    <w:p>
      <w:pPr>
        <w:pStyle w:val="Heading3PHPDOCX"/>
        <w:widowControl w:val="on"/>
        <w:pBdr/>
        <w:spacing w:before="246" w:after="246" w:line="225" w:lineRule="auto"/>
        <w:ind w:left="0" w:right="0"/>
        <w:jc w:val="left"/>
        <w:outlineLvl w:val="2"/>
      </w:pPr>
      <w:r>
        <w:rPr>
          <w:b/>
          <w:color w:val="000000"/>
          <w:sz w:val="25"/>
          <w:szCs w:val="25"/>
        </w:rPr>
        <w:t xml:space="preserve">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09e63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Нижнекамске на территории физкультурно-оздоровительного комплекса « Батыр » прошел заключительный этап республиканских соревнований на звание « Лучшая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проведению аварийно-спасательных работ при ликвидации чрезвычайных ситуаций на автомобильном транспорте в 2014 году ». В соревнованиях принимали участие 9 лучших команд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открытие республиканских соревнований проводили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Чанышев К.М., заместитель руководителя Исполнительного комитета Нижнекамского муниципального района Хамидуллин М.А., начальник Нижнекамского гарнизона пожарной охраны полковник внутренней службы Кашихин 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Программа проведения соревнований состояла из теоретической и практической частей. Перед практической отработкой ликвидации последствий ДТП судейская комиссия проверила теоретическую подкованность каждого участника команд. Теоретическая часть включала в себя проверку знаний по предметам: тактическая подготовка, техническая подготовка, охрана труда и оказание первой медицинской помощи. По полученным баллам в первой части соревнований лучшими стали пожарные ОФПС-7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началом практических соревнований с показательным выступлением выступили спасатели регионального поисково-спасательного отряда №6 г. Набережные Челны и продемонстрировали все действия, которые предстоит выполнить командам участницам.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команды вышли на старт. Состав команды – 4 человека (в том числе 1 водитель) из числа пожарных и спасателей, аттестованных на право проведения аварийно-спасательных работ при ДТП. На практике оценивались навыки участников команд по проведению аварийно-спасательных работ при ликвидации чрезвычайных ситуаций на автомобильном транспорте. Во время практического упражнения участники огораживают место ликвидации последствий ДТП четырьмя конусами, устанавливают тормозные «башмаки» под колеса для предотвращения движения и «пирамиды» под пороги для предотвращения раскачивания автомобиля, затем через воздухозаборное отверстие в капоте при помощи троса открывают капот автомобиля и обесточивают внутреннюю бортовую электросеть автомобиля путем отсоединения клемм. После чего, разрушая заднее остекление автомобиля при помощи ручного аварийно-спасательного инструмента (КРАСИ, ИРАС), проникают через заднее стекло внутрь автомобиля и накрывают пострадавших покрывалами, чтобы защитить их от осколков. Далее разрушают переднее остекление автомобиля, установив защитные «лепестки», разрушают боковые остекления передних дверей автомобиля. Затем пожарные разблокируют закрытые двери автомобиля (передние и задние) путем поднятия кнопок блокирования дверей, демонтируют крышу автомобиля в местах, отмеченных красной краской (не повреждая двери) и оказывают первую помощь пострадавшим непосредственно в машине (накладывают шейный воротник на манекен, сидящий на переднем пассажирском сидении, шину на левую руку – на второй манекен, сидящий на месте водителя). Извлекают одного пострадавшего (манекен на месте пассажира) из машины, укладывают его на носилки и накладывают пострадавшему шину на правую нижнюю конечность (закрытый перелом голени ноги), и передают его (условно) медикам, также извлекают второго пострадавшего из машины, перекладывают на носилки и доставляют его к машине скорой помощи тем самым заканчивая свой этап на финише. По количеству набранных баллов на данном этапе первыми стали хозяева соревнований – пожарные ОФПС-16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итоге по общекомандным результатам соревнований 1 место заняла казанская команда ПЧ-2 ФГКУ « 7 отряд ФПС по РТ » с результатом 4 мин.16 сек.00. Вторыми финишировали пожарные ПЧ-53 ФГКУ « 8 отряд ФПС по РТ » из Зеленодольска. И 3-место досталось команде ПЧ-27 ФКУ « 2 отряд ФПС по РТ (договорной) » из Альметьевска.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Призерам соревнований вручены дипломы, команде-победительнице - кубок, а всем участникам соревнований были вручены памятные вымпела.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ФГКУ « 16 отряд ФПС по РТ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Дорога к Дальнему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10:31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0bf929" w:history="1">
        <w:r>
          <w:rPr>
            <w:rFonts w:ascii="'Times New Roman'" w:hAnsi="'Times New Roman'" w:cs="'Times New Roman'"/>
            <w:color w:val="0000CC"/>
            <w:sz w:val="26"/>
            <w:szCs w:val="26"/>
            <w:u w:val="single"/>
          </w:rPr>
          <w:t xml:space="preserve">Коммерсантъ</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Александр Габуев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борту самолета специального летного отряда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который летел 24 октября 2013 года из Комсомольска-на-Амуре в Москву, царило ликование. Высокопоставленные пассажиры, возвращавшиеся в столицу с выездного заседания правительственной комиссии по Дальнему Востоку, подходили к министру по развитию региона Александру Галушке и поздравляли его с победой. Сам министр все десять часов полета устало кивал, принимая поздравления, а в перерывах обсуждал детали трудоустройства и планы работы министерства с будущими подчиненными, многие из которых летели тем же бортом.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несколько часов до этого Александр Галушка и его шеф Юрий Трутнев, назначенный в августе вице-премьером и полпредом президента в Дальневосточном федеральном округе (ДФО), выиграли нелегкую аппаратную битву. Премьер Дмитрий Медведев, вывезший на заседание комиссии почти половину своих министров, полностью одобрил предложенную Трутневым и Галушкой новую схему развития Дальнего Востока. В соответствии с ней Минвостокразвития должно было получить обширные полномочия на Дальнем Востоке, многие из которых будут отобраны у других ведомств. Итоговый протокол совещания был утвержден в редакции, которую представило министерство Галушки. И хотя у других ведомств были подробные замечания к предложениям коллег (материалы совещания имеются в распоряжении "Власти") — особенно резок в своей критике был Минфин, требовавший от Минвостокразвития привести расчеты для обоснования своих предложений,— премьер встал на сторону ведомства Александра Галушки. Именно поэтому министра так горячо поздравляли на обратном пути.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тех пор Юрий Трутнев и Александр Галушка пытаются добиться выполнения этих октябрьских решений.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 Дальнего Востока такую схему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Москва применяла лишь на Северном Кавказе, где Александр Хлопонин совмещает должности полпреда и вице-премьера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Президент поставил руководить развитием Дальнего Востока своего помощника Юрия Трутнева (до мая 2012 года возглавлял Минприроды) 31 августа. О его назначении было объявлено в ходе поездки в регион, пострадавший от паводка. Как признавался сам Трутнев в интервью газете "Коммерсантъ", предложение от Владимира Путина он получил еще до наводнения, природный катаклизм стал поводом для отставки его предшественника — Виктора Ишаева. Реальной причиной стал аппаратный и идеологический конфликт, возникший в Москве по вопросу о стратегии развития региона.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собеседников "Власти" в Кремле, впервые о том, что освоение Дальнего Востока является одной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задач на десятые годы, в Москве задумались по итогам 2009 года: тогда ВВП страны упал почти на 9%, а у соседнего Китая — вырос на такую же величину. Именно тогда к чиновникам окончательно пришло понимание, что занимающий треть территории страны регион с плотностью населения 1,1 человек на кв. км расположен в самом динамичном регионе мира. Кроме того, в 2012 году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предстояло председательство в АТЭС, так что помимо командования ударной стройкой во Владивостоке руководству страны пришлось глубже вникать в региональные проблемы: надо было не только успеть достроить объекты на острове Русский, но и заниматься повесткой форума.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Дальний Восток интересен иностранцам своими природными ресурсами и транзитным потенциалом (на фото — контейнеровоз в порту Владивостока), но никак не высокими технологиями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Евгений Переверзев, Коммерсантъ</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Первую масштабную идею по развитию Дальнего Востока сформулировал в апреле 2012 года тогдашний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Сергей Шойгу. Он предложил создать госкорпорацию, которая была бы наделена всеми полномочиями по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регионом (вплоть до выдачи лицензий на месторождения), могла бы вносить изменения в федеральные законы для территории ДФО, а подчинялась бы только президенту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Идею, по данным "Власти", помогали формулировать структуры бизнесмена Олега Дерипаски, большинство активов которого находятся за Уралом. Вскоре Сергей Шойгу, всерьез увлекшийся идеей возглавить госкорпорацию, которую в правительстве называли не иначе как новым изданием Дальневосточной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 отправлен руководить Московской областью. Создавать бюрократического монстра с большим объемом полномочий и контролем над финансовыми потоками Кремль не хотел, но создать какой-то орган для развития Дальнего Востока все же было нужно. В итоге остановились на формате специального министерства. Как рассказывает высокопоставленный источник в правительстве, это была личная идея Дмитрия Медведева. После обсуждения возможных кандидатов Владимир Путин остановил свой выбор на Викторе Ишаеве, который с 2009 года был полпредом в ДФО. Должности полпреда и министра были совмещены, само ведомство должно было разместиться в Хабаровске.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Виктор Ишаев сразу развил бурную деятельность: его ведомство составило обширный перечень проектов, реализация которых позволила бы превратить Дальний Восток из сырьевого придатка Азии в промышленный регион. На это министр просил 5,7 трлн рублей из бюджета до 2025 года (общий объем инвестиций предполагался на уровне 17 трлн). Правда, уже в марте 2013 года программа развития региона была урезана до 3,8 трлн рублей. После этого президент два раза жестко раскритиковал ведомство за бездействие, а потом отправил Ишаева в отставку.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рассказывают собеседники "Власти", знакомые с ситуацией, одной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причин провала Ишаева стал недостаточный аппаратный вес — как министр он должен был согласовывать позиции и делить полномочия с Минфином и Минрегионом, но не мог давать им указания. Курировавший же Дальний Восток первый вице-премьер Игорь Шувалов министра в этих аппаратных войнах не поддерживал. Новый полпред Юрий Трутнев сразу получил должность вице-премьера, а вместе с ней — полномочия по координации работы министерств. До Дальнего Востока такую схему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Москва применяла лишь на Северном Кавказе, где Александр Хлопонин совмещает должности полпреда и вице-премьера. Минвостокразвития было решено сохранить — ведомство стало расширенным бэкофисом Юрия Трутнева, а новым министром стал сопредседатель "Деловой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Галушка. Трутнев познакомился с Галушкой во время подготовки госсоветов, которые он курировал как помощник президента. По данным "Власти", назначение Галушки также поддержал первый замглавы администрации президента Вячеслав Володин, курирующий внутреннюю политику.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Аппаратные противоречия с коллегами — далеко не единственное препятствие, которое предстоит преодолеть Юрию Трутневу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Первые два месяца Александр Галушка занимался выработкой новой стратегии развития регионов. В этом ему, в частности, помогало Агентство стратегических инициатив ("Деловая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тесно работала с АСИ по реализации "дорожных карт" национальной предпринимательской инициативы). В итоге было решено, что стратегией развития Дальнего Востока станет экспорт в Азиатско-Тихоокеанский регион (АТР). Альтернативные варианты развития были отвергнуты: ориентироваться на местный рынок невозможно из-за низкой емкости (в ДФО живут всего 6,2 млн человек на территории 6,17 млн кв. км), а на рынок Центральной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из-за огромных транспортных издержек. Схему поддержали президент и премьер.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Дальний Восток интересен иностранцам своими природными ресурсами и транзитным потенциалом, но никак не высокими технологиями (на фото — гонконгская лаборатория)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Reuters</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Были разработаны и конкретные целевые ориентиры. Новая команда собирается увеличить ВРП Дальнего Востока вдвое до 2024 года, а также привлечь 3 трлн рублей инвестиций. Решить эту задачу тандем Трутнев—Галушка намерен за счет создания так называемых территорий опережающего развития (ТОР) — особых зон, резиденты которых получат самые выгодные условия для ведения бизнеса. Цель — добиться, чтобы условия ведения бизнеса по отдельным показателям были, по крайней мере, не хуже, чем у страны-лидера по этому показателю в АТР. К примеру, в российских ТОРах должны быть такие же низкие налоги, как в Гонконге, такое же быстрое и простое таможенное оформление грузов, как в Сингапуре, такое же быстрое подключение к электросети, как в Южной Корее. Все эти положения должны войти в новый федеральный закон "О функционировании территорий опережающего социально-экономического развития на Дальнем Востоке". На совещании 5 февраля у Дмитрия Медведева было решено, что первую рабочую версию закона Минвостокразвития представит к 28 февраля.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совещании у Медведева было одобрено предложение Трутнева помимо Минвостокразвития создать еще несколько органов для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развитием Дальнего Востока. Первое, ОАО "Дальний Восток", будет участвовать в создании ТОРов 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ими. Как рассказывал "Власти" Юрий Трутнев, в качестве образца была взята российская практика — модель Корпорации развития Калужской области, которая была создана для подготовки инфраструктуры в промышленных парках. По словам Трутнева, на запуск ОАО нужно 69 млрд рублей в течение четырех-шести лет. Собеседники "Власти" не исключают, что в будущем это ОАО может возглавить бывший заммэра Томска Денис Молотков, который сейчас работает помощником Галушки.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Второй орган — АНО "Агентство по привлечению инвестиций и поддержке экспорта Дальнего Востока". По функциям он будет напоминать федеральные "дочки" Внешэкономбанка — Российский фонд прямых инвестиций (РФПИ) и Российское агентство по страхованию экспортных кредитов и инвестиций (ЭКСАР). Трутнев уверяет, что никакого дублирования функций между региональными и федеральными институтами развития не будет, а будет "здоровая конкуренция".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Третий орган — АНО "Агентство по развитию человеческого капитала", которое будет обеспечивать новые предприятия необходимыми кадрами, в том числе за счет привлечения новых жителей и их обучения. Сейчас эту тему в Минвостокразвития курирует директор департамента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человеческим капиталом и развития трудовых ресурсов — бывший замминистра труда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Роберт Уразов.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Четвертый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институт — ОАО "Фонд развития Дальнего Востока и Байкальского региона", который будет выступать источником средств для финансирования инфраструктуры и самих проектов. Сейчас фонд, созданный в ноябре 2011 года с уставным капиталом 15,5 млрд рублей, управляется ВЭБом, однако пока что находится в подвешенном состоянии — руководство сменилось несколько раз за два с половиной года, сейчас нового гендиректора у фонда нет. Трутнев настаивает на переподчинении фонда Минвостокразвития и докапитализации до 100 млрд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Помимо новых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упрощения административных процедур для ТОРов Минвостокразвития добивается передачи себе ряда полномочий других ведомств. Министерство хочет получить распорядительные полномочия по реализации приоритетных инвестпроектов (будет отобрано у Минрегиона), быть распорядителем бюджетных субсидий на развитие социальной и инженерной инфраструктуры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муниципалитетов региона (Минрегион и Минфин), оценивать эффективность органов исполнительной власти в регионе (Минрегион), согласовывать градостроительные планы и схемы территориального планирования (Минрегион), а также участвовать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особыми экономическими зонами (ОЭЗ), которые были вотчиной Минэкономики. Как признается Трутнев, пока что передача согласований идет тяжело, особенно сильны разногласия с Минэкономики из-за зон, но вице-премьер надеется при поддержке президента и премьера дожать коллег за месяц.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Аппаратные противоречия с коллегами — далеко не единственное препятствие, которое предстоит преодолеть Юрию Трутневу и Александру Галушке для развития Дальнего Востока. Базовый вопрос — это верность выбранной стратегии. Учитывая низкие темпы роста экономики и ограниченность бюджетных ресурсов, развивать регион придется в основном за счет внебюджетных источников. Юрий Трутнев помимо запрашиваемых на пять лет 170 млрд рублей и средств утвержденной в декабре ФЦП "Развитие Дальнего Востока и Байкальского региона до 2018 года" в размере 212 млрд рублей рассчитывает на инвестпроекты госкомпаний: ОАО РЖД планирует вложиться в модернизацию Транссиба и БАМа, "Газпром" и "Роснефть" намерены строить в Приморье заводы по сжижению газа, Объединенная судостроительная компания собирается превратить завод "Звезда" в центр создания кораблей для добычи углеводородов на шельфе. Впрочем, компании сейчас урезают инвестпрограммы, так что значительная часть от искомых 3 трлн инвестиций должна будет прийти от частных инвесторов, в том числе иностранных. А значит, государство должно учитывать их интересы.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"Проблема денег для освоения Дальнего Востока не стоит: в Азии достаточно и денег, и интереса. Другой вопрос, какие именно отрасли предложат российские власти и на каких условиях,— указывает управляющий партнер Eurasia Capital Partners Сергей Мэн.— Сейчас мы слышим, что инвесторов будут искать под создание высокотехнологичных предприятий с потенциалом экспорта в АТР. Но тогда у инвесторов возникает вопрос: в чем преимущества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такого производства, учитывая состояние инфраструктуры, дорогую и малочисленную рабочую силу, отсутствие современных научных центров? В самой Восточной Азии все эти факторы давно есть. Я живу в Гонконге и общаюсь с инвесторами каждый день, у них такая стратегия пока что вызывает скепсис". </w:t>
      </w:r>
      <w:r>
        <w:rPr>
          <w:rFonts w:ascii="'Times New Roman'" w:hAnsi="'Times New Roman'" w:cs="'Times New Roman'"/>
          <w:i/>
          <w:color w:val="000000"/>
          <w:sz w:val="28"/>
          <w:szCs w:val="28"/>
          <w:u w:val="single"/>
        </w:rPr>
        <w:t xml:space="preserve">С ним согласен эксперт Центра анализа стратегий и технологий Василий Кашин: "Развитие высокотехнологичного экспорта за пределами уже развитых у нас секторов, таких как оборонка, космос, атом,— это отдаленная цель, к которой надо стремиться, но серьезных результатов здесь можно достичь лишь в долгосрочной перспективе".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Примерно к таким же выводам пришла дискуссионная сессия Валдайского клуба, проходившая в декабре в Сингапуре. По мнению экспертов, более продуктивным для Дальнего Востока будет использование своих натуральных преимуществ — огромных запасов сырья. "Зачем в качестве ролевой модели ориентироваться на Японию и Южную Корею и пытаться конкурировать с ними, когда есть куда более похожие на нас примеры успешных стран — Канада и Австралия,— говорит Мэн.— Обе страны можно назвать сырьевыми придатками Азии, но они очень эффективно используют сырьевую ренту: диверсифицируют партнеров, создают инфраструктуру, повышают уровень переработки, вкладывают в развитие человеческого капитала. Этот путь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могла бы пройти успешно и намного быстрее".</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ограничитель для успешной конкуренции с Канадой, Австралией и другими странами за азиатские рынки сырья — плохое состояние транспортной инфраструктуры на Дальнем Востоке. По словам Сергея Мэна, это ограничение можно было бы снять за счет привлечения азиатского капитала и экспертизы, однако Москва пока не готова отдавать иностранцам крупные инфраструктурные проекты в стратегическом регионе. Учитывая, что бюджетные средства и ресурсы Фонда национального благосостояния не безграничны, встает вопрос о выборе приоритетных проектов.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Министру по развитию Дальнего Востока Александру Галушке придется завоевывать доверие как местного населения, так и иностранных инвесторов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Глеб Щелкунов, Коммерсантъ</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Например, сейчас существует два параллельных магистральных пути, соединяющих европейскую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Западную Сибирь с портами Дальнего Востока: БАМ и Транссиб. По планам РЖД, на модернизацию Транссиба пойдет 83,7 млрд, тогда как на БАМ монополия планирует потратить 217,6 млрд. Но в отличие от двухпутного электрифицированного Транссиба большая часть БАМа является одноколейной дорогой с неэффективной тепловозной тягой. Скорость перевозок по Транссибу составляет 90-100 км/ч, а по БАМу — 50-60 км/ч. Допустимый вес состава на Транссибе тоже в полтора раза больше. БАМ упирается в единственный порт Ванино, тогда как Транссиб приводит ко всем портам в Приморье (правда, путь до моря получается на 650 км короче, чем по Транссибу). В свое время БАМ строился как военная железная дорога на случай войны с Китаем или Японией и перерезания Транссиба, но сейчас такие риски невелики. Получается, что эффективность госинвестиций в БАМ окажется ниже, чем в развитие Транссиба, где надо вложиться в расшивку "узких мест". Подобный выбор в условиях дефицита средств придется делать постоянно.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Такой же выбор предстоит и в тех отраслях, которые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хочет сделать приоритетом для развития новых статей экспорта, отмечает партнер Capstone Connections Алексей Долинский. </w:t>
      </w:r>
      <w:r>
        <w:rPr>
          <w:rFonts w:ascii="'Times New Roman'" w:hAnsi="'Times New Roman'" w:cs="'Times New Roman'"/>
          <w:i/>
          <w:color w:val="000000"/>
          <w:sz w:val="28"/>
          <w:szCs w:val="28"/>
          <w:u w:val="single"/>
        </w:rPr>
        <w:t xml:space="preserve">"Потенциал для экспорта есть, однако не стоит пытаться конкурировать на поле товаров, где уже преуспели азиатские компании, вроде сборки техники. Нужен ювелирный отбор тех рыночных ниш, которые мы можем занять, максимально используя естественные преимущества. Это тонкая аналитическая работа, но необходимая для правильного попадания в рынок",— отмечает он.</w:t>
      </w:r>
      <w:r>
        <w:rPr>
          <w:rFonts w:ascii="'Times New Roman'" w:hAnsi="'Times New Roman'" w:cs="'Times New Roman'"/>
          <w:color w:val="000000"/>
          <w:sz w:val="28"/>
          <w:szCs w:val="28"/>
        </w:rPr>
        <w:t xml:space="preserve"> В качестве примера Долинский приводит создание центров обработки данных, которые потребляют много энергии, в том числе для охлаждения. Тенденция последних лет — строительство центров в холодных регионах с доступом к дешевой электроэнергии и близостью к рынкам. Дальний Восток с его гидроресурсами, температурами и рынком Китая, где количество интернет-пользователей увеличивается на десятки миллионов людей в год, подходит идеально. Другой пример — нефтяное машиностроение и производство энергетического оборудования. </w:t>
      </w:r>
      <w:r>
        <w:rPr>
          <w:rFonts w:ascii="'Times New Roman'" w:hAnsi="'Times New Roman'" w:cs="'Times New Roman'"/>
          <w:i/>
          <w:color w:val="000000"/>
          <w:sz w:val="28"/>
          <w:szCs w:val="28"/>
          <w:u w:val="single"/>
        </w:rPr>
        <w:t xml:space="preserve">"Поскольку наше станкостроение надо фактически создавать заново, это можно сделать на Дальнем Востоке, где расположены основные потребители. Речь идет о рынке в десятки миллиардов долларов к 2020 году с учетом возможностей импортозамещения и экспортного потенциала в АТР",— отмечает Долинский.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Другая потенциально выгодная история — поставка продовольствия, особенно зерновых. Как отмечается в докладе 2012 года McKinsey Global Institute "Ресурсная революция", одним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факторов роста спроса на зерновые в мире станет рост среднего класса в Азии и переход горожан в Китае и Юго-Восточной Азии от злакового питания к мясному: для производства мяса необходимо еще больше зерна. Импорт зерна в Азии растет на 3-5% в год, 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 ее 9% мировой пашни и 10% мировых водных ресурсов на этих рынках представлена плохо. Одна из причин — отсутствие специализированных перевалочных мощностей. Единственный проект по строительству специализированного зернового терминала — проект "Объединенной зерновой компании" в приморском Зарубино. </w:t>
      </w:r>
      <w:r>
        <w:rPr>
          <w:rFonts w:ascii="'Times New Roman'" w:hAnsi="'Times New Roman'" w:cs="'Times New Roman'"/>
          <w:i/>
          <w:color w:val="000000"/>
          <w:sz w:val="28"/>
          <w:szCs w:val="28"/>
          <w:u w:val="single"/>
        </w:rPr>
        <w:t xml:space="preserve">"Поддержка проектов по экспорту продовольствия могла бы существенно увеличить ВВП региона,— отмечает Сергей Мэн.— Это высокомаржинальный рынок, где есть спрос и на объемы, и на качественный продукт премимум-класса, выращенный без ГМО, и на продукты переработки вроде различных аминокислот".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Эффективность госинвестиций в БАМ окажется ниже, чем в развитие Транссиба, где надо вложиться в расшивку "узких мест"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эксперты сходятся в том, что одним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вызовов для новой команды по развитию Дальнего Востока станет коммуникация — причем как вовне, так и внутри страны. "Внешняя коммуникация очень важна. Азиатские инвесторы много раз пытались зайти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но всякий раз работа с ними не была приоритетом для федерального центра и местных властей. В итоге многие деньги ушли в Африку или Центральную Азию, а Дальний Восток воспринимается как юрисдикция непредсказуемая, с постоянно меняющимися правилами игры",— говорит Сергей Мэн. Завоевать доверие международных инвесторов будет сложно. Для этого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следует научиться работать с деловыми объединениями региона вроде региональных бизнес-ассоциаций и торговых палат, а также с крупнейшими форматами общения бизнеса при региональных организациях.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Кремлю еще предстоит оценить эффективность вложения 200 млрд рублей во вторую колею БАМа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Святослав Щербаков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Пока что 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есть единственный положительный опыт — председательство в Деловом консультативном совете (ДКС) АТЭС в 2012 году, когда российский бизнес смог предложить интересную иностранцам повестку и превзойти ожидания. Правда, после завершения саммита работа на этом треке была фактически свернута. </w:t>
      </w:r>
      <w:r>
        <w:rPr>
          <w:rFonts w:ascii="'Times New Roman'" w:hAnsi="'Times New Roman'" w:cs="'Times New Roman'"/>
          <w:i/>
          <w:color w:val="000000"/>
          <w:sz w:val="28"/>
          <w:szCs w:val="28"/>
          <w:u w:val="single"/>
        </w:rPr>
        <w:t xml:space="preserve">"Усилия председателя всем очень импонировали,— рассказывает "Власти" один из представителей Гонконга в ДКС.— К сожалению, в 2013 году сформированная русскими повестка так и не была подхвачена, хотя там были интересные и для нас идеи, например диверсификация торговли через Северный морской путь как альтернативу перегруженному Суэцкому каналу".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Наконец, московским чиновникам придется завоевывать доверие предпринимателей и самого Дальнего Востока, да и не только предпринимателей. "К попыткам Москвы "осчастливить" регион своим вниманием у нас относятся, естественно, положительно, хотя и ворчат. Но от новой команды ждут, что она будет не просто покупать жителям рыбу, чтобы накормить их, а выдаст им удочки и разрешит рыбачить самим,— говорит преподаватель Дальневосточного федерального университета Иван Зуенко.— Необходимо больше самостоятельности, больше доверия со стороны федерального центра. Дальний Восток — неотъемлемая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он слишком далеко от Москвы. Попытки центра все контролировать приводят к параличу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Это касается и бизнеса. Любой житель региона знает: если местную компанию поглотил бизнес федерального масштаба — жди ухудшения сервиса и повышения цен".</w:t>
      </w:r>
    </w:p>
    <w:p/>
    <w:p>
      <w:pPr>
        <w:pStyle w:val="Heading3PHPDOCX"/>
        <w:widowControl w:val="on"/>
        <w:pBdr/>
        <w:spacing w:before="246" w:after="246" w:line="225" w:lineRule="auto"/>
        <w:ind w:left="0" w:right="0"/>
        <w:jc w:val="left"/>
        <w:outlineLvl w:val="2"/>
      </w:pPr>
      <w:r>
        <w:rPr>
          <w:b/>
          <w:color w:val="000000"/>
          <w:sz w:val="25"/>
          <w:szCs w:val="25"/>
        </w:rPr>
        <w:t xml:space="preserve">Дорога к Дальнему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Коммерсантъ-Власть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Чего ждать самому восточному региону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br/>
        <w:t xml:space="preserve">На борту самолета специального летного отряда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который летел 24 октября 2013 года из Комсомольска-на-Амуре в Москву, царило ликование. Высокопоставленные пассажиры, возвращавшиеся в столицу с выездного заседания правительственной комиссии по Дальнему Востоку, подходили к министру по развитию региона Александру Галушке и поздравляли его с победой. Сам министр все десять часов полета устало кивал, принимая поздравления, а в перерывах обсуждал детали трудоустройства и планы работы министерства с будущими подчиненными, многие из которых летели тем же бортом. Чего ждать самому восточному региону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br/>
        <w:t xml:space="preserve">На борту самолета специального летного отряда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который летел 24 октября 2013 года из Комсомольска-на-Амуре в Москву, царило ликование. Высокопоставленные пассажиры, возвращавшиеся в столицу с выездного заседания правительственной комиссии по Дальнему Востоку, подходили к министру по развитию региона Александру Галушке и поздравляли его с победой. Сам министр все десять часов полета устало кивал, принимая поздравления, а в перерывах обсуждал детали трудоустройства и планы работы министерства с будущими подчиненными, многие из которых летели тем же бортом.</w:t>
      </w:r>
      <w:r>
        <w:rPr>
          <w:rFonts w:ascii="'Times New Roman'" w:hAnsi="'Times New Roman'" w:cs="'Times New Roman'"/>
          <w:color w:val="000000"/>
          <w:sz w:val="28"/>
          <w:szCs w:val="28"/>
        </w:rPr>
        <w:br/>
        <w:t xml:space="preserve">За несколько часов до этого Александр Галушка и его шеф Юрий Трутнев, назначенный в августе вице-премьером и полпредом президента в Дальневосточном федеральном округе (ДФО), выиграли нелегкую аппаратную битву. Премьер Дмитрий Медведев, вывезший на заседание комиссии почти половину своих министров, полностью одобрил предложенную Трутневым и Галушкой новую схему развития Дальнего Востока. В соответствии с ней Минвостокразвития должно было получить обширные полномочия на Дальнем Востоке, многие из которых будут отобраны у других ведомств. Итоговый протокол совещания был утвержден в редакции, которую представило министерство Галушки. И хотя у других ведомств были подробные замечания к предложениям коллег (материалы совещания имеются в распоряжении "Власти") -- особенно резок в своей критике был Минфин, требовавший от Минвостокразвития привести расчеты для обоснования своих предложений,-- премьер встал на сторону ведомства Александра Галушки. Именно поэтому министра так горячо поздравляли на обратном пути.</w:t>
      </w:r>
      <w:r>
        <w:rPr>
          <w:rFonts w:ascii="'Times New Roman'" w:hAnsi="'Times New Roman'" w:cs="'Times New Roman'"/>
          <w:color w:val="000000"/>
          <w:sz w:val="28"/>
          <w:szCs w:val="28"/>
        </w:rPr>
        <w:br/>
        <w:t xml:space="preserve">С тех пор Юрий Трутнев и Александр Галушка пытаются добиться выполнения этих октябрьских решений.</w:t>
      </w:r>
      <w:r>
        <w:rPr>
          <w:rFonts w:ascii="'Times New Roman'" w:hAnsi="'Times New Roman'" w:cs="'Times New Roman'"/>
          <w:color w:val="000000"/>
          <w:sz w:val="28"/>
          <w:szCs w:val="28"/>
        </w:rPr>
        <w:br/>
        <w:t xml:space="preserve">Президент поставил руководить развитием Дальнего Востока своего помощника Юрия Трутнева (до мая 2012 года возглавлял Минприроды) 31 августа. О его назначении было объявлено в ходе поездки в регион, пострадавший от паводка. Как признавался сам Трутнев в интервью газете "Коммерсантъ", предложение от Владимира Путина он получил еще до наводнения, природный катаклизм стал поводом для отставки его предшественника -- Виктора Ишаева. Реальной причиной стал аппаратный и идеологический конфликт, возникший в Москве по вопросу о стратегии развития региона.</w:t>
      </w:r>
      <w:r>
        <w:rPr>
          <w:rFonts w:ascii="'Times New Roman'" w:hAnsi="'Times New Roman'" w:cs="'Times New Roman'"/>
          <w:color w:val="000000"/>
          <w:sz w:val="28"/>
          <w:szCs w:val="28"/>
        </w:rPr>
        <w:br/>
        <w:t xml:space="preserve">По словам собеседников "Власти" в Кремле, впервые о том, что освоение Дальнего Востока является одной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задач на десятые годы, в Москве задумались по итогам 2009 года: тогда ВВП страны упал почти на 9%, а у соседнего Китая -- вырос на такую же величину. Именно тогда к чиновникам окончательно пришло понимание, что занимающий треть территории страны регион с плотностью населения 1,1 человек на кв. км расположен в самом динамичном регионе мира. Кроме того, в 2012 году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предстояло председательство в АТЭС, так что помимо командования ударной стройкой во Владивостоке руководству страны пришлось глубже вникать в региональные проблемы: надо было не только успеть достроить объекты на острове Русский, но и заниматься повесткой форума.</w:t>
      </w:r>
      <w:r>
        <w:rPr>
          <w:rFonts w:ascii="'Times New Roman'" w:hAnsi="'Times New Roman'" w:cs="'Times New Roman'"/>
          <w:color w:val="000000"/>
          <w:sz w:val="28"/>
          <w:szCs w:val="28"/>
        </w:rPr>
        <w:br/>
        <w:t xml:space="preserve">Первую масштабную идею по развитию Дальнего Востока сформулировал в апреле 2012 года тогдашний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Сергей Шойгу. Он предложил создать госкорпорацию, которая была бы наделена всеми полномочиями по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регионом (вплоть до выдачи лицензий на месторождения), могла бы вносить изменения в федеральные законы для территории ДФО, а подчинялась бы только президенту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Идею, по данным "Власти", помогали формулировать структуры бизнесмена Олега Дерипаски, большинство активов которого находятся за Уралом. Вскоре Сергей Шойгу, всерьез увлекшийся идеей возглавить госкорпорацию, которую в правительстве называли не иначе как новым изданием Дальневосточной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 отправлен руководить Московской областью. Создавать бюрократического монстра с большим объемом полномочий и контролем над финансовыми потоками Кремль не хотел, но создать какой-то орган для развития Дальнего Востока все же было нужно. В итоге остановились на формате специального министерства. Как рассказывает высокопоставленный источник в правительстве, это была личная идея Дмитрия Медведева. После обсуждения возможных кандидатов Владимир Путин остановил свой выбор на Викторе Ишаеве, который с 2009 года был полпредом в ДФО. Должности полпреда и министра были совмещены, само ведомство должно было разместиться в Хабаровске.</w:t>
      </w:r>
      <w:r>
        <w:rPr>
          <w:rFonts w:ascii="'Times New Roman'" w:hAnsi="'Times New Roman'" w:cs="'Times New Roman'"/>
          <w:color w:val="000000"/>
          <w:sz w:val="28"/>
          <w:szCs w:val="28"/>
        </w:rPr>
        <w:br/>
        <w:t xml:space="preserve">Виктор Ишаев сразу развил бурную деятельность: его ведомство составило обширный перечень проектов, реализация которых позволила бы превратить Дальний Восток из сырьевого придатка Азии в промышленный регион. На это министр просил 5,7 трлн рублей из бюджета до 2025 года (общий объем инвестиций предполагался на уровне 17 трлн). Правда, уже в марте 2013 года программа развития региона была урезана до 3,8 трлн рублей. После этого президент два раза жестко раскритиковал ведомство за бездействие, а потом отправил Ишаева в отставку.</w:t>
      </w:r>
      <w:r>
        <w:rPr>
          <w:rFonts w:ascii="'Times New Roman'" w:hAnsi="'Times New Roman'" w:cs="'Times New Roman'"/>
          <w:color w:val="000000"/>
          <w:sz w:val="28"/>
          <w:szCs w:val="28"/>
        </w:rPr>
        <w:br/>
        <w:t xml:space="preserve">Как рассказывают собеседники "Власти", знакомые с ситуацией, одной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причин провала Ишаева стал недостаточный аппаратный вес -- как министр он должен был согласовывать позиции и делить полномочия с Минфином и Минрегионом, но не мог давать им указания. Курировавший же Дальний Восток первый вице-премьер Игорь Шувалов министра в этих аппаратных войнах не поддерживал. Новый полпред Юрий Трутнев сразу получил должность вице-премьера, а вместе с ней -- полномочия по координации работы министерств. До Дальнего Востока такую схему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Москва применяла лишь на Северном Кавказе, где Александр Хлопонин совмещает должности полпреда и вице-премьера. Минвостокразвития было решено сохранить -- ведомство стало расширенным бэкофисом Юрия Трутнева, а новым министром стал сопредседатель "Деловой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Галушка. Трутнев познакомился с Галушкой во время подготовки госсоветов, которые он курировал как помощник президента. По данным "Власти", назначение Галушки также поддержал первый замглавы администрации президента Вячеслав Володин, курирующий внутреннюю политику.</w:t>
      </w:r>
      <w:r>
        <w:rPr>
          <w:rFonts w:ascii="'Times New Roman'" w:hAnsi="'Times New Roman'" w:cs="'Times New Roman'"/>
          <w:color w:val="000000"/>
          <w:sz w:val="28"/>
          <w:szCs w:val="28"/>
        </w:rPr>
        <w:br/>
        <w:t xml:space="preserve">Первые два месяца Александр Галушка занимался выработкой новой стратегии развития регионов. В этом ему, в частности, помогало Агентство стратегических инициатив ("Деловая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тесно работала с АСИ по реализации "дорожных карт" национальной предпринимательской инициативы). В итоге было решено, что стратегией развития Дальнего Востока станет экспорт в Азиатско-Тихоокеанский регион (АТР). Альтернативные варианты развития были отвергнуты: ориентироваться на местный рынок невозможно из-за низкой емкости (в ДФО живут всего 6,2 млн человек на территории 6,17 млн кв. км), а на рынок Центральной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из-за огромных транспортных издержек. Схему поддержали президент и премьер.</w:t>
      </w:r>
      <w:r>
        <w:rPr>
          <w:rFonts w:ascii="'Times New Roman'" w:hAnsi="'Times New Roman'" w:cs="'Times New Roman'"/>
          <w:color w:val="000000"/>
          <w:sz w:val="28"/>
          <w:szCs w:val="28"/>
        </w:rPr>
        <w:br/>
        <w:t xml:space="preserve">Были разработаны и конкретные целевые ориентиры. Новая команда собирается увеличить ВРП Дальнего Востока вдвое до 2024 года, а также привлечь 3 трлн рублей инвестиций. Решить эту задачу тандем Трутнев--Галушка намерен за счет создания так называемых территорий опережающего развития (ТОР) -- особых зон, резиденты которых получат самые выгодные условия для ведения бизнеса. Цель -- добиться, чтобы условия ведения бизнеса по отдельным показателям были, по крайней мере, не хуже, чем у страны-лидера по этому показателю в АТР. К примеру, в российских ТОРах должны быть такие же низкие налоги, как в Гонконге, такое же быстрое и простое таможенное оформление грузов, как в Сингапуре, такое же быстрое подключение к электросети, как в Южной Корее. Все эти положения должны войти в новый федеральный закон "О функционировании территорий опережающего социально-экономического развития на Дальнем Востоке". На совещании 5 февраля у Дмитрия Медведева было решено, что первую рабочую версию закона Минвостокразвития представит к 28 февраля.</w:t>
      </w:r>
      <w:r>
        <w:rPr>
          <w:rFonts w:ascii="'Times New Roman'" w:hAnsi="'Times New Roman'" w:cs="'Times New Roman'"/>
          <w:color w:val="000000"/>
          <w:sz w:val="28"/>
          <w:szCs w:val="28"/>
        </w:rPr>
        <w:br/>
        <w:t xml:space="preserve">На совещании у Медведева было одобрено предложение Трутнева помимо Минвостокразвития создать еще несколько органов для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развитием Дальнего Востока. Первое, ОАО "Дальний Восток", будет участвовать в создании ТОРов 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ими. Как рассказывал "Власти" Юрий Трутнев, в качестве образца была взята российская практика -- модель Корпорации развития Калужской области, которая была создана для подготовки инфраструктуры в промышленных парках. По словам Трутнева, на запуск ОАО нужно 69 млрд рублей в течение четырех-шести лет. Собеседники "Власти" не исключают, что в будущем это ОАО может возглавить бывший заммэра Томска Денис Молотков, который сейчас работает помощником Галушки.</w:t>
      </w:r>
      <w:r>
        <w:rPr>
          <w:rFonts w:ascii="'Times New Roman'" w:hAnsi="'Times New Roman'" w:cs="'Times New Roman'"/>
          <w:color w:val="000000"/>
          <w:sz w:val="28"/>
          <w:szCs w:val="28"/>
        </w:rPr>
        <w:br/>
        <w:t xml:space="preserve">Второй орган -- АНО "Агентство по привлечению инвестиций и поддержке экспорта Дальнего Востока". По функциям он будет напоминать федеральные "дочки" Внешэкономбанка -- Российский фонд прямых инвестиций (РФПИ) и Российское агентство по страхованию экспортных кредитов и инвестиций (ЭКСАР). Трутнев уверяет, что никакого дублирования функций между региональными и федеральными институтами развития не будет, а будет "здоровая конкуренция".</w:t>
      </w:r>
      <w:r>
        <w:rPr>
          <w:rFonts w:ascii="'Times New Roman'" w:hAnsi="'Times New Roman'" w:cs="'Times New Roman'"/>
          <w:color w:val="000000"/>
          <w:sz w:val="28"/>
          <w:szCs w:val="28"/>
        </w:rPr>
        <w:br/>
        <w:t xml:space="preserve">Третий орган -- АНО "Агентство по развитию человеческого капитала", которое будет обеспечивать новые предприятия необходимыми кадрами, в том числе за счет привлечения новых жителей и их обучения. Сейчас эту тему в Минвостокразвития курирует директор департамента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человеческим капиталом и развития трудовых ресурсов -- бывший замминистра труда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Роберт Уразов.</w:t>
      </w:r>
      <w:r>
        <w:rPr>
          <w:rFonts w:ascii="'Times New Roman'" w:hAnsi="'Times New Roman'" w:cs="'Times New Roman'"/>
          <w:color w:val="000000"/>
          <w:sz w:val="28"/>
          <w:szCs w:val="28"/>
        </w:rPr>
        <w:br/>
        <w:t xml:space="preserve">Четвертый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институт -- ОАО "Фонд развития Дальнего Востока и Байкальского региона", который будет выступать источником средств для финансирования инфраструктуры и самих проектов. Сейчас фонд, созданный в ноябре 2011 года с уставным капиталом 15,5 млрд рублей, управляется ВЭБом, однако пока что находится в подвешенном состоянии -- руководство сменилось несколько раз за два с половиной года, сейчас нового гендиректора у фонда нет. Трутнев настаивает на переподчинении фонда Минвостокразвития и докапитализации до 100 млрд рублей.</w:t>
      </w:r>
      <w:r>
        <w:rPr>
          <w:rFonts w:ascii="'Times New Roman'" w:hAnsi="'Times New Roman'" w:cs="'Times New Roman'"/>
          <w:color w:val="000000"/>
          <w:sz w:val="28"/>
          <w:szCs w:val="28"/>
        </w:rPr>
        <w:br/>
        <w:t xml:space="preserve">Помимо новых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упрощения административных процедур для ТОРов Минвостокразвития добивается передачи себе ряда полномочий других ведомств. Министерство хочет получить распорядительные полномочия по реализации приоритетных инвестпроектов (будет отобрано у Минрегиона), быть распорядителем бюджетных субсидий на развитие социальной и инженерной инфраструктуры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муниципалитетов региона (Минрегион и Минфин), оценивать эффективность органов исполнительной власти в регионе (Минрегион), согласовывать градостроительные планы и схемы территориального планирования (Минрегион), а также участвовать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особыми экономическими зонами (ОЭЗ), которые были вотчиной Минэкономики. Как признается Трутнев, пока что передача согласований идет тяжело, особенно сильны разногласия с Минэкономики из-за зон, но вице-премьер надеется при поддержке президента и премьера дожать коллег за месяц.</w:t>
      </w:r>
      <w:r>
        <w:rPr>
          <w:rFonts w:ascii="'Times New Roman'" w:hAnsi="'Times New Roman'" w:cs="'Times New Roman'"/>
          <w:color w:val="000000"/>
          <w:sz w:val="28"/>
          <w:szCs w:val="28"/>
        </w:rPr>
        <w:br/>
        <w:t xml:space="preserve">Аппаратные противоречия с коллегами -- далеко не единственное препятствие, которое предстоит преодолеть Юрию Трутневу и Александру Галушке для развития Дальнего Востока. Базовый вопрос -- это верность выбранной стратегии. Учитывая низкие темпы роста экономики и ограниченность бюджетных ресурсов, развивать регион придется в основном за счет внебюджетных источников. Юрий Трутнев помимо запрашиваемых на пять лет 170 млрд рублей и средств утвержденной в декабре ФЦП "Развитие Дальнего Востока и Байкальского региона до 2018 года" в размере 212 млрд рублей рассчитывает на инвестпроекты госкомпаний: ОАО РЖД планирует вложиться в модернизацию Транссиба и БАМа, "Газпром" и "Роснефть" намерены строить в Приморье заводы по сжижению газа, Объединенная судостроительная компания собирается превратить завод "Звезда" в центр создания кораблей для добычи углеводородов на шельфе. Впрочем, компании сейчас урезают инвестпрограммы, так что значительная часть от искомых 3 трлн инвестиций должна будет прийти от частных инвесторов, в том числе иностранных. А значит, государство должно учитывать их интересы.</w:t>
      </w:r>
      <w:r>
        <w:rPr>
          <w:rFonts w:ascii="'Times New Roman'" w:hAnsi="'Times New Roman'" w:cs="'Times New Roman'"/>
          <w:color w:val="000000"/>
          <w:sz w:val="28"/>
          <w:szCs w:val="28"/>
        </w:rPr>
        <w:br/>
        <w:t xml:space="preserve">"Проблема денег для освоения Дальнего Востока не стоит: в Азии достаточно и денег, и интереса. Другой вопрос, какие именно отрасли предложат российские власти и на каких условиях,-- указывает управляющий партнер Eurasia Capital Partners Сергей Мэн.-- Сейчас мы слышим, что инвесторов будут искать под создание высокотехнологичных предприятий с потенциалом экспорта в АТР. Но тогда у инвесторов возникает вопрос: в чем преимущества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такого производства, учитывая состояние инфраструктуры, дорогую и малочисленную рабочую силу, отсутствие современных научных центров? В самой Восточной Азии все эти факторы давно есть. Я живу в Гонконге и общаюсь с инвесторами каждый день, у них такая стратегия пока что вызывает скепсис". </w:t>
      </w:r>
      <w:r>
        <w:rPr>
          <w:rFonts w:ascii="'Times New Roman'" w:hAnsi="'Times New Roman'" w:cs="'Times New Roman'"/>
          <w:i/>
          <w:color w:val="000000"/>
          <w:sz w:val="28"/>
          <w:szCs w:val="28"/>
          <w:u w:val="single"/>
        </w:rPr>
        <w:t xml:space="preserve">С ним согласен эксперт Центра анализа стратегий и технологий Василий Кашин: "Развитие высокотехнологичного экспорта за пределами уже развитых у нас секторов, таких как оборонка, космос, атом,-- это отдаленная цель, к которой надо стремиться, но серьезных результатов здесь можно достичь лишь в долгосрочной перспективе".</w:t>
      </w:r>
      <w:r>
        <w:rPr>
          <w:rFonts w:ascii="'Times New Roman'" w:hAnsi="'Times New Roman'" w:cs="'Times New Roman'"/>
          <w:color w:val="000000"/>
          <w:sz w:val="28"/>
          <w:szCs w:val="28"/>
        </w:rPr>
        <w:br/>
        <w:t xml:space="preserve">Примерно к таким же выводам пришла дискуссионная сессия Валдайского клуба, проходившая в декабре в Сингапуре. По мнению экспертов, более продуктивным для Дальнего Востока будет использование своих натуральных преимуществ -- огромных запасов сырья. "Зачем в качестве ролевой модели ориентироваться на Японию и Южную Корею и пытаться конкурировать с ними, когда есть куда более похожие на нас примеры успешных стран -- Канада и Австралия,-- говорит Мэн.-- Обе страны можно назвать сырьевыми придатками Азии, но они очень эффективно используют сырьевую ренту: диверсифицируют партнеров, создают инфраструктуру, повышают уровень переработки, вкладывают в развитие человеческого капитала. Этот путь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могла бы пройти успешно и намного быстрее".</w:t>
      </w:r>
      <w:r>
        <w:rPr>
          <w:rFonts w:ascii="'Times New Roman'" w:hAnsi="'Times New Roman'" w:cs="'Times New Roman'"/>
          <w:b/>
          <w:color w:val="000000"/>
          <w:sz w:val="28"/>
          <w:szCs w:val="28"/>
        </w:rPr>
        <w:br/>
        <w:t xml:space="preserve">Главный</w:t>
      </w:r>
      <w:r>
        <w:rPr>
          <w:rFonts w:ascii="'Times New Roman'" w:hAnsi="'Times New Roman'" w:cs="'Times New Roman'"/>
          <w:color w:val="000000"/>
          <w:sz w:val="28"/>
          <w:szCs w:val="28"/>
        </w:rPr>
        <w:t xml:space="preserve"> ограничитель для успешной конкуренции с Канадой, Австралией и другими странами за азиатские рынки сырья -- плохое состояние транспортной инфраструктуры на Дальнем Востоке. По словам Сергея Мэна, это ограничение можно было бы снять за счет привлечения азиатского капитала и экспертизы, однако Москва пока не готова отдавать иностранцам крупные инфраструктурные проекты в стратегическом регионе. Учитывая, что бюджетные средства и ресурсы Фонда национального благосостояния не безграничны, встает вопрос о выборе приоритетных проектов.</w:t>
      </w:r>
      <w:r>
        <w:rPr>
          <w:rFonts w:ascii="'Times New Roman'" w:hAnsi="'Times New Roman'" w:cs="'Times New Roman'"/>
          <w:color w:val="000000"/>
          <w:sz w:val="28"/>
          <w:szCs w:val="28"/>
        </w:rPr>
        <w:br/>
        <w:t xml:space="preserve">Например, сейчас существует два параллельных магистральных пути, соединяющих европейскую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Западную Сибирь с портами Дальнего Востока: БАМ и Транссиб. По планам РЖД, на модернизацию Транссиба пойдет 83,7 млрд, тогда как на БАМ монополия планирует потратить 217,6 млрд. Но в отличие от двухпутного электрифицированного Транссиба большая часть БАМа является одноколейной дорогой с неэффективной тепловозной тягой. Скорость перевозок по Транссибу составляет 90-100 км/ч, а по БАМу -- 50-60 км/ч. Допустимый вес состава на Транссибе тоже в полтора раза больше. БАМ упирается в единственный порт Ванино, тогда как Транссиб приводит ко всем портам в Приморье (правда, путь до моря получается на 650 км короче, чем по Транссибу). В свое время БАМ строился как военная железная дорога на случай войны с Китаем или Японией и перерезания Транссиба, но сейчас такие риски невелики. Получается, что эффективность госинвестиций в БАМ окажется ниже, чем в развитие Транссиба, где надо вложиться в расшивку "узких мест". Подобный выбор в условиях дефицита средств придется делать постоянно.</w:t>
      </w:r>
      <w:r>
        <w:rPr>
          <w:rFonts w:ascii="'Times New Roman'" w:hAnsi="'Times New Roman'" w:cs="'Times New Roman'"/>
          <w:color w:val="000000"/>
          <w:sz w:val="28"/>
          <w:szCs w:val="28"/>
        </w:rPr>
        <w:br/>
        <w:t xml:space="preserve">Такой же выбор предстоит и в тех отраслях, которые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хочет сделать приоритетом для развития новых статей экспорта, отмечает партнер Capstone Connections Алексей Долинский. "Потенциал для экспорта есть, однако не стоит пытаться конкурировать на поле товаров, где уже преуспели азиатские компании, вроде сборки техники. Нужен ювелирный отбор тех рыночных ниш, которые мы можем занять, максимально используя естественные преимущества. Это тонкая аналитическая работа, но необходимая для правильного попадания в рынок",-- отмечает он. В качестве примера Долинский приводит создание центров обработки данных, которые потребляют много энергии, в том числе для охлаждения. Тенденция последних лет -- строительство центров в холодных регионах с доступом к дешевой электроэнергии и близостью к рынкам. Дальний Восток с его гидроресурсами, температурами и рынком Китая, где количество интернет-пользователей увеличивается на десятки миллионов людей в год, подходит идеально. Другой пример -- нефтяное машиностроение и производство энергетического оборудования. "Поскольку наше станкостроение надо фактически создавать заново, это можно сделать на Дальнем Востоке, где расположены основные потребители. Речь идет о рынке в десятки миллиардов долларов к 2020 году с учетом возможностей импортозамещения и экспортного потенциала в АТР",-- отмечает Долинский.</w:t>
      </w:r>
      <w:r>
        <w:rPr>
          <w:rFonts w:ascii="'Times New Roman'" w:hAnsi="'Times New Roman'" w:cs="'Times New Roman'"/>
          <w:color w:val="000000"/>
          <w:sz w:val="28"/>
          <w:szCs w:val="28"/>
        </w:rPr>
        <w:br/>
        <w:t xml:space="preserve">Другая потенциально выгодная история -- поставка продовольствия, особенно зерновых. Как отмечается в докладе 2012 года McKinsey Global Institute "Ресурсная революция", одним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факторов роста спроса на зерновые в мире станет рост среднего класса в Азии и переход горожан в Китае и Юго-Восточной Азии от злакового питания к мясному: для производства мяса необходимо еще больше зерна. Импорт зерна в Азии растет на 3-5% в год, 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 ее 9% мировой пашни и 10% мировых водных ресурсов на этих рынках представлена плохо. Одна из причин -- отсутствие специализированных перевалочных мощностей. Единственный проект по строительству специализированного зернового терминала -- проект "Объединенной зерновой компании" в приморском Зарубино. "Поддержка проектов по экспорту продовольствия могла бы существенно увеличить ВВП региона,-- отмечает Сергей Мэн.-- Это высокомаржинальный рынок, где есть спрос и на объемы, и на качественный продукт премимум-класса, выращенный без ГМО, и на продукты переработки вроде различных аминокислот".</w:t>
      </w:r>
      <w:r>
        <w:rPr>
          <w:rFonts w:ascii="'Times New Roman'" w:hAnsi="'Times New Roman'" w:cs="'Times New Roman'"/>
          <w:color w:val="000000"/>
          <w:sz w:val="28"/>
          <w:szCs w:val="28"/>
        </w:rPr>
        <w:br/>
        <w:t xml:space="preserve">Все эксперты сходятся в том, что одним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вызовов для новой команды по развитию Дальнего Востока станет коммуникация -- причем как вовне, так и внутри страны. "Внешняя коммуникация очень важна. Азиатские инвесторы много раз пытались зайти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но всякий раз работа с ними не была приоритетом для федерального центра и местных властей. В итоге многие деньги ушли в Африку или Центральную Азию, а Дальний Восток воспринимается как юрисдикция непредсказуемая, с постоянно меняющимися правилами игры",-- говорит Сергей Мэн. Завоевать доверие международных инвесторов будет сложно. Для этого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следует научиться работать с деловыми объединениями региона вроде региональных бизнес-ассоциаций и торговых палат, а также с крупнейшими форматами общения бизнеса при региональных организациях.</w:t>
      </w:r>
      <w:r>
        <w:rPr>
          <w:rFonts w:ascii="'Times New Roman'" w:hAnsi="'Times New Roman'" w:cs="'Times New Roman'"/>
          <w:color w:val="000000"/>
          <w:sz w:val="28"/>
          <w:szCs w:val="28"/>
        </w:rPr>
        <w:br/>
        <w:t xml:space="preserve">Пока что 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есть единственный положительный опыт -- председательство в Деловом консультативном совете (ДКС) АТЭС в 2012 году, когда российский бизнес смог предложить интересную иностранцам повестку и превзойти ожидания. Правда, после завершения саммита работа на этом треке была фактически свернута. "Усилия председателя всем очень импонировали,-- рассказывает "Власти" один из представителей Гонконга в ДКС.-- К сожалению, в 2013 году сформированная русскими повестка так и не была подхвачена, хотя там были интересные и для нас идеи, например диверсификация торговли через Северный морской путь как альтернативу перегруженному Суэцкому каналу".</w:t>
      </w:r>
      <w:r>
        <w:rPr>
          <w:rFonts w:ascii="'Times New Roman'" w:hAnsi="'Times New Roman'" w:cs="'Times New Roman'"/>
          <w:color w:val="000000"/>
          <w:sz w:val="28"/>
          <w:szCs w:val="28"/>
        </w:rPr>
        <w:br/>
        <w:t xml:space="preserve">Наконец, московским чиновникам придется завоевывать доверие предпринимателей и самого Дальнего Востока, да и не только предпринимателей. "К попыткам Москвы "осчастливить" регион своим вниманием у нас относятся, естественно, положительно, хотя и ворчат. Но от новой команды ждут, что она будет не просто покупать жителям рыбу, чтобы накормить их, а выдаст им удочки и разрешит рыбачить самим,-- говорит преподаватель Дальневосточного федерального университета Иван Зуенко.-- Необходимо больше самостоятельности, больше доверия со стороны федерального центра. Дальний Восток -- неотъемлемая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он слишком далеко от Москвы. Попытки центра все контролировать приводят к параличу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Это касается и бизнеса. Любой житель региона знает: если местную компанию поглотил бизнес федерального масштаба -- жди ухудшения сервиса и повышения цен".</w:t>
      </w:r>
    </w:p>
    <w:p>
      <w:pPr>
        <w:pStyle w:val="Heading3PHPDOCX"/>
        <w:widowControl w:val="on"/>
        <w:pBdr/>
        <w:spacing w:before="246" w:after="246" w:line="225" w:lineRule="auto"/>
        <w:ind w:left="0" w:right="0"/>
        <w:jc w:val="left"/>
        <w:outlineLvl w:val="2"/>
      </w:pPr>
      <w:r>
        <w:rPr>
          <w:b/>
          <w:color w:val="000000"/>
          <w:sz w:val="25"/>
          <w:szCs w:val="25"/>
        </w:rPr>
        <w:t xml:space="preserve">Дорога к Дальнему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КоммерсантЪ-Власть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Чего ждать самому восточному региону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борту самолета специального летного отряда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который летел 24 октября 2013 года из Комсомольска-на-Амуре в Москву, царило ликование. Высокопоставленные пассажиры, возвращавшиеся в столицу с выездного заседания правительственной комиссии по Дальнему Востоку, подходили к министру по развитию региона Александру Галушке и поздравляли его с победой. Сам министр все десять часов полета устало кивал, принимая поздравления, а в перерывах обсуждал детали трудоустройства и планы работы министерства с будущими подчиненными, многие из которых летели тем же бортом. За несколько часов до этого Александр Галушка и его шеф Юрий Трутнев, назначенный в августе вице-премьером и полпредом президента в Дальневосточном федеральном округе (ДФО), выиграли нелегкую аппаратную битву. Премьер Дмитрий Медведев, вывезший на заседание комиссии почти половину своих министров, полностью одобрил предложенную Трутневым и Галушкой новую схему развития Дальнего Востока. В соответствии с ней Минвостокразвития должно было получить обширные полномочия на Дальнем Востоке, многие из которых будут отобраны у других ведомств. Итоговый протокол совещания был утвержден в редакции, которую представило министерство Галушки. И хотя у других ведомств были подробные замечания к предложениям коллег (материалы совещания имеются в распоряжении "Власти") - особенно резок в своей критике был Минфин, требовавший от Минвостокразвития привести расчеты для обоснования своих предложений,- премьер встал на сторону ведомства Александра Галушки. Именно поэтому министра так горячо поздравляли на обратном пути. С тех пор Юрий Трутнев и Александр Галушка пытаются добиться выполнения этих октябрьских решений. Президент поставил руководить развитием Дальнего Востока своего помощника Юрия Трутнева (до мая 2012 года возглавлял Минприроды) 31 августа. О его назначении было объявлено в ходе поездки в регион, пострадавший от паводка. Как признавался сам Трутнев в интервью газете "Коммерсантъ", предложение от Владимира Путина он получил еще до наводнения, природный катаклизм стал поводом для отставки его предшественника - Виктора Ишаева. Реальной причиной стал аппаратный и идеологический конфликт, возникший в Москве по вопросу о стратегии развития региона. По словам собеседников "Власти" в Кремле, впервые о том, что освоение Дальнего Востока является одной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задач на десятые годы, в Москве задумались по итогам 2009 года: тогда ВВП страны упал почти на 9%, а у соседнего Китая - вырос на такую же величину. Именно тогда к чиновникам окончательно пришло понимание, что занимающий треть территории страны регион с плотностью населения 1,1 человек на кв. км расположен в самом динамичном регионе мира. Кроме того, в 2012 году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предстояло председательство в АТЭС, так что помимо командования ударной стройкой во Владивостоке руководству страны пришлось глубже вникать в региональные проблемы: надо было не только успеть достроить объекты на острове Русский, но и заниматься повесткой форума. Первую масштабную идею по развитию Дальнего Востока сформулировал в апреле 2012 года тогдашний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Сергей Шойгу. Он предложил создать госкорпорацию, которая была бы наделена всеми полномочиями по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регионом (вплоть до выдачи лицензий на месторождения), могла бы вносить изменения в федеральные законы для территории ДФО, а подчинялась бы только президенту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Идею, по данным "Власти", помогали формулировать структуры бизнесмена Олега Дерипаски, большинство активов которого находятся за Уралом. Вскоре Сергей Шойгу, всерьез увлекшийся идеей возглавить госкорпорацию, которую в правительстве называли не иначе как новым изданием Дальневосточной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 отправлен руководить Московской областью. Создавать бюрократического монстра с большим объемом полномочий и контролем над финансовыми потоками Кремль не хотел, но создать какой-то орган для развития Дальнего Востока все же было нужно. В итоге остановились на формате специального министерства. Как рассказывает высокопоставленный источник в правительстве, это была личная идея Дмитрия Медведева. После обсуждения возможных кандидатов Владимир Путин остановил свой выбор на Викторе Ишаеве, который с 2009 года был полпредом в ДФО. Должности полпреда и министра были совмещены, само ведомство должно было разместиться в Хабаровске. Виктор Ишаев сразу развил бурную деятельность: его ведомство составило обширный перечень проектов, реализация которых позволила бы превратить Дальний Восток из сырьевого придатка Азии в промышленный регион. На это министр просил 5,7 трлн рублей из бюджета до 2025 года (общий объем инвестиций предполагался на уровне 17 трлн). Правда, уже в марте 2013 года программа развития региона была урезана до 3,8 трлн рублей. После этого президент два раза жестко раскритиковал ведомство за бездействие, а потом отправил Ишаева в отставку. Как рассказывают собеседники "Власти", знакомые с ситуацией, одной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причин провала Ишаева стал недостаточный аппаратный вес - как министр он должен был согласовывать позиции и делить полномочия с Минфином и Минрегионом, но не мог давать им указания. Курировавший же Дальний Восток первый вице-премьер Игорь Шувалов министра в этих аппаратных войнах не поддерживал. Новый полпред Юрий Трутнев сразу получил должность вице-премьера, а вместе с ней - полномочия по координации работы министерств. До Дальнего Востока такую схему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Москва применяла лишь на Северном Кавказе, где Александр Хлопонин совмещает должности полпреда и вице-премьера. Минвостокразвития было решено сохранить - ведомство стало расширенным бэкофисом Юрия Трутнева, а новым министром стал сопредседатель "Деловой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Галушка. Трутнев познакомился с Галушкой во время подготовки госсоветов, которые он курировал как помощник президента. По данным "Власти", назначение Галушки также поддержал первый замглавы администрации президента Вячеслав Володин, курирующий внутреннюю политику. Первые два месяца Александр Галушка занимался выработкой новой стратегии развития регионов. В этом ему, в частности, помогало Агентство стратегических инициатив ("Деловая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тесно работала с АСИ по реализации "дорожных карт" национальной предпринимательской инициативы). В итоге было решено, что стратегией развития Дальнего Востока станет экспорт в Азиатско-Тихоокеанский регион (АТР). Альтернативные варианты развития были отвергнуты: ориентироваться на местный рынок невозможно из-за низкой емкости (в ДФО живут всего 6,2 млн человек на территории 6,17 млн кв. км), а на рынок Центральной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из-за огромных транспортных издержек. Схему поддержали президент и премьер. Были разработаны и конкретные целевые ориентиры. Новая команда собирается увеличить ВРП Дальнего Востока вдвое до 2024 года, а также привлечь 3 трлн рублей инвестиций. Решить эту задачу тандем Трутнев-Галушка намерен за счет создания так называемых территорий опережающего развития (ТОР) - особых зон, резиденты которых получат самые выгодные условия для ведения бизнеса. Цель - добиться, чтобы условия ведения бизнеса по отдельным показателям были, по крайней мере, не хуже, чем у страны-лидера по этому показателю в АТР. К примеру, в российских ТОРах должны быть такие же низкие налоги, как в Гонконге, такое же быстрое и простое таможенное оформление грузов, как в Сингапуре, такое же быстрое подключение к электросети, как в Южной Корее. Все эти положения должны войти в новый федеральный закон "О функционировании территорий опережающего социально-экономического развития на Дальнем Востоке". На совещании 5 февраля у Дмитрия Медведева было решено, что первую рабочую версию закона Минвостокразвития представит к 28 февраля. На совещании у Медведева было одобрено предложение Трутнева помимо Минвостокразвития создать еще несколько органов для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развитием Дальнего Востока. Первое, ОАО "Дальний Восток", будет участвовать в создании ТОРов 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ими. Как рассказывал "Власти" Юрий Трутнев, в качестве образца была взята российская практика - модель Корпорации развития Калужской области, которая была создана для подготовки инфраструктуры в промышленных парках. По словам Трутнева, на запуск ОАО нужно 69 млрд рублей в течение четырех-шести лет. Собеседники "Власти" не исключают, что в будущем это ОАО может возглавить бывший заммэра Томска Денис Молотков, который сейчас работает помощником Галушки. Второй орган - АНО "Агентство по привлечению инвестиций и поддержке экспорта Дальнего Востока". По функциям он будет напоминать федеральные "дочки" Внешэкономбанка - Российский фонд прямых инвестиций (РФПИ) и Российское агентство по страхованию экспортных кредитов и инвестиций (ЭКСАР). Трутнев уверяет, что никакого дублирования функций между региональными и федеральными институтами развития не будет, а будет "здоровая конкуренция". Третий орган - АНО "Агентство по развитию человеческого капитала", которое будет обеспечивать новые предприятия необходимыми кадрами, в том числе за счет привлечения новых жителей и их обучения. Сейчас эту тему в Минвостокразвития курирует директор департамента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человеческим капиталом и развития трудовых ресурсов - бывший замминистра труда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Роберт Уразов. Четвертый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институт - ОАО "Фонд развития Дальнего Востока и Байкальского региона", который будет выступать источником средств для финансирования инфраструктуры и самих проектов. Сейчас фонд, созданный в ноябре 2011 года с уставным капиталом 15,5 млрд рублей, управляется ВЭБом, однако пока что находится в подвешенном состоянии - руководство сменилось несколько раз за два с половиной года, сейчас нового гендиректора у фонда нет. Трутнев настаивает на переподчинении фонда Минвостокразвития и докапитализации до 100 млрд рублей. Помимо новых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упрощения административных процедур для ТОРов Минвостокразвития добивается передачи себе ряда полномочий других ведомств. Министерство хочет получить распорядительные полномочия по реализации приоритетных инвестпроектов (будет отобрано у Минрегиона), быть распорядителем бюджетных субсидий на развитие социальной и инженерной инфраструктуры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муниципалитетов региона (Минрегион и Минфин), оценивать эффективность органов исполнительной власти в регионе (Минрегион), согласовывать градостроительные планы и схемы территориального планирования (Минрегион), а также участвовать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особыми экономическими зонами (ОЭЗ), которые были вотчиной Минэкономики. Как признается Трутнев, пока что передача согласований идет тяжело, особенно сильны разногласия с Минэкономики из-за зон, но вице-премьер надеется при поддержке президента и премьера дожать коллег за месяц. Аппаратные противоречия с коллегами - далеко не единственное препятствие, которое предстоит преодолеть Юрию Трутневу и Александру Галушке для развития Дальнего Востока. Базовый вопрос - это верность выбранной стратегии. Учитывая низкие темпы роста экономики и ограниченность бюджетных ресурсов, развивать регион придется в основном за счет внебюджетных источников. Юрий Трутнев помимо запрашиваемых на пять лет 170 млрд рублей и средств утвержденной в декабре ФЦП "Развитие Дальнего Востока и Байкальского региона до 2018 года" в размере 212 млрд рублей рассчитывает на инвестпроекты госкомпаний: ОАО РЖД планирует вложиться в модернизацию Транссиба и БАМа, "Газпром" и "Роснефть" намерены строить в Приморье заводы по сжижению газа, Объединенная судостроительная компания собирается превратить завод "Звезда" в центр создания кораблей для добычи углеводородов на шельфе. Впрочем, компании сейчас урезают инвестпрограммы, так что значительная часть от искомых 3 трлн инвестиций должна будет прийти от частных инвесторов, в том числе иностранных. А значит, государство должно учитывать их интересы. "Проблема денег для освоения Дальнего Востока не стоит: в Азии достаточно и денег, и интереса. Другой вопрос, какие именно отрасли предложат российские власти и на каких условиях,- указывает управляющий партнер Eurasia Capital Partners Сергей Мэн.- Сейчас мы слышим, что инвесторов будут искать под создание высокотехнологичных предприятий с потенциалом экспорта в АТР. Но тогда у инвесторов возникает вопрос: в чем преимущества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такого производства, учитывая состояние инфраструктуры, дорогую и малочисленную рабочую силу, отсутствие современных научных центров? В самой Восточной Азии все эти факторы давно есть. Я живу в Гонконге и общаюсь с инвесторами каждый день, у них такая стратегия пока что вызывает скепсис". </w:t>
      </w:r>
      <w:r>
        <w:rPr>
          <w:rFonts w:ascii="'Times New Roman'" w:hAnsi="'Times New Roman'" w:cs="'Times New Roman'"/>
          <w:i/>
          <w:color w:val="000000"/>
          <w:sz w:val="28"/>
          <w:szCs w:val="28"/>
          <w:u w:val="single"/>
        </w:rPr>
        <w:t xml:space="preserve">С ним согласен эксперт Центра анализа стратегий и технологий Василий Кашин: "Развитие высокотехнологичного экспорта за пределами уже развитых у нас секторов, таких как оборонка, космос, атом,- это отдаленная цель, к которой надо стремиться, но серьезных результатов здесь можно достичь лишь в долгосрочной перспективе".</w:t>
      </w:r>
      <w:r>
        <w:rPr>
          <w:rFonts w:ascii="'Times New Roman'" w:hAnsi="'Times New Roman'" w:cs="'Times New Roman'"/>
          <w:color w:val="000000"/>
          <w:sz w:val="28"/>
          <w:szCs w:val="28"/>
        </w:rPr>
        <w:t xml:space="preserve"> Примерно к таким же выводам пришла дискуссионная сессия Валдайского клуба, проходившая в декабре в Сингапуре. По мнению экспертов, более продуктивным для Дальнего Востока будет использование своих натуральных преимуществ - огромных запасов сырья. "Зачем в качестве ролевой модели ориентироваться на Японию и Южную Корею и пытаться конкурировать с ними, когда есть куда более похожие на нас примеры успешных стран - Канада и Австралия,- говорит Мэн.- Обе страны можно назвать сырьевыми придатками Азии, но они очень эффективно используют сырьевую ренту: диверсифицируют партнеров, создают инфраструктуру, повышают уровень переработки, вкладывают в развитие человеческого капитала. Этот путь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могла бы пройти успешно и намного быстрее".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ограничитель для успешной конкуренции с Канадой, Австралией и другими странами за азиатские рынки сырья - плохое состояние транспортной инфраструктуры на Дальнем Востоке. По словам Сергея Мэна, это ограничение можно было бы снять за счет привлечения азиатского капитала и экспертизы, однако Москва пока не готова отдавать иностранцам крупные инфраструктурные проекты в стратегическом регионе. Учитывая, что бюджетные средства и ресурсы Фонда национального благосостояния не безграничны, встает вопрос о выборе приоритетных проектов. Например, сейчас существует два параллельных магистральных пути, соединяющих европейскую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Западную Сибирь с портами Дальнего Востока: БАМ и Транссиб. По планам РЖД, на модернизацию Транссиба пойдет 83,7 млрд, тогда как на БАМ монополия планирует потратить 217,6 млрд. Но в отличие от двухпутного электрифицированного Транссиба большая часть БАМа является одноколейной дорогой с неэффективной тепловозной тягой. Скорость перевозок по Транссибу составляет 90-100 км/ч, а по БАМу - 50-60 км/ч. Допустимый вес состава на Транссибе тоже в полтора раза больше. БАМ упирается в единственный порт Ванино, тогда как Транссиб приводит ко всем портам в Приморье (правда, путь до моря получается на 650 км короче, чем по Транссибу). В свое время БАМ строился как военная железная дорога на случай войны с Китаем или Японией и перерезания Транссиба, но сейчас такие риски невелики. Получается, что эффективность госинвестиций в БАМ окажется ниже, чем в развитие Транссиба, где надо вложиться в расшивку "узких мест". Подобный выбор в условиях дефицита средств придется делать постоянно. Такой же выбор предстоит и в тех отраслях, которые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хочет сделать приоритетом для развития новых статей экспорта, отмечает партнер Capstone Connections Алексей Долинский. </w:t>
      </w:r>
      <w:r>
        <w:rPr>
          <w:rFonts w:ascii="'Times New Roman'" w:hAnsi="'Times New Roman'" w:cs="'Times New Roman'"/>
          <w:i/>
          <w:color w:val="000000"/>
          <w:sz w:val="28"/>
          <w:szCs w:val="28"/>
          <w:u w:val="single"/>
        </w:rPr>
        <w:t xml:space="preserve">"Потенциал для экспорта есть, однако не стоит пытаться конкурировать на поле товаров, где уже преуспели азиатские компании, вроде сборки техники. Нужен ювелирный отбор тех рыночных ниш, которые мы можем занять, максимально используя естественные преимущества. Это тонкая аналитическая работа, но необходимая для правильного попадания в рынок",- отмечает он.</w:t>
      </w:r>
      <w:r>
        <w:rPr>
          <w:rFonts w:ascii="'Times New Roman'" w:hAnsi="'Times New Roman'" w:cs="'Times New Roman'"/>
          <w:color w:val="000000"/>
          <w:sz w:val="28"/>
          <w:szCs w:val="28"/>
        </w:rPr>
        <w:t xml:space="preserve"> В качестве примера Долинский приводит создание центров обработки данных, которые потребляют много энергии, в том числе для охлаждения. Тенденция последних лет - строительство центров в холодных регионах с доступом к дешевой электроэнергии и близостью к рынкам. Дальний Восток с его гидроресурсами, температурами и рынком Китая, где количество интернет-пользователей увеличивается на десятки миллионов людей в год, подходит идеально. Другой пример - нефтяное машиностроение и производство энергетического оборудования. </w:t>
      </w:r>
      <w:r>
        <w:rPr>
          <w:rFonts w:ascii="'Times New Roman'" w:hAnsi="'Times New Roman'" w:cs="'Times New Roman'"/>
          <w:i/>
          <w:color w:val="000000"/>
          <w:sz w:val="28"/>
          <w:szCs w:val="28"/>
          <w:u w:val="single"/>
        </w:rPr>
        <w:t xml:space="preserve">"Поскольку наше станкостроение надо фактически создавать заново, это можно сделать на Дальнем Востоке, где расположены основные потребители. Речь идет о рынке в десятки миллиардов долларов к 2020 году с учетом возможностей импортозамещения и экспортного потенциала в АТР",- отмечает Долинский.</w:t>
      </w:r>
      <w:r>
        <w:rPr>
          <w:rFonts w:ascii="'Times New Roman'" w:hAnsi="'Times New Roman'" w:cs="'Times New Roman'"/>
          <w:color w:val="000000"/>
          <w:sz w:val="28"/>
          <w:szCs w:val="28"/>
        </w:rPr>
        <w:t xml:space="preserve"> Другая потенциально выгодная история - поставка продовольствия, особенно зерновых. Как отмечается в докладе 2012 года McKinsey Global Institute "Ресурсная революция", одним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факторов роста спроса на зерновые в мире станет рост среднего класса в Азии и переход горожан в Китае и Юго-Восточной Азии от злакового питания к мясному: для производства мяса необходимо еще больше зерна. Импорт зерна в Азии растет на 3-5% в год, 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 ее 9% мировой пашни и 10% мировых водных ресурсов на этих рынках представлена плохо. Одна из причин - отсутствие специализированных перевалочных мощностей. Единственный проект по строительству специализированного зернового терминала - проект "Объединенной зерновой компании" в приморском Зарубино. </w:t>
      </w:r>
      <w:r>
        <w:rPr>
          <w:rFonts w:ascii="'Times New Roman'" w:hAnsi="'Times New Roman'" w:cs="'Times New Roman'"/>
          <w:i/>
          <w:color w:val="000000"/>
          <w:sz w:val="28"/>
          <w:szCs w:val="28"/>
          <w:u w:val="single"/>
        </w:rPr>
        <w:t xml:space="preserve">"Поддержка проектов по экспорту продовольствия могла бы существенно увеличить ВВП региона,- отмечает Сергей Мэн.- Это высокомаржинальный рынок, где есть спрос и на объемы, и на качественный продукт премимум-класса, выращенный без ГМО, и на продукты переработки вроде различных аминокислот".</w:t>
      </w:r>
      <w:r>
        <w:rPr>
          <w:rFonts w:ascii="'Times New Roman'" w:hAnsi="'Times New Roman'" w:cs="'Times New Roman'"/>
          <w:color w:val="000000"/>
          <w:sz w:val="28"/>
          <w:szCs w:val="28"/>
        </w:rPr>
        <w:t xml:space="preserve"> Все эксперты сходятся в том, что одним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вызовов для новой команды по развитию Дальнего Востока станет коммуникация - причем как вовне, так и внутри страны. "Внешняя коммуникация очень важна. Азиатские инвесторы много раз пытались зайти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но всякий раз работа с ними не была приоритетом для федерального центра и местных властей. В итоге многие деньги ушли в Африку или Центральную Азию, а Дальний Восток воспринимается как юрисдикция непредсказуемая, с постоянно меняющимися правилами игры",- говорит Сергей Мэн. Завоевать доверие международных инвесторов будет сложно. Для этого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следует научиться работать с деловыми объединениями региона вроде региональных бизнес-ассоциаций и торговых палат, а также с крупнейшими форматами общения бизнеса при региональных организациях. Пока что 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есть единственный положительный опыт - председательство в Деловом консультативном совете (ДКС) АТЭС в 2012 году, когда российский бизнес смог предложить интересную иностранцам повестку и превзойти ожидания. Правда, после завершения саммита работа на этом треке была фактически свернута. </w:t>
      </w:r>
      <w:r>
        <w:rPr>
          <w:rFonts w:ascii="'Times New Roman'" w:hAnsi="'Times New Roman'" w:cs="'Times New Roman'"/>
          <w:i/>
          <w:color w:val="000000"/>
          <w:sz w:val="28"/>
          <w:szCs w:val="28"/>
          <w:u w:val="single"/>
        </w:rPr>
        <w:t xml:space="preserve">"Усилия председателя всем очень импонировали,- рассказывает "Власти" один из представителей Гонконга в ДКС.- К сожалению, в 2013 году сформированная русскими повестка так и не была подхвачена, хотя там были интересные и для нас идеи, например диверсификация торговли через Северный морской путь как альтернативу перегруженному Суэцкому каналу".</w:t>
      </w:r>
      <w:r>
        <w:rPr>
          <w:rFonts w:ascii="'Times New Roman'" w:hAnsi="'Times New Roman'" w:cs="'Times New Roman'"/>
          <w:color w:val="000000"/>
          <w:sz w:val="28"/>
          <w:szCs w:val="28"/>
        </w:rPr>
        <w:t xml:space="preserve"> Наконец, московским чиновникам придется завоевывать доверие предпринимателей и самого Дальнего Востока, да и не только предпринимателей. "К попыткам Москвы "осчастливить" регион своим вниманием у нас относятся, естественно, положительно, хотя и ворчат. Но от новой команды ждут, что она будет не просто покупать жителям рыбу, чтобы накормить их, а выдаст им удочки и разрешит рыбачить самим,- говорит преподаватель Дальневосточного федерального университета Иван Зуенко.- Необходимо больше самостоятельности, больше доверия со стороны федерального центра. Дальний Восток - неотъемлемая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он слишком далеко от Москвы. Попытки центра все контролировать приводят к параличу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Это касается и бизнеса. Любой житель региона знает: если местную компанию поглотил бизнес федерального масштаба - жди ухудшения сервиса и повышения цен".</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21 сообщение из них 0 тем и 8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984559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90"/>
              </a:graphicData>
            </a:graphic>
          </wp:inline>
        </w:drawing>
      </w:r>
    </w:p>
    <w:p>
      <w:pPr>
        <w:jc w:val="center"/>
      </w:pPr>
      <w:r>
        <w:rPr>
          <w:noProof/>
        </w:rPr>
        <w:drawing>
          <wp:inline distT="0" distB="0" distL="0" distR="0">
            <wp:extent cx="4680000" cy="4680000"/>
            <wp:effectExtent l="19050" t="0" r="4307" b="0"/>
            <wp:docPr id="1984559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4559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(Дима Бикбаев и Влад Соколовский)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6b029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 Соколовский выступил в Ижевске вместе с местными танцорами</w:t>
      </w:r>
      <w:r>
        <w:rPr>
          <w:rFonts w:ascii="'Times New Roman'" w:hAnsi="'Times New Roman'" w:cs="'Times New Roman'"/>
          <w:color w:val="000000"/>
          <w:sz w:val="28"/>
          <w:szCs w:val="28"/>
        </w:rPr>
        <w:br/>
        <w:t xml:space="preserve">20 февраля в Ижевске прошел первый сольный концерт молодого и очень перспективного певца Влада Соколовского. Чем дорог наш город, почему в концерте участвуют ижевские танцоры, в чем смысл жизни, какие у него любимые блюда - об этом и многом другом певец рассказал на пресс-конференции в обновленном пресс-центре Медиагруппы «Центр».</w:t>
      </w:r>
      <w:r>
        <w:rPr>
          <w:rFonts w:ascii="'Times New Roman'" w:hAnsi="'Times New Roman'" w:cs="'Times New Roman'"/>
          <w:color w:val="000000"/>
          <w:sz w:val="28"/>
          <w:szCs w:val="28"/>
        </w:rPr>
        <w:br/>
        <w:t xml:space="preserve">Влад - участник «Фабрики звезд», бывший танцор балета Аллы Духовой «Тодес» и бывший солист группы «БиС». Его сольные концерты в Кирове и Ижевске организовал директор продюсерского центра «Овация» Борис Рубиновский.</w:t>
      </w:r>
      <w:r>
        <w:rPr>
          <w:rFonts w:ascii="'Times New Roman'" w:hAnsi="'Times New Roman'" w:cs="'Times New Roman'"/>
          <w:color w:val="000000"/>
          <w:sz w:val="28"/>
          <w:szCs w:val="28"/>
        </w:rPr>
        <w:br/>
        <w:t xml:space="preserve">Борис Рубиновский,</w:t>
      </w:r>
      <w:r>
        <w:rPr>
          <w:rFonts w:ascii="'Times New Roman'" w:hAnsi="'Times New Roman'" w:cs="'Times New Roman'"/>
          <w:color w:val="000000"/>
          <w:sz w:val="28"/>
          <w:szCs w:val="28"/>
        </w:rPr>
        <w:br/>
        <w:t xml:space="preserve">директор продюсерского центра Овация:</w:t>
      </w:r>
      <w:r>
        <w:rPr>
          <w:rFonts w:ascii="'Times New Roman'" w:hAnsi="'Times New Roman'" w:cs="'Times New Roman'"/>
          <w:color w:val="000000"/>
          <w:sz w:val="28"/>
          <w:szCs w:val="28"/>
        </w:rPr>
        <w:br/>
        <w:t xml:space="preserve">Мы работаем всегда либо с качественными состоявшимися звездами, либо с молодыми, которые заслуживают этого. Например, мы сотрудничали с Андреем Губиным в начале его творческой карьеры, с «Иванушками», со Стасом Пьехой. Влад - он не просто артист, он уже родной человек. Я знаю его с 5 лет. Раньше, когда приезжал в Москву, всегда останавливался у четы Соколовских.</w:t>
      </w:r>
      <w:r>
        <w:rPr>
          <w:rFonts w:ascii="'Times New Roman'" w:hAnsi="'Times New Roman'" w:cs="'Times New Roman'"/>
          <w:color w:val="000000"/>
          <w:sz w:val="28"/>
          <w:szCs w:val="28"/>
        </w:rPr>
        <w:br/>
        <w:t xml:space="preserve">Воспоминания об Ижевске</w:t>
      </w:r>
      <w:r>
        <w:rPr>
          <w:rFonts w:ascii="'Times New Roman'" w:hAnsi="'Times New Roman'" w:cs="'Times New Roman'"/>
          <w:color w:val="000000"/>
          <w:sz w:val="28"/>
          <w:szCs w:val="28"/>
        </w:rPr>
        <w:br/>
        <w:t xml:space="preserve">Отец молодого певца - Андрей Соколовский, солист некогда популярной «И.К.С.-Миссии». Группа была в нашем городе 23 раза, ее музыканты удостоены знания «Заслуженные артисты Удмуртии». Влад приезжал в Ижевск вместе с отцом и во время тура участников «Фабрики звезд».</w:t>
      </w:r>
      <w:r>
        <w:rPr>
          <w:rFonts w:ascii="'Times New Roman'" w:hAnsi="'Times New Roman'" w:cs="'Times New Roman'"/>
          <w:color w:val="000000"/>
          <w:sz w:val="28"/>
          <w:szCs w:val="28"/>
        </w:rPr>
        <w:br/>
        <w:t xml:space="preserve">- Все мои 10-12 поездок сюда сложились в одну. Я помню, что был здесь очень много раз. Было много всего славного, запоминающегося и даже экстремального. То мы увязли в грязи где-то под Ижевском вместо того, чтобы плыть на теплоходе. То с ребятами из «Фабрики» на въезде в город застряли в большом двухэтажном автобусе и пробыли в нем 3-4 часа. И потом нас вытаскивали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помощью буксира, который поднимает даже троллейбусы. И таких моментов было много. Но всегда для меня Ижевск был каким-то воплощением тепла, уюта, - рассказал Влад.</w:t>
      </w:r>
      <w:r>
        <w:rPr>
          <w:rFonts w:ascii="'Times New Roman'" w:hAnsi="'Times New Roman'" w:cs="'Times New Roman'"/>
          <w:color w:val="000000"/>
          <w:sz w:val="28"/>
          <w:szCs w:val="28"/>
        </w:rPr>
        <w:br/>
        <w:t xml:space="preserve">О блинах, варениках и посте</w:t>
      </w:r>
      <w:r>
        <w:rPr>
          <w:rFonts w:ascii="'Times New Roman'" w:hAnsi="'Times New Roman'" w:cs="'Times New Roman'"/>
          <w:color w:val="000000"/>
          <w:sz w:val="28"/>
          <w:szCs w:val="28"/>
        </w:rPr>
        <w:br/>
        <w:t xml:space="preserve">Почти в каждой поездке певец отдыхал в «Теремке», где «очень вкусные» вареники.</w:t>
      </w:r>
      <w:r>
        <w:rPr>
          <w:rFonts w:ascii="'Times New Roman'" w:hAnsi="'Times New Roman'" w:cs="'Times New Roman'"/>
          <w:color w:val="000000"/>
          <w:sz w:val="28"/>
          <w:szCs w:val="28"/>
        </w:rPr>
        <w:br/>
        <w:t xml:space="preserve">- Всегда ехал с прицелом на эти вареники! - смеясь, добавил Влад. Он признался, что любит покушать, в том числе и блины.</w:t>
      </w:r>
      <w:r>
        <w:rPr>
          <w:rFonts w:ascii="'Times New Roman'" w:hAnsi="'Times New Roman'" w:cs="'Times New Roman'"/>
          <w:color w:val="000000"/>
          <w:sz w:val="28"/>
          <w:szCs w:val="28"/>
        </w:rPr>
        <w:br/>
        <w:t xml:space="preserve">- Это, наверное, одно-единственное, чего я не умею делать. У меня очень вкусные блины делает мама. Пока нет необходимости учиться их делать.</w:t>
      </w:r>
      <w:r>
        <w:rPr>
          <w:rFonts w:ascii="'Times New Roman'" w:hAnsi="'Times New Roman'" w:cs="'Times New Roman'"/>
          <w:color w:val="000000"/>
          <w:sz w:val="28"/>
          <w:szCs w:val="28"/>
        </w:rPr>
        <w:br/>
        <w:t xml:space="preserve">А вот пост музыкант не держит.</w:t>
      </w:r>
      <w:r>
        <w:rPr>
          <w:rFonts w:ascii="'Times New Roman'" w:hAnsi="'Times New Roman'" w:cs="'Times New Roman'"/>
          <w:color w:val="000000"/>
          <w:sz w:val="28"/>
          <w:szCs w:val="28"/>
        </w:rPr>
        <w:br/>
        <w:t xml:space="preserve">- Всегда уважительно относился к посту, у нас в семье хранят эти традиции. Это правильно даже с точки зрения физического здоровья: надо хоть раз в год приструнить себя и попридержать в еде. Сам никогда пост не соблюдал, но мои родители придерживаются его несколько лет подряд. Отец совсем жестко. Настолько строго, что периодически наш друг семьи - батюшка - ему говорит, что не нужно делать это так фанатично.</w:t>
      </w:r>
      <w:r>
        <w:rPr>
          <w:rFonts w:ascii="'Times New Roman'" w:hAnsi="'Times New Roman'" w:cs="'Times New Roman'"/>
          <w:color w:val="000000"/>
          <w:sz w:val="28"/>
          <w:szCs w:val="28"/>
        </w:rPr>
        <w:br/>
        <w:t xml:space="preserve">Семейные традиции Соколовских</w:t>
      </w:r>
      <w:r>
        <w:rPr>
          <w:rFonts w:ascii="'Times New Roman'" w:hAnsi="'Times New Roman'" w:cs="'Times New Roman'"/>
          <w:color w:val="000000"/>
          <w:sz w:val="28"/>
          <w:szCs w:val="28"/>
        </w:rPr>
        <w:br/>
        <w:t xml:space="preserve">Влад живет в Москве, его родители - за городом. Видятся нечасто. Поэтому одной из семейных традиций стало совместное проведение зимних каникул.</w:t>
      </w:r>
      <w:r>
        <w:rPr>
          <w:rFonts w:ascii="'Times New Roman'" w:hAnsi="'Times New Roman'" w:cs="'Times New Roman'"/>
          <w:color w:val="000000"/>
          <w:sz w:val="28"/>
          <w:szCs w:val="28"/>
        </w:rPr>
        <w:br/>
        <w:t xml:space="preserve">- Когда мне было 13 лет, мы отдыхали под </w:t>
      </w:r>
      <w:r>
        <w:rPr>
          <w:rFonts w:ascii="'Times New Roman'" w:hAnsi="'Times New Roman'" w:cs="'Times New Roman'"/>
          <w:b/>
          <w:color w:val="000000"/>
          <w:sz w:val="28"/>
          <w:szCs w:val="28"/>
        </w:rPr>
        <w:t xml:space="preserve">Казанью</w:t>
      </w:r>
      <w:r>
        <w:rPr>
          <w:rFonts w:ascii="'Times New Roman'" w:hAnsi="'Times New Roman'" w:cs="'Times New Roman'"/>
          <w:color w:val="000000"/>
          <w:sz w:val="28"/>
          <w:szCs w:val="28"/>
        </w:rPr>
        <w:t xml:space="preserve">. Там как раз открылся отличный горнолыжный комплекс. Приехали туда буквально на 5 дней, посмотрели и сказали, что готовы освоить эти горы. Взяли инструктора, чтоб рассказал, что и как. И буквально за один вечер научились каким-то азам. Начали с лыж, а недавно я встал на сноуборд. Теперь каждую зиму стараемся выбираться в горы и кататься всей семьей. Для нас это возможность побыть вместе, пообщаться, насытиться этим.</w:t>
      </w:r>
      <w:r>
        <w:rPr>
          <w:rFonts w:ascii="'Times New Roman'" w:hAnsi="'Times New Roman'" w:cs="'Times New Roman'"/>
          <w:color w:val="000000"/>
          <w:sz w:val="28"/>
          <w:szCs w:val="28"/>
        </w:rPr>
        <w:br/>
        <w:t xml:space="preserve">Превращение из "слащавого мальчика" в брутального мужчину</w:t>
      </w:r>
      <w:r>
        <w:rPr>
          <w:rFonts w:ascii="'Times New Roman'" w:hAnsi="'Times New Roman'" w:cs="'Times New Roman'"/>
          <w:color w:val="000000"/>
          <w:sz w:val="28"/>
          <w:szCs w:val="28"/>
        </w:rPr>
        <w:br/>
        <w:t xml:space="preserve">За последнее время Влад очень изменился.</w:t>
      </w:r>
      <w:r>
        <w:rPr>
          <w:rFonts w:ascii="'Times New Roman'" w:hAnsi="'Times New Roman'" w:cs="'Times New Roman'"/>
          <w:color w:val="000000"/>
          <w:sz w:val="28"/>
          <w:szCs w:val="28"/>
        </w:rPr>
        <w:br/>
        <w:t xml:space="preserve">Раньше у него были длинные светлые волосы, теперь - короткая стрижка.</w:t>
      </w:r>
      <w:r>
        <w:rPr>
          <w:rFonts w:ascii="'Times New Roman'" w:hAnsi="'Times New Roman'" w:cs="'Times New Roman'"/>
          <w:color w:val="000000"/>
          <w:sz w:val="28"/>
          <w:szCs w:val="28"/>
        </w:rPr>
        <w:br/>
        <w:t xml:space="preserve">- Со сменой имиджа концертов больше стало, - смеется певец. - Может, я подстригусь наголо, и мы будем стадионы собирать? Я не знаю, почему волосы становились на протяжении 7 лет только короче. Возможно, мне так действительно комфортно. Поднял голову с подушки, не причесался и пошел на сцену. Для мужчины это здорово. Я помню мороку с длинными волосами, поэтому я знаю, как вам всем тяжело.</w:t>
      </w:r>
      <w:r>
        <w:rPr>
          <w:rFonts w:ascii="'Times New Roman'" w:hAnsi="'Times New Roman'" w:cs="'Times New Roman'"/>
          <w:color w:val="000000"/>
          <w:sz w:val="28"/>
          <w:szCs w:val="28"/>
        </w:rPr>
        <w:br/>
        <w:t xml:space="preserve">В 22 года первые сольные концерты</w:t>
      </w:r>
      <w:r>
        <w:rPr>
          <w:rFonts w:ascii="'Times New Roman'" w:hAnsi="'Times New Roman'" w:cs="'Times New Roman'"/>
          <w:color w:val="000000"/>
          <w:sz w:val="28"/>
          <w:szCs w:val="28"/>
        </w:rPr>
        <w:br/>
        <w:t xml:space="preserve">Для Влада концерты в Кирове и в Ижевске стали первыми сольными проектами. До этого он выступал в клубах, в составе группы «БиС» и «Тодес».</w:t>
      </w:r>
      <w:r>
        <w:rPr>
          <w:rFonts w:ascii="'Times New Roman'" w:hAnsi="'Times New Roman'" w:cs="'Times New Roman'"/>
          <w:color w:val="000000"/>
          <w:sz w:val="28"/>
          <w:szCs w:val="28"/>
        </w:rPr>
        <w:br/>
        <w:t xml:space="preserve">- Я не начал с Москвы. Хотелось прокатиться, посмотреть, что и как, нащупать почву, - говорит Соколовский. - В клубах совершенно другая аудитория, совершенно другие площадки, другие ощущения. «Сольник» - это несоизмеримо. Я понимаю сейчас, почему люди годами не уходят со сцены. Этим болеешь, этим фанатеешь, это наркотик. После концерта в Кирове вытер пот, пошел обратно на сцену, чтобы пообщаться с людьми, расписаться. Не знаю. Может, потому, что это первые концерты, так трепетно к этому отношусь. Может, через год я не буду таким доброжелательным, кто знает. Но в любом случае это очень увлекательный процесс. Он дает опыт, который я получаю в свои 22 года. Руководить коллективом, процессом - это непросто, я вам скажу.</w:t>
      </w:r>
      <w:r>
        <w:rPr>
          <w:rFonts w:ascii="'Times New Roman'" w:hAnsi="'Times New Roman'" w:cs="'Times New Roman'"/>
          <w:color w:val="000000"/>
          <w:sz w:val="28"/>
          <w:szCs w:val="28"/>
        </w:rPr>
        <w:br/>
        <w:t xml:space="preserve">Во время концерта на сцене нет никаких декораций - только Влад и его команда.</w:t>
      </w:r>
      <w:r>
        <w:rPr>
          <w:rFonts w:ascii="'Times New Roman'" w:hAnsi="'Times New Roman'" w:cs="'Times New Roman'"/>
          <w:color w:val="000000"/>
          <w:sz w:val="28"/>
          <w:szCs w:val="28"/>
        </w:rPr>
        <w:br/>
        <w:t xml:space="preserve">- На данный момент я не могу привести в Ижевск какое-то невероятное, полноценное шоу. Как минимум потому, что мои родители не олигархи. Это первый мой опыт. И люди в зале увидят лишь то, чем я обладаю - наше общение, мои песни, мои постановки, коллектив. Ничего больше не будет отвлекать. Все остальное - декорации, экраны - это то, за что артисты прячутся. Это факт. Экран ставится лишь для того, чтобы не было видно каких-то помарок. Мы сейчас как на ладони, и это замечательно. Пусть люди видят такими, как мы есть.</w:t>
      </w:r>
      <w:r>
        <w:rPr>
          <w:rFonts w:ascii="'Times New Roman'" w:hAnsi="'Times New Roman'" w:cs="'Times New Roman'"/>
          <w:color w:val="000000"/>
          <w:sz w:val="28"/>
          <w:szCs w:val="28"/>
        </w:rPr>
        <w:br/>
        <w:t xml:space="preserve">Продвижение танцевального искусства</w:t>
      </w:r>
      <w:r>
        <w:rPr>
          <w:rFonts w:ascii="'Times New Roman'" w:hAnsi="'Times New Roman'" w:cs="'Times New Roman'"/>
          <w:color w:val="000000"/>
          <w:sz w:val="28"/>
          <w:szCs w:val="28"/>
        </w:rPr>
        <w:br/>
        <w:t xml:space="preserve">Одно из главных мест в жизни Влада Соколовского, кроме музыки, занимают танцы. Об этом он говорит как журналистам, так и зрителям со сцены.</w:t>
      </w:r>
      <w:r>
        <w:rPr>
          <w:rFonts w:ascii="'Times New Roman'" w:hAnsi="'Times New Roman'" w:cs="'Times New Roman'"/>
          <w:color w:val="000000"/>
          <w:sz w:val="28"/>
          <w:szCs w:val="28"/>
        </w:rPr>
        <w:br/>
        <w:t xml:space="preserve">- У меня и у моей команды есть идея: в течение этого тура постараться продвинуть танцевальное направление. Помню, как я начал танцевать: просто увидел где-то, понравилось, и… Может быть, кому-то понравится то, что делаем мы, и они начнут танцевать.</w:t>
      </w:r>
      <w:r>
        <w:rPr>
          <w:rFonts w:ascii="'Times New Roman'" w:hAnsi="'Times New Roman'" w:cs="'Times New Roman'"/>
          <w:color w:val="000000"/>
          <w:sz w:val="28"/>
          <w:szCs w:val="28"/>
        </w:rPr>
        <w:br/>
        <w:t xml:space="preserve">Команда Влада сотрудничает с региональными танцевальными коллективами.</w:t>
      </w:r>
      <w:r>
        <w:rPr>
          <w:rFonts w:ascii="'Times New Roman'" w:hAnsi="'Times New Roman'" w:cs="'Times New Roman'"/>
          <w:color w:val="000000"/>
          <w:sz w:val="28"/>
          <w:szCs w:val="28"/>
        </w:rPr>
        <w:br/>
        <w:t xml:space="preserve">И на концертах дают местным ребятам выступить вместе с ними. В Ижевске этой чести удостоились школа «Dynamic Dance».</w:t>
      </w:r>
      <w:r>
        <w:rPr>
          <w:rFonts w:ascii="'Times New Roman'" w:hAnsi="'Times New Roman'" w:cs="'Times New Roman'"/>
          <w:color w:val="000000"/>
          <w:sz w:val="28"/>
          <w:szCs w:val="28"/>
        </w:rPr>
        <w:br/>
        <w:t xml:space="preserve">- Шоу-балет Влада заценил наших «динамиков»! Они сказали, что у ребят хороший уровень и интересная хореография! Было очень приятно видеть родные лица, выступающие вместе с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звездой и профессиональными танцорами! Значит, растем! - вот что написали у себя на страничке «ВКонтакте» ижевские ребята.</w:t>
      </w:r>
      <w:r>
        <w:rPr>
          <w:rFonts w:ascii="'Times New Roman'" w:hAnsi="'Times New Roman'" w:cs="'Times New Roman'"/>
          <w:color w:val="000000"/>
          <w:sz w:val="28"/>
          <w:szCs w:val="28"/>
        </w:rPr>
        <w:br/>
        <w:t xml:space="preserve">Подарки и поклонницы</w:t>
      </w:r>
      <w:r>
        <w:rPr>
          <w:rFonts w:ascii="'Times New Roman'" w:hAnsi="'Times New Roman'" w:cs="'Times New Roman'"/>
          <w:color w:val="000000"/>
          <w:sz w:val="28"/>
          <w:szCs w:val="28"/>
        </w:rPr>
        <w:br/>
        <w:t xml:space="preserve">Внимание фанатов и поклонников важно певцу. Он признается, что «очень трепетно» относится к реакции и к комментариям в соцсетях.</w:t>
      </w:r>
      <w:r>
        <w:rPr>
          <w:rFonts w:ascii="'Times New Roman'" w:hAnsi="'Times New Roman'" w:cs="'Times New Roman'"/>
          <w:color w:val="000000"/>
          <w:sz w:val="28"/>
          <w:szCs w:val="28"/>
        </w:rPr>
        <w:br/>
        <w:t xml:space="preserve">- Мне дарят много подарков - активная аудитория. Каждый праздник - определенный подарок. Они все у меня дома хранятся. Я если переезжаю, это целый процесс. Только одни игрушки занимают целую «Газель».</w:t>
      </w:r>
      <w:r>
        <w:rPr>
          <w:rFonts w:ascii="'Times New Roman'" w:hAnsi="'Times New Roman'" w:cs="'Times New Roman'"/>
          <w:color w:val="000000"/>
          <w:sz w:val="28"/>
          <w:szCs w:val="28"/>
        </w:rPr>
        <w:br/>
        <w:t xml:space="preserve">Влад Соколовский выступил в Ижевске вместе с местными танцорами Влад Соколовский выступил в Ижевске вместе с местными танцорами</w:t>
      </w:r>
      <w:r>
        <w:rPr>
          <w:rFonts w:ascii="'Times New Roman'" w:hAnsi="'Times New Roman'" w:cs="'Times New Roman'"/>
          <w:color w:val="000000"/>
          <w:sz w:val="28"/>
          <w:szCs w:val="28"/>
        </w:rPr>
        <w:br/>
        <w:t xml:space="preserve">Ижевские поклонники после концерта пели Владу «О боже, какой мужчина», «Я люблю тебя до слез» и писали в Интернете только хвалебные отзывы.</w:t>
      </w:r>
    </w:p>
    <w:p>
      <w:pPr>
        <w:pStyle w:val="Heading3PHPDOCX"/>
        <w:widowControl w:val="on"/>
        <w:pBdr/>
        <w:spacing w:before="246" w:after="246" w:line="225" w:lineRule="auto"/>
        <w:ind w:left="0" w:right="0"/>
        <w:jc w:val="left"/>
        <w:outlineLvl w:val="2"/>
      </w:pPr>
      <w:r>
        <w:rPr>
          <w:b/>
          <w:color w:val="000000"/>
          <w:sz w:val="25"/>
          <w:szCs w:val="25"/>
        </w:rPr>
        <w:t xml:space="preserve">[Твиттер] Запись (lyana)</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03:06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6b8c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едет 2,5 часа. я лично дойду до Шойгу!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#беспредел</w:t>
      </w:r>
    </w:p>
    <w:p>
      <w:pPr>
        <w:pStyle w:val="Heading3PHPDOCX"/>
        <w:widowControl w:val="on"/>
        <w:pBdr/>
        <w:spacing w:before="246" w:after="246" w:line="225" w:lineRule="auto"/>
        <w:ind w:left="0" w:right="0"/>
        <w:jc w:val="left"/>
        <w:outlineLvl w:val="2"/>
      </w:pPr>
      <w:r>
        <w:rPr>
          <w:b/>
          <w:color w:val="000000"/>
          <w:sz w:val="25"/>
          <w:szCs w:val="25"/>
        </w:rPr>
        <w:t xml:space="preserve">[Вконтакте] Казанские пожарные стали лучшими в проведении аварийно-спасательных работ при ликвидации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февраля в 02:05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6c4d4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территории физкультурно-оздоровительного комплекса «Батыр» прошел заключительный этап республиканских соревнований на звание «Лучшая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проведению аварийно-спасательных работ при ликвидации чрезвычайных ситуаций на автомобильном транспорте в 2014 году». В соревнованиях принимали участие 9 лучших команд подразделений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(Челнинский Вестник)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21:19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6d48c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Без диплома не начальник!</w:t>
      </w:r>
      <w:r>
        <w:rPr>
          <w:rFonts w:ascii="'Times New Roman'" w:hAnsi="'Times New Roman'" w:cs="'Times New Roman'"/>
          <w:color w:val="000000"/>
          <w:sz w:val="28"/>
          <w:szCs w:val="28"/>
        </w:rPr>
        <w:br/>
        <w:t xml:space="preserve">Очередной «дипломный» скандал разгорелся в Татарстане. Прокуратура требует уволить начальника Елабужского сельхозуправления за несоответствие занимаемой должности. Выяснилось, что руководитель не имеет высшего образования.</w:t>
      </w:r>
      <w:r>
        <w:rPr>
          <w:rFonts w:ascii="'Times New Roman'" w:hAnsi="'Times New Roman'" w:cs="'Times New Roman'"/>
          <w:color w:val="000000"/>
          <w:sz w:val="28"/>
          <w:szCs w:val="28"/>
        </w:rPr>
        <w:br/>
        <w:t xml:space="preserve">Как сообщила Интертат.ру старший помощник прокурора Елабужского района Алсу Салахутдинова, согласно законодательству на руководящие должности в органы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и муниципальной власти принимаются только лица с дипломом об окончании вуза и желательно - профильного. Но оказалось, что Нутфулла Гумаров, который возглавляет районное Управление сельского хозяйства и продовольствия РТ с 2011 года, не представил в кадровую службу Минсельхозпрода РТ диплом о высшем образовании. Хотя в анкете указал, что закончил Казанский институт сельского хозяйства (ныне - Казанский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аграрный университет) по специальности «агрономия» и получил квалификацию «ученый-агроном».</w:t>
      </w:r>
      <w:r>
        <w:rPr>
          <w:rFonts w:ascii="'Times New Roman'" w:hAnsi="'Times New Roman'" w:cs="'Times New Roman'"/>
          <w:color w:val="000000"/>
          <w:sz w:val="28"/>
          <w:szCs w:val="28"/>
        </w:rPr>
        <w:br/>
        <w:t xml:space="preserve">- Вместо диплома в личном деле, которое хранится в кадровой службе министерства, имеется только никем не подписанная справка, что Гумаров якобы закончил вуз в 1989 году, - говорит Салахутдинова. - В ходе проверки мы дважды посылали запрос в вуз, и оба раза нам пришел ответ, что данный студент был отчислен с третьего курса института в апреле 1989 года. Однако сам Нутфулла Гумаров настаивает на том, что вуз он все-таки закончил, но диплом был утерян не по его вине.</w:t>
      </w:r>
      <w:r>
        <w:rPr>
          <w:rFonts w:ascii="'Times New Roman'" w:hAnsi="'Times New Roman'" w:cs="'Times New Roman'"/>
          <w:color w:val="000000"/>
          <w:sz w:val="28"/>
          <w:szCs w:val="28"/>
        </w:rPr>
        <w:br/>
        <w:t xml:space="preserve">Напомним, что в Татарстане и ранее выявлялись факты предоставления ложных сведений о высшем образовании чиновниками. Так, в августе 2011 года прокурорская проверка установила, что Владимир Ключников - начальник отдела Управления по охране и использованию объектов животного мира РТ, а также Дмитрий Тараканов и Мусавир Зарифуллин - </w:t>
      </w:r>
      <w:r>
        <w:rPr>
          <w:rFonts w:ascii="'Times New Roman'" w:hAnsi="'Times New Roman'" w:cs="'Times New Roman'"/>
          <w:b/>
          <w:color w:val="000000"/>
          <w:sz w:val="28"/>
          <w:szCs w:val="28"/>
        </w:rPr>
        <w:t xml:space="preserve">государственные</w:t>
      </w:r>
      <w:r>
        <w:rPr>
          <w:rFonts w:ascii="'Times New Roman'" w:hAnsi="'Times New Roman'" w:cs="'Times New Roman'"/>
          <w:color w:val="000000"/>
          <w:sz w:val="28"/>
          <w:szCs w:val="28"/>
        </w:rPr>
        <w:t xml:space="preserve"> инспекторы того же отдела - предъявили при устройстве на работу поддельные дипломы. В результате все трое, а также замначальника управления Александр Кадаш, принявший их на работу, были уволены.</w:t>
      </w:r>
      <w:r>
        <w:rPr>
          <w:rFonts w:ascii="'Times New Roman'" w:hAnsi="'Times New Roman'" w:cs="'Times New Roman'"/>
          <w:color w:val="000000"/>
          <w:sz w:val="28"/>
          <w:szCs w:val="28"/>
        </w:rPr>
        <w:br/>
        <w:t xml:space="preserve">А проверка, проведенная транспортной прокуратурой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подразделениях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после крушения «Булгарии», обнаружила, что 40 из 45 действующих госинспекторов не имеют высшего образования в сфере водного транспорта. Правда, на этот раз никого не уволили, ссылаясь на нехватку кадров с профильными дипломами, но хотя бы обязали всех нарушителей срочно поступить в «водные» вузы.</w:t>
      </w:r>
      <w:r>
        <w:rPr>
          <w:rFonts w:ascii="'Times New Roman'" w:hAnsi="'Times New Roman'" w:cs="'Times New Roman'"/>
          <w:color w:val="000000"/>
          <w:sz w:val="28"/>
          <w:szCs w:val="28"/>
        </w:rPr>
        <w:br/>
        <w:t xml:space="preserve">Так, может, и в сельском хозяйстве кадровый голод настолько силен, что даже руководящие должности доверить некому? Известно ведь, что выпускники того же аграрного университета, как, впрочем, и ветеринарного, на работу в село ехать не хотят.</w:t>
      </w:r>
      <w:r>
        <w:rPr>
          <w:rFonts w:ascii="'Times New Roman'" w:hAnsi="'Times New Roman'" w:cs="'Times New Roman'"/>
          <w:color w:val="000000"/>
          <w:sz w:val="28"/>
          <w:szCs w:val="28"/>
        </w:rPr>
        <w:br/>
        <w:t xml:space="preserve">- Я вполне допускаю, что Гумаров имеет определенный опыт работы в сельском хозяйстве. Но я не думаю,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испытывает настолько острый дефицит кадров в этой отрасли, что даже в управленческих структурах не хватает людей с высшим образованием, - не разделяет такую точку зрения старший помощник прокурора Салахутдинова. - По результатам проверки в адрес министра сельского хозяйства и продовольствия РТ направлено представление с требованием освободить начальника Елабужского районного сельхозуправления от занимаемой должности. Ответ пока не пришел.</w:t>
      </w:r>
      <w:r>
        <w:rPr>
          <w:rFonts w:ascii="'Times New Roman'" w:hAnsi="'Times New Roman'" w:cs="'Times New Roman'"/>
          <w:color w:val="000000"/>
          <w:sz w:val="28"/>
          <w:szCs w:val="28"/>
        </w:rPr>
        <w:br/>
        <w:t xml:space="preserve">Кстати, прокуратура намерена выяснить, нет ли в «дипломном» скандале в Елабужском сельхозуправлении коррупционной подоплеки. Ведь одно дело, если кадровики Минсельхозпрода РТ просто недосмотрели. А если кто-то сознательно назначил Гумарова на руководящую должность в обход закона, зная, что у него нет высшего образования, это уже попахивает уголовной статьей - «злоупотребление должностными полномочиями».</w:t>
      </w:r>
      <w:r>
        <w:rPr>
          <w:rFonts w:ascii="'Times New Roman'" w:hAnsi="'Times New Roman'" w:cs="'Times New Roman'"/>
          <w:color w:val="000000"/>
          <w:sz w:val="28"/>
          <w:szCs w:val="28"/>
        </w:rPr>
        <w:br/>
        <w:t xml:space="preserve">Любопытно, что в конце прошлого года уголовное дело по этой самой статье было возбуждено в отношении... самого Нутфуллы Гумарова. По версии следствия, с октября 2012 года по сентябрь 2013-го начальник райсельхозуправления незаконно включал себя в приказы о премировании сотрудников. В результате за год получил неплохую прибавку к жалованью - 104 тысячи рублей. Как сообщили Интертат.ру в прокуратуре Елабужского района, расследование этого уголовного дела продолжается.</w:t>
      </w:r>
      <w:r>
        <w:rPr>
          <w:rFonts w:ascii="'Times New Roman'" w:hAnsi="'Times New Roman'" w:cs="'Times New Roman'"/>
          <w:color w:val="000000"/>
          <w:sz w:val="28"/>
          <w:szCs w:val="28"/>
        </w:rPr>
        <w:br/>
        <w:t xml:space="preserve">intertat.ru</w:t>
      </w:r>
      <w:r>
        <w:rPr>
          <w:rFonts w:ascii="'Times New Roman'" w:hAnsi="'Times New Roman'" w:cs="'Times New Roman'"/>
          <w:color w:val="000000"/>
          <w:sz w:val="28"/>
          <w:szCs w:val="28"/>
        </w:rPr>
        <w:br/>
        <w:t xml:space="preserve">#образование #прокуратура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@chelnyvest</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19:58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6df77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Новые детсады откроются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к Сабантую</w:t>
      </w:r>
      <w:r>
        <w:rPr>
          <w:rFonts w:ascii="'Times New Roman'" w:hAnsi="'Times New Roman'" w:cs="'Times New Roman'"/>
          <w:b/>
          <w:color w:val="000000"/>
          <w:sz w:val="28"/>
          <w:szCs w:val="28"/>
        </w:rPr>
        <w:b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Сегодня в мэрии города началось XXIX заседание городского Совета, на котором будут рассмотрены 17 вопросов повестки дня. Из 45 депутатов присутствуют 35 - кворум имеется. Открыл заседание мэр города Василь Шайхразиев. В его работе принимает участие председатель Государственного Совета РТ Фарид Мухаметшин.</w:t>
      </w:r>
      <w:r>
        <w:rPr>
          <w:rFonts w:ascii="'Times New Roman'" w:hAnsi="'Times New Roman'" w:cs="'Times New Roman'"/>
          <w:color w:val="000000"/>
          <w:sz w:val="28"/>
          <w:szCs w:val="28"/>
        </w:rPr>
        <w:br/>
        <w:t xml:space="preserve">Депутаты заслушают отчеты руководителя Исполнительного комитета, председателя Контрольно-счетной палаты и мэра города о результатах деятельности в 2013 году. В связи с изменениями в федеральном законодательстве депутаты внесут изменения в решения Горсовета о ставках налога на имущество физических лиц, о земельном налоге, в положение о новой системе оплаты труда для руководителей и работников муниципальных учреждений, а также в Устав города. Горсовет также примет решение по семьям, проживающим в бывшем доме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который является нежилым помещением.Депутат Нуруллин предложил рассмотреть вопрос передачи здания пищеблока медгородка в республиканскую собственность для размещения там второго центра амбулаторного гемодиализа. В повестку дня "Разное" для выступления записались 4 депутата: Еретнов, Васёв, Камалов и Гурьева.Руководитель исполкома города Фархад Латыпов, подводя итоги работы, отметил, что предприятиями города отгружено продукции на 192 миллиарда рублей. По-прежнему основой развития Челнов являются ввод в действие новых производств и инвестиции, которые составили 32 миллиарда рублей. За год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открылся завод "Газобетон", кондитерский центр компании "Эссен Продакшн АГ", новое производство на "Камском беконе", СП "Кама Кристалл Технолоджи» по производству синтетического сапфира и др. Также в городе реализуется программа поддержки предпринимательства.Руководитель горисполкома отметил, что к Сабантую в городе будут введены в строй 5 новых детских садов.</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(Татар-Информ - лента новостей)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16:22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6e788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140 населенных пунктов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обеспечены противопожарным водоснабжением</w:t>
      </w:r>
      <w:r>
        <w:rPr>
          <w:rFonts w:ascii="'Times New Roman'" w:hAnsi="'Times New Roman'" w:cs="'Times New Roman'"/>
          <w:color w:val="000000"/>
          <w:sz w:val="28"/>
          <w:szCs w:val="28"/>
        </w:rPr>
        <w:br/>
        <w:t xml:space="preserve">Об этом сообщил замначальника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Рафаиль Мотыгуллин.</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(Рос. Вооружение)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13:14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6f330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заводе 26 февраля состоится церемония закладки головного патрульного корабля проекта 22160</w:t>
      </w:r>
      <w:r>
        <w:rPr>
          <w:rFonts w:ascii="'Times New Roman'" w:hAnsi="'Times New Roman'" w:cs="'Times New Roman'"/>
          <w:color w:val="000000"/>
          <w:sz w:val="28"/>
          <w:szCs w:val="28"/>
        </w:rPr>
        <w:br/>
        <w:t xml:space="preserve">На ОАО «Зеленодольский завод им. А.М.Горького» (входит в ОАО «Холдинговая компания «Ак Барс») 26 февраля состоится церемония закладки головного патрульного корабля проекта 22160, спроектированного ОАО «Северное проектно-конструкторское бюро», сообщила пресс-служба завода.</w:t>
      </w:r>
      <w:r>
        <w:rPr>
          <w:rFonts w:ascii="'Times New Roman'" w:hAnsi="'Times New Roman'" w:cs="'Times New Roman'"/>
          <w:color w:val="000000"/>
          <w:sz w:val="28"/>
          <w:szCs w:val="28"/>
        </w:rPr>
        <w:br/>
        <w:t xml:space="preserve">Корабль предназначен для охраны территориальных вод, патрулирования экономической зоны в открытых и закрытых морях, пресечения контрабандной и пиратской деятельности, поиска и оказания помощи пострадавшим при морских катастрофах, экологического мониторинга окружающей среды, а также для охраны кораблей и судов на переходе морем, военно-морских баз и водных районов.</w:t>
      </w:r>
      <w:r>
        <w:rPr>
          <w:rFonts w:ascii="'Times New Roman'" w:hAnsi="'Times New Roman'" w:cs="'Times New Roman'"/>
          <w:color w:val="000000"/>
          <w:sz w:val="28"/>
          <w:szCs w:val="28"/>
        </w:rPr>
        <w:br/>
        <w:t xml:space="preserve">По информации ОАО «Северное ПКБ», корабль проекта 22160, водоизмещением около 1300 т, обеспечивает длительное присутствие в дальней морской зоне (автономность – 60 суток). У корабля высокие скоростные характеристики (максимальная скорость – до 30 узлов). Он спроектирован с учетом обеспечения комфортных условий размещения экипажа (до 80 человек). Для увеличения поискового потенциала и проведения поисково-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операций</w:t>
      </w:r>
      <w:r>
        <w:rPr>
          <w:rFonts w:ascii="'Times New Roman'" w:hAnsi="'Times New Roman'" w:cs="'Times New Roman'"/>
          <w:color w:val="000000"/>
          <w:sz w:val="28"/>
          <w:szCs w:val="28"/>
        </w:rPr>
        <w:t xml:space="preserve"> на корабле предусмотрено базирование 12-тонного вертолета. Боевые средства корабля включают артиллерийское, зенитное ракетное и противодиверсионное оружие. Кроме того, корабль оснащается радиотехническим и гидроакустическим вооружением, а также средствами радиоэлектронного противодействия. Главные размерения корабля – 94,0х14,0х3,4 м. Главная энергетическая установка корабля представляет собой установку типа CODAG полной мощностью до 25000 кВт.</w:t>
      </w:r>
      <w:r>
        <w:rPr>
          <w:rFonts w:ascii="'Times New Roman'" w:hAnsi="'Times New Roman'" w:cs="'Times New Roman'"/>
          <w:color w:val="000000"/>
          <w:sz w:val="28"/>
          <w:szCs w:val="28"/>
        </w:rPr>
        <w:br/>
        <w:t xml:space="preserve">В тот же день, 26 февраля, в литейном цехе завода состоится торжественная церемония ввода в эксплуатацию линии холодно-твердеющих смесей (ХТС). Формовка по методу ХТС предназначена для изготовления изделий из сталей, чугуна и других сплавов.</w:t>
      </w:r>
      <w:r>
        <w:rPr>
          <w:rFonts w:ascii="'Times New Roman'" w:hAnsi="'Times New Roman'" w:cs="'Times New Roman'"/>
          <w:color w:val="000000"/>
          <w:sz w:val="28"/>
          <w:szCs w:val="28"/>
        </w:rPr>
        <w:br/>
        <w:t xml:space="preserve">Формовочная линия компании FAT (Германия) индивидуально спроектирована под требования заводского производства. Запуск линии ХТС является очередным этапом реализации программы технического перевооружения производственных мощностей завода. В настоящее время уже получены опытные отливки редукторов, задвижек и гидравлических коробок, изготовленные на новом оборудовании. Они отличаются высоким качеством поверхности и точностью размеров.</w:t>
      </w:r>
      <w:r>
        <w:rPr>
          <w:rFonts w:ascii="'Times New Roman'" w:hAnsi="'Times New Roman'" w:cs="'Times New Roman'"/>
          <w:color w:val="000000"/>
          <w:sz w:val="28"/>
          <w:szCs w:val="28"/>
        </w:rPr>
        <w:br/>
        <w:t xml:space="preserve">В торжественных мероприятиях запланировано участие представителей руководства Министерства обороны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руководства Зеленодольского муниципального района, ОАО «Холдинговая компания «Ак Барс», а также представителей проектанта и контрагентских организаций.</w:t>
      </w:r>
      <w:r>
        <w:rPr>
          <w:rFonts w:ascii="'Times New Roman'" w:hAnsi="'Times New Roman'" w:cs="'Times New Roman'"/>
          <w:color w:val="000000"/>
          <w:sz w:val="28"/>
          <w:szCs w:val="28"/>
        </w:rPr>
        <w:br/>
        <w:t xml:space="preserve">http://armstrade.org/includes/periodics/news/2014/0224/103522763/detail.shtml</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12:55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71bc7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Сегодня утром при пожаре в доме 51/01 обрушился ствол мусоропровода</w:t>
      </w:r>
      <w:r>
        <w:rPr>
          <w:rFonts w:ascii="'Times New Roman'" w:hAnsi="'Times New Roman'" w:cs="'Times New Roman'"/>
          <w:b/>
          <w:color w:val="000000"/>
          <w:sz w:val="28"/>
          <w:szCs w:val="28"/>
        </w:rPr>
        <w:b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Сообщение о возгорании в 45-м подъезде дома 51/01 поступило на пульт оперативного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6:44. На третьем этаже запылала мусорокамера, огонь настолько разбушевался, что ствол конструкции, в конце концов, рухнул вниз. К счастью, в тот момент икого из жильцов рядом не было.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предполагают, что причиной возгорания является горящий окурок.Аналогичные происшествия случились и вчера вечером, но без разрушений. Один мусоропровод задымился в 8-м подъезде дома 53/21А, а другой загорелся во 2-м подъезде дома 9/41 Нового города. Виновники неизвестны.</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10:49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72443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жилом доме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случился пожар</w:t>
      </w:r>
      <w:r>
        <w:rPr>
          <w:rFonts w:ascii="'Times New Roman'" w:hAnsi="'Times New Roman'" w:cs="'Times New Roman'"/>
          <w:color w:val="000000"/>
          <w:sz w:val="28"/>
          <w:szCs w:val="28"/>
        </w:rPr>
        <w:br/>
        <w:t xml:space="preserve">Возгорание произошло в подъезде жилого дома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по улице Советской 23 февраля в 16:46.</w:t>
      </w:r>
      <w:r>
        <w:rPr>
          <w:rFonts w:ascii="'Times New Roman'" w:hAnsi="'Times New Roman'" w:cs="'Times New Roman'"/>
          <w:color w:val="000000"/>
          <w:sz w:val="28"/>
          <w:szCs w:val="28"/>
        </w:rPr>
        <w:br/>
        <w:t xml:space="preserve">К счастью, обошлось без пострадавших и погибших. Площадь пожара составила 0,5 квадратного метра,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ВКонтакте)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738fd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прошли пожарно-тактические учения</w:t>
      </w:r>
      <w:r>
        <w:rPr>
          <w:rFonts w:ascii="'Times New Roman'" w:hAnsi="'Times New Roman'" w:cs="'Times New Roman'"/>
          <w:color w:val="000000"/>
          <w:sz w:val="28"/>
          <w:szCs w:val="28"/>
        </w:rPr>
        <w:br/>
        <w:t xml:space="preserve">Пожарно-тактические учения Альметьевского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прошли 21 февраля в здании Альметьевского государственного нефтяного института.</w:t>
      </w:r>
      <w:r>
        <w:rPr>
          <w:rFonts w:ascii="'Times New Roman'" w:hAnsi="'Times New Roman'" w:cs="'Times New Roman'"/>
          <w:color w:val="000000"/>
          <w:sz w:val="28"/>
          <w:szCs w:val="28"/>
        </w:rPr>
        <w:br/>
        <w:t xml:space="preserve">Около 11 часов дня учебный процесс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государственном нефтяном институте прервался тревожным звуковым сигналом и речевым оповещением о пожаре. Педагоги вместе со студентами в спешном порядке стали покидать здание через эвакуационные выходы, так как очаг возгорания находился на втором этаже здания в компьютерном классе. По такой легенде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Альметьевского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отрабатывали тушение пожара на объекте с массовым пребыванием людей.</w:t>
      </w:r>
      <w:r>
        <w:rPr>
          <w:rFonts w:ascii="'Times New Roman'" w:hAnsi="'Times New Roman'" w:cs="'Times New Roman'"/>
          <w:color w:val="000000"/>
          <w:sz w:val="28"/>
          <w:szCs w:val="28"/>
        </w:rPr>
        <w:br/>
        <w:t xml:space="preserve">На этот момент в здании находились ориентировочно 370 человек и 57 человек обслуживающего персонала. В 11 часов 03 минуты работником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было обнаружено, что из дверей компьютерного класса на втором этаже идет дым. О задымлении незамедлительно доложено старшему службы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 замыслу учений, пожар был замечен не сразу, потому что в здании не сработала система автоматической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w:t>
      </w:r>
      <w:r>
        <w:rPr>
          <w:rFonts w:ascii="'Times New Roman'" w:hAnsi="'Times New Roman'" w:cs="'Times New Roman'"/>
          <w:color w:val="000000"/>
          <w:sz w:val="28"/>
          <w:szCs w:val="28"/>
        </w:rPr>
        <w:br/>
        <w:t xml:space="preserve">В 11 часов 04 минуты диспетчеру ДДС-01 поступило сообщение о возгорании компьютерного класса от старшего службы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института. До приезда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звено из числа работников института под руководством инженера, ответственного за эксплуатацию здания, разобрав инвентарь и размотав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для подачи воды, приступает к тушению очага пожара имеющимися средствами. Служба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звуковым сигналом и через ретранслятор голосом оповещает находящихся в здании о возникновении пожара и о необходимой эвакуации из института.</w:t>
      </w:r>
      <w:r>
        <w:rPr>
          <w:rFonts w:ascii="'Times New Roman'" w:hAnsi="'Times New Roman'" w:cs="'Times New Roman'"/>
          <w:color w:val="000000"/>
          <w:sz w:val="28"/>
          <w:szCs w:val="28"/>
        </w:rPr>
        <w:br/>
        <w:t xml:space="preserve">Руководители отделов, услышав сигнал о возникновении и месте возгорания, принимают меры к выводу учащихся и работников кафедр из помещений к месту сбора во дворе института согласно схеме эвакуации.</w:t>
      </w:r>
      <w:r>
        <w:rPr>
          <w:rFonts w:ascii="'Times New Roman'" w:hAnsi="'Times New Roman'" w:cs="'Times New Roman'"/>
          <w:b/>
          <w:color w:val="000000"/>
          <w:sz w:val="28"/>
          <w:szCs w:val="28"/>
        </w:rPr>
        <w:br/>
        <w:t xml:space="preserve">Пожарное</w:t>
      </w:r>
      <w:r>
        <w:rPr>
          <w:rFonts w:ascii="'Times New Roman'" w:hAnsi="'Times New Roman'" w:cs="'Times New Roman'"/>
          <w:color w:val="000000"/>
          <w:sz w:val="28"/>
          <w:szCs w:val="28"/>
        </w:rPr>
        <w:t xml:space="preserve"> звено института не справилось с самостоятельным тушением пожара. В результате притока кислорода началось интенсивное горение. Пожар распространился на все имущество, находящееся в компьютерном классе на втором этаже. Из-за сильного задымления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звено перешло в соседний учебный класс и, открыв окно для притока свежего воздуха, попросило о помощи. Прибывшие на место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сразу организовали эвакуацию просящих о помощи людей, приставив к окну второго этажа выдвижную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автолестницу.</w:t>
      </w:r>
      <w:r>
        <w:rPr>
          <w:rFonts w:ascii="'Times New Roman'" w:hAnsi="'Times New Roman'" w:cs="'Times New Roman'"/>
          <w:color w:val="000000"/>
          <w:sz w:val="28"/>
          <w:szCs w:val="28"/>
        </w:rPr>
        <w:br/>
        <w:t xml:space="preserve">Также в результате прогара через проем, в котором проходят трубы отопления здания, произошло возгорание напольного покрытия с последующим распространением по мебели в учебном классе, расположенном на вышестоящем этаже. Произошло задымление вышележащих третьего и четвертого этажей по вентиляционным каналам. В результате задымления путей эвакуации заблокированы два студента на четвертом этаже здания. Для их спасения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воспользовались 50-метровой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автолестницей. Одновременно внутри здания работали несколько звеньев газодымозащитной службы для выявления возможных пострадавших. В ходе разведки один из пострадавших был обнаружен на кафедре физики и благополучно спасен газодымозащитниками. В итоге все условные пленники огня успешно эвакуированы из здания.</w:t>
      </w:r>
      <w:r>
        <w:rPr>
          <w:rFonts w:ascii="'Times New Roman'" w:hAnsi="'Times New Roman'" w:cs="'Times New Roman'"/>
          <w:color w:val="000000"/>
          <w:sz w:val="28"/>
          <w:szCs w:val="28"/>
        </w:rPr>
        <w:br/>
        <w:t xml:space="preserve">На месте пожара создан оперативный штаб для организации тушения пожара, в обязанности которого входит изучение оперативно-тактической характеристики объекта, установление взаимодействия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 обслуживающим персоналом объекта и службами жизнеобеспечения города. В ходе тренировки отрабатывались навыки личного состава по тушению пожаров с использованием основных и специальных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автомобилей, а также по работе в средствах индивидуальной защиты органов дыхания и зрения.</w:t>
      </w:r>
      <w:r>
        <w:rPr>
          <w:rFonts w:ascii="'Times New Roman'" w:hAnsi="'Times New Roman'" w:cs="'Times New Roman'"/>
          <w:color w:val="000000"/>
          <w:sz w:val="28"/>
          <w:szCs w:val="28"/>
        </w:rPr>
        <w:br/>
        <w:t xml:space="preserve">Действиям участников пожарно-тактических учений дана оценка «удовлетворительно». Гарнизон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сотрудники полиции города с поставленной задачей справились.</w:t>
      </w:r>
      <w:r>
        <w:rPr>
          <w:rFonts w:ascii="'Times New Roman'" w:hAnsi="'Times New Roman'" w:cs="'Times New Roman'"/>
          <w:color w:val="000000"/>
          <w:sz w:val="28"/>
          <w:szCs w:val="28"/>
        </w:rPr>
        <w:br/>
        <w:t xml:space="preserve">www.mchs.tatarstan.ru</w:t>
      </w:r>
      <w:r>
        <w:rPr>
          <w:rFonts w:ascii="'Times New Roman'" w:hAnsi="'Times New Roman'" w:cs="'Times New Roman'"/>
          <w:color w:val="000000"/>
          <w:sz w:val="28"/>
          <w:szCs w:val="28"/>
        </w:rPr>
        <w:br/>
        <w:t xml:space="preserve">http://zt16.ru/index.php/obshchestvo/bezopasnost/4233-v-almetevske-proshli-pozharno-takticheskie-ucheniya</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ВКонтакте)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09:02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7437b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Частный дом горел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br/>
        <w:t xml:space="preserve">Возгорание частного дома, расположенного по улице Поселковой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произошло 22 февраля в 14:22.</w:t>
      </w:r>
      <w:r>
        <w:rPr>
          <w:rFonts w:ascii="'Times New Roman'" w:hAnsi="'Times New Roman'" w:cs="'Times New Roman'"/>
          <w:color w:val="000000"/>
          <w:sz w:val="28"/>
          <w:szCs w:val="28"/>
        </w:rPr>
        <w:br/>
        <w:t xml:space="preserve">В результате пожара сгорел частный дом. Площадь пожара составила 81 квадратный метр. Погибших, пострадавших нет. К ликвидации последствий происшествия привлекались: 24 человека,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http://zt16.ru/index.php/proisshestviya/4235-chastnyj-dom-gorel-v-almetevske</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08:26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74e19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Две автомашины столкнулись на трассе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w:t>
      </w:r>
      <w:r>
        <w:rPr>
          <w:rFonts w:ascii="'Times New Roman'" w:hAnsi="'Times New Roman'" w:cs="'Times New Roman'"/>
          <w:color w:val="000000"/>
          <w:sz w:val="28"/>
          <w:szCs w:val="28"/>
        </w:rPr>
        <w:br/>
        <w:t xml:space="preserve">Данные о количестве пострадавших уточняются.</w:t>
      </w:r>
      <w:r>
        <w:rPr>
          <w:rFonts w:ascii="'Times New Roman'" w:hAnsi="'Times New Roman'" w:cs="'Times New Roman'"/>
          <w:color w:val="000000"/>
          <w:sz w:val="28"/>
          <w:szCs w:val="28"/>
        </w:rPr>
        <w:br/>
        <w:t xml:space="preserve">Сегодня, 23 февраля, в 6.16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РТ была зарегистрирована очередная авария,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На 215-м км автодороги Оренбург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произошло столкновение 2 автомобилей. Погибших нет. Данные о ДТП и количестве пострадавших уточняются.</w:t>
      </w:r>
      <w:r>
        <w:rPr>
          <w:rFonts w:ascii="'Times New Roman'" w:hAnsi="'Times New Roman'" w:cs="'Times New Roman'"/>
          <w:color w:val="000000"/>
          <w:sz w:val="28"/>
          <w:szCs w:val="28"/>
        </w:rPr>
        <w:br/>
        <w:t xml:space="preserve">К ликвидации последствий происшествия привлекались 9 человек и 4 ед. техники.</w:t>
      </w:r>
      <w:r>
        <w:rPr>
          <w:rFonts w:ascii="'Times New Roman'" w:hAnsi="'Times New Roman'" w:cs="'Times New Roman'"/>
          <w:color w:val="000000"/>
          <w:sz w:val="28"/>
          <w:szCs w:val="28"/>
        </w:rPr>
        <w:br/>
        <w:t xml:space="preserve">zt16.ru/index.php/home-page/ekspress-novosti/4237-dve-avtomashiny-stolknulis-na-trasse-v-almetevskom-rajone</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февраля в 08:05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c20175774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Частный дом горел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br/>
        <w:t xml:space="preserve">Возгорание частного дома, расположенного по улице Поселковой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произошло 22 февраля в 14:22.</w:t>
      </w:r>
      <w:r>
        <w:rPr>
          <w:rFonts w:ascii="'Times New Roman'" w:hAnsi="'Times New Roman'" w:cs="'Times New Roman'"/>
          <w:color w:val="000000"/>
          <w:sz w:val="28"/>
          <w:szCs w:val="28"/>
        </w:rPr>
        <w:br/>
        <w:t xml:space="preserve">В результате пожара сгорел частный дом. Площадь пожара составила 81 квадратный метр. Погибших, пострадавших нет. К ликвидации последствий происшествия привлекались: 24 человека,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zt16.ru/index.php/proisshestviya/4235-chastnyj-dom-gorel-v-almetevske</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0c2019d3a55"/>
      <w:footerReference xmlns:r="http://schemas.openxmlformats.org/officeDocument/2006/relationships" w:type="even" r:id="rId1530c2019d3941"/>
      <w:footerReference xmlns:r="http://schemas.openxmlformats.org/officeDocument/2006/relationships" w:type="first" r:id="rId1530c2019d3820"/>
      <w:headerReference xmlns:r="http://schemas.openxmlformats.org/officeDocument/2006/relationships" w:type="first" r:id="rId1530c2019d36fc"/>
      <w:headerReference xmlns:r="http://schemas.openxmlformats.org/officeDocument/2006/relationships" w:type="default" r:id="rId1530c2019d351e"/>
      <w:headerReference xmlns:r="http://schemas.openxmlformats.org/officeDocument/2006/relationships" w:type="even" r:id="rId1530c2019d207a"/>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0c1fec6105f" Type="http://schemas.openxmlformats.org/officeDocument/2006/relationships/image" Target="media/imgrId1530c1fec6105f.png"/><Relationship Id="rId19845584" Type="http://schemas.openxmlformats.org/officeDocument/2006/relationships/chart" Target="charts/chart19845584.xml"/><Relationship Id="rId19845585" Type="http://schemas.openxmlformats.org/officeDocument/2006/relationships/chart" Target="charts/chart19845585.xml"/><Relationship Id="rId1530c1ff490dc7" Type="http://schemas.openxmlformats.org/officeDocument/2006/relationships/hyperlink" Target="http://www.16.mchs.gov.ru/operationalpage/emergency/detail.php?ID=49592" TargetMode="External"/><Relationship Id="rId1530c1ff49af93" Type="http://schemas.openxmlformats.org/officeDocument/2006/relationships/hyperlink" Target="http://www.16.mchs.gov.ru/operationalpage/emergency/detail.php?ID=49590" TargetMode="External"/><Relationship Id="rId1530c1ff4a54e9" Type="http://schemas.openxmlformats.org/officeDocument/2006/relationships/hyperlink" Target="http://www.16.mchs.gov.ru/operationalpage/emergency/detail.php?ID=49588" TargetMode="External"/><Relationship Id="rId1530c1ff4afacb" Type="http://schemas.openxmlformats.org/officeDocument/2006/relationships/hyperlink" Target="http://www.16.mchs.gov.ru/operationalpage/emergency/detail.php?ID=49581" TargetMode="External"/><Relationship Id="rId1530c1ff4ba083" Type="http://schemas.openxmlformats.org/officeDocument/2006/relationships/hyperlink" Target="http://www.16.mchs.gov.ru/operationalpage/emergency/detail.php?ID=49583" TargetMode="External"/><Relationship Id="rId1530c1ff4c39e7" Type="http://schemas.openxmlformats.org/officeDocument/2006/relationships/hyperlink" Target="http://www.16.mchs.gov.ru/operationalpage/emergency/detail.php?ID=49579" TargetMode="External"/><Relationship Id="rId1530c1ff4d1324" Type="http://schemas.openxmlformats.org/officeDocument/2006/relationships/hyperlink" Target="http://www.16.mchs.gov.ru/operationalpage/emergency/detail.php?ID=49577" TargetMode="External"/><Relationship Id="rId1530c1ff4ebf75" Type="http://schemas.openxmlformats.org/officeDocument/2006/relationships/hyperlink" Target="http://www.16.mchs.gov.ru/news/detail.php?news=49569" TargetMode="External"/><Relationship Id="rId1530c1ff503be2" Type="http://schemas.openxmlformats.org/officeDocument/2006/relationships/hyperlink" Target="http://www.16.mchs.gov.ru/operationalpage/emergency/detail.php?ID=49565" TargetMode="External"/><Relationship Id="rId1530c1ff513654" Type="http://schemas.openxmlformats.org/officeDocument/2006/relationships/hyperlink" Target="http://www.16.mchs.gov.ru/operationalpage/emergency/detail.php?ID=49567" TargetMode="External"/><Relationship Id="rId1530c1ff53347e" Type="http://schemas.openxmlformats.org/officeDocument/2006/relationships/hyperlink" Target="http://www.16.mchs.gov.ru/operationalpage/emergency/detail.php?ID=49563" TargetMode="External"/><Relationship Id="rId1530c1ff53fac0" Type="http://schemas.openxmlformats.org/officeDocument/2006/relationships/hyperlink" Target="http://www.16.mchs.gov.ru/operationalpage/emergency/detail.php?ID=49561" TargetMode="External"/><Relationship Id="rId1530c1ff56ee48" Type="http://schemas.openxmlformats.org/officeDocument/2006/relationships/hyperlink" Target="http://www.16.mchs.gov.ru/news/detail.php?news=49554" TargetMode="External"/><Relationship Id="rId1530c1ff57c280" Type="http://schemas.openxmlformats.org/officeDocument/2006/relationships/hyperlink" Target="http://www.16.mchs.gov.ru/operationalpage/emergency/detail.php?ID=49552" TargetMode="External"/><Relationship Id="rId1530c1ff599dc2" Type="http://schemas.openxmlformats.org/officeDocument/2006/relationships/hyperlink" Target="http://www.16.mchs.gov.ru/news/detail.php?news=49547" TargetMode="External"/><Relationship Id="rId1530c1ff5a5f46" Type="http://schemas.openxmlformats.org/officeDocument/2006/relationships/hyperlink" Target="http://www.16.mchs.gov.ru/operationalpage/emergency/detail.php?ID=49550" TargetMode="External"/><Relationship Id="rId1530c1ff5af46a" Type="http://schemas.openxmlformats.org/officeDocument/2006/relationships/hyperlink" Target="http://www.16.mchs.gov.ru/operationalpage/emergency/detail.php?ID=49545" TargetMode="External"/><Relationship Id="rId1530c1ff5bc0b8" Type="http://schemas.openxmlformats.org/officeDocument/2006/relationships/hyperlink" Target="http://www.16.mchs.gov.ru/operationalpage/emergency/detail.php?ID=49543" TargetMode="External"/><Relationship Id="rId1530c1ff621ce5" Type="http://schemas.openxmlformats.org/officeDocument/2006/relationships/hyperlink" Target="http://www.16.mchs.gov.ru/news/detail.php?news=49541" TargetMode="External"/><Relationship Id="rId1530c1ff631406" Type="http://schemas.openxmlformats.org/officeDocument/2006/relationships/hyperlink" Target="http://www.16.mchs.gov.ru/operationalpage/emergency/detail.php?ID=49537" TargetMode="External"/><Relationship Id="rId19845586" Type="http://schemas.openxmlformats.org/officeDocument/2006/relationships/chart" Target="charts/chart19845586.xml"/><Relationship Id="rId19845587" Type="http://schemas.openxmlformats.org/officeDocument/2006/relationships/chart" Target="charts/chart19845587.xml"/><Relationship Id="rId1530c200612478" Type="http://schemas.openxmlformats.org/officeDocument/2006/relationships/hyperlink" Target="http://kazan.bezformata.ru/listnews/operediv-kolleg-i-sopernikov/17957282/" TargetMode="External"/><Relationship Id="rId1530c20061ec42" Type="http://schemas.openxmlformats.org/officeDocument/2006/relationships/hyperlink" Target="http://www.volunteer.kazan2013.ru/ru/news_items/11503" TargetMode="External"/><Relationship Id="rId1530c2006280ee" Type="http://schemas.openxmlformats.org/officeDocument/2006/relationships/hyperlink" Target="http://kazan.bezformata.ru/listnews/kazantci-v-chisle-liderov/17955214/" TargetMode="External"/><Relationship Id="rId1530c200637805" Type="http://schemas.openxmlformats.org/officeDocument/2006/relationships/hyperlink" Target="http://kazan.bezformata.ru/listnews/pozharnih-dobrovoltcev-respubliki/17952145/" TargetMode="External"/><Relationship Id="rId1530c20065d9f6" Type="http://schemas.openxmlformats.org/officeDocument/2006/relationships/hyperlink" Target="http://kazan.bezformata.ru/listnews/pozharnih-dobrovoltcev-respubliki/17954100/" TargetMode="External"/><Relationship Id="rId1530c200669b93" Type="http://schemas.openxmlformats.org/officeDocument/2006/relationships/hyperlink" Target="http://gorodskoyportal.ru/kazan/news/society/4315463/" TargetMode="External"/><Relationship Id="rId1530c20067d7b3" Type="http://schemas.openxmlformats.org/officeDocument/2006/relationships/hyperlink" Target="http://kazan.bezformata.ru/listnews/luchshimi-v-provedenii-avarijno-spasatelnih/17947344/" TargetMode="External"/><Relationship Id="rId1530c20069005c" Type="http://schemas.openxmlformats.org/officeDocument/2006/relationships/hyperlink" Target="http://kazan.bezformata.ru/listnews/v-provedenii-avarijno-spasatelnih/17947422/" TargetMode="External"/><Relationship Id="rId1530c2006a0e28" Type="http://schemas.openxmlformats.org/officeDocument/2006/relationships/hyperlink" Target="http://intertat.ru/ru/obschestvo/item/24895-bez-diploma-ne-nachalnik.html" TargetMode="External"/><Relationship Id="rId1530c2006abd7a" Type="http://schemas.openxmlformats.org/officeDocument/2006/relationships/hyperlink" Target="http://almetevsk.bezformata.ru/listnews/respublike-otmechaetsya-rost-pozharov/17946679/" TargetMode="External"/><Relationship Id="rId1530c2006b9ce4" Type="http://schemas.openxmlformats.org/officeDocument/2006/relationships/hyperlink" Target="http://tnv.ru/main/novosti/kul_tura/pozharnye_kazani_luchshie_v_tatarstane_v_provedenii_avarijnospasatelnyh_rabot_pri_likvidacii_dtp/" TargetMode="External"/><Relationship Id="rId1530c2006c46dc" Type="http://schemas.openxmlformats.org/officeDocument/2006/relationships/hyperlink" Target="http://almetyevsk.tatar.ru/rus/index.htm/news/272729.htm" TargetMode="External"/><Relationship Id="rId1530c2006d4c8c" Type="http://schemas.openxmlformats.org/officeDocument/2006/relationships/hyperlink" Target="http://www.tatar-inform.ru/news/2014/02/24/395925/" TargetMode="External"/><Relationship Id="rId1530c2006e5f40" Type="http://schemas.openxmlformats.org/officeDocument/2006/relationships/hyperlink" Target="http://gorodskoyportal.ru/kazan/news/official/4315308/" TargetMode="External"/><Relationship Id="rId1530c200703fbc" Type="http://schemas.openxmlformats.org/officeDocument/2006/relationships/hyperlink" Target="http://kazan.bezformata.ru/listnews/luchshimi-v-provedenii-avarijno-spasatelnih/17934843/" TargetMode="External"/><Relationship Id="rId1530c200716d48" Type="http://schemas.openxmlformats.org/officeDocument/2006/relationships/hyperlink" Target="http://mchs.tatar.ru/rus/index.htm/news/272584.htm" TargetMode="External"/><Relationship Id="rId1530c20072c670" Type="http://schemas.openxmlformats.org/officeDocument/2006/relationships/hyperlink" Target="http://efir24.tv/all-news/economy/in_tatarstan_is_recognized_as_one_of_the_most_dangerous_places_when_floods/" TargetMode="External"/><Relationship Id="rId1530c20075971e" Type="http://schemas.openxmlformats.org/officeDocument/2006/relationships/hyperlink" Target="http://kazan.bezformata.ru/listnews/forum-bezopasnost-i-svyaz-predstavit/17933492/" TargetMode="External"/><Relationship Id="rId1530c200787322" Type="http://schemas.openxmlformats.org/officeDocument/2006/relationships/hyperlink" Target="http://kirov.bezformata.ru/listnews/kto-pahat-budet/17925919/" TargetMode="External"/><Relationship Id="rId1530c2007c3a8f" Type="http://schemas.openxmlformats.org/officeDocument/2006/relationships/hyperlink" Target="http://kirov.bezformata.ru/listnews/elunur-gusejnov/17925924/" TargetMode="External"/><Relationship Id="rId1530c2007f099e" Type="http://schemas.openxmlformats.org/officeDocument/2006/relationships/hyperlink" Target="http://bnkirov.ru/articles/10783" TargetMode="External"/><Relationship Id="rId1530c20083c884" Type="http://schemas.openxmlformats.org/officeDocument/2006/relationships/hyperlink" Target="http://bnkirov.ru/articles/10782" TargetMode="External"/><Relationship Id="rId1530c2008493e1" Type="http://schemas.openxmlformats.org/officeDocument/2006/relationships/hyperlink" Target="http://grozniy.bezformata.ru/listnews/sutki-v-tatarstane-likvidirovano-7-pozharov/17925801/" TargetMode="External"/><Relationship Id="rId19845588" Type="http://schemas.openxmlformats.org/officeDocument/2006/relationships/chart" Target="charts/chart19845588.xml"/><Relationship Id="rId19845589" Type="http://schemas.openxmlformats.org/officeDocument/2006/relationships/chart" Target="charts/chart19845589.xml"/><Relationship Id="rId1530c20106c5ad" Type="http://schemas.openxmlformats.org/officeDocument/2006/relationships/hyperlink" Target="http://kazan.bezformata.ru/listnews/luchshimi-v-provedenii-avarijno-spasatelnih/17947344/" TargetMode="External"/><Relationship Id="rId1530c201079a1d" Type="http://schemas.openxmlformats.org/officeDocument/2006/relationships/hyperlink" Target="http://kazan.bezformata.ru/listnews/v-provedenii-avarijno-spasatelnih/17947422/" TargetMode="External"/><Relationship Id="rId1530c201089b49" Type="http://schemas.openxmlformats.org/officeDocument/2006/relationships/hyperlink" Target="http://almetevsk.bezformata.ru/listnews/respublike-otmechaetsya-rost-pozharov/17946679/" TargetMode="External"/><Relationship Id="rId1530c20109e63b" Type="http://schemas.openxmlformats.org/officeDocument/2006/relationships/hyperlink" Target="http://kazan.bezformata.ru/listnews/luchshimi-v-provedenii-avarijno-spasatelnih/17934843/" TargetMode="External"/><Relationship Id="rId1530c2010bf929" Type="http://schemas.openxmlformats.org/officeDocument/2006/relationships/hyperlink" Target="http://www.kommersant.ru/doc/2411279" TargetMode="External"/><Relationship Id="rId19845590" Type="http://schemas.openxmlformats.org/officeDocument/2006/relationships/chart" Target="charts/chart19845590.xml"/><Relationship Id="rId19845591" Type="http://schemas.openxmlformats.org/officeDocument/2006/relationships/chart" Target="charts/chart19845591.xml"/><Relationship Id="rId1530c2016b0296" Type="http://schemas.openxmlformats.org/officeDocument/2006/relationships/hyperlink" Target="https://vk.com/club43811017?w=wall-43811017_2758" TargetMode="External"/><Relationship Id="rId1530c2016b8c85" Type="http://schemas.openxmlformats.org/officeDocument/2006/relationships/hyperlink" Target="https://twitter.com/azhda_ha/status/438085955317420032" TargetMode="External"/><Relationship Id="rId1530c2016c4d48" Type="http://schemas.openxmlformats.org/officeDocument/2006/relationships/hyperlink" Target="https://vk.com/club1363333?w=wall-1363333_735" TargetMode="External"/><Relationship Id="rId1530c2016d48c8" Type="http://schemas.openxmlformats.org/officeDocument/2006/relationships/hyperlink" Target="https://vk.com/public65835950?w=wall-65835950_1845" TargetMode="External"/><Relationship Id="rId1530c2016df779" Type="http://schemas.openxmlformats.org/officeDocument/2006/relationships/hyperlink" Target="https://vk.com/club56370988?w=wall-56370988_9025" TargetMode="External"/><Relationship Id="rId1530c2016e7880" Type="http://schemas.openxmlformats.org/officeDocument/2006/relationships/hyperlink" Target="https://vk.com/public66258556?w=wall-66258556_409" TargetMode="External"/><Relationship Id="rId1530c2016f330d" Type="http://schemas.openxmlformats.org/officeDocument/2006/relationships/hyperlink" Target="https://vk.com/club8261989?w=wall-8261989_40349" TargetMode="External"/><Relationship Id="rId1530c20171bc7b" Type="http://schemas.openxmlformats.org/officeDocument/2006/relationships/hyperlink" Target="https://vk.com/club56370988?w=wall-56370988_9018" TargetMode="External"/><Relationship Id="rId1530c201724439" Type="http://schemas.openxmlformats.org/officeDocument/2006/relationships/hyperlink" Target="https://vk.com/public19102560?w=wall-19102560_75733" TargetMode="External"/><Relationship Id="rId1530c201738fd8" Type="http://schemas.openxmlformats.org/officeDocument/2006/relationships/hyperlink" Target="https://vk.com/club11473515?w=wall-11473515_186856" TargetMode="External"/><Relationship Id="rId1530c2017437bb" Type="http://schemas.openxmlformats.org/officeDocument/2006/relationships/hyperlink" Target="https://vk.com/club11473515?w=wall-11473515_186823" TargetMode="External"/><Relationship Id="rId1530c20174e19f" Type="http://schemas.openxmlformats.org/officeDocument/2006/relationships/hyperlink" Target="https://vk.com/public19102560?w=wall-19102560_75726" TargetMode="External"/><Relationship Id="rId1530c201757748" Type="http://schemas.openxmlformats.org/officeDocument/2006/relationships/hyperlink" Target="https://vk.com/public19102560?w=wall-19102560_75719" TargetMode="External"/><Relationship Id="rId1530c2019d207a" Type="http://schemas.openxmlformats.org/officeDocument/2006/relationships/header" Target="header1.xml"/><Relationship Id="rId1530c2019d351e" Type="http://schemas.openxmlformats.org/officeDocument/2006/relationships/header" Target="header2.xml"/><Relationship Id="rId1530c2019d36fc" Type="http://schemas.openxmlformats.org/officeDocument/2006/relationships/header" Target="header3.xml"/><Relationship Id="rId1530c2019d3820" Type="http://schemas.openxmlformats.org/officeDocument/2006/relationships/footer" Target="footer3.xml"/><Relationship Id="rId1530c2019d3941" Type="http://schemas.openxmlformats.org/officeDocument/2006/relationships/footer" Target="footer1.xml"/><Relationship Id="rId1530c2019d3a5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0c2019d21fe.jpeg"/></Relationships>

</file>

<file path=word/charts/_rels/chart19845584.xml.rels><?xml version="1.0" encoding="UTF-8" standalone="yes" ?><Relationships xmlns="http://schemas.openxmlformats.org/package/2006/relationships"><Relationship Id="rId1" Type="http://schemas.openxmlformats.org/officeDocument/2006/relationships/package" Target="../embeddings/datos19845584.xlsx"></Relationship></Relationships>
</file>

<file path=word/charts/_rels/chart19845585.xml.rels><?xml version="1.0" encoding="UTF-8" standalone="yes" ?><Relationships xmlns="http://schemas.openxmlformats.org/package/2006/relationships"><Relationship Id="rId1" Type="http://schemas.openxmlformats.org/officeDocument/2006/relationships/package" Target="../embeddings/datos19845585.xlsx"></Relationship></Relationships>
</file>

<file path=word/charts/_rels/chart19845586.xml.rels><?xml version="1.0" encoding="UTF-8" standalone="yes" ?><Relationships xmlns="http://schemas.openxmlformats.org/package/2006/relationships"><Relationship Id="rId1" Type="http://schemas.openxmlformats.org/officeDocument/2006/relationships/package" Target="../embeddings/datos19845586.xlsx"></Relationship></Relationships>
</file>

<file path=word/charts/_rels/chart19845587.xml.rels><?xml version="1.0" encoding="UTF-8" standalone="yes" ?><Relationships xmlns="http://schemas.openxmlformats.org/package/2006/relationships"><Relationship Id="rId1" Type="http://schemas.openxmlformats.org/officeDocument/2006/relationships/package" Target="../embeddings/datos19845587.xlsx"></Relationship></Relationships>
</file>

<file path=word/charts/_rels/chart19845588.xml.rels><?xml version="1.0" encoding="UTF-8" standalone="yes" ?><Relationships xmlns="http://schemas.openxmlformats.org/package/2006/relationships"><Relationship Id="rId1" Type="http://schemas.openxmlformats.org/officeDocument/2006/relationships/package" Target="../embeddings/datos19845588.xlsx"></Relationship></Relationships>
</file>

<file path=word/charts/_rels/chart19845589.xml.rels><?xml version="1.0" encoding="UTF-8" standalone="yes" ?><Relationships xmlns="http://schemas.openxmlformats.org/package/2006/relationships"><Relationship Id="rId1" Type="http://schemas.openxmlformats.org/officeDocument/2006/relationships/package" Target="../embeddings/datos19845589.xlsx"></Relationship></Relationships>
</file>

<file path=word/charts/_rels/chart19845590.xml.rels><?xml version="1.0" encoding="UTF-8" standalone="yes" ?><Relationships xmlns="http://schemas.openxmlformats.org/package/2006/relationships"><Relationship Id="rId1" Type="http://schemas.openxmlformats.org/officeDocument/2006/relationships/package" Target="../embeddings/datos19845590.xlsx"></Relationship></Relationships>
</file>

<file path=word/charts/_rels/chart19845591.xml.rels><?xml version="1.0" encoding="UTF-8" standalone="yes" ?><Relationships xmlns="http://schemas.openxmlformats.org/package/2006/relationships"><Relationship Id="rId1" Type="http://schemas.openxmlformats.org/officeDocument/2006/relationships/package" Target="../embeddings/datos19845591.xlsx"></Relationship></Relationships>
</file>

<file path=word/charts/chart1984558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84558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Приволжский региональный центр МЧС</c:v>
                </c:pt>
                <c:pt idx="1">
                  <c:v>ГУ МЧС</c:v>
                </c:pt>
                <c:pt idx="2">
                  <c:v>(МЧС) Министерство по чрезвычайным ситуациям РФ</c:v>
                </c:pt>
              </c:strCache>
            </c:strRef>
          </c:cat>
          <c:val>
            <c:numRef>
              <c:f>Sheet1!$B$2:$B$4</c:f>
              <c:numCache>
                <c:formatCode>General</c:formatCode>
                <c:ptCount val="3"/>
                <c:pt idx="0">
                  <c:v>1</c:v>
                </c:pt>
                <c:pt idx="1">
                  <c:v>1</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84558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БезФормата.Ru (Агрегаторы)</c:v>
                </c:pt>
                <c:pt idx="1">
                  <c:v/>
                </c:pt>
              </c:strCache>
            </c:strRef>
          </c:cat>
          <c:val>
            <c:numRef>
              <c:f>Sheet1!$B$2:$B$3</c:f>
              <c:numCache>
                <c:formatCode>General</c:formatCode>
                <c:ptCount val="2"/>
                <c:pt idx="0">
                  <c:v>3</c:v>
                </c:pt>
                <c:pt idx="1">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84558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Государственная Дума Российской Федерации</c:v>
                </c:pt>
                <c:pt idx="2">
                  <c:v>Федеральная служба по надзору в сфере защиты прав потребителей и благополучия человека РФ (Роспотребнадзор)</c:v>
                </c:pt>
                <c:pt idx="3">
                  <c:v>Академия МЧС Республики Азербайджан</c:v>
                </c:pt>
                <c:pt idx="4">
                  <c:v>ГУ МЧС</c:v>
                </c:pt>
                <c:pt idx="5">
                  <c:v>Общественная палата Российской Федерации</c:v>
                </c:pt>
                <c:pt idx="6">
                  <c:v>Совет Федерации</c:v>
                </c:pt>
              </c:strCache>
            </c:strRef>
          </c:cat>
          <c:val>
            <c:numRef>
              <c:f>Sheet1!$B$2:$B$8</c:f>
              <c:numCache>
                <c:formatCode>General</c:formatCode>
                <c:ptCount val="7"/>
                <c:pt idx="0">
                  <c:v>5</c:v>
                </c:pt>
                <c:pt idx="1">
                  <c:v>4</c:v>
                </c:pt>
                <c:pt idx="2">
                  <c:v>4</c:v>
                </c:pt>
                <c:pt idx="3">
                  <c:v>4</c:v>
                </c:pt>
                <c:pt idx="4">
                  <c:v>4</c:v>
                </c:pt>
                <c:pt idx="5">
                  <c:v>4</c:v>
                </c:pt>
                <c:pt idx="6">
                  <c:v>4</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84558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84558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Министерство РФ по развитию Дальнего Востока (Минвостокразвития)</c:v>
                </c:pt>
                <c:pt idx="1">
                  <c:v>Дальневосточный завод "Звезда"</c:v>
                </c:pt>
                <c:pt idx="2">
                  <c:v>Коммерсантъ газета </c:v>
                </c:pt>
                <c:pt idx="3">
                  <c:v>ИШАЕВ Виктор Иванович</c:v>
                </c:pt>
                <c:pt idx="4">
                  <c:v>василий пупкин</c:v>
                </c:pt>
                <c:pt idx="5">
                  <c:v>Хлопонин Александр Геннадиевич</c:v>
                </c:pt>
                <c:pt idx="6">
                  <c:v>Шувалов Игорь Иванович</c:v>
                </c:pt>
              </c:strCache>
            </c:strRef>
          </c:cat>
          <c:val>
            <c:numRef>
              <c:f>Sheet1!$B$2:$B$8</c:f>
              <c:numCache>
                <c:formatCode>General</c:formatCode>
                <c:ptCount val="7"/>
                <c:pt idx="0">
                  <c:v>1</c:v>
                </c:pt>
                <c:pt idx="1">
                  <c:v>1</c:v>
                </c:pt>
                <c:pt idx="2">
                  <c:v>1</c:v>
                </c:pt>
                <c:pt idx="3">
                  <c:v>1</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84559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Вконтакте (Соцсети)</c:v>
                </c:pt>
                <c:pt idx="1">
                  <c:v/>
                </c:pt>
              </c:strCache>
            </c:strRef>
          </c:cat>
          <c:val>
            <c:numRef>
              <c:f>Sheet1!$B$2:$B$3</c:f>
              <c:numCache>
                <c:formatCode>General</c:formatCode>
                <c:ptCount val="2"/>
                <c:pt idx="0">
                  <c:v>12</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984559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(МЧС) Министерство по чрезвычайным ситуациям РФ</c:v>
                </c:pt>
                <c:pt idx="1">
                  <c:v>ГУ МЧС</c:v>
                </c:pt>
                <c:pt idx="2">
                  <c:v>Государственная инспекция по маломерным судам (ГИМС МЧС)</c:v>
                </c:pt>
                <c:pt idx="3">
                  <c:v>Министерство обороны РФ</c:v>
                </c:pt>
                <c:pt idx="4">
                  <c:v>Федеральная противопожарная служба МЧС России</c:v>
                </c:pt>
                <c:pt idx="5">
                  <c:v>ГУ МЧС по Республике Татарстан</c:v>
                </c:pt>
              </c:strCache>
            </c:strRef>
          </c:cat>
          <c:val>
            <c:numRef>
              <c:f>Sheet1!$B$2:$B$7</c:f>
              <c:numCache>
                <c:formatCode>General</c:formatCode>
                <c:ptCount val="6"/>
                <c:pt idx="0">
                  <c:v>10</c:v>
                </c:pt>
                <c:pt idx="1">
                  <c:v>6</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