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92149783.xml" ContentType="application/vnd.openxmlformats-officedocument.drawingml.chart+xml"/>
  <Override PartName="/word/charts/chart92149784.xml" ContentType="application/vnd.openxmlformats-officedocument.drawingml.chart+xml"/>
  <Override PartName="/word/charts/chart92149785.xml" ContentType="application/vnd.openxmlformats-officedocument.drawingml.chart+xml"/>
  <Override PartName="/word/charts/chart92149786.xml" ContentType="application/vnd.openxmlformats-officedocument.drawingml.chart+xml"/>
  <Override PartName="/word/charts/chart92149787.xml" ContentType="application/vnd.openxmlformats-officedocument.drawingml.chart+xml"/>
  <Override PartName="/word/charts/chart92149788.xml" ContentType="application/vnd.openxmlformats-officedocument.drawingml.chart+xml"/>
  <Override PartName="/word/charts/chart92149789.xml" ContentType="application/vnd.openxmlformats-officedocument.drawingml.chart+xml"/>
  <Override PartName="/word/charts/chart9214979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20</w:t>
      </w:r>
      <w:r>
        <w:rPr>
          <w:color w:val="868686"/>
          <w:sz w:val="40"/>
          <w:szCs w:val="40"/>
        </w:rPr>
        <w:t xml:space="preserve"> по </w:t>
      </w:r>
      <w:r>
        <w:rPr>
          <w:b/>
          <w:color w:val="868686"/>
          <w:sz w:val="40"/>
          <w:szCs w:val="40"/>
        </w:rPr>
        <w:t xml:space="preserve">21 февраля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25404658" name="name15306da1495093"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06da1494f0e"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361404917"/>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40 сообщений из них 0 тем и 19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92149783"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149783"/>
              </a:graphicData>
            </a:graphic>
          </wp:inline>
        </w:drawing>
      </w:r>
    </w:p>
    <w:p>
      <w:pPr>
        <w:jc w:val="center"/>
      </w:pPr>
      <w:r>
        <w:rPr>
          <w:noProof/>
        </w:rPr>
        <w:drawing>
          <wp:inline distT="0" distB="0" distL="0" distR="0">
            <wp:extent cx="4680000" cy="4680000"/>
            <wp:effectExtent l="19050" t="0" r="4307" b="0"/>
            <wp:docPr id="9214978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149784"/>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ДТП в Сабинском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22:12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61c21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Сабинском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февраля 2014 г . в 22:00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Сабинском районе на 95 километре автодороги Казань-Шемордан. Наезд на пешехода.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 Фото из архива.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Мензелинском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21:58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6279d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Мензелинском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февраля 2014 г . в 21:09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Мензелинском районе на 1088 километре автодороги М-7 Волга.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четырех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13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21:44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63743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февраля 2014 г . в 13:01 поступило сообщение о загорании заброшенного строения, расположенного по адресу: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остановочная платформа, 787 километр .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150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Пострадавших,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 нет. К ликвидации последствий происшествия привлекались: 25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21 человек, 4 единицы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Алькеевском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21:08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6496a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Алькеевском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февраля 2014 г . в 20:55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Алькеевском районе на 61 километре автодороги Алексеевск - Высокий Колок. Наезд на пешехода.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 Фото из архива.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Актанышском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21:00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6538c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Актанышском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февраля 2014 г . в 19:31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Актанышском районе, д. Масады, ул. Агидель. Наезд на пешехода.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 Фото из архива.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Алексеевском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20:22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65d92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Алексеевском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февраля 2014 г . в 19:41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Алексеевском районе на 3 километре автодороги Алексеевское - Билярск.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13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20:12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66a33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февраля 2014 г . в 20:00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Казани, перекресток Боровое Матюшино-Усады.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 Фото из архива.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Елабужском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19:36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674a0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Елабужском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февраля 2014 г . в 19:28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Елабужском районе на 987 километре трассы М-7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15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3 единицы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19:25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68021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февраля 2014 г . в 07:10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ул. Раскольникова. Наезд на пешехода.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 Фото из архива.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Альметьевском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19:25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68c10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февраля 2014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 в 08:40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на автодороге Казань-</w:t>
      </w:r>
      <w:r>
        <w:rPr>
          <w:rFonts w:ascii="'Times New Roman'" w:hAnsi="'Times New Roman'" w:cs="'Times New Roman'"/>
          <w:b/>
          <w:color w:val="000000"/>
          <w:sz w:val="28"/>
          <w:szCs w:val="28"/>
        </w:rPr>
        <w:t xml:space="preserve">Оренбург</w:t>
      </w:r>
      <w:r>
        <w:rPr>
          <w:rFonts w:ascii="'Times New Roman'" w:hAnsi="'Times New Roman'" w:cs="'Times New Roman'"/>
          <w:color w:val="000000"/>
          <w:sz w:val="28"/>
          <w:szCs w:val="28"/>
        </w:rPr>
        <w:t xml:space="preserve">, не доезжая 3 километра до Кульшариповского переезда.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19:13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697b5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февраля 2014 г . в 08:28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Наб.</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ул. Автосборочный проезд.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 Фото из архива.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19:13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6a416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февраля 2014 г . в 15:12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на 1 километре автодороги Наб.</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-Сарманово.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6bb4c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февраля 2014 г . в 17:01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перекресток ул. Восстания-Исаева. Наезд на пешехода.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 Фото из архива.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Выезд на лёд смертельно опасен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17:44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6d0fe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повышением температуры воздуха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фиксируют образование промоин на поверхности льда. В целях предупреждения несчастных случаев на водных объектах начальник отдела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Ильхам Насибуллин предупреждает автовладельцев о недопустимости выезда на лёд вне границ официальных ледовых переправ.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18 февраля 2014 года в 17:25 в </w:t>
      </w:r>
      <w:r>
        <w:rPr>
          <w:rFonts w:ascii="'Times New Roman'" w:hAnsi="'Times New Roman'" w:cs="'Times New Roman'"/>
          <w:b/>
          <w:color w:val="000000"/>
          <w:sz w:val="28"/>
          <w:szCs w:val="28"/>
        </w:rPr>
        <w:t xml:space="preserve">Нижегородской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области</w:t>
      </w:r>
      <w:r>
        <w:rPr>
          <w:rFonts w:ascii="'Times New Roman'" w:hAnsi="'Times New Roman'" w:cs="'Times New Roman'"/>
          <w:color w:val="000000"/>
          <w:sz w:val="28"/>
          <w:szCs w:val="28"/>
        </w:rPr>
        <w:t xml:space="preserve"> около с. Хмелевка на </w:t>
      </w:r>
      <w:r>
        <w:rPr>
          <w:rFonts w:ascii="'Times New Roman'" w:hAnsi="'Times New Roman'" w:cs="'Times New Roman'"/>
          <w:b/>
          <w:color w:val="000000"/>
          <w:sz w:val="28"/>
          <w:szCs w:val="28"/>
        </w:rPr>
        <w:t xml:space="preserve">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Волга</w:t>
      </w:r>
      <w:r>
        <w:rPr>
          <w:rFonts w:ascii="'Times New Roman'" w:hAnsi="'Times New Roman'" w:cs="'Times New Roman'"/>
          <w:color w:val="000000"/>
          <w:sz w:val="28"/>
          <w:szCs w:val="28"/>
        </w:rPr>
        <w:t xml:space="preserve"> в месте, не предназначенном для выезда транспорта, под лёд провалился автомобиль ВАЗ 2121. На момент происшествия в машине находились 4 человека. Только водителю удалось спастись, он успел эвакуироваться до того, как автомобиль ушел под </w:t>
      </w:r>
      <w:r>
        <w:rPr>
          <w:rFonts w:ascii="'Times New Roman'" w:hAnsi="'Times New Roman'" w:cs="'Times New Roman'"/>
          <w:b/>
          <w:color w:val="000000"/>
          <w:sz w:val="28"/>
          <w:szCs w:val="28"/>
        </w:rPr>
        <w:t xml:space="preserve">воду</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температура воздуха выше 0 градусов держится более трех дней, то прочность льда снижается на 25%. Возрастает вероятность несчастных случаев. Поэтому, чтобы уберечь себя, нужно соблюдать простые правила.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Правила безопасного поведения на льду: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помните, что прочным считается лед с синеватым или зеленым оттенком, толщиной не менее 15 см (для пешеходов)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избегайте выхода на лед в темное время суток и при плохой видимости;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w:t>
      </w:r>
      <w:r>
        <w:rPr>
          <w:rFonts w:ascii="'Times New Roman'" w:hAnsi="'Times New Roman'" w:cs="'Times New Roman'"/>
          <w:b/>
          <w:color w:val="000000"/>
          <w:sz w:val="28"/>
          <w:szCs w:val="28"/>
        </w:rPr>
        <w:t xml:space="preserve">сброса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w:t>
      </w:r>
      <w:r>
        <w:rPr>
          <w:rFonts w:ascii="'Times New Roman'" w:hAnsi="'Times New Roman'" w:cs="'Times New Roman'"/>
          <w:color w:val="000000"/>
          <w:sz w:val="28"/>
          <w:szCs w:val="28"/>
        </w:rPr>
        <w:t xml:space="preserve"> промышленных предприятий;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если есть рюкзак, следует повесить его на одно плечо, что позволит легко освободиться от груза в случае, если лед провалится;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движении</w:t>
      </w:r>
      <w:r>
        <w:rPr>
          <w:rFonts w:ascii="'Times New Roman'" w:hAnsi="'Times New Roman'" w:cs="'Times New Roman'"/>
          <w:color w:val="000000"/>
          <w:sz w:val="28"/>
          <w:szCs w:val="28"/>
        </w:rPr>
        <w:t xml:space="preserve"> по льду группой нужно соблюдать дистанцию между </w:t>
      </w:r>
      <w:r>
        <w:rPr>
          <w:rFonts w:ascii="'Times New Roman'" w:hAnsi="'Times New Roman'" w:cs="'Times New Roman'"/>
          <w:b/>
          <w:color w:val="000000"/>
          <w:sz w:val="28"/>
          <w:szCs w:val="28"/>
        </w:rPr>
        <w:t xml:space="preserve">идущими</w:t>
      </w:r>
      <w:r>
        <w:rPr>
          <w:rFonts w:ascii="'Times New Roman'" w:hAnsi="'Times New Roman'" w:cs="'Times New Roman'"/>
          <w:color w:val="000000"/>
          <w:sz w:val="28"/>
          <w:szCs w:val="28"/>
        </w:rPr>
        <w:t xml:space="preserve"> 5-6 метров, не спешить и не скапливаться большими группами в одном месте;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проверяйте прочность льда подручными средствами (шестом или палкой). Категорически запрещается пробовать прочность льда сильным ударом ноги;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случае потрескивания льда следует вернуться назад тем же путем, делая скользящие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ногами, не отрывая их от поверхности льда;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а также веревка – 15-20 м длиной с петлей на одном конце и грузом 400-500 г на другом;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крайне </w:t>
      </w:r>
      <w:r>
        <w:rPr>
          <w:rFonts w:ascii="'Times New Roman'" w:hAnsi="'Times New Roman'" w:cs="'Times New Roman'"/>
          <w:b/>
          <w:color w:val="000000"/>
          <w:sz w:val="28"/>
          <w:szCs w:val="28"/>
        </w:rPr>
        <w:t xml:space="preserve">опасно</w:t>
      </w:r>
      <w:r>
        <w:rPr>
          <w:rFonts w:ascii="'Times New Roman'" w:hAnsi="'Times New Roman'" w:cs="'Times New Roman'"/>
          <w:color w:val="000000"/>
          <w:sz w:val="28"/>
          <w:szCs w:val="28"/>
        </w:rPr>
        <w:t xml:space="preserve"> выходить на лед в состоянии алкогольного опьянения, прыгать и бегать по замерзшей поверхности водоема;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выезд автомобилей на лед может быть осуществлен только в специально разрешенных местах, ледовых переправах , организованных органами местного самоуправления. В Татарстане на сегодняшний день действуют только четыре ледовых переправы . Выезд во всех других местах на транспорте запрещён!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делать, если Вы провалились под 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поддавайтесь панике.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Выбирайтесь с той стороны, где лед наиболее крепок. Наползайте на лед грудью, широко раскинув руки, чтобы увеличить площадь опоры и уменьшить давление на кромку льда. Ногами упирайтесь в противоположный </w:t>
      </w:r>
      <w:r>
        <w:rPr>
          <w:rFonts w:ascii="'Times New Roman'" w:hAnsi="'Times New Roman'" w:cs="'Times New Roman'"/>
          <w:b/>
          <w:color w:val="000000"/>
          <w:sz w:val="28"/>
          <w:szCs w:val="28"/>
        </w:rPr>
        <w:t xml:space="preserve">край</w:t>
      </w:r>
      <w:r>
        <w:rPr>
          <w:rFonts w:ascii="'Times New Roman'" w:hAnsi="'Times New Roman'" w:cs="'Times New Roman'"/>
          <w:color w:val="000000"/>
          <w:sz w:val="28"/>
          <w:szCs w:val="28"/>
        </w:rPr>
        <w:t xml:space="preserve"> полыньи, если это возможно.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прекращайте попытки выбраться, даже если лед проламывается.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Выбравшись из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на лед, не спешите </w:t>
      </w:r>
      <w:r>
        <w:rPr>
          <w:rFonts w:ascii="'Times New Roman'" w:hAnsi="'Times New Roman'" w:cs="'Times New Roman'"/>
          <w:b/>
          <w:color w:val="000000"/>
          <w:sz w:val="28"/>
          <w:szCs w:val="28"/>
        </w:rPr>
        <w:t xml:space="preserve">вставать</w:t>
      </w:r>
      <w:r>
        <w:rPr>
          <w:rFonts w:ascii="'Times New Roman'" w:hAnsi="'Times New Roman'" w:cs="'Times New Roman'"/>
          <w:color w:val="000000"/>
          <w:sz w:val="28"/>
          <w:szCs w:val="28"/>
        </w:rPr>
        <w:t xml:space="preserve"> на ноги, чтобы не провалиться снова. Осторожно отползите, широко раскинув руки и ноги, или откатитесь как можно дальше от полыньи. Убедившись, что лед прочный, </w:t>
      </w:r>
      <w:r>
        <w:rPr>
          <w:rFonts w:ascii="'Times New Roman'" w:hAnsi="'Times New Roman'" w:cs="'Times New Roman'"/>
          <w:b/>
          <w:color w:val="000000"/>
          <w:sz w:val="28"/>
          <w:szCs w:val="28"/>
        </w:rPr>
        <w:t xml:space="preserve">вставайте</w:t>
      </w:r>
      <w:r>
        <w:rPr>
          <w:rFonts w:ascii="'Times New Roman'" w:hAnsi="'Times New Roman'" w:cs="'Times New Roman'"/>
          <w:color w:val="000000"/>
          <w:sz w:val="28"/>
          <w:szCs w:val="28"/>
        </w:rPr>
        <w:t xml:space="preserve"> на ноги.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Вы увидели провалившегося в полынью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Крикните, что идете на помощь.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качестве подручных спасательных средств используйте: лыжи, доски, палки, веревки, связанные брючные ремни.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Двигаться к полынье следует ползком, широко расставляя при этом руки и ноги и толкая перед собой спасательные средства.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приближайтесь к месту провала ближе, чем на 3-4 метра. Бросьте человеку, находящемуся в </w:t>
      </w:r>
      <w:r>
        <w:rPr>
          <w:rFonts w:ascii="'Times New Roman'" w:hAnsi="'Times New Roman'" w:cs="'Times New Roman'"/>
          <w:b/>
          <w:color w:val="000000"/>
          <w:sz w:val="28"/>
          <w:szCs w:val="28"/>
        </w:rPr>
        <w:t xml:space="preserve">воде</w:t>
      </w:r>
      <w:r>
        <w:rPr>
          <w:rFonts w:ascii="'Times New Roman'" w:hAnsi="'Times New Roman'" w:cs="'Times New Roman'"/>
          <w:color w:val="000000"/>
          <w:sz w:val="28"/>
          <w:szCs w:val="28"/>
        </w:rPr>
        <w:t xml:space="preserve">, средство спасения.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Осторожно вытащите пострадавшего на лед, и </w:t>
      </w:r>
      <w:r>
        <w:rPr>
          <w:rFonts w:ascii="'Times New Roman'" w:hAnsi="'Times New Roman'" w:cs="'Times New Roman'"/>
          <w:b/>
          <w:color w:val="000000"/>
          <w:sz w:val="28"/>
          <w:szCs w:val="28"/>
        </w:rPr>
        <w:t xml:space="preserve">вместе</w:t>
      </w:r>
      <w:r>
        <w:rPr>
          <w:rFonts w:ascii="'Times New Roman'" w:hAnsi="'Times New Roman'" w:cs="'Times New Roman'"/>
          <w:color w:val="000000"/>
          <w:sz w:val="28"/>
          <w:szCs w:val="28"/>
        </w:rPr>
        <w:t xml:space="preserve"> ползком выбирайтесь из </w:t>
      </w:r>
      <w:r>
        <w:rPr>
          <w:rFonts w:ascii="'Times New Roman'" w:hAnsi="'Times New Roman'" w:cs="'Times New Roman'"/>
          <w:b/>
          <w:color w:val="000000"/>
          <w:sz w:val="28"/>
          <w:szCs w:val="28"/>
        </w:rPr>
        <w:t xml:space="preserve">опасной</w:t>
      </w:r>
      <w:r>
        <w:rPr>
          <w:rFonts w:ascii="'Times New Roman'" w:hAnsi="'Times New Roman'" w:cs="'Times New Roman'"/>
          <w:color w:val="000000"/>
          <w:sz w:val="28"/>
          <w:szCs w:val="28"/>
        </w:rPr>
        <w:t xml:space="preserve"> зоны.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Ползите в ту сторону, откуда пришли.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Доставьте пострадавшего в теплое место. Вызовите скорую помощь. До прибытия медиков окажите пострадавшему первую помощь: снимите с него мокрую одежду, энергично разотрите тело до покраснения кожи, напоите пострадавшего горячим чаем.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 в коем случае не давайте пострадавшему алкоголь – в подобных случаях это может привести к летальному исходу.</w:t>
      </w:r>
    </w:p>
    <w:p/>
    <w:p>
      <w:pPr>
        <w:pStyle w:val="Heading3PHPDOCX"/>
        <w:widowControl w:val="on"/>
        <w:pBdr/>
        <w:spacing w:before="246" w:after="246" w:line="225" w:lineRule="auto"/>
        <w:ind w:left="0" w:right="0"/>
        <w:jc w:val="left"/>
        <w:outlineLvl w:val="2"/>
      </w:pPr>
      <w:r>
        <w:rPr>
          <w:b/>
          <w:color w:val="000000"/>
          <w:sz w:val="25"/>
          <w:szCs w:val="25"/>
        </w:rPr>
        <w:t xml:space="preserve">О последствиях все же стоит задуматься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15:23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7001b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Груды автомобилей на проезжих участках дворовых дорог стало уже привычным зрелищем. Отсутствие доступных парковок вынуждает автолюбителей забивать своими железными конями не только места на проезжей части, но и захватывать под себя участки на газонах, тротуарах и детских площадках. И если по дворовой дороге еще как-то могут протиснуться легковушки, то грузовые машины, в частности -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порой не в состоянии даже въехать во двор при срочном вызове на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особенно в вечернее или ночное время.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Подобная история произошла в Казани, буквально на днях, в одном из дворов по улице Глушко.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Советского района г. Казани Ленар Хафизов, рассказывает, что прибывший по срочному вызову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расчет не смог пробиться на автоцистерне к месту </w:t>
      </w:r>
      <w:r>
        <w:rPr>
          <w:rFonts w:ascii="'Times New Roman'" w:hAnsi="'Times New Roman'" w:cs="'Times New Roman'"/>
          <w:b/>
          <w:color w:val="000000"/>
          <w:sz w:val="28"/>
          <w:szCs w:val="28"/>
        </w:rPr>
        <w:t xml:space="preserve">возгорания</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машина не смогла въехать во двор, так при въезде дорогу ей преградила иномарка, припаркованная в неположенном месте, - </w:t>
      </w:r>
      <w:r>
        <w:rPr>
          <w:rFonts w:ascii="'Times New Roman'" w:hAnsi="'Times New Roman'" w:cs="'Times New Roman'"/>
          <w:b/>
          <w:color w:val="000000"/>
          <w:sz w:val="28"/>
          <w:szCs w:val="28"/>
        </w:rPr>
        <w:t xml:space="preserve">сообщил</w:t>
      </w:r>
      <w:r>
        <w:rPr>
          <w:rFonts w:ascii="'Times New Roman'" w:hAnsi="'Times New Roman'" w:cs="'Times New Roman'"/>
          <w:color w:val="000000"/>
          <w:sz w:val="28"/>
          <w:szCs w:val="28"/>
        </w:rPr>
        <w:t xml:space="preserve"> Ленар Хафизов. – Уходило драгоценное время. Хорошо, что нашлись сознательные граждане, которые поспешили на помощь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и буквально на руках переставили легковушку, освободив проезд для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Расчет приступил к тушению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и к счастью, во время разгула огненной стихии никто не пострадал. Хотелось бы, чтобы автовладельцы задумывались о последствиях, к которым могут привести нарушения правил парковки личных автомобилей у жилых </w:t>
      </w:r>
      <w:r>
        <w:rPr>
          <w:rFonts w:ascii="'Times New Roman'" w:hAnsi="'Times New Roman'" w:cs="'Times New Roman'"/>
          <w:b/>
          <w:color w:val="000000"/>
          <w:sz w:val="28"/>
          <w:szCs w:val="28"/>
        </w:rPr>
        <w:t xml:space="preserve">домов</w:t>
      </w:r>
      <w:r>
        <w:rPr>
          <w:rFonts w:ascii="'Times New Roman'" w:hAnsi="'Times New Roman'" w:cs="'Times New Roman'"/>
          <w:color w:val="000000"/>
          <w:sz w:val="28"/>
          <w:szCs w:val="28"/>
        </w:rPr>
        <w:t xml:space="preserve"> в неположенном месте, - выразил надежду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Советского района г. Казани Ленар Хафизов.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Увы, урок не пошел впрок. В том же самом дворе на улице Глушко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машина опять не смогла беспрепятственно проехать через частокол кое-как припаркованных авто. Но на этот раз тревога была учебной.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расчет вместе с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ОНД фиксировал автомобили, припаркованные в неположенном месте и препятствующие передвижению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во дворах жилых </w:t>
      </w:r>
      <w:r>
        <w:rPr>
          <w:rFonts w:ascii="'Times New Roman'" w:hAnsi="'Times New Roman'" w:cs="'Times New Roman'"/>
          <w:b/>
          <w:color w:val="000000"/>
          <w:sz w:val="28"/>
          <w:szCs w:val="28"/>
        </w:rPr>
        <w:t xml:space="preserve">домов</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Автолюбителям, которые паркуют свои машины в неположенных местах во дворах жилых </w:t>
      </w:r>
      <w:r>
        <w:rPr>
          <w:rFonts w:ascii="'Times New Roman'" w:hAnsi="'Times New Roman'" w:cs="'Times New Roman'"/>
          <w:b/>
          <w:color w:val="000000"/>
          <w:sz w:val="28"/>
          <w:szCs w:val="28"/>
        </w:rPr>
        <w:t xml:space="preserve">домов</w:t>
      </w:r>
      <w:r>
        <w:rPr>
          <w:rFonts w:ascii="'Times New Roman'" w:hAnsi="'Times New Roman'" w:cs="'Times New Roman'"/>
          <w:color w:val="000000"/>
          <w:sz w:val="28"/>
          <w:szCs w:val="28"/>
        </w:rPr>
        <w:t xml:space="preserve"> не мешало бы знать, что в кодексе об административных нарушениях имеется статья 20.4, согласно которой загромождение проезда считается административным нарушением и влечет за собой штраф от 1,5 до 2 тысяч рублей, - предупреждает </w:t>
      </w:r>
      <w:r>
        <w:rPr>
          <w:rFonts w:ascii="'Times New Roman'" w:hAnsi="'Times New Roman'" w:cs="'Times New Roman'"/>
          <w:b/>
          <w:color w:val="000000"/>
          <w:sz w:val="28"/>
          <w:szCs w:val="28"/>
        </w:rPr>
        <w:t xml:space="preserve">нарушителей</w:t>
      </w:r>
      <w:r>
        <w:rPr>
          <w:rFonts w:ascii="'Times New Roman'" w:hAnsi="'Times New Roman'" w:cs="'Times New Roman'"/>
          <w:color w:val="000000"/>
          <w:sz w:val="28"/>
          <w:szCs w:val="28"/>
        </w:rPr>
        <w:t xml:space="preserve"> старший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г. Казани Владимир Ермолаев, наблюдая ту же картину, но уже во одном из дворов на улице Адоратского в Ново-Савиновском районе. – При этом, </w:t>
      </w:r>
      <w:r>
        <w:rPr>
          <w:rFonts w:ascii="'Times New Roman'" w:hAnsi="'Times New Roman'" w:cs="'Times New Roman'"/>
          <w:b/>
          <w:color w:val="000000"/>
          <w:sz w:val="28"/>
          <w:szCs w:val="28"/>
        </w:rPr>
        <w:t xml:space="preserve">должностные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лица</w:t>
      </w:r>
      <w:r>
        <w:rPr>
          <w:rFonts w:ascii="'Times New Roman'" w:hAnsi="'Times New Roman'" w:cs="'Times New Roman'"/>
          <w:color w:val="000000"/>
          <w:sz w:val="28"/>
          <w:szCs w:val="28"/>
        </w:rPr>
        <w:t xml:space="preserve"> могут подвергнуться штрафу от 7 до 10 тысяч рублей, а юридические </w:t>
      </w:r>
      <w:r>
        <w:rPr>
          <w:rFonts w:ascii="'Times New Roman'" w:hAnsi="'Times New Roman'" w:cs="'Times New Roman'"/>
          <w:b/>
          <w:color w:val="000000"/>
          <w:sz w:val="28"/>
          <w:szCs w:val="28"/>
        </w:rPr>
        <w:t xml:space="preserve">лица</w:t>
      </w:r>
      <w:r>
        <w:rPr>
          <w:rFonts w:ascii="'Times New Roman'" w:hAnsi="'Times New Roman'" w:cs="'Times New Roman'"/>
          <w:color w:val="000000"/>
          <w:sz w:val="28"/>
          <w:szCs w:val="28"/>
        </w:rPr>
        <w:t xml:space="preserve"> от 100 до 150 тысяч рублей. Решение об административном наказании мы принимаем совместно с </w:t>
      </w:r>
      <w:r>
        <w:rPr>
          <w:rFonts w:ascii="'Times New Roman'" w:hAnsi="'Times New Roman'" w:cs="'Times New Roman'"/>
          <w:b/>
          <w:color w:val="000000"/>
          <w:sz w:val="28"/>
          <w:szCs w:val="28"/>
        </w:rPr>
        <w:t xml:space="preserve">ГИБДД</w:t>
      </w:r>
      <w:r>
        <w:rPr>
          <w:rFonts w:ascii="'Times New Roman'" w:hAnsi="'Times New Roman'" w:cs="'Times New Roman'"/>
          <w:color w:val="000000"/>
          <w:sz w:val="28"/>
          <w:szCs w:val="28"/>
        </w:rPr>
        <w:t xml:space="preserve">. Мера эта вынужденная, так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не имеет возможности подъехать к подъездам жилых </w:t>
      </w:r>
      <w:r>
        <w:rPr>
          <w:rFonts w:ascii="'Times New Roman'" w:hAnsi="'Times New Roman'" w:cs="'Times New Roman'"/>
          <w:b/>
          <w:color w:val="000000"/>
          <w:sz w:val="28"/>
          <w:szCs w:val="28"/>
        </w:rPr>
        <w:t xml:space="preserve">домов</w:t>
      </w:r>
      <w:r>
        <w:rPr>
          <w:rFonts w:ascii="'Times New Roman'" w:hAnsi="'Times New Roman'" w:cs="'Times New Roman'"/>
          <w:color w:val="000000"/>
          <w:sz w:val="28"/>
          <w:szCs w:val="28"/>
        </w:rPr>
        <w:t xml:space="preserve">, выставить автолестницу, а ведь речь может идти о необходимости спасения людей с верхних этажей, когда все решают не только минуты, но и секунды. Кроме того, нагромождение машин вызывает дополнительные трудности при тушении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Бывают ситуации, когда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вообще не может проехать к источнику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Уходит драгоценное время, больше затрачивается сил для организации боевого развертывания на подачу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рукавов вдалеке от машины, что сказывается далеко не лучшим образом на эвакуации населения и тушении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сетует Владимир Ермолаев.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Автолюбители, вероятно, найдут массу причин, чтобы объяснить нынешнее положение вещей с парковкой во дворах жилых </w:t>
      </w:r>
      <w:r>
        <w:rPr>
          <w:rFonts w:ascii="'Times New Roman'" w:hAnsi="'Times New Roman'" w:cs="'Times New Roman'"/>
          <w:b/>
          <w:color w:val="000000"/>
          <w:sz w:val="28"/>
          <w:szCs w:val="28"/>
        </w:rPr>
        <w:t xml:space="preserve">домов</w:t>
      </w:r>
      <w:r>
        <w:rPr>
          <w:rFonts w:ascii="'Times New Roman'" w:hAnsi="'Times New Roman'" w:cs="'Times New Roman'"/>
          <w:color w:val="000000"/>
          <w:sz w:val="28"/>
          <w:szCs w:val="28"/>
        </w:rPr>
        <w:t xml:space="preserve">. И их можно понять. Но что </w:t>
      </w:r>
      <w:r>
        <w:rPr>
          <w:rFonts w:ascii="'Times New Roman'" w:hAnsi="'Times New Roman'" w:cs="'Times New Roman'"/>
          <w:b/>
          <w:color w:val="000000"/>
          <w:sz w:val="28"/>
          <w:szCs w:val="28"/>
        </w:rPr>
        <w:t xml:space="preserve">скажет</w:t>
      </w:r>
      <w:r>
        <w:rPr>
          <w:rFonts w:ascii="'Times New Roman'" w:hAnsi="'Times New Roman'" w:cs="'Times New Roman'"/>
          <w:color w:val="000000"/>
          <w:sz w:val="28"/>
          <w:szCs w:val="28"/>
        </w:rPr>
        <w:t xml:space="preserve"> тот же автолюбитель, если, не дай Бог, возникнет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его квартире, а в это время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расчет не сможет прийти на помощь его близким из-за того, что другой водитель оставил свою машину на проезжей части, перегородив путь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Сгущать краски тоже не хочется. Но достаточно вспомнить последствия страшного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во Владивостоке в здании «Сбербанка» 16 января 2006 года, когда погибли 9 человек и еще 17 тяжело пострадали. Из-за неправильно припаркованных автомобилей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не смогли развернуть автолестницу для спасения людей, которые в это время прыгали с верхних этажей и разбивались на смерть.</w:t>
      </w:r>
    </w:p>
    <w:p/>
    <w:p>
      <w:pPr>
        <w:pStyle w:val="Heading3PHPDOCX"/>
        <w:widowControl w:val="on"/>
        <w:pBdr/>
        <w:spacing w:before="246" w:after="246" w:line="225" w:lineRule="auto"/>
        <w:ind w:left="0" w:right="0"/>
        <w:jc w:val="left"/>
        <w:outlineLvl w:val="2"/>
      </w:pPr>
      <w:r>
        <w:rPr>
          <w:b/>
          <w:color w:val="000000"/>
          <w:sz w:val="25"/>
          <w:szCs w:val="25"/>
        </w:rPr>
        <w:t xml:space="preserve">Пожар в Бугульминском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14:42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70c3c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Бугульминском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февраля 2014 г . в 10:33 поступило сообщение о загорании бани, расположенной по адресу: Бугульминский район, д. Райлан, ул. Пушкина.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 квадратных метров. Предварительная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 эксплуатации печного оборудования. Пострадавших, погибших - нет. К ликвидации последствий происшествия привлекались: 16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12:51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72048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февраля 2014 г . в 05:46 поступило сообщение о загорании, расположенном по адресу: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ул.Петербургская.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 квадратных метров. Предварительная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 эксплуатации электроприборов. Пострадавших,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 нет. К ликвидации последствий происшествия привлекались: 12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2 единицы техники. Фото из архива.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12:51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7326e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февраля 2014 г . в 00:55 поступило сообщение о задымлении в подъезде, расположенном по адресу: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Адоратского.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 квадратных метра. Предварительная причина: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Пострадавших,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 нет. К ликвидации последствий происшествия привлекались: 13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2 единицы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Спортивный праздник у пожарных ко Дню защитника Отечества.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10:25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74505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канун </w:t>
      </w:r>
      <w:r>
        <w:rPr>
          <w:rFonts w:ascii="'Times New Roman'" w:hAnsi="'Times New Roman'" w:cs="'Times New Roman'"/>
          <w:b/>
          <w:color w:val="000000"/>
          <w:sz w:val="28"/>
          <w:szCs w:val="28"/>
        </w:rPr>
        <w:t xml:space="preserve">праздника</w:t>
      </w:r>
      <w:r>
        <w:rPr>
          <w:rFonts w:ascii="'Times New Roman'" w:hAnsi="'Times New Roman'" w:cs="'Times New Roman'"/>
          <w:color w:val="000000"/>
          <w:sz w:val="28"/>
          <w:szCs w:val="28"/>
        </w:rPr>
        <w:t xml:space="preserve"> Дня защитника Отечества на учебно- тренировочном полигоне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 по РТ, охраняющего объекты нефтехимии в г. Нижнекамске, был проведен спортивный </w:t>
      </w:r>
      <w:r>
        <w:rPr>
          <w:rFonts w:ascii="'Times New Roman'" w:hAnsi="'Times New Roman'" w:cs="'Times New Roman'"/>
          <w:b/>
          <w:color w:val="000000"/>
          <w:sz w:val="28"/>
          <w:szCs w:val="28"/>
        </w:rPr>
        <w:t xml:space="preserve">праздник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Главные</w:t>
      </w:r>
      <w:r>
        <w:rPr>
          <w:rFonts w:ascii="'Times New Roman'" w:hAnsi="'Times New Roman'" w:cs="'Times New Roman'"/>
          <w:color w:val="000000"/>
          <w:sz w:val="28"/>
          <w:szCs w:val="28"/>
        </w:rPr>
        <w:t xml:space="preserve"> участники мероприятия –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Четырнадцать </w:t>
      </w:r>
      <w:r>
        <w:rPr>
          <w:rFonts w:ascii="'Times New Roman'" w:hAnsi="'Times New Roman'" w:cs="'Times New Roman'"/>
          <w:b/>
          <w:color w:val="000000"/>
          <w:sz w:val="28"/>
          <w:szCs w:val="28"/>
        </w:rPr>
        <w:t xml:space="preserve">команд</w:t>
      </w:r>
      <w:r>
        <w:rPr>
          <w:rFonts w:ascii="'Times New Roman'" w:hAnsi="'Times New Roman'" w:cs="'Times New Roman'"/>
          <w:color w:val="000000"/>
          <w:sz w:val="28"/>
          <w:szCs w:val="28"/>
        </w:rPr>
        <w:t xml:space="preserve"> первого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ходе соревновательных событий доказывали свою силу и непобедимость.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главе всех состязаний - человек, активно занимающийся </w:t>
      </w:r>
      <w:r>
        <w:rPr>
          <w:rFonts w:ascii="'Times New Roman'" w:hAnsi="'Times New Roman'" w:cs="'Times New Roman'"/>
          <w:b/>
          <w:color w:val="000000"/>
          <w:sz w:val="28"/>
          <w:szCs w:val="28"/>
        </w:rPr>
        <w:t xml:space="preserve">спортом</w:t>
      </w:r>
      <w:r>
        <w:rPr>
          <w:rFonts w:ascii="'Times New Roman'" w:hAnsi="'Times New Roman'" w:cs="'Times New Roman'"/>
          <w:color w:val="000000"/>
          <w:sz w:val="28"/>
          <w:szCs w:val="28"/>
        </w:rPr>
        <w:t xml:space="preserve">, начальник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Алексей Шаповалов. И для коллектива это неудивительно, руководитель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является для них примером не только в служебной деятельности, но и в общественной жизни подразделения. Для Алексея Шаповалова – это его </w:t>
      </w:r>
      <w:r>
        <w:rPr>
          <w:rFonts w:ascii="'Times New Roman'" w:hAnsi="'Times New Roman'" w:cs="'Times New Roman'"/>
          <w:b/>
          <w:color w:val="000000"/>
          <w:sz w:val="28"/>
          <w:szCs w:val="28"/>
        </w:rPr>
        <w:t xml:space="preserve">профессиональное</w:t>
      </w:r>
      <w:r>
        <w:rPr>
          <w:rFonts w:ascii="'Times New Roman'" w:hAnsi="'Times New Roman'" w:cs="'Times New Roman'"/>
          <w:color w:val="000000"/>
          <w:sz w:val="28"/>
          <w:szCs w:val="28"/>
        </w:rPr>
        <w:t xml:space="preserve"> кредо, которому он всегда следует. В </w:t>
      </w:r>
      <w:r>
        <w:rPr>
          <w:rFonts w:ascii="'Times New Roman'" w:hAnsi="'Times New Roman'" w:cs="'Times New Roman'"/>
          <w:b/>
          <w:color w:val="000000"/>
          <w:sz w:val="28"/>
          <w:szCs w:val="28"/>
        </w:rPr>
        <w:t xml:space="preserve">программе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 перетягивание каната, бег на лыжах и игра в </w:t>
      </w:r>
      <w:r>
        <w:rPr>
          <w:rFonts w:ascii="'Times New Roman'" w:hAnsi="'Times New Roman'" w:cs="'Times New Roman'"/>
          <w:b/>
          <w:color w:val="000000"/>
          <w:sz w:val="28"/>
          <w:szCs w:val="28"/>
        </w:rPr>
        <w:t xml:space="preserve">футбол</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проходили дружно и слаженно, болельщики активно поддерживали свои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 на </w:t>
      </w:r>
      <w:r>
        <w:rPr>
          <w:rFonts w:ascii="'Times New Roman'" w:hAnsi="'Times New Roman'" w:cs="'Times New Roman'"/>
          <w:b/>
          <w:color w:val="000000"/>
          <w:sz w:val="28"/>
          <w:szCs w:val="28"/>
        </w:rPr>
        <w:t xml:space="preserve">первенство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по перетягиванию каната в финал вышла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ПЧ-29 и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В результате сильнее всех стала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составе</w:t>
      </w:r>
      <w:r>
        <w:rPr>
          <w:rFonts w:ascii="'Times New Roman'" w:hAnsi="'Times New Roman'" w:cs="'Times New Roman'"/>
          <w:color w:val="000000"/>
          <w:sz w:val="28"/>
          <w:szCs w:val="28"/>
        </w:rPr>
        <w:t xml:space="preserve"> Алексея Шаповалова, Андрея Батюшева, Владимира Шипкова, Алексея Шабалина, Сергея Буканина, Андрея Чуева и Руслана Ахметшина. В гонках на лыжах победила дружба. И в заключении мероприятия – </w:t>
      </w:r>
      <w:r>
        <w:rPr>
          <w:rFonts w:ascii="'Times New Roman'" w:hAnsi="'Times New Roman'" w:cs="'Times New Roman'"/>
          <w:b/>
          <w:color w:val="000000"/>
          <w:sz w:val="28"/>
          <w:szCs w:val="28"/>
        </w:rPr>
        <w:t xml:space="preserve">футбол</w:t>
      </w:r>
      <w:r>
        <w:rPr>
          <w:rFonts w:ascii="'Times New Roman'" w:hAnsi="'Times New Roman'" w:cs="'Times New Roman'"/>
          <w:color w:val="000000"/>
          <w:sz w:val="28"/>
          <w:szCs w:val="28"/>
        </w:rPr>
        <w:t xml:space="preserve">. И здесь, опять же лучшей </w:t>
      </w:r>
      <w:r>
        <w:rPr>
          <w:rFonts w:ascii="'Times New Roman'" w:hAnsi="'Times New Roman'" w:cs="'Times New Roman'"/>
          <w:b/>
          <w:color w:val="000000"/>
          <w:sz w:val="28"/>
          <w:szCs w:val="28"/>
        </w:rPr>
        <w:t xml:space="preserve">футбольной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командой</w:t>
      </w:r>
      <w:r>
        <w:rPr>
          <w:rFonts w:ascii="'Times New Roman'" w:hAnsi="'Times New Roman'" w:cs="'Times New Roman'"/>
          <w:color w:val="000000"/>
          <w:sz w:val="28"/>
          <w:szCs w:val="28"/>
        </w:rPr>
        <w:t xml:space="preserve"> стало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сами участники, так и болельщики славно отдохнули, получив заряд положительных эмоций и предпраздничного настроения.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Людмила Свойкина,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 по РТ, г. Нижнекамск</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09:51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75e19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19 февраля: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46 раз, на тушение мусора – 2 раза.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- 8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бытовых электроприборов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теплоемкой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монтажа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- 16 раз, спасены – 23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Дежурные смены зональных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отрядов</w:t>
      </w:r>
      <w:r>
        <w:rPr>
          <w:rFonts w:ascii="'Times New Roman'" w:hAnsi="'Times New Roman'" w:cs="'Times New Roman'"/>
          <w:color w:val="000000"/>
          <w:sz w:val="28"/>
          <w:szCs w:val="28"/>
        </w:rPr>
        <w:t xml:space="preserve"> ПСС РТ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выезжали по тревоге – 17 раз, из них: на разблокировку дверей - 5 раз, на ДТП – 3 раза, на прочее – 9 раз.</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 с правной электропроводкой, не перегружайте электросеть , с облюдайте осторожность при ис польз овании электрообогревател 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 и 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w:t>
      </w:r>
      <w:r>
        <w:rPr>
          <w:rFonts w:ascii="'Times New Roman'" w:hAnsi="'Times New Roman'" w:cs="'Times New Roman'"/>
          <w:b/>
          <w:color w:val="000000"/>
          <w:sz w:val="28"/>
          <w:szCs w:val="28"/>
        </w:rPr>
        <w:t xml:space="preserve">собой</w:t>
      </w:r>
      <w:r>
        <w:rPr>
          <w:rFonts w:ascii="'Times New Roman'" w:hAnsi="'Times New Roman'" w:cs="'Times New Roman'"/>
          <w:color w:val="000000"/>
          <w:sz w:val="28"/>
          <w:szCs w:val="28"/>
        </w:rPr>
        <w:t xml:space="preserve">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тонкий лед выходить очень опасно и категорически запрещен выезд автомобилей.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Любителям подледного лова рыбы также не рекомендуется выходить на лед и ловить рыбу. Пренебрегая собственной </w:t>
      </w:r>
      <w:r>
        <w:rPr>
          <w:rFonts w:ascii="'Times New Roman'" w:hAnsi="'Times New Roman'" w:cs="'Times New Roman'"/>
          <w:b/>
          <w:color w:val="000000"/>
          <w:sz w:val="28"/>
          <w:szCs w:val="28"/>
        </w:rPr>
        <w:t xml:space="preserve">безопасностью</w:t>
      </w:r>
      <w:r>
        <w:rPr>
          <w:rFonts w:ascii="'Times New Roman'" w:hAnsi="'Times New Roman'" w:cs="'Times New Roman'"/>
          <w:color w:val="000000"/>
          <w:sz w:val="28"/>
          <w:szCs w:val="28"/>
        </w:rPr>
        <w:t xml:space="preserve">, забывая о судьбах своих близких, в погоне за уловом и острыми ощущениями Вы расплачиваетесь своими жизнями, оставляя свои семьи без кормильца.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Рискуют</w:t>
      </w:r>
      <w:r>
        <w:rPr>
          <w:rFonts w:ascii="'Times New Roman'" w:hAnsi="'Times New Roman'" w:cs="'Times New Roman'"/>
          <w:color w:val="000000"/>
          <w:sz w:val="28"/>
          <w:szCs w:val="28"/>
        </w:rPr>
        <w:t xml:space="preserve"> своей жизнью и пешеходы на льду, которые для сокращения времени используют ледовый покров водоемов в качестве тропинки. Помимо опасности, которую представляет непрочный лед, эта категория лиц психологически не готова к возможности провала под лед и не знает азов борьбы за свою жизнь в такой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Пожар в г. Бугульма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01:01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7694c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19 февраля 2014 г. в 22:13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частном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расположенном по адресу: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переулок Мирный. Пострадавших, погибших нет. К ликвидации последствий происшествия привлекались: 19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color w:val="000000"/>
          <w:sz w:val="28"/>
          <w:szCs w:val="28"/>
        </w:rPr>
        <w:br/>
        <w:t xml:space="preserve">Фото из архива.</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65 сообщений из них 0 тем и 18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9214978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149785"/>
              </a:graphicData>
            </a:graphic>
          </wp:inline>
        </w:drawing>
      </w:r>
    </w:p>
    <w:p>
      <w:pPr>
        <w:jc w:val="center"/>
      </w:pPr>
      <w:r>
        <w:rPr>
          <w:noProof/>
        </w:rPr>
        <w:drawing>
          <wp:inline distT="0" distB="0" distL="0" distR="0">
            <wp:extent cx="4680000" cy="4680000"/>
            <wp:effectExtent l="19050" t="0" r="4307" b="0"/>
            <wp:docPr id="92149786"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149786"/>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Чубайс продолжает тянуться к деньгам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февраля в 06:31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Симбирский курьер</w:t>
      </w:r>
    </w:p>
    <w:p>
      <w:pPr>
        <w:widowControl w:val="on"/>
        <w:pBdr/>
        <w:spacing w:before="0" w:after="0" w:line="240" w:lineRule="auto"/>
        <w:ind w:left="0" w:right="0"/>
        <w:jc w:val="both"/>
      </w:pPr>
      <w:r>
        <w:rPr>
          <w:rFonts w:ascii="'Times New Roman'" w:hAnsi="'Times New Roman'" w:cs="'Times New Roman'"/>
          <w:color w:val="000000"/>
          <w:sz w:val="28"/>
          <w:szCs w:val="28"/>
        </w:rPr>
        <w:t xml:space="preserve">Впору вызывать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глава «Роснано» Анатолий Чубайс в очередной раз заявил, что рассчитывает на решение правительства о направлении части денег Пенсионного фонда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 проекты его корпорации, то есть - в «Роснано».</w:t>
      </w:r>
      <w:r>
        <w:rPr>
          <w:rFonts w:ascii="'Times New Roman'" w:hAnsi="'Times New Roman'" w:cs="'Times New Roman'"/>
          <w:color w:val="000000"/>
          <w:sz w:val="28"/>
          <w:szCs w:val="28"/>
        </w:rPr>
        <w:br/>
        <w:t xml:space="preserve">Об этой идее «отца русской демократии» «СК» как-то уже сообщал. Вновь Чубайс заговорил о ней буквально на днях, заявив, что до 2016 года «Роснано» будет оставаться убыточной, в 2017-м начнет приносить прибыль, а с 2018-го - выплачивать дивиденды.</w:t>
      </w:r>
      <w:r>
        <w:rPr>
          <w:rFonts w:ascii="'Times New Roman'" w:hAnsi="'Times New Roman'" w:cs="'Times New Roman'"/>
          <w:color w:val="000000"/>
          <w:sz w:val="28"/>
          <w:szCs w:val="28"/>
        </w:rPr>
        <w:br/>
        <w:t xml:space="preserve">Деля шкуру этого не просто не убитого медведя, а медведя-призрака, Анатолий Борисович назвал и размер дивидендов, который он уже «обсуждал с правительством» - 25 процентов, рассказывает о планах Чубайса журнал «Профиль».</w:t>
      </w:r>
      <w:r>
        <w:rPr>
          <w:rFonts w:ascii="'Times New Roman'" w:hAnsi="'Times New Roman'" w:cs="'Times New Roman'"/>
          <w:color w:val="000000"/>
          <w:sz w:val="28"/>
          <w:szCs w:val="28"/>
        </w:rPr>
        <w:br/>
        <w:t xml:space="preserve">При этом Чубайс ссылается на американский и европейский опыт, где инвестором №1 является именно Пенсионный фонд, диверсифицирующий свои активы и вкладывающий от двух до четырех процентов от их суммы в проекты типа роснановских.</w:t>
      </w:r>
      <w:r>
        <w:rPr>
          <w:rFonts w:ascii="'Times New Roman'" w:hAnsi="'Times New Roman'" w:cs="'Times New Roman'"/>
          <w:color w:val="000000"/>
          <w:sz w:val="28"/>
          <w:szCs w:val="28"/>
        </w:rPr>
        <w:br/>
        <w:t xml:space="preserve">И у нас эта идея тоже прорабатывается, сообщил бывший главный энергетик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продумываются уже изменения в законодательстве.</w:t>
      </w:r>
      <w:r>
        <w:rPr>
          <w:rFonts w:ascii="'Times New Roman'" w:hAnsi="'Times New Roman'" w:cs="'Times New Roman'"/>
          <w:color w:val="000000"/>
          <w:sz w:val="28"/>
          <w:szCs w:val="28"/>
        </w:rPr>
        <w:br/>
        <w:t xml:space="preserve">Если бы вопрос, давать ли деньги Пенсионного фонда структурам Чубайса, задали нынешним и завтрашним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пенсионерам, большинство, я думаю, ответили бы: «Лучше мы их сразу сожжем!». Я бы лично ответил именно так - исходя из опыта прошлых лет. Из того, например, как в 90-е «в руки Чубайса» сгоняли всю энергетику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Уперся тогда, по-моему, только Минтимер Шаймиев, в те годы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наотрез отказавшийся передавать энергоактивы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состав пресловутого РАО «ЕЭС». 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избежал потрясений, переживаемых, к примеру, сейчас нашей областью - ее разоряют как на тепле, так и на электричестве. РАО «ЕЭС» же оказалось чем-то вроде наперстка, под которым исчезли все ТЭЦ и прочее оборудование отрасли. Приподняли, а там ничего, все - по карманам. Народ, на чьи деньги это когда-то строилось, остался с носом.</w:t>
      </w:r>
      <w:r>
        <w:rPr>
          <w:rFonts w:ascii="'Times New Roman'" w:hAnsi="'Times New Roman'" w:cs="'Times New Roman'"/>
          <w:color w:val="000000"/>
          <w:sz w:val="28"/>
          <w:szCs w:val="28"/>
        </w:rPr>
        <w:br/>
        <w:t xml:space="preserve">И вот Чубайс опять добивается народных денег, но уже не в виде обезличенного железа энергетики, а самых кровных. Денег, прямо скажем, не хилых. Так, бюджет Пенсионного фонда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 2014 год превышает шесть триллионов рублей.</w:t>
      </w:r>
      <w:r>
        <w:rPr>
          <w:rFonts w:ascii="'Times New Roman'" w:hAnsi="'Times New Roman'" w:cs="'Times New Roman'"/>
          <w:color w:val="000000"/>
          <w:sz w:val="28"/>
          <w:szCs w:val="28"/>
        </w:rPr>
        <w:br/>
        <w:t xml:space="preserve">Если Чубайсу удастся заполучить даже два процента от них в год, это составит 120 млрд рублей. А если четыре процента, то 240 миллиардов. Для безбедной жизни всех роснановцев хватит с лихвой.</w:t>
      </w:r>
      <w:r>
        <w:rPr>
          <w:rFonts w:ascii="'Times New Roman'" w:hAnsi="'Times New Roman'" w:cs="'Times New Roman'"/>
          <w:color w:val="000000"/>
          <w:sz w:val="28"/>
          <w:szCs w:val="28"/>
        </w:rPr>
        <w:br/>
        <w:t xml:space="preserve">«Разработки» корпорации известны на примере электронного устройства для школьников, которое Анатолий Чубайс презентовал несколько лет назад лично руководителям страны. Речь тогда велась о возможном приобретении этих «ридеров» </w:t>
      </w:r>
      <w:r>
        <w:rPr>
          <w:rFonts w:ascii="'Times New Roman'" w:hAnsi="'Times New Roman'" w:cs="'Times New Roman'"/>
          <w:b/>
          <w:color w:val="000000"/>
          <w:sz w:val="28"/>
          <w:szCs w:val="28"/>
        </w:rPr>
        <w:t xml:space="preserve">российскими</w:t>
      </w:r>
      <w:r>
        <w:rPr>
          <w:rFonts w:ascii="'Times New Roman'" w:hAnsi="'Times New Roman'" w:cs="'Times New Roman'"/>
          <w:color w:val="000000"/>
          <w:sz w:val="28"/>
          <w:szCs w:val="28"/>
        </w:rPr>
        <w:t xml:space="preserve"> школами, а потом и о самой идее, и о навязывании ее школьникам благополучно забыли, увидев, вероятно, всю смехотворность нанопритязаний «изобретателя». Упущены не только ридеры, упущена вся линейка электронных устройств - от мобильников до планшетников. Западные (и восточные - японские и южнокорейские) обогнали отечественные на десятилетия, то есть навсегда, а это передний край технологий. Все остальное - сзади, и потому можно смело предсказать, что ни прибылей, ни дивидендов у «Роснано» не будет никогда, и пенсионные деньги развеются по ветру. Ну, не совсем, конечно, по ветру, а, скажем так, - по дружбе.</w:t>
      </w:r>
      <w:r>
        <w:rPr>
          <w:rFonts w:ascii="'Times New Roman'" w:hAnsi="'Times New Roman'" w:cs="'Times New Roman'"/>
          <w:color w:val="000000"/>
          <w:sz w:val="28"/>
          <w:szCs w:val="28"/>
        </w:rPr>
        <w:br/>
        <w:t xml:space="preserve">Сергей Поленов</w:t>
      </w:r>
    </w:p>
    <w:p>
      <w:pPr>
        <w:pStyle w:val="Heading3PHPDOCX"/>
        <w:widowControl w:val="on"/>
        <w:pBdr/>
        <w:spacing w:before="246" w:after="246" w:line="225" w:lineRule="auto"/>
        <w:ind w:left="0" w:right="0"/>
        <w:jc w:val="left"/>
        <w:outlineLvl w:val="2"/>
      </w:pPr>
      <w:r>
        <w:rPr>
          <w:b/>
          <w:color w:val="000000"/>
          <w:sz w:val="25"/>
          <w:szCs w:val="25"/>
        </w:rPr>
        <w:t xml:space="preserve">Выезд на лёд смертельно опасен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20:10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bf3359"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повышением температуры воздуха инспекторы ГИМС фиксируют образование промоин на поверхности льда. В целях предупреждения несчастных случаев на водных объектах начальник отдела ГИМС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Ильхам Насибуллин предупреждает автовладельцев о недопустимости выезда на лёд вне границ официальных ледовых переправ.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 момент происшествия в машине находились 4 человека. Только водителю удалось спастись, он успел эвакуироваться до того, как автомобиль ушел под воду.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температура воздуха выше 0 градусов держится более трех дней, то прочность льда снижается на 25%. Возрастает вероятность несчастных случаев. Поэтому, чтобы уберечь себя, нужно соблюдать простые правила.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Правила безопасного поведения на льду: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помните, что прочным считается лед с синеватым или зеленым оттенком, толщиной не менее 15 см (для пешеходов).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избегайте выхода на лед в темное время суток и при плохой видимости;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если есть рюкзак, следует повесить его на одно плечо, что позволит легко освободиться от груза в случае, если лед провалится;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движении по льду группой нужно соблюдать дистанцию между идущими 5-6 метров, не спешить и не скапливаться большими группами в одном месте;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проверяйте прочность льда подручными средствами (шестом или палкой). Категорически запрещается пробовать прочность льда сильным ударом ноги;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случае потрескивания льда следует вернуться назад тем же путем, делая скользящие движения ногами, не отрывая их от поверхности льда;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а также веревка – 15-20 м длиной с петлей на одном конце и грузом 400-500 г на другом;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крайне опасно выходить на лед в состоянии алкогольного опьянения, прыгать и бегать по замерзшей поверхности водоема;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выезд автомобилей на лед может быть осуществлен только в специально разрешенных местах, ледовых переправах, организованных органами местного самоуправления. В Татарстане на сегодняшний день действуют только четыре ледовых переправы. Выезд во всех других местах на транспорте запрещён!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делать, если Вы провалились под 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поддавайтесь панике.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Выбирайтесь с той стороны, где лед наиболее крепок. Наползайте на лед грудью, широко раскинув руки, чтобы увеличить площадь опоры и уменьшить давление на кромку льда. Ногами упирайтесь в противоположный край полыньи, если это возможно.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прекращайте попытки выбраться, даже если лед проламывается.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Выбравшись из воды на лед, не спешите вставать на ноги, чтобы не провалиться снова. Осторожно отползите, широко раскинув руки и ноги, или откатитесь как можно дальше от полыньи. Убедившись, что лед прочный, вставайте на ноги.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Вы увидели провалившегося в полынью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Крикните, что идете на помощь.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качестве подручных спасательных средств используйте: лыжи, доски, палки, веревки, связанные брючные ремни.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Двигаться к полынье следует ползком, широко расставляя при этом руки и ноги и толкая перед собой спасательные средства.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приближайтесь к месту провала ближе, чем на 3-4 метра. Бросьте человеку, находящемуся в воде, средство спасения.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Осторожно вытащите пострадавшего на лед, и вместе ползком выбирайтесь из опасной зоны.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Ползите в ту сторону, откуда пришли.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Доставьте пострадавшего в теплое место. Вызовите скорую помощь. До прибытия медиков окажите пострадавшему первую помощь: снимите с него мокрую одежду, энергично разотрите тело до покраснения кожи, напоите пострадавшего горячим чаем.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 в коем случае не давайте пострадавшему алкоголь – в подобных случаях это может привести к летальному исходу.</w:t>
      </w:r>
    </w:p>
    <w:p/>
    <w:p>
      <w:pPr>
        <w:pStyle w:val="Heading3PHPDOCX"/>
        <w:widowControl w:val="on"/>
        <w:pBdr/>
        <w:spacing w:before="246" w:after="246" w:line="225" w:lineRule="auto"/>
        <w:ind w:left="0" w:right="0"/>
        <w:jc w:val="left"/>
        <w:outlineLvl w:val="2"/>
      </w:pPr>
      <w:r>
        <w:rPr>
          <w:b/>
          <w:color w:val="000000"/>
          <w:sz w:val="25"/>
          <w:szCs w:val="25"/>
        </w:rPr>
        <w:t xml:space="preserve">Выезд на лёд смертельно опасен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19:25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c1ba53"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повышением температуры воздуха инспекторы ГИМС фиксируют образование промоин на поверхности льда. В целях предупреждения несчастных случаев на водных объектах начальник отдела ГИМС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Ильхам Насибуллин предупреждает автовладельцев о недопустимости выезда на лёд вне границ официальных ледовых переправ.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18 февраля 2014 года в 17:25 в Нижегородской области около с. Хмелевка на р. Волга в месте, не предназначенном для выезда транспорта, под лёд провалился автомобиль ВАЗ 2121. На момент происшествия в машине находились 4 человека. Только водителю удалось спастись, он успел эвакуироваться до того, как автомобиль ушел под воду.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температура воздуха выше 0 градусов держится более трех дней, то прочность льда снижается на 25%. Возрастает вероятность несчастных случаев. Поэтому, чтобы уберечь себя, нужно соблюдать простые правила.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Правила безопасного поведения на льду: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помните, что прочным считается лед с синеватым или зеленым оттенком, толщиной не менее 15 см (для пешеходов)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избегайте выхода на лед в темное время суток и при плохой видимости;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если есть рюкзак, следует повесить его на одно плечо, что позволит легко освободиться от груза в случае, если лед провалится;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движении по льду группой нужно соблюдать дистанцию между идущими 5-6 метров, не спешить и не скапливаться большими группами в одном месте;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проверяйте прочность льда подручными средствами (шестом или палкой). Категорически запрещается пробовать прочность льда сильным ударом ноги;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случае потрескивания льда следует вернуться назад тем же путем, делая скользящие движения ногами, не отрывая их от поверхности льда;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а также веревка – 15-20 м длиной с петлей на одном конце и грузом 400-500 г на другом;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крайне опасно выходить на лед в состоянии алкогольного опьянения, прыгать и бегать по замерзшей поверхности водоема;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выезд автомобилей на лед может быть осуществлен только в специально разрешенных местах, ледовых переправах , организованных органами местного самоуправления. В Татарстане на сегодняшний день действуют только четыре ледовых переправы . Выезд во всех других местах на транспорте запрещён!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делать, если Вы провалились под 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поддавайтесь панике.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Выбирайтесь с той стороны, где лед наиболее крепок. Наползайте на лед грудью, широко раскинув руки, чтобы увеличить площадь опоры и уменьшить давление на кромку льда. Ногами упирайтесь в противоположный край полыньи, если это возможно.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прекращайте попытки выбраться, даже если лед проламывается.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Выбравшись из воды на лед, не спешите вставать на ноги, чтобы не провалиться снова. Осторожно отползите, широко раскинув руки и ноги, или откатитесь как можно дальше от полыньи. Убедившись, что лед прочный, вставайте на ноги.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Вы увидели провалившегося в полынью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Крикните, что идете на помощь.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качестве подручных спасательных средств используйте: лыжи, доски, палки, веревки, связанные брючные ремни.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Двигаться к полынье следует ползком, широко расставляя при этом руки и ноги и толкая перед собой спасательные средства.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приближайтесь к месту провала ближе, чем на 3-4 метра. Бросьте человеку, находящемуся в воде, средство спасения.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Осторожно вытащите пострадавшего на лед, и вместе ползком выбирайтесь из опасной зоны.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Ползите в ту сторону, откуда пришли.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Доставьте пострадавшего в теплое место. Вызовите скорую помощь. До прибытия медиков окажите пострадавшему первую помощь: снимите с него мокрую одежду, энергично разотрите тело до покраснения кожи, напоите пострадавшего горячим чаем.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 в коем случае не давайте пострадавшему алкоголь – в подобных случаях это может привести к летальному исходу.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Пожар на улице Чкалова в Альметьевске!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c236a8"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ПРЕДПОЛОЖИТЕЛЬНО ИЗ-ЗА КОРОТКОГО ЗАМЫКАНИЯ электропроводки загорелись два дома по улице Чкалова в минувшую среду. Информация о горении поступила в два часа ночи. При прибытии первых пожарных подразделений, сообщает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района, огнем был охвачен бревенчатый дом Р 20 по улице Чкалова. Сгорели кровля и частично стены. Пострадал и соседний кирпичный дом — сгорела кровля на площади 16 квадратных метров. Пострадавших нет. В этот же день сгорели сарай и кровля дома И'- 24 по улице Тельмана. Предполагаемая причина пожара — короткое замыкание электропроводки в сарае. А 27 июня из-за неосторожного обращения с огнем загорелись сарай и баня в Васильевке.</w:t>
      </w:r>
    </w:p>
    <w:p/>
    <w:p>
      <w:pPr>
        <w:pStyle w:val="Heading3PHPDOCX"/>
        <w:widowControl w:val="on"/>
        <w:pBdr/>
        <w:spacing w:before="246" w:after="246" w:line="225" w:lineRule="auto"/>
        <w:ind w:left="0" w:right="0"/>
        <w:jc w:val="left"/>
        <w:outlineLvl w:val="2"/>
      </w:pPr>
      <w:r>
        <w:rPr>
          <w:b/>
          <w:color w:val="000000"/>
          <w:sz w:val="25"/>
          <w:szCs w:val="25"/>
        </w:rPr>
        <w:t xml:space="preserve">В Альметьевске ребенок оказался жертвой падения снега.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c2b227"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Вчера в 11.11 в дежурную смену поисково-спасательного поста г.</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поступило сообщение о том, что по ул.Толстого, у дома №15 произошло падение пласта снега на ребенка.</w:t>
      </w:r>
      <w:r>
        <w:rPr>
          <w:rFonts w:ascii="'Times New Roman'" w:hAnsi="'Times New Roman'" w:cs="'Times New Roman'"/>
          <w:color w:val="000000"/>
          <w:sz w:val="28"/>
          <w:szCs w:val="28"/>
        </w:rPr>
        <w:br/>
        <w:t xml:space="preserve">По сообщению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пострадавший был извлечен очевидцами и передан бригаде «03».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произвели осмотр места с целью недопущения дальнейшего падения снега.</w:t>
      </w:r>
    </w:p>
    <w:p/>
    <w:p>
      <w:pPr>
        <w:pStyle w:val="Heading3PHPDOCX"/>
        <w:widowControl w:val="on"/>
        <w:pBdr/>
        <w:spacing w:before="246" w:after="246" w:line="225" w:lineRule="auto"/>
        <w:ind w:left="0" w:right="0"/>
        <w:jc w:val="left"/>
        <w:outlineLvl w:val="2"/>
      </w:pPr>
      <w:r>
        <w:rPr>
          <w:b/>
          <w:color w:val="000000"/>
          <w:sz w:val="25"/>
          <w:szCs w:val="25"/>
        </w:rPr>
        <w:t xml:space="preserve">В ДТП под Саратовом погибли Альметьевцы...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c3c347"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ДТП произошло 3 декабря в 5.35 утра рядом с селом Орловское на 545-м километре трассы Волгоград – Саратов, в 5 км от города Маркса.</w:t>
      </w:r>
      <w:r>
        <w:rPr>
          <w:rFonts w:ascii="'Times New Roman'" w:hAnsi="'Times New Roman'" w:cs="'Times New Roman'"/>
          <w:color w:val="000000"/>
          <w:sz w:val="28"/>
          <w:szCs w:val="28"/>
        </w:rPr>
        <w:br/>
        <w:t xml:space="preserve">По предварительным данным, озвученным прокуратурой Саратовской области, водитель автобуса «Hager», принадлежащего индивидуальному предпринимателю Азипову и арендованного Элистинским отделением «Калмыкнефть», следующий из Элисты с вахтовыми рабочими, но невыясненным причинам выехал на полосу встречного движение, где лоб в лоб столкнулся с «КАМАЗом», (автомашина принадлежит фирме, расположенной в с. Бартеньевка Ивантеевского района).</w:t>
      </w:r>
      <w:r>
        <w:rPr>
          <w:rFonts w:ascii="'Times New Roman'" w:hAnsi="'Times New Roman'" w:cs="'Times New Roman'"/>
          <w:color w:val="000000"/>
          <w:sz w:val="28"/>
          <w:szCs w:val="28"/>
        </w:rPr>
        <w:br/>
        <w:t xml:space="preserve">На месте происшествия от полученных травм погибли 8 человек, еще одна женщина скончалась в больнице. 7 из них - татарстанцы:</w:t>
      </w:r>
      <w:r>
        <w:rPr>
          <w:rFonts w:ascii="'Times New Roman'" w:hAnsi="'Times New Roman'" w:cs="'Times New Roman'"/>
          <w:color w:val="000000"/>
          <w:sz w:val="28"/>
          <w:szCs w:val="28"/>
        </w:rPr>
        <w:br/>
        <w:t xml:space="preserve">Головков В.В. 1982 г.р. (электрогазосварщик,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Гарипов А.А. 1963 г.р. (водитель,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г.Казань)</w:t>
      </w:r>
      <w:r>
        <w:rPr>
          <w:rFonts w:ascii="'Times New Roman'" w:hAnsi="'Times New Roman'" w:cs="'Times New Roman'"/>
          <w:color w:val="000000"/>
          <w:sz w:val="28"/>
          <w:szCs w:val="28"/>
        </w:rPr>
        <w:br/>
        <w:t xml:space="preserve">Зуев В.А. (оператор по подземному ремонту скважин,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Шубин С.А. (электрогазосварщик,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Азнакаеский район с. Сапеево)</w:t>
      </w:r>
      <w:r>
        <w:rPr>
          <w:rFonts w:ascii="'Times New Roman'" w:hAnsi="'Times New Roman'" w:cs="'Times New Roman'"/>
          <w:color w:val="000000"/>
          <w:sz w:val="28"/>
          <w:szCs w:val="28"/>
        </w:rPr>
        <w:br/>
        <w:t xml:space="preserve">Усманов Р.Р. (Башкорстан)</w:t>
      </w:r>
      <w:r>
        <w:rPr>
          <w:rFonts w:ascii="'Times New Roman'" w:hAnsi="'Times New Roman'" w:cs="'Times New Roman'"/>
          <w:color w:val="000000"/>
          <w:sz w:val="28"/>
          <w:szCs w:val="28"/>
        </w:rPr>
        <w:br/>
        <w:t xml:space="preserve">Сабирзянов Р.Ф. (электрогазосварщик,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Шамсутдинова З.М. (повар,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Азнакаевский район, п.Победа)</w:t>
      </w:r>
      <w:r>
        <w:rPr>
          <w:rFonts w:ascii="'Times New Roman'" w:hAnsi="'Times New Roman'" w:cs="'Times New Roman'"/>
          <w:color w:val="000000"/>
          <w:sz w:val="28"/>
          <w:szCs w:val="28"/>
        </w:rPr>
        <w:br/>
        <w:t xml:space="preserve">Нигматуллина З.Х. (Башкортостан)</w:t>
      </w:r>
      <w:r>
        <w:rPr>
          <w:rFonts w:ascii="'Times New Roman'" w:hAnsi="'Times New Roman'" w:cs="'Times New Roman'"/>
          <w:color w:val="000000"/>
          <w:sz w:val="28"/>
          <w:szCs w:val="28"/>
        </w:rPr>
        <w:br/>
        <w:t xml:space="preserve">Талибуллин Н.К. (электромонтер,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Сармановский район, д.Новый Мензелябаш).</w:t>
      </w:r>
      <w:r>
        <w:rPr>
          <w:rFonts w:ascii="'Times New Roman'" w:hAnsi="'Times New Roman'" w:cs="'Times New Roman'"/>
          <w:color w:val="000000"/>
          <w:sz w:val="28"/>
          <w:szCs w:val="28"/>
        </w:rPr>
        <w:br/>
        <w:t xml:space="preserve">Для родственников пострадавших и погибших в аварии были организованы телефоны горячих линий: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Саратовской области – 8845-262-99-99-9 и в Центре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кризисных ситуациях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(843) 292-64-09.</w:t>
      </w:r>
    </w:p>
    <w:p/>
    <w:p>
      <w:pPr>
        <w:pStyle w:val="Heading3PHPDOCX"/>
        <w:widowControl w:val="on"/>
        <w:pBdr/>
        <w:spacing w:before="246" w:after="246" w:line="225" w:lineRule="auto"/>
        <w:ind w:left="0" w:right="0"/>
        <w:jc w:val="left"/>
        <w:outlineLvl w:val="2"/>
      </w:pPr>
      <w:r>
        <w:rPr>
          <w:b/>
          <w:color w:val="000000"/>
          <w:sz w:val="25"/>
          <w:szCs w:val="25"/>
        </w:rPr>
        <w:t xml:space="preserve">Восстановлена подача тепла после аварии в котельной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c45806"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Вчера утром на котельной №4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произошел взрыв. В результате ЧС без тепла остались 88 жилых домов, 3 детских сада, 3 школы – всего порядка 20 тыс. человек.</w:t>
      </w:r>
      <w:r>
        <w:rPr>
          <w:rFonts w:ascii="'Times New Roman'" w:hAnsi="'Times New Roman'" w:cs="'Times New Roman'"/>
          <w:color w:val="000000"/>
          <w:sz w:val="28"/>
          <w:szCs w:val="28"/>
        </w:rPr>
        <w:br/>
        <w:t xml:space="preserve">После аварии все котлы были остановлены. Взрывной волной уничтожены все газоводы, сейчас заканчивается их разбор. Принято решение из трех котлов первый запустить, к нему строится газовод, 21 апреля эта работа была завершена. Нужно выложить порядка 20 кубов кладки, в том числе внутри основной 93-метровой трубы (в ней разрушена внутренняя перегородка). Один котел пришел в негодность. На объекте работает комиссия Ростехнадзора.</w:t>
      </w:r>
      <w:r>
        <w:rPr>
          <w:rFonts w:ascii="'Times New Roman'" w:hAnsi="'Times New Roman'" w:cs="'Times New Roman'"/>
          <w:color w:val="000000"/>
          <w:sz w:val="28"/>
          <w:szCs w:val="28"/>
        </w:rPr>
        <w:br/>
        <w:t xml:space="preserve">Полное восстановление подачи тепла и горячей воды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планировалось 21 апреля к 15.00,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Сегодня с 03.00 до 8.00 все вопросы по составу сил и средств, обеспечению строительными материалами на проведение аварийно- восстановительных работ были решены.</w:t>
      </w:r>
      <w:r>
        <w:rPr>
          <w:rFonts w:ascii="'Times New Roman'" w:hAnsi="'Times New Roman'" w:cs="'Times New Roman'"/>
          <w:b/>
          <w:color w:val="000000"/>
          <w:sz w:val="28"/>
          <w:szCs w:val="28"/>
        </w:rPr>
        <w:b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сообщает, что удалось восстановить тепло и горячее водоснабжение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Напомним, накануне в городе по улице Аминова, дом 4В, в районной котельной № 4 ОАО «Альметьевские тепловые сети» во время запуска котла №3 произошел хлопок газовоздушной смеси.</w:t>
      </w:r>
    </w:p>
    <w:p/>
    <w:p>
      <w:pPr>
        <w:pStyle w:val="Heading3PHPDOCX"/>
        <w:widowControl w:val="on"/>
        <w:pBdr/>
        <w:spacing w:before="246" w:after="246" w:line="225" w:lineRule="auto"/>
        <w:ind w:left="0" w:right="0"/>
        <w:jc w:val="left"/>
        <w:outlineLvl w:val="2"/>
      </w:pPr>
      <w:r>
        <w:rPr>
          <w:b/>
          <w:color w:val="000000"/>
          <w:sz w:val="25"/>
          <w:szCs w:val="25"/>
        </w:rPr>
        <w:t xml:space="preserve">Выезд в лес на праздники запрещен!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c4f808"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Руководитель исполкома МО «г.</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Николай Богданчиков провел с представителями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экологических служб, предприятий города. Николай Богданчиков сообщил, что во избежание чрезвычайных ситуаций и пожароопасных ситуаций с 30 апреля по 29 мая на территории города и района будет организовано патрулирование. На патруль будет выезжать специальная комиссия, в составе которой - сотрудники Департамента экологии, Юго-Восточного территориального управления министерства экологии РТ, экологической милиции, Роспотребнадзора, отдела государственного пожарного надзора и муниципальной пожарной части.</w:t>
      </w:r>
      <w:r>
        <w:rPr>
          <w:rFonts w:ascii="'Times New Roman'" w:hAnsi="'Times New Roman'" w:cs="'Times New Roman'"/>
          <w:color w:val="000000"/>
          <w:sz w:val="28"/>
          <w:szCs w:val="28"/>
        </w:rPr>
        <w:br/>
        <w:t xml:space="preserve">Николай Богданчиков обратился к представителям предприятий оказывать всевозможную помощь в организации этого мероприятия. 30 предприятий города по графику будут выделять транспорт для выезда членов комиссии.</w:t>
      </w:r>
      <w:r>
        <w:rPr>
          <w:rFonts w:ascii="'Times New Roman'" w:hAnsi="'Times New Roman'" w:cs="'Times New Roman'"/>
          <w:color w:val="000000"/>
          <w:sz w:val="28"/>
          <w:szCs w:val="28"/>
        </w:rPr>
        <w:br/>
        <w:t xml:space="preserve">Как известно, с наступлением весны граждане начинают сжигать мусор в садах-огородах, особо нерадивые поджигают траву в лесах и полях. Эти деяния частенько приводят к пожарам. Николай Богданчиков сообщил, что соответствующим постановлением исполкома выезд в леса во время первомайских праздников запрещен.</w:t>
      </w:r>
      <w:r>
        <w:rPr>
          <w:rFonts w:ascii="'Times New Roman'" w:hAnsi="'Times New Roman'" w:cs="'Times New Roman'"/>
          <w:color w:val="000000"/>
          <w:sz w:val="28"/>
          <w:szCs w:val="28"/>
        </w:rPr>
        <w:br/>
        <w:t xml:space="preserve">Во время патрулирования на нарушителей будут составлены административные протоколы. Штраф для физических лиц 1000- 2000 рублей, для должностных лиц – 2000-3000 рублей, для юридических лиц от 20000 до 100000 рублей.</w:t>
      </w:r>
      <w:r>
        <w:rPr>
          <w:rFonts w:ascii="'Times New Roman'" w:hAnsi="'Times New Roman'" w:cs="'Times New Roman'"/>
          <w:color w:val="000000"/>
          <w:sz w:val="28"/>
          <w:szCs w:val="28"/>
        </w:rPr>
        <w:br/>
        <w:t xml:space="preserve">О фактах сжигания мусора и травы просим сообщать по телефонам 112, 22-18-39, 22-18-22.</w:t>
      </w:r>
    </w:p>
    <w:p/>
    <w:p>
      <w:pPr>
        <w:pStyle w:val="Heading3PHPDOCX"/>
        <w:widowControl w:val="on"/>
        <w:pBdr/>
        <w:spacing w:before="246" w:after="246" w:line="225" w:lineRule="auto"/>
        <w:ind w:left="0" w:right="0"/>
        <w:jc w:val="left"/>
        <w:outlineLvl w:val="2"/>
      </w:pPr>
      <w:r>
        <w:rPr>
          <w:b/>
          <w:color w:val="000000"/>
          <w:sz w:val="25"/>
          <w:szCs w:val="25"/>
        </w:rPr>
        <w:t xml:space="preserve">Капитальный ремонт МБУЗ «Альметьевская центральная районная больница»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c6a7a5"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18 мая 2011г. в МБУЗ «Альметьевская центральная районная больница» прошло очередное техническое совещание с участием заместителя руководителя исполнительного комитета Альметьевского муниципального района Гирфанова М.Н.</w:t>
      </w:r>
      <w:r>
        <w:rPr>
          <w:rFonts w:ascii="'Times New Roman'" w:hAnsi="'Times New Roman'" w:cs="'Times New Roman'"/>
          <w:color w:val="000000"/>
          <w:sz w:val="28"/>
          <w:szCs w:val="28"/>
        </w:rPr>
        <w:br/>
        <w:t xml:space="preserve">В совещание приняли участие:</w:t>
      </w:r>
      <w:r>
        <w:rPr>
          <w:rFonts w:ascii="'Times New Roman'" w:hAnsi="'Times New Roman'" w:cs="'Times New Roman'"/>
          <w:color w:val="000000"/>
          <w:sz w:val="28"/>
          <w:szCs w:val="28"/>
        </w:rPr>
        <w:br/>
        <w:t xml:space="preserve">Хайруллин Р.Г. – заместитель руководителя исполкома по здравоохранению, начальник управления здравоохранения АМР;</w:t>
      </w:r>
      <w:r>
        <w:rPr>
          <w:rFonts w:ascii="'Times New Roman'" w:hAnsi="'Times New Roman'" w:cs="'Times New Roman'"/>
          <w:color w:val="000000"/>
          <w:sz w:val="28"/>
          <w:szCs w:val="28"/>
        </w:rPr>
        <w:br/>
        <w:t xml:space="preserve">Чулаков В.Ф. – главный инженер «АМИАЦ» - УЗО;</w:t>
      </w:r>
      <w:r>
        <w:rPr>
          <w:rFonts w:ascii="'Times New Roman'" w:hAnsi="'Times New Roman'" w:cs="'Times New Roman'"/>
          <w:color w:val="000000"/>
          <w:sz w:val="28"/>
          <w:szCs w:val="28"/>
        </w:rPr>
        <w:br/>
        <w:t xml:space="preserve">Миназов М.М. – инспектор ОНД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Мусакаев Р.Ш. – гл. инженер АЭС;</w:t>
      </w:r>
      <w:r>
        <w:rPr>
          <w:rFonts w:ascii="'Times New Roman'" w:hAnsi="'Times New Roman'" w:cs="'Times New Roman'"/>
          <w:color w:val="000000"/>
          <w:sz w:val="28"/>
          <w:szCs w:val="28"/>
        </w:rPr>
        <w:br/>
        <w:t xml:space="preserve">Габдрахманов Р.Х. – заместитель главного врача по медицинской части МБУЗ «АЦРБ»;</w:t>
      </w:r>
      <w:r>
        <w:rPr>
          <w:rFonts w:ascii="'Times New Roman'" w:hAnsi="'Times New Roman'" w:cs="'Times New Roman'"/>
          <w:color w:val="000000"/>
          <w:sz w:val="28"/>
          <w:szCs w:val="28"/>
        </w:rPr>
        <w:br/>
        <w:t xml:space="preserve">По решению программы модернизации здравоохранения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2011 - 2012 годы в МБУЗ «Альметьевская центральная районная больница» будет производиться капитальный ремонт приемного отделения с мая по октябрь 2011 г.</w:t>
      </w:r>
      <w:r>
        <w:rPr>
          <w:rFonts w:ascii="'Times New Roman'" w:hAnsi="'Times New Roman'" w:cs="'Times New Roman'"/>
          <w:color w:val="000000"/>
          <w:sz w:val="28"/>
          <w:szCs w:val="28"/>
        </w:rPr>
        <w:br/>
        <w:t xml:space="preserve">По данной программе в 2011 году такой же капремонт будет производиться в 12 районах РТ.</w:t>
      </w:r>
      <w:r>
        <w:rPr>
          <w:rFonts w:ascii="'Times New Roman'" w:hAnsi="'Times New Roman'" w:cs="'Times New Roman'"/>
          <w:color w:val="000000"/>
          <w:sz w:val="28"/>
          <w:szCs w:val="28"/>
        </w:rPr>
        <w:br/>
        <w:t xml:space="preserve">Включиться в данную программу капремонта приемно-диагностического отделения МБУЗ АЦРБ способствовал визит министра здравоохранения РТ Фаррахова Айрата Закиевича 5 января 2011 года. В присутствии начальника управления здравоохранения Альметьевского муниципального района и г.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Хайруллина Р. Г. и главного врача МБУЗ «Альметьевской ЦРБ» Муртазина А. К. были рассмотрены и обсуждены вопросы работы приемного покоя: поток экстренных и плановых больных; нехватка медицинского технологического оборудования в приемном покое, таких как компьютерный томограф, современный цифровой рентген-аппарат; вопросы заезда и выезда карет скорой медицинской помощи.</w:t>
      </w:r>
      <w:r>
        <w:rPr>
          <w:rFonts w:ascii="'Times New Roman'" w:hAnsi="'Times New Roman'" w:cs="'Times New Roman'"/>
          <w:color w:val="000000"/>
          <w:sz w:val="28"/>
          <w:szCs w:val="28"/>
        </w:rPr>
        <w:br/>
        <w:t xml:space="preserve">Все эти вопросы будут решаться во время капитального ремонта.</w:t>
      </w:r>
      <w:r>
        <w:rPr>
          <w:rFonts w:ascii="'Times New Roman'" w:hAnsi="'Times New Roman'" w:cs="'Times New Roman'"/>
          <w:color w:val="000000"/>
          <w:sz w:val="28"/>
          <w:szCs w:val="28"/>
        </w:rPr>
        <w:br/>
        <w:t xml:space="preserve">Всего по программе выделяется для «Альметьевской ЦРБ» 51.668,800 тысяч рублей. Из них 11.000,0 тысяч рублей на капитальный ремонт приемного отделения - общестроительные работы внутри здания, кроме наружных коммуникаций. 40.668,800 тысяч рублей выделяется на оснащение медицинским технологическим оборудованием:</w:t>
      </w:r>
      <w:r>
        <w:rPr>
          <w:rFonts w:ascii="'Times New Roman'" w:hAnsi="'Times New Roman'" w:cs="'Times New Roman'"/>
          <w:color w:val="000000"/>
          <w:sz w:val="28"/>
          <w:szCs w:val="28"/>
        </w:rPr>
        <w:br/>
        <w:t xml:space="preserve">компьютерный томограф на 26.000,0 тысяч рублей;</w:t>
      </w:r>
      <w:r>
        <w:rPr>
          <w:rFonts w:ascii="'Times New Roman'" w:hAnsi="'Times New Roman'" w:cs="'Times New Roman'"/>
          <w:color w:val="000000"/>
          <w:sz w:val="28"/>
          <w:szCs w:val="28"/>
        </w:rPr>
        <w:br/>
        <w:t xml:space="preserve">рентген-аппарат на 10.000,0 тысяч рублей;</w:t>
      </w:r>
      <w:r>
        <w:rPr>
          <w:rFonts w:ascii="'Times New Roman'" w:hAnsi="'Times New Roman'" w:cs="'Times New Roman'"/>
          <w:color w:val="000000"/>
          <w:sz w:val="28"/>
          <w:szCs w:val="28"/>
        </w:rPr>
        <w:br/>
        <w:t xml:space="preserve">остальное медицинское оборудование на 4.668,800 тысяч рублей.</w:t>
      </w:r>
      <w:r>
        <w:rPr>
          <w:rFonts w:ascii="'Times New Roman'" w:hAnsi="'Times New Roman'" w:cs="'Times New Roman'"/>
          <w:color w:val="000000"/>
          <w:sz w:val="28"/>
          <w:szCs w:val="28"/>
        </w:rPr>
        <w:br/>
        <w:t xml:space="preserve">На данный момент идет подготовка проектно-сметной документации проектной организацией ГУП «Татинвестгражданпроект» архитектурно-производственной мастерской №9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на общестроительные работы внутри здания.</w:t>
      </w:r>
      <w:r>
        <w:rPr>
          <w:rFonts w:ascii="'Times New Roman'" w:hAnsi="'Times New Roman'" w:cs="'Times New Roman'"/>
          <w:color w:val="000000"/>
          <w:sz w:val="28"/>
          <w:szCs w:val="28"/>
        </w:rPr>
        <w:br/>
        <w:t xml:space="preserve">Проектно-сметная документация на наружные коммуникации -пандус с навесом, автодороги, асфальтирование и благоустройство территории вокруг пандуса, выполняется ТГИП АПМ №9 вторым разделом, так как будет финансироваться местным бюджетом каждого муниципального района по всей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данной программе модернизации здравоохранения РТ.</w:t>
      </w:r>
      <w:r>
        <w:rPr>
          <w:rFonts w:ascii="'Times New Roman'" w:hAnsi="'Times New Roman'" w:cs="'Times New Roman'"/>
          <w:color w:val="000000"/>
          <w:sz w:val="28"/>
          <w:szCs w:val="28"/>
        </w:rPr>
        <w:br/>
        <w:t xml:space="preserve">Заказчиком является ГБУ «Главное инвестиционно - строительное управление» РТ.</w:t>
      </w:r>
      <w:r>
        <w:rPr>
          <w:rFonts w:ascii="'Times New Roman'" w:hAnsi="'Times New Roman'" w:cs="'Times New Roman'"/>
          <w:color w:val="000000"/>
          <w:sz w:val="28"/>
          <w:szCs w:val="28"/>
        </w:rPr>
        <w:br/>
        <w:t xml:space="preserve">Подрядной организацией по капитальному ремонту приемного диагностического отделения МБУЗ АЦРБ определена фирма ООО «ЭкоТЭК»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руководитель Абубакиров Эдуард Рафикович, главный инженер Уго Филиппо Гарсиа Моронто.</w:t>
      </w:r>
    </w:p>
    <w:p/>
    <w:p>
      <w:pPr>
        <w:pStyle w:val="Heading3PHPDOCX"/>
        <w:widowControl w:val="on"/>
        <w:pBdr/>
        <w:spacing w:before="246" w:after="246" w:line="225" w:lineRule="auto"/>
        <w:ind w:left="0" w:right="0"/>
        <w:jc w:val="left"/>
        <w:outlineLvl w:val="2"/>
      </w:pPr>
      <w:r>
        <w:rPr>
          <w:b/>
          <w:color w:val="000000"/>
          <w:sz w:val="25"/>
          <w:szCs w:val="25"/>
        </w:rPr>
        <w:t xml:space="preserve">Проверка на предмет антитеррористической защищенности розничных рынков и учреждений спорта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c778eb"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мае 2011 года Альметьевской городской прокуратурой с привлечением специалистов Альметьевского УВД и ОНД по Альметьевскому муниципальному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проведена проверка на предмет технической укреплённости и антитеррористической защищенности розничных рынков и учреждений спорта: Нижне-Мактаминского рынка ООО «Инвест-Центр», Нижне-Мактаминском мини-рынке, ООО «Торговый двор», ООО «Базар», НО ЧУ «Сеть фитнес-центров «Бушидо», дворца спорта «Юбилейный», «Дом Каратэ» ТР ОО «Здоровый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ЗАО «Карт», спортивного комплекса «Альметьевнефть», ледового дворца «Нефтяник», фитнес-центра «Стиль жизни», МОУ ДОД «ДЮСШ тенниса», ДЮСШ по футболу.</w:t>
      </w:r>
      <w:r>
        <w:rPr>
          <w:rFonts w:ascii="'Times New Roman'" w:hAnsi="'Times New Roman'" w:cs="'Times New Roman'"/>
          <w:color w:val="000000"/>
          <w:sz w:val="28"/>
          <w:szCs w:val="28"/>
        </w:rPr>
        <w:br/>
        <w:t xml:space="preserve">Проверкой установлено, что на 4 розничных рынках Альметьевского муниципального района и г.</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имеются паспорта безопасности, подтверждающие соответствие рынков установленным законодательством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требованиям безопасности, которые согласованы с Альметьевским УВД и ОНД по Альметьевскому муниципальному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Кроме того, проверена деятельность 9 спортивных сооружений за исполнением законодательства об обеспечении безопасности зрителей и участников спортивных мероприятий. При этом установлено, что не во всех спортивных учреждениях приняты достаточные меры к их защищенности и обеспечению безопасности граждан.</w:t>
      </w:r>
      <w:r>
        <w:rPr>
          <w:rFonts w:ascii="'Times New Roman'" w:hAnsi="'Times New Roman'" w:cs="'Times New Roman'"/>
          <w:color w:val="000000"/>
          <w:sz w:val="28"/>
          <w:szCs w:val="28"/>
        </w:rPr>
        <w:br/>
        <w:t xml:space="preserve">Так, в нарушение требований ч.2 "Перечня обязательных требований по обеспечению антитеррористической защищённости объектов возможных террористических посягательств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утверждённого протоколом совместного заседания Антитеррористической комиссии в РТ и Оперативного штаба по РТ от 24 ноября 2009 года, в ледовом дворце «Нефтяник» отсутствует система видеонаблюдения и в здании не установлена кнопка тревожной сигнализации с выводом на пульт ОВО при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УВД.</w:t>
      </w:r>
      <w:r>
        <w:rPr>
          <w:rFonts w:ascii="'Times New Roman'" w:hAnsi="'Times New Roman'" w:cs="'Times New Roman'"/>
          <w:color w:val="000000"/>
          <w:sz w:val="28"/>
          <w:szCs w:val="28"/>
        </w:rPr>
        <w:br/>
        <w:t xml:space="preserve">По результатам проверки в адрес руководителей спортивных учреждений было внесено 5 представлений об устранении нарушений законодательства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 противодействии терроризму с требованием об устранении выявленных нарушений законодательства и о привлечении виновных должностных лиц к дисциплинарной ответственности, а также 2 представления об устранении нарушений законодательства о пожарной безопасности.</w:t>
      </w:r>
      <w:r>
        <w:rPr>
          <w:rFonts w:ascii="'Times New Roman'" w:hAnsi="'Times New Roman'" w:cs="'Times New Roman'"/>
          <w:color w:val="000000"/>
          <w:sz w:val="28"/>
          <w:szCs w:val="28"/>
        </w:rPr>
        <w:br/>
        <w:t xml:space="preserve">Старший помощник</w:t>
      </w:r>
      <w:r>
        <w:rPr>
          <w:rFonts w:ascii="'Times New Roman'" w:hAnsi="'Times New Roman'" w:cs="'Times New Roman'"/>
          <w:color w:val="000000"/>
          <w:sz w:val="28"/>
          <w:szCs w:val="28"/>
        </w:rPr>
        <w:br/>
        <w:t xml:space="preserve">Альметьевского городского прокурора</w:t>
      </w:r>
      <w:r>
        <w:rPr>
          <w:rFonts w:ascii="'Times New Roman'" w:hAnsi="'Times New Roman'" w:cs="'Times New Roman'"/>
          <w:color w:val="000000"/>
          <w:sz w:val="28"/>
          <w:szCs w:val="28"/>
        </w:rPr>
        <w:br/>
        <w:t xml:space="preserve">младший советник юстиции Р.Р. Газизов</w:t>
      </w:r>
    </w:p>
    <w:p/>
    <w:p>
      <w:pPr>
        <w:pStyle w:val="Heading3PHPDOCX"/>
        <w:widowControl w:val="on"/>
        <w:pBdr/>
        <w:spacing w:before="246" w:after="246" w:line="225" w:lineRule="auto"/>
        <w:ind w:left="0" w:right="0"/>
        <w:jc w:val="left"/>
        <w:outlineLvl w:val="2"/>
      </w:pPr>
      <w:r>
        <w:rPr>
          <w:b/>
          <w:color w:val="000000"/>
          <w:sz w:val="25"/>
          <w:szCs w:val="25"/>
        </w:rPr>
        <w:t xml:space="preserve">Открытие купального сезона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c8439b"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Постановлением Исполкома Альметьевского муниципального района № 1874 от 13.05.2011 г. «Об обеспечении безопасности людей на водоёмах АМР в 2011 г.» купальный сезон на территории города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и Альметьевского района установлен с 1 июня 2011 г. В целях обеспечения безопасности людей при купании 27 мая 2011 г. на расширенном заседании КЧС и ПБ АМР постановление доведено до служб города, отвечающих за подготовку к купальному сезону. Организованными местами для массового отдыха и купания граждан определены – городское озеро в г.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и озеро в н.п. Кичучатово. В разрешённых для купания местах для оказания медицинской помощи пострадавшим на воде будут патрулировать сотрудники службы «03», спасатели и добровольцы.</w:t>
      </w:r>
      <w:r>
        <w:rPr>
          <w:rFonts w:ascii="'Times New Roman'" w:hAnsi="'Times New Roman'" w:cs="'Times New Roman'"/>
          <w:color w:val="000000"/>
          <w:sz w:val="28"/>
          <w:szCs w:val="28"/>
        </w:rPr>
        <w:br/>
        <w:t xml:space="preserve">Водные объекты района и города - излюбленное место отдыха граждан в весеннее - летний период. Но в то же самое время они являются объектами повышенной опасности для жизни и здоровья людей.</w:t>
      </w:r>
      <w:r>
        <w:rPr>
          <w:rFonts w:ascii="'Times New Roman'" w:hAnsi="'Times New Roman'" w:cs="'Times New Roman'"/>
          <w:color w:val="000000"/>
          <w:sz w:val="28"/>
          <w:szCs w:val="28"/>
        </w:rPr>
        <w:br/>
        <w:t xml:space="preserve">Статистика гибели на воде за последние 3 года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w:t>
      </w:r>
      <w:r>
        <w:rPr>
          <w:rFonts w:ascii="'Times New Roman'" w:hAnsi="'Times New Roman'" w:cs="'Times New Roman'"/>
          <w:color w:val="000000"/>
          <w:sz w:val="28"/>
          <w:szCs w:val="28"/>
        </w:rPr>
        <w:br/>
        <w:t xml:space="preserve">- 2008 г. – всего 9 человек, в том числе в купальный сезон погибло 6 человек, из них 1 ребёнок 1999 г.р. утонул в р.Ст.Зай (причина гибели купание в необорудованном месте без присмотра взрослых);</w:t>
      </w:r>
      <w:r>
        <w:rPr>
          <w:rFonts w:ascii="'Times New Roman'" w:hAnsi="'Times New Roman'" w:cs="'Times New Roman'"/>
          <w:color w:val="000000"/>
          <w:sz w:val="28"/>
          <w:szCs w:val="28"/>
        </w:rPr>
        <w:br/>
        <w:t xml:space="preserve">- 2009 г. – всего погибло 7 человек, из них в купальный сезон 3 человека;</w:t>
      </w:r>
      <w:r>
        <w:rPr>
          <w:rFonts w:ascii="'Times New Roman'" w:hAnsi="'Times New Roman'" w:cs="'Times New Roman'"/>
          <w:color w:val="000000"/>
          <w:sz w:val="28"/>
          <w:szCs w:val="28"/>
        </w:rPr>
        <w:br/>
        <w:t xml:space="preserve">- 2010 г. – погибло всего 14 человек, в купальный сезон 13 человек. из них 1 ребёнок 1997 г. утонул в р.Урсалинке (причина гибели купание в необорудованном месте без присмотра взрослых).</w:t>
      </w:r>
      <w:r>
        <w:rPr>
          <w:rFonts w:ascii="'Times New Roman'" w:hAnsi="'Times New Roman'" w:cs="'Times New Roman'"/>
          <w:color w:val="000000"/>
          <w:sz w:val="28"/>
          <w:szCs w:val="28"/>
        </w:rPr>
        <w:br/>
        <w:t xml:space="preserve">Основными причинами гибели на водных объектах являются:</w:t>
      </w:r>
      <w:r>
        <w:rPr>
          <w:rFonts w:ascii="'Times New Roman'" w:hAnsi="'Times New Roman'" w:cs="'Times New Roman'"/>
          <w:color w:val="000000"/>
          <w:sz w:val="28"/>
          <w:szCs w:val="28"/>
        </w:rPr>
        <w:br/>
        <w:t xml:space="preserve">- купание в необорудованных местах;</w:t>
      </w:r>
      <w:r>
        <w:rPr>
          <w:rFonts w:ascii="'Times New Roman'" w:hAnsi="'Times New Roman'" w:cs="'Times New Roman'"/>
          <w:color w:val="000000"/>
          <w:sz w:val="28"/>
          <w:szCs w:val="28"/>
        </w:rPr>
        <w:br/>
        <w:t xml:space="preserve">- употребление алкогольных напитков;</w:t>
      </w:r>
      <w:r>
        <w:rPr>
          <w:rFonts w:ascii="'Times New Roman'" w:hAnsi="'Times New Roman'" w:cs="'Times New Roman'"/>
          <w:color w:val="000000"/>
          <w:sz w:val="28"/>
          <w:szCs w:val="28"/>
        </w:rPr>
        <w:br/>
        <w:t xml:space="preserve">- недостаточный надзор родителей за своими детьми;</w:t>
      </w:r>
      <w:r>
        <w:rPr>
          <w:rFonts w:ascii="'Times New Roman'" w:hAnsi="'Times New Roman'" w:cs="'Times New Roman'"/>
          <w:color w:val="000000"/>
          <w:sz w:val="28"/>
          <w:szCs w:val="28"/>
        </w:rPr>
        <w:br/>
        <w:t xml:space="preserve">- отсутствие навыков держаться на воде.</w:t>
      </w:r>
      <w:r>
        <w:rPr>
          <w:rFonts w:ascii="'Times New Roman'" w:hAnsi="'Times New Roman'" w:cs="'Times New Roman'"/>
          <w:color w:val="000000"/>
          <w:sz w:val="28"/>
          <w:szCs w:val="28"/>
        </w:rPr>
        <w:br/>
        <w:t xml:space="preserve">Основная причина гибели на воде в прошедшем 2010 году (это 71,5 % погибших) – купание в состоянии алкогольного опьянения (10 случаев из 14).</w:t>
      </w:r>
      <w:r>
        <w:rPr>
          <w:rFonts w:ascii="'Times New Roman'" w:hAnsi="'Times New Roman'" w:cs="'Times New Roman'"/>
          <w:color w:val="000000"/>
          <w:sz w:val="28"/>
          <w:szCs w:val="28"/>
        </w:rPr>
        <w:br/>
        <w:t xml:space="preserve">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Альметьевскому муниципальому району предупреждает:</w:t>
      </w:r>
      <w:r>
        <w:rPr>
          <w:rFonts w:ascii="'Times New Roman'" w:hAnsi="'Times New Roman'" w:cs="'Times New Roman'"/>
          <w:color w:val="000000"/>
          <w:sz w:val="28"/>
          <w:szCs w:val="28"/>
        </w:rPr>
        <w:br/>
        <w:t xml:space="preserve">Если Вы собрались отдохнуть у воды, а, тем более, берете с собой ребенка, соблюдайте правила безопасного поведения. А если с Вами или окружающими случилась беда, немедленно звоните в единую службу спасения «01» (по мобильному телефону -112).</w:t>
      </w:r>
      <w:r>
        <w:rPr>
          <w:rFonts w:ascii="'Times New Roman'" w:hAnsi="'Times New Roman'" w:cs="'Times New Roman'"/>
          <w:color w:val="000000"/>
          <w:sz w:val="28"/>
          <w:szCs w:val="28"/>
        </w:rPr>
        <w:br/>
        <w:t xml:space="preserve">Общие правила поведения на воде:</w:t>
      </w:r>
      <w:r>
        <w:rPr>
          <w:rFonts w:ascii="'Times New Roman'" w:hAnsi="'Times New Roman'" w:cs="'Times New Roman'"/>
          <w:color w:val="000000"/>
          <w:sz w:val="28"/>
          <w:szCs w:val="28"/>
        </w:rPr>
        <w:br/>
        <w:t xml:space="preserve">Воздерживайтесь от купания в неизвестных и не предназначенных для этой цели водоемах. Не ныряйте в местах с неизвестной глубиной и рельефом дна.</w:t>
      </w:r>
      <w:r>
        <w:rPr>
          <w:rFonts w:ascii="'Times New Roman'" w:hAnsi="'Times New Roman'" w:cs="'Times New Roman'"/>
          <w:color w:val="000000"/>
          <w:sz w:val="28"/>
          <w:szCs w:val="28"/>
        </w:rPr>
        <w:br/>
        <w:t xml:space="preserve">Избегайте купания в одиночку. Не заплывайте далеко - можно не рассчитать своих сил.</w:t>
      </w:r>
      <w:r>
        <w:rPr>
          <w:rFonts w:ascii="'Times New Roman'" w:hAnsi="'Times New Roman'" w:cs="'Times New Roman'"/>
          <w:color w:val="000000"/>
          <w:sz w:val="28"/>
          <w:szCs w:val="28"/>
        </w:rPr>
        <w:br/>
        <w:t xml:space="preserve">Не купайтесь в нетрезвом состоянии.</w:t>
      </w:r>
      <w:r>
        <w:rPr>
          <w:rFonts w:ascii="'Times New Roman'" w:hAnsi="'Times New Roman'" w:cs="'Times New Roman'"/>
          <w:color w:val="000000"/>
          <w:sz w:val="28"/>
          <w:szCs w:val="28"/>
        </w:rPr>
        <w:br/>
        <w:t xml:space="preserve">Не заплывайте за ограничительные знаки мест, отведенных для купания, не взбирайтесь на технические и предупредительные знаки, буйки и прочие предметы.</w:t>
      </w:r>
      <w:r>
        <w:rPr>
          <w:rFonts w:ascii="'Times New Roman'" w:hAnsi="'Times New Roman'" w:cs="'Times New Roman'"/>
          <w:color w:val="000000"/>
          <w:sz w:val="28"/>
          <w:szCs w:val="28"/>
        </w:rPr>
        <w:br/>
        <w:t xml:space="preserve">Не подплывайте к моторным, весельным лодкам, другим транспортным средствам - это опасно.</w:t>
      </w:r>
      <w:r>
        <w:rPr>
          <w:rFonts w:ascii="'Times New Roman'" w:hAnsi="'Times New Roman'" w:cs="'Times New Roman'"/>
          <w:color w:val="000000"/>
          <w:sz w:val="28"/>
          <w:szCs w:val="28"/>
        </w:rPr>
        <w:br/>
        <w:t xml:space="preserve">Не толкайте товарищей с берега, вышек, трамплинов в воду.</w:t>
      </w:r>
      <w:r>
        <w:rPr>
          <w:rFonts w:ascii="'Times New Roman'" w:hAnsi="'Times New Roman'" w:cs="'Times New Roman'"/>
          <w:color w:val="000000"/>
          <w:sz w:val="28"/>
          <w:szCs w:val="28"/>
        </w:rPr>
        <w:br/>
        <w:t xml:space="preserve">Не доводите себя до переохлаждения и переутомления.</w:t>
      </w:r>
      <w:r>
        <w:rPr>
          <w:rFonts w:ascii="'Times New Roman'" w:hAnsi="'Times New Roman'" w:cs="'Times New Roman'"/>
          <w:color w:val="000000"/>
          <w:sz w:val="28"/>
          <w:szCs w:val="28"/>
        </w:rPr>
        <w:br/>
        <w:t xml:space="preserve">Не оставляйте детей у воды без присмотра взрослых. Научите их плавать.</w:t>
      </w:r>
    </w:p>
    <w:p/>
    <w:p>
      <w:pPr>
        <w:pStyle w:val="Heading3PHPDOCX"/>
        <w:widowControl w:val="on"/>
        <w:pBdr/>
        <w:spacing w:before="246" w:after="246" w:line="225" w:lineRule="auto"/>
        <w:ind w:left="0" w:right="0"/>
        <w:jc w:val="left"/>
        <w:outlineLvl w:val="2"/>
      </w:pPr>
      <w:r>
        <w:rPr>
          <w:b/>
          <w:color w:val="000000"/>
          <w:sz w:val="25"/>
          <w:szCs w:val="25"/>
        </w:rPr>
        <w:t xml:space="preserve">Подготовка к стихийному бедствию под названием "Новый Год"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c90216"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15 декабря руководитель исполкома МО «город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председатель КЧС Николай Богданчиков провел внеочередное заседание Комиссии по предупреждению и ликвидации чрезвычайных ситуаций и обеспечению пожарной безопасности Альметьевского муниципального района с участием заместителя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полковника Орлова Андрея Николаевича.</w:t>
      </w:r>
      <w:r>
        <w:rPr>
          <w:rFonts w:ascii="'Times New Roman'" w:hAnsi="'Times New Roman'" w:cs="'Times New Roman'"/>
          <w:color w:val="000000"/>
          <w:sz w:val="28"/>
          <w:szCs w:val="28"/>
        </w:rPr>
        <w:br/>
        <w:t xml:space="preserve">Темой заседания была подготовка к новогодним праздникам 2011-2012г., а именно: состояние противопожарной обстановки и соблюдении мер пожарной безопасности на территории АМР в период проведения новогодних праздников, подготовка и проведение утренников, готовность сил и средств аварийно-спасательных служб для ликвидации возможных ЧС в период с 30.12.2011 по 10.01.2012г. На совещании с докладами выступили руководители пожарных служб АМР,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образования,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дошкольного образования,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культуры, дорожных служб, служб связи, электроснабжения и ЖКХ.</w:t>
      </w:r>
      <w:r>
        <w:rPr>
          <w:rFonts w:ascii="'Times New Roman'" w:hAnsi="'Times New Roman'" w:cs="'Times New Roman'"/>
          <w:color w:val="000000"/>
          <w:sz w:val="28"/>
          <w:szCs w:val="28"/>
        </w:rPr>
        <w:br/>
        <w:t xml:space="preserve">По итогам совещания были поставлены следующие задачи:</w:t>
      </w:r>
      <w:r>
        <w:rPr>
          <w:rFonts w:ascii="'Times New Roman'" w:hAnsi="'Times New Roman'" w:cs="'Times New Roman'"/>
          <w:color w:val="000000"/>
          <w:sz w:val="28"/>
          <w:szCs w:val="28"/>
        </w:rPr>
        <w:br/>
        <w:t xml:space="preserve">- усилить работу по проверке жилых домов с проживание неблагополучных семей и склонных к злоупотреблению спиртных напитков, престарелых, одиноких, малоимущих граждан на состояние противопожарной безопасности, особое внимание уделить частному сектору;</w:t>
      </w:r>
      <w:r>
        <w:rPr>
          <w:rFonts w:ascii="'Times New Roman'" w:hAnsi="'Times New Roman'" w:cs="'Times New Roman'"/>
          <w:color w:val="000000"/>
          <w:sz w:val="28"/>
          <w:szCs w:val="28"/>
        </w:rPr>
        <w:br/>
        <w:t xml:space="preserve">- организовать дежурство пожарных служб во время проведения утренников в образовательных учреждениях;</w:t>
      </w:r>
      <w:r>
        <w:rPr>
          <w:rFonts w:ascii="'Times New Roman'" w:hAnsi="'Times New Roman'" w:cs="'Times New Roman'"/>
          <w:color w:val="000000"/>
          <w:sz w:val="28"/>
          <w:szCs w:val="28"/>
        </w:rPr>
        <w:br/>
        <w:t xml:space="preserve">- проверить школы, столовые, кафе, где будут проводиться праздничные мероприятия на состояние противопожарной безопасности; проверить эвакуационные выходы;</w:t>
      </w:r>
      <w:r>
        <w:rPr>
          <w:rFonts w:ascii="'Times New Roman'" w:hAnsi="'Times New Roman'" w:cs="'Times New Roman'"/>
          <w:color w:val="000000"/>
          <w:sz w:val="28"/>
          <w:szCs w:val="28"/>
        </w:rPr>
        <w:br/>
        <w:t xml:space="preserve">- провести все подготовительные мероприятия к торжественному открытию Ёлки на площади ДК «Нефтьче»;</w:t>
      </w:r>
      <w:r>
        <w:rPr>
          <w:rFonts w:ascii="'Times New Roman'" w:hAnsi="'Times New Roman'" w:cs="'Times New Roman'"/>
          <w:color w:val="000000"/>
          <w:sz w:val="28"/>
          <w:szCs w:val="28"/>
        </w:rPr>
        <w:br/>
        <w:t xml:space="preserve">- запретить использование пиротехники на новогодних мероприятиях;</w:t>
      </w:r>
      <w:r>
        <w:rPr>
          <w:rFonts w:ascii="'Times New Roman'" w:hAnsi="'Times New Roman'" w:cs="'Times New Roman'"/>
          <w:color w:val="000000"/>
          <w:sz w:val="28"/>
          <w:szCs w:val="28"/>
        </w:rPr>
        <w:br/>
        <w:t xml:space="preserve">- не допускать отключения электроэнергии в ТП по частным заявкам;</w:t>
      </w:r>
      <w:r>
        <w:rPr>
          <w:rFonts w:ascii="'Times New Roman'" w:hAnsi="'Times New Roman'" w:cs="'Times New Roman'"/>
          <w:color w:val="000000"/>
          <w:sz w:val="28"/>
          <w:szCs w:val="28"/>
        </w:rPr>
        <w:br/>
        <w:t xml:space="preserve">- обеспечить круглосуточную работу по очистке дорог от снега и наледи по городу и району;</w:t>
      </w:r>
      <w:r>
        <w:rPr>
          <w:rFonts w:ascii="'Times New Roman'" w:hAnsi="'Times New Roman'" w:cs="'Times New Roman'"/>
          <w:color w:val="000000"/>
          <w:sz w:val="28"/>
          <w:szCs w:val="28"/>
        </w:rPr>
        <w:br/>
        <w:t xml:space="preserve">- обеспечить расчистку дорог во дворах города и сельских поселений для возможности въезда машин экстренных служб;</w:t>
      </w:r>
      <w:r>
        <w:rPr>
          <w:rFonts w:ascii="'Times New Roman'" w:hAnsi="'Times New Roman'" w:cs="'Times New Roman'"/>
          <w:color w:val="000000"/>
          <w:sz w:val="28"/>
          <w:szCs w:val="28"/>
        </w:rPr>
        <w:br/>
        <w:t xml:space="preserve">- эвакуировать бесхозные автомобили с придомовых территорий многоквартирных жилых домов.</w:t>
      </w:r>
      <w:r>
        <w:rPr>
          <w:rFonts w:ascii="'Times New Roman'" w:hAnsi="'Times New Roman'" w:cs="'Times New Roman'"/>
          <w:color w:val="000000"/>
          <w:sz w:val="28"/>
          <w:szCs w:val="28"/>
        </w:rPr>
        <w:br/>
        <w:t xml:space="preserve">В заключение заседания Андрей Орлов призвал всех руководителей, несмотря на большой объем проделанной работы, не расслабляться и быть начеку.</w:t>
      </w:r>
    </w:p>
    <w:p/>
    <w:p>
      <w:pPr>
        <w:pStyle w:val="Heading3PHPDOCX"/>
        <w:widowControl w:val="on"/>
        <w:pBdr/>
        <w:spacing w:before="246" w:after="246" w:line="225" w:lineRule="auto"/>
        <w:ind w:left="0" w:right="0"/>
        <w:jc w:val="left"/>
        <w:outlineLvl w:val="2"/>
      </w:pPr>
      <w:r>
        <w:rPr>
          <w:b/>
          <w:color w:val="000000"/>
          <w:sz w:val="25"/>
          <w:szCs w:val="25"/>
        </w:rPr>
        <w:t xml:space="preserve">Альметьевский район награжден переходящим кубком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cad196"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9 февраля 2012 года в г. Казани под руководством начальника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генерал-лейтенанта И.В. Паньшина, первого заместителя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Р.Ф. Муратова проведена коллегия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итогам деятельности гражданской обороны и территориальной подсистемы предупреждения и ликвидации чрезвычайных ситуаций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 2011 год и постановке задач на 2012 год.</w:t>
      </w:r>
      <w:r>
        <w:rPr>
          <w:rFonts w:ascii="'Times New Roman'" w:hAnsi="'Times New Roman'" w:cs="'Times New Roman'"/>
          <w:color w:val="000000"/>
          <w:sz w:val="28"/>
          <w:szCs w:val="28"/>
        </w:rPr>
        <w:br/>
        <w:t xml:space="preserve">Приказом Премьер-министра – Руководителя гражданской обороны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итогам работы в области гражданской обороны, защиты территорий и населения от чрезвычайных ситуаций Альметьевский муниципальный район занял первое место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награжден переходящим кубком Руководителя гражданской обороны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Приказом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итогам проведения смотра-конкурса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на звание «Лучший орган местного самоуправления муниципального образования в области обеспечения безопасности жизнедеятельности населения» Альметьевский муниципальный район занял третье место. и награжден почетным дипломом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Приказом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итогам работы 2011 года в обеспечении пожарной безопасности и укреплении противопожарной защиты объектов и населенных пунктов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отдел надзорной деятельности по Альметьевскому муниципальному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занявший третье место, награжден Почетной грамотой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b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АМР</w:t>
      </w:r>
    </w:p>
    <w:p/>
    <w:p>
      <w:pPr>
        <w:pStyle w:val="Heading3PHPDOCX"/>
        <w:widowControl w:val="on"/>
        <w:pBdr/>
        <w:spacing w:before="246" w:after="246" w:line="225" w:lineRule="auto"/>
        <w:ind w:left="0" w:right="0"/>
        <w:jc w:val="left"/>
        <w:outlineLvl w:val="2"/>
      </w:pPr>
      <w:r>
        <w:rPr>
          <w:b/>
          <w:color w:val="000000"/>
          <w:sz w:val="25"/>
          <w:szCs w:val="25"/>
        </w:rPr>
        <w:t xml:space="preserve">Началась подготовка к весеннему половодью</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cb91dd"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Заседание Комиссии по предупреждению и ликвидации чрезвычайных ситуаций и обеспечению пожарной безопасности АМР прошло сегодня в стенах исполкома. На повестке дня обеспечение сохранности материальных средств, жилого фонда и защита населения в период весеннего половодья. Провел заседание первый заместитель руководителя исполкома АМР руководитель исполкома МО «г.</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Николай Богданчиков.</w:t>
      </w:r>
      <w:r>
        <w:rPr>
          <w:rFonts w:ascii="'Times New Roman'" w:hAnsi="'Times New Roman'" w:cs="'Times New Roman'"/>
          <w:color w:val="000000"/>
          <w:sz w:val="28"/>
          <w:szCs w:val="28"/>
        </w:rPr>
        <w:br/>
        <w:t xml:space="preserve">С докладом о готовности спасателей к предупреждению и ликвидации чрезвычайных ситуаций в районе выступил начальник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АМР Валерий Грезнев. Он сообщил, что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введены 4 поста круглосуточного дежурства, которые будут оснащены спецтехникой. Телефоны спасателей 22-45-05 и 220-112, по мобильному телефону: 112.</w:t>
      </w:r>
      <w:r>
        <w:rPr>
          <w:rFonts w:ascii="'Times New Roman'" w:hAnsi="'Times New Roman'" w:cs="'Times New Roman'"/>
          <w:color w:val="000000"/>
          <w:sz w:val="28"/>
          <w:szCs w:val="28"/>
        </w:rPr>
        <w:br/>
        <w:t xml:space="preserve">Продолжается комплекс необходимых мероприятий по очистке снега в городе - сообщил директор Департамента жилищной политики и ЖКХ Евгений Ермолаев. На сегодняшний день в этом направлении работают 21 управляющая компания и 59 ТСЖ. УК и ТСЖ должны расчистить крыши домов от снега и вывозить снег внутриквартальных территорий для снижения угрозы затопления талыми водами оборудования, подвальных и других помещений.</w:t>
      </w:r>
      <w:r>
        <w:rPr>
          <w:rFonts w:ascii="'Times New Roman'" w:hAnsi="'Times New Roman'" w:cs="'Times New Roman'"/>
          <w:color w:val="000000"/>
          <w:sz w:val="28"/>
          <w:szCs w:val="28"/>
        </w:rPr>
        <w:br/>
        <w:t xml:space="preserve">О мероприятиях по предупреждению и ликвидации последствий паводка также рассказали представители АУАД ООО «Татнефтедор», МУП «ГУАД» и Карабашского ГТС. Телефон диспетчерской службы МУП «ГУАД»: 30-00-57, мобильный: 8-906-117-50-75.</w:t>
      </w:r>
      <w:r>
        <w:rPr>
          <w:rFonts w:ascii="'Times New Roman'" w:hAnsi="'Times New Roman'" w:cs="'Times New Roman'"/>
          <w:color w:val="000000"/>
          <w:sz w:val="28"/>
          <w:szCs w:val="28"/>
        </w:rPr>
        <w:br/>
        <w:t xml:space="preserve">Департамент по связям с общественными организациями и СМИ</w:t>
      </w:r>
    </w:p>
    <w:p/>
    <w:p>
      <w:pPr>
        <w:pStyle w:val="Heading3PHPDOCX"/>
        <w:widowControl w:val="on"/>
        <w:pBdr/>
        <w:spacing w:before="246" w:after="246" w:line="225" w:lineRule="auto"/>
        <w:ind w:left="0" w:right="0"/>
        <w:jc w:val="left"/>
        <w:outlineLvl w:val="2"/>
      </w:pPr>
      <w:r>
        <w:rPr>
          <w:b/>
          <w:color w:val="000000"/>
          <w:sz w:val="25"/>
          <w:szCs w:val="25"/>
        </w:rPr>
        <w:t xml:space="preserve">Назвался Халялем- полезай в кузов!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cc3408"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Отдел торговли и потребительских услуг сообщает, что 14 февраля и 15 марта 2012 года проведены совещания по вопросу сертификации заведений, ведущих предпринимательскую деятельность под маркой «Халяль» с приглашением представителей контрольно-надзорных органов (ОМВД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району, ОНД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МРИ ФНС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ТО Госалкогольинспекции, ГУАРГВО, УРСХН, УСХиП и ТОУ Роспотребнадзора). На совещаниях также принимали участие индивидуальные предприниматели, осуществляющие деятельность по производству, поставке, реализации и предоставлению услуг общественного питания, продукции под маркой «Халяль».</w:t>
      </w:r>
      <w:r>
        <w:rPr>
          <w:rFonts w:ascii="'Times New Roman'" w:hAnsi="'Times New Roman'" w:cs="'Times New Roman'"/>
          <w:color w:val="000000"/>
          <w:sz w:val="28"/>
          <w:szCs w:val="28"/>
        </w:rPr>
        <w:br/>
        <w:t xml:space="preserve">На сегодняшний день на территории города функционирует 17 объектов, использующих на своих вывесках слово «Халяль». Все они осуществляют деятельность в установленном действующим законодательством порядке, при наличии соответствующих документов. Два объекта получили свидетельство о прохождении сертификации в Комитете по стандарту «Халяль» Духовного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мусульман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имеют официальный статус «Халяль».</w:t>
      </w:r>
      <w:r>
        <w:rPr>
          <w:rFonts w:ascii="'Times New Roman'" w:hAnsi="'Times New Roman'" w:cs="'Times New Roman'"/>
          <w:color w:val="000000"/>
          <w:sz w:val="28"/>
          <w:szCs w:val="28"/>
        </w:rPr>
        <w:br/>
        <w:t xml:space="preserve">Предлагаемая ДУМ РТ сертификация является добровольной. Руководителям объектов предложено удалить с вывесок предприятий марку «Халяль» до момента получения свидетельства о сертификации. Отделу торговли поручено провести объезд с целью проверки принятых решений.</w:t>
      </w:r>
      <w:r>
        <w:rPr>
          <w:rFonts w:ascii="'Times New Roman'" w:hAnsi="'Times New Roman'" w:cs="'Times New Roman'"/>
          <w:color w:val="000000"/>
          <w:sz w:val="28"/>
          <w:szCs w:val="28"/>
        </w:rPr>
        <w:br/>
        <w:t xml:space="preserve">На совещании была озвучена необходимость обращения внимания контрольно-надзорных органов на наличие сертификата Комитета по стандарту «Халяль» при осуществлении мероприятий по контролю. Для привлечения к сертификации в Духовное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мусульман РТ направлен список индивидуальных предпринимателей с адресами местонахождения и контактными телефонами.</w:t>
      </w:r>
      <w:r>
        <w:rPr>
          <w:rFonts w:ascii="'Times New Roman'" w:hAnsi="'Times New Roman'" w:cs="'Times New Roman'"/>
          <w:color w:val="000000"/>
          <w:sz w:val="28"/>
          <w:szCs w:val="28"/>
        </w:rPr>
        <w:br/>
        <w:t xml:space="preserve">20 марта 2012 года по телеканалу «Луч» ожидается трансляция передачи о стандарте «Халяль» и процессе прохождения сертификации с целью формирования общественного мнения.</w:t>
      </w:r>
      <w:r>
        <w:rPr>
          <w:rFonts w:ascii="'Times New Roman'" w:hAnsi="'Times New Roman'" w:cs="'Times New Roman'"/>
          <w:color w:val="000000"/>
          <w:sz w:val="28"/>
          <w:szCs w:val="28"/>
        </w:rPr>
        <w:br/>
        <w:t xml:space="preserve">Отдел торговли и потребительских услуг</w:t>
      </w:r>
    </w:p>
    <w:p/>
    <w:p>
      <w:pPr>
        <w:pStyle w:val="Heading3PHPDOCX"/>
        <w:widowControl w:val="on"/>
        <w:pBdr/>
        <w:spacing w:before="246" w:after="246" w:line="225" w:lineRule="auto"/>
        <w:ind w:left="0" w:right="0"/>
        <w:jc w:val="left"/>
        <w:outlineLvl w:val="2"/>
      </w:pPr>
      <w:r>
        <w:rPr>
          <w:b/>
          <w:color w:val="000000"/>
          <w:sz w:val="25"/>
          <w:szCs w:val="25"/>
        </w:rPr>
        <w:t xml:space="preserve">Житель Альметьевска нашел нефть на своем участке!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cca56f"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Неожиданное счастье обрушилось на жителя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Габдулхака Искандерова. 31 марта Габдулхак наконец решил воплотить свою давнюю задумку и пробурить, наконец, на территории своего частного дома по адресу ул. Бигаш, д.121 скважину под воду, для чего нанял специализирующуюся на проведении таких работ организацию. При бурении скважины сначала начала выделяться темная жидкость с характерным запахом, а при вынимании бура из скважины внезапно забил фонтан нефти высотой около 5 метров! Шокированные жители близлежащих многоэтажек высыпали на балконы, чтобы посмотреть на невиданное в черте города зрелище. Рабочие, проводившие бурение были не готовы к такому повороту событий, поэтому фонтан удалось заглушить не сразу. Прибывшие подразделения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частично перекрыли улицу Бигаш, залитую нефтью, а оперативно прибывшие работники ООО "Татбурнефть" профессионально заглушили скважину. Сначала Габдулхак очень расстроился- теперь весь участок и частично его собственный дом оказались замазучены, однако разобравшись в юридических тонкостях приободрился. Дело в том, что участок на котором забил фонтан нефти находится в его частной собственности, и соответственно, он имеет полное право начать промышленную эксплуатацию собственной нефтяной скважины! Так что можно с уверенностью сказать, что в нашем городе стало одним очень состоятельным человеком больше! От всей души поздравляем Габдулхака Калимулловича!</w:t>
      </w:r>
    </w:p>
    <w:p/>
    <w:p>
      <w:pPr>
        <w:pStyle w:val="Heading3PHPDOCX"/>
        <w:widowControl w:val="on"/>
        <w:pBdr/>
        <w:spacing w:before="246" w:after="246" w:line="225" w:lineRule="auto"/>
        <w:ind w:left="0" w:right="0"/>
        <w:jc w:val="left"/>
        <w:outlineLvl w:val="2"/>
      </w:pPr>
      <w:r>
        <w:rPr>
          <w:b/>
          <w:color w:val="000000"/>
          <w:sz w:val="25"/>
          <w:szCs w:val="25"/>
        </w:rPr>
        <w:t xml:space="preserve">Альметьевск тонет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cde010"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Данные, поступившие от оперативной группы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Альметьевскому муниципальному району и ФГКУ «11 отряд ФПС по РТ», подтвердили факт резкого подъема воды и подтопления микрорайонов:</w:t>
      </w:r>
      <w:r>
        <w:rPr>
          <w:rFonts w:ascii="'Times New Roman'" w:hAnsi="'Times New Roman'" w:cs="'Times New Roman'"/>
          <w:color w:val="000000"/>
          <w:sz w:val="28"/>
          <w:szCs w:val="28"/>
        </w:rPr>
        <w:br/>
        <w:t xml:space="preserve">Урсала , улицы:</w:t>
      </w:r>
      <w:r>
        <w:rPr>
          <w:rFonts w:ascii="'Times New Roman'" w:hAnsi="'Times New Roman'" w:cs="'Times New Roman'"/>
          <w:color w:val="000000"/>
          <w:sz w:val="28"/>
          <w:szCs w:val="28"/>
        </w:rPr>
        <w:br/>
        <w:t xml:space="preserve">-Заречная,2, 18, 18а;</w:t>
      </w:r>
      <w:r>
        <w:rPr>
          <w:rFonts w:ascii="'Times New Roman'" w:hAnsi="'Times New Roman'" w:cs="'Times New Roman'"/>
          <w:color w:val="000000"/>
          <w:sz w:val="28"/>
          <w:szCs w:val="28"/>
        </w:rPr>
        <w:br/>
        <w:t xml:space="preserve">-Первомайская, 23;</w:t>
      </w:r>
      <w:r>
        <w:rPr>
          <w:rFonts w:ascii="'Times New Roman'" w:hAnsi="'Times New Roman'" w:cs="'Times New Roman'"/>
          <w:color w:val="000000"/>
          <w:sz w:val="28"/>
          <w:szCs w:val="28"/>
        </w:rPr>
        <w:br/>
        <w:t xml:space="preserve">-Рыжикова, 28,28б,29.</w:t>
      </w:r>
      <w:r>
        <w:rPr>
          <w:rFonts w:ascii="'Times New Roman'" w:hAnsi="'Times New Roman'" w:cs="'Times New Roman'"/>
          <w:color w:val="000000"/>
          <w:sz w:val="28"/>
          <w:szCs w:val="28"/>
        </w:rPr>
        <w:br/>
        <w:t xml:space="preserve">Старый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-Комсомольская, Окольная, Спартака 1а;</w:t>
      </w:r>
      <w:r>
        <w:rPr>
          <w:rFonts w:ascii="'Times New Roman'" w:hAnsi="'Times New Roman'" w:cs="'Times New Roman'"/>
          <w:color w:val="000000"/>
          <w:sz w:val="28"/>
          <w:szCs w:val="28"/>
        </w:rPr>
        <w:br/>
        <w:t xml:space="preserve">-Речная, 3, 10,12,21,25;</w:t>
      </w:r>
      <w:r>
        <w:rPr>
          <w:rFonts w:ascii="'Times New Roman'" w:hAnsi="'Times New Roman'" w:cs="'Times New Roman'"/>
          <w:color w:val="000000"/>
          <w:sz w:val="28"/>
          <w:szCs w:val="28"/>
        </w:rPr>
        <w:br/>
        <w:t xml:space="preserve">-Аграрная, 1а,1б,1д,3,5;</w:t>
      </w:r>
      <w:r>
        <w:rPr>
          <w:rFonts w:ascii="'Times New Roman'" w:hAnsi="'Times New Roman'" w:cs="'Times New Roman'"/>
          <w:color w:val="000000"/>
          <w:sz w:val="28"/>
          <w:szCs w:val="28"/>
        </w:rPr>
        <w:br/>
        <w:t xml:space="preserve">-Подлужная, 5,2е,20;</w:t>
      </w:r>
      <w:r>
        <w:rPr>
          <w:rFonts w:ascii="'Times New Roman'" w:hAnsi="'Times New Roman'" w:cs="'Times New Roman'"/>
          <w:color w:val="000000"/>
          <w:sz w:val="28"/>
          <w:szCs w:val="28"/>
        </w:rPr>
        <w:br/>
        <w:t xml:space="preserve">Коминтерна, 9а;</w:t>
      </w:r>
      <w:r>
        <w:rPr>
          <w:rFonts w:ascii="'Times New Roman'" w:hAnsi="'Times New Roman'" w:cs="'Times New Roman'"/>
          <w:color w:val="000000"/>
          <w:sz w:val="28"/>
          <w:szCs w:val="28"/>
        </w:rPr>
        <w:br/>
        <w:t xml:space="preserve">Зайная, 64.</w:t>
      </w:r>
      <w:r>
        <w:rPr>
          <w:rFonts w:ascii="'Times New Roman'" w:hAnsi="'Times New Roman'" w:cs="'Times New Roman'"/>
          <w:color w:val="000000"/>
          <w:sz w:val="28"/>
          <w:szCs w:val="28"/>
        </w:rPr>
        <w:br/>
        <w:t xml:space="preserve">Бигашево:</w:t>
      </w:r>
      <w:r>
        <w:rPr>
          <w:rFonts w:ascii="'Times New Roman'" w:hAnsi="'Times New Roman'" w:cs="'Times New Roman'"/>
          <w:color w:val="000000"/>
          <w:sz w:val="28"/>
          <w:szCs w:val="28"/>
        </w:rPr>
        <w:br/>
        <w:t xml:space="preserve">-Ф. Карими 41</w:t>
      </w:r>
      <w:r>
        <w:rPr>
          <w:rFonts w:ascii="'Times New Roman'" w:hAnsi="'Times New Roman'" w:cs="'Times New Roman'"/>
          <w:color w:val="000000"/>
          <w:sz w:val="28"/>
          <w:szCs w:val="28"/>
        </w:rPr>
        <w:br/>
        <w:t xml:space="preserve">РТС:</w:t>
      </w:r>
      <w:r>
        <w:rPr>
          <w:rFonts w:ascii="'Times New Roman'" w:hAnsi="'Times New Roman'" w:cs="'Times New Roman'"/>
          <w:color w:val="000000"/>
          <w:sz w:val="28"/>
          <w:szCs w:val="28"/>
        </w:rPr>
        <w:br/>
        <w:t xml:space="preserve">- Лозы 2, Победы 2в,20 а</w:t>
      </w:r>
      <w:r>
        <w:rPr>
          <w:rFonts w:ascii="'Times New Roman'" w:hAnsi="'Times New Roman'" w:cs="'Times New Roman'"/>
          <w:color w:val="000000"/>
          <w:sz w:val="28"/>
          <w:szCs w:val="28"/>
        </w:rPr>
        <w:br/>
        <w:t xml:space="preserve">-Токарликова 1,1б,2,2а,4,8,26,28</w:t>
      </w:r>
      <w:r>
        <w:rPr>
          <w:rFonts w:ascii="'Times New Roman'" w:hAnsi="'Times New Roman'" w:cs="'Times New Roman'"/>
          <w:color w:val="000000"/>
          <w:sz w:val="28"/>
          <w:szCs w:val="28"/>
        </w:rPr>
        <w:br/>
        <w:t xml:space="preserve">Тихоновка:</w:t>
      </w:r>
      <w:r>
        <w:rPr>
          <w:rFonts w:ascii="'Times New Roman'" w:hAnsi="'Times New Roman'" w:cs="'Times New Roman'"/>
          <w:color w:val="000000"/>
          <w:sz w:val="28"/>
          <w:szCs w:val="28"/>
        </w:rPr>
        <w:br/>
        <w:t xml:space="preserve">-Елховская 1б,1в,2</w:t>
      </w:r>
      <w:r>
        <w:rPr>
          <w:rFonts w:ascii="'Times New Roman'" w:hAnsi="'Times New Roman'" w:cs="'Times New Roman'"/>
          <w:color w:val="000000"/>
          <w:sz w:val="28"/>
          <w:szCs w:val="28"/>
        </w:rPr>
        <w:br/>
        <w:t xml:space="preserve">- Речная:7б,27,29,31,33,35,37,39,68,70,72,74,75</w:t>
      </w:r>
      <w:r>
        <w:rPr>
          <w:rFonts w:ascii="'Times New Roman'" w:hAnsi="'Times New Roman'" w:cs="'Times New Roman'"/>
          <w:color w:val="000000"/>
          <w:sz w:val="28"/>
          <w:szCs w:val="28"/>
        </w:rPr>
        <w:br/>
        <w:t xml:space="preserve">Резкое повышение температуры окружающей среды привело к массовому таянию снега в Лениногорском и Бугульминском районах, что привело к заполнению Карабашского водохранилища и начат пропуск талых вод с водохранилища транзитом.</w:t>
      </w:r>
      <w:r>
        <w:rPr>
          <w:rFonts w:ascii="'Times New Roman'" w:hAnsi="'Times New Roman'" w:cs="'Times New Roman'"/>
          <w:color w:val="000000"/>
          <w:sz w:val="28"/>
          <w:szCs w:val="28"/>
        </w:rPr>
        <w:br/>
        <w:t xml:space="preserve">На заседаниях КЧС и ПБ АМР утвержден план мероприятий по обеспечению безопасности людей на подтопленных территориях:</w:t>
      </w:r>
      <w:r>
        <w:rPr>
          <w:rFonts w:ascii="'Times New Roman'" w:hAnsi="'Times New Roman'" w:cs="'Times New Roman'"/>
          <w:color w:val="000000"/>
          <w:sz w:val="28"/>
          <w:szCs w:val="28"/>
        </w:rPr>
        <w:br/>
        <w:t xml:space="preserve">-силы и средства экстренного реагирования приведены в состояние повышенной готовности и работают в круглосуточном режиме;</w:t>
      </w:r>
      <w:r>
        <w:rPr>
          <w:rFonts w:ascii="'Times New Roman'" w:hAnsi="'Times New Roman'" w:cs="'Times New Roman'"/>
          <w:color w:val="000000"/>
          <w:sz w:val="28"/>
          <w:szCs w:val="28"/>
        </w:rPr>
        <w:br/>
        <w:t xml:space="preserve">- для координации действий развернут оперативный Штаб в здании ООО ТК «ЛУЧ -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по ул. Советской, 85, т. 37 – 03- 95;</w:t>
      </w:r>
      <w:r>
        <w:rPr>
          <w:rFonts w:ascii="'Times New Roman'" w:hAnsi="'Times New Roman'" w:cs="'Times New Roman'"/>
          <w:color w:val="000000"/>
          <w:sz w:val="28"/>
          <w:szCs w:val="28"/>
        </w:rPr>
        <w:br/>
        <w:t xml:space="preserve">-произведено санкционированное отключение газа и электричества в местах подтоплений; на утро 12 апреля 435 домов – без газа и света, 1200 человек пострадали;</w:t>
      </w:r>
      <w:r>
        <w:rPr>
          <w:rFonts w:ascii="'Times New Roman'" w:hAnsi="'Times New Roman'" w:cs="'Times New Roman'"/>
          <w:color w:val="000000"/>
          <w:sz w:val="28"/>
          <w:szCs w:val="28"/>
        </w:rPr>
        <w:br/>
        <w:t xml:space="preserve">-проведены мероприятия по эвакуации людей;</w:t>
      </w:r>
      <w:r>
        <w:rPr>
          <w:rFonts w:ascii="'Times New Roman'" w:hAnsi="'Times New Roman'" w:cs="'Times New Roman'"/>
          <w:color w:val="000000"/>
          <w:sz w:val="28"/>
          <w:szCs w:val="28"/>
        </w:rPr>
        <w:br/>
        <w:t xml:space="preserve">-определены места приема населения;</w:t>
      </w:r>
      <w:r>
        <w:rPr>
          <w:rFonts w:ascii="'Times New Roman'" w:hAnsi="'Times New Roman'" w:cs="'Times New Roman'"/>
          <w:color w:val="000000"/>
          <w:sz w:val="28"/>
          <w:szCs w:val="28"/>
        </w:rPr>
        <w:br/>
        <w:t xml:space="preserve">-для эвакуации материальных ценностей граждан привлечена техника высокой проходимости;</w:t>
      </w:r>
      <w:r>
        <w:rPr>
          <w:rFonts w:ascii="'Times New Roman'" w:hAnsi="'Times New Roman'" w:cs="'Times New Roman'"/>
          <w:color w:val="000000"/>
          <w:sz w:val="28"/>
          <w:szCs w:val="28"/>
        </w:rPr>
        <w:br/>
        <w:t xml:space="preserve">-организовано горячее питание пострадавших в кафе «Яшьлек» в здании РайПО;</w:t>
      </w:r>
      <w:r>
        <w:rPr>
          <w:rFonts w:ascii="'Times New Roman'" w:hAnsi="'Times New Roman'" w:cs="'Times New Roman'"/>
          <w:color w:val="000000"/>
          <w:sz w:val="28"/>
          <w:szCs w:val="28"/>
        </w:rPr>
        <w:br/>
        <w:t xml:space="preserve">-организовано патрулирование служб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отдела МВД и дежурство карет скорой медицинской помощи»</w:t>
      </w:r>
      <w:r>
        <w:rPr>
          <w:rFonts w:ascii="'Times New Roman'" w:hAnsi="'Times New Roman'" w:cs="'Times New Roman'"/>
          <w:color w:val="000000"/>
          <w:sz w:val="28"/>
          <w:szCs w:val="28"/>
        </w:rPr>
        <w:br/>
        <w:t xml:space="preserve">- для проведения аварийно – спасательных работ привлечены все имеющиеся в наличии плавсредства.</w:t>
      </w:r>
    </w:p>
    <w:p/>
    <w:p>
      <w:pPr>
        <w:pStyle w:val="Heading3PHPDOCX"/>
        <w:widowControl w:val="on"/>
        <w:pBdr/>
        <w:spacing w:before="246" w:after="246" w:line="225" w:lineRule="auto"/>
        <w:ind w:left="0" w:right="0"/>
        <w:jc w:val="left"/>
        <w:outlineLvl w:val="2"/>
      </w:pPr>
      <w:r>
        <w:rPr>
          <w:b/>
          <w:color w:val="000000"/>
          <w:sz w:val="25"/>
          <w:szCs w:val="25"/>
        </w:rPr>
        <w:t xml:space="preserve">По РТ самая напряженная обстановка с подтоплением сохраняется в Альметьевске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cf3302"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состоянию на 14 часов 13 апреля количество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оказавшихся в плену у водной стихии, уменьшилось до 629 человек, в том числе – 111 детей. На контроле у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находятся три населенных пункта в трех муниципальных районах РТ. В зоне подтопления находятся 266 домов. Количество эвакуированных составляет 75 человек (8 детей), из них 11 направлены в пункты временного размещения, остальные – разместились у родственников. Самая напряженная обстановка по-прежнему сохраняется в г.</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Во всех проблемных районах помощь людям оказывают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местные власти.</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по состоянию на 14 часов 13 апреля в зоне подтопления по-прежнему находятся 202 жилых дома, в которых проживает 469 человек, в том числе 110 детей. Количество эвакуированных составляет 27 человек. 11 из них находятся в пункте временного размещения, 16 – разместились у родственников. Уровень воды в реке Степной Зай снизился с 340 см (максимальное значение) до 205 см (критический уровень – 280 см).</w:t>
      </w:r>
      <w:r>
        <w:rPr>
          <w:rFonts w:ascii="'Times New Roman'" w:hAnsi="'Times New Roman'" w:cs="'Times New Roman'"/>
          <w:color w:val="000000"/>
          <w:sz w:val="28"/>
          <w:szCs w:val="28"/>
        </w:rPr>
        <w:br/>
        <w:t xml:space="preserve">Начиная с 9 апреля 2012 года в муниципальных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население которых пострадало в результате паводка, были развернуты 7 пунктов временного размещения жителей: Бавлинский муниципальный район – 1 ПВР (средняя образовательная школа н.п.Татарские Тумбарлы); Агрызский муниципальный район - 2 ПВР (средняя образовательная школа, средняя образовательная школа №1); Альметьевский муниципальный район – 2 ПВР (средняя образовательная школа №1, общежитие торгово-экономического техникума); Ютазинский муниципальный район – 2 ПВР (средняя образовательная школа, Дом культуры). В 6 из указанных пунктов временного размещения эвакуированных граждан размещено не было, так как жители подтопленных домов от эвакуации в данные ПВР отказались и разместились у родственников.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муниципальном районе ПВР (вместимостью 15 человек) был создан на базе общежития торгово-экономического техникума. На 8.00 13 апреля в ПВР разместилось 10 эвакуированных граждан, в том числе 3 детей.</w:t>
      </w:r>
      <w:r>
        <w:rPr>
          <w:rFonts w:ascii="'Times New Roman'" w:hAnsi="'Times New Roman'" w:cs="'Times New Roman'"/>
          <w:color w:val="000000"/>
          <w:sz w:val="28"/>
          <w:szCs w:val="28"/>
        </w:rPr>
        <w:br/>
        <w:t xml:space="preserve">В пункте временного размещения граждан работает группа психологов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количестве 2 человек, которые оказывают информационно-психологическое сопровождение эвакуированных граждан. В период с 9 по 12 апреля обращений за психологической помощью от населения не поступало. Психологическая помощь стала оказываться с 10.00 12 апреля с момента размещения населения в ПВР г.</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За период работы с эвакуированными гражданами была оказана информационно-психологическая поддержка 6 эвакуированным гражданам. Кроме того, осуществлялось взаимодействие с органами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Альметьевского звена территориальной подсистемы РСЧС по информированию о необходимости доставки эвакуированным еды, горячего чая, постельных принадлежностей, одежды.</w:t>
      </w:r>
      <w:r>
        <w:rPr>
          <w:rFonts w:ascii="'Times New Roman'" w:hAnsi="'Times New Roman'" w:cs="'Times New Roman'"/>
          <w:color w:val="000000"/>
          <w:sz w:val="28"/>
          <w:szCs w:val="28"/>
        </w:rPr>
        <w:br/>
        <w:t xml:space="preserve">Для ликвидации последствий ЧС и оказания помощи местным жителям в пострадавших населенных пунктах задействованы 120 человек, 47 единиц техники и 18 плавсредств.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52 человека личного состава, 16 единиц техники и 5 плавсредств,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r>
        <w:rPr>
          <w:rFonts w:ascii="'Times New Roman'" w:hAnsi="'Times New Roman'" w:cs="'Times New Roman'"/>
          <w:color w:val="000000"/>
          <w:sz w:val="28"/>
          <w:szCs w:val="28"/>
        </w:rPr>
        <w:br/>
        <w:t xml:space="preserve">«Татар-информ»</w:t>
      </w:r>
      <w:r>
        <w:rPr>
          <w:rFonts w:ascii="'Times New Roman'" w:hAnsi="'Times New Roman'" w:cs="'Times New Roman'"/>
          <w:color w:val="000000"/>
          <w:sz w:val="28"/>
          <w:szCs w:val="28"/>
        </w:rPr>
        <w:br/>
        <w:t xml:space="preserve">Горячие телефоны для пострадавших от наводнения работают в медицинских учреждениях города. За помощью можно обратиться в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здравоохранения – 32-77-87, в скорую помощь – 33-35-32, 03, приемное отделение МСЧ ОАО «Татнефть» и города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 31-10-33, поликлинику № 3 – 32-33-58, 32-33-74, приемное отделение ЦРБ – 33-93-84. Получить психологическую консультацию пострадавшие могут, позвонив по телефонам: 32-54-53 и 32-53-89, сообщает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здравоохранения.</w:t>
      </w:r>
    </w:p>
    <w:p/>
    <w:p>
      <w:pPr>
        <w:pStyle w:val="Heading3PHPDOCX"/>
        <w:widowControl w:val="on"/>
        <w:pBdr/>
        <w:spacing w:before="246" w:after="246" w:line="225" w:lineRule="auto"/>
        <w:ind w:left="0" w:right="0"/>
        <w:jc w:val="left"/>
        <w:outlineLvl w:val="2"/>
      </w:pPr>
      <w:r>
        <w:rPr>
          <w:b/>
          <w:color w:val="000000"/>
          <w:sz w:val="25"/>
          <w:szCs w:val="25"/>
        </w:rPr>
        <w:t xml:space="preserve">Предприятия Альметьевска оказали помощь пострадавшим от весеннего паводка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0a927"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14 предприятий и учреждений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оказали финансовую и материальную помощь гражданам, пострадавшим от паводка этой весной.</w:t>
      </w:r>
      <w:r>
        <w:rPr>
          <w:rFonts w:ascii="'Times New Roman'" w:hAnsi="'Times New Roman'" w:cs="'Times New Roman'"/>
          <w:color w:val="000000"/>
          <w:sz w:val="28"/>
          <w:szCs w:val="28"/>
        </w:rPr>
        <w:br/>
        <w:t xml:space="preserve">Вода пришла 10 апреля. В результате разлива реки Степной Зай в зоне подтопления оказались н.п. Урсала, Старый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Мактама, часть села Тихоновка.</w:t>
      </w:r>
      <w:r>
        <w:rPr>
          <w:rFonts w:ascii="'Times New Roman'" w:hAnsi="'Times New Roman'" w:cs="'Times New Roman'"/>
          <w:color w:val="000000"/>
          <w:sz w:val="28"/>
          <w:szCs w:val="28"/>
        </w:rPr>
        <w:br/>
        <w:t xml:space="preserve">От паводка пострадало 537 домовладений, 1508 человек. 10 индивидуальных домов восстановлению не подлежат.</w:t>
      </w:r>
      <w:r>
        <w:rPr>
          <w:rFonts w:ascii="'Times New Roman'" w:hAnsi="'Times New Roman'" w:cs="'Times New Roman'"/>
          <w:color w:val="000000"/>
          <w:sz w:val="28"/>
          <w:szCs w:val="28"/>
        </w:rPr>
        <w:br/>
        <w:t xml:space="preserve">В дни стихийного бедствия все службы сработали оперативно. Жители были эвакуированы и размещены в общежитиях учебных заведений. Был создан оперативный штаб, где дежурили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полиции. Для пострадавших был обеспечен подвоз питьевой воды, продуктов, организованы горячее питание в кафе РайПО, хранение домашней утвари. Сотрудники полиции круглосуточно дежурили в зоне подтопления, чтобы не допустить факты мародерства.</w:t>
      </w:r>
      <w:r>
        <w:rPr>
          <w:rFonts w:ascii="'Times New Roman'" w:hAnsi="'Times New Roman'" w:cs="'Times New Roman'"/>
          <w:color w:val="000000"/>
          <w:sz w:val="28"/>
          <w:szCs w:val="28"/>
        </w:rPr>
        <w:br/>
        <w:t xml:space="preserve">Руководство республики и района обратилось к генеральному директору ОАО «Татнефть» Шафагату Тахаутдинову с просьбой оказать помощь пострадавшим. Им было принято решение о выделении 18 млн. рублей для приобретения жилья 10 семьям, наиболее пострадавшим от паводка.</w:t>
      </w:r>
      <w:r>
        <w:rPr>
          <w:rFonts w:ascii="'Times New Roman'" w:hAnsi="'Times New Roman'" w:cs="'Times New Roman'"/>
          <w:color w:val="000000"/>
          <w:sz w:val="28"/>
          <w:szCs w:val="28"/>
        </w:rPr>
        <w:br/>
        <w:t xml:space="preserve">Не остались на стороне и другие предприятия. Как сообщает Управление экономики, промышленности и торговли АМР, помощь своим работникам, пострадавшим от паводка оказали Управление здравоохранения АМР, ОАО «Альметьевские тепловые сети», ОАО «Сетевая компания», ООО «Газпромтрансгаз Казань», ООО «Татинтек», ОАО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-Водоканал», ОАО «АЛНАС», ОАО «Альметьевский трубный завод», ОАО «Татэнергосбыт» Альметьевское отделение, ООО УК «Шешмаойл», ООО УК «Татнефть-Энергосервис», Альметьевский ЗУЭС ОАО «Таттелеком». ОАО «СМП-Нефтегаз» выделило грузовые автомобили для ввоза чернозема в течение трех дней.</w:t>
      </w:r>
      <w:r>
        <w:rPr>
          <w:rFonts w:ascii="'Times New Roman'" w:hAnsi="'Times New Roman'" w:cs="'Times New Roman'"/>
          <w:color w:val="000000"/>
          <w:sz w:val="28"/>
          <w:szCs w:val="28"/>
        </w:rPr>
        <w:br/>
        <w:t xml:space="preserve">Департамент по связям с общественными организациями и СМИ</w:t>
      </w:r>
    </w:p>
    <w:p/>
    <w:p>
      <w:pPr>
        <w:pStyle w:val="Heading3PHPDOCX"/>
        <w:widowControl w:val="on"/>
        <w:pBdr/>
        <w:spacing w:before="246" w:after="246" w:line="225" w:lineRule="auto"/>
        <w:ind w:left="0" w:right="0"/>
        <w:jc w:val="left"/>
        <w:outlineLvl w:val="2"/>
      </w:pPr>
      <w:r>
        <w:rPr>
          <w:b/>
          <w:color w:val="000000"/>
          <w:sz w:val="25"/>
          <w:szCs w:val="25"/>
        </w:rPr>
        <w:t xml:space="preserve">Будьте осторожны на воде!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154c3"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Альметьевского района установилась жаркая погода и тысячи жителей устремились к естественным водоемам, на пляжи. Для некоторых очередной купальный сезон оказывается последним. Зачастую, ими становятся те, кто купается в необорудованных и не предназначенных для этого местах, да еще и в нетрезвом состоянии. Только за два жарких дня июня -7 и 8 числа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утонуло 15 человек,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с начала сезона погибло на воде два человека.</w:t>
      </w:r>
      <w:r>
        <w:rPr>
          <w:rFonts w:ascii="'Times New Roman'" w:hAnsi="'Times New Roman'" w:cs="'Times New Roman'"/>
          <w:color w:val="000000"/>
          <w:sz w:val="28"/>
          <w:szCs w:val="28"/>
        </w:rPr>
        <w:br/>
        <w:t xml:space="preserve">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Альметьевскому муниципальному району предупреждает:</w:t>
      </w:r>
      <w:r>
        <w:rPr>
          <w:rFonts w:ascii="'Times New Roman'" w:hAnsi="'Times New Roman'" w:cs="'Times New Roman'"/>
          <w:color w:val="000000"/>
          <w:sz w:val="28"/>
          <w:szCs w:val="28"/>
        </w:rPr>
        <w:br/>
        <w:t xml:space="preserve">Если Вы собрались отдохнуть у воды, а, тем более, берете с собой ребенка, соблюдайте правила безопасного поведения! А если с Вами или окружающими случилась беда, немедленно звоните в единую службу спасения «01», а по мобильному телефону -112 или 012.</w:t>
      </w:r>
      <w:r>
        <w:rPr>
          <w:rFonts w:ascii="'Times New Roman'" w:hAnsi="'Times New Roman'" w:cs="'Times New Roman'"/>
          <w:color w:val="000000"/>
          <w:sz w:val="28"/>
          <w:szCs w:val="28"/>
        </w:rPr>
        <w:br/>
        <w:t xml:space="preserve">Во избежание гибели на воде напоминаем:</w:t>
      </w:r>
      <w:r>
        <w:rPr>
          <w:rFonts w:ascii="'Times New Roman'" w:hAnsi="'Times New Roman'" w:cs="'Times New Roman'"/>
          <w:color w:val="000000"/>
          <w:sz w:val="28"/>
          <w:szCs w:val="28"/>
        </w:rPr>
        <w:br/>
        <w:t xml:space="preserve">Купайтесь только в специально отведённых для местах. Воздерживайтесь от купания в неизвестных и не предназначенных для этой цели водоемах.</w:t>
      </w:r>
      <w:r>
        <w:rPr>
          <w:rFonts w:ascii="'Times New Roman'" w:hAnsi="'Times New Roman'" w:cs="'Times New Roman'"/>
          <w:color w:val="000000"/>
          <w:sz w:val="28"/>
          <w:szCs w:val="28"/>
        </w:rPr>
        <w:br/>
        <w:t xml:space="preserve">Избегайте купания в одиночку!</w:t>
      </w:r>
      <w:r>
        <w:rPr>
          <w:rFonts w:ascii="'Times New Roman'" w:hAnsi="'Times New Roman'" w:cs="'Times New Roman'"/>
          <w:color w:val="000000"/>
          <w:sz w:val="28"/>
          <w:szCs w:val="28"/>
        </w:rPr>
        <w:br/>
        <w:t xml:space="preserve">Не купайтесь в ночное время!</w:t>
      </w:r>
      <w:r>
        <w:rPr>
          <w:rFonts w:ascii="'Times New Roman'" w:hAnsi="'Times New Roman'" w:cs="'Times New Roman'"/>
          <w:color w:val="000000"/>
          <w:sz w:val="28"/>
          <w:szCs w:val="28"/>
        </w:rPr>
        <w:br/>
        <w:t xml:space="preserve">Категорически запрещается купаться в состоянии алкогольного опьянения!</w:t>
      </w:r>
      <w:r>
        <w:rPr>
          <w:rFonts w:ascii="'Times New Roman'" w:hAnsi="'Times New Roman'" w:cs="'Times New Roman'"/>
          <w:color w:val="000000"/>
          <w:sz w:val="28"/>
          <w:szCs w:val="28"/>
        </w:rPr>
        <w:br/>
        <w:t xml:space="preserve">Не ныряйте в местах с неизвестным рельефом дна!</w:t>
      </w:r>
      <w:r>
        <w:rPr>
          <w:rFonts w:ascii="'Times New Roman'" w:hAnsi="'Times New Roman'" w:cs="'Times New Roman'"/>
          <w:color w:val="000000"/>
          <w:sz w:val="28"/>
          <w:szCs w:val="28"/>
        </w:rPr>
        <w:br/>
        <w:t xml:space="preserve">Не доводите себя до переохлаждения и переутомления!</w:t>
      </w:r>
      <w:r>
        <w:rPr>
          <w:rFonts w:ascii="'Times New Roman'" w:hAnsi="'Times New Roman'" w:cs="'Times New Roman'"/>
          <w:color w:val="000000"/>
          <w:sz w:val="28"/>
          <w:szCs w:val="28"/>
        </w:rPr>
        <w:br/>
        <w:t xml:space="preserve">Не оставляйте детей у воды без присмотра взрослых!</w:t>
      </w:r>
      <w:r>
        <w:rPr>
          <w:rFonts w:ascii="'Times New Roman'" w:hAnsi="'Times New Roman'" w:cs="'Times New Roman'"/>
          <w:color w:val="000000"/>
          <w:sz w:val="28"/>
          <w:szCs w:val="28"/>
        </w:rPr>
        <w:br/>
        <w:t xml:space="preserve">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Альметьевскому муниципальному району</w:t>
      </w:r>
    </w:p>
    <w:p/>
    <w:p>
      <w:pPr>
        <w:pStyle w:val="Heading3PHPDOCX"/>
        <w:widowControl w:val="on"/>
        <w:pBdr/>
        <w:spacing w:before="246" w:after="246" w:line="225" w:lineRule="auto"/>
        <w:ind w:left="0" w:right="0"/>
        <w:jc w:val="left"/>
        <w:outlineLvl w:val="2"/>
      </w:pPr>
      <w:r>
        <w:rPr>
          <w:b/>
          <w:color w:val="000000"/>
          <w:sz w:val="25"/>
          <w:szCs w:val="25"/>
        </w:rPr>
        <w:t xml:space="preserve">Сбор вещей для пострадавших!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2435f"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трагическими событиями в Краснодарском крае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муниципальном районе организуется сбор вещей повседневного спроса пострадавшим от наводнения.</w:t>
      </w:r>
      <w:r>
        <w:rPr>
          <w:rFonts w:ascii="'Times New Roman'" w:hAnsi="'Times New Roman'" w:cs="'Times New Roman'"/>
          <w:color w:val="000000"/>
          <w:sz w:val="28"/>
          <w:szCs w:val="28"/>
        </w:rPr>
        <w:br/>
        <w:t xml:space="preserve">Определены пункты приема:</w:t>
      </w:r>
      <w:r>
        <w:rPr>
          <w:rFonts w:ascii="'Times New Roman'" w:hAnsi="'Times New Roman'" w:cs="'Times New Roman'"/>
          <w:color w:val="000000"/>
          <w:sz w:val="28"/>
          <w:szCs w:val="28"/>
        </w:rPr>
        <w:br/>
        <w:t xml:space="preserve">- Профессиональный колледж (ул.Строителей, 9 А),</w:t>
      </w:r>
      <w:r>
        <w:rPr>
          <w:rFonts w:ascii="'Times New Roman'" w:hAnsi="'Times New Roman'" w:cs="'Times New Roman'"/>
          <w:color w:val="000000"/>
          <w:sz w:val="28"/>
          <w:szCs w:val="28"/>
        </w:rPr>
        <w:br/>
        <w:t xml:space="preserve">- Молодежный центр (ул. Ленина, 21 Б),</w:t>
      </w:r>
      <w:r>
        <w:rPr>
          <w:rFonts w:ascii="'Times New Roman'" w:hAnsi="'Times New Roman'" w:cs="'Times New Roman'"/>
          <w:color w:val="000000"/>
          <w:sz w:val="28"/>
          <w:szCs w:val="28"/>
        </w:rPr>
        <w:br/>
        <w:t xml:space="preserve">- Центр детского юношеского творчества (ул. Нефтяников, 12),</w:t>
      </w:r>
      <w:r>
        <w:rPr>
          <w:rFonts w:ascii="'Times New Roman'" w:hAnsi="'Times New Roman'" w:cs="'Times New Roman'"/>
          <w:color w:val="000000"/>
          <w:sz w:val="28"/>
          <w:szCs w:val="28"/>
        </w:rPr>
        <w:br/>
        <w:t xml:space="preserve">- Управление социальной защиты (ул. К.Цеткин, 54 А)</w:t>
      </w:r>
      <w:r>
        <w:rPr>
          <w:rFonts w:ascii="'Times New Roman'" w:hAnsi="'Times New Roman'" w:cs="'Times New Roman'"/>
          <w:color w:val="000000"/>
          <w:sz w:val="28"/>
          <w:szCs w:val="28"/>
        </w:rPr>
        <w:br/>
        <w:t xml:space="preserve">Прием будет организован ежедневно с 10 июля 2012 года с 09:00 до 21:00 часа.</w:t>
      </w:r>
      <w:r>
        <w:rPr>
          <w:rFonts w:ascii="'Times New Roman'" w:hAnsi="'Times New Roman'" w:cs="'Times New Roman'"/>
          <w:color w:val="000000"/>
          <w:sz w:val="28"/>
          <w:szCs w:val="28"/>
        </w:rPr>
        <w:br/>
        <w:t xml:space="preserve">Рекомендуемый перечень:</w:t>
      </w:r>
      <w:r>
        <w:rPr>
          <w:rFonts w:ascii="'Times New Roman'" w:hAnsi="'Times New Roman'" w:cs="'Times New Roman'"/>
          <w:color w:val="000000"/>
          <w:sz w:val="28"/>
          <w:szCs w:val="28"/>
        </w:rPr>
        <w:br/>
        <w:t xml:space="preserve">- продукты длительного хранения в фасованном виде (консервы различные, крупы, макаронные изделия, мука, соль, сахар, растительное масло, чай, вода бутилированная и др.);</w:t>
      </w:r>
      <w:r>
        <w:rPr>
          <w:rFonts w:ascii="'Times New Roman'" w:hAnsi="'Times New Roman'" w:cs="'Times New Roman'"/>
          <w:color w:val="000000"/>
          <w:sz w:val="28"/>
          <w:szCs w:val="28"/>
        </w:rPr>
        <w:br/>
        <w:t xml:space="preserve">- промышленные товары – новые (одежда, обувь, одеяло, постельное белье, предметы личной гигиены, перчатки, лопаты, ведра, носилки, садовые тележки, посуда, бытовая техника, моющие средства и др)</w:t>
      </w:r>
      <w:r>
        <w:rPr>
          <w:rFonts w:ascii="'Times New Roman'" w:hAnsi="'Times New Roman'" w:cs="'Times New Roman'"/>
          <w:color w:val="000000"/>
          <w:sz w:val="28"/>
          <w:szCs w:val="28"/>
        </w:rPr>
        <w:br/>
        <w:t xml:space="preserve">Совет и Исполнительный комитет Альметьевского муниципального района обращается к жителям Альметьевского муниципального района, руководителям предприятий, организаций и учреждений различной формы собственности, к представителям бизнес-сообщества об оказании посильной помощи пострадавшим от наводнения.</w:t>
      </w:r>
      <w:r>
        <w:rPr>
          <w:rFonts w:ascii="'Times New Roman'" w:hAnsi="'Times New Roman'" w:cs="'Times New Roman'"/>
          <w:color w:val="000000"/>
          <w:sz w:val="28"/>
          <w:szCs w:val="28"/>
        </w:rPr>
        <w:br/>
        <w:t xml:space="preserve">Контактные телефоны:</w:t>
      </w:r>
      <w:r>
        <w:rPr>
          <w:rFonts w:ascii="'Times New Roman'" w:hAnsi="'Times New Roman'" w:cs="'Times New Roman'"/>
          <w:color w:val="000000"/>
          <w:sz w:val="28"/>
          <w:szCs w:val="28"/>
        </w:rPr>
        <w:br/>
        <w:t xml:space="preserve">Служба исполкома 000</w:t>
      </w:r>
      <w:r>
        <w:rPr>
          <w:rFonts w:ascii="'Times New Roman'" w:hAnsi="'Times New Roman'" w:cs="'Times New Roman'"/>
          <w:color w:val="000000"/>
          <w:sz w:val="28"/>
          <w:szCs w:val="28"/>
        </w:rPr>
        <w:br/>
        <w:t xml:space="preserve">Горячая линия исполкома (8553) 45-50-09</w:t>
      </w:r>
      <w:r>
        <w:rPr>
          <w:rFonts w:ascii="'Times New Roman'" w:hAnsi="'Times New Roman'" w:cs="'Times New Roman'"/>
          <w:b/>
          <w:color w:val="000000"/>
          <w:sz w:val="28"/>
          <w:szCs w:val="28"/>
        </w:rPr>
        <w:br/>
        <w:t xml:space="preserve">МЧС</w:t>
      </w:r>
      <w:r>
        <w:rPr>
          <w:rFonts w:ascii="'Times New Roman'" w:hAnsi="'Times New Roman'" w:cs="'Times New Roman'"/>
          <w:color w:val="000000"/>
          <w:sz w:val="28"/>
          <w:szCs w:val="28"/>
        </w:rPr>
        <w:t xml:space="preserve"> (8553) 22-45-05</w:t>
      </w:r>
      <w:r>
        <w:rPr>
          <w:rFonts w:ascii="'Times New Roman'" w:hAnsi="'Times New Roman'" w:cs="'Times New Roman'"/>
          <w:color w:val="000000"/>
          <w:sz w:val="28"/>
          <w:szCs w:val="28"/>
        </w:rPr>
        <w:br/>
        <w:t xml:space="preserve">Управление социальной защиты (8553) 32-45-53</w:t>
      </w:r>
      <w:r>
        <w:rPr>
          <w:rFonts w:ascii="'Times New Roman'" w:hAnsi="'Times New Roman'" w:cs="'Times New Roman'"/>
          <w:color w:val="000000"/>
          <w:sz w:val="28"/>
          <w:szCs w:val="28"/>
        </w:rPr>
        <w:br/>
        <w:t xml:space="preserve">Профессиональный колледж (8553) 22-02-00</w:t>
      </w:r>
      <w:r>
        <w:rPr>
          <w:rFonts w:ascii="'Times New Roman'" w:hAnsi="'Times New Roman'" w:cs="'Times New Roman'"/>
          <w:color w:val="000000"/>
          <w:sz w:val="28"/>
          <w:szCs w:val="28"/>
        </w:rPr>
        <w:br/>
        <w:t xml:space="preserve">Молодежный центр (8553) 32-40-78</w:t>
      </w:r>
      <w:r>
        <w:rPr>
          <w:rFonts w:ascii="'Times New Roman'" w:hAnsi="'Times New Roman'" w:cs="'Times New Roman'"/>
          <w:color w:val="000000"/>
          <w:sz w:val="28"/>
          <w:szCs w:val="28"/>
        </w:rPr>
        <w:br/>
        <w:t xml:space="preserve">Центр детского юношеского творчества (8553) 33-49-61</w:t>
      </w:r>
      <w:r>
        <w:rPr>
          <w:rFonts w:ascii="'Times New Roman'" w:hAnsi="'Times New Roman'" w:cs="'Times New Roman'"/>
          <w:color w:val="000000"/>
          <w:sz w:val="28"/>
          <w:szCs w:val="28"/>
        </w:rPr>
        <w:br/>
        <w:t xml:space="preserve">Глава Альметьевского муниципального района М.Х. Салихов</w:t>
      </w:r>
      <w:r>
        <w:rPr>
          <w:rFonts w:ascii="'Times New Roman'" w:hAnsi="'Times New Roman'" w:cs="'Times New Roman'"/>
          <w:color w:val="000000"/>
          <w:sz w:val="28"/>
          <w:szCs w:val="28"/>
        </w:rPr>
        <w:br/>
        <w:t xml:space="preserve">Руководитель исполкома района М.Н. Гирфанов</w:t>
      </w:r>
    </w:p>
    <w:p/>
    <w:p>
      <w:pPr>
        <w:pStyle w:val="Heading3PHPDOCX"/>
        <w:widowControl w:val="on"/>
        <w:pBdr/>
        <w:spacing w:before="246" w:after="246" w:line="225" w:lineRule="auto"/>
        <w:ind w:left="0" w:right="0"/>
        <w:jc w:val="left"/>
        <w:outlineLvl w:val="2"/>
      </w:pPr>
      <w:r>
        <w:rPr>
          <w:b/>
          <w:color w:val="000000"/>
          <w:sz w:val="25"/>
          <w:szCs w:val="25"/>
        </w:rPr>
        <w:t xml:space="preserve">Марат Гирфанов призвал всех альметьевцев оказать помощь пострадавшим от наводнения в Крымске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30865"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Руководитель исполкома АМР Марат Гирфанов встретился с представителями предприятий и организаций города и призвал их принять активное участие в организации сбора гуманитарной помощи пострадавшим от наводнения в г.Крымск Краснодарского района. Он также через СМИ обратился ко всем жителям города и района откликнутся на призыв о помощи.</w:t>
      </w:r>
      <w:r>
        <w:rPr>
          <w:rFonts w:ascii="'Times New Roman'" w:hAnsi="'Times New Roman'" w:cs="'Times New Roman'"/>
          <w:color w:val="000000"/>
          <w:sz w:val="28"/>
          <w:szCs w:val="28"/>
        </w:rPr>
        <w:br/>
        <w:t xml:space="preserve">К сведению собравшихся были доведены адреса пунктов приема вещей, телефоны и фамилии ответственных лиц, а также перечень материальных средств для оказания гуманитарной помощи.</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пункты приема для вещей повседневного спроса организованы в 4 местах.</w:t>
      </w:r>
      <w:r>
        <w:rPr>
          <w:rFonts w:ascii="'Times New Roman'" w:hAnsi="'Times New Roman'" w:cs="'Times New Roman'"/>
          <w:color w:val="000000"/>
          <w:sz w:val="28"/>
          <w:szCs w:val="28"/>
        </w:rPr>
        <w:br/>
        <w:t xml:space="preserve">В Управлении социальной защиты (К.Цеткин, 54А), ответственный: Григорьев Радик Викторович, тел.: 89061172943, 32-45-53.</w:t>
      </w:r>
      <w:r>
        <w:rPr>
          <w:rFonts w:ascii="'Times New Roman'" w:hAnsi="'Times New Roman'" w:cs="'Times New Roman'"/>
          <w:color w:val="000000"/>
          <w:sz w:val="28"/>
          <w:szCs w:val="28"/>
        </w:rPr>
        <w:br/>
        <w:t xml:space="preserve">В Молодежном центре (ул.Ленина, 21Б), Халимова Оксана Александровна , тел.: 8 9172247888, 32-40-78.</w:t>
      </w:r>
      <w:r>
        <w:rPr>
          <w:rFonts w:ascii="'Times New Roman'" w:hAnsi="'Times New Roman'" w:cs="'Times New Roman'"/>
          <w:color w:val="000000"/>
          <w:sz w:val="28"/>
          <w:szCs w:val="28"/>
        </w:rPr>
        <w:br/>
        <w:t xml:space="preserve">В Центре детского и юношеского творчества (Нефтяников, 12), Глазунова Любовь Михайловна, тел.: 89053712513, раб. тел. 33-49-61)</w:t>
      </w:r>
      <w:r>
        <w:rPr>
          <w:rFonts w:ascii="'Times New Roman'" w:hAnsi="'Times New Roman'" w:cs="'Times New Roman'"/>
          <w:color w:val="000000"/>
          <w:sz w:val="28"/>
          <w:szCs w:val="28"/>
        </w:rPr>
        <w:br/>
        <w:t xml:space="preserve">В Профессиональном колледже №65 (Строителей, 9А), Пысина Зиля Муслахетдиновна, тел.: 89196205182, 22-02-00).</w:t>
      </w:r>
      <w:r>
        <w:rPr>
          <w:rFonts w:ascii="'Times New Roman'" w:hAnsi="'Times New Roman'" w:cs="'Times New Roman'"/>
          <w:color w:val="000000"/>
          <w:sz w:val="28"/>
          <w:szCs w:val="28"/>
        </w:rPr>
        <w:br/>
        <w:t xml:space="preserve">Телефон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22-45-05.</w:t>
      </w:r>
      <w:r>
        <w:rPr>
          <w:rFonts w:ascii="'Times New Roman'" w:hAnsi="'Times New Roman'" w:cs="'Times New Roman'"/>
          <w:color w:val="000000"/>
          <w:sz w:val="28"/>
          <w:szCs w:val="28"/>
        </w:rPr>
        <w:br/>
        <w:t xml:space="preserve">Прием будет организован ежедневно с 10 июля 2012 года с 9.00 час. до 21.00 час.</w:t>
      </w:r>
      <w:r>
        <w:rPr>
          <w:rFonts w:ascii="'Times New Roman'" w:hAnsi="'Times New Roman'" w:cs="'Times New Roman'"/>
          <w:color w:val="000000"/>
          <w:sz w:val="28"/>
          <w:szCs w:val="28"/>
        </w:rPr>
        <w:br/>
        <w:t xml:space="preserve">Перечень материальных средств для оказания гуманитарной помощи:</w:t>
      </w:r>
      <w:r>
        <w:rPr>
          <w:rFonts w:ascii="'Times New Roman'" w:hAnsi="'Times New Roman'" w:cs="'Times New Roman'"/>
          <w:color w:val="000000"/>
          <w:sz w:val="28"/>
          <w:szCs w:val="28"/>
        </w:rPr>
        <w:br/>
        <w:t xml:space="preserve">Вода бутилированная.</w:t>
      </w:r>
      <w:r>
        <w:rPr>
          <w:rFonts w:ascii="'Times New Roman'" w:hAnsi="'Times New Roman'" w:cs="'Times New Roman'"/>
          <w:color w:val="000000"/>
          <w:sz w:val="28"/>
          <w:szCs w:val="28"/>
        </w:rPr>
        <w:br/>
        <w:t xml:space="preserve">Мука пшеничная 1 сорта. Макаронные изделия</w:t>
      </w:r>
      <w:r>
        <w:rPr>
          <w:rFonts w:ascii="'Times New Roman'" w:hAnsi="'Times New Roman'" w:cs="'Times New Roman'"/>
          <w:color w:val="000000"/>
          <w:sz w:val="28"/>
          <w:szCs w:val="28"/>
        </w:rPr>
        <w:br/>
        <w:t xml:space="preserve">Крупа гречневая.</w:t>
      </w:r>
      <w:r>
        <w:rPr>
          <w:rFonts w:ascii="'Times New Roman'" w:hAnsi="'Times New Roman'" w:cs="'Times New Roman'"/>
          <w:color w:val="000000"/>
          <w:sz w:val="28"/>
          <w:szCs w:val="28"/>
        </w:rPr>
        <w:br/>
        <w:t xml:space="preserve">Детское питание: сухие молочные смеси. Консервы мясные: говядина тушеная.</w:t>
      </w:r>
      <w:r>
        <w:rPr>
          <w:rFonts w:ascii="'Times New Roman'" w:hAnsi="'Times New Roman'" w:cs="'Times New Roman'"/>
          <w:color w:val="000000"/>
          <w:sz w:val="28"/>
          <w:szCs w:val="28"/>
        </w:rPr>
        <w:br/>
        <w:t xml:space="preserve">Консервы рыбные: в масле, в собственном соку, в томатном соусе.</w:t>
      </w:r>
      <w:r>
        <w:rPr>
          <w:rFonts w:ascii="'Times New Roman'" w:hAnsi="'Times New Roman'" w:cs="'Times New Roman'"/>
          <w:color w:val="000000"/>
          <w:sz w:val="28"/>
          <w:szCs w:val="28"/>
        </w:rPr>
        <w:br/>
        <w:t xml:space="preserve">Спички.</w:t>
      </w:r>
      <w:r>
        <w:rPr>
          <w:rFonts w:ascii="'Times New Roman'" w:hAnsi="'Times New Roman'" w:cs="'Times New Roman'"/>
          <w:color w:val="000000"/>
          <w:sz w:val="28"/>
          <w:szCs w:val="28"/>
        </w:rPr>
        <w:br/>
        <w:t xml:space="preserve">Свечи.</w:t>
      </w:r>
      <w:r>
        <w:rPr>
          <w:rFonts w:ascii="'Times New Roman'" w:hAnsi="'Times New Roman'" w:cs="'Times New Roman'"/>
          <w:color w:val="000000"/>
          <w:sz w:val="28"/>
          <w:szCs w:val="28"/>
        </w:rPr>
        <w:br/>
        <w:t xml:space="preserve">Рукавицы, перчатки рабочие.</w:t>
      </w:r>
      <w:r>
        <w:rPr>
          <w:rFonts w:ascii="'Times New Roman'" w:hAnsi="'Times New Roman'" w:cs="'Times New Roman'"/>
          <w:color w:val="000000"/>
          <w:sz w:val="28"/>
          <w:szCs w:val="28"/>
        </w:rPr>
        <w:br/>
        <w:t xml:space="preserve">Белье нательное: мужское, женское, детское.</w:t>
      </w:r>
      <w:r>
        <w:rPr>
          <w:rFonts w:ascii="'Times New Roman'" w:hAnsi="'Times New Roman'" w:cs="'Times New Roman'"/>
          <w:color w:val="000000"/>
          <w:sz w:val="28"/>
          <w:szCs w:val="28"/>
        </w:rPr>
        <w:br/>
        <w:t xml:space="preserve">Постельные принадлежности: одеяла, подушки, матрацы, спальные мешки, постельное белье (простыни, наволочки и др.).</w:t>
      </w:r>
      <w:r>
        <w:rPr>
          <w:rFonts w:ascii="'Times New Roman'" w:hAnsi="'Times New Roman'" w:cs="'Times New Roman'"/>
          <w:color w:val="000000"/>
          <w:sz w:val="28"/>
          <w:szCs w:val="28"/>
        </w:rPr>
        <w:br/>
        <w:t xml:space="preserve">Моющие средства, средства личной гигиены: мыло хозяйственное, туалетное.</w:t>
      </w:r>
      <w:r>
        <w:rPr>
          <w:rFonts w:ascii="'Times New Roman'" w:hAnsi="'Times New Roman'" w:cs="'Times New Roman'"/>
          <w:color w:val="000000"/>
          <w:sz w:val="28"/>
          <w:szCs w:val="28"/>
        </w:rPr>
        <w:br/>
        <w:t xml:space="preserve">стиральные порошки и др.</w:t>
      </w:r>
      <w:r>
        <w:rPr>
          <w:rFonts w:ascii="'Times New Roman'" w:hAnsi="'Times New Roman'" w:cs="'Times New Roman'"/>
          <w:color w:val="000000"/>
          <w:sz w:val="28"/>
          <w:szCs w:val="28"/>
        </w:rPr>
        <w:br/>
        <w:t xml:space="preserve">Памперсы</w:t>
      </w:r>
      <w:r>
        <w:rPr>
          <w:rFonts w:ascii="'Times New Roman'" w:hAnsi="'Times New Roman'" w:cs="'Times New Roman'"/>
          <w:color w:val="000000"/>
          <w:sz w:val="28"/>
          <w:szCs w:val="28"/>
        </w:rPr>
        <w:br/>
        <w:t xml:space="preserve">Одноразовая посуда</w:t>
      </w:r>
      <w:r>
        <w:rPr>
          <w:rFonts w:ascii="'Times New Roman'" w:hAnsi="'Times New Roman'" w:cs="'Times New Roman'"/>
          <w:color w:val="000000"/>
          <w:sz w:val="28"/>
          <w:szCs w:val="28"/>
        </w:rPr>
        <w:br/>
        <w:t xml:space="preserve">Департамент по связям с общественными организациями и СМИ</w:t>
      </w:r>
    </w:p>
    <w:p/>
    <w:p>
      <w:pPr>
        <w:pStyle w:val="Heading3PHPDOCX"/>
        <w:widowControl w:val="on"/>
        <w:pBdr/>
        <w:spacing w:before="246" w:after="246" w:line="225" w:lineRule="auto"/>
        <w:ind w:left="0" w:right="0"/>
        <w:jc w:val="left"/>
        <w:outlineLvl w:val="2"/>
      </w:pPr>
      <w:r>
        <w:rPr>
          <w:b/>
          <w:color w:val="000000"/>
          <w:sz w:val="25"/>
          <w:szCs w:val="25"/>
        </w:rPr>
        <w:t xml:space="preserve">«Татнефть» поможет пострадавшим в Краснодарском крае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4dd8e"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12 июля в Краснодарский край отправился гуманитарный груз, собранный предприятиями Группы компаний «Татнефть» и входящими в холдинг — ОАО «ТАНЕКО», ООО «УК «Татнефть-Нефтехим», а также ООО «ТаграС-Холдинг», объединяющим предприятия, которые оказывают сервисные услуги ОАО «Татнефть».</w:t>
      </w:r>
      <w:r>
        <w:rPr>
          <w:rFonts w:ascii="'Times New Roman'" w:hAnsi="'Times New Roman'" w:cs="'Times New Roman'"/>
          <w:color w:val="000000"/>
          <w:sz w:val="28"/>
          <w:szCs w:val="28"/>
        </w:rPr>
        <w:br/>
        <w:t xml:space="preserve">В эти трудные для жителей Краснодарского края дни руководство Компании «Татнефть» приняло решение об оказании гуманитарной помощи от имени всех предприятий производственной группы «Татнефть».</w:t>
      </w:r>
      <w:r>
        <w:rPr>
          <w:rFonts w:ascii="'Times New Roman'" w:hAnsi="'Times New Roman'" w:cs="'Times New Roman'"/>
          <w:color w:val="000000"/>
          <w:sz w:val="28"/>
          <w:szCs w:val="28"/>
        </w:rPr>
        <w:br/>
        <w:t xml:space="preserve">С площадки Бугульминской базы управления «Татнефтеснаб» в Краснодарский край на 5-ти фурах в сопровождении машины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отправилась самая необходимая на сегодняшний день гуманитарная помощь на общую сумму 1,5 миллиона рублей: бутилированная вода производства ООО «Агропак-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спецодежда производства ОАО «Азнакай киемнэре», матрацы, полотенца, одеяла, подушки, постельные принадлежности.</w:t>
      </w:r>
      <w:r>
        <w:rPr>
          <w:rFonts w:ascii="'Times New Roman'" w:hAnsi="'Times New Roman'" w:cs="'Times New Roman'"/>
          <w:color w:val="000000"/>
          <w:sz w:val="28"/>
          <w:szCs w:val="28"/>
        </w:rPr>
        <w:br/>
        <w:t xml:space="preserve">Водителям ООО «УК «Татнефть-Транссервис», которым доверено довезти груз, предстоит путь из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через Самару, Саратов, Волгоград до Краснодара протяженностью более 2 тыс. километров.</w:t>
      </w:r>
      <w:r>
        <w:rPr>
          <w:rFonts w:ascii="'Times New Roman'" w:hAnsi="'Times New Roman'" w:cs="'Times New Roman'"/>
          <w:color w:val="000000"/>
          <w:sz w:val="28"/>
          <w:szCs w:val="28"/>
        </w:rPr>
        <w:br/>
        <w:t xml:space="preserve">Пресс-служба ОАО «Татнефть»</w:t>
      </w:r>
    </w:p>
    <w:p/>
    <w:p>
      <w:pPr>
        <w:pStyle w:val="Heading3PHPDOCX"/>
        <w:widowControl w:val="on"/>
        <w:pBdr/>
        <w:spacing w:before="246" w:after="246" w:line="225" w:lineRule="auto"/>
        <w:ind w:left="0" w:right="0"/>
        <w:jc w:val="left"/>
        <w:outlineLvl w:val="2"/>
      </w:pPr>
      <w:r>
        <w:rPr>
          <w:b/>
          <w:color w:val="000000"/>
          <w:sz w:val="25"/>
          <w:szCs w:val="25"/>
        </w:rPr>
        <w:t xml:space="preserve">ЧП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5655f"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За полгода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муниципальном районе произошло 82 пожара, в них погибло 9 человек, сообщил сегодня во время утреней планерки первый заместитель руководителя исполкома района Николай Богданчиков. За аналогичный период прошлого года произошло 88 пожаров, погибло – 6 человек. За прошедшую неделю произошло 3 пожара, причиной стало курение в нетрезвом состоянии.</w:t>
      </w:r>
      <w:r>
        <w:rPr>
          <w:rFonts w:ascii="'Times New Roman'" w:hAnsi="'Times New Roman'" w:cs="'Times New Roman'"/>
          <w:color w:val="000000"/>
          <w:sz w:val="28"/>
          <w:szCs w:val="28"/>
        </w:rPr>
        <w:br/>
        <w:t xml:space="preserve">2 человека утонули в летнюю жару в водоемах, они купались в необорудованных местах. 5 человек утонули в зимнее время. В большинстве случаев причиной также становится употребление алкоголя.</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только 2 оборудованных пляжа: Городское озеро и Кичучатовское водохранилище. Глава Альметьевского муниципального района Мазит Салихов рекомендовал сотрудникам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постоянно проводить разъяснительную работу среди населения, а также вести патрулирование необорудованных водоемов.</w:t>
      </w:r>
      <w:r>
        <w:rPr>
          <w:rFonts w:ascii="'Times New Roman'" w:hAnsi="'Times New Roman'" w:cs="'Times New Roman'"/>
          <w:color w:val="000000"/>
          <w:sz w:val="28"/>
          <w:szCs w:val="28"/>
        </w:rPr>
        <w:br/>
        <w:t xml:space="preserve">В этом году возросло количество погибших на авариях. По итогам 6 месяцев 2012 года зарегистрировано 125 ДТП, в которых погибли 16 человек, что на 60,0% больше, чем за АППГ, ранено – 186 что на 12,7% больше, чем за АППГ.</w:t>
      </w:r>
      <w:r>
        <w:rPr>
          <w:rFonts w:ascii="'Times New Roman'" w:hAnsi="'Times New Roman'" w:cs="'Times New Roman'"/>
          <w:color w:val="000000"/>
          <w:sz w:val="28"/>
          <w:szCs w:val="28"/>
        </w:rPr>
        <w:br/>
        <w:t xml:space="preserve">Еженедельно в приемные покои медучреждений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поступают более 20 человек, пострадавших на ДТП. На прошлой неделе поступило 25 человек, из них госпитализировано -4.</w:t>
      </w:r>
      <w:r>
        <w:rPr>
          <w:rFonts w:ascii="'Times New Roman'" w:hAnsi="'Times New Roman'" w:cs="'Times New Roman'"/>
          <w:color w:val="000000"/>
          <w:sz w:val="28"/>
          <w:szCs w:val="28"/>
        </w:rPr>
        <w:br/>
        <w:t xml:space="preserve">Департамент по связям с общественными организациями и СМИ</w:t>
      </w:r>
    </w:p>
    <w:p/>
    <w:p>
      <w:pPr>
        <w:pStyle w:val="Heading3PHPDOCX"/>
        <w:widowControl w:val="on"/>
        <w:pBdr/>
        <w:spacing w:before="246" w:after="246" w:line="225" w:lineRule="auto"/>
        <w:ind w:left="0" w:right="0"/>
        <w:jc w:val="left"/>
        <w:outlineLvl w:val="2"/>
      </w:pPr>
      <w:r>
        <w:rPr>
          <w:b/>
          <w:color w:val="000000"/>
          <w:sz w:val="25"/>
          <w:szCs w:val="25"/>
        </w:rPr>
        <w:t xml:space="preserve">Во дворах Альметьевска тесно, а стоянки для автомобилей заполнены лишь наполовину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603b1"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Вчера после 21.00 часов состоялся своеобразный рейд, в котором были задействованы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скорой помощи, ГИБДД, отдела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отдела транспорта исполкома АМР и СМИ. Также на рейде присутствовали руководитель исполкома АМР Марат Гирфанов и его заместитель по строительству Ильвир Габдуллин.</w:t>
      </w:r>
      <w:r>
        <w:rPr>
          <w:rFonts w:ascii="'Times New Roman'" w:hAnsi="'Times New Roman'" w:cs="'Times New Roman'"/>
          <w:color w:val="000000"/>
          <w:sz w:val="28"/>
          <w:szCs w:val="28"/>
        </w:rPr>
        <w:br/>
        <w:t xml:space="preserve">Участники рейда в очередной раз решили проверить, насколько оперативно могут передвигаться экстренные службы по альметьевским дворам и еще раз показать жителям, как многое зависит от их сознательности, гражданской ответственности и культуры бытия.</w:t>
      </w:r>
      <w:r>
        <w:rPr>
          <w:rFonts w:ascii="'Times New Roman'" w:hAnsi="'Times New Roman'" w:cs="'Times New Roman'"/>
          <w:color w:val="000000"/>
          <w:sz w:val="28"/>
          <w:szCs w:val="28"/>
        </w:rPr>
        <w:br/>
        <w:t xml:space="preserve">Пожарная машина, машины «Скорой помощи» и ГИБДД попытались проехать по двору дома № 124 по улице Шевченко. К сожалению, не удалось даже заехать во двор, спецмашины застряли еще на первом повороте – так как путь к пожарной машине преградила «десятка», припаркованная у углового подъезда. В теплый вечер жители близлежащих домов гуляли во дворе, очевидцев собралось много, некоторые услышав, что происходит что-то интересное, вышли на балконы. Только водитель «жигулей» так и не появился.</w:t>
      </w:r>
      <w:r>
        <w:rPr>
          <w:rFonts w:ascii="'Times New Roman'" w:hAnsi="'Times New Roman'" w:cs="'Times New Roman'"/>
          <w:color w:val="000000"/>
          <w:sz w:val="28"/>
          <w:szCs w:val="28"/>
        </w:rPr>
        <w:br/>
        <w:t xml:space="preserve">Такое бывает и в жизни, признались пожарные. </w:t>
      </w:r>
      <w:r>
        <w:rPr>
          <w:rFonts w:ascii="'Times New Roman'" w:hAnsi="'Times New Roman'" w:cs="'Times New Roman'"/>
          <w:i/>
          <w:color w:val="000000"/>
          <w:sz w:val="28"/>
          <w:szCs w:val="28"/>
          <w:u w:val="single"/>
        </w:rPr>
        <w:t xml:space="preserve">"К сожалению, каждый день нам приходится сталкиваться с подобного рода трудностями, вне зависимости от времени суток, - прокомментировал ситуацию помощник начальника 11 отряда по материально-техническому обеспечению Рустам Мурзин.- Дворы нашего города заставлены автомобилями. Хорошо, что сегодня учения. Если бы действительно произошло неприятное событие, сейчас могли бы пострадать невинные люди. Здесь счет идет на секунды, которые стоят человеческой жизни. Хотелось бы достучаться до людей, чтобы они поняли серьезность ситуации. Машина сегодня не проехала в этом дворе, завтра беда может и к ним постучаться".</w:t>
      </w:r>
      <w:r>
        <w:rPr>
          <w:rFonts w:ascii="'Times New Roman'" w:hAnsi="'Times New Roman'" w:cs="'Times New Roman'"/>
          <w:color w:val="000000"/>
          <w:sz w:val="28"/>
          <w:szCs w:val="28"/>
        </w:rPr>
        <w:br/>
        <w:t xml:space="preserve">В реальной жизни, чтобы добраться до очага возгорания, пожарным приходится искать выходы из ситуации: заезжать на газоны, протягивать дополнительные рукава. Они стараются не подъезжать к автомобилям, стоящим во дворах, ведь кроме спасения жизни людей, им приходится думать и о том, чтобы во время заезда не повредить машины, припаркованные на обочине.</w:t>
      </w:r>
      <w:r>
        <w:rPr>
          <w:rFonts w:ascii="'Times New Roman'" w:hAnsi="'Times New Roman'" w:cs="'Times New Roman'"/>
          <w:color w:val="000000"/>
          <w:sz w:val="28"/>
          <w:szCs w:val="28"/>
        </w:rPr>
        <w:br/>
        <w:t xml:space="preserve">Заместитель начальника отдела ГИБДД, майор милиции Айрат Шарафутдинов разъяснил журналистам и жителям, что в этом случае нарушена статья 12.19 части 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«Нарушение правил остановки или стоянки транспортных средств на проезжей части, повлекшее создание препятствий для других транспортных средств». </w:t>
      </w:r>
      <w:r>
        <w:rPr>
          <w:rFonts w:ascii="'Times New Roman'" w:hAnsi="'Times New Roman'" w:cs="'Times New Roman'"/>
          <w:i/>
          <w:color w:val="000000"/>
          <w:sz w:val="28"/>
          <w:szCs w:val="28"/>
          <w:u w:val="single"/>
        </w:rPr>
        <w:t xml:space="preserve">"Водитель автомобиля оставил свое транспортное средство таким образом, что он мешает подъезду пожарной машине. За это предусмотрено административное наказание и штраф в размере 2000 рублей", - пояснил он.</w:t>
      </w:r>
      <w:r>
        <w:rPr>
          <w:rFonts w:ascii="'Times New Roman'" w:hAnsi="'Times New Roman'" w:cs="'Times New Roman'"/>
          <w:color w:val="000000"/>
          <w:sz w:val="28"/>
          <w:szCs w:val="28"/>
        </w:rPr>
        <w:br/>
        <w:t xml:space="preserve">Все участники рейда обратились к жителям с просьбой быть более сознательными и парковать машины на автостоянках. Это нужно и для сохранности автомобилей. Обследование, проведенное отделом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показало, что охраняемые автостоянки находятся в полупустом состоянии. Между тем, на 127% выросло количество угонов. За 1 полугодие из дворов угнано 27 автомобилей, в аналогичный период прошлого года – 12.</w:t>
      </w:r>
      <w:r>
        <w:rPr>
          <w:rFonts w:ascii="'Times New Roman'" w:hAnsi="'Times New Roman'" w:cs="'Times New Roman'"/>
          <w:color w:val="000000"/>
          <w:sz w:val="28"/>
          <w:szCs w:val="28"/>
        </w:rPr>
        <w:br/>
        <w:t xml:space="preserve">Департамент по связям с общественными организациями и СМИ</w:t>
      </w:r>
    </w:p>
    <w:p/>
    <w:p>
      <w:pPr>
        <w:pStyle w:val="Heading3PHPDOCX"/>
        <w:widowControl w:val="on"/>
        <w:pBdr/>
        <w:spacing w:before="246" w:after="246" w:line="225" w:lineRule="auto"/>
        <w:ind w:left="0" w:right="0"/>
        <w:jc w:val="left"/>
        <w:outlineLvl w:val="2"/>
      </w:pPr>
      <w:r>
        <w:rPr>
          <w:b/>
          <w:color w:val="000000"/>
          <w:sz w:val="25"/>
          <w:szCs w:val="25"/>
        </w:rPr>
        <w:t xml:space="preserve">4 октября пройдут всероссийские учения по гражданской обороне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6e9c5"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4 октября крупномасштабными учениями страна отметит 80-летие образования гражданской обороны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Мероприятие такого масштаба в нашей стране проводится впервые. Таким образом Правительство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планирует оценить готовность управленческого аппарата и сил ГО к проведению первоочередных мероприятий гражданской обороны, а также проверить реалистичность планов гражданской обороны и защиты населения.</w:t>
      </w:r>
      <w:r>
        <w:rPr>
          <w:rFonts w:ascii="'Times New Roman'" w:hAnsi="'Times New Roman'" w:cs="'Times New Roman'"/>
          <w:color w:val="000000"/>
          <w:sz w:val="28"/>
          <w:szCs w:val="28"/>
        </w:rPr>
        <w:br/>
        <w:t xml:space="preserve">В числе других субъектов в тренировках по гражданской обороне примет участие 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 этом сегодня в ходе брифинга в Доме Правительства РТ сообщил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Андрей Орлов.</w:t>
      </w:r>
      <w:r>
        <w:rPr>
          <w:rFonts w:ascii="'Times New Roman'" w:hAnsi="'Times New Roman'" w:cs="'Times New Roman'"/>
          <w:color w:val="000000"/>
          <w:sz w:val="28"/>
          <w:szCs w:val="28"/>
        </w:rPr>
        <w:br/>
        <w:t xml:space="preserve">В ходе тренировки будут проведены как теоретические, так и практические мероприятия. В частности, организован выезд оперативных групп на запасные пункты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проведены заседания эвакуационных комиссий, приведены в готовность пункты выдачи средств индивидуальной защиты, развернуты сборные эвакопункты, посты радиационного, химического и биологического наблюдения, проверены системы жизнеобеспечения. Также с использованием региональной автоматической системы центрального оповещения на телевидении и радио, через терминальные комплексы ОКСИОН, установленных в торговых комплексах, появится оповещение о тренировках.</w:t>
      </w:r>
      <w:r>
        <w:rPr>
          <w:rFonts w:ascii="'Times New Roman'" w:hAnsi="'Times New Roman'" w:cs="'Times New Roman'"/>
          <w:color w:val="000000"/>
          <w:sz w:val="28"/>
          <w:szCs w:val="28"/>
        </w:rPr>
        <w:br/>
        <w:t xml:space="preserve">Пройдут дни открытых дверей в пожарных частях, и учебных центрах. В школах пройдут занятия по тематике, посвященной истории гражданской обороны.</w:t>
      </w:r>
      <w:r>
        <w:rPr>
          <w:rFonts w:ascii="'Times New Roman'" w:hAnsi="'Times New Roman'" w:cs="'Times New Roman'"/>
          <w:b/>
          <w:color w:val="000000"/>
          <w:sz w:val="28"/>
          <w:szCs w:val="28"/>
        </w:rPr>
        <w:br/>
        <w:t xml:space="preserve">Управлением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Альметьевскому муниципальному району 4 октября 2012 г. планируется провести развёртывание подвижного пункта питания, подвижного пункта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Так же будут развёрнуты станция по обеззараживанию местности и станция по обеззараживанию техники. На базе школы № 15 будет развёрнут сборный эвакуационный пункт. В Тайсугановском сельском поселении будет развёрнут пункт приёма эвакуированного населения. Все перечисленные мероприятия начнутся рано утром в 6.00 и закончатся вечером - в 17.00.</w:t>
      </w:r>
    </w:p>
    <w:p/>
    <w:p>
      <w:pPr>
        <w:pStyle w:val="Heading3PHPDOCX"/>
        <w:widowControl w:val="on"/>
        <w:pBdr/>
        <w:spacing w:before="246" w:after="246" w:line="225" w:lineRule="auto"/>
        <w:ind w:left="0" w:right="0"/>
        <w:jc w:val="left"/>
        <w:outlineLvl w:val="2"/>
      </w:pPr>
      <w:r>
        <w:rPr>
          <w:b/>
          <w:color w:val="000000"/>
          <w:sz w:val="25"/>
          <w:szCs w:val="25"/>
        </w:rPr>
        <w:t xml:space="preserve">В новогодние каникулы оперативные службы обеспечат безопасность населения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7d2cc"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Новогодние каникулы – для кого праздники и отдых, а для кого – напряженная работа. Сегодня глава Альметьевского муниципального района Мазит Салихов провел заседание межведомственной антитеррористической комиссии. Руководители всех оперативных служб, а также организаций, работающих с детьми и молодежью, отчитались о мерах по предотвращению террористических актов и ЧП во время новогодних праздников и каникул.</w:t>
      </w:r>
      <w:r>
        <w:rPr>
          <w:rFonts w:ascii="'Times New Roman'" w:hAnsi="'Times New Roman'" w:cs="'Times New Roman'"/>
          <w:color w:val="000000"/>
          <w:sz w:val="28"/>
          <w:szCs w:val="28"/>
        </w:rPr>
        <w:br/>
        <w:t xml:space="preserve">Открывая заседание, Мазит Салихов отметил, что в эти дни необходимо принять все меры для предотвращения террористических актов в местах массового скопления людей, а также меры для обеспечения общественной безопасности.</w:t>
      </w:r>
      <w:r>
        <w:rPr>
          <w:rFonts w:ascii="'Times New Roman'" w:hAnsi="'Times New Roman'" w:cs="'Times New Roman'"/>
          <w:color w:val="000000"/>
          <w:sz w:val="28"/>
          <w:szCs w:val="28"/>
        </w:rPr>
        <w:br/>
        <w:t xml:space="preserve">Начальник отдела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Альметьевскому району Дамир Гарипов сообщил, что непосредственно перед проведением мероприятий все места проведения новогодних праздников будут обследоваться кинологическими службами, будут выставлены посты полиции. Также он вышел с предложением запретить продажу пиротехники в этих местах, а также запретить продажу спиртных напитков в радиусе 1 километра от мест проведения новогодних гуляний.</w:t>
      </w:r>
      <w:r>
        <w:rPr>
          <w:rFonts w:ascii="'Times New Roman'" w:hAnsi="'Times New Roman'" w:cs="'Times New Roman'"/>
          <w:color w:val="000000"/>
          <w:sz w:val="28"/>
          <w:szCs w:val="28"/>
        </w:rPr>
        <w:br/>
        <w:t xml:space="preserve">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противопожарных служб также примут все необходимые меры для предотвращения террористических актов и ЧП в местах празднования. С 15 декабря по 15 января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будет введен особый противопожарный режим.</w:t>
      </w:r>
      <w:r>
        <w:rPr>
          <w:rFonts w:ascii="'Times New Roman'" w:hAnsi="'Times New Roman'" w:cs="'Times New Roman'"/>
          <w:color w:val="000000"/>
          <w:sz w:val="28"/>
          <w:szCs w:val="28"/>
        </w:rPr>
        <w:br/>
        <w:t xml:space="preserve">Владельцам кафе и ресторанов будет рекомендовано не разрешать использование пиротехники во время проведения корпоративных вечеринок и празднования Нового года.</w:t>
      </w:r>
      <w:r>
        <w:rPr>
          <w:rFonts w:ascii="'Times New Roman'" w:hAnsi="'Times New Roman'" w:cs="'Times New Roman'"/>
          <w:color w:val="000000"/>
          <w:sz w:val="28"/>
          <w:szCs w:val="28"/>
        </w:rPr>
        <w:br/>
        <w:t xml:space="preserve">В дни проведения новогодних утренников в школах и детских садах будет усилен контрольно-пропускной режим, запрещена парковка автомашин на территории этих учреждений. Полиция совместно с кинологической службой комиссионно обследует учебные заведения.</w:t>
      </w:r>
      <w:r>
        <w:rPr>
          <w:rFonts w:ascii="'Times New Roman'" w:hAnsi="'Times New Roman'" w:cs="'Times New Roman'"/>
          <w:color w:val="000000"/>
          <w:sz w:val="28"/>
          <w:szCs w:val="28"/>
        </w:rPr>
        <w:br/>
        <w:t xml:space="preserve">Также полицией проводится работа по повышению уровня антитеррористической защищенности объектов особой важности, жизнеобеспечения, повышенной опасности и объектов массового пребывания людей.</w:t>
      </w:r>
      <w:r>
        <w:rPr>
          <w:rFonts w:ascii="'Times New Roman'" w:hAnsi="'Times New Roman'" w:cs="'Times New Roman'"/>
          <w:color w:val="000000"/>
          <w:sz w:val="28"/>
          <w:szCs w:val="28"/>
        </w:rPr>
        <w:br/>
        <w:t xml:space="preserve">В целях предотвращения террористических актов управляющими компаниями и ТСЖ ведется работа по закрытию доступа к подвалам и чердакам.</w:t>
      </w:r>
      <w:r>
        <w:rPr>
          <w:rFonts w:ascii="'Times New Roman'" w:hAnsi="'Times New Roman'" w:cs="'Times New Roman'"/>
          <w:color w:val="000000"/>
          <w:sz w:val="28"/>
          <w:szCs w:val="28"/>
        </w:rPr>
        <w:br/>
        <w:t xml:space="preserve">Очень важно обеспечить общественный порядок и бесперебойную жизнедеятельность города во время новогодних каникул. В эти дни будет усилена оперативно-следственная группа полиции, усилена работа спецприемника, круглосуточно будет осуществлять дежурство ответственный от руководства отдела. Будет организовано круглосуточное дежурство и работа аварийно-диспетчерских служб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пожарных отрядов, дорожных и транспортных служб, Ростехнадзора, коммунальных служб, управляющих компаний. Управлениям образования, дошкольного образования, по делам детей и молодежи, по физической культуре и спорту также поручено принять все меры для обеспечения безопасности детей. Будет организовано круглосуточное дежурство по графику лечебных учреждений и аптек.</w:t>
      </w:r>
      <w:r>
        <w:rPr>
          <w:rFonts w:ascii="'Times New Roman'" w:hAnsi="'Times New Roman'" w:cs="'Times New Roman'"/>
          <w:color w:val="000000"/>
          <w:sz w:val="28"/>
          <w:szCs w:val="28"/>
        </w:rPr>
        <w:br/>
        <w:t xml:space="preserve">Мазит Салихов напомнил, что кроме всего прочего, в случае обильных снегопадов все службы полностью должны быть готовы к подключению к операции «Буран».</w:t>
      </w:r>
      <w:r>
        <w:rPr>
          <w:rFonts w:ascii="'Times New Roman'" w:hAnsi="'Times New Roman'" w:cs="'Times New Roman'"/>
          <w:color w:val="000000"/>
          <w:sz w:val="28"/>
          <w:szCs w:val="28"/>
        </w:rPr>
        <w:br/>
        <w:t xml:space="preserve">При подозрении на совершение террористических актов или в случае возникновения ЧП жители могут круглосуточно обратиться в 02, также по единому телефону спасения 112. Круглосуточно будет работать служба «Три ноля» - тел: 000, куда жители могут обратиться по жилищным вопросам. Еще один телефон, который необходимо запомнить – 30-00-57 – аварийно-диспетчерская служба Городского управления автомобильных дорог.</w:t>
      </w:r>
      <w:r>
        <w:rPr>
          <w:rFonts w:ascii="'Times New Roman'" w:hAnsi="'Times New Roman'" w:cs="'Times New Roman'"/>
          <w:color w:val="000000"/>
          <w:sz w:val="28"/>
          <w:szCs w:val="28"/>
        </w:rPr>
        <w:br/>
        <w:t xml:space="preserve">Пресс-служба главы АМР</w:t>
      </w:r>
    </w:p>
    <w:p/>
    <w:p>
      <w:pPr>
        <w:pStyle w:val="Heading3PHPDOCX"/>
        <w:widowControl w:val="on"/>
        <w:pBdr/>
        <w:spacing w:before="246" w:after="246" w:line="225" w:lineRule="auto"/>
        <w:ind w:left="0" w:right="0"/>
        <w:jc w:val="left"/>
        <w:outlineLvl w:val="2"/>
      </w:pPr>
      <w:r>
        <w:rPr>
          <w:b/>
          <w:color w:val="000000"/>
          <w:sz w:val="25"/>
          <w:szCs w:val="25"/>
        </w:rPr>
        <w:t xml:space="preserve">Альметьевск готовится к весеннему паводку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8b349" w:history="1">
        <w:r>
          <w:rPr>
            <w:rFonts w:ascii="'Times New Roman'" w:hAnsi="'Times New Roman'" w:cs="'Times New Roman'"/>
            <w:color w:val="0000CC"/>
            <w:sz w:val="26"/>
            <w:szCs w:val="26"/>
            <w:u w:val="single"/>
          </w:rPr>
          <w:t xml:space="preserve">Портал Альметьевска Форум, новости, справочная информация, доска объявлений, фотогалерея Альметьевска!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22-23 марта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пройдут учения в рамках подготовки к весеннему паводку. Об этом сообщил сегодня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Альметьевскому муниципальному району Валерий Грезнев во время расширенного заседания комиссии по предупреждению и ликвидации чрезвычайных ситуаций и обеспечению пожарной безопасности. В работе заседания принял участие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Рафаэль Мотыгуллин. Провел совещание первый заместитель руководителя исполкома района, руководитель горисполкома Николай Богданчиков.</w:t>
      </w:r>
      <w:r>
        <w:rPr>
          <w:rFonts w:ascii="'Times New Roman'" w:hAnsi="'Times New Roman'" w:cs="'Times New Roman'"/>
          <w:color w:val="000000"/>
          <w:sz w:val="28"/>
          <w:szCs w:val="28"/>
        </w:rPr>
        <w:br/>
        <w:t xml:space="preserve">Как сообщил Валерий Грезнев, учения пройдут в три этапа: проверка готовности всех постов и поисково-спасательного отряда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проведение практических мероприятий, и проверка работоспособности системы оповещения населения микрорайона Старый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Во время заседания всем членам комиссии и приглашенным были розданы экземпляры Постановления исполкома АМР №606 от 15 февраля 2013 года «О сохранности зданий, мостов, автомобильных дорог, гидротехнических сооружений, жилого фонда, других материальных средств и защите населения в период весеннего половодья 2013 года». В этом году, в отличие от предыдущих лет, особое внимание уделяется мероприятиям по недопущению повторения событий апреля прошлого года, когда Степной Зай вышел из берегов и подтопил микрорайоны Старый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Урсала, н.п. Тихоновка.</w:t>
      </w:r>
      <w:r>
        <w:rPr>
          <w:rFonts w:ascii="'Times New Roman'" w:hAnsi="'Times New Roman'" w:cs="'Times New Roman'"/>
          <w:color w:val="000000"/>
          <w:sz w:val="28"/>
          <w:szCs w:val="28"/>
        </w:rPr>
        <w:br/>
        <w:t xml:space="preserve">В целях предотвращения паводка еще летом силами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предприятий было расчищено 500 метров поймы реки Степной Зай от поваленных деревьев и кустарников. В настоящее время продолжается расчистка пролетов мостов через Степной Зай.</w:t>
      </w:r>
      <w:r>
        <w:rPr>
          <w:rFonts w:ascii="'Times New Roman'" w:hAnsi="'Times New Roman'" w:cs="'Times New Roman'"/>
          <w:color w:val="000000"/>
          <w:sz w:val="28"/>
          <w:szCs w:val="28"/>
        </w:rPr>
        <w:br/>
        <w:t xml:space="preserve">606-ым Постановлением утвержден план мероприятий, согласно которому увеличено количество постов с 6-ти до 9-ти. К каждому посту прикреплены предприятия и организации города. Решением КЧС и ПБ «О дополнительных мерах по снижению негативных последствий паводкового периода 2013 года» утвержден План мероприятий по защите населения и территории АМР в период весеннего половодья. Согласно плану организованы гидрологические посты для контроля над уровнем воды, розданы населению памятки как вести себя при паводке и так далее. Утвержден список предприятий, организующих срочную доставку плавательных средств на место постоянной дислокации.</w:t>
      </w:r>
      <w:r>
        <w:rPr>
          <w:rFonts w:ascii="'Times New Roman'" w:hAnsi="'Times New Roman'" w:cs="'Times New Roman'"/>
          <w:color w:val="000000"/>
          <w:sz w:val="28"/>
          <w:szCs w:val="28"/>
        </w:rPr>
        <w:br/>
        <w:t xml:space="preserve">Приняты меры и соседними районами. Укреплена плотина, находящаяся рядом с селом Зай-Каратай Лениногорского района, определенные мероприятия проведены по Карабашскому водохранилищу. Директор УПТЖ для ППД Геннадий Федотов сообщил, что с октября началась подготовка Карабашского водохранилища к приему талых вод за счет снижения талых вод. К 25 марта свободный объем водохранилища составит 23 млн. кубических метров. По словам Геннадия Федотова транзитный пуск воды с водохранилища будет осуществляться только после полного его наполнения талыми водами.</w:t>
      </w:r>
      <w:r>
        <w:rPr>
          <w:rFonts w:ascii="'Times New Roman'" w:hAnsi="'Times New Roman'" w:cs="'Times New Roman'"/>
          <w:color w:val="000000"/>
          <w:sz w:val="28"/>
          <w:szCs w:val="28"/>
        </w:rPr>
        <w:br/>
        <w:t xml:space="preserve">Во время заседания с информацией о проводимых противопаводковых мероприятиях выступили представители дорожных служб, Департамента жилищной политики и ЖКХ.</w:t>
      </w:r>
      <w:r>
        <w:rPr>
          <w:rFonts w:ascii="'Times New Roman'" w:hAnsi="'Times New Roman'" w:cs="'Times New Roman'"/>
          <w:color w:val="000000"/>
          <w:sz w:val="28"/>
          <w:szCs w:val="28"/>
        </w:rPr>
        <w:br/>
        <w:t xml:space="preserve">После выступлений Рафаэль Мотыгуллин дал положительную оценку проводимым мероприятиям. Он выразил благодарность в адрес руководства района, «Татнефти», личному составу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коллективу предприятий за проведенную работу в ликвидации последствий паводка в апреле 2012 года. Он отметил, что в этом году должны быть брошены все силы по недопущению половодья. Также он отметил, что в весенний период необходимо обратить особое внимание противопожарным мероприятиям.</w:t>
      </w:r>
      <w:r>
        <w:rPr>
          <w:rFonts w:ascii="'Times New Roman'" w:hAnsi="'Times New Roman'" w:cs="'Times New Roman'"/>
          <w:color w:val="000000"/>
          <w:sz w:val="28"/>
          <w:szCs w:val="28"/>
        </w:rPr>
        <w:br/>
        <w:t xml:space="preserve">Пресс-служба Главы АМР</w:t>
      </w:r>
    </w:p>
    <w:p/>
    <w:p>
      <w:pPr>
        <w:pStyle w:val="Heading3PHPDOCX"/>
        <w:widowControl w:val="on"/>
        <w:pBdr/>
        <w:spacing w:before="246" w:after="246" w:line="225" w:lineRule="auto"/>
        <w:ind w:left="0" w:right="0"/>
        <w:jc w:val="left"/>
        <w:outlineLvl w:val="2"/>
      </w:pPr>
      <w:r>
        <w:rPr>
          <w:b/>
          <w:color w:val="000000"/>
          <w:sz w:val="25"/>
          <w:szCs w:val="25"/>
        </w:rPr>
        <w:t xml:space="preserve">Выезд на лёд смертельно опасен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9d625"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повышением температуры воздуха инспекторы ГИМС фиксируют образование промоин на поверхности льда. В целях предупреждения несчастных случаев на водных объектах начальник отдела ГИМС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Ильхам Насибуллин предупреждает автовладельцев о недопустимости выезда на лёд вне границ официальных ледовых переправ.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18 февраля 2014 года в 17:25 в Нижегородской области около с. Хмелевка на р. Волга в месте, не предназначенном для выезда транспорта, под лёд провалился автомобиль ВАЗ 2121. На момент происшествия в машине находились 4 человека. Только водителю удалось спастись, он успел эвакуироваться до того, как автомобиль ушел под воду.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температура воздуха выше 0 градусов держится более трех дней, то прочность льда снижается на 25%. Возрастает вероятность несчастных случаев. Поэтому, чтобы уберечь себя, нужно соблюдать простые правила.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Правила безопасного поведения на льду: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помните, что прочным считается лед с синеватым или зеленым оттенком, толщиной не менее 15 см (для пешеходов)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избегайте выхода на лед в темное время суток и при плохой видимости;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если есть рюкзак, следует повесить его на одно плечо, что позволит легко освободиться от груза в случае, если лед провалится;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движении по льду группой нужно соблюдать дистанцию между идущими 5-6 метров, не спешить и не скапливаться большими группами в одном месте;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проверяйте прочность льда подручными средствами (шестом или палкой). Категорически запрещается пробовать прочность льда сильным ударом ноги;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случае потрескивания льда следует вернуться назад тем же путем, делая скользящие движения ногами, не отрывая их от поверхности льда;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а также веревка – 15-20 м длиной с петлей на одном конце и грузом 400-500 г на другом;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крайне опасно выходить на лед в состоянии алкогольного опьянения, прыгать и бегать по замерзшей поверхности водоема;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выезд автомобилей на лед может быть осуществлен только в специально разрешенных местах, ледовых переправах , организованных органами местного самоуправления. В Татарстане на сегодняшний день действуют только четыре ледовых переправы . Выезд во всех других местах на транспорте запрещён!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делать, если Вы провалились под 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поддавайтесь панике.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Выбирайтесь с той стороны, где лед наиболее крепок. Наползайте на лед грудью, широко раскинув руки, чтобы увеличить площадь опоры и уменьшить давление на кромку льда. Ногами упирайтесь в противоположный край полыньи, если это возможно.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прекращайте попытки выбраться, даже если лед проламывается.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Выбравшись из воды на лед, не спешите вставать на ноги, чтобы не провалиться снова. Осторожно отползите, широко раскинув руки и ноги, или откатитесь как можно дальше от полыньи. Убедившись, что лед прочный, вставайте на ноги.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Вы увидели провалившегося в полынью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Крикните, что идете на помощь.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качестве подручных спасательных средств используйте: лыжи, доски, палки, веревки, связанные брючные ремни.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Двигаться к полынье следует ползком, широко расставляя при этом руки и ноги и толкая перед собой спасательные средства.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приближайтесь к месту провала ближе, чем на 3-4 метра. Бросьте человеку, находящемуся в воде, средство спасения.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Осторожно вытащите пострадавшего на лед, и вместе ползком выбирайтесь из опасной зоны.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Ползите в ту сторону, откуда пришли.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Доставьте пострадавшего в теплое место. Вызовите скорую помощь. До прибытия медиков окажите пострадавшему первую помощь: снимите с него мокрую одежду, энергично разотрите тело до покраснения кожи, напоите пострадавшего горячим чаем.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 в коем случае не давайте пострадавшему алкоголь – в подобных случаях это может привести к летальному исходу.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Выезд на лёд смертельно опасен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a7788"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связи с повышением температуры воздуха инспекторы ГИМС фиксируют образование промоин на поверхности льда. В целях предупреждения несчастных случаев на водных объектах начальник отдела ГИМС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Ильхам Насибуллин предупреждает автовладельцев о недопустимости выезда на лёд вне границ официальных ледовых переправ. Напомним, 18 февраля 2014 года в 17:25 в Нижегородской области около с. Хмелевка на р. Волга в месте, не предназначенном для выезда транспорта, под лёд провалился автомобиль ВАЗ 2121. На момент происшествия в машине находились 4 человека. Только водителю удалось спастись, он успел эвакуироваться до того, как автомобиль ушел под воду. Если температура воздуха выше 0 градусов держится более трех дней, то прочность льда снижается на 25%.Возрастает вероятность несчастных случаев. Поэтому, чтобы уберечь себя, нужно соблюдать простые правила. Правила безопасного поведения на льду: - помните, что прочным считается лед с синеватым или зеленым оттенком, толщиной не менее 15 см (для пешеходов). - избегайте выхода на лед в темное время суток и при плохой видимости; -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 - если есть рюкзак, следует повесить его на одно плечо, что позволит легко освободиться от груза в случае, если лед провалится; - при движении по льду группой нужно соблюдать дистанцию между идущими 5-6 метров, не спешить и не скапливаться большими группами в одном месте; - проверяйте прочность льда подручными средствами (шестом или палкой). Категорически запрещается пробовать прочность льда сильным ударом ноги; - в случае потрескивания льда следует вернуться назад тем же путем, делая скользящие движения ногами, не отрывая их от поверхности льда; - 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а также веревка – 15-20 м длиной с петлей на одном конце и грузом 400-500 г на другом; - крайне опасно выходить на лед в состоянии алкогольного опьянения, прыгать и бегать по замерзшей поверхности водоема; - выезд автомобилей на лед может быть осуществлен только в специально разрешенных местах, ледовых переправах, организованных органами местного самоуправления. В Татарстане на сегодняшний день действуют только четыре ледовых переправы. Выезд во всех других местах на транспорте запрещён! Что делать, если Вы провалились под лед: – Не поддавайтесь панике. – Выбирайтесь с той стороны, где лед наиболее крепок. Наползайте на лед грудью, широко раскинув руки, чтобы увеличить площадь опоры и уменьшить давление на кромку льда. Ногами упирайтесь в противоположный край полыньи, если это возможно. – Не прекращайте попытки выбраться, даже если лед проламывается. – Выбравшись из воды на лед, не спешите вставать на ноги, чтобы не провалиться снова. Осторожно отползите, широко раскинув руки и ноги, или откатитесь как можно дальше от полыньи. Убедившись, что лед прочный, вставайте на ноги. Если Вы увидели провалившегося в полынью человека: – Крикните, что идете на помощь. – В качестве подручных спасательных средств используйте: лыжи, доски, палки, веревки, связанные брючные ремни. – Двигаться к полынье следует ползком, широко расставляя при этом руки и ноги и толкая перед собой спасательные средства. – Не приближайтесь к месту провала ближе, чем на 3-4 метра. Бросьте человеку, находящемуся в воде, средство спасения. – Осторожно вытащите пострадавшего на лед, и вместе ползком выбирайтесь из опасной зоны. – Ползите в ту сторону, откуда пришли. – Доставьте пострадавшего в теплое место. Вызовите скорую помощь. До прибытия медиков окажите пострадавшему первую помощь: снимите с него мокрую одежду, энергично разотрите тело до покраснения кожи, напоите пострадавшего горячим чаем. – Ни в коем случае не давайте пострадавшему алкоголь – в подобных случаях это может привести к летальному исходу.</w:t>
      </w:r>
    </w:p>
    <w:p>
      <w:pPr>
        <w:pStyle w:val="Heading3PHPDOCX"/>
        <w:widowControl w:val="on"/>
        <w:pBdr/>
        <w:spacing w:before="246" w:after="246" w:line="225" w:lineRule="auto"/>
        <w:ind w:left="0" w:right="0"/>
        <w:jc w:val="left"/>
        <w:outlineLvl w:val="2"/>
      </w:pPr>
      <w:r>
        <w:rPr>
          <w:b/>
          <w:color w:val="000000"/>
          <w:sz w:val="25"/>
          <w:szCs w:val="25"/>
        </w:rPr>
        <w:t xml:space="preserve">Выезд на лёд смертельно опасен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b9af2"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повышением температуры воздуха инспекторы ГИМС фиксируют образование промоин на поверхности льда. В целях предупреждения несчастных случаев на водных объектах начальник отдела ГИМС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Ильхам Насибуллин предупреждает автовладельцев о недопустимости выезда на лёд вне границ официальных ледовых переправ.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18 февраля 2014 года в 17:25 в Нижегородской области около с. Хмелевка на р. Волга в месте, не предназначенном для выезда транспорта, под лёд провалился автомобиль ВАЗ 2121. На момент происшествия в машине находились 4 человека. Только водителю удалось спастись, он успел эвакуироваться до того, как автомобиль ушел под воду.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температура воздуха выше 0 градусов держится более трех дней, то прочность льда снижается на 25%. Возрастает вероятность несчастных случаев. Поэтому, чтобы уберечь себя, нужно соблюдать простые правила.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Правила безопасного поведения на льду: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помните, что прочным считается лед с синеватым или зеленым оттенком, толщиной не менее 15 см (для пешеходов)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избегайте выхода на лед в темное время суток и при плохой видимости;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если есть рюкзак, следует повесить его на одно плечо, что позволит легко освободиться от груза в случае, если лед провалится;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движении по льду группой нужно соблюдать дистанцию между идущими 5-6 метров, не спешить и не скапливаться большими группами в одном месте;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проверяйте прочность льда подручными средствами (шестом или палкой). Категорически запрещается пробовать прочность льда сильным ударом ноги;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случае потрескивания льда следует вернуться назад тем же путем, делая скользящие движения ногами, не отрывая их от поверхности льда;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а также веревка – 15-20 м длиной с петлей на одном конце и грузом 400-500 г на другом;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крайне опасно выходить на лед в состоянии алкогольного опьянения, прыгать и бегать по замерзшей поверхности водоема;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выезд автомобилей на лед может быть осуществлен только в специально разрешенных местах, ледовых переправах , организованных органами местного самоуправления.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сегодняшний день действуют только четыре ледовых переправы . Выезд во всех других местах на транспорте запрещён!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делать, если Вы провалились под 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поддавайтесь панике.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Выбирайтесь с той стороны, где лед наиболее крепок. Наползайте на лед грудью, широко раскинув руки, чтобы увеличить площадь опоры и уменьшить давление на кромку льда. Ногами упирайтесь в противоположный край полыньи, если это возможно.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прекращайте попытки выбраться, даже если лед проламывается.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Выбравшись из воды на лед, не спешите вставать на ноги, чтобы не провалиться снова. Осторожно отползите, широко раскинув руки и ноги, или откатитесь как можно дальше от полыньи. Убедившись, что лед прочный, вставайте на ноги.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Вы увидели провалившегося в полынью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Крикните, что идете на помощь.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качестве подручных спасательных средств используйте: лыжи, доски, палки, веревки, связанные брючные ремни.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Двигаться к полынье следует ползком, широко расставляя при этом руки и ноги и толкая перед собой спасательные средства.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приближайтесь к месту провала ближе, чем на 3-4 метра. Бросьте человеку, находящемуся в воде, средство спасения.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Осторожно вытащите пострадавшего на лед, и вместе ползком выбирайтесь из опасной зоны.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Ползите в ту сторону, откуда пришли.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Доставьте пострадавшего в теплое место. Вызовите скорую помощь. До прибытия медиков окажите пострадавшему первую помощь: снимите с него мокрую одежду, энергично разотрите тело до покраснения кожи, напоите пострадавшего горячим чаем.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 в коем случае не давайте пострадавшему алкоголь – в подобных случаях это может привести к летальному исходу.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Состоялась Республиканская конференция судебно-медицинских экспертов и криминалистов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c8ef6"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19-20 февраля в Казани на базе Республиканского бюро судебно-медицинской экспертизы состоялась XLVIII (48) Республиканская научно-практическая конференция судебно-медицинских экспертов и криминалистов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участием представителей правоохранительных органов и судов на тему « Cудебно-медицинские аспекты диагностики отравлений: морфология и идентификация ».</w:t>
      </w:r>
      <w:r>
        <w:rPr>
          <w:rFonts w:ascii="'Times New Roman'" w:hAnsi="'Times New Roman'" w:cs="'Times New Roman'"/>
          <w:color w:val="000000"/>
          <w:sz w:val="28"/>
          <w:szCs w:val="28"/>
        </w:rPr>
        <w:br/>
        <w:t xml:space="preserve">В работе конференции приняли участие Первый заместитель министра здравоохранения РТ И.Р.Фатихов, заместитель Председателя Комитета Государственного Совета РТ, член Наблюдательного Совета ГАУЗ « РБСМЭ МЗ РТ » Р.Г.Нугуманов, заместитель Председателя Верховного суда РТ по уголовным делам М.В.Беляев, заместитель руководителя Следственного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Следственного Комитета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полковник юстиции И.Г.Масалимов,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надзору за уголовно-процессуальной и оперативно-розыскной деятельностью, старший советник юстиции Р.М.Шарафутдинов, заместитель Министра МВД РТ И.С.Китов, заместитель руководителя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Федеральной службы по надзору в сфере здравоохранения и социального развития по РТ Л.Н.Шайхутдинова,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судебного департамента в РТ Ю.ГМягков, Начальник Государственного учреждения Средне-Волжского регионального центра судебной экспертизы Министерства юстиции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Г.В.Игнатьева, начальник воспитательного отдела и психологического обеспечения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кадрам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службы А.В.Долганов.</w:t>
      </w:r>
      <w:r>
        <w:rPr>
          <w:rFonts w:ascii="'Times New Roman'" w:hAnsi="'Times New Roman'" w:cs="'Times New Roman'"/>
          <w:color w:val="000000"/>
          <w:sz w:val="28"/>
          <w:szCs w:val="28"/>
        </w:rPr>
        <w:br/>
        <w:t xml:space="preserve">С приветственным словом к участникам конференции обратился заместитель министра здравоохранения РТ И.Р.Фатихов.</w:t>
      </w:r>
      <w:r>
        <w:rPr>
          <w:rFonts w:ascii="'Times New Roman'" w:hAnsi="'Times New Roman'" w:cs="'Times New Roman'"/>
          <w:color w:val="000000"/>
          <w:sz w:val="28"/>
          <w:szCs w:val="28"/>
        </w:rPr>
        <w:br/>
        <w:t xml:space="preserve">С традиционным докладом, подводящим итоги деятельности судебно-медицинской службы за прошедший год, выступил начальник бюро В.А.Спиридонов.</w:t>
      </w:r>
      <w:r>
        <w:rPr>
          <w:rFonts w:ascii="'Times New Roman'" w:hAnsi="'Times New Roman'" w:cs="'Times New Roman'"/>
          <w:color w:val="000000"/>
          <w:sz w:val="28"/>
          <w:szCs w:val="28"/>
        </w:rPr>
        <w:br/>
        <w:t xml:space="preserve">Значительная часть доклада была посвящена итогам прошедшего года, основным отчетным цифрам, отражающим динамику развития всех структурных подразделений бюро, проблемам службы в минувшем году и приоритетам развития бюро судмедэкспертизы на будущий год.</w:t>
      </w:r>
      <w:r>
        <w:rPr>
          <w:rFonts w:ascii="'Times New Roman'" w:hAnsi="'Times New Roman'" w:cs="'Times New Roman'"/>
          <w:color w:val="000000"/>
          <w:sz w:val="28"/>
          <w:szCs w:val="28"/>
        </w:rPr>
        <w:br/>
        <w:t xml:space="preserve">Затронув острые проблемы кадрового дефицита, стоящие перед службой, В.А.Спиридонов отметил, что престиж профессии судебного медика остается невысоким, несовершенство законодательства и проблемы с направлением судмедэкспертов в районы, с обеспечением их жильем, а также рабочими местами с соблюдением всех лицензионных требований, не способствует повышению привлекательности профессии.</w:t>
      </w:r>
      <w:r>
        <w:rPr>
          <w:rFonts w:ascii="'Times New Roman'" w:hAnsi="'Times New Roman'" w:cs="'Times New Roman'"/>
          <w:color w:val="000000"/>
          <w:sz w:val="28"/>
          <w:szCs w:val="28"/>
        </w:rPr>
        <w:br/>
        <w:t xml:space="preserve">Было сказано о материально-техническом состоянии бюро: в гистологическое и судебно-химическое отделения было приобретено высокотехнологическое оборудование, но для идентификации новых синтетических наркотиков его недостаточно.</w:t>
      </w:r>
      <w:r>
        <w:rPr>
          <w:rFonts w:ascii="'Times New Roman'" w:hAnsi="'Times New Roman'" w:cs="'Times New Roman'"/>
          <w:color w:val="000000"/>
          <w:sz w:val="28"/>
          <w:szCs w:val="28"/>
        </w:rPr>
        <w:br/>
        <w:t xml:space="preserve">Снова остро встал вопрос о реорганизации судебно-медицинской службы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условиях, когда имеющиеся ресурсы в районных судебно-медицинских отделениях не соответствуют современным требованиям, необходимо сосредоточить кадровые, материальные и организационные усилия на создании зональных судебно-медицинских отделений.</w:t>
      </w:r>
      <w:r>
        <w:rPr>
          <w:rFonts w:ascii="'Times New Roman'" w:hAnsi="'Times New Roman'" w:cs="'Times New Roman'"/>
          <w:color w:val="000000"/>
          <w:sz w:val="28"/>
          <w:szCs w:val="28"/>
        </w:rPr>
        <w:br/>
        <w:t xml:space="preserve">Приоритетами развития службы на 2014 год В.А.Спиридонов назвал оснащение врачей, выезжающих на места происшествия спецодеждой с логотипом службы, необходимым инструментарием, а также проработку вопроса о возможности страхования экспертов, подвергающих жизнь и здоровье риску.</w:t>
      </w:r>
      <w:r>
        <w:rPr>
          <w:rFonts w:ascii="'Times New Roman'" w:hAnsi="'Times New Roman'" w:cs="'Times New Roman'"/>
          <w:color w:val="000000"/>
          <w:sz w:val="28"/>
          <w:szCs w:val="28"/>
        </w:rPr>
        <w:br/>
        <w:t xml:space="preserve">В заключение В.А.Спиридонов дал высокую оценку работы коллектива бюро во время ликвидации последствий крушения самолета в г. Казани и сказал несколько слов о предстоящем праздновании юбилея казанской кафедры судебной медицины.</w:t>
      </w:r>
      <w:r>
        <w:rPr>
          <w:rFonts w:ascii="'Times New Roman'" w:hAnsi="'Times New Roman'" w:cs="'Times New Roman'"/>
          <w:color w:val="000000"/>
          <w:sz w:val="28"/>
          <w:szCs w:val="28"/>
        </w:rPr>
        <w:br/>
        <w:t xml:space="preserve">Источник: Министерство здравоохранения</w:t>
      </w:r>
    </w:p>
    <w:p>
      <w:pPr>
        <w:pStyle w:val="Heading3PHPDOCX"/>
        <w:widowControl w:val="on"/>
        <w:pBdr/>
        <w:spacing w:before="246" w:after="246" w:line="225" w:lineRule="auto"/>
        <w:ind w:left="0" w:right="0"/>
        <w:jc w:val="left"/>
        <w:outlineLvl w:val="2"/>
      </w:pPr>
      <w:r>
        <w:rPr>
          <w:b/>
          <w:color w:val="000000"/>
          <w:sz w:val="25"/>
          <w:szCs w:val="25"/>
        </w:rPr>
        <w:t xml:space="preserve">Состоялась Республиканская конференция судебно-медицинских экспертов и криминалистов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d9bc9" w:history="1">
        <w:r>
          <w:rPr>
            <w:rFonts w:ascii="'Times New Roman'" w:hAnsi="'Times New Roman'" w:cs="'Times New Roman'"/>
            <w:color w:val="0000CC"/>
            <w:sz w:val="26"/>
            <w:szCs w:val="26"/>
            <w:u w:val="single"/>
          </w:rPr>
          <w:t xml:space="preserve">Минздрав Республики Татарстан</w:t>
        </w:r>
      </w:hyperlink>
    </w:p>
    <w:p/>
    <w:p>
      <w:pPr>
        <w:widowControl w:val="on"/>
        <w:pBdr/>
        <w:spacing w:before="0" w:after="0" w:line="240" w:lineRule="auto"/>
        <w:ind w:left="0" w:right="0"/>
        <w:jc w:val="both"/>
      </w:pPr>
      <w:r>
        <w:rPr>
          <w:rFonts w:ascii="'Times New Roman'" w:hAnsi="'Times New Roman'" w:cs="'Times New Roman'"/>
          <w:color w:val="000000"/>
          <w:sz w:val="28"/>
          <w:szCs w:val="28"/>
        </w:rPr>
        <w:t xml:space="preserve">
19-20 февраля в Казани на базе Республиканского бюро судебно-медицинской экспертизы состоялась XLVIII (48) Республиканская научно-практическая конференция судебно-медицинских экспертов и криминалистов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участием представителей правоохранительных органов и судов на тему «Cудебно-медицинские аспекты диагностики отравлений: морфология и идентификация».</w:t>
      </w:r>
      <w:r>
        <w:rPr>
          <w:rFonts w:ascii="'Times New Roman'" w:hAnsi="'Times New Roman'" w:cs="'Times New Roman'"/>
          <w:color w:val="000000"/>
          <w:sz w:val="28"/>
          <w:szCs w:val="28"/>
        </w:rPr>
        <w:br/>
        <w:t xml:space="preserve">В работе конференции приняли участие Первый заместитель министра здравоохранения РТ И.Р.Фатихов, заместитель Председателя Комитета Государственного Совета РТ, член Наблюдательного Совета ГАУЗ «РБСМЭ МЗ РТ» Р.Г.Нугуманов, заместитель Председателя Верховного суда РТ по уголовным делам М.В.Беляев, заместитель руководителя Следственного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Следственного Комитета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полковник юстиции И.Г.Масалимов,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надзору за уголовно-процессуальной и оперативно-розыскной деятельностью, старший советник юстиции Р.М.Шарафутдинов, заместитель Министра МВД РТ И.С.Китов, заместитель руководителя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Федеральной службы по надзору в сфере здравоохранения и социального развития по РТ Л.Н.Шайхутдинова,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судебного департамента в РТ Ю.ГМягков, Начальник Государственного учреждения Средне-Волжского регионального центра судебной экспертизы Министерства юстиции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Г.В.Игнатьева, начальник воспитательного отдела и психологического обеспечения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кадрам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службы А.В.Долганов.</w:t>
      </w:r>
      <w:r>
        <w:rPr>
          <w:rFonts w:ascii="'Times New Roman'" w:hAnsi="'Times New Roman'" w:cs="'Times New Roman'"/>
          <w:color w:val="000000"/>
          <w:sz w:val="28"/>
          <w:szCs w:val="28"/>
        </w:rPr>
        <w:br/>
        <w:t xml:space="preserve">С приветственным словом к участникам конференции обратился заместитель министра здравоохранения РТ И.Р.Фатихов.</w:t>
      </w:r>
      <w:r>
        <w:rPr>
          <w:rFonts w:ascii="'Times New Roman'" w:hAnsi="'Times New Roman'" w:cs="'Times New Roman'"/>
          <w:color w:val="000000"/>
          <w:sz w:val="28"/>
          <w:szCs w:val="28"/>
        </w:rPr>
        <w:br/>
        <w:t xml:space="preserve">С традиционным докладом, подводящим итоги деятельности судебно-медицинской службы за прошедший год, выступил начальник бюро В.А.Спиридонов.</w:t>
      </w:r>
      <w:r>
        <w:rPr>
          <w:rFonts w:ascii="'Times New Roman'" w:hAnsi="'Times New Roman'" w:cs="'Times New Roman'"/>
          <w:color w:val="000000"/>
          <w:sz w:val="28"/>
          <w:szCs w:val="28"/>
        </w:rPr>
        <w:br/>
        <w:t xml:space="preserve">Значительная часть доклада была посвящена итогам прошедшего года, основным отчетным цифрам, отражающим динамику развития всех структурных подразделений бюро, проблемам службы в минувшем году и приоритетам развития бюро судмедэкспертизы на будущий год.</w:t>
      </w:r>
      <w:r>
        <w:rPr>
          <w:rFonts w:ascii="'Times New Roman'" w:hAnsi="'Times New Roman'" w:cs="'Times New Roman'"/>
          <w:color w:val="000000"/>
          <w:sz w:val="28"/>
          <w:szCs w:val="28"/>
        </w:rPr>
        <w:br/>
        <w:t xml:space="preserve">Затронув острые проблемы кадрового дефицита, стоящие перед службой, В.А.Спиридонов отметил, что престиж профессии судебного медика остается невысоким, несовершенство законодательства и проблемы с направлением судмедэкспертов в районы, с обеспечением их жильем, а также рабочими местами с соблюдением всех лицензионных требований, не способствует повышению привлекательности профессии.</w:t>
      </w:r>
      <w:r>
        <w:rPr>
          <w:rFonts w:ascii="'Times New Roman'" w:hAnsi="'Times New Roman'" w:cs="'Times New Roman'"/>
          <w:color w:val="000000"/>
          <w:sz w:val="28"/>
          <w:szCs w:val="28"/>
        </w:rPr>
        <w:br/>
        <w:t xml:space="preserve">Было сказано о материально-техническом состоянии бюро: в гистологическое и судебно-химическое отделения было приобретено высокотехнологическое оборудование, но для идентификации новых синтетических наркотиков его недостаточно.</w:t>
      </w:r>
      <w:r>
        <w:rPr>
          <w:rFonts w:ascii="'Times New Roman'" w:hAnsi="'Times New Roman'" w:cs="'Times New Roman'"/>
          <w:color w:val="000000"/>
          <w:sz w:val="28"/>
          <w:szCs w:val="28"/>
        </w:rPr>
        <w:br/>
        <w:t xml:space="preserve">Снова остро встал вопрос о реорганизации судебно-медицинской службы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условиях, когда имеющиеся ресурсы в районных судебно-медицинских отделениях не соответствуют современным требованиям, необходимо сосредоточить кадровые, материальные и организационные усилия на создании зональных судебно-медицинских отделений.</w:t>
      </w:r>
      <w:r>
        <w:rPr>
          <w:rFonts w:ascii="'Times New Roman'" w:hAnsi="'Times New Roman'" w:cs="'Times New Roman'"/>
          <w:color w:val="000000"/>
          <w:sz w:val="28"/>
          <w:szCs w:val="28"/>
        </w:rPr>
        <w:br/>
        <w:t xml:space="preserve">Приоритетами развития службы на 2014 год В.А.Спиридонов назвал оснащение врачей, выезжающих на места происшествия спецодеждой с логотипом службы, необходимым инструментарием, а также проработку вопроса о возможности страхования экспертов, подвергающих жизнь и здоровье риску.</w:t>
      </w:r>
      <w:r>
        <w:rPr>
          <w:rFonts w:ascii="'Times New Roman'" w:hAnsi="'Times New Roman'" w:cs="'Times New Roman'"/>
          <w:color w:val="000000"/>
          <w:sz w:val="28"/>
          <w:szCs w:val="28"/>
        </w:rPr>
        <w:br/>
        <w:t xml:space="preserve">В заключение В.А.Спиридонов дал высокую оценку работы коллектива бюро во время ликвидации последствий крушения самолета в г. Казани и сказал несколько слов о предстоящем праздновании юбилея казанской кафедры судебной медицины.</w:t>
      </w:r>
    </w:p>
    <w:p>
      <w:pPr>
        <w:pStyle w:val="Heading3PHPDOCX"/>
        <w:widowControl w:val="on"/>
        <w:pBdr/>
        <w:spacing w:before="246" w:after="246" w:line="225" w:lineRule="auto"/>
        <w:ind w:left="0" w:right="0"/>
        <w:jc w:val="left"/>
        <w:outlineLvl w:val="2"/>
      </w:pPr>
      <w:r>
        <w:rPr>
          <w:b/>
          <w:color w:val="000000"/>
          <w:sz w:val="25"/>
          <w:szCs w:val="25"/>
        </w:rPr>
        <w:t xml:space="preserve">Чубайс продолжает тянуться к деньгам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14:35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e7e79" w:history="1">
        <w:r>
          <w:rPr>
            <w:rFonts w:ascii="'Times New Roman'" w:hAnsi="'Times New Roman'" w:cs="'Times New Roman'"/>
            <w:color w:val="0000CC"/>
            <w:sz w:val="26"/>
            <w:szCs w:val="26"/>
            <w:u w:val="single"/>
          </w:rPr>
          <w:t xml:space="preserve">Ulpressa.ru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Впору вызывать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глава «Роснано» Анатолий Чубайс в очередной раз заявил, что рассчитывает на решение правительства о направлении части денег Пенсионного фонда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 проекты его корпорации, то есть – в «Роснано».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 этой идее «отца русской демократии» «СК» как-то уже сообщал. Вновь Чубайс заговорил о ней буквально на днях, заявив, что до 2016 года «Роснано» будет оставаться убыточной, в 2017-м начнет приносить прибыль, а с 2018-го – выплачивать дивиденды.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Деля шкуру этого не просто не убитого медведя, а медведя-призрака, Анатолий Борисович назвал и размер дивидендов, который он уже «обсуждал с правительством» – 25 процентов, рассказывает о планах Чубайса журнал «Профиль».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этом Чубайс ссылается на американский и европейский опыт, где инвестором №1 является именно Пенсионный фонд, диверсифицирующий свои активы и вкладывающий от двух до четырех процентов от их суммы в проекты типа роснановских.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у нас эта идея тоже прорабатывается, сообщил бывший главный энергетик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продумываются уже изменения в законодательстве.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бы вопрос, давать ли деньги Пенсионного фонда структурам Чубайса, задали нынешним и завтрашним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пенсионерам, большинство, я думаю, ответили бы: «Лучше мы их сразу сожжем!». Я бы лично ответил именно так – исходя из опыта прошлых лет. Из того, например, как в 90-е «в руки Чубайса» сгоняли всю энергетику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Уперся тогда, по-моему, только Минтимер Шаймиев, в те годы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наотрез отказавшийся передавать энергоактивы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состав пресловутого РАО «ЕЭС». 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избежал потрясений, переживаемых, к примеру, сейчас нашей областью – ее разоряют как на тепле, так и на электричестве. РАО «ЕЭС» же оказалось чем-то вроде наперстка, под которым исчезли все ТЭЦ и прочее оборудование отрасли. Приподняли, а там ничего, все – по карманам. Народ, на чьи деньги это когда-то строилось, остался с носом.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вот Чубайс опять добивается народных денег, но уже не в виде обезличенного железа энергетики, а самых кровных. Денег, прямо скажем, не хилых. Так, бюджет Пенсионного фонда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 2014 год превышает шесть триллионов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Чубайсу удастся заполучить даже два процента от них в год, это составит 120 млрд рублей. А если четыре процента, то 240 миллиардов. Для безбедной жизни всех роснановцев хватит с лихвой.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«Разработки» корпорации известны на примере электронного устройства для школьников, которое Анатолий Чубайс презентовал несколько лет назад лично руководителям страны. Речь тогда велась о возможном приобретении этих «ридеров» </w:t>
      </w:r>
      <w:r>
        <w:rPr>
          <w:rFonts w:ascii="'Times New Roman'" w:hAnsi="'Times New Roman'" w:cs="'Times New Roman'"/>
          <w:b/>
          <w:color w:val="000000"/>
          <w:sz w:val="28"/>
          <w:szCs w:val="28"/>
        </w:rPr>
        <w:t xml:space="preserve">российскими</w:t>
      </w:r>
      <w:r>
        <w:rPr>
          <w:rFonts w:ascii="'Times New Roman'" w:hAnsi="'Times New Roman'" w:cs="'Times New Roman'"/>
          <w:color w:val="000000"/>
          <w:sz w:val="28"/>
          <w:szCs w:val="28"/>
        </w:rPr>
        <w:t xml:space="preserve"> школами, а потом и о самой идее, и о навязывании ее школьникам благополучно забыли, увидев, вероятно, всю смехотворность нанопритязаний «изобретателя». Упущены не только ридеры, упущена вся линейка электронных устройств – от мобильников до планшетников. Западные (и восточные – японские и южнокорейские) обогнали отечественные на десятилетия, то есть навсегда, а это передний край технологий. Все остальное – сзади, и потому можно смело предсказать, что ни прибылей, ни дивидендов у «Роснано» не будет никогда, и пенсионные деньги развеются по ветру. Ну, не совсем, конечно, по ветру, а, скажем так, – по дружбе.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Сергей Поленов</w:t>
      </w:r>
    </w:p>
    <w:p/>
    <w:p>
      <w:pPr>
        <w:pStyle w:val="Heading3PHPDOCX"/>
        <w:widowControl w:val="on"/>
        <w:pBdr/>
        <w:spacing w:before="246" w:after="246" w:line="225" w:lineRule="auto"/>
        <w:ind w:left="0" w:right="0"/>
        <w:jc w:val="left"/>
        <w:outlineLvl w:val="2"/>
      </w:pPr>
      <w:r>
        <w:rPr>
          <w:b/>
          <w:color w:val="000000"/>
          <w:sz w:val="25"/>
          <w:szCs w:val="25"/>
        </w:rPr>
        <w:t xml:space="preserve">Прокуратура Республики Татарстан не допустила незаконного проведения внеплановой выездной проверки муниципалитета контролирующим органом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12:43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df3741" w:history="1">
        <w:r>
          <w:rPr>
            <w:rFonts w:ascii="'Times New Roman'" w:hAnsi="'Times New Roman'" w:cs="'Times New Roman'"/>
            <w:color w:val="0000CC"/>
            <w:sz w:val="26"/>
            <w:szCs w:val="26"/>
            <w:u w:val="single"/>
          </w:rPr>
          <w:t xml:space="preserve">Новости прокуратуры РФ, Ямало-Ненецкий АО (http://procrf.ru/)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Прокуратура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рассмотрела заявление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проведении внеплановой выездной проверки в отношении исполнительного комитета Азнакаевского муниципального района с 24 февраля 2014 г. по 21 марта 2014 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Основанием для внеплановой проверки послужило ранее выданное предписание об устранении выявленных нарушений.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Между тем, представленные контролирующим органом материалы не содержат достаточных оснований для проведения внеплановой выездной проверки.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этим прокуратура приняла решение об отказе в согласовании проведения проверки.</w:t>
      </w:r>
    </w:p>
    <w:p/>
    <w:p>
      <w:pPr>
        <w:pStyle w:val="Heading3PHPDOCX"/>
        <w:widowControl w:val="on"/>
        <w:pBdr/>
        <w:spacing w:before="246" w:after="246" w:line="225" w:lineRule="auto"/>
        <w:ind w:left="0" w:right="0"/>
        <w:jc w:val="left"/>
        <w:outlineLvl w:val="2"/>
      </w:pPr>
      <w:r>
        <w:rPr>
          <w:b/>
          <w:color w:val="000000"/>
          <w:sz w:val="25"/>
          <w:szCs w:val="25"/>
        </w:rPr>
        <w:t xml:space="preserve">Предприниматели рынка «Привоз» прекратили голодовку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12:39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e07448"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20 февраля – АиФ-Казань. Предприниматели рынка «Привоз» прекратили голодовку. Об этом они сообщили в соцсетях.</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"Мы приостановили голодовку. 1) состояние здоровья каждого голодаюшего приблизилось к критической отметке – 10 суток, это вам не шутки... Сердечные приступы, язва, криз и т.д. 2) суд по РСН мы фактически выиграли. Но! Если что, готова вторая бригада добровольцев для голодовки", - сказано на официальной странице рынка "Вконтакте".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30 января оптовый рынок «Привоз» был закрыт по решению Ново-Савиновского суда. Официально основанием для такого решения стали результаты проверки Роспотребнадзора,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Минэкологии, которые выявили нарушения в деятельности рынка.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Однако предприниматели с такой постановкой вопроса не согласились, посчитав, что Роспотребнадзор сделал необоснованные выводы. А в воскресенье девятого февраля 10 человек, расположившись в кабинете директора рынка, устроили голодовку. Вчера одной из женщин стало плохо, пришлось даже вызвать «Скорую помощь».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Работа стоит, товар портится, мы несем огромные потери, - говорит одна из предпринимательниц. – У нас у всех семьи, дети, миллионные кредиты. Поэтому мы намерены идти до конца.</w:t>
      </w:r>
    </w:p>
    <w:p/>
    <w:p>
      <w:pPr>
        <w:pStyle w:val="Heading3PHPDOCX"/>
        <w:widowControl w:val="on"/>
        <w:pBdr/>
        <w:spacing w:before="246" w:after="246" w:line="225" w:lineRule="auto"/>
        <w:ind w:left="0" w:right="0"/>
        <w:jc w:val="left"/>
        <w:outlineLvl w:val="2"/>
      </w:pPr>
      <w:r>
        <w:rPr>
          <w:b/>
          <w:color w:val="000000"/>
          <w:sz w:val="25"/>
          <w:szCs w:val="25"/>
        </w:rPr>
        <w:t xml:space="preserve">Спортивный праздник у пожарных ко Дню защитника Отечества.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12:28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e0fb71"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канун праздника Дня защитника Отечества на учебно- тренировочном полигоне ОФПС-1 по РТ, охраняющего объекты нефтехимии в г.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был проведен спортивный праздник. Главные участники мероприятия – огнеборцы. Четырнадцать команд первого отряда федеральной противопожарной службы в ходе соревновательных событий доказывали свою силу и непобедимость.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главе всех состязаний - человек, активно занимающийся спортом, начальник отряда Алексей Шаповалов. И для коллектива это неудивительно, руководитель отряда является для них примером не только в служебной деятельности, но и в общественной жизни подразделения. Для Алексея Шаповалова – это его профессиональное кредо, которому он всегда следует. В программе соревнований - перетягивание каната, бег на лыжах и игра в футбол. Соревнования проходили дружно и слаженно, болельщики активно поддерживали свои команды.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 на первенство отряда по перетягиванию каната в финал вышла команда ПЧ-29 и команда управления отряда. В результате сильнее всех стала команда управления отряда в составе Алексея Шаповалова, Андрея Батюшева, Владимира Шипкова, Алексея Шабалина, Сергея Буканина, Андрея Чуева и Руслана Ахметшина. В гонках на лыжах победила дружба. И в заключении мероприятия – футбол. И здесь, опять же лучшей футбольной командой стало управление отряда.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сами участники, так и болельщики славно отдохнули, получив заряд положительных эмоций и предпраздничного настроения.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Людмила Свойкина, ОФПС-1 по РТ, г. </w:t>
      </w:r>
      <w:r>
        <w:rPr>
          <w:rFonts w:ascii="'Times New Roman'" w:hAnsi="'Times New Roman'" w:cs="'Times New Roman'"/>
          <w:b/>
          <w:color w:val="000000"/>
          <w:sz w:val="28"/>
          <w:szCs w:val="28"/>
        </w:rPr>
        <w:t xml:space="preserve">Нижнекамск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Спортивный праздник у пожарных ко Дню защитника Отечества.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11:42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e18f9f"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канун праздника Дня защитника Отечества на учебно- тренировочном полигоне ОФПС-1 по РТ, охраняющего объекты нефтехимии в г.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был проведен спортивный праздник. Главные участники мероприятия – огнеборцы. Четырнадцать команд первого отряда федеральной противопожарной службы в ходе соревновательных событий доказывали свою силу и непобедимость.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главе всех состязаний - человек, активно занимающийся спортом, начальник отряда Алексей Шаповалов. И для коллектива это неудивительно, руководитель отряда является для них примером не только в служебной деятельности, но и в общественной жизни подразделения. Для Алексея Шаповалова – это его профессиональное кредо, которому он всегда следует. В программе соревнований - перетягивание каната, бег на лыжах и игра в футбол. Соревнования проходили дружно и слаженно, болельщики активно поддерживали свои команды.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 на первенство отряда по перетягиванию каната в финал вышла команда ПЧ-29 и команда управления отряда. В результате сильнее всех стала команда управления отряда в составе Алексея Шаповалова, Андрея Батюшева, Владимира Шипкова, Алексея Шабалина, Сергея Буканина, Андрея Чуева и Руслана Ахметшина. В гонках на лыжах победила дружба. И в заключении мероприятия – футбол. И здесь, опять же лучшей футбольной командой стало управление отряда.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сами участники, так и болельщики славно отдохнули, получив заряд положительных эмоций и предпраздничного настроения.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Людмила Свойкина, ОФПС-1 по РТ, г. </w:t>
      </w:r>
      <w:r>
        <w:rPr>
          <w:rFonts w:ascii="'Times New Roman'" w:hAnsi="'Times New Roman'" w:cs="'Times New Roman'"/>
          <w:b/>
          <w:color w:val="000000"/>
          <w:sz w:val="28"/>
          <w:szCs w:val="28"/>
        </w:rPr>
        <w:t xml:space="preserve">Нижнекамск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Спортивный праздник у пожарных ко Дню защитника Отечества.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11:36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e3421d"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канун праздника Дня защитника Отечества на учебно- тренировочном полигоне ОФПС-1 по РТ, охраняющего объекты нефтехимии в г.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был проведен спортивный праздник. Главные участники мероприятия – огнеборцы. Четырнадцать команд первого отряда федеральной противопожарной службы в ходе соревновательных событий доказывали свою силу и непобедимость.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главе всех состязаний - человек, активно занимающийся спортом, начальник отряда Алексей Шаповалов. И для коллектива это неудивительно, руководитель отряда является для них примером не только в служебной деятельности, но и в общественной жизни подразделения. Для Алексея Шаповалова – это его профессиональное кредо, которому он всегда следует. В программе соревнований - перетягивание каната, бег на лыжах и игра в футбол. Соревнования проходили дружно и слаженно, болельщики активно поддерживали свои команды.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 на первенство отряда по перетягиванию каната в финал вышла команда ПЧ-29 и команда управления отряда. В результате сильнее всех стала команда управления отряда в составе Алексея Шаповалова, Андрея Батюшева, Владимира Шипкова, Алексея Шабалина, Сергея Буканина, Андрея Чуева и Руслана Ахметшина. В гонках на лыжах победила дружба. И в заключении мероприятия – футбол. И здесь, опять же лучшей футбольной командой стало управление отряда.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сами участники, так и болельщики славно отдохнули, получив заряд положительных эмоций и предпраздничного настроения.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Людмила Свойкина, ОФПС-1 по РТ, г. </w:t>
      </w:r>
      <w:r>
        <w:rPr>
          <w:rFonts w:ascii="'Times New Roman'" w:hAnsi="'Times New Roman'" w:cs="'Times New Roman'"/>
          <w:b/>
          <w:color w:val="000000"/>
          <w:sz w:val="28"/>
          <w:szCs w:val="28"/>
        </w:rPr>
        <w:t xml:space="preserve">Нижнекамск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Часть МЧС перевернула флаг Татарстана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10:32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e42d14"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kazanpress.ru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Накануне, 19 февраля, в КазаньПресс обратился представитель ФАР в Казани Дмитрий Золотов. Он и рассказал о "перевёртыше".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КазаньПресс позвонило руководству пожарной части № 4, на улице Кожевенной.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Сначала заместитель начальника даже не понял, в чём дело.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что с ним не так? "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спросил он.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КазаньПресс: " Полосы флага идут в обратном порядке: красный, белый, синий "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Сейчас исправим "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замначальника пообещал, что через пять минут недоразумение будет исправлено.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предоставлено Дмитрием Золотовым.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KazanPress.Ru</w:t>
      </w:r>
    </w:p>
    <w:p>
      <w:pPr>
        <w:pStyle w:val="Heading3PHPDOCX"/>
        <w:widowControl w:val="on"/>
        <w:pBdr/>
        <w:spacing w:before="246" w:after="246" w:line="225" w:lineRule="auto"/>
        <w:ind w:left="0" w:right="0"/>
        <w:jc w:val="left"/>
        <w:outlineLvl w:val="2"/>
      </w:pPr>
      <w:r>
        <w:rPr>
          <w:b/>
          <w:color w:val="000000"/>
          <w:sz w:val="25"/>
          <w:szCs w:val="25"/>
        </w:rPr>
        <w:t xml:space="preserve">Часть МЧС перевернула флаг Татарстана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10:11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e5218b" w:history="1">
        <w:r>
          <w:rPr>
            <w:rFonts w:ascii="'Times New Roman'" w:hAnsi="'Times New Roman'" w:cs="'Times New Roman'"/>
            <w:color w:val="0000CC"/>
            <w:sz w:val="26"/>
            <w:szCs w:val="26"/>
            <w:u w:val="single"/>
          </w:rPr>
          <w:t xml:space="preserve">РИА "КазаньПресс"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"Подмену" заметили горожане.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Накануне, 19 февраля, в КазаньПресс обратился представитель ФАР в Казани Дмитрий Золотов. Он и рассказал о "перевёртыше".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КазаньПресс позвонило руководству пожарной части № 4, на улице Кожевенной.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Сначала заместитель начальника даже не понял, в чём дело.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что с ним не так?"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спросил он.</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КазаньПресс: "Полосы флага идут в обратном порядке: красный, белый, синий"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исправим"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замначальника пообещал, что через пять минут недоразумение будет исправлено.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предоставлено Дмитрием Золотовым.</w:t>
      </w:r>
    </w:p>
    <w:p/>
    <w:p>
      <w:pPr>
        <w:pStyle w:val="Heading3PHPDOCX"/>
        <w:widowControl w:val="on"/>
        <w:pBdr/>
        <w:spacing w:before="246" w:after="246" w:line="225" w:lineRule="auto"/>
        <w:ind w:left="0" w:right="0"/>
        <w:jc w:val="left"/>
        <w:outlineLvl w:val="2"/>
      </w:pPr>
      <w:r>
        <w:rPr>
          <w:b/>
          <w:color w:val="000000"/>
          <w:sz w:val="25"/>
          <w:szCs w:val="25"/>
        </w:rPr>
        <w:t xml:space="preserve">В Альметьевске пройдут масштабные командно-штабные учения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10:11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e626c9" w:history="1">
        <w:r>
          <w:rPr>
            <w:rFonts w:ascii="'Times New Roman'" w:hAnsi="'Times New Roman'" w:cs="'Times New Roman'"/>
            <w:color w:val="0000CC"/>
            <w:sz w:val="26"/>
            <w:szCs w:val="26"/>
            <w:u w:val="single"/>
          </w:rPr>
          <w:t xml:space="preserve">Портал Альметьевского муниципального района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Масштабные командно-штабные учения по гражданской обороне пройдут на следующей неделе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Вопросы подготовки к учениям обсуждались сегодня во время заседания комиссии по предупреждению и ликвидации чрезвычайных ситуаций и обеспечению пожарной безопасности района Заседание провел руководитель исполкома АМР Марат Гирфанов.</w:t>
      </w:r>
      <w:r>
        <w:rPr>
          <w:rFonts w:ascii="'Times New Roman'" w:hAnsi="'Times New Roman'" w:cs="'Times New Roman'"/>
          <w:color w:val="000000"/>
          <w:sz w:val="28"/>
          <w:szCs w:val="28"/>
        </w:rPr>
        <w:br/>
        <w:t xml:space="preserve">В учениях будут задействованы многие службы, в том числе службы гражданской обороны, правоохранительные органы, органы исполнительной власти. Как сообщил начальник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Альметьевскому муниципальному району Валерий Грезнев, проверить подготовку альметьевцев к чрезвычайным ситуациям приедут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других министерств и ведомств. В первый день учений будут задействованы службы ликвидации таких чрезвычайных ситуаций, как сложные метеорологические условия, ДТП, пожары. Во второй день проверят действия соответствующих служб во время объявления военного вторжения.</w:t>
      </w:r>
      <w:r>
        <w:rPr>
          <w:rFonts w:ascii="'Times New Roman'" w:hAnsi="'Times New Roman'" w:cs="'Times New Roman'"/>
          <w:color w:val="000000"/>
          <w:sz w:val="28"/>
          <w:szCs w:val="28"/>
        </w:rPr>
        <w:br/>
        <w:t xml:space="preserve">Ландыш Сибгатуллина</w:t>
      </w:r>
      <w:r>
        <w:rPr>
          <w:rFonts w:ascii="'Times New Roman'" w:hAnsi="'Times New Roman'" w:cs="'Times New Roman'"/>
          <w:color w:val="000000"/>
          <w:sz w:val="28"/>
          <w:szCs w:val="28"/>
        </w:rPr>
        <w:br/>
        <w:t xml:space="preserve">фото Руслана Бажутова</w:t>
      </w:r>
      <w:r>
        <w:rPr>
          <w:rFonts w:ascii="'Times New Roman'" w:hAnsi="'Times New Roman'" w:cs="'Times New Roman'"/>
          <w:color w:val="000000"/>
          <w:sz w:val="28"/>
          <w:szCs w:val="28"/>
        </w:rPr>
        <w:br/>
        <w:t xml:space="preserve">Пресс-служба Главы, </w:t>
      </w:r>
      <w:r>
        <w:rPr>
          <w:rFonts w:ascii="'Times New Roman'" w:hAnsi="'Times New Roman'" w:cs="'Times New Roman'"/>
          <w:b/>
          <w:color w:val="000000"/>
          <w:sz w:val="28"/>
          <w:szCs w:val="28"/>
        </w:rPr>
        <w:t xml:space="preserve">Альметьевск</w:t>
      </w:r>
    </w:p>
    <w:p>
      <w:pPr>
        <w:pStyle w:val="Heading3PHPDOCX"/>
        <w:widowControl w:val="on"/>
        <w:pBdr/>
        <w:spacing w:before="246" w:after="246" w:line="225" w:lineRule="auto"/>
        <w:ind w:left="0" w:right="0"/>
        <w:jc w:val="left"/>
        <w:outlineLvl w:val="2"/>
      </w:pPr>
      <w:r>
        <w:rPr>
          <w:b/>
          <w:color w:val="000000"/>
          <w:sz w:val="25"/>
          <w:szCs w:val="25"/>
        </w:rPr>
        <w:t xml:space="preserve">Восемь пожаров произошло в Татарстане в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09:35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e72227"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Из них шесть пожаров произошло в жилом секторе.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20 февраля, « Татар-информ »). В минувшие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8 пожаров, из них 6 пожаров в жилом секторе (увеличение на 5 выездов по сравнению с аналогичным периодом прошлого года), в которых погибших нет (по сравнению с аналогичным периодом прошлого года изменений нет), спасенных нет (по сравнению с аналогичным периодом прошлого года изменений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водных бассейнах происшествий не зарегистрировано.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ДТП пожарно-спасательные подразделения привлекались 12 раз (уменьшение на 3 выезда по сравнению с аналогичным периодом прошлого года). В результате ДТП пострадали 17 человек (увеличение на 8 человек по сравнению с аналогичным периодом прошлого года), из них спасено 17 человек (увеличение на 8 человек по сравнению с аналогичным периодом прошлого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оперативному прогнозу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сейчас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облачно, с прояснениями. В большинстве районов небольшой снег, днем местами ожидается мокрый снег. Ветер юго-западный, западный 3-8, днем местами порывами до 12 м/с. Максимальная температура воздуха днем ожидается от 1 градуса тепла до 4 градусов мороза, в восточных районах – до 7 градусов мороза. На дорогах гололедица. Об этом сообщила пресс-служба ведомства.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Восемь пожаров произошло в Татарстане в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09:17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e7c298"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Из них шесть пожаров произошло в жилом секторе.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20 февраля, «Татар-информ»). В минувшие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8 пожаров, из них 6 пожаров в жилом секторе (увеличение на 5 выездов по сравнению с аналогичным периодом прошлого года), в которых погибших нет (по сравнению с аналогичным периодом прошлого года изменений нет), спасенных нет (по сравнению с аналогичным периодом прошлого года изменений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водных бассейнах происшествий не зарегистрировано.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ДТП пожарно-спасательные подразделения привлекались 12 раз (уменьшение на 3 выезда по сравнению с аналогичным периодом прошлого года). В результате ДТП пострадали 17 человек (увеличение на 8 человек по сравнению с аналогичным периодом прошлого года), из них спасено 17 человек (увеличение на 8 человек по сравнению с аналогичным периодом прошлого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оперативному прогнозу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сейчас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облачно, с прояснениями. В большинстве районов небольшой снег, днем местами ожидается мокрый снег. Ветер юго-западный, западный 3-8, днем местами порывами до 12 м/с. Максимальная температура воздуха днем ожидается от 1 градуса тепла до 4 градусов мороза, в восточных районах – до 7 градусов мороза. На дорогах гололедица. Об этом сообщила пресс-служба ведомства.</w:t>
      </w:r>
    </w:p>
    <w:p/>
    <w:p>
      <w:pPr>
        <w:pStyle w:val="Heading3PHPDOCX"/>
        <w:widowControl w:val="on"/>
        <w:pBdr/>
        <w:spacing w:before="246" w:after="246" w:line="225" w:lineRule="auto"/>
        <w:ind w:left="0" w:right="0"/>
        <w:jc w:val="left"/>
        <w:outlineLvl w:val="2"/>
      </w:pPr>
      <w:r>
        <w:rPr>
          <w:b/>
          <w:color w:val="000000"/>
          <w:sz w:val="25"/>
          <w:szCs w:val="25"/>
        </w:rPr>
        <w:t xml:space="preserve">Пожар в Бугульме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07:20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e8776d"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bugulma-tatarstan.ru 19 февраля 2014 г. в 22:13 произошло возгорание в частном доме, расположенном по адресу: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переулок Мирный. Пострадавших, погибших нет. К ликвидации последствий происшествия привлекались: 19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 " Телефон доверия "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 Телефон доверия "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 Фото из архива.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Бугульминская газета</w:t>
      </w:r>
    </w:p>
    <w:p>
      <w:pPr>
        <w:pStyle w:val="Heading3PHPDOCX"/>
        <w:widowControl w:val="on"/>
        <w:pBdr/>
        <w:spacing w:before="246" w:after="246" w:line="225" w:lineRule="auto"/>
        <w:ind w:left="0" w:right="0"/>
        <w:jc w:val="left"/>
        <w:outlineLvl w:val="2"/>
      </w:pPr>
      <w:r>
        <w:rPr>
          <w:b/>
          <w:color w:val="000000"/>
          <w:sz w:val="25"/>
          <w:szCs w:val="25"/>
        </w:rPr>
        <w:t xml:space="preserve">Чубайс продолжает тянуться к деньгам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02:37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e9852f"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Впору вызывать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глава « Роснано » Анатолий Чубайс в очередной раз заявил, что рассчитывает на решение правительства о направлении части денег Пенсионного фонда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 проекты его корпорации, то есть – в « Роснано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 этой идее «отца русской демократии» « СК » как-то уже сообщал. Вновь Чубайс заговорил о ней буквально на днях, заявив, что до 2016 года « Роснано » будет оставаться убыточной, в 2017-м начнет приносить прибыль, а с 2018-го – выплачивать дивиденды.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Деля шкуру этого не просто не убитого медведя, а медведя-призрака, Анатолий Борисович назвал и размер дивидендов, который он уже «обсуждал с правительством» – 25 процентов, рассказывает о планах Чубайса журнал « Профиль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этом Чубайс ссылается на американский и европейский опыт, где инвестором №1 является именно Пенсионный фонд, диверсифицирующий свои активы и вкладывающий от двух до четырех процентов от их суммы в проекты типа роснановских.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у нас эта идея тоже прорабатывается, сообщил бывший главный энергетик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продумываются уже изменения в законодательстве.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бы вопрос, давать ли деньги Пенсионного фонда структурам Чубайса, задали нынешним и завтрашним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пенсионерам, большинство, я думаю, ответили бы: « Лучше мы их сразу сожжем! ». Я бы лично ответил именно так – исходя из опыта прошлых лет. Из того, например, как в 90-е «в руки Чубайса» сгоняли всю энергетику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Уперся тогда, по-моему, только Минтимер Шаймиев, в те годы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наотрез отказавшийся передавать энергоактивы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состав пресловутого РАО « ЕЭС ». 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избежал потрясений, переживаемых, к примеру, сейчас нашей областью – ее разоряют как на тепле, так и на электричестве. РАО « ЕЭС » же оказалось чем-то вроде наперстка, под которым исчезли все ТЭЦ и прочее оборудование отрасли. Приподняли, а там ничего, все – по карманам. Народ, на чьи деньги это когда-то строилось, остался с носом.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вот Чубайс опять добивается народных денег, но уже не в виде обезличенного железа энергетики, а самых кровных. Денег, прямо скажем, не хилых. Так, бюджет Пенсионного фонда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 2014 год превышает шесть триллионов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Чубайсу удастся заполучить даже два процента от них в год, это составит 120 млрд рублей. А если четыре процента, то 240 миллиардов. Для безбедной жизни всех роснановцев хватит с лихвой.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Разработки » корпорации известны на примере электронного устройства для школьников, которое Анатолий Чубайс презентовал несколько лет назад лично руководителям страны. Речь тогда велась о возможном приобретении этих «ридеров» </w:t>
      </w:r>
      <w:r>
        <w:rPr>
          <w:rFonts w:ascii="'Times New Roman'" w:hAnsi="'Times New Roman'" w:cs="'Times New Roman'"/>
          <w:b/>
          <w:color w:val="000000"/>
          <w:sz w:val="28"/>
          <w:szCs w:val="28"/>
        </w:rPr>
        <w:t xml:space="preserve">российскими</w:t>
      </w:r>
      <w:r>
        <w:rPr>
          <w:rFonts w:ascii="'Times New Roman'" w:hAnsi="'Times New Roman'" w:cs="'Times New Roman'"/>
          <w:color w:val="000000"/>
          <w:sz w:val="28"/>
          <w:szCs w:val="28"/>
        </w:rPr>
        <w:t xml:space="preserve"> школами, а потом и о самой идее, и о навязывании ее школьникам благополучно забыли, увидев, вероятно, всю смехотворность нанопритязаний «изобретателя». Упущены не только ридеры, упущена вся линейка электронных устройств – от мобильников до планшетников. Западные (и восточные – японские и южнокорейские) обогнали отечественные на десятилетия, то есть навсегда, а это передний край технологий. Все остальное – сзади, и потому можно смело предсказать, что ни прибылей, ни дивидендов у « Роснано » не будет никогда, и пенсионные деньги развеются по ветру. Ну, не совсем, конечно, по ветру, а, скажем так, – по дружбе.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Симбирский Курьер</w:t>
      </w:r>
    </w:p>
    <w:p>
      <w:pPr>
        <w:pStyle w:val="Heading3PHPDOCX"/>
        <w:widowControl w:val="on"/>
        <w:pBdr/>
        <w:spacing w:before="246" w:after="246" w:line="225" w:lineRule="auto"/>
        <w:ind w:left="0" w:right="0"/>
        <w:jc w:val="left"/>
        <w:outlineLvl w:val="2"/>
      </w:pPr>
      <w:r>
        <w:rPr>
          <w:b/>
          <w:color w:val="000000"/>
          <w:sz w:val="25"/>
          <w:szCs w:val="25"/>
        </w:rPr>
        <w:t xml:space="preserve">Ильсур Метшин встретился с казанцами, задействованными в организации Олимпиады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00:09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ea872d" w:history="1">
        <w:r>
          <w:rPr>
            <w:rFonts w:ascii="'Times New Roman'" w:hAnsi="'Times New Roman'" w:cs="'Times New Roman'"/>
            <w:color w:val="0000CC"/>
            <w:sz w:val="26"/>
            <w:szCs w:val="26"/>
            <w:u w:val="single"/>
          </w:rPr>
          <w:t xml:space="preserve">kazan2013.ru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Мэр Казани Ильсур Метшин, находящийся в эти дни с рабочим визитом в Сочи в составе делегации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лично пожелал успехов казанцам, занятым в организации XXII зимней Олимпиады. Встреча Ильсура Метшина с представителями Казани состоялась в Олимпийском парке, где организована выставка регионов.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встрече приняли участие министр здравоохранения РТ Адель Вафин, генеральный директор АНО "Исполнительная дирекция "Казань 2013" Азат Кадыров, заместитель генерального директора - руководитель Аппарата Дирекции Лариса Сулима, представители команды волонтеров, медиков и других специалистов, приехавших из Казани, чтобы внести свой вклад в успешное проведение Олимпиады. Артисты, задействованные в церемонии открытия Олимпийских игр, также были приглашены на встречу с мэром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Общение проходило в неформальной обстановке. Ильсур Метшин поинтересовался, какие эмоции у ребят оставила вчерашняя церемония открытия, а также спросил, устраивает ли их питание, транспортное обслуживание и работа других олимпийских служб. Казанские специалисты отметили, что Олимпиада организована на высочайшем уровне, а также рассказали, как им помогает опыт, приобретенный на Универсиаде.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команде организаторов Олимпиады представляют 2,5 тысячи человек, основная часть которых – казанцы. Так, непосредственно в Оргкомитете «Сочи-2014» занято порядка 300 сотрудников дирекции Универсиады, многие из них занимают ключевые позиции. Из Казани в Сочи отправились также 327 волонтеров, основными направлениями работы которых станут церемонии и технологии. Также по запросу оргкомитета «Сочи-2014» в Казани прошел отбор малых групп по дополнительным функциям волонтеров – атташе Национального Олимпийского комитета, спортивная программа и медицина.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было отмечено в ходе встречи, к медицинскому обеспечению Игр привлечены работники здравоохранения только трех регионов страны. Помимо 220 медиков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 это важное направление отвечают представители Краснодарского края и Москвы. В Олимпийскую столицу из Казани прибыли также 400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700 полицейских и 900 сотрудников транспортного обеспечения.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Встреча прошла на территории экспозиции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Олимпийском парке.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является базовым субъектом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ответственным за организацию выставки от всего округа. Экспозиция Поволжья, развернутая на территории в 560 кв. метров, представляет собой целостное культурное пространство, в котором органично представлены все 14 входящих в округ областей и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Внимание посетителей приковывает самый большой на выставке видеоэкран, который воспроизводит промо-ролики субъектов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сообщается на Официальном портале мэрии Казани kzn.ru.</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Зимняя Олимпиада в Сочи официально стартовала вечером 7 февраля. Яркая церемония открытия прошла на стадионе «Фишт». В сочинской Олимпиаде примут участие сильнейшие спортсмены более чем 80 стран мира, которые разыграют 98 комплектов наград. Еще 64 комплекта наград будут разыграны в рамках XI Паралимпийских игр, которые пройдут в Сочи с 7 по 16 марта.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Департамент Медиа АНО «Исполнительная дирекция «Казань 2013»</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12 сообщений из них 0 тем и 6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92149787"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149787"/>
              </a:graphicData>
            </a:graphic>
          </wp:inline>
        </w:drawing>
      </w:r>
    </w:p>
    <w:p>
      <w:pPr>
        <w:jc w:val="center"/>
      </w:pPr>
      <w:r>
        <w:rPr>
          <w:noProof/>
        </w:rPr>
        <w:drawing>
          <wp:inline distT="0" distB="0" distL="0" distR="0">
            <wp:extent cx="4680000" cy="4680000"/>
            <wp:effectExtent l="19050" t="0" r="4307" b="0"/>
            <wp:docPr id="92149788"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149788"/>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Выезд на лёд смертельно опасен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19:25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fa35b8"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повышением температуры воздуха инспекторы ГИМС фиксируют образование промоин на поверхности льда. В целях предупреждения несчастных случаев на водных объектах начальник отдела ГИМС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Ильхам Насибуллин предупреждает автовладельцев о недопустимости выезда на лёд вне границ официальных ледовых переправ.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18 февраля 2014 года в 17:25 в Нижегородской области около с. Хмелевка на р. Волга в месте, не предназначенном для выезда транспорта, под лёд провалился автомобиль ВАЗ 2121. На момент происшествия в машине находились 4 человека. Только водителю удалось спастись, он успел эвакуироваться до того, как автомобиль ушел под воду.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температура воздуха выше 0 градусов держится более трех дней, то прочность льда снижается на 25%. Возрастает вероятность несчастных случаев. Поэтому, чтобы уберечь себя, нужно соблюдать простые правила.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Правила безопасного поведения на льду: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помните, что прочным считается лед с синеватым или зеленым оттенком, толщиной не менее 15 см (для пешеходов)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избегайте выхода на лед в темное время суток и при плохой видимости;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если есть рюкзак, следует повесить его на одно плечо, что позволит легко освободиться от груза в случае, если лед провалится;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движении по льду группой нужно соблюдать дистанцию между идущими 5-6 метров, не спешить и не скапливаться большими группами в одном месте;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проверяйте прочность льда подручными средствами (шестом или палкой). Категорически запрещается пробовать прочность льда сильным ударом ноги;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случае потрескивания льда следует вернуться назад тем же путем, делая скользящие движения ногами, не отрывая их от поверхности льда;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а также веревка – 15-20 м длиной с петлей на одном конце и грузом 400-500 г на другом;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крайне опасно выходить на лед в состоянии алкогольного опьянения, прыгать и бегать по замерзшей поверхности водоема;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выезд автомобилей на лед может быть осуществлен только в специально разрешенных местах, ледовых переправах , организованных органами местного самоуправления. В Татарстане на сегодняшний день действуют только четыре ледовых переправы . Выезд во всех других местах на транспорте запрещён!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делать, если Вы провалились под 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поддавайтесь панике.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Выбирайтесь с той стороны, где лед наиболее крепок. Наползайте на лед грудью, широко раскинув руки, чтобы увеличить площадь опоры и уменьшить давление на кромку льда. Ногами упирайтесь в противоположный край полыньи, если это возможно.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прекращайте попытки выбраться, даже если лед проламывается.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Выбравшись из воды на лед, не спешите вставать на ноги, чтобы не провалиться снова. Осторожно отползите, широко раскинув руки и ноги, или откатитесь как можно дальше от полыньи. Убедившись, что лед прочный, вставайте на ноги.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Вы увидели провалившегося в полынью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Крикните, что идете на помощь.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качестве подручных спасательных средств используйте: лыжи, доски, палки, веревки, связанные брючные ремни.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Двигаться к полынье следует ползком, широко расставляя при этом руки и ноги и толкая перед собой спасательные средства.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приближайтесь к месту провала ближе, чем на 3-4 метра. Бросьте человеку, находящемуся в воде, средство спасения.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Осторожно вытащите пострадавшего на лед, и вместе ползком выбирайтесь из опасной зоны.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Ползите в ту сторону, откуда пришли.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Доставьте пострадавшего в теплое место. Вызовите скорую помощь. До прибытия медиков окажите пострадавшему первую помощь: снимите с него мокрую одежду, энергично разотрите тело до покраснения кожи, напоите пострадавшего горячим чаем.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 в коем случае не давайте пострадавшему алкоголь – в подобных случаях это может привести к летальному исходу.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Выезд на лёд смертельно опасен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fbd530"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повышением температуры воздуха инспекторы ГИМС фиксируют образование промоин на поверхности льда. В целях предупреждения несчастных случаев на водных объектах начальник отдела ГИМС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Ильхам Насибуллин предупреждает автовладельцев о недопустимости выезда на лёд вне границ официальных ледовых переправ.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18 февраля 2014 года в 17:25 в Нижегородской области около с. Хмелевка на р. Волга в месте, не предназначенном для выезда транспорта, под лёд провалился автомобиль ВАЗ 2121. На момент происшествия в машине находились 4 человека. Только водителю удалось спастись, он успел эвакуироваться до того, как автомобиль ушел под воду.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температура воздуха выше 0 градусов держится более трех дней, то прочность льда снижается на 25%. Возрастает вероятность несчастных случаев. Поэтому, чтобы уберечь себя, нужно соблюдать простые правила.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Правила безопасного поведения на льду: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помните, что прочным считается лед с синеватым или зеленым оттенком, толщиной не менее 15 см (для пешеходов)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избегайте выхода на лед в темное время суток и при плохой видимости;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если есть рюкзак, следует повесить его на одно плечо, что позволит легко освободиться от груза в случае, если лед провалится;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движении по льду группой нужно соблюдать дистанцию между идущими 5-6 метров, не спешить и не скапливаться большими группами в одном месте;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проверяйте прочность льда подручными средствами (шестом или палкой). Категорически запрещается пробовать прочность льда сильным ударом ноги;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случае потрескивания льда следует вернуться назад тем же путем, делая скользящие движения ногами, не отрывая их от поверхности льда;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а также веревка – 15-20 м длиной с петлей на одном конце и грузом 400-500 г на другом;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крайне опасно выходить на лед в состоянии алкогольного опьянения, прыгать и бегать по замерзшей поверхности водоема;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выезд автомобилей на лед может быть осуществлен только в специально разрешенных местах, ледовых переправах , организованных органами местного самоуправления. В Татарстане на сегодняшний день действуют только четыре ледовых переправы . Выезд во всех других местах на транспорте запрещён!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делать, если Вы провалились под 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поддавайтесь панике.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Выбирайтесь с той стороны, где лед наиболее крепок. Наползайте на лед грудью, широко раскинув руки, чтобы увеличить площадь опоры и уменьшить давление на кромку льда. Ногами упирайтесь в противоположный край полыньи, если это возможно.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прекращайте попытки выбраться, даже если лед проламывается.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Выбравшись из воды на лед, не спешите вставать на ноги, чтобы не провалиться снова. Осторожно отползите, широко раскинув руки и ноги, или откатитесь как можно дальше от полыньи. Убедившись, что лед прочный, вставайте на ноги.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Вы увидели провалившегося в полынью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Крикните, что идете на помощь.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качестве подручных спасательных средств используйте: лыжи, доски, палки, веревки, связанные брючные ремни.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Двигаться к полынье следует ползком, широко расставляя при этом руки и ноги и толкая перед собой спасательные средства.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приближайтесь к месту провала ближе, чем на 3-4 метра. Бросьте человеку, находящемуся в воде, средство спасения.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Осторожно вытащите пострадавшего на лед, и вместе ползком выбирайтесь из опасной зоны.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Ползите в ту сторону, откуда пришли.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Доставьте пострадавшего в теплое место. Вызовите скорую помощь. До прибытия медиков окажите пострадавшему первую помощь: снимите с него мокрую одежду, энергично разотрите тело до покраснения кожи, напоите пострадавшего горячим чаем.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 в коем случае не давайте пострадавшему алкоголь – в подобных случаях это может привести к летальному исходу.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спасли заблудившегося на Каме рыбака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1fc84b5" w:history="1">
        <w:r>
          <w:rPr>
            <w:rFonts w:ascii="'Times New Roman'" w:hAnsi="'Times New Roman'" w:cs="'Times New Roman'"/>
            <w:color w:val="0000CC"/>
            <w:sz w:val="26"/>
            <w:szCs w:val="26"/>
            <w:u w:val="single"/>
          </w:rPr>
          <w:t xml:space="preserve">Интерфакс-Россия</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17 февраля. ИНТЕРФАКС-ПОВОЛЖЬЕ -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накануне поздно вечером обнаружили и спасли рыбака, который заблудился на Куйбышевском водохранилище,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Татарстану в понедельник.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Рыбак сам позвонил на телефон единой службы спасения 112 в 18:20 мск и сообщил, что терпит бедствие.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Выяснилось, что мужчина на снегоходе поехал на рыбалку на Каму, но на обратном пути заблудился. Из поселка Измери (Спасский район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левый берег Камы) он проехал 5-6 км в сторону села Ташкирмень (Лаишевский район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правый берег Камы), но в пути заблудился.</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"Рыбак в поисках дороги блуждал по реке в течение трех часов, бензин в снегоходе закончился, и тогда он позвонил спасателям", - говорится в сообщении.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22:30 мск рыбак был обнаружен пожарными и инспектором ГИМС. Мужчина замерз, но чувствовал себя удовлетворительно, от медицинской помощи отказался.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Потерпевший был эвакуирован на берег.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Дб ст</w:t>
      </w:r>
    </w:p>
    <w:p/>
    <w:p>
      <w:pPr>
        <w:pStyle w:val="Heading3PHPDOCX"/>
        <w:widowControl w:val="on"/>
        <w:pBdr/>
        <w:spacing w:before="246" w:after="246" w:line="225" w:lineRule="auto"/>
        <w:ind w:left="0" w:right="0"/>
        <w:jc w:val="left"/>
        <w:outlineLvl w:val="2"/>
      </w:pPr>
      <w:r>
        <w:rPr>
          <w:b/>
          <w:color w:val="000000"/>
          <w:sz w:val="25"/>
          <w:szCs w:val="25"/>
        </w:rPr>
        <w:t xml:space="preserve">Выезд на лёд смертельно опасен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0014e6"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повышением температуры воздуха инспекторы ГИМС фиксируют образование промоин на поверхности льда. В целях предупреждения несчастных случаев на водных объектах начальник отдела ГИМС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Ильхам Насибуллин предупреждает автовладельцев о недопустимости выезда на лёд вне границ официальных ледовых переправ.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18 февраля 2014 года в 17:25 в Нижегородской области около с. Хмелевка на р. Волга в месте, не предназначенном для выезда транспорта, под лёд провалился автомобиль ВАЗ 2121. На момент происшествия в машине находились 4 человека. Только водителю удалось спастись, он успел эвакуироваться до того, как автомобиль ушел под воду.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температура воздуха выше 0 градусов держится более трех дней, то прочность льда снижается на 25%. Возрастает вероятность несчастных случаев. Поэтому, чтобы уберечь себя, нужно соблюдать простые правила.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Правила безопасного поведения на льду: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помните, что прочным считается лед с синеватым или зеленым оттенком, толщиной не менее 15 см (для пешеходов)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избегайте выхода на лед в темное время суток и при плохой видимости;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если есть рюкзак, следует повесить его на одно плечо, что позволит легко освободиться от груза в случае, если лед провалится;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движении по льду группой нужно соблюдать дистанцию между идущими 5-6 метров, не спешить и не скапливаться большими группами в одном месте;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проверяйте прочность льда подручными средствами (шестом или палкой). Категорически запрещается пробовать прочность льда сильным ударом ноги;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случае потрескивания льда следует вернуться назад тем же путем, делая скользящие движения ногами, не отрывая их от поверхности льда;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а также веревка – 15-20 м длиной с петлей на одном конце и грузом 400-500 г на другом;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крайне опасно выходить на лед в состоянии алкогольного опьянения, прыгать и бегать по замерзшей поверхности водоема;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выезд автомобилей на лед может быть осуществлен только в специально разрешенных местах, ледовых переправах , организованных органами местного самоуправления.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сегодняшний день действуют только четыре ледовых переправы . Выезд во всех других местах на транспорте запрещён!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делать, если Вы провалились под 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поддавайтесь панике.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Выбирайтесь с той стороны, где лед наиболее крепок. Наползайте на лед грудью, широко раскинув руки, чтобы увеличить площадь опоры и уменьшить давление на кромку льда. Ногами упирайтесь в противоположный край полыньи, если это возможно.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прекращайте попытки выбраться, даже если лед проламывается.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Выбравшись из воды на лед, не спешите вставать на ноги, чтобы не провалиться снова. Осторожно отползите, широко раскинув руки и ноги, или откатитесь как можно дальше от полыньи. Убедившись, что лед прочный, вставайте на ноги.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Вы увидели провалившегося в полынью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Крикните, что идете на помощь.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качестве подручных спасательных средств используйте: лыжи, доски, палки, веревки, связанные брючные ремни.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Двигаться к полынье следует ползком, широко расставляя при этом руки и ноги и толкая перед собой спасательные средства.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приближайтесь к месту провала ближе, чем на 3-4 метра. Бросьте человеку, находящемуся в воде, средство спасения.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Осторожно вытащите пострадавшего на лед, и вместе ползком выбирайтесь из опасной зоны.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Ползите в ту сторону, откуда пришли.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Доставьте пострадавшего в теплое место. Вызовите скорую помощь. До прибытия медиков окажите пострадавшему первую помощь: снимите с него мокрую одежду, энергично разотрите тело до покраснения кожи, напоите пострадавшего горячим чаем.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 в коем случае не давайте пострадавшему алкоголь – в подобных случаях это может привести к летальному исходу.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Состоялась Республиканская конференция судебно-медицинских экспертов и криминалистов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18:05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0198b0"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19-20 февраля в Казани на базе Республиканского бюро судебно-медицинской экспертизы состоялась XLVIII (48) Республиканская научно-практическая конференция судебно-медицинских экспертов и криминалистов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участием представителей правоохранительных органов и судов на тему « Cудебно-медицинские аспекты диагностики отравлений: морфология и идентификация ».</w:t>
      </w:r>
      <w:r>
        <w:rPr>
          <w:rFonts w:ascii="'Times New Roman'" w:hAnsi="'Times New Roman'" w:cs="'Times New Roman'"/>
          <w:color w:val="000000"/>
          <w:sz w:val="28"/>
          <w:szCs w:val="28"/>
        </w:rPr>
        <w:br/>
        <w:t xml:space="preserve">В работе конференции приняли участие Первый заместитель министра здравоохранения РТ И.Р.Фатихов, заместитель Председателя Комитета Государственного Совета РТ, член Наблюдательного Совета ГАУЗ « РБСМЭ МЗ РТ » Р.Г.Нугуманов, заместитель Председателя Верховного суда РТ по уголовным делам М.В.Беляев, заместитель руководителя Следственного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Следственного Комитета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полковник юстиции И.Г.Масалимов,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надзору за уголовно-процессуальной и оперативно-розыскной деятельностью, старший советник юстиции Р.М.Шарафутдинов, заместитель Министра МВД РТ И.С.Китов, заместитель руководителя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Федеральной службы по надзору в сфере здравоохранения и социального развития по РТ Л.Н.Шайхутдинова,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судебного департамента в РТ Ю.ГМягков, Начальник Государственного учреждения Средне-Волжского регионального центра судебной экспертизы Министерства юстиции Российской Федерации Г.В.Игнатьева, начальник воспитательного отдела и психологического обеспечения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кадрам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службы А.В.Долганов.</w:t>
      </w:r>
      <w:r>
        <w:rPr>
          <w:rFonts w:ascii="'Times New Roman'" w:hAnsi="'Times New Roman'" w:cs="'Times New Roman'"/>
          <w:color w:val="000000"/>
          <w:sz w:val="28"/>
          <w:szCs w:val="28"/>
        </w:rPr>
        <w:br/>
        <w:t xml:space="preserve">С приветственным словом к участникам конференции обратился заместитель министра здравоохранения РТ И.Р.Фатихов.</w:t>
      </w:r>
      <w:r>
        <w:rPr>
          <w:rFonts w:ascii="'Times New Roman'" w:hAnsi="'Times New Roman'" w:cs="'Times New Roman'"/>
          <w:color w:val="000000"/>
          <w:sz w:val="28"/>
          <w:szCs w:val="28"/>
        </w:rPr>
        <w:br/>
        <w:t xml:space="preserve">С традиционным докладом, подводящим итоги деятельности судебно-медицинской службы за прошедший год, выступил начальник бюро В.А.Спиридонов.</w:t>
      </w:r>
      <w:r>
        <w:rPr>
          <w:rFonts w:ascii="'Times New Roman'" w:hAnsi="'Times New Roman'" w:cs="'Times New Roman'"/>
          <w:color w:val="000000"/>
          <w:sz w:val="28"/>
          <w:szCs w:val="28"/>
        </w:rPr>
        <w:br/>
        <w:t xml:space="preserve">Значительная часть доклада была посвящена итогам прошедшего года, основным отчетным цифрам, отражающим динамику развития всех структурных подразделений бюро, проблемам службы в минувшем году и приоритетам развития бюро судмедэкспертизы на будущий год.</w:t>
      </w:r>
      <w:r>
        <w:rPr>
          <w:rFonts w:ascii="'Times New Roman'" w:hAnsi="'Times New Roman'" w:cs="'Times New Roman'"/>
          <w:color w:val="000000"/>
          <w:sz w:val="28"/>
          <w:szCs w:val="28"/>
        </w:rPr>
        <w:br/>
        <w:t xml:space="preserve">Затронув острые проблемы кадрового дефицита, стоящие перед службой, В.А.Спиридонов отметил, что престиж профессии судебного медика остается невысоким, несовершенство законодательства и проблемы с направлением судмедэкспертов в районы, с обеспечением их жильем, а также рабочими местами с соблюдением всех лицензионных требований, не способствует повышению привлекательности профессии.</w:t>
      </w:r>
      <w:r>
        <w:rPr>
          <w:rFonts w:ascii="'Times New Roman'" w:hAnsi="'Times New Roman'" w:cs="'Times New Roman'"/>
          <w:color w:val="000000"/>
          <w:sz w:val="28"/>
          <w:szCs w:val="28"/>
        </w:rPr>
        <w:br/>
        <w:t xml:space="preserve">Было сказано о материально-техническом состоянии бюро: в гистологическое и судебно-химическое отделения было приобретено высокотехнологическое оборудование, но для идентификации новых синтетических наркотиков его недостаточно.</w:t>
      </w:r>
      <w:r>
        <w:rPr>
          <w:rFonts w:ascii="'Times New Roman'" w:hAnsi="'Times New Roman'" w:cs="'Times New Roman'"/>
          <w:color w:val="000000"/>
          <w:sz w:val="28"/>
          <w:szCs w:val="28"/>
        </w:rPr>
        <w:br/>
        <w:t xml:space="preserve">Снова остро встал вопрос о реорганизации судебно-медицинской службы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условиях, когда имеющиеся ресурсы в районных судебно-медицинских отделениях не соответствуют современным требованиям, необходимо сосредоточить кадровые, материальные и организационные усилия на создании зональных судебно-медицинских отделений.</w:t>
      </w:r>
      <w:r>
        <w:rPr>
          <w:rFonts w:ascii="'Times New Roman'" w:hAnsi="'Times New Roman'" w:cs="'Times New Roman'"/>
          <w:color w:val="000000"/>
          <w:sz w:val="28"/>
          <w:szCs w:val="28"/>
        </w:rPr>
        <w:br/>
        <w:t xml:space="preserve">Приоритетами развития службы на 2014 год В.А.Спиридонов назвал оснащение врачей, выезжающих на места происшествия спецодеждой с логотипом службы, необходимым инструментарием, а также проработку вопроса о возможности страхования экспертов, подвергающих жизнь и здоровье риску.</w:t>
      </w:r>
      <w:r>
        <w:rPr>
          <w:rFonts w:ascii="'Times New Roman'" w:hAnsi="'Times New Roman'" w:cs="'Times New Roman'"/>
          <w:color w:val="000000"/>
          <w:sz w:val="28"/>
          <w:szCs w:val="28"/>
        </w:rPr>
        <w:br/>
        <w:t xml:space="preserve">В заключение В.А.Спиридонов дал высокую оценку работы коллектива бюро во время ликвидации последствий крушения самолета в г. Казани и сказал несколько слов о предстоящем праздновании юбилея казанской кафедры судебной медицины.</w:t>
      </w:r>
      <w:r>
        <w:rPr>
          <w:rFonts w:ascii="'Times New Roman'" w:hAnsi="'Times New Roman'" w:cs="'Times New Roman'"/>
          <w:color w:val="000000"/>
          <w:sz w:val="28"/>
          <w:szCs w:val="28"/>
        </w:rPr>
        <w:br/>
        <w:t xml:space="preserve">Источник: Министерство здравоохранения</w:t>
      </w:r>
    </w:p>
    <w:p>
      <w:pPr>
        <w:pStyle w:val="Heading3PHPDOCX"/>
        <w:widowControl w:val="on"/>
        <w:pBdr/>
        <w:spacing w:before="246" w:after="246" w:line="225" w:lineRule="auto"/>
        <w:ind w:left="0" w:right="0"/>
        <w:jc w:val="left"/>
        <w:outlineLvl w:val="2"/>
      </w:pPr>
      <w:r>
        <w:rPr>
          <w:b/>
          <w:color w:val="000000"/>
          <w:sz w:val="25"/>
          <w:szCs w:val="25"/>
        </w:rPr>
        <w:t xml:space="preserve">Восемь пожаров произошло в Татарстане в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09:35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02ddeb"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Из них шесть пожаров произошло в жилом секторе.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20 февраля, « Татар-информ »). В минувшие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8 пожаров, из них 6 пожаров в жилом секторе (увеличение на 5 выездов по сравнению с аналогичным периодом прошлого года), в которых погибших нет (по сравнению с аналогичным периодом прошлого года изменений нет), спасенных нет (по сравнению с аналогичным периодом прошлого года изменений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водных бассейнах происшествий не зарегистрировано.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ДТП пожарно-спасательные подразделения привлекались 12 раз (уменьшение на 3 выезда по сравнению с аналогичным периодом прошлого года). В результате ДТП пострадали 17 человек (увеличение на 8 человек по сравнению с аналогичным периодом прошлого года), из них спасено 17 человек (увеличение на 8 человек по сравнению с аналогичным периодом прошлого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оперативному прогнозу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сейчас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облачно, с прояснениями. В большинстве районов небольшой снег, днем местами ожидается мокрый снег. Ветер юго-западный, западный 3-8, днем местами порывами до 12 м/с. Максимальная температура воздуха днем ожидается от 1 градуса тепла до 4 градусов мороза, в восточных районах – до 7 градусов мороза. На дорогах гололедица. Об этом сообщила пресс-служба ведомства.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23 сообщения из них 0 тем и 9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92149789"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149789"/>
              </a:graphicData>
            </a:graphic>
          </wp:inline>
        </w:drawing>
      </w:r>
    </w:p>
    <w:p>
      <w:pPr>
        <w:jc w:val="center"/>
      </w:pPr>
      <w:r>
        <w:rPr>
          <w:noProof/>
        </w:rPr>
        <w:drawing>
          <wp:inline distT="0" distB="0" distL="0" distR="0">
            <wp:extent cx="4680000" cy="4680000"/>
            <wp:effectExtent l="19050" t="0" r="4307" b="0"/>
            <wp:docPr id="92149790"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149790"/>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(Альметьевск Life)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февраля в 07:52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2342f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Сосульки нависли над головами альметьевцев</w:t>
      </w:r>
      <w:r>
        <w:rPr>
          <w:rFonts w:ascii="'Times New Roman'" w:hAnsi="'Times New Roman'" w:cs="'Times New Roman'"/>
          <w:color w:val="000000"/>
          <w:sz w:val="28"/>
          <w:szCs w:val="28"/>
        </w:rPr>
        <w:br/>
        <w:t xml:space="preserve">Обилие осадков и переменчивая погода привели к скоплению снежных масс, наледи и сосулек на крышах зданий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Чтобы избежать схода снега на территорию школ, альметьевские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очищают кровли образовательных учреждений от снежных масс.</w:t>
      </w:r>
      <w:r>
        <w:rPr>
          <w:rFonts w:ascii="'Times New Roman'" w:hAnsi="'Times New Roman'" w:cs="'Times New Roman'"/>
          <w:color w:val="000000"/>
          <w:sz w:val="28"/>
          <w:szCs w:val="28"/>
        </w:rPr>
        <w:br/>
        <w:t xml:space="preserve">– Мы оказываем посильную помощь школам, чтобы дети не пострадали от последствий схода снега, – прокомментировал ситуацию начальник Альметьевского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Фасхутдин Сыраев и сообщил, что ежедневно дежурным сменам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поступает несколько заявок от учебных заведений.</w:t>
      </w:r>
      <w:r>
        <w:rPr>
          <w:rFonts w:ascii="'Times New Roman'" w:hAnsi="'Times New Roman'" w:cs="'Times New Roman'"/>
          <w:color w:val="000000"/>
          <w:sz w:val="28"/>
          <w:szCs w:val="28"/>
        </w:rPr>
        <w:br/>
        <w:t xml:space="preserve">А что же жилые дома? Пройдя утром 20 февраля центральную часть города, я увидела снежные массы, свисающие с крыш, множество разнокалиберных сосулек – больших и маленьких – и ни одного человека, счищающего снег с кровли. И это центр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Что происходит на его окраинах, только жителям тех самых окраин и известно.</w:t>
      </w:r>
      <w:r>
        <w:rPr>
          <w:rFonts w:ascii="'Times New Roman'" w:hAnsi="'Times New Roman'" w:cs="'Times New Roman'"/>
          <w:color w:val="000000"/>
          <w:sz w:val="28"/>
          <w:szCs w:val="28"/>
        </w:rPr>
        <w:br/>
        <w:t xml:space="preserve">Ежегодно в рейтинг опасных домов, сосульки которых угрожают прохожим, входят дома № 21, 25 по улице Джалиля. Огромную сосульку с дома № 21 уже убрали, но тут же появилось множество небольших, но, наверное, не менее тяжелых ледяных наростов. Г-образный дом № 20а по улице Джалиля (он же № 56 по улице Тимирязева) удивил сползающим на тротуар снежным языком и сосульками, опасно нависшими над угловым подъездом.</w:t>
      </w:r>
      <w:r>
        <w:rPr>
          <w:rFonts w:ascii="'Times New Roman'" w:hAnsi="'Times New Roman'" w:cs="'Times New Roman'"/>
          <w:color w:val="000000"/>
          <w:sz w:val="28"/>
          <w:szCs w:val="28"/>
        </w:rPr>
        <w:br/>
        <w:t xml:space="preserve">Такая же картина на доме № 4 по улице Гагарина: угловые подъезды в этих домах – страдальцы. </w:t>
      </w:r>
      <w:r>
        <w:rPr>
          <w:rFonts w:ascii="'Times New Roman'" w:hAnsi="'Times New Roman'" w:cs="'Times New Roman'"/>
          <w:i/>
          <w:color w:val="000000"/>
          <w:sz w:val="28"/>
          <w:szCs w:val="28"/>
          <w:u w:val="single"/>
        </w:rPr>
        <w:t xml:space="preserve">Дворник, заметившая, что я фотографирую дом, прямо сказала: "А что? Такие сосульки везде".</w:t>
      </w:r>
      <w:r>
        <w:rPr>
          <w:rFonts w:ascii="'Times New Roman'" w:hAnsi="'Times New Roman'" w:cs="'Times New Roman'"/>
          <w:color w:val="000000"/>
          <w:sz w:val="28"/>
          <w:szCs w:val="28"/>
        </w:rPr>
        <w:t xml:space="preserve"> Это-то и плохо!</w:t>
      </w:r>
      <w:r>
        <w:rPr>
          <w:rFonts w:ascii="'Times New Roman'" w:hAnsi="'Times New Roman'" w:cs="'Times New Roman'"/>
          <w:color w:val="000000"/>
          <w:sz w:val="28"/>
          <w:szCs w:val="28"/>
        </w:rPr>
        <w:br/>
        <w:t xml:space="preserve">Страшно ходить у дома № 33 по улице Джалиля и у дома № 56 по улице Ленина. Козырьки подъездов последнего – огромные снеговые шапки: и если уж их убрать не нашлось времени, то что говорить о крыше…</w:t>
      </w:r>
      <w:r>
        <w:rPr>
          <w:rFonts w:ascii="'Times New Roman'" w:hAnsi="'Times New Roman'" w:cs="'Times New Roman'"/>
          <w:color w:val="000000"/>
          <w:sz w:val="28"/>
          <w:szCs w:val="28"/>
        </w:rPr>
        <w:br/>
        <w:t xml:space="preserve">Не дожидаясь дворников, жительница второго подъезда дома № 34 по улице Ленина Наталья Пондякова очистила от снега и козырек над подъездом, и крыльцо.</w:t>
      </w:r>
      <w:r>
        <w:rPr>
          <w:rFonts w:ascii="'Times New Roman'" w:hAnsi="'Times New Roman'" w:cs="'Times New Roman'"/>
          <w:color w:val="000000"/>
          <w:sz w:val="28"/>
          <w:szCs w:val="28"/>
        </w:rPr>
        <w:br/>
        <w:t xml:space="preserve">– Дворник сюда не подходит, если только к третьему и четвертому подъездам, и вообще давно ее не видно, – рассказала Наталья. – Сами счищаем и сосульки: сосед открыл окно и, сколько достал, сбил. Но за ночь сосульки выросли.</w:t>
      </w:r>
      <w:r>
        <w:rPr>
          <w:rFonts w:ascii="'Times New Roman'" w:hAnsi="'Times New Roman'" w:cs="'Times New Roman'"/>
          <w:color w:val="000000"/>
          <w:sz w:val="28"/>
          <w:szCs w:val="28"/>
        </w:rPr>
        <w:br/>
        <w:t xml:space="preserve">Судя по снежным шапкам над третьим и четвертым подъездами, дворник не подходит и к ним. Кстати, в козырьках над первым и вторым подъездом зияют такие дыры, что сквозь них снег на людей падает. Наталья Пондякова рассказала, как прошлой зимой снежная масса сквозь такую дыру приземлилась на ее мужа.</w:t>
      </w:r>
      <w:r>
        <w:rPr>
          <w:rFonts w:ascii="'Times New Roman'" w:hAnsi="'Times New Roman'" w:cs="'Times New Roman'"/>
          <w:color w:val="000000"/>
          <w:sz w:val="28"/>
          <w:szCs w:val="28"/>
        </w:rPr>
        <w:br/>
        <w:t xml:space="preserve">Выяснилось, работники домоуправления убирали снег с кровли этого дома два раза, но, видно, им не мешало бы снова подняться на крышу.</w:t>
      </w:r>
      <w:r>
        <w:rPr>
          <w:rFonts w:ascii="'Times New Roman'" w:hAnsi="'Times New Roman'" w:cs="'Times New Roman'"/>
          <w:color w:val="000000"/>
          <w:sz w:val="28"/>
          <w:szCs w:val="28"/>
        </w:rPr>
        <w:br/>
        <w:t xml:space="preserve">Пока путешествовала по дворам, устала: снежная масса под ногами и лед, что скрывается под ней, мешают уверенно идти – ноги словно вязнут в каше. Особенно пожалела будущих мам, медленно, но упрямо идущих по улице Радищева в женскую консультацию. Участок тротуара у домов № 16 и 18 по улице Радищева просто опасен для жизни: под ногами каша и лед, а над головой – сосульки. Прямо-таки полоса препятствий!</w:t>
      </w:r>
      <w:r>
        <w:rPr>
          <w:rFonts w:ascii="'Times New Roman'" w:hAnsi="'Times New Roman'" w:cs="'Times New Roman'"/>
          <w:color w:val="000000"/>
          <w:sz w:val="28"/>
          <w:szCs w:val="28"/>
        </w:rPr>
        <w:br/>
        <w:t xml:space="preserve">Зима для жителей нашей полосы – всегда испытание на прочность. Очень бы хотелось, чтобы нынешний экзамен мы сдали без жертв.</w:t>
      </w:r>
      <w:r>
        <w:rPr>
          <w:rFonts w:ascii="'Times New Roman'" w:hAnsi="'Times New Roman'" w:cs="'Times New Roman'"/>
          <w:color w:val="000000"/>
          <w:sz w:val="28"/>
          <w:szCs w:val="28"/>
        </w:rPr>
        <w:br/>
        <w:t xml:space="preserve">Лилия СЕДЕЛЬНИКОВА</w:t>
      </w:r>
      <w:r>
        <w:rPr>
          <w:rFonts w:ascii="'Times New Roman'" w:hAnsi="'Times New Roman'" w:cs="'Times New Roman'"/>
          <w:color w:val="000000"/>
          <w:sz w:val="28"/>
          <w:szCs w:val="28"/>
        </w:rPr>
        <w:br/>
        <w:t xml:space="preserve">Фото автора</w:t>
      </w:r>
      <w:r>
        <w:rPr>
          <w:rFonts w:ascii="'Times New Roman'" w:hAnsi="'Times New Roman'" w:cs="'Times New Roman'"/>
          <w:color w:val="000000"/>
          <w:sz w:val="28"/>
          <w:szCs w:val="28"/>
        </w:rPr>
        <w:br/>
        <w:t xml:space="preserve">Жители города на просьбу указать опасные дома оставили такие комментарии в группе «ВКонтакте».</w:t>
      </w:r>
      <w:r>
        <w:rPr>
          <w:rFonts w:ascii="'Times New Roman'" w:hAnsi="'Times New Roman'" w:cs="'Times New Roman'"/>
          <w:color w:val="000000"/>
          <w:sz w:val="28"/>
          <w:szCs w:val="28"/>
        </w:rPr>
        <w:br/>
        <w:t xml:space="preserve">Виталий С.: «Улица Ленина. Особенно стороны, которые смотрят во двор. Вчера один сбивальщик приехал, полдома сбил и уехал. Да пусть ему зарплату так выдают: начислят 20000, а выдадут 10000».</w:t>
      </w:r>
      <w:r>
        <w:rPr>
          <w:rFonts w:ascii="'Times New Roman'" w:hAnsi="'Times New Roman'" w:cs="'Times New Roman'"/>
          <w:color w:val="000000"/>
          <w:sz w:val="28"/>
          <w:szCs w:val="28"/>
        </w:rPr>
        <w:br/>
        <w:t xml:space="preserve">Евгений Ч.: «Ну как всегда уж, пока кого-нибудь не прибьет, никто толком ничего не делает».</w:t>
      </w:r>
      <w:r>
        <w:rPr>
          <w:rFonts w:ascii="'Times New Roman'" w:hAnsi="'Times New Roman'" w:cs="'Times New Roman'"/>
          <w:color w:val="000000"/>
          <w:sz w:val="28"/>
          <w:szCs w:val="28"/>
        </w:rPr>
        <w:br/>
        <w:t xml:space="preserve">Алена Е.: «При входе в МЦ прямо по центру двери над головой огромная сосулька. Страшно дверью хлопнуть…»</w:t>
      </w:r>
      <w:r>
        <w:rPr>
          <w:rFonts w:ascii="'Times New Roman'" w:hAnsi="'Times New Roman'" w:cs="'Times New Roman'"/>
          <w:color w:val="000000"/>
          <w:sz w:val="28"/>
          <w:szCs w:val="28"/>
        </w:rPr>
        <w:br/>
        <w:t xml:space="preserve">http://zt16.ru/index.php/obshchestvo/zhkkh-blagoustrojstvo/4175-sosulki-navisli-nad-golovami-almetevtsev</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("СЧАСТЛИВЫЙ ДОМ" АГЕНТСТВО НЕДВИЖИМОСТИ В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22:48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23cfa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Предлагаем купить новостройку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ЖК Изумрудный город 2. Кул Гали ул. 3-комнатная квартира 79,12 м², 4/10-этажного кирпичного дома. Новая квартира в строящемся доме №2. Хорошая планировка, окна пластиковые. Качественная черновая отделка, стяжка пола, штукатурка стен, разводка отопления, электричества, пластиковые стеклопакеты, счетчики на газ, воду, свет,отопление. Лоджия застеклена – панорамное остекленение, огороженный благоустроенный двор, развитая инфраструктура, все в шаговой доступности, рядом остановка, магазины, детский сад, школы. Срок сдачи 1кв.2015г. Застройщик ООО "УСК "УнистройДом". Проектная декларация размещена на сайте АН "Счастливый Дом" по адресу: http://www.happy-dom.ru/news/news.php. В наличии одно-, двух- и трехкомнатные квартиры различной планировки. Строительство ведется в соответствии с ФЗ № 214 «Об участии в долевом строительстве многоквартирных домов и иных объектов недвижимости», договор долевого участия подлежит обязательной государственной регистрации. Большой выбор квартир в жилых комплексах от застройщиков: ЖК Изумрудный город, ЖК Сокольники, ЖК Дружба, ЖК Золотая середина, ЖК Вербный, ЖК Победа, ЖК Акварель, ЖК Симфония, ЖК Евразия, ЖК Ладья, ЖК Олимп и др. Так же мы продаем квартиры в жилых комплексах: ЖК Современник, ЖК Берег, ЖК Магеллан, ЖК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Эко-Парк Дубрава, ЖК Лядова, ЖК Золотая подкова, ЖК 21 Век (ХХI век), ЖК Победа, ЖК Молодежный, ЖК Солнечный город и др.</w:t>
      </w:r>
      <w:r>
        <w:rPr>
          <w:rFonts w:ascii="'Times New Roman'" w:hAnsi="'Times New Roman'" w:cs="'Times New Roman'"/>
          <w:color w:val="000000"/>
          <w:sz w:val="28"/>
          <w:szCs w:val="28"/>
        </w:rPr>
        <w:br/>
        <w:t xml:space="preserve">258-18-00 Альбина</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("СЧАСТЛИВЫЙ ДОМ" АГЕНТСТВО НЕДВИЖИМОСТИ В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22:23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244ed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Предлагаем купить новостройку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Кул Гали ул. Пересечение с ул. Габишева ЖК Изумрудный город. 2 комнатная квартира 68,54 м² на 2/10-этажного кирпичного дома. Новая квартира в строящемся доме №1. Хорошая планировка, окна пластиковые. Качественная черновая отделка, стяжка пола, штукатурка стен, разводка отопления, электричества, пластиковые стеклопакеты, счетчики на газ, воду, свет, отопление. Лоджия застеклена – панорамное остекленение, огороженный благоустроенный двор,развитая инфраструктура, все в шаговой доступности, рядом остановка, магазины, детский сад, школы. В наличии различные этажи и метражи. Срок сдачи: 1 кв. 2015г. Застройщик ООО «УСК «УнистройДом», Проектная декларация размещена по адресу: happy-dom.ru/news/news.php. Большой выбор квартир в жилых комплексах от застройщиков: ЖК Изумрудный город, ЖК Сокольники, ЖК Дружба, ЖК Золотая середина, ЖК Вербный, ЖК Победа, ЖК Акварель, ЖК Симфония, ЖК Евразия, ЖК Ладья, ЖК Олимп и др. Так же мы продаем квартиры в жилых комплексах: ЖК Современник, ЖК Берег, ЖК Магеллан, ЖК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Эко-Парк Дубрава, ЖК Лядова, ЖК Золотая подкова, ЖК 21 Век (ХХI век), ЖК Победа, ЖК Молодежный, ЖК Солнечный город и др.</w:t>
      </w:r>
      <w:r>
        <w:rPr>
          <w:rFonts w:ascii="'Times New Roman'" w:hAnsi="'Times New Roman'" w:cs="'Times New Roman'"/>
          <w:color w:val="000000"/>
          <w:sz w:val="28"/>
          <w:szCs w:val="28"/>
        </w:rPr>
        <w:br/>
        <w:t xml:space="preserve">258-18-00 Альбина</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("ВАША ГАЗЕТА")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19:17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24cce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обещали эвакуировать машины</w:t>
      </w:r>
      <w:r>
        <w:rPr>
          <w:rFonts w:ascii="'Times New Roman'" w:hAnsi="'Times New Roman'" w:cs="'Times New Roman'"/>
          <w:color w:val="000000"/>
          <w:sz w:val="28"/>
          <w:szCs w:val="28"/>
        </w:rPr>
        <w:br/>
        <w:t xml:space="preserve">Недавно с такими угрозами выступили коммунальщики - собирались отправлять на штрафстоянку тех, кто мешает уборке снега, загораживает пандусы и лестницы. На этой ноте (мажорной или минорной?) всё и завершилось.</w:t>
      </w:r>
      <w:r>
        <w:rPr>
          <w:rFonts w:ascii="'Times New Roman'" w:hAnsi="'Times New Roman'" w:cs="'Times New Roman'"/>
          <w:color w:val="000000"/>
          <w:sz w:val="28"/>
          <w:szCs w:val="28"/>
        </w:rPr>
        <w:br/>
        <w:t xml:space="preserve">Подробности: http://vasha-gazeta.ru/materials/society/society/art-26526#top</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(Альметьевск Life)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19:07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2618d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Более суток альметьевские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устраняли последствия аварии с бензовозом</w:t>
      </w:r>
      <w:r>
        <w:rPr>
          <w:rFonts w:ascii="'Times New Roman'" w:hAnsi="'Times New Roman'" w:cs="'Times New Roman'"/>
          <w:color w:val="000000"/>
          <w:sz w:val="28"/>
          <w:szCs w:val="28"/>
        </w:rPr>
        <w:br/>
        <w:t xml:space="preserve">Последствия трагического ДТП, случившегося вечером 16 февраля на автодороге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-Урсаево,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устраняли в течение полутора суток.</w:t>
      </w:r>
      <w:r>
        <w:rPr>
          <w:rFonts w:ascii="'Times New Roman'" w:hAnsi="'Times New Roman'" w:cs="'Times New Roman'"/>
          <w:color w:val="000000"/>
          <w:sz w:val="28"/>
          <w:szCs w:val="28"/>
        </w:rPr>
        <w:br/>
        <w:t xml:space="preserve">Начальник поисково-спасательного поста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Фасхутдин Сыраев рассказал журналисту о подробностях произошедшего:</w:t>
      </w:r>
      <w:r>
        <w:rPr>
          <w:rFonts w:ascii="'Times New Roman'" w:hAnsi="'Times New Roman'" w:cs="'Times New Roman'"/>
          <w:color w:val="000000"/>
          <w:sz w:val="28"/>
          <w:szCs w:val="28"/>
        </w:rPr>
        <w:br/>
        <w:t xml:space="preserve">– Дорожно-транспортное происшествие случилось на Соловьевском перекрестке, где регулярно происходят аварии, несмотря на то, что установлены знаки и сооружена искусственная неровность. Все есть, но, видимо, какие-то обстоятельства влияют на аварийность. Три бензовоза двигались из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в Казахстан, перевозили ГСМ. Один из водителей бензовозов нарушил правила дорожного движения, в результате произошло столкновение большегруза с автомобилем «Рено». Последствия ДТП очень серьезные: бензовоз опрокинулся, и цистерна весом более 40 тонн упала на автомашину. Водитель оказался зажатым в кабине под цистерной.</w:t>
      </w:r>
      <w:r>
        <w:rPr>
          <w:rFonts w:ascii="'Times New Roman'" w:hAnsi="'Times New Roman'" w:cs="'Times New Roman'"/>
          <w:color w:val="000000"/>
          <w:sz w:val="28"/>
          <w:szCs w:val="28"/>
        </w:rPr>
        <w:br/>
        <w:t xml:space="preserve">Водитель «Рено» тоже погиб. Погибший и пострадавший из легковой автомашины были оперативно извлечены и переданы скорой помощи. Но извлечь водителя бензовоза было трудно. Имелось предположение, что мужчина, может быть, жив.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выкопали туннель, подлезли под кабину, но констатировали смерть мужчины. С помощью автокранов (была привлечена техника предприятий) машину достали из-под цистерны, затем деблокировали салон и извлекли тело погибшего. Три дежурные смены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работали более суток. Около 12 часов 18 февраля работы по ликвидации аварии были завершены.</w:t>
      </w:r>
      <w:r>
        <w:rPr>
          <w:rFonts w:ascii="'Times New Roman'" w:hAnsi="'Times New Roman'" w:cs="'Times New Roman'"/>
          <w:color w:val="000000"/>
          <w:sz w:val="28"/>
          <w:szCs w:val="28"/>
        </w:rPr>
        <w:br/>
        <w:t xml:space="preserve">На вопрос, удалось ли избежать разлития ГСМ, которые перевозил бензовоз, Фасхутдин Сыраев заметил, что небольшая утечка ГСМ произошла через заливную горловину – этим сейчас занимаются экологи. Но в целом цистерна сохранена: современные технически продуманные резервуары в случае аварии сохраняют герметичность и опасный груз. Чтобы исключить возгорание имеющегося топлива, службы пожаротушения приняли экстренные меры, и цистерна полностью была залита пеной.</w:t>
      </w:r>
      <w:r>
        <w:rPr>
          <w:rFonts w:ascii="'Times New Roman'" w:hAnsi="'Times New Roman'" w:cs="'Times New Roman'"/>
          <w:color w:val="000000"/>
          <w:sz w:val="28"/>
          <w:szCs w:val="28"/>
        </w:rPr>
        <w:br/>
        <w:t xml:space="preserve">– Все службы успешно справились с работой, – констатировал начальник поисково-спасательного поста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Лилия СЕДЕЛЬНИКОВА</w:t>
      </w:r>
      <w:r>
        <w:rPr>
          <w:rFonts w:ascii="'Times New Roman'" w:hAnsi="'Times New Roman'" w:cs="'Times New Roman'"/>
          <w:color w:val="000000"/>
          <w:sz w:val="28"/>
          <w:szCs w:val="28"/>
        </w:rPr>
        <w:br/>
        <w:t xml:space="preserve">Фото предоставлено поисково-спасательным постом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br/>
        <w:t xml:space="preserve">http://zt16.ru/index.php/proisshestviya/4147-bolee-sutok-almetevskie-spasateli-ustranyali-posledstviya-avarii-s-benzovozom</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(Татарстан RSS)</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15:44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26a99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трамвай столкнулся с КАМАЗом: вагон разделило на две части</w:t>
      </w:r>
      <w:r>
        <w:rPr>
          <w:rFonts w:ascii="'Times New Roman'" w:hAnsi="'Times New Roman'" w:cs="'Times New Roman'"/>
          <w:color w:val="000000"/>
          <w:sz w:val="28"/>
          <w:szCs w:val="28"/>
        </w:rPr>
        <w:br/>
        <w:t xml:space="preserve">Павлова – Дементьева перевернулся трамвай, сейчас в Авиастроительном районе образовалась огромная пробка. "Сообщения о пострадавших не поступали, трамвай столкнулся с Камазом", - сообщили "АиФ-</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 ГАИ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"Звонков на телефон 112 – не было", – констатировали в пресс-службе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pStyle w:val="Heading3PHPDOCX"/>
        <w:widowControl w:val="on"/>
        <w:pBdr/>
        <w:spacing w:before="246" w:after="246" w:line="225" w:lineRule="auto"/>
        <w:ind w:left="0" w:right="0"/>
        <w:jc w:val="left"/>
        <w:outlineLvl w:val="2"/>
      </w:pPr>
      <w:r>
        <w:rPr>
          <w:b/>
          <w:color w:val="000000"/>
          <w:sz w:val="25"/>
          <w:szCs w:val="25"/>
        </w:rPr>
        <w:t xml:space="preserve">[Facebook] Запись на стене пользователя (Московский Центр Аувд)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14:23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27d97a"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КЛЮЧЕВЫЕ СОБЫТИЯ В АВИАЦИОННОЙ ОТРАСЛИ </w:t>
      </w: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газета (rg.ru), Москва, 20 февраля 2014 9:01 ПРАВИТЕЛЬСТВО УСКОРИТ ВЫЕЗД ДОЛЖНИКОВ ИЗ СТРАНЫ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граждане, чье право на выезд за рубеж ограничено в связи с непогашенной задолженностью, смогут решить свою проблему прямо в аэропорту. Подробнее: http://www.rg.ru/2014/02/20/vyezd-site-anons.html ИТАР-ТАСС (itar-tass.com), Москва, 19 февраля 2014 20:33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АВИАПЕРСОНАЛ НАЧНЕТ ПОЛУЧАТЬ СВИДЕТЕЛЬСТВА НОВОГО ОБРАЗЦА С 15 АПРЕЛЯ Авиационный персонал начнет получать необходимые свидетельства нового образца с 15 апреля; до тех пор такие свидетельства будут выдавать только бортпроводникам. Об этом сообщили ИТАР-ТАСС в пресс-службе Минтранса по итогам совещания, которое провел министр Максим Соколов с главой Росавиации Александром Нерадько. Подробнее: http://itar-tass.com/ekonomika/985550 Aviation Explorer (aex.ru), Москва, 20 февраля 2014 10:06 ПРАВИТЕЛЬСТВО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СЕГОДНЯ ОБСУДИТ ЗАКОНОПРОЕКТ МИНТРАНСА О ВВЕДЕНИИ НЕВОЗВРАТНЫХ АВИАБИЛЕТОВ Правительство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сегодня обсудит законопроект Минтранса о введении невозвратных тарифов на авиабилеты, сообщили в пресс-службе правительства. Подробнее: http://www.aex.ru/news/2014/2/20/117159/ РИА ФедералПресс, Москва, 20 февраля 2014 9:21 КЫЗЫЛ НАСТРАИВАЮТ НА НОВЫЙ ТРАФИК Проект реконструкции главного аэропорта Тувы перешел в фазу практической реализации Подробнее: http://fedpress.ru/news/econom/reviews/1392873698-kyzyl-nastraivayut-na-novyi-trafik Финам.info, Москва, 20 февраля 2014 8:42 CША БОЯТСЯ БОМБЫ В БОТИНКЕ Министерство внутренней безопасности США предупредило американские авиакомпании о возможности теракта с помощью взрывчатки, спрятанной в обуви. Подробнее: http://finam.info/news/csha-boyatsya-bombi-v-botinke/ Российская газета (rg.ru), Москва, 20 февраля 2014 6:50 НЕ ОКАЗАТЬСЯ В ПРОЛЕТЕ После прошлогодней катастрофы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Росавиация поддержала предложение закрыть небо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для старых самолетов. При таком раскладе в ДФО не поднимется в воздух ни одно воздушное судно: ресурс большей части парка местных и региональных перевозок в округе давно выработан. На чем будут летать дальневосточники в ближайшее время, разбирались корреспонденты "РГ". Подробнее: http://www.rg.ru/2014/02/20/reg-dfo/aviapark.html Aviations.ru, Москва, 20 февраля 2014 5:54 ГЕРМАНИЯ 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ВОПРОС ЛИБЕРАЛИЗАЦИИ ВОЗДУШНОГО ПРОСТРАНСТВА Авиавласти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Германии обговорят возможность снятия всех ограничений на полеты своих авиационных компаний ("открытое небо") в рамках следующих переговоров, сказали в Росавиации. Подробнее: http://aviations.ru/2014/02/20/germaniya-i-rf-vopros-liberalizatsii-vozdushnogo-prostranstva/ Новости@Mail.ru, Москва, 19 февраля 2014 18:09 НА РЕКОНСТРУКЦИЮ ЛИПЕЦКОГО АЭРОПОРТА И "КАТЯЩИЕСЯ КАМНИ" БУДУТ ВЫДЕЛЕНЫ ФЕДЕРАЛЬНЫЕ СРЕДСТВА Владимир Путин поддержал просьбу о финансовой помощи, которую озвучил глава Липецкой области на встрече с Президентом страны. Подробнее: http://news.mail.ru/inregions/center/48/economics/17032737/ Aviation Explorer (aex.ru), Москва, 20 февраля 2014 1:39 СОСТОЯЛАСЬ ЖЕРЕБЬЕВКА КОМАНД 9-ГО ТУРНИРА ПО МИНИ-ФУТБОЛУ "ДЕНЬ ГРАЖДАНСКОЙ АВИАЦИИ" - 22-23 ФЕВРАЛЯ 2014 Г. Подробнее: http://www.aex.ru/news/2014/2/20/117157/ АвиаПОРТ (aviaport.ru), Москва, 19 февраля 2014 16:34 НАЦИОНАЛЬНАЯ ВЫСТАВКА ИНФРАСТРУКТУРЫ АЭРОПОРТОВ И ГРАЖДАНСКОЙ АВИАЦИИ Национальная выставка инфраструктуры аэропортов и гражданской авиации (NAIS &amp; CA) пройдет с 4 по 6 марта 2014 года в Москве, в зале 1 павильона 1 МВЦ "Крокус Экспо". Вход на выставку бесплатный - получить бейджи посетителей можно на стойке регистрации при входе в зал, либо заранее зарегистрировавшись на сайте мероприятия. Подробнее: http://www.aviaport.ru/digest/2014/02/19/275219.html Aviation Explorer (aex.ru), Москва, 19 февраля 2014 13:12 ТП ПРОВОДИТ ПРОВЕРКУ ПО ФАКТУ ВЫНУЖДЕННОЙ ПОСАДКИ ВЕРТОЛЕТА НА ПОЛЕ ОКОЛО ДОРОГИ НОВОРОССИЙСК-КРАСНОДАР Новороссийская транспортная прокуратура начала проверку по факту вынужденной посадки вертолета на поле около автодороги Новороссийск - Краснодар. Подробнее: http://www.aex.ru/news/2014/2/19/117124/ Aviation Explorer (aex.ru), Москва, 20 февраля 2014 11:22 АЭРОФЛОТ ОТЗЫВАЕТ ИСК 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ОАО "Аэрофлот"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урегулировали разногласия, связанные с взысканием 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дебиторской задолженности, возникшей в рамках неисполнения последним договорных обязательств перед ОАО "Аэрофлот". Подробнее: http://www.aex.ru/news/2014/2/20/117165/ Новая газета (novayagazeta.ru), Москва, 20 февраля 2014 10:36 САМОЛЕТ ЭКСТРЕННО СЕЛ В ПЕРМИ ИЗ-ЗА ПЛОХОГО САМОЧУВСТВИЯ ПАССАЖИРА Самолет Ан-148, выполняя рейс "Тюмень - Санкт-Петербург", вынужден был приземлиться в аэропорту Перми из-за плохого самочувствия одного из пассажиров, сообщает РИА Новости. Подробнее: http://www.novayagazeta.ru/news/319029.html АвиаПОРТ (aviaport.ru), Москва, 20 февраля 2014 10:33 В КАРАГАНДЕ БУДЕТ РЕКОНСТРУИРОВАН МЕЖДУНАРОДНЫЙ АЭРОПОРТ В Караганде планируется реконструкция международного аэропорта "Сары-Арка", сообщила пресс-служба акимата Карагандинской области. Подробнее: http://www.aviaport.ru/digest/2014/02/20/275317.html АвиаПОРТ (aviaport.ru), Москва, 20 февраля 2014 9:42 ДО ТРЕХ ЛЕТ КОЛОНИИ ГРОЗИТ ПЕНСИОНЕРКЕ, СООБЩИВШЕЙ В АЭРОПОРТУ ПЕТРОПАВЛОВСКА-КАМЧАТСКОГО О "ВЗРЫВЧАТКЕ" В СВОЕМ БАГАЖЕ Подробнее: http://www.aviaport.ru/digest/2014/02/20/275295.html</w:t>
      </w:r>
    </w:p>
    <w:p>
      <w:pPr>
        <w:pStyle w:val="Heading3PHPDOCX"/>
        <w:widowControl w:val="on"/>
        <w:pBdr/>
        <w:spacing w:before="246" w:after="246" w:line="225" w:lineRule="auto"/>
        <w:ind w:left="0" w:right="0"/>
        <w:jc w:val="left"/>
        <w:outlineLvl w:val="2"/>
      </w:pPr>
      <w:r>
        <w:rPr>
          <w:b/>
          <w:color w:val="000000"/>
          <w:sz w:val="25"/>
          <w:szCs w:val="25"/>
        </w:rPr>
        <w:t xml:space="preserve">[Facebook] Запись на стене сообщества (Московский центр АУВД)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14:23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291fcb"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КЛЮЧЕВЫЕ СОБЫТИЯ В АВИАЦИОННОЙ ОТРАСЛИ </w:t>
      </w: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газета (rg.ru), Москва, 20 февраля 2014 9:01 ПРАВИТЕЛЬСТВО УСКОРИТ ВЫЕЗД ДОЛЖНИКОВ ИЗ СТРАНЫ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граждане, чье право на выезд за рубеж ограничено в связи с непогашенной задолженностью, смогут решить свою проблему прямо в аэропорту. Подробнее: http://www.rg.ru/2014/02/20/vyezd-site-anons.html ИТАР-ТАСС (itar-tass.com), Москва, 19 февраля 2014 20:33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АВИАПЕРСОНАЛ НАЧНЕТ ПОЛУЧАТЬ СВИДЕТЕЛЬСТВА НОВОГО ОБРАЗЦА С 15 АПРЕЛЯ Авиационный персонал начнет получать необходимые свидетельства нового образца с 15 апреля; до тех пор такие свидетельства будут выдавать только бортпроводникам. Об этом сообщили ИТАР-ТАСС в пресс-службе Минтранса по итогам совещания, которое провел министр Максим Соколов с главой Росавиации Александром Нерадько. Подробнее: http://itar-tass.com/ekonomika/985550 Aviation Explorer (aex.ru), Москва, 20 февраля 2014 10:06 ПРАВИТЕЛЬСТВО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СЕГОДНЯ ОБСУДИТ ЗАКОНОПРОЕКТ МИНТРАНСА О ВВЕДЕНИИ НЕВОЗВРАТНЫХ АВИАБИЛЕТОВ Правительство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сегодня обсудит законопроект Минтранса о введении невозвратных тарифов на авиабилеты, сообщили в пресс-службе правительства. Подробнее: http://www.aex.ru/news/2014/2/20/117159/ РИА ФедералПресс, Москва, 20 февраля 2014 9:21 КЫЗЫЛ НАСТРАИВАЮТ НА НОВЫЙ ТРАФИК Проект реконструкции главного аэропорта Тувы перешел в фазу практической реализации Подробнее: http://fedpress.ru/news/econom/reviews/1392873698-kyzyl-nastraivayut-na-novyi-trafik Финам.info, Москва, 20 февраля 2014 8:42 CША БОЯТСЯ БОМБЫ В БОТИНКЕ Министерство внутренней безопасности США предупредило американские авиакомпании о возможности теракта с помощью взрывчатки, спрятанной в обуви. Подробнее: http://finam.info/news/csha-boyatsya-bombi-v-botinke/ Российская газета (rg.ru), Москва, 20 февраля 2014 6:50 НЕ ОКАЗАТЬСЯ В ПРОЛЕТЕ После прошлогодней катастрофы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Росавиация поддержала предложение закрыть небо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для старых самолетов. При таком раскладе в ДФО не поднимется в воздух ни одно воздушное судно: ресурс большей части парка местных и региональных перевозок в округе давно выработан. На чем будут летать дальневосточники в ближайшее время, разбирались корреспонденты "РГ". Подробнее: http://www.rg.ru/2014/02/20/reg-dfo/aviapark.html Aviations.ru, Москва, 20 февраля 2014 5:54 ГЕРМАНИЯ 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ВОПРОС ЛИБЕРАЛИЗАЦИИ ВОЗДУШНОГО ПРОСТРАНСТВА Авиавласти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Германии обговорят возможность снятия всех ограничений на полеты своих авиационных компаний ("открытое небо") в рамках следующих переговоров, сказали в Росавиации. Подробнее: http://aviations.ru/2014/02/20/germaniya-i-rf-vopros-liberalizatsii-vozdushnogo-prostranstva/ Новости@Mail.ru, Москва, 19 февраля 2014 18:09 НА РЕКОНСТРУКЦИЮ ЛИПЕЦКОГО АЭРОПОРТА И "КАТЯЩИЕСЯ КАМНИ" БУДУТ ВЫДЕЛЕНЫ ФЕДЕРАЛЬНЫЕ СРЕДСТВА Владимир Путин поддержал просьбу о финансовой помощи, которую озвучил глава Липецкой области на встрече с Президентом страны. Подробнее: http://news.mail.ru/inregions/center/48/economics/17032737/ Aviation Explorer (aex.ru), Москва, 20 февраля 2014 1:39 СОСТОЯЛАСЬ ЖЕРЕБЬЕВКА КОМАНД 9-ГО ТУРНИРА ПО МИНИ-ФУТБОЛУ "ДЕНЬ ГРАЖДАНСКОЙ АВИАЦИИ" - 22-23 ФЕВРАЛЯ 2014 Г. Подробнее: http://www.aex.ru/news/2014/2/20/117157/ АвиаПОРТ (aviaport.ru), Москва, 19 февраля 2014 16:34 НАЦИОНАЛЬНАЯ ВЫСТАВКА ИНФРАСТРУКТУРЫ АЭРОПОРТОВ И ГРАЖДАНСКОЙ АВИАЦИИ Национальная выставка инфраструктуры аэропортов и гражданской авиации (NAIS &amp; CA) пройдет с 4 по 6 марта 2014 года в Москве, в зале 1 павильона 1 МВЦ "Крокус Экспо". Вход на выставку бесплатный - получить бейджи посетителей можно на стойке регистрации при входе в зал, либо заранее зарегистрировавшись на сайте мероприятия. Подробнее: http://www.aviaport.ru/digest/2014/02/19/275219.html Aviation Explorer (aex.ru), Москва, 19 февраля 2014 13:12 ТП ПРОВОДИТ ПРОВЕРКУ ПО ФАКТУ ВЫНУЖДЕННОЙ ПОСАДКИ ВЕРТОЛЕТА НА ПОЛЕ ОКОЛО ДОРОГИ НОВОРОССИЙСК-КРАСНОДАР Новороссийская транспортная прокуратура начала проверку по факту вынужденной посадки вертолета на поле около автодороги Новороссийск - Краснодар. Подробнее: http://www.aex.ru/news/2014/2/19/117124/ Aviation Explorer (aex.ru), Москва, 20 февраля 2014 11:22 АЭРОФЛОТ ОТЗЫВАЕТ ИСК 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ОАО "Аэрофлот"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урегулировали разногласия, связанные с взысканием 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дебиторской задолженности, возникшей в рамках неисполнения последним договорных обязательств перед ОАО "Аэрофлот". Подробнее: http://www.aex.ru/news/2014/2/20/117165/ Новая газета (novayagazeta.ru), Москва, 20 февраля 2014 10:36 САМОЛЕТ ЭКСТРЕННО СЕЛ В ПЕРМИ ИЗ-ЗА ПЛОХОГО САМОЧУВСТВИЯ ПАССАЖИРА Самолет Ан-148, выполняя рейс "Тюмень - Санкт-Петербург", вынужден был приземлиться в аэропорту Перми из-за плохого самочувствия одного из пассажиров, сообщает РИА Новости. Подробнее: http://www.novayagazeta.ru/news/319029.html АвиаПОРТ (aviaport.ru), Москва, 20 февраля 2014 10:33 В КАРАГАНДЕ БУДЕТ РЕКОНСТРУИРОВАН МЕЖДУНАРОДНЫЙ АЭРОПОРТ В Караганде планируется реконструкция международного аэропорта "Сары-Арка", сообщила пресс-служба акимата Карагандинской области. Подробнее: http://www.aviaport.ru/digest/2014/02/20/275317.html АвиаПОРТ (aviaport.ru), Москва, 20 февраля 2014 9:42 ДО ТРЕХ ЛЕТ КОЛОНИИ ГРОЗИТ ПЕНСИОНЕРКЕ, СООБЩИВШЕЙ В АЭРОПОРТУ ПЕТРОПАВЛОВСКА-КАМЧАТСКОГО О "ВЗРЫВЧАТКЕ" В СВОЕМ БАГАЖЕ Подробнее: http://www.aviaport.ru/digest/2014/02/20/275295.html</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(MetalSpace.ru)</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14:14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2bde5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Минобрнауки планирует реорганизовать ПТУ по западным стандартам</w:t>
      </w:r>
      <w:r>
        <w:rPr>
          <w:rFonts w:ascii="'Times New Roman'" w:hAnsi="'Times New Roman'" w:cs="'Times New Roman'"/>
          <w:color w:val="000000"/>
          <w:sz w:val="28"/>
          <w:szCs w:val="28"/>
        </w:rPr>
        <w:br/>
        <w:t xml:space="preserve">Министерство образования и науки всерьез задумалось о состоянии среднего профессионального образования (СПО)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после прошлогоднего выступления российской сборной на всемирном чемпионате рабочих профессий WorldSkills International (WSI). Ведомство за ближайшие два года планирует сформировать партнерские отношения между предприятиями и региональными системами образования, увеличить количество прикладных проверок знаний и аттестаций учащихся, пересмотреть образовательные стандарты c частичным заимствованием из-за рубежа и организовать проведение всемирного конкурса на территории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2019 году. Самым вероятным местом проведения будет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где проводилась всемирная летняя Универсиада-2013. На теоретическую и «бумажную» проработку поставленных задач из бюджета будет выделено порядка 70–75 млн рублей на ближайшие два года.</w:t>
      </w:r>
      <w:r>
        <w:rPr>
          <w:rFonts w:ascii="'Times New Roman'" w:hAnsi="'Times New Roman'" w:cs="'Times New Roman'"/>
          <w:color w:val="000000"/>
          <w:sz w:val="28"/>
          <w:szCs w:val="28"/>
        </w:rPr>
        <w:br/>
        <w:t xml:space="preserve">WSI проводится ежегодно, начиная с 1950 года, по всему миру. Результат выступления на WSI оценивается по двум основным критериям: качеству работы и скорости. Российская сборная впервые в прошлом году приняла участие в соревновании, проходившем в Лейпциге (Германия), по 15 профессиональным направлениям (всего 45): сварка, мехатроника, парикмахерское искусство, камнеобработка, автопокраска, укладка кирпичей, плиточная облицовка, столярное дело, кузовной ремонт и др. По итогам соревнований в общекомандном медальном зачете, не получив ни одной медали, российская сборная заняла последнее, 41-е место. Российских представителей отбирали на региональных конкурсах и первых национальных соревнованиях WorldSkills </w:t>
      </w:r>
      <w:r>
        <w:rPr>
          <w:rFonts w:ascii="'Times New Roman'" w:hAnsi="'Times New Roman'" w:cs="'Times New Roman'"/>
          <w:b/>
          <w:color w:val="000000"/>
          <w:sz w:val="28"/>
          <w:szCs w:val="28"/>
        </w:rPr>
        <w:t xml:space="preserve">Russia</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Директор департамента государственной политики в сфере подготовки рабочих кадров и ДПО Минобрнауки Наталья Золотарева пояснила «Известиям», что уровень требования WSI к умениям и знаниям участников выше, чем образовательный уровень СПО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 По итогам сравнения стандартов WSI с образовательными стандартами НПО, СПО, ВПО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получилось, что зарубежные стандарты включают все эти три уровня. Получается, что значительная часть нашего ВПО — это, в действительности, СПО по меркам WSI, — говорит Золотарева.</w:t>
      </w:r>
      <w:r>
        <w:rPr>
          <w:rFonts w:ascii="'Times New Roman'" w:hAnsi="'Times New Roman'" w:cs="'Times New Roman'"/>
          <w:color w:val="000000"/>
          <w:sz w:val="28"/>
          <w:szCs w:val="28"/>
        </w:rPr>
        <w:br/>
        <w:t xml:space="preserve">Директор профильного департамента пояснила, что определены три направления будущих изменений.</w:t>
      </w:r>
      <w:r>
        <w:rPr>
          <w:rFonts w:ascii="'Times New Roman'" w:hAnsi="'Times New Roman'" w:cs="'Times New Roman'"/>
          <w:color w:val="000000"/>
          <w:sz w:val="28"/>
          <w:szCs w:val="28"/>
        </w:rPr>
        <w:br/>
        <w:t xml:space="preserve">Во-первых, увеличение практической части профессионального образования примерно до 80% от всего времени пребывания студента в стенах учебного заведения.</w:t>
      </w:r>
      <w:r>
        <w:rPr>
          <w:rFonts w:ascii="'Times New Roman'" w:hAnsi="'Times New Roman'" w:cs="'Times New Roman'"/>
          <w:color w:val="000000"/>
          <w:sz w:val="28"/>
          <w:szCs w:val="28"/>
        </w:rPr>
        <w:br/>
        <w:t xml:space="preserve">Во-вторых, максимизация включения бизнеса в профессиональное образование на принципах государственно-частного партнерства.</w:t>
      </w:r>
      <w:r>
        <w:rPr>
          <w:rFonts w:ascii="'Times New Roman'" w:hAnsi="'Times New Roman'" w:cs="'Times New Roman'"/>
          <w:color w:val="000000"/>
          <w:sz w:val="28"/>
          <w:szCs w:val="28"/>
        </w:rPr>
        <w:br/>
        <w:t xml:space="preserve">В-третьих, программа стажировок для обучения экспертов, мастеров производственного обучения, преподавателей, студентов в учебных </w:t>
      </w:r>
      <w:r>
        <w:rPr>
          <w:rFonts w:ascii="'Times New Roman'" w:hAnsi="'Times New Roman'" w:cs="'Times New Roman'"/>
          <w:b/>
          <w:color w:val="000000"/>
          <w:sz w:val="28"/>
          <w:szCs w:val="28"/>
        </w:rPr>
        <w:t xml:space="preserve">центрах</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лидерах</w:t>
      </w:r>
      <w:r>
        <w:rPr>
          <w:rFonts w:ascii="'Times New Roman'" w:hAnsi="'Times New Roman'" w:cs="'Times New Roman'"/>
          <w:color w:val="000000"/>
          <w:sz w:val="28"/>
          <w:szCs w:val="28"/>
        </w:rPr>
        <w:t xml:space="preserve"> движения WSI — Германии, Франции, Финляндии, Швейцарии.</w:t>
      </w:r>
      <w:r>
        <w:rPr>
          <w:rFonts w:ascii="'Times New Roman'" w:hAnsi="'Times New Roman'" w:cs="'Times New Roman'"/>
          <w:color w:val="000000"/>
          <w:sz w:val="28"/>
          <w:szCs w:val="28"/>
        </w:rPr>
        <w:br/>
        <w:t xml:space="preserve">— Разница между настоящими и будущими нормами среднего профессионального образования заключается в коротком периоде их обновления в соответствии с уровнем развития технологий как в мире, так 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саморегулируемом заказе на подготовку высококвалифицированных рабочих со стороны бизнеса, — добавила Золотарева.</w:t>
      </w:r>
      <w:r>
        <w:rPr>
          <w:rFonts w:ascii="'Times New Roman'" w:hAnsi="'Times New Roman'" w:cs="'Times New Roman'"/>
          <w:color w:val="000000"/>
          <w:sz w:val="28"/>
          <w:szCs w:val="28"/>
        </w:rPr>
        <w:br/>
        <w:t xml:space="preserve">В ведомстве было отмечено, что сейчас идет разговор о возвращении тесного контакта между крупными отраслевыми предприятиями и колледжами, как это было во времена СССР, когда учащиеся параллельно с обучением проходили и профессиональную практику на производстве.</w:t>
      </w:r>
      <w:r>
        <w:rPr>
          <w:rFonts w:ascii="'Times New Roman'" w:hAnsi="'Times New Roman'" w:cs="'Times New Roman'"/>
          <w:color w:val="000000"/>
          <w:sz w:val="28"/>
          <w:szCs w:val="28"/>
        </w:rPr>
        <w:br/>
        <w:t xml:space="preserve">На идею проведения профильного международного соревнования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2019 году первым откликнулся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который предложил выставить на заявку на проведение мероприятия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во время прошлогоднего заседания Наблюдательного совета АСИ. Заявка будет подана во время следующей генеральной ассамблеи WSI в сентябре, а результаты станут известны только в 2015 году на соревнованиях в Сан-Паулу (Бразилия).</w:t>
      </w:r>
      <w:r>
        <w:rPr>
          <w:rFonts w:ascii="'Times New Roman'" w:hAnsi="'Times New Roman'" w:cs="'Times New Roman'"/>
          <w:color w:val="000000"/>
          <w:sz w:val="28"/>
          <w:szCs w:val="28"/>
        </w:rPr>
        <w:br/>
        <w:t xml:space="preserve">Исполнительный директор WorldSkills </w:t>
      </w:r>
      <w:r>
        <w:rPr>
          <w:rFonts w:ascii="'Times New Roman'" w:hAnsi="'Times New Roman'" w:cs="'Times New Roman'"/>
          <w:b/>
          <w:color w:val="000000"/>
          <w:sz w:val="28"/>
          <w:szCs w:val="28"/>
        </w:rPr>
        <w:t xml:space="preserve">Russia</w:t>
      </w:r>
      <w:r>
        <w:rPr>
          <w:rFonts w:ascii="'Times New Roman'" w:hAnsi="'Times New Roman'" w:cs="'Times New Roman'"/>
          <w:color w:val="000000"/>
          <w:sz w:val="28"/>
          <w:szCs w:val="28"/>
        </w:rPr>
        <w:t xml:space="preserve"> (российского подразделения международного конкурса) Елена Жаворонкова пояснила, что в прошлом году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не была готова к участию в таком конкурсе и результат был ожидаем.</w:t>
      </w:r>
      <w:r>
        <w:rPr>
          <w:rFonts w:ascii="'Times New Roman'" w:hAnsi="'Times New Roman'" w:cs="'Times New Roman'"/>
          <w:color w:val="000000"/>
          <w:sz w:val="28"/>
          <w:szCs w:val="28"/>
        </w:rPr>
        <w:br/>
        <w:t xml:space="preserve">— Не все страны, став членами WSI, сразу же принимают участие в конкурсе. Мы же решили «взять на абордаж». Мы не ждали каких-то высоких результатов, если честно. Мы просто увидели картину того, что сейчас происходит в среднем профессиональном образовании, — говорит Жаворонкова.</w:t>
      </w:r>
      <w:r>
        <w:rPr>
          <w:rFonts w:ascii="'Times New Roman'" w:hAnsi="'Times New Roman'" w:cs="'Times New Roman'"/>
          <w:color w:val="000000"/>
          <w:sz w:val="28"/>
          <w:szCs w:val="28"/>
        </w:rPr>
        <w:br/>
        <w:t xml:space="preserve">Один из участников WSI 2013, уже бывший студент Колледжа сферы услуг № 3, выступавший от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дисциплине поварского дела, Михаил Кощеев, также подтвердил, что сборная ехала без малейшего понятия о том, что их ждет.</w:t>
      </w:r>
      <w:r>
        <w:rPr>
          <w:rFonts w:ascii="'Times New Roman'" w:hAnsi="'Times New Roman'" w:cs="'Times New Roman'"/>
          <w:color w:val="000000"/>
          <w:sz w:val="28"/>
          <w:szCs w:val="28"/>
        </w:rPr>
        <w:br/>
        <w:t xml:space="preserve">— Нам сразу сказали, что мы не подготовлены для таких соревнований, но мы ведь ехали туда впервые. Мы не знали, что везут с собой другие команды, и не знали, что они будут там делать, нам приходилось в первый день подсматривать за соперниками и выяснять, что же они готовят. Можно сказать, что мы ехали на наудачу. Выступили не так, как хотелось. Но так произошло, и здесь нужно работать. Надеюсь, что к 2019 году, когда WSI будет проходить у нас, мы подготовимся намного лучше, — говорит Кощеев.</w:t>
      </w:r>
      <w:r>
        <w:rPr>
          <w:rFonts w:ascii="'Times New Roman'" w:hAnsi="'Times New Roman'" w:cs="'Times New Roman'"/>
          <w:color w:val="000000"/>
          <w:sz w:val="28"/>
          <w:szCs w:val="28"/>
        </w:rPr>
        <w:br/>
        <w:t xml:space="preserve">Научный руководитель Института развития образования НИУ ВШЭ Исак Фрумин считает, что есть шанс восстановить систему СПО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вопрос, как всегда, кроется в качестве исполнения.</w:t>
      </w:r>
      <w:r>
        <w:rPr>
          <w:rFonts w:ascii="'Times New Roman'" w:hAnsi="'Times New Roman'" w:cs="'Times New Roman'"/>
          <w:color w:val="000000"/>
          <w:sz w:val="28"/>
          <w:szCs w:val="28"/>
        </w:rPr>
        <w:br/>
        <w:t xml:space="preserve">— Намеченные планы возможно реализовать. Но когда мы говорим про практику, нельзя считать, что детей не надо учить. Надо применять знания на практике. Многие международные эксперты считают, что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сохранилась возможность возрождения профессионального образования. Но данный тип образования был развален еще во времена СССР, и это не проблема деградации в постсоветское время. Могу только сказать, что наконец-то мы взяли пример с наших западных коллег по реорганизации обучения «ручному труду», — считает Фрумин.</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(Нижнекамск Мира 89 - Мира 95 - МКР 44)</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13:20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2cdfe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тушить пожары мешают припаркованные с нарушением правил машины -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тушить пожары мешают припаркованные с нарушением правил машины - пожарныеОперативно потушить пожар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практически невозможно - такой вердикт был вынесен после специального рейда нижнекамского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Как оказалось, главное препятствие в тушении пожаров создают сами нижнекамцы. Так, владельцы автомобилей зачастую паркуют своих железных коней в неположенных местах.</w:t>
      </w:r>
      <w:r>
        <w:rPr>
          <w:rFonts w:ascii="'Times New Roman'" w:hAnsi="'Times New Roman'" w:cs="'Times New Roman'"/>
          <w:color w:val="000000"/>
          <w:sz w:val="28"/>
          <w:szCs w:val="28"/>
        </w:rPr>
        <w:br/>
        <w:t xml:space="preserve">В случае пожара спецтехника попросту не может проехать во двор. А ведь</w:t>
      </w:r>
      <w:r>
        <w:rPr>
          <w:rFonts w:ascii="'Times New Roman'" w:hAnsi="'Times New Roman'" w:cs="'Times New Roman'"/>
          <w:color w:val="000000"/>
          <w:sz w:val="28"/>
          <w:szCs w:val="28"/>
        </w:rPr>
        <w:br/>
        <w:t xml:space="preserve">в экстренной ситуации счет идет на минуты.</w:t>
      </w:r>
      <w:r>
        <w:rPr>
          <w:rFonts w:ascii="'Times New Roman'" w:hAnsi="'Times New Roman'" w:cs="'Times New Roman'"/>
          <w:color w:val="000000"/>
          <w:sz w:val="28"/>
          <w:szCs w:val="28"/>
        </w:rPr>
        <w:br/>
        <w:t xml:space="preserve">Пока припаркованные автомобили эвакуируют, драгоценное время будет потеряно.</w:t>
      </w:r>
      <w:r>
        <w:rPr>
          <w:rFonts w:ascii="'Times New Roman'" w:hAnsi="'Times New Roman'" w:cs="'Times New Roman'"/>
          <w:color w:val="000000"/>
          <w:sz w:val="28"/>
          <w:szCs w:val="28"/>
        </w:rPr>
        <w:br/>
        <w:t xml:space="preserve">Недооценивать эту проблему нельзя, говорят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 напоминают, что несколько лет назад из-за такой ситуации в огне погибли трое жителей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w:t>
      </w:r>
      <w:r>
        <w:rPr>
          <w:rFonts w:ascii="'Times New Roman'" w:hAnsi="'Times New Roman'" w:cs="'Times New Roman'"/>
          <w:i/>
          <w:color w:val="000000"/>
          <w:sz w:val="28"/>
          <w:szCs w:val="28"/>
          <w:u w:val="single"/>
        </w:rPr>
        <w:br/>
        <w:t xml:space="preserve">"Там из-за машин невозможно было установить автолестницу в окно восьмого этажа. Пришлось долго ждать, пока уберут автомобили", - говорит НТР дознаватель отдела надзорной деятельности Рамиль Насыбуллин.</w:t>
      </w:r>
      <w:r>
        <w:rPr>
          <w:rFonts w:ascii="'Times New Roman'" w:hAnsi="'Times New Roman'" w:cs="'Times New Roman'"/>
          <w:color w:val="000000"/>
          <w:sz w:val="28"/>
          <w:szCs w:val="28"/>
        </w:rPr>
        <w:br/>
        <w:t xml:space="preserve">Ранее ntrtv.ru рассказывал о том, что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эвакуируют на штрафстоянку неправильно припаркованные во дворах домов автомобили.</w:t>
      </w:r>
      <w:r>
        <w:rPr>
          <w:rFonts w:ascii="'Times New Roman'" w:hAnsi="'Times New Roman'" w:cs="'Times New Roman'"/>
          <w:color w:val="000000"/>
          <w:sz w:val="28"/>
          <w:szCs w:val="28"/>
        </w:rPr>
        <w:br/>
        <w:t xml:space="preserve">Читайте также: Нижнекамцы помогают семье, которая потеряла все имущество во время пожара в квартире</w:t>
      </w:r>
      <w:r>
        <w:rPr>
          <w:rFonts w:ascii="'Times New Roman'" w:hAnsi="'Times New Roman'" w:cs="'Times New Roman'"/>
          <w:color w:val="000000"/>
          <w:sz w:val="28"/>
          <w:szCs w:val="28"/>
        </w:rPr>
        <w:br/>
        <w:t xml:space="preserve">http://www.youtube.com/watch?v=Dt-3I17Jgf8&amp;feature=player_embedded</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(Almet News Альметьевск)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13:04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2de80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пройдут масштабные командно-штабные учения</w:t>
      </w:r>
      <w:r>
        <w:rPr>
          <w:rFonts w:ascii="'Times New Roman'" w:hAnsi="'Times New Roman'" w:cs="'Times New Roman'"/>
          <w:color w:val="000000"/>
          <w:sz w:val="28"/>
          <w:szCs w:val="28"/>
        </w:rPr>
        <w:br/>
        <w:t xml:space="preserve">Масштабные командно-штабные</w:t>
      </w:r>
      <w:r>
        <w:rPr>
          <w:rFonts w:ascii="'Times New Roman'" w:hAnsi="'Times New Roman'" w:cs="'Times New Roman'"/>
          <w:color w:val="000000"/>
          <w:sz w:val="28"/>
          <w:szCs w:val="28"/>
        </w:rPr>
        <w:br/>
        <w:t xml:space="preserve">учения по гражданской обороне пройдут на следующей неделе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Вопросы подготовки к учениям обсуждались сегодня во время заседания комиссии по предупреждению и ликвидации чрезвычайных ситуаций и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района Заседание провел руководитель исполкома АМР Марат Гирфанов.</w:t>
      </w:r>
      <w:r>
        <w:rPr>
          <w:rFonts w:ascii="'Times New Roman'" w:hAnsi="'Times New Roman'" w:cs="'Times New Roman'"/>
          <w:color w:val="000000"/>
          <w:sz w:val="28"/>
          <w:szCs w:val="28"/>
        </w:rPr>
        <w:br/>
        <w:t xml:space="preserve">В учениях будут задействованы многие службы, в том числе службы гражданской обороны, правоохранительные органы, органы исполнительной власти. Как сообщил начальник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Альметьевскому муниципальному району Валерий Грезнев, проверить</w:t>
      </w:r>
      <w:r>
        <w:rPr>
          <w:rFonts w:ascii="'Times New Roman'" w:hAnsi="'Times New Roman'" w:cs="'Times New Roman'"/>
          <w:color w:val="000000"/>
          <w:sz w:val="28"/>
          <w:szCs w:val="28"/>
        </w:rPr>
        <w:br/>
        <w:t xml:space="preserve">подготовку альметьевцев к чрезвычайным ситуациям приедут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других министерств и ведомств. В первый день учений будут задействованы службы ликвидации таких чрезвычайных ситуаций, как сложные метеорологические условия, ДТП, пожары. Во второй день проверят действия соответствующих служб во время объявления военного вторжения.</w:t>
      </w:r>
      <w:r>
        <w:rPr>
          <w:rFonts w:ascii="'Times New Roman'" w:hAnsi="'Times New Roman'" w:cs="'Times New Roman'"/>
          <w:color w:val="000000"/>
          <w:sz w:val="28"/>
          <w:szCs w:val="28"/>
        </w:rPr>
        <w:br/>
        <w:t xml:space="preserve">Ландыш Сибгатуллина</w:t>
      </w:r>
      <w:r>
        <w:rPr>
          <w:rFonts w:ascii="'Times New Roman'" w:hAnsi="'Times New Roman'" w:cs="'Times New Roman'"/>
          <w:color w:val="000000"/>
          <w:sz w:val="28"/>
          <w:szCs w:val="28"/>
        </w:rPr>
        <w:br/>
        <w:t xml:space="preserve">фото Руслана Бажутова</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(Альметьевск Life)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12:15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2ed8f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пьяный мужчина устроил пожар в квартире</w:t>
      </w:r>
      <w:r>
        <w:rPr>
          <w:rFonts w:ascii="'Times New Roman'" w:hAnsi="'Times New Roman'" w:cs="'Times New Roman'"/>
          <w:color w:val="000000"/>
          <w:sz w:val="28"/>
          <w:szCs w:val="28"/>
        </w:rPr>
        <w:br/>
        <w:t xml:space="preserve">Однокомнатная квартира горела в доме № 101 по улице Ленина 16 февраля. Сообщение о пожаре поступило в 19 часов 03 минуты от очевидца, сообщает отдел надзорной деятельности Альметьевского района.</w:t>
      </w:r>
      <w:r>
        <w:rPr>
          <w:rFonts w:ascii="'Times New Roman'" w:hAnsi="'Times New Roman'" w:cs="'Times New Roman'"/>
          <w:color w:val="000000"/>
          <w:sz w:val="28"/>
          <w:szCs w:val="28"/>
        </w:rPr>
        <w:br/>
        <w:t xml:space="preserve">К приезду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дым шел из дверного проема квартиры. Вскрыв дверь,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обнаружили хозяина квартиры, лежащего на полу. Горела спинка дивана, упавшая на электроплитку – газ в квартире отключен.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вывели мужчину на свежий воздух, где он пришел в себя. Медицинская помощь ему не потребовалась.</w:t>
      </w:r>
      <w:r>
        <w:rPr>
          <w:rFonts w:ascii="'Times New Roman'" w:hAnsi="'Times New Roman'" w:cs="'Times New Roman'"/>
          <w:color w:val="000000"/>
          <w:sz w:val="28"/>
          <w:szCs w:val="28"/>
        </w:rPr>
        <w:br/>
        <w:t xml:space="preserve">Предварительная причина пожара –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электроприборов в состоянии алкогольного опьянения.</w:t>
      </w:r>
      <w:r>
        <w:rPr>
          <w:rFonts w:ascii="'Times New Roman'" w:hAnsi="'Times New Roman'" w:cs="'Times New Roman'"/>
          <w:color w:val="000000"/>
          <w:sz w:val="28"/>
          <w:szCs w:val="28"/>
        </w:rPr>
        <w:br/>
        <w:t xml:space="preserve">Лилия СЕДЕЛЬНИКОВА</w:t>
      </w:r>
      <w:r>
        <w:rPr>
          <w:rFonts w:ascii="'Times New Roman'" w:hAnsi="'Times New Roman'" w:cs="'Times New Roman'"/>
          <w:color w:val="000000"/>
          <w:sz w:val="28"/>
          <w:szCs w:val="28"/>
        </w:rPr>
        <w:br/>
        <w:t xml:space="preserve">zt16.ru/index.php/proisshestviya/4167-v-almetevske-pyanyj-muzhchina-ustroil-pozhar-v-kvartire</w:t>
      </w:r>
    </w:p>
    <w:p>
      <w:pPr>
        <w:pStyle w:val="Heading3PHPDOCX"/>
        <w:widowControl w:val="on"/>
        <w:pBdr/>
        <w:spacing w:before="246" w:after="246" w:line="225" w:lineRule="auto"/>
        <w:ind w:left="0" w:right="0"/>
        <w:jc w:val="left"/>
        <w:outlineLvl w:val="2"/>
      </w:pPr>
      <w:r>
        <w:rPr>
          <w:b/>
          <w:color w:val="000000"/>
          <w:sz w:val="25"/>
          <w:szCs w:val="25"/>
        </w:rPr>
        <w:t xml:space="preserve">[Твиттер] Запись (Медиа-холдинг НТР)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10:22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30301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тушить пожары мешают припаркованные с нарушением правил машины -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http://t.co/L7eUJvC2db</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(Альметьевск Life)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февраля в 08:03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06da231470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Более суток альметьевские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устраняли последствия аварии с бензовозом</w:t>
      </w:r>
      <w:r>
        <w:rPr>
          <w:rFonts w:ascii="'Times New Roman'" w:hAnsi="'Times New Roman'" w:cs="'Times New Roman'"/>
          <w:color w:val="000000"/>
          <w:sz w:val="28"/>
          <w:szCs w:val="28"/>
        </w:rPr>
        <w:br/>
        <w:t xml:space="preserve">Последствия трагического ДТП, случившегося вечером 16 февраля на автодороге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-Урсаево,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устраняли в течение полутора суток.</w:t>
      </w:r>
      <w:r>
        <w:rPr>
          <w:rFonts w:ascii="'Times New Roman'" w:hAnsi="'Times New Roman'" w:cs="'Times New Roman'"/>
          <w:color w:val="000000"/>
          <w:sz w:val="28"/>
          <w:szCs w:val="28"/>
        </w:rPr>
        <w:br/>
        <w:t xml:space="preserve">Начальник поисково-спасательного поста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Фасхутдин Сыраев рассказал журналисту о подробностях произошедшего:</w:t>
      </w:r>
      <w:r>
        <w:rPr>
          <w:rFonts w:ascii="'Times New Roman'" w:hAnsi="'Times New Roman'" w:cs="'Times New Roman'"/>
          <w:color w:val="000000"/>
          <w:sz w:val="28"/>
          <w:szCs w:val="28"/>
        </w:rPr>
        <w:br/>
        <w:t xml:space="preserve">– Дорожно-транспортное происшествие случилось на Соловьевском перекрестке, где регулярно происходят аварии, несмотря на то, что установлены знаки и сооружена искусственная неровность. Все есть, но, видимо, какие-то обстоятельства влияют на аварийность. Три бензовоза двигались из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в Казахстан, перевозили ГСМ. Один из водителей бензовозов нарушил правила дорожного движения, в результате произошло столкновение большегруза с автомобилем «Рено». Последствия ДТП очень серьезные: бензовоз опрокинулся, и цистерна весом более 40 тонн упала на автомашину. Водитель оказался зажатым в кабине под цистерной.</w:t>
      </w:r>
      <w:r>
        <w:rPr>
          <w:rFonts w:ascii="'Times New Roman'" w:hAnsi="'Times New Roman'" w:cs="'Times New Roman'"/>
          <w:color w:val="000000"/>
          <w:sz w:val="28"/>
          <w:szCs w:val="28"/>
        </w:rPr>
        <w:br/>
        <w:t xml:space="preserve">Водитель «Рено» тоже погиб. Погибший и пострадавший из легковой автомашины были оперативно извлечены и переданы скорой помощи. Но извлечь водителя бензовоза было трудно. Имелось предположение, что мужчина, может быть, жив.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выкопали туннель, подлезли под кабину, но констатировали смерть мужчины. С помощью автокранов (была привлечена техника предприятий) машину достали из-под цистерны, затем деблокировали салон и извлекли тело погибшего. Три дежурные смены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работали более суток. Около 12 часов 18 февраля работы по ликвидации аварии были завершены.</w:t>
      </w:r>
      <w:r>
        <w:rPr>
          <w:rFonts w:ascii="'Times New Roman'" w:hAnsi="'Times New Roman'" w:cs="'Times New Roman'"/>
          <w:color w:val="000000"/>
          <w:sz w:val="28"/>
          <w:szCs w:val="28"/>
        </w:rPr>
        <w:br/>
        <w:t xml:space="preserve">На вопрос, удалось ли избежать разлития ГСМ, которые перевозил бензовоз, Фасхутдин Сыраев заметил, что небольшая утечка ГСМ произошла через заливную горловину – этим сейчас занимаются экологи. Но в целом цистерна сохранена: современные технически продуманные резервуары в случае аварии сохраняют герметичность и опасный груз. Чтобы исключить возгорание имеющегося топлива, службы пожаротушения приняли экстренные меры, и цистерна полностью была залита пеной.</w:t>
      </w:r>
      <w:r>
        <w:rPr>
          <w:rFonts w:ascii="'Times New Roman'" w:hAnsi="'Times New Roman'" w:cs="'Times New Roman'"/>
          <w:color w:val="000000"/>
          <w:sz w:val="28"/>
          <w:szCs w:val="28"/>
        </w:rPr>
        <w:br/>
        <w:t xml:space="preserve">– Все службы успешно справились с работой, – констатировал начальник поисково-спасательного поста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Лилия СЕДЕЛЬНИКОВА</w:t>
      </w:r>
      <w:r>
        <w:rPr>
          <w:rFonts w:ascii="'Times New Roman'" w:hAnsi="'Times New Roman'" w:cs="'Times New Roman'"/>
          <w:color w:val="000000"/>
          <w:sz w:val="28"/>
          <w:szCs w:val="28"/>
        </w:rPr>
        <w:br/>
        <w:t xml:space="preserve">Фото предоставлено поисково-спасательным постом </w:t>
      </w:r>
      <w:r>
        <w:rPr>
          <w:rFonts w:ascii="'Times New Roman'" w:hAnsi="'Times New Roman'" w:cs="'Times New Roman'"/>
          <w:b/>
          <w:color w:val="000000"/>
          <w:sz w:val="28"/>
          <w:szCs w:val="28"/>
        </w:rPr>
        <w:t xml:space="preserve">Альметьевска</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06da2412d84"/>
      <w:footerReference xmlns:r="http://schemas.openxmlformats.org/officeDocument/2006/relationships" w:type="even" r:id="rId15306da2412c4e"/>
      <w:footerReference xmlns:r="http://schemas.openxmlformats.org/officeDocument/2006/relationships" w:type="first" r:id="rId15306da2412307"/>
      <w:headerReference xmlns:r="http://schemas.openxmlformats.org/officeDocument/2006/relationships" w:type="first" r:id="rId15306da24121ee"/>
      <w:headerReference xmlns:r="http://schemas.openxmlformats.org/officeDocument/2006/relationships" w:type="default" r:id="rId15306da24120d1"/>
      <w:headerReference xmlns:r="http://schemas.openxmlformats.org/officeDocument/2006/relationships" w:type="even" r:id="rId15306da2411ca2"/>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06da1494f0e" Type="http://schemas.openxmlformats.org/officeDocument/2006/relationships/image" Target="media/imgrId15306da1494f0e.png"/><Relationship Id="rId92149783" Type="http://schemas.openxmlformats.org/officeDocument/2006/relationships/chart" Target="charts/chart92149783.xml"/><Relationship Id="rId92149784" Type="http://schemas.openxmlformats.org/officeDocument/2006/relationships/chart" Target="charts/chart92149784.xml"/><Relationship Id="rId15306da161c218" Type="http://schemas.openxmlformats.org/officeDocument/2006/relationships/hyperlink" Target="http://www.16.mchs.gov.ru/operationalpage/emergency/detail.php?ID=49381" TargetMode="External"/><Relationship Id="rId15306da16279d3" Type="http://schemas.openxmlformats.org/officeDocument/2006/relationships/hyperlink" Target="http://www.16.mchs.gov.ru/operationalpage/emergency/detail.php?ID=49379" TargetMode="External"/><Relationship Id="rId15306da163743b" Type="http://schemas.openxmlformats.org/officeDocument/2006/relationships/hyperlink" Target="http://www.16.mchs.gov.ru/operationalpage/emergency/detail.php?ID=49377" TargetMode="External"/><Relationship Id="rId15306da16496af" Type="http://schemas.openxmlformats.org/officeDocument/2006/relationships/hyperlink" Target="http://www.16.mchs.gov.ru/operationalpage/emergency/detail.php?ID=49375" TargetMode="External"/><Relationship Id="rId15306da16538ca" Type="http://schemas.openxmlformats.org/officeDocument/2006/relationships/hyperlink" Target="http://www.16.mchs.gov.ru/operationalpage/emergency/detail.php?ID=49373" TargetMode="External"/><Relationship Id="rId15306da165d925" Type="http://schemas.openxmlformats.org/officeDocument/2006/relationships/hyperlink" Target="http://www.16.mchs.gov.ru/operationalpage/emergency/detail.php?ID=49371" TargetMode="External"/><Relationship Id="rId15306da166a338" Type="http://schemas.openxmlformats.org/officeDocument/2006/relationships/hyperlink" Target="http://www.16.mchs.gov.ru/operationalpage/emergency/detail.php?ID=49369" TargetMode="External"/><Relationship Id="rId15306da1674a04" Type="http://schemas.openxmlformats.org/officeDocument/2006/relationships/hyperlink" Target="http://www.16.mchs.gov.ru/operationalpage/emergency/detail.php?ID=49367" TargetMode="External"/><Relationship Id="rId15306da1680212" Type="http://schemas.openxmlformats.org/officeDocument/2006/relationships/hyperlink" Target="http://www.16.mchs.gov.ru/operationalpage/emergency/detail.php?ID=49363" TargetMode="External"/><Relationship Id="rId15306da168c108" Type="http://schemas.openxmlformats.org/officeDocument/2006/relationships/hyperlink" Target="http://www.16.mchs.gov.ru/operationalpage/emergency/detail.php?ID=49365" TargetMode="External"/><Relationship Id="rId15306da1697b53" Type="http://schemas.openxmlformats.org/officeDocument/2006/relationships/hyperlink" Target="http://www.16.mchs.gov.ru/operationalpage/emergency/detail.php?ID=49359" TargetMode="External"/><Relationship Id="rId15306da16a4160" Type="http://schemas.openxmlformats.org/officeDocument/2006/relationships/hyperlink" Target="http://www.16.mchs.gov.ru/operationalpage/emergency/detail.php?ID=49361" TargetMode="External"/><Relationship Id="rId15306da16bb4c0" Type="http://schemas.openxmlformats.org/officeDocument/2006/relationships/hyperlink" Target="http://www.16.mchs.gov.ru/operationalpage/emergency/detail.php?ID=49357" TargetMode="External"/><Relationship Id="rId15306da16d0fe2" Type="http://schemas.openxmlformats.org/officeDocument/2006/relationships/hyperlink" Target="http://www.16.mchs.gov.ru/news/detail.php?news=49355" TargetMode="External"/><Relationship Id="rId15306da17001bb" Type="http://schemas.openxmlformats.org/officeDocument/2006/relationships/hyperlink" Target="http://www.16.mchs.gov.ru/news/detail.php?news=49351" TargetMode="External"/><Relationship Id="rId15306da170c3c7" Type="http://schemas.openxmlformats.org/officeDocument/2006/relationships/hyperlink" Target="http://www.16.mchs.gov.ru/operationalpage/emergency/detail.php?ID=49347" TargetMode="External"/><Relationship Id="rId15306da172048c" Type="http://schemas.openxmlformats.org/officeDocument/2006/relationships/hyperlink" Target="http://www.16.mchs.gov.ru/operationalpage/emergency/detail.php?ID=49344" TargetMode="External"/><Relationship Id="rId15306da17326e3" Type="http://schemas.openxmlformats.org/officeDocument/2006/relationships/hyperlink" Target="http://www.16.mchs.gov.ru/operationalpage/emergency/detail.php?ID=49342" TargetMode="External"/><Relationship Id="rId15306da1745059" Type="http://schemas.openxmlformats.org/officeDocument/2006/relationships/hyperlink" Target="http://www.16.mchs.gov.ru/news/detail.php?news=49339" TargetMode="External"/><Relationship Id="rId15306da175e190" Type="http://schemas.openxmlformats.org/officeDocument/2006/relationships/hyperlink" Target="http://www.16.mchs.gov.ru/news/detail.php?news=49336" TargetMode="External"/><Relationship Id="rId15306da17694c3" Type="http://schemas.openxmlformats.org/officeDocument/2006/relationships/hyperlink" Target="http://www.16.mchs.gov.ru/operationalpage/emergency/detail.php?ID=49333" TargetMode="External"/><Relationship Id="rId92149785" Type="http://schemas.openxmlformats.org/officeDocument/2006/relationships/chart" Target="charts/chart92149785.xml"/><Relationship Id="rId92149786" Type="http://schemas.openxmlformats.org/officeDocument/2006/relationships/chart" Target="charts/chart92149786.xml"/><Relationship Id="rId15306da1bf3359" Type="http://schemas.openxmlformats.org/officeDocument/2006/relationships/hyperlink" Target="http://gorodskoyportal.ru/kazan/news/official/4314184/" TargetMode="External"/><Relationship Id="rId15306da1c1ba53" Type="http://schemas.openxmlformats.org/officeDocument/2006/relationships/hyperlink" Target="http://kazan.bezformata.ru/listnews/viezd-na-lyod-smertelno-opasen/17868289/" TargetMode="External"/><Relationship Id="rId15306da1c236a8" Type="http://schemas.openxmlformats.org/officeDocument/2006/relationships/hyperlink" Target="http://almetevsk.ru/index.php?nma=news&amp;fla=stat&amp;page=1&amp;nums=97" TargetMode="External"/><Relationship Id="rId15306da1c2b227" Type="http://schemas.openxmlformats.org/officeDocument/2006/relationships/hyperlink" Target="http://almetevsk.ru/index.php?nma=news&amp;fla=stat&amp;page=1&amp;nums=213" TargetMode="External"/><Relationship Id="rId15306da1c3c347" Type="http://schemas.openxmlformats.org/officeDocument/2006/relationships/hyperlink" Target="http://almetevsk.ru/index.php?nma=news&amp;fla=stat&amp;page=1&amp;nums=204" TargetMode="External"/><Relationship Id="rId15306da1c45806" Type="http://schemas.openxmlformats.org/officeDocument/2006/relationships/hyperlink" Target="http://almetevsk.ru/index.php?nma=news&amp;fla=stat&amp;page=1&amp;nums=327" TargetMode="External"/><Relationship Id="rId15306da1c4f808" Type="http://schemas.openxmlformats.org/officeDocument/2006/relationships/hyperlink" Target="http://almetevsk.ru/index.php?nma=news&amp;fla=stat&amp;page=1&amp;nums=337" TargetMode="External"/><Relationship Id="rId15306da1c6a7a5" Type="http://schemas.openxmlformats.org/officeDocument/2006/relationships/hyperlink" Target="http://almetevsk.ru/index.php?nma=news&amp;fla=stat&amp;page=1&amp;nums=370" TargetMode="External"/><Relationship Id="rId15306da1c778eb" Type="http://schemas.openxmlformats.org/officeDocument/2006/relationships/hyperlink" Target="http://almetevsk.ru/index.php?nma=news&amp;fla=stat&amp;page=1&amp;nums=404" TargetMode="External"/><Relationship Id="rId15306da1c8439b" Type="http://schemas.openxmlformats.org/officeDocument/2006/relationships/hyperlink" Target="http://almetevsk.ru/index.php?nma=news&amp;fla=stat&amp;page=1&amp;nums=407" TargetMode="External"/><Relationship Id="rId15306da1c90216" Type="http://schemas.openxmlformats.org/officeDocument/2006/relationships/hyperlink" Target="http://almetevsk.ru/index.php?nma=news&amp;fla=stat&amp;page=1&amp;nums=773" TargetMode="External"/><Relationship Id="rId15306da1cad196" Type="http://schemas.openxmlformats.org/officeDocument/2006/relationships/hyperlink" Target="http://almetevsk.ru/index.php?nma=news&amp;fla=stat&amp;page=1&amp;nums=827" TargetMode="External"/><Relationship Id="rId15306da1cb91dd" Type="http://schemas.openxmlformats.org/officeDocument/2006/relationships/hyperlink" Target="http://almetevsk.ru/index.php?nma=news&amp;fla=stat&amp;page=1&amp;nums=872" TargetMode="External"/><Relationship Id="rId15306da1cc3408" Type="http://schemas.openxmlformats.org/officeDocument/2006/relationships/hyperlink" Target="http://almetevsk.ru/index.php?nma=news&amp;fla=stat&amp;page=1&amp;nums=877" TargetMode="External"/><Relationship Id="rId15306da1cca56f" Type="http://schemas.openxmlformats.org/officeDocument/2006/relationships/hyperlink" Target="http://almetevsk.ru/index.php?nma=news&amp;fla=stat&amp;page=1&amp;nums=895" TargetMode="External"/><Relationship Id="rId15306da1cde010" Type="http://schemas.openxmlformats.org/officeDocument/2006/relationships/hyperlink" Target="http://almetevsk.ru/index.php?nma=news&amp;fla=stat&amp;page=1&amp;nums=906" TargetMode="External"/><Relationship Id="rId15306da1cf3302" Type="http://schemas.openxmlformats.org/officeDocument/2006/relationships/hyperlink" Target="http://almetevsk.ru/index.php?nma=news&amp;fla=stat&amp;page=1&amp;nums=909" TargetMode="External"/><Relationship Id="rId15306da1d0a927" Type="http://schemas.openxmlformats.org/officeDocument/2006/relationships/hyperlink" Target="http://almetevsk.ru/index.php?nma=news&amp;fla=stat&amp;page=1&amp;nums=1031" TargetMode="External"/><Relationship Id="rId15306da1d154c3" Type="http://schemas.openxmlformats.org/officeDocument/2006/relationships/hyperlink" Target="http://almetevsk.ru/index.php?nma=news&amp;fla=stat&amp;page=1&amp;nums=1051" TargetMode="External"/><Relationship Id="rId15306da1d2435f" Type="http://schemas.openxmlformats.org/officeDocument/2006/relationships/hyperlink" Target="http://almetevsk.ru/index.php?nma=news&amp;fla=stat&amp;page=1&amp;nums=1053" TargetMode="External"/><Relationship Id="rId15306da1d30865" Type="http://schemas.openxmlformats.org/officeDocument/2006/relationships/hyperlink" Target="http://almetevsk.ru/index.php?nma=news&amp;fla=stat&amp;page=1&amp;nums=1058" TargetMode="External"/><Relationship Id="rId15306da1d4dd8e" Type="http://schemas.openxmlformats.org/officeDocument/2006/relationships/hyperlink" Target="http://almetevsk.ru/index.php?nma=news&amp;fla=stat&amp;page=1&amp;nums=1064" TargetMode="External"/><Relationship Id="rId15306da1d5655f" Type="http://schemas.openxmlformats.org/officeDocument/2006/relationships/hyperlink" Target="http://almetevsk.ru/index.php?nma=news&amp;fla=stat&amp;page=1&amp;nums=1084" TargetMode="External"/><Relationship Id="rId15306da1d603b1" Type="http://schemas.openxmlformats.org/officeDocument/2006/relationships/hyperlink" Target="http://almetevsk.ru/index.php?nma=news&amp;fla=stat&amp;page=1&amp;nums=1102" TargetMode="External"/><Relationship Id="rId15306da1d6e9c5" Type="http://schemas.openxmlformats.org/officeDocument/2006/relationships/hyperlink" Target="http://almetevsk.ru/index.php?nma=news&amp;fla=stat&amp;page=1&amp;nums=1175" TargetMode="External"/><Relationship Id="rId15306da1d7d2cc" Type="http://schemas.openxmlformats.org/officeDocument/2006/relationships/hyperlink" Target="http://almetevsk.ru/index.php?nma=news&amp;fla=stat&amp;page=1&amp;nums=1256" TargetMode="External"/><Relationship Id="rId15306da1d8b349" Type="http://schemas.openxmlformats.org/officeDocument/2006/relationships/hyperlink" Target="http://almetevsk.ru/index.php?nma=news&amp;fla=stat&amp;page=1&amp;nums=1322" TargetMode="External"/><Relationship Id="rId15306da1d9d625" Type="http://schemas.openxmlformats.org/officeDocument/2006/relationships/hyperlink" Target="http://kazan.bezformata.ru/listnews/viezd-na-lyod-smertelno-opasen/17866507/" TargetMode="External"/><Relationship Id="rId15306da1da7788" Type="http://schemas.openxmlformats.org/officeDocument/2006/relationships/hyperlink" Target="http://mchs.tatar.ru/rus/index.htm/news/271713.htm" TargetMode="External"/><Relationship Id="rId15306da1db9af2" Type="http://schemas.openxmlformats.org/officeDocument/2006/relationships/hyperlink" Target="http://kazan.bezformata.ru/listnews/viezd-na-lyod-smertelno-opasen/17866865/" TargetMode="External"/><Relationship Id="rId15306da1dc8ef6" Type="http://schemas.openxmlformats.org/officeDocument/2006/relationships/hyperlink" Target="http://kazan.bezformata.ru/listnews/konferentciya-sudebno-meditcinskih/17866280/" TargetMode="External"/><Relationship Id="rId15306da1dd9bc9" Type="http://schemas.openxmlformats.org/officeDocument/2006/relationships/hyperlink" Target="http://minzdrav.tatar.ru/rus/index.htm/news/271721.htm" TargetMode="External"/><Relationship Id="rId15306da1de7e79" Type="http://schemas.openxmlformats.org/officeDocument/2006/relationships/hyperlink" Target="http://ulpressa.ru/2014/02/20/chubays-prodolzhaet-tyanutsya-k-dengam/" TargetMode="External"/><Relationship Id="rId15306da1df3741" Type="http://schemas.openxmlformats.org/officeDocument/2006/relationships/hyperlink" Target="http://procrf.ru/news/186566-prokuratura-respubliki-tatarstan-ne.html" TargetMode="External"/><Relationship Id="rId15306da1e07448" Type="http://schemas.openxmlformats.org/officeDocument/2006/relationships/hyperlink" Target="http://www.kazan.aif.ru/society/details/1109610" TargetMode="External"/><Relationship Id="rId15306da1e0fb71" Type="http://schemas.openxmlformats.org/officeDocument/2006/relationships/hyperlink" Target="http://kazan.bezformata.ru/listnews/prazdnik-u-pozharnih-ko-dnyu-zashitnika/17852172/" TargetMode="External"/><Relationship Id="rId15306da1e18f9f" Type="http://schemas.openxmlformats.org/officeDocument/2006/relationships/hyperlink" Target="http://kazan.bezformata.ru/listnews/prazdnik-u-pozharnih-ko-dnyu-zashitnika/17849884/" TargetMode="External"/><Relationship Id="rId15306da1e3421d" Type="http://schemas.openxmlformats.org/officeDocument/2006/relationships/hyperlink" Target="http://kazan.bezformata.ru/listnews/prazdnik-u-pozharnih-ko-dnyu-zashitnika/17849307/" TargetMode="External"/><Relationship Id="rId15306da1e42d14" Type="http://schemas.openxmlformats.org/officeDocument/2006/relationships/hyperlink" Target="http://kazan.bezformata.ru/listnews/chast-mchs-perevernula-flag/17847047/" TargetMode="External"/><Relationship Id="rId15306da1e5218b" Type="http://schemas.openxmlformats.org/officeDocument/2006/relationships/hyperlink" Target="http://kazanpress.ru/news/19743-chast_mchs_perevernula_flag_tatarstana.html" TargetMode="External"/><Relationship Id="rId15306da1e626c9" Type="http://schemas.openxmlformats.org/officeDocument/2006/relationships/hyperlink" Target="http://almetyevsk.tatar.ru/rus/index.htm/news/271443.htm" TargetMode="External"/><Relationship Id="rId15306da1e72227" Type="http://schemas.openxmlformats.org/officeDocument/2006/relationships/hyperlink" Target="http://kazan.bezformata.ru/listnews/pozharov-proizoshlo-v-tatarstane-v-minuvshie/17844784/" TargetMode="External"/><Relationship Id="rId15306da1e7c298" Type="http://schemas.openxmlformats.org/officeDocument/2006/relationships/hyperlink" Target="http://www.tatar-inform.ru/news/2014/02/20/395408/" TargetMode="External"/><Relationship Id="rId15306da1e8776d" Type="http://schemas.openxmlformats.org/officeDocument/2006/relationships/hyperlink" Target="http://bugulma.bezformata.ru/listnews/pozhar-v-bugulme/17841824/" TargetMode="External"/><Relationship Id="rId15306da1e9852f" Type="http://schemas.openxmlformats.org/officeDocument/2006/relationships/hyperlink" Target="http://uliyanovsk.bezformata.ru/listnews/chubajs-prodolzhaet-tyanutsya-k-dengam/17839081/" TargetMode="External"/><Relationship Id="rId15306da1ea872d" Type="http://schemas.openxmlformats.org/officeDocument/2006/relationships/hyperlink" Target="http://www.flame.kazan2013.ru/ru/news_items/11503" TargetMode="External"/><Relationship Id="rId92149787" Type="http://schemas.openxmlformats.org/officeDocument/2006/relationships/chart" Target="charts/chart92149787.xml"/><Relationship Id="rId92149788" Type="http://schemas.openxmlformats.org/officeDocument/2006/relationships/chart" Target="charts/chart92149788.xml"/><Relationship Id="rId15306da1fa35b8" Type="http://schemas.openxmlformats.org/officeDocument/2006/relationships/hyperlink" Target="http://kazan.bezformata.ru/listnews/viezd-na-lyod-smertelno-opasen/17868289/" TargetMode="External"/><Relationship Id="rId15306da1fbd530" Type="http://schemas.openxmlformats.org/officeDocument/2006/relationships/hyperlink" Target="http://kazan.bezformata.ru/listnews/viezd-na-lyod-smertelno-opasen/17866507/" TargetMode="External"/><Relationship Id="rId15306da1fc84b5" Type="http://schemas.openxmlformats.org/officeDocument/2006/relationships/hyperlink" Target="http://www.interfax-russia.ru/Moscow/special.asp?id=473853&amp;sec=1721" TargetMode="External"/><Relationship Id="rId15306da20014e6" Type="http://schemas.openxmlformats.org/officeDocument/2006/relationships/hyperlink" Target="http://kazan.bezformata.ru/listnews/viezd-na-lyod-smertelno-opasen/17866865/" TargetMode="External"/><Relationship Id="rId15306da20198b0" Type="http://schemas.openxmlformats.org/officeDocument/2006/relationships/hyperlink" Target="http://kazan.bezformata.ru/listnews/konferentciya-sudebno-meditcinskih/17866280/" TargetMode="External"/><Relationship Id="rId15306da202ddeb" Type="http://schemas.openxmlformats.org/officeDocument/2006/relationships/hyperlink" Target="http://kazan.bezformata.ru/listnews/pozharov-proizoshlo-v-tatarstane-v-minuvshie/17844784/" TargetMode="External"/><Relationship Id="rId92149789" Type="http://schemas.openxmlformats.org/officeDocument/2006/relationships/chart" Target="charts/chart92149789.xml"/><Relationship Id="rId92149790" Type="http://schemas.openxmlformats.org/officeDocument/2006/relationships/chart" Target="charts/chart92149790.xml"/><Relationship Id="rId15306da22342f7" Type="http://schemas.openxmlformats.org/officeDocument/2006/relationships/hyperlink" Target="https://vk.com/public19102560?w=wall-19102560_75065" TargetMode="External"/><Relationship Id="rId15306da223cfa0" Type="http://schemas.openxmlformats.org/officeDocument/2006/relationships/hyperlink" Target="https://vk.com/club16249322?w=wall-16249322_1807" TargetMode="External"/><Relationship Id="rId15306da2244edf" Type="http://schemas.openxmlformats.org/officeDocument/2006/relationships/hyperlink" Target="https://vk.com/club16249322?w=wall-16249322_1805" TargetMode="External"/><Relationship Id="rId15306da224cce6" Type="http://schemas.openxmlformats.org/officeDocument/2006/relationships/hyperlink" Target="https://vk.com/club34338848?w=wall-34338848_3537" TargetMode="External"/><Relationship Id="rId15306da22618df" Type="http://schemas.openxmlformats.org/officeDocument/2006/relationships/hyperlink" Target="https://vk.com/public19102560?w=wall-19102560_74983" TargetMode="External"/><Relationship Id="rId15306da226a998" Type="http://schemas.openxmlformats.org/officeDocument/2006/relationships/hyperlink" Target="https://vk.com/public26740701?w=wall-26740701_6146" TargetMode="External"/><Relationship Id="rId15306da227d97a" Type="http://schemas.openxmlformats.org/officeDocument/2006/relationships/hyperlink" Target="https://www.facebook.com/permalink.php?story_fbid=649640751762465&amp;id=356444847748725" TargetMode="External"/><Relationship Id="rId15306da2291fcb" Type="http://schemas.openxmlformats.org/officeDocument/2006/relationships/hyperlink" Target="https://www.facebook.com/permalink.php?story_fbid=487632881337849&amp;id=224880457613094" TargetMode="External"/><Relationship Id="rId15306da22bde56" Type="http://schemas.openxmlformats.org/officeDocument/2006/relationships/hyperlink" Target="https://vk.com/club37729681?w=wall-37729681_786" TargetMode="External"/><Relationship Id="rId15306da22cdfec" Type="http://schemas.openxmlformats.org/officeDocument/2006/relationships/hyperlink" Target="https://vk.com/club44365661?w=wall-44365661_949" TargetMode="External"/><Relationship Id="rId15306da22de80d" Type="http://schemas.openxmlformats.org/officeDocument/2006/relationships/hyperlink" Target="https://vk.com/club53803454?w=wall-53803454_381887" TargetMode="External"/><Relationship Id="rId15306da22ed8fb" Type="http://schemas.openxmlformats.org/officeDocument/2006/relationships/hyperlink" Target="https://vk.com/public19102560?w=wall-19102560_74933" TargetMode="External"/><Relationship Id="rId15306da2303016" Type="http://schemas.openxmlformats.org/officeDocument/2006/relationships/hyperlink" Target="https://twitter.com/ntrtv/status/436382702011301888" TargetMode="External"/><Relationship Id="rId15306da2314708" Type="http://schemas.openxmlformats.org/officeDocument/2006/relationships/hyperlink" Target="https://vk.com/public19102560?w=wall-19102560_74909" TargetMode="External"/><Relationship Id="rId15306da2411ca2" Type="http://schemas.openxmlformats.org/officeDocument/2006/relationships/header" Target="header1.xml"/><Relationship Id="rId15306da24120d1" Type="http://schemas.openxmlformats.org/officeDocument/2006/relationships/header" Target="header2.xml"/><Relationship Id="rId15306da24121ee" Type="http://schemas.openxmlformats.org/officeDocument/2006/relationships/header" Target="header3.xml"/><Relationship Id="rId15306da2412307" Type="http://schemas.openxmlformats.org/officeDocument/2006/relationships/footer" Target="footer3.xml"/><Relationship Id="rId15306da2412c4e" Type="http://schemas.openxmlformats.org/officeDocument/2006/relationships/footer" Target="footer1.xml"/><Relationship Id="rId15306da2412d8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06da2411e65.jpeg"/></Relationships>

</file>

<file path=word/charts/_rels/chart92149783.xml.rels><?xml version="1.0" encoding="UTF-8" standalone="yes" ?><Relationships xmlns="http://schemas.openxmlformats.org/package/2006/relationships"><Relationship Id="rId1" Type="http://schemas.openxmlformats.org/officeDocument/2006/relationships/package" Target="../embeddings/datos92149783.xlsx"></Relationship></Relationships>
</file>

<file path=word/charts/_rels/chart92149784.xml.rels><?xml version="1.0" encoding="UTF-8" standalone="yes" ?><Relationships xmlns="http://schemas.openxmlformats.org/package/2006/relationships"><Relationship Id="rId1" Type="http://schemas.openxmlformats.org/officeDocument/2006/relationships/package" Target="../embeddings/datos92149784.xlsx"></Relationship></Relationships>
</file>

<file path=word/charts/_rels/chart92149785.xml.rels><?xml version="1.0" encoding="UTF-8" standalone="yes" ?><Relationships xmlns="http://schemas.openxmlformats.org/package/2006/relationships"><Relationship Id="rId1" Type="http://schemas.openxmlformats.org/officeDocument/2006/relationships/package" Target="../embeddings/datos92149785.xlsx"></Relationship></Relationships>
</file>

<file path=word/charts/_rels/chart92149786.xml.rels><?xml version="1.0" encoding="UTF-8" standalone="yes" ?><Relationships xmlns="http://schemas.openxmlformats.org/package/2006/relationships"><Relationship Id="rId1" Type="http://schemas.openxmlformats.org/officeDocument/2006/relationships/package" Target="../embeddings/datos92149786.xlsx"></Relationship></Relationships>
</file>

<file path=word/charts/_rels/chart92149787.xml.rels><?xml version="1.0" encoding="UTF-8" standalone="yes" ?><Relationships xmlns="http://schemas.openxmlformats.org/package/2006/relationships"><Relationship Id="rId1" Type="http://schemas.openxmlformats.org/officeDocument/2006/relationships/package" Target="../embeddings/datos92149787.xlsx"></Relationship></Relationships>
</file>

<file path=word/charts/_rels/chart92149788.xml.rels><?xml version="1.0" encoding="UTF-8" standalone="yes" ?><Relationships xmlns="http://schemas.openxmlformats.org/package/2006/relationships"><Relationship Id="rId1" Type="http://schemas.openxmlformats.org/officeDocument/2006/relationships/package" Target="../embeddings/datos92149788.xlsx"></Relationship></Relationships>
</file>

<file path=word/charts/_rels/chart92149789.xml.rels><?xml version="1.0" encoding="UTF-8" standalone="yes" ?><Relationships xmlns="http://schemas.openxmlformats.org/package/2006/relationships"><Relationship Id="rId1" Type="http://schemas.openxmlformats.org/officeDocument/2006/relationships/package" Target="../embeddings/datos92149789.xlsx"></Relationship></Relationships>
</file>

<file path=word/charts/_rels/chart92149790.xml.rels><?xml version="1.0" encoding="UTF-8" standalone="yes" ?><Relationships xmlns="http://schemas.openxmlformats.org/package/2006/relationships"><Relationship Id="rId1" Type="http://schemas.openxmlformats.org/officeDocument/2006/relationships/package" Target="../embeddings/datos92149790.xlsx"></Relationship></Relationships>
</file>

<file path=word/charts/chart9214978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214978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Sheet1!$A$2:$A$4</c:f>
              <c:strCache>
                <c:ptCount val="3"/>
                <c:pt idx="0">
                  <c:v>Приволжский региональный центр МЧС</c:v>
                </c:pt>
                <c:pt idx="1">
                  <c:v>ГУ МЧС</c:v>
                </c:pt>
                <c:pt idx="2">
                  <c:v>(МЧС) Министерство по чрезвычайным ситуациям РФ</c:v>
                </c:pt>
              </c:strCache>
            </c:strRef>
          </c:cat>
          <c:val>
            <c:numRef>
              <c:f>Sheet1!$B$2:$B$4</c:f>
              <c:numCache>
                <c:formatCode>General</c:formatCode>
                <c:ptCount val="3"/>
                <c:pt idx="0">
                  <c:v>1</c:v>
                </c:pt>
                <c:pt idx="1">
                  <c:v>1</c:v>
                </c:pt>
                <c:pt idx="2">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214978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БезФормата.Ru (Агрегаторы)</c:v>
                </c:pt>
                <c:pt idx="1">
                  <c:v/>
                </c:pt>
              </c:strCache>
            </c:strRef>
          </c:cat>
          <c:val>
            <c:numRef>
              <c:f>Sheet1!$B$2:$B$3</c:f>
              <c:numCache>
                <c:formatCode>General</c:formatCode>
                <c:ptCount val="2"/>
                <c:pt idx="0">
                  <c:v>2</c:v>
                </c:pt>
                <c:pt idx="1">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2149786.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Sheet1!$A$2:$A$7</c:f>
              <c:strCache>
                <c:ptCount val="6"/>
                <c:pt idx="0">
                  <c:v>(МЧС) Министерство по чрезвычайным ситуациям РФ</c:v>
                </c:pt>
                <c:pt idx="1">
                  <c:v>РОСНАНО</c:v>
                </c:pt>
                <c:pt idx="2">
                  <c:v>Приволжский региональный центр МЧС</c:v>
                </c:pt>
                <c:pt idx="3">
                  <c:v>Пенсионный фонд РФ</c:v>
                </c:pt>
                <c:pt idx="4">
                  <c:v>ЧУБАЙС Анатолий Борисович</c:v>
                </c:pt>
                <c:pt idx="5">
                  <c:v>ГУ МЧС</c:v>
                </c:pt>
              </c:strCache>
            </c:strRef>
          </c:cat>
          <c:val>
            <c:numRef>
              <c:f>Sheet1!$B$2:$B$7</c:f>
              <c:numCache>
                <c:formatCode>General</c:formatCode>
                <c:ptCount val="6"/>
                <c:pt idx="0">
                  <c:v>3</c:v>
                </c:pt>
                <c:pt idx="1">
                  <c:v>1</c:v>
                </c:pt>
                <c:pt idx="2">
                  <c:v>1</c:v>
                </c:pt>
                <c:pt idx="3">
                  <c:v>1</c:v>
                </c:pt>
                <c:pt idx="4">
                  <c:v>1</c:v>
                </c:pt>
                <c:pt idx="5">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2149787.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БезФормата.Ru (Агрегаторы)</c:v>
                </c:pt>
                <c:pt idx="1">
                  <c:v/>
                </c:pt>
              </c:strCache>
            </c:strRef>
          </c:cat>
          <c:val>
            <c:numRef>
              <c:f>Sheet1!$B$2:$B$3</c:f>
              <c:numCache>
                <c:formatCode>General</c:formatCode>
                <c:ptCount val="2"/>
                <c:pt idx="0">
                  <c:v>5</c:v>
                </c:pt>
                <c:pt idx="1">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2149788.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ГУ МЧС по Республике Татарстан</c:v>
                </c:pt>
                <c:pt idx="3">
                  <c:v>Государственная инспекция по маломерным судам (ГИМС МЧС)</c:v>
                </c:pt>
                <c:pt idx="4">
                  <c:v>Партия "Другая Россия"</c:v>
                </c:pt>
                <c:pt idx="5">
                  <c:v>Пресс-служба МЧС России</c:v>
                </c:pt>
                <c:pt idx="6">
                  <c:v>Совет Федерации</c:v>
                </c:pt>
              </c:strCache>
            </c:strRef>
          </c:cat>
          <c:val>
            <c:numRef>
              <c:f>Sheet1!$B$2:$B$8</c:f>
              <c:numCache>
                <c:formatCode>General</c:formatCode>
                <c:ptCount val="7"/>
                <c:pt idx="0">
                  <c:v>6</c:v>
                </c:pt>
                <c:pt idx="1">
                  <c:v>6</c:v>
                </c:pt>
                <c:pt idx="2">
                  <c:v>6</c:v>
                </c:pt>
                <c:pt idx="3">
                  <c:v>4</c:v>
                </c:pt>
                <c:pt idx="4">
                  <c:v>3</c:v>
                </c:pt>
                <c:pt idx="5">
                  <c:v>2</c:v>
                </c:pt>
                <c:pt idx="6">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2149789.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Sheet1!$A$2:$A$4</c:f>
              <c:strCache>
                <c:ptCount val="3"/>
                <c:pt idx="0">
                  <c:v>Вконтакте (Соцсети)</c:v>
                </c:pt>
                <c:pt idx="1">
                  <c:v>facebook.com (Соцсети)</c:v>
                </c:pt>
                <c:pt idx="2">
                  <c:v/>
                </c:pt>
              </c:strCache>
            </c:strRef>
          </c:cat>
          <c:val>
            <c:numRef>
              <c:f>Sheet1!$B$2:$B$4</c:f>
              <c:numCache>
                <c:formatCode>General</c:formatCode>
                <c:ptCount val="3"/>
                <c:pt idx="0">
                  <c:v>10</c:v>
                </c:pt>
                <c:pt idx="1">
                  <c:v>2</c:v>
                </c:pt>
                <c:pt idx="2">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2149790.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Пресс-служба МЧС России</c:v>
                </c:pt>
                <c:pt idx="2">
                  <c:v>Соколов Максим Юрьевич</c:v>
                </c:pt>
                <c:pt idx="3">
                  <c:v>Путин Владимир Владимирович</c:v>
                </c:pt>
                <c:pt idx="4">
                  <c:v>Правительство РФ</c:v>
                </c:pt>
                <c:pt idx="5">
                  <c:v>Федеральное агентство воздушного транспорта РФ (Росавиация)</c:v>
                </c:pt>
                <c:pt idx="6">
                  <c:v>РИА ФедералПресс</c:v>
                </c:pt>
              </c:strCache>
            </c:strRef>
          </c:cat>
          <c:val>
            <c:numRef>
              <c:f>Sheet1!$B$2:$B$8</c:f>
              <c:numCache>
                <c:formatCode>General</c:formatCode>
                <c:ptCount val="7"/>
                <c:pt idx="0">
                  <c:v>6</c:v>
                </c:pt>
                <c:pt idx="1">
                  <c:v>3</c:v>
                </c:pt>
                <c:pt idx="2">
                  <c:v>2</c:v>
                </c:pt>
                <c:pt idx="3">
                  <c:v>2</c:v>
                </c:pt>
                <c:pt idx="4">
                  <c:v>2</c:v>
                </c:pt>
                <c:pt idx="5">
                  <c:v>2</c:v>
                </c:pt>
                <c:pt idx="6">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