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5</w:t>
      </w:r>
      <w:r>
        <w:rPr>
          <w:color w:val="868686"/>
          <w:sz w:val="40"/>
          <w:szCs w:val="40"/>
        </w:rPr>
        <w:t xml:space="preserve"> по </w:t>
      </w:r>
      <w:r>
        <w:rPr>
          <w:b/>
          <w:color w:val="868686"/>
          <w:sz w:val="40"/>
          <w:szCs w:val="40"/>
        </w:rPr>
        <w:t xml:space="preserve">6 августа 2014 года</w:t>
      </w:r>
      <w:r>
        <w:rPr>
          <w:color w:val="000000"/>
          <w:sz w:val="24"/>
          <w:szCs w:val="24"/>
        </w:rPr>
        <w:t xml:space="preserve"> </w:t>
      </w:r>
    </w:p>
    <w:p>
      <w:pPr>
        <w:widowControl w:val="on"/>
        <w:pBdr/>
        <w:spacing w:before="240" w:after="0" w:line="240" w:lineRule="auto"/>
        <w:ind w:left="0" w:right="0"/>
        <w:jc w:val="left"/>
      </w:pP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971558100"/>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43 сообщения из них 0 тем и 24 перепечатки</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Пожар в Лаишевском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августа в 07:58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16a47e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6 августа 2014 г. в 03.45 поступило сообщение о горении садового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Лаишевский р-н, СНТ «Титан». Пострадавших нет.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локализован в 04:35, ликвидирован в 04:50.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36 квадратных метров. Причина: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эксплуатации печи. 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Верхнеуслонском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августа в 07:48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16b62f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6 августа 2014 г. в 00.45 поступило сообщение о горении потолочного перекрытия в квартире, расположенной по адресу: Верхнеуслонский район, н.п. Клянчино, ул. Центральная. Пострадавших нет. Пожар ликвидирован до прибытия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Площадь пожара 8 квадратных метров. Причина: поджог. К ликвидации последствий происшествия привлекались: 14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 человек, 4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Альметьевск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22:32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16c301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5 августа 2014 г. в 20.41 поступило сообщение о горении мебели в частном </w:t>
      </w:r>
      <w:r>
        <w:rPr>
          <w:rFonts w:ascii="'Times New Roman'" w:hAnsi="'Times New Roman'" w:cs="'Times New Roman'"/>
          <w:b/>
          <w:color w:val="000000"/>
          <w:sz w:val="28"/>
          <w:szCs w:val="28"/>
        </w:rPr>
        <w:t xml:space="preserve">доме</w:t>
      </w:r>
      <w:r>
        <w:rPr>
          <w:rFonts w:ascii="'Times New Roman'" w:hAnsi="'Times New Roman'" w:cs="'Times New Roman'"/>
          <w:color w:val="000000"/>
          <w:sz w:val="28"/>
          <w:szCs w:val="28"/>
        </w:rPr>
        <w:t xml:space="preserve">, расположенном по адресу: г. Альметьевск, ул. Тургенева. Пострадавших нет.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8 квадратных метров.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локализован в 20:49, ликвидирован 20:55. Причина: нарушение правил монтажа электрооборудования. К ликвидации последствий происшествия привлекались: 12 человека,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 человек, 2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Оперативные события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20:25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16d2872"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5 августа 2014 г. в 17.37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с надворными постройками, расположенными по адресу: Менделееевский район, н.п. Актазики, ул. Левовозжайская. Пострадавших нет.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110 квадратных метров.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локализован в 17:55, ликвидирован 18:10. Причина: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эксплуатации печи. К ликвидации последствий происшествия привлекались: 23 человека, 9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13 человек, 5 единиц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Высокогорском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20:15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16e313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5 августа 2014 г. в 17.25 поступило сообщение о горении частного дома, расположенного по адресу: Высокогорский район, н.п. Пермяки. Пострадавших нет. Пожар локализован в 17:45, ликвидирован 17:55. Причина устанавливается. 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3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Полезный отдых у воды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15:47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172b2e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на </w:t>
      </w:r>
      <w:r>
        <w:rPr>
          <w:rFonts w:ascii="'Times New Roman'" w:hAnsi="'Times New Roman'" w:cs="'Times New Roman'"/>
          <w:b/>
          <w:color w:val="000000"/>
          <w:sz w:val="28"/>
          <w:szCs w:val="28"/>
        </w:rPr>
        <w:t xml:space="preserve">пляже</w:t>
      </w:r>
      <w:r>
        <w:rPr>
          <w:rFonts w:ascii="'Times New Roman'" w:hAnsi="'Times New Roman'" w:cs="'Times New Roman'"/>
          <w:color w:val="000000"/>
          <w:sz w:val="28"/>
          <w:szCs w:val="28"/>
        </w:rPr>
        <w:t xml:space="preserve"> «Нижнее Заречье»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и «осводовцы»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провели для отдыхающих там горожан </w:t>
      </w:r>
      <w:r>
        <w:rPr>
          <w:rFonts w:ascii="'Times New Roman'" w:hAnsi="'Times New Roman'" w:cs="'Times New Roman'"/>
          <w:b/>
          <w:color w:val="000000"/>
          <w:sz w:val="28"/>
          <w:szCs w:val="28"/>
        </w:rPr>
        <w:t xml:space="preserve">мастер</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класс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спасению</w:t>
      </w:r>
      <w:r>
        <w:rPr>
          <w:rFonts w:ascii="'Times New Roman'" w:hAnsi="'Times New Roman'" w:cs="'Times New Roman'"/>
          <w:color w:val="000000"/>
          <w:sz w:val="28"/>
          <w:szCs w:val="28"/>
        </w:rPr>
        <w:t xml:space="preserve"> утопающего из воды и </w:t>
      </w:r>
      <w:r>
        <w:rPr>
          <w:rFonts w:ascii="'Times New Roman'" w:hAnsi="'Times New Roman'" w:cs="'Times New Roman'"/>
          <w:b/>
          <w:color w:val="000000"/>
          <w:sz w:val="28"/>
          <w:szCs w:val="28"/>
        </w:rPr>
        <w:t xml:space="preserve">оказанию</w:t>
      </w:r>
      <w:r>
        <w:rPr>
          <w:rFonts w:ascii="'Times New Roman'" w:hAnsi="'Times New Roman'" w:cs="'Times New Roman'"/>
          <w:color w:val="000000"/>
          <w:sz w:val="28"/>
          <w:szCs w:val="28"/>
        </w:rPr>
        <w:t xml:space="preserve"> ему </w:t>
      </w:r>
      <w:r>
        <w:rPr>
          <w:rFonts w:ascii="'Times New Roman'" w:hAnsi="'Times New Roman'" w:cs="'Times New Roman'"/>
          <w:b/>
          <w:color w:val="000000"/>
          <w:sz w:val="28"/>
          <w:szCs w:val="28"/>
        </w:rPr>
        <w:t xml:space="preserve">первой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доврачебной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помощи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летний солнечный день людей было на </w:t>
      </w:r>
      <w:r>
        <w:rPr>
          <w:rFonts w:ascii="'Times New Roman'" w:hAnsi="'Times New Roman'" w:cs="'Times New Roman'"/>
          <w:b/>
          <w:color w:val="000000"/>
          <w:sz w:val="28"/>
          <w:szCs w:val="28"/>
        </w:rPr>
        <w:t xml:space="preserve">пляже</w:t>
      </w:r>
      <w:r>
        <w:rPr>
          <w:rFonts w:ascii="'Times New Roman'" w:hAnsi="'Times New Roman'" w:cs="'Times New Roman'"/>
          <w:color w:val="000000"/>
          <w:sz w:val="28"/>
          <w:szCs w:val="28"/>
        </w:rPr>
        <w:t xml:space="preserve"> много, поэтому когда услышали со стороны воды крики о </w:t>
      </w:r>
      <w:r>
        <w:rPr>
          <w:rFonts w:ascii="'Times New Roman'" w:hAnsi="'Times New Roman'" w:cs="'Times New Roman'"/>
          <w:b/>
          <w:color w:val="000000"/>
          <w:sz w:val="28"/>
          <w:szCs w:val="28"/>
        </w:rPr>
        <w:t xml:space="preserve">помощи</w:t>
      </w:r>
      <w:r>
        <w:rPr>
          <w:rFonts w:ascii="'Times New Roman'" w:hAnsi="'Times New Roman'" w:cs="'Times New Roman'"/>
          <w:color w:val="000000"/>
          <w:sz w:val="28"/>
          <w:szCs w:val="28"/>
        </w:rPr>
        <w:t xml:space="preserve">, многие соскочили со своих «насиженных» мест и сгрудились на берегу возле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В это время «осводовцы», дежурившие в этот день на </w:t>
      </w:r>
      <w:r>
        <w:rPr>
          <w:rFonts w:ascii="'Times New Roman'" w:hAnsi="'Times New Roman'" w:cs="'Times New Roman'"/>
          <w:b/>
          <w:color w:val="000000"/>
          <w:sz w:val="28"/>
          <w:szCs w:val="28"/>
        </w:rPr>
        <w:t xml:space="preserve">пляже</w:t>
      </w:r>
      <w:r>
        <w:rPr>
          <w:rFonts w:ascii="'Times New Roman'" w:hAnsi="'Times New Roman'" w:cs="'Times New Roman'"/>
          <w:color w:val="000000"/>
          <w:sz w:val="28"/>
          <w:szCs w:val="28"/>
        </w:rPr>
        <w:t xml:space="preserve">, на весельной лодке моментально отплыли от берега на </w:t>
      </w:r>
      <w:r>
        <w:rPr>
          <w:rFonts w:ascii="'Times New Roman'" w:hAnsi="'Times New Roman'" w:cs="'Times New Roman'"/>
          <w:b/>
          <w:color w:val="000000"/>
          <w:sz w:val="28"/>
          <w:szCs w:val="28"/>
        </w:rPr>
        <w:t xml:space="preserve">помощь</w:t>
      </w:r>
      <w:r>
        <w:rPr>
          <w:rFonts w:ascii="'Times New Roman'" w:hAnsi="'Times New Roman'" w:cs="'Times New Roman'"/>
          <w:color w:val="000000"/>
          <w:sz w:val="28"/>
          <w:szCs w:val="28"/>
        </w:rPr>
        <w:t xml:space="preserve"> утопающему.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гражданской</w:t>
      </w:r>
      <w:r>
        <w:rPr>
          <w:rFonts w:ascii="'Times New Roman'" w:hAnsi="'Times New Roman'" w:cs="'Times New Roman'"/>
          <w:color w:val="000000"/>
          <w:sz w:val="28"/>
          <w:szCs w:val="28"/>
        </w:rPr>
        <w:t xml:space="preserve"> защиты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спешили к месту происшествия по воде на моторном катере. Они бросили утопающему </w:t>
      </w:r>
      <w:r>
        <w:rPr>
          <w:rFonts w:ascii="'Times New Roman'" w:hAnsi="'Times New Roman'" w:cs="'Times New Roman'"/>
          <w:b/>
          <w:color w:val="000000"/>
          <w:sz w:val="28"/>
          <w:szCs w:val="28"/>
        </w:rPr>
        <w:t xml:space="preserve">спасательный</w:t>
      </w:r>
      <w:r>
        <w:rPr>
          <w:rFonts w:ascii="'Times New Roman'" w:hAnsi="'Times New Roman'" w:cs="'Times New Roman'"/>
          <w:color w:val="000000"/>
          <w:sz w:val="28"/>
          <w:szCs w:val="28"/>
        </w:rPr>
        <w:t xml:space="preserve"> круг. Так как без посторонней </w:t>
      </w:r>
      <w:r>
        <w:rPr>
          <w:rFonts w:ascii="'Times New Roman'" w:hAnsi="'Times New Roman'" w:cs="'Times New Roman'"/>
          <w:b/>
          <w:color w:val="000000"/>
          <w:sz w:val="28"/>
          <w:szCs w:val="28"/>
        </w:rPr>
        <w:t xml:space="preserve">помощи</w:t>
      </w:r>
      <w:r>
        <w:rPr>
          <w:rFonts w:ascii="'Times New Roman'" w:hAnsi="'Times New Roman'" w:cs="'Times New Roman'"/>
          <w:color w:val="000000"/>
          <w:sz w:val="28"/>
          <w:szCs w:val="28"/>
        </w:rPr>
        <w:t xml:space="preserve"> пострадавший не смог ухватиться за круг, к нему на </w:t>
      </w:r>
      <w:r>
        <w:rPr>
          <w:rFonts w:ascii="'Times New Roman'" w:hAnsi="'Times New Roman'" w:cs="'Times New Roman'"/>
          <w:b/>
          <w:color w:val="000000"/>
          <w:sz w:val="28"/>
          <w:szCs w:val="28"/>
        </w:rPr>
        <w:t xml:space="preserve">помощь</w:t>
      </w:r>
      <w:r>
        <w:rPr>
          <w:rFonts w:ascii="'Times New Roman'" w:hAnsi="'Times New Roman'" w:cs="'Times New Roman'"/>
          <w:color w:val="000000"/>
          <w:sz w:val="28"/>
          <w:szCs w:val="28"/>
        </w:rPr>
        <w:t xml:space="preserve"> в воду прыгнул «осводовец». Он помог спасенному добраться до берега. Там его ждали другие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чтобы провести необходимые реанимационные мероприятия. Заинтересовавшись происходящим на воде и на суше очевидцев </w:t>
      </w:r>
      <w:r>
        <w:rPr>
          <w:rFonts w:ascii="'Times New Roman'" w:hAnsi="'Times New Roman'" w:cs="'Times New Roman'"/>
          <w:b/>
          <w:color w:val="000000"/>
          <w:sz w:val="28"/>
          <w:szCs w:val="28"/>
        </w:rPr>
        <w:t xml:space="preserve">условного</w:t>
      </w:r>
      <w:r>
        <w:rPr>
          <w:rFonts w:ascii="'Times New Roman'" w:hAnsi="'Times New Roman'" w:cs="'Times New Roman'"/>
          <w:color w:val="000000"/>
          <w:sz w:val="28"/>
          <w:szCs w:val="28"/>
        </w:rPr>
        <w:t xml:space="preserve"> происшествия становилось все больше и больше. Люди собрались не только для того, чтобы поглазеть на </w:t>
      </w:r>
      <w:r>
        <w:rPr>
          <w:rFonts w:ascii="'Times New Roman'" w:hAnsi="'Times New Roman'" w:cs="'Times New Roman'"/>
          <w:b/>
          <w:color w:val="000000"/>
          <w:sz w:val="28"/>
          <w:szCs w:val="28"/>
        </w:rPr>
        <w:t xml:space="preserve">тренировку</w:t>
      </w:r>
      <w:r>
        <w:rPr>
          <w:rFonts w:ascii="'Times New Roman'" w:hAnsi="'Times New Roman'" w:cs="'Times New Roman'"/>
          <w:color w:val="000000"/>
          <w:sz w:val="28"/>
          <w:szCs w:val="28"/>
        </w:rPr>
        <w:t xml:space="preserve">, но и поучиться необходимым навыкам </w:t>
      </w:r>
      <w:r>
        <w:rPr>
          <w:rFonts w:ascii="'Times New Roman'" w:hAnsi="'Times New Roman'" w:cs="'Times New Roman'"/>
          <w:b/>
          <w:color w:val="000000"/>
          <w:sz w:val="28"/>
          <w:szCs w:val="28"/>
        </w:rPr>
        <w:t xml:space="preserve">спасения</w:t>
      </w:r>
      <w:r>
        <w:rPr>
          <w:rFonts w:ascii="'Times New Roman'" w:hAnsi="'Times New Roman'" w:cs="'Times New Roman'"/>
          <w:color w:val="000000"/>
          <w:sz w:val="28"/>
          <w:szCs w:val="28"/>
        </w:rPr>
        <w:t xml:space="preserve">, при том, что все </w:t>
      </w:r>
      <w:r>
        <w:rPr>
          <w:rFonts w:ascii="'Times New Roman'" w:hAnsi="'Times New Roman'" w:cs="'Times New Roman'"/>
          <w:b/>
          <w:color w:val="000000"/>
          <w:sz w:val="28"/>
          <w:szCs w:val="28"/>
        </w:rPr>
        <w:t xml:space="preserve">способы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оказания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первой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доврачебной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помощи</w:t>
      </w:r>
      <w:r>
        <w:rPr>
          <w:rFonts w:ascii="'Times New Roman'" w:hAnsi="'Times New Roman'" w:cs="'Times New Roman'"/>
          <w:color w:val="000000"/>
          <w:sz w:val="28"/>
          <w:szCs w:val="28"/>
        </w:rPr>
        <w:t xml:space="preserve"> утопающему </w:t>
      </w:r>
      <w:r>
        <w:rPr>
          <w:rFonts w:ascii="'Times New Roman'" w:hAnsi="'Times New Roman'" w:cs="'Times New Roman'"/>
          <w:b/>
          <w:color w:val="000000"/>
          <w:sz w:val="28"/>
          <w:szCs w:val="28"/>
        </w:rPr>
        <w:t xml:space="preserve">практически</w:t>
      </w:r>
      <w:r>
        <w:rPr>
          <w:rFonts w:ascii="'Times New Roman'" w:hAnsi="'Times New Roman'" w:cs="'Times New Roman'"/>
          <w:color w:val="000000"/>
          <w:sz w:val="28"/>
          <w:szCs w:val="28"/>
        </w:rPr>
        <w:t xml:space="preserve"> показывал на </w:t>
      </w:r>
      <w:r>
        <w:rPr>
          <w:rFonts w:ascii="'Times New Roman'" w:hAnsi="'Times New Roman'" w:cs="'Times New Roman'"/>
          <w:b/>
          <w:color w:val="000000"/>
          <w:sz w:val="28"/>
          <w:szCs w:val="28"/>
        </w:rPr>
        <w:t xml:space="preserve">условном</w:t>
      </w:r>
      <w:r>
        <w:rPr>
          <w:rFonts w:ascii="'Times New Roman'" w:hAnsi="'Times New Roman'" w:cs="'Times New Roman'"/>
          <w:color w:val="000000"/>
          <w:sz w:val="28"/>
          <w:szCs w:val="28"/>
        </w:rPr>
        <w:t xml:space="preserve"> пострадавшем, роль которого играл один из «осводовцев», профессионал -</w:t>
      </w:r>
      <w:r>
        <w:rPr>
          <w:rFonts w:ascii="'Times New Roman'" w:hAnsi="'Times New Roman'" w:cs="'Times New Roman'"/>
          <w:b/>
          <w:color w:val="000000"/>
          <w:sz w:val="28"/>
          <w:szCs w:val="28"/>
        </w:rPr>
        <w:t xml:space="preserve">спасатель</w:t>
      </w:r>
      <w:r>
        <w:rPr>
          <w:rFonts w:ascii="'Times New Roman'" w:hAnsi="'Times New Roman'" w:cs="'Times New Roman'"/>
          <w:color w:val="000000"/>
          <w:sz w:val="28"/>
          <w:szCs w:val="28"/>
        </w:rPr>
        <w:t xml:space="preserve"> 1 </w:t>
      </w:r>
      <w:r>
        <w:rPr>
          <w:rFonts w:ascii="'Times New Roman'" w:hAnsi="'Times New Roman'" w:cs="'Times New Roman'"/>
          <w:b/>
          <w:color w:val="000000"/>
          <w:sz w:val="28"/>
          <w:szCs w:val="28"/>
        </w:rPr>
        <w:t xml:space="preserve">класса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гражданской</w:t>
      </w:r>
      <w:r>
        <w:rPr>
          <w:rFonts w:ascii="'Times New Roman'" w:hAnsi="'Times New Roman'" w:cs="'Times New Roman'"/>
          <w:color w:val="000000"/>
          <w:sz w:val="28"/>
          <w:szCs w:val="28"/>
        </w:rPr>
        <w:t xml:space="preserve"> защиты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Андрей Киселев. «Позвоните в скорую </w:t>
      </w:r>
      <w:r>
        <w:rPr>
          <w:rFonts w:ascii="'Times New Roman'" w:hAnsi="'Times New Roman'" w:cs="'Times New Roman'"/>
          <w:b/>
          <w:color w:val="000000"/>
          <w:sz w:val="28"/>
          <w:szCs w:val="28"/>
        </w:rPr>
        <w:t xml:space="preserve">помощь</w:t>
      </w:r>
      <w:r>
        <w:rPr>
          <w:rFonts w:ascii="'Times New Roman'" w:hAnsi="'Times New Roman'" w:cs="'Times New Roman'"/>
          <w:color w:val="000000"/>
          <w:sz w:val="28"/>
          <w:szCs w:val="28"/>
        </w:rPr>
        <w:t xml:space="preserve"> и сообщите, что на </w:t>
      </w:r>
      <w:r>
        <w:rPr>
          <w:rFonts w:ascii="'Times New Roman'" w:hAnsi="'Times New Roman'" w:cs="'Times New Roman'"/>
          <w:b/>
          <w:color w:val="000000"/>
          <w:sz w:val="28"/>
          <w:szCs w:val="28"/>
        </w:rPr>
        <w:t xml:space="preserve">пляже</w:t>
      </w:r>
      <w:r>
        <w:rPr>
          <w:rFonts w:ascii="'Times New Roman'" w:hAnsi="'Times New Roman'" w:cs="'Times New Roman'"/>
          <w:color w:val="000000"/>
          <w:sz w:val="28"/>
          <w:szCs w:val="28"/>
        </w:rPr>
        <w:t xml:space="preserve"> Нижнее Заречье тонул парень примерно17-20 лет», - обратился в </w:t>
      </w:r>
      <w:r>
        <w:rPr>
          <w:rFonts w:ascii="'Times New Roman'" w:hAnsi="'Times New Roman'" w:cs="'Times New Roman'"/>
          <w:b/>
          <w:color w:val="000000"/>
          <w:sz w:val="28"/>
          <w:szCs w:val="28"/>
        </w:rPr>
        <w:t xml:space="preserve">первую</w:t>
      </w:r>
      <w:r>
        <w:rPr>
          <w:rFonts w:ascii="'Times New Roman'" w:hAnsi="'Times New Roman'" w:cs="'Times New Roman'"/>
          <w:color w:val="000000"/>
          <w:sz w:val="28"/>
          <w:szCs w:val="28"/>
        </w:rPr>
        <w:t xml:space="preserve"> очередь к одному из отдыхающих </w:t>
      </w:r>
      <w:r>
        <w:rPr>
          <w:rFonts w:ascii="'Times New Roman'" w:hAnsi="'Times New Roman'" w:cs="'Times New Roman'"/>
          <w:b/>
          <w:color w:val="000000"/>
          <w:sz w:val="28"/>
          <w:szCs w:val="28"/>
        </w:rPr>
        <w:t xml:space="preserve">спасатель</w:t>
      </w:r>
      <w:r>
        <w:rPr>
          <w:rFonts w:ascii="'Times New Roman'" w:hAnsi="'Times New Roman'" w:cs="'Times New Roman'"/>
          <w:color w:val="000000"/>
          <w:sz w:val="28"/>
          <w:szCs w:val="28"/>
        </w:rPr>
        <w:t xml:space="preserve">. После чего он проверил </w:t>
      </w:r>
      <w:r>
        <w:rPr>
          <w:rFonts w:ascii="'Times New Roman'" w:hAnsi="'Times New Roman'" w:cs="'Times New Roman'"/>
          <w:b/>
          <w:color w:val="000000"/>
          <w:sz w:val="28"/>
          <w:szCs w:val="28"/>
        </w:rPr>
        <w:t xml:space="preserve">дыхание</w:t>
      </w:r>
      <w:r>
        <w:rPr>
          <w:rFonts w:ascii="'Times New Roman'" w:hAnsi="'Times New Roman'" w:cs="'Times New Roman'"/>
          <w:color w:val="000000"/>
          <w:sz w:val="28"/>
          <w:szCs w:val="28"/>
        </w:rPr>
        <w:t xml:space="preserve"> у спасенного с </w:t>
      </w:r>
      <w:r>
        <w:rPr>
          <w:rFonts w:ascii="'Times New Roman'" w:hAnsi="'Times New Roman'" w:cs="'Times New Roman'"/>
          <w:b/>
          <w:color w:val="000000"/>
          <w:sz w:val="28"/>
          <w:szCs w:val="28"/>
        </w:rPr>
        <w:t xml:space="preserve">помощью</w:t>
      </w:r>
      <w:r>
        <w:rPr>
          <w:rFonts w:ascii="'Times New Roman'" w:hAnsi="'Times New Roman'" w:cs="'Times New Roman'"/>
          <w:color w:val="000000"/>
          <w:sz w:val="28"/>
          <w:szCs w:val="28"/>
        </w:rPr>
        <w:t xml:space="preserve"> солнечных очков. «Если пострадавший не дышит, необходимо сделать </w:t>
      </w:r>
      <w:r>
        <w:rPr>
          <w:rFonts w:ascii="'Times New Roman'" w:hAnsi="'Times New Roman'" w:cs="'Times New Roman'"/>
          <w:b/>
          <w:color w:val="000000"/>
          <w:sz w:val="28"/>
          <w:szCs w:val="28"/>
        </w:rPr>
        <w:t xml:space="preserve">искусственное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дыхание</w:t>
      </w:r>
      <w:r>
        <w:rPr>
          <w:rFonts w:ascii="'Times New Roman'" w:hAnsi="'Times New Roman'" w:cs="'Times New Roman'"/>
          <w:color w:val="000000"/>
          <w:sz w:val="28"/>
          <w:szCs w:val="28"/>
        </w:rPr>
        <w:t xml:space="preserve"> через рот, но прежде надо прочистить ротовую полость от ила», - комментировал свои </w:t>
      </w:r>
      <w:r>
        <w:rPr>
          <w:rFonts w:ascii="'Times New Roman'" w:hAnsi="'Times New Roman'" w:cs="'Times New Roman'"/>
          <w:b/>
          <w:color w:val="000000"/>
          <w:sz w:val="28"/>
          <w:szCs w:val="28"/>
        </w:rPr>
        <w:t xml:space="preserve">действия</w:t>
      </w:r>
      <w:r>
        <w:rPr>
          <w:rFonts w:ascii="'Times New Roman'" w:hAnsi="'Times New Roman'" w:cs="'Times New Roman'"/>
          <w:color w:val="000000"/>
          <w:sz w:val="28"/>
          <w:szCs w:val="28"/>
        </w:rPr>
        <w:t xml:space="preserve"> Андрей Киселев. Так шаг за шагом, основательно и доступно не только для взрослых слушателей, но и для детской аудитории </w:t>
      </w:r>
      <w:r>
        <w:rPr>
          <w:rFonts w:ascii="'Times New Roman'" w:hAnsi="'Times New Roman'" w:cs="'Times New Roman'"/>
          <w:b/>
          <w:color w:val="000000"/>
          <w:sz w:val="28"/>
          <w:szCs w:val="28"/>
        </w:rPr>
        <w:t xml:space="preserve">спасатель</w:t>
      </w:r>
      <w:r>
        <w:rPr>
          <w:rFonts w:ascii="'Times New Roman'" w:hAnsi="'Times New Roman'" w:cs="'Times New Roman'"/>
          <w:color w:val="000000"/>
          <w:sz w:val="28"/>
          <w:szCs w:val="28"/>
        </w:rPr>
        <w:t xml:space="preserve"> разъяснил и провел все реанимационные мероприятия, которые необходимо сделать до приезда «скорой </w:t>
      </w:r>
      <w:r>
        <w:rPr>
          <w:rFonts w:ascii="'Times New Roman'" w:hAnsi="'Times New Roman'" w:cs="'Times New Roman'"/>
          <w:b/>
          <w:color w:val="000000"/>
          <w:sz w:val="28"/>
          <w:szCs w:val="28"/>
        </w:rPr>
        <w:t xml:space="preserve">помощи</w:t>
      </w:r>
      <w:r>
        <w:rPr>
          <w:rFonts w:ascii="'Times New Roman'" w:hAnsi="'Times New Roman'" w:cs="'Times New Roman'"/>
          <w:color w:val="000000"/>
          <w:sz w:val="28"/>
          <w:szCs w:val="28"/>
        </w:rPr>
        <w:t xml:space="preserve">». Поэтому отдыхающие на </w:t>
      </w:r>
      <w:r>
        <w:rPr>
          <w:rFonts w:ascii="'Times New Roman'" w:hAnsi="'Times New Roman'" w:cs="'Times New Roman'"/>
          <w:b/>
          <w:color w:val="000000"/>
          <w:sz w:val="28"/>
          <w:szCs w:val="28"/>
        </w:rPr>
        <w:t xml:space="preserve">пляже</w:t>
      </w:r>
      <w:r>
        <w:rPr>
          <w:rFonts w:ascii="'Times New Roman'" w:hAnsi="'Times New Roman'" w:cs="'Times New Roman'"/>
          <w:color w:val="000000"/>
          <w:sz w:val="28"/>
          <w:szCs w:val="28"/>
        </w:rPr>
        <w:t xml:space="preserve"> горожане даже не пожалели, что они прервали свой отдых у воды и уделили время на такое полезное мероприятие.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Я сегодня пришла на </w:t>
      </w:r>
      <w:r>
        <w:rPr>
          <w:rFonts w:ascii="'Times New Roman'" w:hAnsi="'Times New Roman'" w:cs="'Times New Roman'"/>
          <w:b/>
          <w:color w:val="000000"/>
          <w:sz w:val="28"/>
          <w:szCs w:val="28"/>
        </w:rPr>
        <w:t xml:space="preserve">пляж</w:t>
      </w:r>
      <w:r>
        <w:rPr>
          <w:rFonts w:ascii="'Times New Roman'" w:hAnsi="'Times New Roman'" w:cs="'Times New Roman'"/>
          <w:color w:val="000000"/>
          <w:sz w:val="28"/>
          <w:szCs w:val="28"/>
        </w:rPr>
        <w:t xml:space="preserve"> с дочерью и внучкой, и, по-моему, провели время не зря. Сегодня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показали</w:t>
      </w:r>
      <w:r>
        <w:rPr>
          <w:rFonts w:ascii="'Times New Roman'" w:hAnsi="'Times New Roman'" w:cs="'Times New Roman'"/>
          <w:color w:val="000000"/>
          <w:sz w:val="28"/>
          <w:szCs w:val="28"/>
        </w:rPr>
        <w:t xml:space="preserve"> нам, как выполнять реанимационные </w:t>
      </w:r>
      <w:r>
        <w:rPr>
          <w:rFonts w:ascii="'Times New Roman'" w:hAnsi="'Times New Roman'" w:cs="'Times New Roman'"/>
          <w:b/>
          <w:color w:val="000000"/>
          <w:sz w:val="28"/>
          <w:szCs w:val="28"/>
        </w:rPr>
        <w:t xml:space="preserve">действия</w:t>
      </w:r>
      <w:r>
        <w:rPr>
          <w:rFonts w:ascii="'Times New Roman'" w:hAnsi="'Times New Roman'" w:cs="'Times New Roman'"/>
          <w:color w:val="000000"/>
          <w:sz w:val="28"/>
          <w:szCs w:val="28"/>
        </w:rPr>
        <w:t xml:space="preserve"> утопающему, - </w:t>
      </w:r>
      <w:r>
        <w:rPr>
          <w:rFonts w:ascii="'Times New Roman'" w:hAnsi="'Times New Roman'" w:cs="'Times New Roman'"/>
          <w:b/>
          <w:color w:val="000000"/>
          <w:sz w:val="28"/>
          <w:szCs w:val="28"/>
        </w:rPr>
        <w:t xml:space="preserve">рассказала</w:t>
      </w:r>
      <w:r>
        <w:rPr>
          <w:rFonts w:ascii="'Times New Roman'" w:hAnsi="'Times New Roman'" w:cs="'Times New Roman'"/>
          <w:color w:val="000000"/>
          <w:sz w:val="28"/>
          <w:szCs w:val="28"/>
        </w:rPr>
        <w:t xml:space="preserve"> о своих впечатлениях от </w:t>
      </w:r>
      <w:r>
        <w:rPr>
          <w:rFonts w:ascii="'Times New Roman'" w:hAnsi="'Times New Roman'" w:cs="'Times New Roman'"/>
          <w:b/>
          <w:color w:val="000000"/>
          <w:sz w:val="28"/>
          <w:szCs w:val="28"/>
        </w:rPr>
        <w:t xml:space="preserve">занятия</w:t>
      </w:r>
      <w:r>
        <w:rPr>
          <w:rFonts w:ascii="'Times New Roman'" w:hAnsi="'Times New Roman'" w:cs="'Times New Roman'"/>
          <w:color w:val="000000"/>
          <w:sz w:val="28"/>
          <w:szCs w:val="28"/>
        </w:rPr>
        <w:t xml:space="preserve"> Зульфия Адиуллина. - Хорошо, что это </w:t>
      </w:r>
      <w:r>
        <w:rPr>
          <w:rFonts w:ascii="'Times New Roman'" w:hAnsi="'Times New Roman'" w:cs="'Times New Roman'"/>
          <w:b/>
          <w:color w:val="000000"/>
          <w:sz w:val="28"/>
          <w:szCs w:val="28"/>
        </w:rPr>
        <w:t xml:space="preserve">занятие</w:t>
      </w:r>
      <w:r>
        <w:rPr>
          <w:rFonts w:ascii="'Times New Roman'" w:hAnsi="'Times New Roman'" w:cs="'Times New Roman'"/>
          <w:color w:val="000000"/>
          <w:sz w:val="28"/>
          <w:szCs w:val="28"/>
        </w:rPr>
        <w:t xml:space="preserve"> сопровождалось </w:t>
      </w:r>
      <w:r>
        <w:rPr>
          <w:rFonts w:ascii="'Times New Roman'" w:hAnsi="'Times New Roman'" w:cs="'Times New Roman'"/>
          <w:b/>
          <w:color w:val="000000"/>
          <w:sz w:val="28"/>
          <w:szCs w:val="28"/>
        </w:rPr>
        <w:t xml:space="preserve">практическим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показом</w:t>
      </w:r>
      <w:r>
        <w:rPr>
          <w:rFonts w:ascii="'Times New Roman'" w:hAnsi="'Times New Roman'" w:cs="'Times New Roman'"/>
          <w:color w:val="000000"/>
          <w:sz w:val="28"/>
          <w:szCs w:val="28"/>
        </w:rPr>
        <w:t xml:space="preserve"> всех </w:t>
      </w:r>
      <w:r>
        <w:rPr>
          <w:rFonts w:ascii="'Times New Roman'" w:hAnsi="'Times New Roman'" w:cs="'Times New Roman'"/>
          <w:b/>
          <w:color w:val="000000"/>
          <w:sz w:val="28"/>
          <w:szCs w:val="28"/>
        </w:rPr>
        <w:t xml:space="preserve">действий</w:t>
      </w:r>
      <w:r>
        <w:rPr>
          <w:rFonts w:ascii="'Times New Roman'" w:hAnsi="'Times New Roman'" w:cs="'Times New Roman'"/>
          <w:color w:val="000000"/>
          <w:sz w:val="28"/>
          <w:szCs w:val="28"/>
        </w:rPr>
        <w:t xml:space="preserve">. Такое </w:t>
      </w:r>
      <w:r>
        <w:rPr>
          <w:rFonts w:ascii="'Times New Roman'" w:hAnsi="'Times New Roman'" w:cs="'Times New Roman'"/>
          <w:b/>
          <w:color w:val="000000"/>
          <w:sz w:val="28"/>
          <w:szCs w:val="28"/>
        </w:rPr>
        <w:t xml:space="preserve">занятие</w:t>
      </w:r>
      <w:r>
        <w:rPr>
          <w:rFonts w:ascii="'Times New Roman'" w:hAnsi="'Times New Roman'" w:cs="'Times New Roman'"/>
          <w:color w:val="000000"/>
          <w:sz w:val="28"/>
          <w:szCs w:val="28"/>
        </w:rPr>
        <w:t xml:space="preserve"> для нас очень полезно, к счастью, я никогда не была очевидцем происшествия на воде, но теперь, если что-то случится на воде с окружающими, или кому-то станет плохо на </w:t>
      </w:r>
      <w:r>
        <w:rPr>
          <w:rFonts w:ascii="'Times New Roman'" w:hAnsi="'Times New Roman'" w:cs="'Times New Roman'"/>
          <w:b/>
          <w:color w:val="000000"/>
          <w:sz w:val="28"/>
          <w:szCs w:val="28"/>
        </w:rPr>
        <w:t xml:space="preserve">пляже</w:t>
      </w:r>
      <w:r>
        <w:rPr>
          <w:rFonts w:ascii="'Times New Roman'" w:hAnsi="'Times New Roman'" w:cs="'Times New Roman'"/>
          <w:color w:val="000000"/>
          <w:sz w:val="28"/>
          <w:szCs w:val="28"/>
        </w:rPr>
        <w:t xml:space="preserve"> я смогу оказать </w:t>
      </w:r>
      <w:r>
        <w:rPr>
          <w:rFonts w:ascii="'Times New Roman'" w:hAnsi="'Times New Roman'" w:cs="'Times New Roman'"/>
          <w:b/>
          <w:color w:val="000000"/>
          <w:sz w:val="28"/>
          <w:szCs w:val="28"/>
        </w:rPr>
        <w:t xml:space="preserve">первую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помощь</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считают организаторы мероприятия, такие обучающие </w:t>
      </w:r>
      <w:r>
        <w:rPr>
          <w:rFonts w:ascii="'Times New Roman'" w:hAnsi="'Times New Roman'" w:cs="'Times New Roman'"/>
          <w:b/>
          <w:color w:val="000000"/>
          <w:sz w:val="28"/>
          <w:szCs w:val="28"/>
        </w:rPr>
        <w:t xml:space="preserve">занятия</w:t>
      </w:r>
      <w:r>
        <w:rPr>
          <w:rFonts w:ascii="'Times New Roman'" w:hAnsi="'Times New Roman'" w:cs="'Times New Roman'"/>
          <w:color w:val="000000"/>
          <w:sz w:val="28"/>
          <w:szCs w:val="28"/>
        </w:rPr>
        <w:t xml:space="preserve"> приносят и свои положительные результаты - хотя бы один из присутствующих на такой </w:t>
      </w:r>
      <w:r>
        <w:rPr>
          <w:rFonts w:ascii="'Times New Roman'" w:hAnsi="'Times New Roman'" w:cs="'Times New Roman'"/>
          <w:b/>
          <w:color w:val="000000"/>
          <w:sz w:val="28"/>
          <w:szCs w:val="28"/>
        </w:rPr>
        <w:t xml:space="preserve">практической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тренировке</w:t>
      </w:r>
      <w:r>
        <w:rPr>
          <w:rFonts w:ascii="'Times New Roman'" w:hAnsi="'Times New Roman'" w:cs="'Times New Roman'"/>
          <w:color w:val="000000"/>
          <w:sz w:val="28"/>
          <w:szCs w:val="28"/>
        </w:rPr>
        <w:t xml:space="preserve"> горожан не останется в стороне и сможет помочь другому.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Сегодня для отдыхающих на </w:t>
      </w:r>
      <w:r>
        <w:rPr>
          <w:rFonts w:ascii="'Times New Roman'" w:hAnsi="'Times New Roman'" w:cs="'Times New Roman'"/>
          <w:b/>
          <w:color w:val="000000"/>
          <w:sz w:val="28"/>
          <w:szCs w:val="28"/>
        </w:rPr>
        <w:t xml:space="preserve">пляже</w:t>
      </w:r>
      <w:r>
        <w:rPr>
          <w:rFonts w:ascii="'Times New Roman'" w:hAnsi="'Times New Roman'" w:cs="'Times New Roman'"/>
          <w:color w:val="000000"/>
          <w:sz w:val="28"/>
          <w:szCs w:val="28"/>
        </w:rPr>
        <w:t xml:space="preserve"> мы провели обучающее </w:t>
      </w:r>
      <w:r>
        <w:rPr>
          <w:rFonts w:ascii="'Times New Roman'" w:hAnsi="'Times New Roman'" w:cs="'Times New Roman'"/>
          <w:b/>
          <w:color w:val="000000"/>
          <w:sz w:val="28"/>
          <w:szCs w:val="28"/>
        </w:rPr>
        <w:t xml:space="preserve">занятие</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спасению</w:t>
      </w:r>
      <w:r>
        <w:rPr>
          <w:rFonts w:ascii="'Times New Roman'" w:hAnsi="'Times New Roman'" w:cs="'Times New Roman'"/>
          <w:color w:val="000000"/>
          <w:sz w:val="28"/>
          <w:szCs w:val="28"/>
        </w:rPr>
        <w:t xml:space="preserve"> утопающего из воды и </w:t>
      </w:r>
      <w:r>
        <w:rPr>
          <w:rFonts w:ascii="'Times New Roman'" w:hAnsi="'Times New Roman'" w:cs="'Times New Roman'"/>
          <w:b/>
          <w:color w:val="000000"/>
          <w:sz w:val="28"/>
          <w:szCs w:val="28"/>
        </w:rPr>
        <w:t xml:space="preserve">оказанию</w:t>
      </w:r>
      <w:r>
        <w:rPr>
          <w:rFonts w:ascii="'Times New Roman'" w:hAnsi="'Times New Roman'" w:cs="'Times New Roman'"/>
          <w:color w:val="000000"/>
          <w:sz w:val="28"/>
          <w:szCs w:val="28"/>
        </w:rPr>
        <w:t xml:space="preserve"> ему </w:t>
      </w:r>
      <w:r>
        <w:rPr>
          <w:rFonts w:ascii="'Times New Roman'" w:hAnsi="'Times New Roman'" w:cs="'Times New Roman'"/>
          <w:b/>
          <w:color w:val="000000"/>
          <w:sz w:val="28"/>
          <w:szCs w:val="28"/>
        </w:rPr>
        <w:t xml:space="preserve">первой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доврачебной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помощи</w:t>
      </w:r>
      <w:r>
        <w:rPr>
          <w:rFonts w:ascii="'Times New Roman'" w:hAnsi="'Times New Roman'" w:cs="'Times New Roman'"/>
          <w:color w:val="000000"/>
          <w:sz w:val="28"/>
          <w:szCs w:val="28"/>
        </w:rPr>
        <w:t xml:space="preserve">. Такие </w:t>
      </w:r>
      <w:r>
        <w:rPr>
          <w:rFonts w:ascii="'Times New Roman'" w:hAnsi="'Times New Roman'" w:cs="'Times New Roman'"/>
          <w:b/>
          <w:color w:val="000000"/>
          <w:sz w:val="28"/>
          <w:szCs w:val="28"/>
        </w:rPr>
        <w:t xml:space="preserve">занятия</w:t>
      </w:r>
      <w:r>
        <w:rPr>
          <w:rFonts w:ascii="'Times New Roman'" w:hAnsi="'Times New Roman'" w:cs="'Times New Roman'"/>
          <w:color w:val="000000"/>
          <w:sz w:val="28"/>
          <w:szCs w:val="28"/>
        </w:rPr>
        <w:t xml:space="preserve"> организуем ежегодно, в течение лета стараемся охватить все </w:t>
      </w:r>
      <w:r>
        <w:rPr>
          <w:rFonts w:ascii="'Times New Roman'" w:hAnsi="'Times New Roman'" w:cs="'Times New Roman'"/>
          <w:b/>
          <w:color w:val="000000"/>
          <w:sz w:val="28"/>
          <w:szCs w:val="28"/>
        </w:rPr>
        <w:t xml:space="preserve">пляжи</w:t>
      </w:r>
      <w:r>
        <w:rPr>
          <w:rFonts w:ascii="'Times New Roman'" w:hAnsi="'Times New Roman'" w:cs="'Times New Roman'"/>
          <w:color w:val="000000"/>
          <w:sz w:val="28"/>
          <w:szCs w:val="28"/>
        </w:rPr>
        <w:t xml:space="preserve">, где есть наши посты, - </w:t>
      </w:r>
      <w:r>
        <w:rPr>
          <w:rFonts w:ascii="'Times New Roman'" w:hAnsi="'Times New Roman'" w:cs="'Times New Roman'"/>
          <w:b/>
          <w:color w:val="000000"/>
          <w:sz w:val="28"/>
          <w:szCs w:val="28"/>
        </w:rPr>
        <w:t xml:space="preserve">рассказал</w:t>
      </w:r>
      <w:r>
        <w:rPr>
          <w:rFonts w:ascii="'Times New Roman'" w:hAnsi="'Times New Roman'" w:cs="'Times New Roman'"/>
          <w:color w:val="000000"/>
          <w:sz w:val="28"/>
          <w:szCs w:val="28"/>
        </w:rPr>
        <w:t xml:space="preserve"> начальник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«ОСВОД» Александр Коробицын. – В основном, конечно, на воде гибнут те, кто купается в нетрезвом состоянии и в необорудованных для этого местах. Дети же тонут из-за недосмотра родителей или же когда одни отправляются на </w:t>
      </w:r>
      <w:r>
        <w:rPr>
          <w:rFonts w:ascii="'Times New Roman'" w:hAnsi="'Times New Roman'" w:cs="'Times New Roman'"/>
          <w:b/>
          <w:color w:val="000000"/>
          <w:sz w:val="28"/>
          <w:szCs w:val="28"/>
        </w:rPr>
        <w:t xml:space="preserve">пляж</w:t>
      </w:r>
      <w:r>
        <w:rPr>
          <w:rFonts w:ascii="'Times New Roman'" w:hAnsi="'Times New Roman'" w:cs="'Times New Roman'"/>
          <w:color w:val="000000"/>
          <w:sz w:val="28"/>
          <w:szCs w:val="28"/>
        </w:rPr>
        <w:t xml:space="preserve">. Я считаю, что такие обучающие </w:t>
      </w:r>
      <w:r>
        <w:rPr>
          <w:rFonts w:ascii="'Times New Roman'" w:hAnsi="'Times New Roman'" w:cs="'Times New Roman'"/>
          <w:b/>
          <w:color w:val="000000"/>
          <w:sz w:val="28"/>
          <w:szCs w:val="28"/>
        </w:rPr>
        <w:t xml:space="preserve">тренировки</w:t>
      </w:r>
      <w:r>
        <w:rPr>
          <w:rFonts w:ascii="'Times New Roman'" w:hAnsi="'Times New Roman'" w:cs="'Times New Roman'"/>
          <w:color w:val="000000"/>
          <w:sz w:val="28"/>
          <w:szCs w:val="28"/>
        </w:rPr>
        <w:t xml:space="preserve"> нужны нашим людям не только для того, чтобы придти на </w:t>
      </w:r>
      <w:r>
        <w:rPr>
          <w:rFonts w:ascii="'Times New Roman'" w:hAnsi="'Times New Roman'" w:cs="'Times New Roman'"/>
          <w:b/>
          <w:color w:val="000000"/>
          <w:sz w:val="28"/>
          <w:szCs w:val="28"/>
        </w:rPr>
        <w:t xml:space="preserve">помощь</w:t>
      </w:r>
      <w:r>
        <w:rPr>
          <w:rFonts w:ascii="'Times New Roman'" w:hAnsi="'Times New Roman'" w:cs="'Times New Roman'"/>
          <w:color w:val="000000"/>
          <w:sz w:val="28"/>
          <w:szCs w:val="28"/>
        </w:rPr>
        <w:t xml:space="preserve"> пострадавшему на воде, но и для того, чтобы уметь оказывать </w:t>
      </w:r>
      <w:r>
        <w:rPr>
          <w:rFonts w:ascii="'Times New Roman'" w:hAnsi="'Times New Roman'" w:cs="'Times New Roman'"/>
          <w:b/>
          <w:color w:val="000000"/>
          <w:sz w:val="28"/>
          <w:szCs w:val="28"/>
        </w:rPr>
        <w:t xml:space="preserve">помощь</w:t>
      </w:r>
      <w:r>
        <w:rPr>
          <w:rFonts w:ascii="'Times New Roman'" w:hAnsi="'Times New Roman'" w:cs="'Times New Roman'"/>
          <w:color w:val="000000"/>
          <w:sz w:val="28"/>
          <w:szCs w:val="28"/>
        </w:rPr>
        <w:t xml:space="preserve"> окружающим в других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случаях</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заключении </w:t>
      </w:r>
      <w:r>
        <w:rPr>
          <w:rFonts w:ascii="'Times New Roman'" w:hAnsi="'Times New Roman'" w:cs="'Times New Roman'"/>
          <w:b/>
          <w:color w:val="000000"/>
          <w:sz w:val="28"/>
          <w:szCs w:val="28"/>
        </w:rPr>
        <w:t xml:space="preserve">занятия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раздали отдыхающим тематические брошюрки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«Малая энциклопедия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для населения», чтобы они им всегда служили подсказкой в любых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Фоторепортаж: http://mchs.tatarstan.ru/rus/foto.htm/photoreport/618126.htm</w:t>
      </w:r>
    </w:p>
    <w:p/>
    <w:p>
      <w:pPr>
        <w:pStyle w:val="Heading3PHPDOCX"/>
        <w:widowControl w:val="on"/>
        <w:pBdr/>
        <w:spacing w:before="246" w:after="246" w:line="220" w:lineRule="auto"/>
        <w:ind w:left="0" w:right="0"/>
        <w:jc w:val="left"/>
        <w:outlineLvl w:val="2"/>
      </w:pPr>
      <w:r>
        <w:rPr>
          <w:b/>
          <w:color w:val="000000"/>
          <w:sz w:val="25"/>
          <w:szCs w:val="25"/>
        </w:rPr>
        <w:t xml:space="preserve">ДТП в Высокогорском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14:31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174c2a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5 августа 2014 года в 11:49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Высокогорском районе, 40 км автодороги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-Малмыж»: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8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2 единицы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Московском районе г.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13:35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176a846"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5 августа 2014 года в 11:19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на перекрестке улиц Беломорская и Гудованцева: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транспортных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средств</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11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Занятия с членами добровольных пожарных команд</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11:39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17aa7e2"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От </w:t>
      </w:r>
      <w:r>
        <w:rPr>
          <w:rFonts w:ascii="'Times New Roman'" w:hAnsi="'Times New Roman'" w:cs="'Times New Roman'"/>
          <w:b/>
          <w:color w:val="000000"/>
          <w:sz w:val="28"/>
          <w:szCs w:val="28"/>
        </w:rPr>
        <w:t xml:space="preserve">помощи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во время </w:t>
      </w:r>
      <w:r>
        <w:rPr>
          <w:rFonts w:ascii="'Times New Roman'" w:hAnsi="'Times New Roman'" w:cs="'Times New Roman'"/>
          <w:b/>
          <w:color w:val="000000"/>
          <w:sz w:val="28"/>
          <w:szCs w:val="28"/>
        </w:rPr>
        <w:t xml:space="preserve">ликвидации</w:t>
      </w:r>
      <w:r>
        <w:rPr>
          <w:rFonts w:ascii="'Times New Roman'" w:hAnsi="'Times New Roman'" w:cs="'Times New Roman'"/>
          <w:color w:val="000000"/>
          <w:sz w:val="28"/>
          <w:szCs w:val="28"/>
        </w:rPr>
        <w:t xml:space="preserve"> какого-либо </w:t>
      </w:r>
      <w:r>
        <w:rPr>
          <w:rFonts w:ascii="'Times New Roman'" w:hAnsi="'Times New Roman'" w:cs="'Times New Roman'"/>
          <w:b/>
          <w:color w:val="000000"/>
          <w:sz w:val="28"/>
          <w:szCs w:val="28"/>
        </w:rPr>
        <w:t xml:space="preserve">чрезвычайного</w:t>
      </w:r>
      <w:r>
        <w:rPr>
          <w:rFonts w:ascii="'Times New Roman'" w:hAnsi="'Times New Roman'" w:cs="'Times New Roman'"/>
          <w:color w:val="000000"/>
          <w:sz w:val="28"/>
          <w:szCs w:val="28"/>
        </w:rPr>
        <w:t xml:space="preserve"> происшествия зависит очень многое - размер спасенного имущества, а самое главное - жизни людей. С этой точки зрения очень сложно переоценить даже не смелость и силу добровольцев, а уровень их подготовки, причем не только физической, но и теоретической. Именно от объема их </w:t>
      </w:r>
      <w:r>
        <w:rPr>
          <w:rFonts w:ascii="'Times New Roman'" w:hAnsi="'Times New Roman'" w:cs="'Times New Roman'"/>
          <w:b/>
          <w:color w:val="000000"/>
          <w:sz w:val="28"/>
          <w:szCs w:val="28"/>
        </w:rPr>
        <w:t xml:space="preserve">знаний</w:t>
      </w:r>
      <w:r>
        <w:rPr>
          <w:rFonts w:ascii="'Times New Roman'" w:hAnsi="'Times New Roman'" w:cs="'Times New Roman'"/>
          <w:color w:val="000000"/>
          <w:sz w:val="28"/>
          <w:szCs w:val="28"/>
        </w:rPr>
        <w:t xml:space="preserve"> зависит то, как они поведут себя на </w:t>
      </w:r>
      <w:r>
        <w:rPr>
          <w:rFonts w:ascii="'Times New Roman'" w:hAnsi="'Times New Roman'" w:cs="'Times New Roman'"/>
          <w:b/>
          <w:color w:val="000000"/>
          <w:sz w:val="28"/>
          <w:szCs w:val="28"/>
        </w:rPr>
        <w:t xml:space="preserve">ликвидации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как быстро смогут принять правильное решение по выполнению поручений руководителя тушения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Именно с целью </w:t>
      </w:r>
      <w:r>
        <w:rPr>
          <w:rFonts w:ascii="'Times New Roman'" w:hAnsi="'Times New Roman'" w:cs="'Times New Roman'"/>
          <w:b/>
          <w:color w:val="000000"/>
          <w:sz w:val="28"/>
          <w:szCs w:val="28"/>
        </w:rPr>
        <w:t xml:space="preserve">проверки</w:t>
      </w:r>
      <w:r>
        <w:rPr>
          <w:rFonts w:ascii="'Times New Roman'" w:hAnsi="'Times New Roman'" w:cs="'Times New Roman'"/>
          <w:color w:val="000000"/>
          <w:sz w:val="28"/>
          <w:szCs w:val="28"/>
        </w:rPr>
        <w:t xml:space="preserve"> уровня подготовки, с </w:t>
      </w:r>
      <w:r>
        <w:rPr>
          <w:rFonts w:ascii="'Times New Roman'" w:hAnsi="'Times New Roman'" w:cs="'Times New Roman'"/>
          <w:b/>
          <w:color w:val="000000"/>
          <w:sz w:val="28"/>
          <w:szCs w:val="28"/>
        </w:rPr>
        <w:t xml:space="preserve">добровольными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поселка Бирюлинский зверосовхоз, с членами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команды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села Нармонка, а также с другими членами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команд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были проведены </w:t>
      </w:r>
      <w:r>
        <w:rPr>
          <w:rFonts w:ascii="'Times New Roman'" w:hAnsi="'Times New Roman'" w:cs="'Times New Roman'"/>
          <w:b/>
          <w:color w:val="000000"/>
          <w:sz w:val="28"/>
          <w:szCs w:val="28"/>
        </w:rPr>
        <w:t xml:space="preserve">занятия</w:t>
      </w:r>
      <w:r>
        <w:rPr>
          <w:rFonts w:ascii="'Times New Roman'" w:hAnsi="'Times New Roman'" w:cs="'Times New Roman'"/>
          <w:color w:val="000000"/>
          <w:sz w:val="28"/>
          <w:szCs w:val="28"/>
        </w:rPr>
        <w:t xml:space="preserve">. Они включали в себя как теоретическую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так и </w:t>
      </w:r>
      <w:r>
        <w:rPr>
          <w:rFonts w:ascii="'Times New Roman'" w:hAnsi="'Times New Roman'" w:cs="'Times New Roman'"/>
          <w:b/>
          <w:color w:val="000000"/>
          <w:sz w:val="28"/>
          <w:szCs w:val="28"/>
        </w:rPr>
        <w:t xml:space="preserve">отработку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практических</w:t>
      </w:r>
      <w:r>
        <w:rPr>
          <w:rFonts w:ascii="'Times New Roman'" w:hAnsi="'Times New Roman'" w:cs="'Times New Roman'"/>
          <w:color w:val="000000"/>
          <w:sz w:val="28"/>
          <w:szCs w:val="28"/>
        </w:rPr>
        <w:t xml:space="preserve"> навыков по работе с гидравлическими инструментами и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техническим</w:t>
      </w:r>
      <w:r>
        <w:rPr>
          <w:rFonts w:ascii="'Times New Roman'" w:hAnsi="'Times New Roman'" w:cs="'Times New Roman'"/>
          <w:color w:val="000000"/>
          <w:sz w:val="28"/>
          <w:szCs w:val="28"/>
        </w:rPr>
        <w:t xml:space="preserve"> вооружением.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Регулярное </w:t>
      </w:r>
      <w:r>
        <w:rPr>
          <w:rFonts w:ascii="'Times New Roman'" w:hAnsi="'Times New Roman'" w:cs="'Times New Roman'"/>
          <w:b/>
          <w:color w:val="000000"/>
          <w:sz w:val="28"/>
          <w:szCs w:val="28"/>
        </w:rPr>
        <w:t xml:space="preserve">проведение</w:t>
      </w:r>
      <w:r>
        <w:rPr>
          <w:rFonts w:ascii="'Times New Roman'" w:hAnsi="'Times New Roman'" w:cs="'Times New Roman'"/>
          <w:color w:val="000000"/>
          <w:sz w:val="28"/>
          <w:szCs w:val="28"/>
        </w:rPr>
        <w:t xml:space="preserve"> подобных </w:t>
      </w:r>
      <w:r>
        <w:rPr>
          <w:rFonts w:ascii="'Times New Roman'" w:hAnsi="'Times New Roman'" w:cs="'Times New Roman'"/>
          <w:b/>
          <w:color w:val="000000"/>
          <w:sz w:val="28"/>
          <w:szCs w:val="28"/>
        </w:rPr>
        <w:t xml:space="preserve">занятий</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добровольцами</w:t>
      </w:r>
      <w:r>
        <w:rPr>
          <w:rFonts w:ascii="'Times New Roman'" w:hAnsi="'Times New Roman'" w:cs="'Times New Roman'"/>
          <w:color w:val="000000"/>
          <w:sz w:val="28"/>
          <w:szCs w:val="28"/>
        </w:rPr>
        <w:t xml:space="preserve"> позволяет постоянно поддерживать их в форме, обновлять их </w:t>
      </w:r>
      <w:r>
        <w:rPr>
          <w:rFonts w:ascii="'Times New Roman'" w:hAnsi="'Times New Roman'" w:cs="'Times New Roman'"/>
          <w:b/>
          <w:color w:val="000000"/>
          <w:sz w:val="28"/>
          <w:szCs w:val="28"/>
        </w:rPr>
        <w:t xml:space="preserve">знания</w:t>
      </w:r>
      <w:r>
        <w:rPr>
          <w:rFonts w:ascii="'Times New Roman'" w:hAnsi="'Times New Roman'" w:cs="'Times New Roman'"/>
          <w:color w:val="000000"/>
          <w:sz w:val="28"/>
          <w:szCs w:val="28"/>
        </w:rPr>
        <w:t xml:space="preserve"> и оценивать уровень их готовности к </w:t>
      </w:r>
      <w:r>
        <w:rPr>
          <w:rFonts w:ascii="'Times New Roman'" w:hAnsi="'Times New Roman'" w:cs="'Times New Roman'"/>
          <w:b/>
          <w:color w:val="000000"/>
          <w:sz w:val="28"/>
          <w:szCs w:val="28"/>
        </w:rPr>
        <w:t xml:space="preserve">ликвидации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ЧС</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ДТП в Арском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11:28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17c2e9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5 августа 2014 года в 05:08 произошло ДТП в Арском районе, н.п. Шушмабаш: съезд в кювет. Данные о причинах ДТП и количестве пострадавших уточняются. К ликвидации последствий происшествия привлекались: 6 человек, 2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Бугульма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10:17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17deb4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5 августа 2014 года в 09:00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Бугульма, на пересечении улиц Тургенева и Гончарова: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11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Лениногорском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09:21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17f36f2"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4 августа 2014 г. в 23:51 поступило сообщение о горении частной бани, расположенной по адресу: Лениногорский район, с. Старая Письмянка, ул.Сосновая. Пожар локализован в 00:05,ликвидирован в 00:13. Площадь пожара 12 квадратных метров. Причина устанавливается. Пострадавших нет. К ликвидации последствий происшествия привлекались: 24 человека, 8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10 человек, 3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Набережные Челны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09:21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181347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5 августа 2014 г. в 00:30 поступило сообщение о горении частной бани, расположенной по адресу: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 ГЭС, ул. Белинского. Пожар локализован в 00:41, ликвидирован в 01:19. Площадь пожара 38 квадратных метров. Причина устанавливается. Пострадавших нет. К ликвидации последствий происшествия привлекались: 25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20 человек, 4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09:19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1836e2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4 августа по состоянию на 24.00:</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62 раза. Из них на тушение загораний мусора – 12 раз, на тушение сухой травы – 2 раза.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7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из них в жилом секторе – 3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нарушение правил технической эксплуатации электрооборудования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грозовой разряд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НППБ при эксплуатации печи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при ликвидации последствий ДТП - 15 раз, спасено – 3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- 8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8 раз. Из них на разблокировку дверей – 2 раза, на прочие - 6 раз.</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w:t>
      </w:r>
      <w:r>
        <w:rPr>
          <w:rFonts w:ascii="'Times New Roman'" w:hAnsi="'Times New Roman'" w:cs="'Times New Roman'"/>
          <w:b/>
          <w:color w:val="000000"/>
          <w:sz w:val="28"/>
          <w:szCs w:val="28"/>
        </w:rPr>
        <w:t xml:space="preserve">предупреждает</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3PHPDOCX"/>
        <w:widowControl w:val="on"/>
        <w:pBdr/>
        <w:spacing w:before="246" w:after="246" w:line="220" w:lineRule="auto"/>
        <w:ind w:left="0" w:right="0"/>
        <w:jc w:val="left"/>
        <w:outlineLvl w:val="2"/>
      </w:pPr>
      <w:r>
        <w:rPr>
          <w:b/>
          <w:color w:val="000000"/>
          <w:sz w:val="25"/>
          <w:szCs w:val="25"/>
        </w:rPr>
        <w:t xml:space="preserve">пожар в Новосавиновском районе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01:31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184c34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4 августа 2014 г. в 19:58 поступило сообщение о горении балкона, расположенного по адресу: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ул. Лаврентьева. Пожар локализован в 20:05,ликвидирован в 20:10. Площадь пожара 1 квадратный метр. Причина устанавливается. Пострадавших нет. К ликвидации последствий происшествия привлекались: 7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15 человек, 3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Зеленодольск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01:31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18689b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4 августа 2014 года в 21:31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Зеленодольск, ул. Карла Маркса –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транспортных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средств</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9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Вахитовском районе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01:26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1884ba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4 августа 2014 года в 19:46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ул. Салимжанова –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транспортных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средств</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12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Агрыз</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01:21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189ca6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4 августа 2014 года в 18:00 произошло ДТП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Агрыз, ул. Карла Маркса – наезд на велосипедиста. Данные о причинах ДТП и количестве пострадавших уточняются.К ликвидации последствий происшествия привлекались: 4 человека,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Арском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01:11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18d7c1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4 августа 2014 года в 11:50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Арск –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4 человека,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100 сообщений из них 0 тем и 63 перепечатки</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Травматологи: отдых в детских лагерях Марий Эл практически безопасен – Pro Город Йошкар-Ола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августа в 08:03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1da605d" w:history="1">
        <w:r>
          <w:rPr>
            <w:rFonts w:ascii="'Times New Roman'" w:hAnsi="'Times New Roman'" w:cs="'Times New Roman'"/>
            <w:color w:val="0000CC"/>
            <w:sz w:val="26"/>
            <w:szCs w:val="26"/>
            <w:u w:val="single"/>
          </w:rPr>
          <w:t xml:space="preserve">Наши новости (nashinews.ru)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Пожары в центре Спорт Сельское хозяйство Советы Наши не в раше Pro Город платит за новости Изобретения Криминал Осужден наркополицейский-оборотень Опрос Производство Конкурсы Деньги Новости дня Коррупция в Марий Эл Полиция Интервью Перекрытие дорог Высокие технологии Дороги Окна Погода Армия Роман Курзенев ДТП Госзакупки Расписание Тест-драйв Ветераны Животные Скорая помощь Здоровье Блоги Оружие Результаты Футбол Выборы Драка в лицее имени Ломоносова Взрыв в здании УМВД Йошкар-Олы Шоу-бизнес Отдых ГИБДД Авто Мультимедиа Мистика Йошкаролинец подарил мэру ведро асфальта Учащийся оскорбил педагога в училище Реконструкция улицы Гоголя Афиша Теракт в Волгограде Обзор соцсетей Еда Типичная Йошкар-Ола Экономика Смерть Необычное Взятки Транспорт Авиакатастрофа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Авторынок Мода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Красота 1 сентября Памятники Ситуация на Украине Медицина Скандалы Новый год Стиль Секс Строительство ЗАГС Происшествия Проблемы общественного транспорта Катастрофа Дело Павла Плотникова </w:t>
      </w:r>
      <w:r>
        <w:rPr>
          <w:rFonts w:ascii="'Times New Roman'" w:hAnsi="'Times New Roman'" w:cs="'Times New Roman'"/>
          <w:b/>
          <w:color w:val="000000"/>
          <w:sz w:val="28"/>
          <w:szCs w:val="28"/>
        </w:rPr>
        <w:t xml:space="preserve">Суд</w:t>
      </w:r>
      <w:r>
        <w:rPr>
          <w:rFonts w:ascii="'Times New Roman'" w:hAnsi="'Times New Roman'" w:cs="'Times New Roman'"/>
          <w:color w:val="000000"/>
          <w:sz w:val="28"/>
          <w:szCs w:val="28"/>
        </w:rPr>
        <w:t xml:space="preserve"> Политика Семья Дети Установка нового Колеса обозрения Жизнь в городе Рецензия Рынок труда Рейтинг Фотоотчет ДТП с общественным транспортом Назначения Новостишье СМС-жалобы Бизнес Экология Туризм ЖКХ Недвижимость Мода улиц Пожар История Йошкар-Олы Студенты Инстамания Видео Искусство СМИ ВУЗ Вопрос-ответ Школа Иннополис Выставки Леонид Маркелов Штрафы Религия Парковки Отношения Психология Женщина умерла на остановке Общественный транспорт Чиновники День города 2014 Музыка ДТП на Козьмодемьянском тракте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Интернет Обзор твиттеров Развлечения Культура Знаменитости Олимпиада Сочи 2014</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 pg12.ru</w:t>
      </w:r>
    </w:p>
    <w:p/>
    <w:p>
      <w:pPr>
        <w:pStyle w:val="Heading3PHPDOCX"/>
        <w:widowControl w:val="on"/>
        <w:pBdr/>
        <w:spacing w:before="246" w:after="246" w:line="220" w:lineRule="auto"/>
        <w:ind w:left="0" w:right="0"/>
        <w:jc w:val="left"/>
        <w:outlineLvl w:val="2"/>
      </w:pPr>
      <w:r>
        <w:rPr>
          <w:b/>
          <w:color w:val="000000"/>
          <w:sz w:val="25"/>
          <w:szCs w:val="25"/>
        </w:rPr>
        <w:t xml:space="preserve">В Оренбурге стартовал XXIII Чемпионат МЧС России по пожарно-прикладному спорту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августа в 07:50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1dcff5b" w:history="1">
        <w:r>
          <w:rPr>
            <w:rFonts w:ascii="'Times New Roman'" w:hAnsi="'Times New Roman'" w:cs="'Times New Roman'"/>
            <w:color w:val="0000CC"/>
            <w:sz w:val="26"/>
            <w:szCs w:val="26"/>
            <w:u w:val="single"/>
          </w:rPr>
          <w:t xml:space="preserve">Официальный портал Правительства оренбургской области (orenburg-gov.ru)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и.о.Губернатора Юрий Берг и прибывший в Оренбург министр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Владимир Пучков приняли участие в торжественном открытии XXIII Чемпионата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Первенства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-прикладному спорту.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Вместе с ними участников состязаний приветствовали начальник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генерал-полковник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Игорь Паньшин, начальник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Оренбургской области генерал-майор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Петр Иванов, председатель Законодательного Собрания Оренбургской области Сергей Грачев, члены Правительства Оренбургской области, руководители г.Оренбурга.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Показать свое мастерство в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-прикладном спорте съехались команды 26 субъектов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Башкортостан, Коми, Крым,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Удмуртия, Чувашия; Алтайский, Пермский, Приморский и Ставропольский край; Ханты-Мансийский и Ямало-Ненецкий автономные </w:t>
      </w:r>
      <w:r>
        <w:rPr>
          <w:rFonts w:ascii="'Times New Roman'" w:hAnsi="'Times New Roman'" w:cs="'Times New Roman'"/>
          <w:b/>
          <w:color w:val="000000"/>
          <w:sz w:val="28"/>
          <w:szCs w:val="28"/>
        </w:rPr>
        <w:t xml:space="preserve">округа</w:t>
      </w:r>
      <w:r>
        <w:rPr>
          <w:rFonts w:ascii="'Times New Roman'" w:hAnsi="'Times New Roman'" w:cs="'Times New Roman'"/>
          <w:color w:val="000000"/>
          <w:sz w:val="28"/>
          <w:szCs w:val="28"/>
        </w:rPr>
        <w:t xml:space="preserve">; города Москва и Санкт-Петербург; Калужская, Кировская, Курганская, Московская, Нижегородская, Омская, Ростовская, Самарская, Саратовская, Свердловская, Ульяновская, Челябинская области.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Открывая чемпионат, Юрий Берг поблагодарил Владимира Пучкова за оказанное Оренбургской области доверие в проведении чемпионата такого высокого уровня.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региона пожелал всем успешных стартов и честной борьбы.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Пусть Оренбуржье запомнится вам не только спортивным соперничеством, но и начавшейся здесь настоящей дружбой! – сказал Юрий Берг.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свою очередь Владимир Пучков заверил, что в этот день проигравших не будет, так как каждый участник получит заряд бодрости, оптимизма и веры в прекрасное будущее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ходе церемонии открытия министр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вручил медаль ордена «За заслуги перед Отечеством» II степени капитану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Руслану Хубецову - трехкратному Чемпиону Мира, неоднократному Чемпиону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мастеру спорта международного класса.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Еще ряд сотрудников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получили из рук Владимира Пучкова, который является еще и Президентом Международной спортивной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удостоверения о присвоении звания «Мастер спорта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Девятому </w:t>
      </w:r>
      <w:r>
        <w:rPr>
          <w:rFonts w:ascii="'Times New Roman'" w:hAnsi="'Times New Roman'" w:cs="'Times New Roman'"/>
          <w:b/>
          <w:color w:val="000000"/>
          <w:sz w:val="28"/>
          <w:szCs w:val="28"/>
        </w:rPr>
        <w:t xml:space="preserve">отряду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который несет вахту в городе Оренбурге и центральных районах области, министр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Владимир Пучков и и.о. Губернатора Юрий Берг вручили пять новых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машин и сертификаты на приобретение еще четырех единиц спецтехники.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окончании церемонии открытия начались соревнования.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Победителями этого дня в чемпионате стали: в младшей группе Исаев Никита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Удмуртия)- 1 место, Чебан Сергей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Крым) - 2 место, Шемерганов Артем (Омская область) - 3 место. В средней группе - Родин Алексей (Нижегородская обл.) - 1 место, Валиев Денис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Башкортостан) - 2 место, Давыдов Илья (Ханты-Мансийский АО) - 3 место. В старшей группе Ибрагимов Камиль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- 1 место, Фокин Александр (Свердловская область) - 2 место, Удинцев Дмитрий (Самарская область) - 3 место.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штурмовой лестнице первым стал Курганский Константин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Иванов Денис (Ставропольский край) - 2 место, Вагнер Роман (Челябинская область) - 3 место.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заключительном слове министр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Владимир Пучков выразил благодарность лично и.о.Губернатора Юрию Бергу за теплый прием и блестящую подготовку Оренбургской области к чемпионату.</w:t>
      </w:r>
    </w:p>
    <w:p/>
    <w:p>
      <w:pPr>
        <w:pStyle w:val="Heading3PHPDOCX"/>
        <w:widowControl w:val="on"/>
        <w:pBdr/>
        <w:spacing w:before="246" w:after="246" w:line="220" w:lineRule="auto"/>
        <w:ind w:left="0" w:right="0"/>
        <w:jc w:val="left"/>
        <w:outlineLvl w:val="2"/>
      </w:pPr>
      <w:r>
        <w:rPr>
          <w:b/>
          <w:color w:val="000000"/>
          <w:sz w:val="25"/>
          <w:szCs w:val="25"/>
        </w:rPr>
        <w:t xml:space="preserve">В Оренбурге стартовал Чемпионат МЧС России по пожарно-прикладному спорту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августа в 07:03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1de0e23" w:history="1">
        <w:r>
          <w:rPr>
            <w:rFonts w:ascii="'Times New Roman'" w:hAnsi="'Times New Roman'" w:cs="'Times New Roman'"/>
            <w:color w:val="0000CC"/>
            <w:sz w:val="26"/>
            <w:szCs w:val="26"/>
            <w:u w:val="single"/>
          </w:rPr>
          <w:t xml:space="preserve">Урал56.Ру (http://www.ural56.ru/)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5 августа на стадионе «Оренбург» прошло торжественное открытие XXIII Чемпионата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Первенства ВДПО по пожарно-прикладному спорту.</w:t>
      </w:r>
      <w:r>
        <w:rPr>
          <w:rFonts w:ascii="'Times New Roman'" w:hAnsi="'Times New Roman'" w:cs="'Times New Roman'"/>
          <w:color w:val="000000"/>
          <w:sz w:val="28"/>
          <w:szCs w:val="28"/>
        </w:rPr>
        <w:br/>
        <w:t xml:space="preserve">Этот чемпионат стал особенным. Впервые он прошел в Оренбуржье, а сами соревнования приобрели статус международных. В первый раз в Чемпионате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пожарно-прикладному спорту в составе сборных участвуют женщины и девушки. Также отметим, что на турнир прибыли спортсмены из Крыма.</w:t>
      </w:r>
      <w:r>
        <w:rPr>
          <w:rFonts w:ascii="'Times New Roman'" w:hAnsi="'Times New Roman'" w:cs="'Times New Roman'"/>
          <w:color w:val="000000"/>
          <w:sz w:val="28"/>
          <w:szCs w:val="28"/>
        </w:rPr>
        <w:br/>
        <w:t xml:space="preserve">На открытие соревнований приехал министр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делам гражданской обороны, чрезвычайным ситуациям и ликвидации последствий стихийных бедствий Владимир Пучков. Он вручил почетные награды и звания мастеров спорта особо отличившимся спортсменам и подарил оренбургским пожарным подразделениям спецтехнику.</w:t>
      </w:r>
      <w:r>
        <w:rPr>
          <w:rFonts w:ascii="'Times New Roman'" w:hAnsi="'Times New Roman'" w:cs="'Times New Roman'"/>
          <w:color w:val="000000"/>
          <w:sz w:val="28"/>
          <w:szCs w:val="28"/>
        </w:rPr>
        <w:br/>
        <w:t xml:space="preserve">Всего на турнир приехали около 800 участников из 27 регионов страны. Спортсмены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будут соревноваться в пяти дисциплинах. Это боевое развертывание, штурмовая лестница, полоса препятствий, двоеборье и пожарная эстафета.</w:t>
      </w:r>
      <w:r>
        <w:rPr>
          <w:rFonts w:ascii="'Times New Roman'" w:hAnsi="'Times New Roman'" w:cs="'Times New Roman'"/>
          <w:color w:val="000000"/>
          <w:sz w:val="28"/>
          <w:szCs w:val="28"/>
        </w:rPr>
        <w:br/>
        <w:t xml:space="preserve">Забег по штурмовой лестнице. Оренбург, 05.08.2014</w:t>
      </w:r>
      <w:r>
        <w:rPr>
          <w:rFonts w:ascii="'Times New Roman'" w:hAnsi="'Times New Roman'" w:cs="'Times New Roman'"/>
          <w:color w:val="000000"/>
          <w:sz w:val="28"/>
          <w:szCs w:val="28"/>
        </w:rPr>
        <w:br/>
        <w:t xml:space="preserve">Кстати, в день открытия соревнований уже прошли два полуфинальных забега и финальный забег по штурмовой лестнице. В преодолении полосы препятствий среди юношей 13 – 14 лет первое место завоевал Никита Исаев из Удмуртии, «серебро» досталось представителю Крыма Сергею Чабану, а «бронзу» завоевал Артем Шеганов из Омска. Золотую медаль за самый быстрый подъем по штурмовой лестнице получил Константин Курганский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Он уже побеждал в мировых соревнованиях в составе команды, но в Оренбурге завоевал первую крупную награду в личном зачете.</w:t>
      </w:r>
    </w:p>
    <w:p/>
    <w:p>
      <w:pPr>
        <w:pStyle w:val="Heading3PHPDOCX"/>
        <w:widowControl w:val="on"/>
        <w:pBdr/>
        <w:spacing w:before="246" w:after="246" w:line="220" w:lineRule="auto"/>
        <w:ind w:left="0" w:right="0"/>
        <w:jc w:val="left"/>
        <w:outlineLvl w:val="2"/>
      </w:pPr>
      <w:r>
        <w:rPr>
          <w:b/>
          <w:color w:val="000000"/>
          <w:sz w:val="25"/>
          <w:szCs w:val="25"/>
        </w:rPr>
        <w:t xml:space="preserve">Занятия с членами добровольных пожарных команд</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06 августа в 06:59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1e006b9"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От помощи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во время ликвидации какого-либо чрезвычайного происшествия зависит очень многое — размер спасенного имущества, а самое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 жизни людей. С этой точки зрения очень сложно переоценить даже не смелость и силу добровольцев, а уровень их подготовки, причем не только физической, но и теоретической. Именно от объема их знаний зависит то, как они поведут себя на ликвидации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как быстро смогут принять правильное решение по выполнению поручений руководителя тушения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Именно с целью проверки уровня подготовки, с </w:t>
      </w:r>
      <w:r>
        <w:rPr>
          <w:rFonts w:ascii="'Times New Roman'" w:hAnsi="'Times New Roman'" w:cs="'Times New Roman'"/>
          <w:b/>
          <w:color w:val="000000"/>
          <w:sz w:val="28"/>
          <w:szCs w:val="28"/>
        </w:rPr>
        <w:t xml:space="preserve">добровольными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поселка Бирюлинский зверосовхоз, с членами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команды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села Нармонка, а также с другими членами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были проведены занятия. Они включали в себя как теоретическую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так и отработку практических навыков по работе с гидравлическими инструментами и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-техническим вооружением.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Регулярное проведение подобных занятий с добровольцами позволяет постоянно поддерживать их в форме, обновлять их знания и оценивать уровень их готовности к ликвидации ЧС.</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p>
    <w:p>
      <w:pPr>
        <w:pStyle w:val="Heading3PHPDOCX"/>
        <w:widowControl w:val="on"/>
        <w:pBdr/>
        <w:spacing w:before="246" w:after="246" w:line="220" w:lineRule="auto"/>
        <w:ind w:left="0" w:right="0"/>
        <w:jc w:val="left"/>
        <w:outlineLvl w:val="2"/>
      </w:pPr>
      <w:r>
        <w:rPr>
          <w:b/>
          <w:color w:val="000000"/>
          <w:sz w:val="25"/>
          <w:szCs w:val="25"/>
        </w:rPr>
        <w:t xml:space="preserve">В Оренбурге начались российские соревнования по пожарно-прикладному спорту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21:01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1e166c5" w:history="1">
        <w:r>
          <w:rPr>
            <w:rFonts w:ascii="'Times New Roman'" w:hAnsi="'Times New Roman'" w:cs="'Times New Roman'"/>
            <w:color w:val="0000CC"/>
            <w:sz w:val="26"/>
            <w:szCs w:val="26"/>
            <w:u w:val="single"/>
          </w:rPr>
          <w:t xml:space="preserve">Аргументы и Факты (Оренбург)</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Оренбург, 5 августа – АиФ Оренбург. Сегодня на стадионе «Оренбург» прошел первый день соревнований Чемпионата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пожарно-прикладному спорту и Первенства ВДПО по пожарно-прикладному спорту.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Этот чемпионат стал уникальным в своем роде. Именно на оренбургской земле соревнования приобрели статус международных: приехали спортсмены из соседнего Казахстана. Впервые в истории Чемпионата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пожарно-прикладному спорту в составе сборных участвуют женщины и девушки. Кроме того, прибыла делегация спортсменов из Крыма.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же на соревнованиях собрались около 800 участников из 27 команд субъектов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в том числе из Оренбуржья.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торжественном открытии чемпионата присутствовал министр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по делам гражданской обороны, ЧС и ликвидации последствий стихийных бедствий Владимир Пучков. Он отметил, что сегодня все подразделения имеют все необходимое для повышения готовности, оперативного и эффективного реагирования и оказания помощи человеку, оказавшемуся в беде.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«Мы уделяем постоянное внимание физической подготовке и росту профессиональному мастерства каждого специалиста, который работает в наших подразделениях. Перед нами стоят задачи по тушению пожаров, ликвидации ЧС, мы участвуем в решении всех проблем, с которыми сталкиваются люди. В непростых условиях человек должен быть не только подготовлен физически, он должен быть готов морально преодолевать трудности. Пожарно-прикладной спорт – та самая школа, которая помогает нашим юношам. А сейчас еще и девушки показали свой характер, профессионализм и стремление к победе», - рассказал Владимир Пучков.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этого министр вручил почетные награды и звания мастеров спорта нескольким спортсменам, а также подарил оренбургским пожарным подразделениям спецтехнику.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Участники чемпионата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ближайшие дни будут соревноваться в 5 дисциплинах. Это боевое развертывание, штурмовая лестница, полоса препятствий, двоеборье и пожарная эстафета.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первый день соревнований уже выявились победители в нескольких дисциплинах. В преодолении полосы препятствий среди юношей 13-14 лет первое место завоевал Никита Исаев из Удмутрии, «серебро» досталось крымчанину Сергею Чебану, а «бронзу» Артем Шеганов увезет в Омск.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средней группе (15-16 лет) победил Алексей Родин из Нижегородской области. В старшей группе лидером стал Рамиль Ибрагимов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Золотую медаль за самый быстрый подъём по штурмовой лестнице в окно 4-го этажа учебной башни получил Константин Курганский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Мужчина уже побеждал в мировых соревнованиях в составе команды, но в Оренбурге завоевал первую крупную награду в личном зачете.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"Выигрывать всегда приятно, неважно, где стартовать – на мире или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Истываю чувство самоудовлетворения, радость. Меня в спорт привел отец, и я ничуть об этом не жалею", - рассказал чемпион журналистам после круга почета.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Победителей от Оренбургской области в первый день не было, по итогам первого дня мы находимся на 10 месте в командном зачете. Соревнования продлятся еще три дня.</w:t>
      </w:r>
    </w:p>
    <w:p/>
    <w:p>
      <w:pPr>
        <w:pStyle w:val="Heading3PHPDOCX"/>
        <w:widowControl w:val="on"/>
        <w:pBdr/>
        <w:spacing w:before="246" w:after="246" w:line="220" w:lineRule="auto"/>
        <w:ind w:left="0" w:right="0"/>
        <w:jc w:val="left"/>
        <w:outlineLvl w:val="2"/>
      </w:pPr>
      <w:r>
        <w:rPr>
          <w:b/>
          <w:color w:val="000000"/>
          <w:sz w:val="25"/>
          <w:szCs w:val="25"/>
        </w:rPr>
        <w:t xml:space="preserve">Полезный отдых у воды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17:56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1e30a60"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на пляже «Нижнее Заречье»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и «осводовцы»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провели для отдыхающих там горожан мастер-класс по спасению утопающего из воды и оказанию ему первой доврачебной помощи.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летний солнечный день людей было на пляже много, поэтому когда услышали со стороны воды крики о помощи, многие соскочили со своих «насиженных» мест и сгрудились на берегу возле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В это время «осводовцы», дежурившие в этот день на пляже, на весельной лодке моментально отплыли от берега на помощь утопающему.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гражданской защиты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спешили к месту происшествия по воде на моторном катере. Они бросили утопающему </w:t>
      </w:r>
      <w:r>
        <w:rPr>
          <w:rFonts w:ascii="'Times New Roman'" w:hAnsi="'Times New Roman'" w:cs="'Times New Roman'"/>
          <w:b/>
          <w:color w:val="000000"/>
          <w:sz w:val="28"/>
          <w:szCs w:val="28"/>
        </w:rPr>
        <w:t xml:space="preserve">спасательный</w:t>
      </w:r>
      <w:r>
        <w:rPr>
          <w:rFonts w:ascii="'Times New Roman'" w:hAnsi="'Times New Roman'" w:cs="'Times New Roman'"/>
          <w:color w:val="000000"/>
          <w:sz w:val="28"/>
          <w:szCs w:val="28"/>
        </w:rPr>
        <w:t xml:space="preserve"> круг. Так как без посторонней помощи пострадавший не смог ухватиться за круг, к нему на помощь в воду прыгнул «осводовец». Он помог спасенному добраться до берега. Там его ждали другие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чтобы провести необходимые реанимационные мероприятия. Заинтересовавшись происходящим на воде и на суше очевидцев условного происшествия становилось все больше и больше. Люди собрались не только для того, чтобы поглазеть на тренировку, но и поучиться необходимым навыкам спасения, при том, что все способы оказания первой доврачебной помощи утопающему практически показывал на условном пострадавшем, роль которого играл один из «осводовцев», профессионал -</w:t>
      </w:r>
      <w:r>
        <w:rPr>
          <w:rFonts w:ascii="'Times New Roman'" w:hAnsi="'Times New Roman'" w:cs="'Times New Roman'"/>
          <w:b/>
          <w:color w:val="000000"/>
          <w:sz w:val="28"/>
          <w:szCs w:val="28"/>
        </w:rPr>
        <w:t xml:space="preserve">спасатель</w:t>
      </w:r>
      <w:r>
        <w:rPr>
          <w:rFonts w:ascii="'Times New Roman'" w:hAnsi="'Times New Roman'" w:cs="'Times New Roman'"/>
          <w:color w:val="000000"/>
          <w:sz w:val="28"/>
          <w:szCs w:val="28"/>
        </w:rPr>
        <w:t xml:space="preserve"> 1 класса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гражданской защиты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Андрей Киселев. «Позвоните в скорую помощь и сообщите, что на пляже Нижнее Заречье тонул парень примерно17-20 лет», — обратился в первую очередь к одному из отдыхающих </w:t>
      </w:r>
      <w:r>
        <w:rPr>
          <w:rFonts w:ascii="'Times New Roman'" w:hAnsi="'Times New Roman'" w:cs="'Times New Roman'"/>
          <w:b/>
          <w:color w:val="000000"/>
          <w:sz w:val="28"/>
          <w:szCs w:val="28"/>
        </w:rPr>
        <w:t xml:space="preserve">спасатель</w:t>
      </w:r>
      <w:r>
        <w:rPr>
          <w:rFonts w:ascii="'Times New Roman'" w:hAnsi="'Times New Roman'" w:cs="'Times New Roman'"/>
          <w:color w:val="000000"/>
          <w:sz w:val="28"/>
          <w:szCs w:val="28"/>
        </w:rPr>
        <w:t xml:space="preserve">. После чего он проверил дыхание у спасенного с помощью солнечных очков. </w:t>
      </w:r>
      <w:r>
        <w:rPr>
          <w:rFonts w:ascii="'Times New Roman'" w:hAnsi="'Times New Roman'" w:cs="'Times New Roman'"/>
          <w:i/>
          <w:color w:val="000000"/>
          <w:sz w:val="28"/>
          <w:szCs w:val="28"/>
          <w:u w:val="single"/>
        </w:rPr>
        <w:t xml:space="preserve">"Если пострадавший не дышит, необходимо сделать искусственное дыхание через рот, но прежде надо прочистить ротовую полость от ила", — комментировал свои действия Андрей Киселев.</w:t>
      </w:r>
      <w:r>
        <w:rPr>
          <w:rFonts w:ascii="'Times New Roman'" w:hAnsi="'Times New Roman'" w:cs="'Times New Roman'"/>
          <w:color w:val="000000"/>
          <w:sz w:val="28"/>
          <w:szCs w:val="28"/>
        </w:rPr>
        <w:t xml:space="preserve"> Так шаг за шагом, основательно и доступно не только для взрослых слушателей, но и для детской аудитории </w:t>
      </w:r>
      <w:r>
        <w:rPr>
          <w:rFonts w:ascii="'Times New Roman'" w:hAnsi="'Times New Roman'" w:cs="'Times New Roman'"/>
          <w:b/>
          <w:color w:val="000000"/>
          <w:sz w:val="28"/>
          <w:szCs w:val="28"/>
        </w:rPr>
        <w:t xml:space="preserve">спасатель</w:t>
      </w:r>
      <w:r>
        <w:rPr>
          <w:rFonts w:ascii="'Times New Roman'" w:hAnsi="'Times New Roman'" w:cs="'Times New Roman'"/>
          <w:color w:val="000000"/>
          <w:sz w:val="28"/>
          <w:szCs w:val="28"/>
        </w:rPr>
        <w:t xml:space="preserve"> разъяснил и провел все реанимационные мероприятия, которые необходимо сделать до приезда «скорой помощи». Поэтому отдыхающие на пляже горожане даже не пожалели, что они прервали свой отдых у воды и уделили время на такое полезное мероприятие.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Я сегодня пришла на пляж с дочерью и внучкой, и, по-моему, провели время не зря. Сегодня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показали нам, как выполнять реанимационные действия утопающему, — рассказала о своих впечатлениях от занятия Зульфия Адиуллина. — Хорошо, что это занятие сопровождалось практическим показом всех действий. Такое занятие для нас очень полезно, к счастью, я никогда не была очевидцем происшествия на воде, но теперь, если что-то случится на воде с окружающими, или кому-то станет плохо на пляже я смогу оказать первую помощь.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считают организаторы мероприятия, такие обучающие занятия приносят и свои положительные результаты — хотя бы один из присутствующих на такой практической тренировке горожан не останется в стороне и сможет помочь другому.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Сегодня для отдыхающих на пляже мы провели обучающее занятие по спасению утопающего из воды и оказанию ему первой доврачебной помощи. Такие занятия организуем ежегодно, в течение лета стараемся охватить все пляжи, где есть наши посты, — рассказал начальник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«ОСВОД» Александр Коробицын. – В основном, конечно, на воде гибнут те, кто купается в нетрезвом состоянии и в необорудованных для этого местах. Дети же тонут из-за недосмотра родителей или же когда одни отправляются на пляж. Я считаю, что такие обучающие тренировки нужны нашим людям не только для того, чтобы придти на помощь пострадавшему на воде, но и для того, чтобы уметь оказывать помощь окружающим в других экстренных случаях.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заключении занятия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раздали отдыхающим тематические брошюрки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«Малая энциклопедия безопасности для населения», чтобы они им всегда служили подсказкой в любых чрезвычайных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Татарстану</w:t>
      </w:r>
    </w:p>
    <w:p>
      <w:pPr>
        <w:pStyle w:val="Heading3PHPDOCX"/>
        <w:widowControl w:val="on"/>
        <w:pBdr/>
        <w:spacing w:before="246" w:after="246" w:line="220" w:lineRule="auto"/>
        <w:ind w:left="0" w:right="0"/>
        <w:jc w:val="left"/>
        <w:outlineLvl w:val="2"/>
      </w:pPr>
      <w:r>
        <w:rPr>
          <w:b/>
          <w:color w:val="000000"/>
          <w:sz w:val="25"/>
          <w:szCs w:val="25"/>
        </w:rPr>
        <w:t xml:space="preserve">О добровольной пожарной охране Удмуртии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17:55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1e6b395" w:history="1">
        <w:r>
          <w:rPr>
            <w:rFonts w:ascii="'Times New Roman'" w:hAnsi="'Times New Roman'" w:cs="'Times New Roman'"/>
            <w:color w:val="0000CC"/>
            <w:sz w:val="26"/>
            <w:szCs w:val="26"/>
            <w:u w:val="single"/>
          </w:rPr>
          <w:t xml:space="preserve">Приволжский региональный центр МЧС России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Удмуртской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осуществляют деятельность 1 общественная организация (УРО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и 141 общественное учреждение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с общей численностью 8416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Нормативно-правовыми актами установлены следующие гарантии защиты </w:t>
      </w:r>
      <w:r>
        <w:rPr>
          <w:rFonts w:ascii="'Times New Roman'" w:hAnsi="'Times New Roman'" w:cs="'Times New Roman'"/>
          <w:b/>
          <w:color w:val="000000"/>
          <w:sz w:val="28"/>
          <w:szCs w:val="28"/>
        </w:rPr>
        <w:t xml:space="preserve">добровольным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зарегистрированным в установленном порядке в реестре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принимающим непосредственное участие в тушении пожаров и проведении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личное страхование;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единовременное пособие в случае гибели;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единовременное пособие в случае получения увечья, заболевания;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денежная компенсация за использование личного транспорта для исполнения обязанностей </w:t>
      </w:r>
      <w:r>
        <w:rPr>
          <w:rFonts w:ascii="'Times New Roman'" w:hAnsi="'Times New Roman'" w:cs="'Times New Roman'"/>
          <w:b/>
          <w:color w:val="000000"/>
          <w:sz w:val="28"/>
          <w:szCs w:val="28"/>
        </w:rPr>
        <w:t xml:space="preserve">добровольного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во многих муниципальных образованиях приняты нормативно-правовые акты по содействию деятельности общественным объединениям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установлению льгот </w:t>
      </w:r>
      <w:r>
        <w:rPr>
          <w:rFonts w:ascii="'Times New Roman'" w:hAnsi="'Times New Roman'" w:cs="'Times New Roman'"/>
          <w:b/>
          <w:color w:val="000000"/>
          <w:sz w:val="28"/>
          <w:szCs w:val="28"/>
        </w:rPr>
        <w:t xml:space="preserve">добровольным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(либо освобождение от уплаты земельного налога, либо освобождение от уплаты налога на имущество физических лиц).</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Обучение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проводится на базе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пункта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государственного</w:t>
      </w:r>
      <w:r>
        <w:rPr>
          <w:rFonts w:ascii="'Times New Roman'" w:hAnsi="'Times New Roman'" w:cs="'Times New Roman'"/>
          <w:color w:val="000000"/>
          <w:sz w:val="28"/>
          <w:szCs w:val="28"/>
        </w:rPr>
        <w:t xml:space="preserve"> казенного учреждения «1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УР»,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УР «ГПС УР» и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пункта УРО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а также на базе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сотрудниками</w:t>
      </w:r>
      <w:r>
        <w:rPr>
          <w:rFonts w:ascii="'Times New Roman'" w:hAnsi="'Times New Roman'" w:cs="'Times New Roman'"/>
          <w:color w:val="000000"/>
          <w:sz w:val="28"/>
          <w:szCs w:val="28"/>
        </w:rPr>
        <w:t xml:space="preserve">, прошедшими обучение в </w:t>
      </w:r>
      <w:r>
        <w:rPr>
          <w:rFonts w:ascii="'Times New Roman'" w:hAnsi="'Times New Roman'" w:cs="'Times New Roman'"/>
          <w:b/>
          <w:color w:val="000000"/>
          <w:sz w:val="28"/>
          <w:szCs w:val="28"/>
        </w:rPr>
        <w:t xml:space="preserve">Учебном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ФПСпо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получившими сертификаты на право ведения образовательной деятельности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Обучение осуществляется по специально подготовленным программам. На сегодняшний день прошли первоначальную подготовку 8416 человек, из 8416 внесенных в реестр ( 100%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территории Удмуртской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осуществляют деятельность 30 клубов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и волонтёров с численностью 1224 человек. В 2014 году клубами проведено 525 мероприятий.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на территории Удмуртской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осуществляют деятельность 487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 том числе 210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277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дружин, на вооружении которых находится 150 единиц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86 единиц приспособленной техники и 3 единицы АРС-14.</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начала года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самостоятельно ликвидировали 11 пожаров. Принимали участие в качестве дополнительных сил в тушении 233 пожаров, что составляет 25,96% от общего количества пожаров.</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Добровольными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в соответствии с п.2 ст.10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закона от 06.05.2011№100-ФЗ «О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могут быть физические лица, достигшие возраста восемнадцати лет и способные по состоянию здоровья исполнять обязанности, связанные с участием в профилактике и (или) тушении пожаров и проведении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основании п.1 ст.11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закона от 06.05.2011№100-ФЗ «О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«Физическое лицо приобретает статус </w:t>
      </w:r>
      <w:r>
        <w:rPr>
          <w:rFonts w:ascii="'Times New Roman'" w:hAnsi="'Times New Roman'" w:cs="'Times New Roman'"/>
          <w:b/>
          <w:color w:val="000000"/>
          <w:sz w:val="28"/>
          <w:szCs w:val="28"/>
        </w:rPr>
        <w:t xml:space="preserve">добровольного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с момента обязательной регистрации этого физического лица в реестре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сайте Главного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Удмуртской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www .18. mchs . gov . ru в разделе «</w:t>
      </w:r>
      <w:r>
        <w:rPr>
          <w:rFonts w:ascii="'Times New Roman'" w:hAnsi="'Times New Roman'" w:cs="'Times New Roman'"/>
          <w:b/>
          <w:color w:val="000000"/>
          <w:sz w:val="28"/>
          <w:szCs w:val="28"/>
        </w:rPr>
        <w:t xml:space="preserve">Добровольная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размещена подробная информация для граждан по вступлению в </w:t>
      </w:r>
      <w:r>
        <w:rPr>
          <w:rFonts w:ascii="'Times New Roman'" w:hAnsi="'Times New Roman'" w:cs="'Times New Roman'"/>
          <w:b/>
          <w:color w:val="000000"/>
          <w:sz w:val="28"/>
          <w:szCs w:val="28"/>
        </w:rPr>
        <w:t xml:space="preserve">добровольную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охрану</w:t>
      </w:r>
      <w:r>
        <w:rPr>
          <w:rFonts w:ascii="'Times New Roman'" w:hAnsi="'Times New Roman'" w:cs="'Times New Roman'"/>
          <w:color w:val="000000"/>
          <w:sz w:val="28"/>
          <w:szCs w:val="28"/>
        </w:rPr>
        <w:t xml:space="preserve">.</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17:35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1e80655" w:history="1">
        <w:r>
          <w:rPr>
            <w:rFonts w:ascii="'Times New Roman'" w:hAnsi="'Times New Roman'" w:cs="'Times New Roman'"/>
            <w:color w:val="0000CC"/>
            <w:sz w:val="26"/>
            <w:szCs w:val="26"/>
            <w:u w:val="single"/>
          </w:rPr>
          <w:t xml:space="preserve">Приволжский региональный центр МЧС России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5 августа на стадионе "Оренбург" прошел первый день соревнований Чемпионата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пожарно-прикладному спорту и Первенства ВДПО по пожарно-прикладному спорту. В преодолении полосы препятствий младшая группа показала следующие результаты: Исаев Никита (Удмуртская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- 1 место, Чебан Сергей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Крым) - 2 место, Шемерганов Артем (Омская область)- 3 место; средняя группа: Родин Алексей (Нижегородская область) - 1 место, Валиев Денис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Башкортостан)- 2 место, Давыдов Ильяс (ХМАО Югра)- 3 место. Среди юношей старшей группы места распределились следующим образом: Ибрагимов Рамиль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- 1 место, Фокин Александр (Свердловская область) - 2 место, Удинцев Дмитрий (Самарская область) - 3 место.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командном зачете по пожарно-прикладному спорту (взрослые) безусловным лидером стала команда из Москвы, на втором месте - Челябинская область, третью ступеньку заняла команда из Санкт-Петербурга. Среди юношей первой стала команда из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втором месте - Санкт - Петербург, на третьем месте команда из Башкирии.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Оцените информацию, представленную на данной странице: 1 2 3 4 5 Прокомментируйте страницу ФИО:* Номер телефона:* Комментарий:* Введите текст с картинки:* Прослушать Спасибо, Ваш комментарий принят!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Назад</w:t>
      </w:r>
    </w:p>
    <w:p/>
    <w:p>
      <w:pPr>
        <w:pStyle w:val="Heading3PHPDOCX"/>
        <w:widowControl w:val="on"/>
        <w:pBdr/>
        <w:spacing w:before="246" w:after="246" w:line="220" w:lineRule="auto"/>
        <w:ind w:left="0" w:right="0"/>
        <w:jc w:val="left"/>
        <w:outlineLvl w:val="2"/>
      </w:pPr>
      <w:r>
        <w:rPr>
          <w:b/>
          <w:color w:val="000000"/>
          <w:sz w:val="25"/>
          <w:szCs w:val="25"/>
        </w:rPr>
        <w:t xml:space="preserve">Зарегистрирован первый кандидат на пост губернатора Оренбуржья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17:16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1ea7b01" w:history="1">
        <w:r>
          <w:rPr>
            <w:rFonts w:ascii="'Times New Roman'" w:hAnsi="'Times New Roman'" w:cs="'Times New Roman'"/>
            <w:color w:val="0000CC"/>
            <w:sz w:val="26"/>
            <w:szCs w:val="26"/>
            <w:u w:val="single"/>
          </w:rPr>
          <w:t xml:space="preserve">news56.ru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05.08.2014 16:37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5 августа, во второй половине дня Избирательная комиссия Оренбургской области зарегистрировала и.о. главы региона Юрия Берга в качестве кандидата на пост губернатора. Как сообщил корреспонденту ИА REGNUM председатель облизбиркома Александр Нальвадов, Юрий Берг стал первым зарегистрированным кандидатом.</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"Идет проверка по мере поступления документов. 4 августа Юрий Берг первым подал документы, которые были рассмотрены в первую очередь", — отметил Нальвадов и добавил, что кандидат отлично подготовился к процедуре регистрации.</w:t>
      </w:r>
      <w:r>
        <w:rPr>
          <w:rFonts w:ascii="'Times New Roman'" w:hAnsi="'Times New Roman'" w:cs="'Times New Roman'"/>
          <w:color w:val="000000"/>
          <w:sz w:val="28"/>
          <w:szCs w:val="28"/>
        </w:rPr>
        <w:t xml:space="preserve"> К Юрию Бергу у рабочей группы не возникло ни одного вопроса, поэтому регистрация прошла столь быстро.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6 августа запланировано рассмотрение документов Татьяны Титовой — выдвиженца от партии «Гражданская платформа». Александр Нальвадов подчеркнул, что в случае вопросов к кандидату документы могут быть отложены идо поступления ответов.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выдвиженец от партии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Юрий Берг в общей сложности собрал в поддержку своего выдвижения более 2 тысяч подписей депутатов муниципального уровня. За кандидата в губернаторы области Юрия Берга свои подписи поставили главы всех муниципалитетов, депутаты от всех 44-х районных представительных органов власти. Он передал членам рабочей группы по приему и проверке документов 320 (максимально допустимое количество) листов поддержки кандидата с подписями депутатов представительных органов муниципальных образований и избранных на муниципальных выборах глав муниципальных образований, первый финансовый отчет, письменные заявления трех кандидатов в Совет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и другие документы.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ранее сообщало ИА REGNUM , в Оренбургской области на пост губернатора первоначально претендовали девять человек. Однако на регистрацию документы подали только семь кандидатов. Кандидатура выдвиженца от ЛДПР Сергей Катасонов отозвана партией. Выдвиженец от партии «Зеленые» Виктор Металлов не явился в единый день приема документов 4 августа в облизбирком и не представил документы для регистрации.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Взгляд Возбуждены дела по факту затягивания закупок бронежилетов для украинских… Мнения: Эдуард Биров: Подстрекатели Власти Бангладеш объявили о гибели 125 человек в катастрофе парома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 своем решении баллотироваться на пост главы региона уведомили Юрий Берг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Абдрахман Сагритдинов (партия «Ветераны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Виктор Металлов (партия «Зеленые»), Татьяна Титова (партия «Гражданская платформа»), Александр Митин (партия «Честно»/Человек, Справедливость, Ответственность/), Галина Широкова («Партия пенсионеров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Сергей Полозов (Коммунистическая партия социальной справедливости), Сергей Столпак (партия «Республиканская партия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Партия народной свободы»). Добавим, что Столпак представил в облизбирком только 132 подписи депутатов в то время, как для регистрации всем выдвиженцам необходимо было собрать в свою поддержку не менее 305 и не более 320 подписей (5% от общего числа) депутатов представительных органов муниципальных образований и избранных на муниципальных выборах глав муниципальных образований, находящихся на территории Оренбургской области.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Tweet Постоянный адрес новости: www.regnum.ru/news/polit/1833090.html</w:t>
      </w:r>
      <w:r>
        <w:rPr>
          <w:rFonts w:ascii="'Times New Roman'" w:hAnsi="'Times New Roman'" w:cs="'Times New Roman'"/>
          <w:color w:val="000000"/>
          <w:sz w:val="28"/>
          <w:szCs w:val="28"/>
        </w:rPr>
        <w:br/>
        <w:t xml:space="preserve">Опубликовано 05.08.2014 в 16:37</w:t>
      </w:r>
      <w:r>
        <w:rPr>
          <w:rFonts w:ascii="'Times New Roman'" w:hAnsi="'Times New Roman'" w:cs="'Times New Roman'"/>
          <w:color w:val="000000"/>
          <w:sz w:val="28"/>
          <w:szCs w:val="28"/>
        </w:rPr>
        <w:br/>
        <w:t xml:space="preserve">Версия для печати | Версия для PDA Также по теме: Петербуржцам предложен «вежливый протест» на выборах губернатора — портить бюллетени Оксана Дмитриева хочет доказать, что подписи на выборах в Петербурге собирались по правилам классической драмы Более 27 тысяч жителей Калужской области примут участие в муниципальных выборах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ещё 674 новости в сюжете «Единый день голосования 14 сентября 2014 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САМЫЕ ПОПУЛЯРНЫЕ НОВОСТИ НАШИХ ПАРТНЕРОВ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Expert.ru Украинские войска продолжают наступление на позиции ополченцев, 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Свободная пресса Почему Запад больше не хочет знать, кто расстрелял «небесную сотню» В Крыму усомнились в некоторых беженцах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NG.ru Токио предложил Украине экономить газ с помощью японского оборудования ООН опасается массового исхода жителей востока Украины Медведев потребовал обеспечить пассажирам «Добролета» поездки за счет…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Дни.ру Шойгу объявил одночасовую готовность Чулпан Хаматова набросилась на подростка Самолет сел в Британии из-за угрозы теракта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Взгляд Возбуждены дела по факту затягивания закупок бронежилетов для украинских… Мнения: Эдуард Биров: Подстрекатели Власти Бангладеш объявили о гибели 125 человек в катастрофе парома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КМ Путин добивается изоляции Америки на мировой арене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Infox Васильева: я всем расскажу кто и почему начал кампанию против нас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Ytro.ru «Южный поток» без разрешения ЕС не проведут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CNews Cамые мощные планшеты первой половины 2014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Читайте также Румыния готовится воевать с </w:t>
      </w:r>
      <w:r>
        <w:rPr>
          <w:rFonts w:ascii="'Times New Roman'" w:hAnsi="'Times New Roman'" w:cs="'Times New Roman'"/>
          <w:b/>
          <w:color w:val="000000"/>
          <w:sz w:val="28"/>
          <w:szCs w:val="28"/>
        </w:rPr>
        <w:t xml:space="preserve">Россией</w:t>
      </w:r>
      <w:r>
        <w:rPr>
          <w:rFonts w:ascii="'Times New Roman'" w:hAnsi="'Times New Roman'" w:cs="'Times New Roman'"/>
          <w:color w:val="000000"/>
          <w:sz w:val="28"/>
          <w:szCs w:val="28"/>
        </w:rPr>
        <w:t xml:space="preserve"> В Госдуме пригрозили Белоруссии из-за помощи Порошенко На украинском ТВ: «Донбасс — ресурс, а лишних людей — убить»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05.08.2014 17:11 Экономист: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не перекроет газ Литве из-за Калининградской области 17:11 Али Гасанов: «Армянские оккупанты удостоверились, что перед ними стоит профессиональная армия» Нагорно-карабахский конфликт 17:08 В прошлом году в Литве умерло больше людей, чем в текущем 17:07 Ехать за зарплатой до ближайшего банкомата многим селянам в Адыгее придется за 10-15 км 17:05 Мединский: Необходимо менять систему госрегулирования правил игры в туристической отрасли Инциденты в сфере турбизнеса 17:04 ММК увеличивает зарплату сотрудникам 17:02 Петербуржцам предложен «вежливый протест» на выборах губернатора — портить бюллетени Губернаторские и муниципальные выборы в Санкт-Петербурге 16:57 Баку призывает ОБСЕ оказать давление на Армению Нагорно-карабахский конфликт 16:56 Роспотребнадзор не рекомендует бороться со зноем в ростовских водоемах 16:54 Министр обороны Армении обсудил с послом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ситуацию в зоне карабахского конфликта Нагорно-карабахский конфликт 16:53 Союз владельцев частных лесов Эстонии призвал лесных туристов к ответственности 16:48 Эксперт: «Началась консолидация антироссийских сил в Белоруссии» 16:47 Минобороны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советует Псаки заглянуть в географический атлас 16:47 Кирикилинский мост в Астрахани готовится к ремонту 16:44 Экстренное предупреждение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Подмосковье ожидается гроза и град 16:42 Глава Росавтодора взял на особый контроль ситуацию с задымлением вблизи трассы М-10 Лесные пожары — 2014 Жара, засуха 16:38 Роструд: Прибывающие с Украины специалисты восполнят нехватку медицинских, преподавательских и инженерных кадров Беженцы с Украины Безработица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16:38 В петербургский суд за дачу ложных показаний идёт потерпевшая от насильника 16:37 Зарегистрирован первый кандидат на пост губернатора Оренбуржья Единый день голосования 14 сентября 2014 г. 16:36 Поддержка сельского хозяйства за полгода выросла в Ленобласти на 15 процентов Региональные и муниципальные бюджеты — 2014 Урожай Федеральный бюджет 2014-2016 г. 16:36 На обустройство граждан Украины на Дону из госбюджета выделено 111 млн рублей Беженцы с Украины 16:35 В Пензенской области с 15 августа отменят две электрички Судьба общественного транспорта в городах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16:34 Усадьбу в подмосковных Люберцах арендовало физическое лицо 16:33 В Уфе поддержали заявку на проведение Всемирных игр 2021 года массовой зарядкой 16:33 В Саранске экипаж скорой помощи госпитализирован после столкновения с экскаватором 16:32 В Саранске произошел пожар в здании «Саранского приборостроительного завода» Пожары в многоэтажных зданиях 16:31 Градозащитники: На Таганке под видом реконструкции снесен особняк XIX века Разрушение исторических зданий в Москве Уничтожение исторического облика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городов 16:30 В Пензенской области открыт «телефон доверия» по вопросам беженцев с Украины Беженцы с Украины 16:28 В Пензенской области оформление документов для беженцев с Украины будет бесплатным Беженцы с Украины 16:26 В Пензе открыты трансферные перевозки через Москву 16:22 В </w:t>
      </w:r>
      <w:r>
        <w:rPr>
          <w:rFonts w:ascii="'Times New Roman'" w:hAnsi="'Times New Roman'" w:cs="'Times New Roman'"/>
          <w:b/>
          <w:color w:val="000000"/>
          <w:sz w:val="28"/>
          <w:szCs w:val="28"/>
        </w:rPr>
        <w:t xml:space="preserve">Елабуге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коммунальщики вернули горожанам 9 млн рублей за некачественные услуги Реформа ЖКХ 16:20 В Казахстане планируют открыть завод по производству мячей 16:18 Тренер «Динамо» Станислав Черчесов: «Результат первой игры на «Хапоэлю» Лига Европы Футбол 16:17 Импортные товары подорожали в Казахстане в июле 2014 года 16:16 В Ростове из окна выпал трехлетний мальчик и остался жив ПЕРЕЙТИ НА ГЛАВНУЮ ДАЛЕЕ ИА REGNUM » Новости » Зарегистрирован первый кандидат…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каком виде вы получаете зарплату? Наличными</w:t>
      </w:r>
      <w:r>
        <w:rPr>
          <w:rFonts w:ascii="'Times New Roman'" w:hAnsi="'Times New Roman'" w:cs="'Times New Roman'"/>
          <w:color w:val="000000"/>
          <w:sz w:val="28"/>
          <w:szCs w:val="28"/>
        </w:rPr>
        <w:br/>
        <w:t xml:space="preserve">На банковскую карту</w:t>
      </w:r>
      <w:r>
        <w:rPr>
          <w:rFonts w:ascii="'Times New Roman'" w:hAnsi="'Times New Roman'" w:cs="'Times New Roman'"/>
          <w:color w:val="000000"/>
          <w:sz w:val="28"/>
          <w:szCs w:val="28"/>
        </w:rPr>
        <w:br/>
        <w:t xml:space="preserve">Другим способом</w:t>
      </w:r>
      <w:r>
        <w:rPr>
          <w:rFonts w:ascii="'Times New Roman'" w:hAnsi="'Times New Roman'" w:cs="'Times New Roman'"/>
          <w:color w:val="000000"/>
          <w:sz w:val="28"/>
          <w:szCs w:val="28"/>
        </w:rPr>
        <w:br/>
        <w:t xml:space="preserve">Не работаю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опросов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каком виде вы получаете зарплату? Наличными: 20% На банковскую карту: 67% Другим способом: 2% Не работаю: 11%</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опросов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Метеонова — прогноз погоды на 14 дней Курсы валют на 06.08.2014</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USD: 35,80 руб. ↑+0,1382</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EUR: 48,05 руб. ↑+0,1819</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Информация Об агентстве Реклама на сайте Пресс-центр Вакансии Спонсорство Партнеры Показать все регионы Новости из-за рубежа Абхазия Азербайджан Армения Балканы Белоруссия Ближний Восток Венгрия Грузия Израиль Иран Казахстан Карабах Киргизия Латвия Литва Молдавия Польша Приднестровье Румыния Таджикистан Туркмения Турция Узбекистан Украина Эстония Южная Осетия Другие Дальневосточный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Амурская обл. Еврейская АО Камчатский край Магаданская обл. Приморский край Сахалинская обл. Хабаровский край Чукотский АО Якутия </w:t>
      </w:r>
      <w:r>
        <w:rPr>
          <w:rFonts w:ascii="'Times New Roman'" w:hAnsi="'Times New Roman'" w:cs="'Times New Roman'"/>
          <w:b/>
          <w:color w:val="000000"/>
          <w:sz w:val="28"/>
          <w:szCs w:val="28"/>
        </w:rPr>
        <w:t xml:space="preserve">Приволжский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Башкирия Кировская обл. Марий Эл Мордовия Нижегородская обл. Оренбургская обл. Пензенская обл. Пермский край Самарская обл. Саратовская обл.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Удмуртия Ульяновская обл. Чувашия Северо-Западный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Архангельская обл. Вологодская обл. Калининградская обл. Карелия Коми Ленинградская обл. Мурманская обл. Ненецкий АО Новгородская обл. Псковская обл. Санкт-Петербург Северо-Кавказский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Дагестан Ингушетия Кабардино-Балкария Карачаево-Черкесия Северная Осетия Ставропольский край Чечня Сибирский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Алтай,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Алтайский край Бурятия Забайкальский край Иркутская обл. Кемеровская обл. Красноярский край Новосибирская обл. Омская обл. Томская область Тува Хакасия Уральский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Курганская обл. Свердловская обл. Тюменская обл. Челябинская обл. Югра Ямало-Ненецкий АО Центральный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Белгородская обл. Брянская обл. Владимирская обл. Воронежская обл. Ивановская обл. Калужская обл. Костромская обл. Курская обл. Липецкая обл. Москва Московская обл. Орловская обл. Рязанская область Смоленская обл. Тамбовская обл. Тверская обл. Тульская обл. Ярославская обл. Южный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Адыгея Астраханская обл. Волгоградская обл. Калмыкия Краснодарский край Ростовская обл. Крымский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Крым Севастополь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Общефедеральные Новости по темам Политика Экономика / Финансы Культура / Образование Спорт Экология Медицина Происшествия Туризм Общество Автоновости Медиалогия Недвижимость Аналитика Наука / Инновации IT индустрия Сюжеты ВКонтакте FaceBook Twitter Твиты пользователя @IA_REGNUM Проекты Это моя война Транспорт без опасности REGNUM для PDA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в Сети Конференция-online ВолгаИнформ REGNUM-Балтика MurmanNews MariNews Архангельские Новости REGNUM-Сахалин REGNUM-Алтай REGNUM-Приморье REGNUM-Беларусь СеверИнформ RusTunnel</w:t>
      </w:r>
    </w:p>
    <w:p/>
    <w:p>
      <w:pPr>
        <w:pStyle w:val="Heading3PHPDOCX"/>
        <w:widowControl w:val="on"/>
        <w:pBdr/>
        <w:spacing w:before="246" w:after="246" w:line="220" w:lineRule="auto"/>
        <w:ind w:left="0" w:right="0"/>
        <w:jc w:val="left"/>
        <w:outlineLvl w:val="2"/>
      </w:pPr>
      <w:r>
        <w:rPr>
          <w:b/>
          <w:color w:val="000000"/>
          <w:sz w:val="25"/>
          <w:szCs w:val="25"/>
        </w:rPr>
        <w:t xml:space="preserve">Полезный отдых у воды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16:24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1ec3daf"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на пляже "Нижнее Заречье"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и "осводовцы"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провели для отдыхающих там горожан мастер-класс по спасению утопающего из воды и оказанию ему первой доврачебной помощи.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летний солнечный день людей было на пляже много, поэтому когда услышали со стороны воды крики о помощи, многие соскочили со своих "насиженных" мест и сгрудились на берегу возле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В это время "осводовцы", дежурившие в этот день на пляже, на весельной лодке моментально отплыли от берега на помощь утопающему.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гражданской защиты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спешили к месту происшествия по воде на моторном катере. Они бросили утопающему </w:t>
      </w:r>
      <w:r>
        <w:rPr>
          <w:rFonts w:ascii="'Times New Roman'" w:hAnsi="'Times New Roman'" w:cs="'Times New Roman'"/>
          <w:b/>
          <w:color w:val="000000"/>
          <w:sz w:val="28"/>
          <w:szCs w:val="28"/>
        </w:rPr>
        <w:t xml:space="preserve">спасательный</w:t>
      </w:r>
      <w:r>
        <w:rPr>
          <w:rFonts w:ascii="'Times New Roman'" w:hAnsi="'Times New Roman'" w:cs="'Times New Roman'"/>
          <w:color w:val="000000"/>
          <w:sz w:val="28"/>
          <w:szCs w:val="28"/>
        </w:rPr>
        <w:t xml:space="preserve"> круг. Так как без посторонней помощи пострадавший не смог ухватиться за круг, к нему на помощь в воду прыгнул "осводовец". Он помог спасенному добраться до берега. Там его ждали другие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чтобы провести необходимые реанимационные мероприятия. Заинтересовавшись происходящим на воде и на суше очевидцев условного происшествия становилось все больше и больше. Люди собрались не только для того, чтобы поглазеть на тренировку, но и поучиться необходимым навыкам спасения, при том, что все способы оказания первой доврачебной помощи утопающему практически показывал на условном пострадавшем, роль которого играл один из "осводовцев", профессионал -</w:t>
      </w:r>
      <w:r>
        <w:rPr>
          <w:rFonts w:ascii="'Times New Roman'" w:hAnsi="'Times New Roman'" w:cs="'Times New Roman'"/>
          <w:b/>
          <w:color w:val="000000"/>
          <w:sz w:val="28"/>
          <w:szCs w:val="28"/>
        </w:rPr>
        <w:t xml:space="preserve">спасатель</w:t>
      </w:r>
      <w:r>
        <w:rPr>
          <w:rFonts w:ascii="'Times New Roman'" w:hAnsi="'Times New Roman'" w:cs="'Times New Roman'"/>
          <w:color w:val="000000"/>
          <w:sz w:val="28"/>
          <w:szCs w:val="28"/>
        </w:rPr>
        <w:t xml:space="preserve"> 1 класса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гражданской защиты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Андрей Киселев. "Позвоните в скорую помощь и сообщите, что на пляже Нижнее Заречье тонул парень примерно17-20 лет", - обратился в первую очередь к одному из отдыхающих </w:t>
      </w:r>
      <w:r>
        <w:rPr>
          <w:rFonts w:ascii="'Times New Roman'" w:hAnsi="'Times New Roman'" w:cs="'Times New Roman'"/>
          <w:b/>
          <w:color w:val="000000"/>
          <w:sz w:val="28"/>
          <w:szCs w:val="28"/>
        </w:rPr>
        <w:t xml:space="preserve">спасатель</w:t>
      </w:r>
      <w:r>
        <w:rPr>
          <w:rFonts w:ascii="'Times New Roman'" w:hAnsi="'Times New Roman'" w:cs="'Times New Roman'"/>
          <w:color w:val="000000"/>
          <w:sz w:val="28"/>
          <w:szCs w:val="28"/>
        </w:rPr>
        <w:t xml:space="preserve">. После чего он проверил дыхание у спасенного с помощью солнечных очков. </w:t>
      </w:r>
      <w:r>
        <w:rPr>
          <w:rFonts w:ascii="'Times New Roman'" w:hAnsi="'Times New Roman'" w:cs="'Times New Roman'"/>
          <w:i/>
          <w:color w:val="000000"/>
          <w:sz w:val="28"/>
          <w:szCs w:val="28"/>
          <w:u w:val="single"/>
        </w:rPr>
        <w:t xml:space="preserve">"Если пострадавший не дышит, необходимо сделать искусственное дыхание через рот, но прежде надо прочистить ротовую полость от ила", - комментировал свои действия Андрей Киселев.</w:t>
      </w:r>
      <w:r>
        <w:rPr>
          <w:rFonts w:ascii="'Times New Roman'" w:hAnsi="'Times New Roman'" w:cs="'Times New Roman'"/>
          <w:color w:val="000000"/>
          <w:sz w:val="28"/>
          <w:szCs w:val="28"/>
        </w:rPr>
        <w:t xml:space="preserve"> Так шаг за шагом, основательно и доступно не только для взрослых слушателей, но и для детской аудитории </w:t>
      </w:r>
      <w:r>
        <w:rPr>
          <w:rFonts w:ascii="'Times New Roman'" w:hAnsi="'Times New Roman'" w:cs="'Times New Roman'"/>
          <w:b/>
          <w:color w:val="000000"/>
          <w:sz w:val="28"/>
          <w:szCs w:val="28"/>
        </w:rPr>
        <w:t xml:space="preserve">спасатель</w:t>
      </w:r>
      <w:r>
        <w:rPr>
          <w:rFonts w:ascii="'Times New Roman'" w:hAnsi="'Times New Roman'" w:cs="'Times New Roman'"/>
          <w:color w:val="000000"/>
          <w:sz w:val="28"/>
          <w:szCs w:val="28"/>
        </w:rPr>
        <w:t xml:space="preserve"> разъяснил и провел все реанимационные мероприятия, которые необходимо сделать до приезда "скорой помощи". Поэтому отдыхающие на пляже горожане даже не пожалели, что они прервали свой отдых у воды и уделили время на такое полезное мероприятие.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Я сегодня пришла на пляж с дочерью и внучкой, и, по-моему, провели время не зря. Сегодня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показали нам, как выполнять реанимационные действия утопающему, - рассказала о своих впечатлениях от занятия Зульфия Адиуллина. - Хорошо, что это занятие сопровождалось практическим показом всех действий. Такое занятие для нас очень полезно, к счастью, я никогда не была очевидцем происшествия на воде, но теперь, если что-то случится на воде с окружающими, или кому-то станет плохо на пляже я смогу оказать первую помощь.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считают организаторы мероприятия, такие обучающие занятия приносят и свои положительные результаты - хотя бы один из присутствующих на такой практической тренировке горожан не останется в стороне и сможет помочь другому.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Сегодня для отдыхающих на пляже мы провели обучающее занятие по спасению утопающего из воды и оказанию ему первой доврачебной помощи. Такие занятия организуем ежегодно, в течение лета стараемся охватить все пляжи, где есть наши посты, - рассказал начальник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"ОСВОД" Александр Коробицын. – В основном, конечно, на воде гибнут те, кто купается в нетрезвом состоянии и в необорудованных для этого местах. Дети же тонут из-за недосмотра родителей или же когда одни отправляются на пляж. Я считаю, что такие обучающие тренировки нужны нашим людям не только для того, чтобы придти на помощь пострадавшему на воде, но и для того, чтобы уметь оказывать помощь окружающим в других экстренных случаях.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заключении занятия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раздали отдыхающим тематические брошюрки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"Малая энциклопедия безопасности для населения", чтобы они им всегда служили подсказкой в любых чрезвычайных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Полезный отдых у воды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16:05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1eee75a"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на пляже «Нижнее Заречье»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и «осводовцы»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провели для отдыхающих там горожан мастер-класс по спасению утопающего из воды и оказанию ему первой доврачебной помощи. В летний солнечный день людей было на пляже много, поэтому когда услышали со стороны воды крики о помощи, многие соскочили со своих «насиженных» мест и сгрудились на берегу возле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В это время «осводовцы», дежурившие в этот день на пляже, на весельной лодке моментально отплыли от берега на помощь утопающему.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гражданской защиты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спешили к месту происшествия по воде на моторном катере. Они бросили утопающему </w:t>
      </w:r>
      <w:r>
        <w:rPr>
          <w:rFonts w:ascii="'Times New Roman'" w:hAnsi="'Times New Roman'" w:cs="'Times New Roman'"/>
          <w:b/>
          <w:color w:val="000000"/>
          <w:sz w:val="28"/>
          <w:szCs w:val="28"/>
        </w:rPr>
        <w:t xml:space="preserve">спасательный</w:t>
      </w:r>
      <w:r>
        <w:rPr>
          <w:rFonts w:ascii="'Times New Roman'" w:hAnsi="'Times New Roman'" w:cs="'Times New Roman'"/>
          <w:color w:val="000000"/>
          <w:sz w:val="28"/>
          <w:szCs w:val="28"/>
        </w:rPr>
        <w:t xml:space="preserve"> круг. Так как без посторонней помощи пострадавший не смог ухватиться за круг, к нему на помощь в воду прыгнул «осводовец». Он помог спасенному добраться до берега. Там его ждали другие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чтобы провести необходимые реанимационные мероприятия. Заинтересовавшись происходящим на воде и на суше очевидцев условного происшествия становилось все больше и больше. Люди собрались не только для того, чтобы поглазеть на тренировку, но и поучиться необходимым навыкам спасения, при том, что все способы оказания первой доврачебной помощи утопающему практически показывал на условном пострадавшем, роль которого играл один из «осводовцев», профессионал -</w:t>
      </w:r>
      <w:r>
        <w:rPr>
          <w:rFonts w:ascii="'Times New Roman'" w:hAnsi="'Times New Roman'" w:cs="'Times New Roman'"/>
          <w:b/>
          <w:color w:val="000000"/>
          <w:sz w:val="28"/>
          <w:szCs w:val="28"/>
        </w:rPr>
        <w:t xml:space="preserve">спасатель</w:t>
      </w:r>
      <w:r>
        <w:rPr>
          <w:rFonts w:ascii="'Times New Roman'" w:hAnsi="'Times New Roman'" w:cs="'Times New Roman'"/>
          <w:color w:val="000000"/>
          <w:sz w:val="28"/>
          <w:szCs w:val="28"/>
        </w:rPr>
        <w:t xml:space="preserve"> 1 класса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гражданской защиты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Андрей Киселев. «Позвоните в скорую помощь и сообщите, что на пляже Нижнее Заречье тонул парень примерно17-20 лет», - обратился в первую очередь к одному из отдыхающих </w:t>
      </w:r>
      <w:r>
        <w:rPr>
          <w:rFonts w:ascii="'Times New Roman'" w:hAnsi="'Times New Roman'" w:cs="'Times New Roman'"/>
          <w:b/>
          <w:color w:val="000000"/>
          <w:sz w:val="28"/>
          <w:szCs w:val="28"/>
        </w:rPr>
        <w:t xml:space="preserve">спасатель</w:t>
      </w:r>
      <w:r>
        <w:rPr>
          <w:rFonts w:ascii="'Times New Roman'" w:hAnsi="'Times New Roman'" w:cs="'Times New Roman'"/>
          <w:color w:val="000000"/>
          <w:sz w:val="28"/>
          <w:szCs w:val="28"/>
        </w:rPr>
        <w:t xml:space="preserve">. После чего он проверил дыхание у спасенного с помощью солнечных очков. </w:t>
      </w:r>
      <w:r>
        <w:rPr>
          <w:rFonts w:ascii="'Times New Roman'" w:hAnsi="'Times New Roman'" w:cs="'Times New Roman'"/>
          <w:i/>
          <w:color w:val="000000"/>
          <w:sz w:val="28"/>
          <w:szCs w:val="28"/>
          <w:u w:val="single"/>
        </w:rPr>
        <w:t xml:space="preserve">"Если пострадавший не дышит, необходимо сделать искусственное дыхание через рот, но прежде надо прочистить ротовую полость от ила", - комментировал свои действия Андрей Киселев.</w:t>
      </w:r>
      <w:r>
        <w:rPr>
          <w:rFonts w:ascii="'Times New Roman'" w:hAnsi="'Times New Roman'" w:cs="'Times New Roman'"/>
          <w:color w:val="000000"/>
          <w:sz w:val="28"/>
          <w:szCs w:val="28"/>
        </w:rPr>
        <w:t xml:space="preserve"> Так шаг за шагом, основательно и доступно не только для взрослых слушателей, но и для детской аудитории </w:t>
      </w:r>
      <w:r>
        <w:rPr>
          <w:rFonts w:ascii="'Times New Roman'" w:hAnsi="'Times New Roman'" w:cs="'Times New Roman'"/>
          <w:b/>
          <w:color w:val="000000"/>
          <w:sz w:val="28"/>
          <w:szCs w:val="28"/>
        </w:rPr>
        <w:t xml:space="preserve">спасатель</w:t>
      </w:r>
      <w:r>
        <w:rPr>
          <w:rFonts w:ascii="'Times New Roman'" w:hAnsi="'Times New Roman'" w:cs="'Times New Roman'"/>
          <w:color w:val="000000"/>
          <w:sz w:val="28"/>
          <w:szCs w:val="28"/>
        </w:rPr>
        <w:t xml:space="preserve"> разъяснил и провел все реанимационные мероприятия, которые необходимо сделать до приезда «скорой помощи». Поэтому отдыхающие на пляже горожане даже не пожалели, что они прервали свой отдых у воды и уделили время на такое полезное мероприятие. - Я сегодня пришла на пляж с дочерью и внучкой, и, по-моему, провели время не зря. Сегодня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показали нам, как выполнять реанимационные действия утопающему, - рассказала о своих впечатлениях от занятия Зульфия Адиуллина. - Хорошо, что это занятие сопровождалось практическим показом всех действий. Такое занятие для нас очень полезно, к счастью, я никогда не была очевидцем происшествия на воде, но теперь, если что-то случится на воде с окружающими, или кому-то станет плохо на пляже я смогу оказать первую помощь. Как считают организаторы мероприятия, такие обучающие занятия приносят и свои положительные результаты - хотя бы один из присутствующих на такой практической тренировке горожан не останется в стороне и сможет помочь другому. - Сегодня для отдыхающих на пляже мы провели обучающее занятие по спасению утопающего из воды и оказанию ему первой доврачебной помощи. Такие занятия организуем ежегодно, в течение лета стараемся охватить все пляжи, где есть наши посты, - рассказал начальник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«ОСВОД» Александр Коробицын. – В основном, конечно, на воде гибнут те, кто купается в нетрезвом состоянии и в необорудованных для этого местах. Дети же тонут из-за недосмотра родителей или же когда одни отправляются на пляж. Я считаю, что такие обучающие тренировки нужны нашим людям не только для того, чтобы придти на помощь пострадавшему на воде, но и для того, чтобы уметь оказывать помощь окружающим в других экстренных случаях. В заключении занятия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раздали отдыхающим тематические брошюрки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«Малая энциклопедия безопасности для населения», чтобы они им всегда служили подсказкой в любых чрезвычайных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w:t>
      </w:r>
    </w:p>
    <w:p>
      <w:pPr>
        <w:pStyle w:val="Heading3PHPDOCX"/>
        <w:widowControl w:val="on"/>
        <w:pBdr/>
        <w:spacing w:before="246" w:after="246" w:line="220" w:lineRule="auto"/>
        <w:ind w:left="0" w:right="0"/>
        <w:jc w:val="left"/>
        <w:outlineLvl w:val="2"/>
      </w:pPr>
      <w:r>
        <w:rPr>
          <w:b/>
          <w:color w:val="000000"/>
          <w:sz w:val="25"/>
          <w:szCs w:val="25"/>
        </w:rPr>
        <w:t xml:space="preserve">Строительство футбольного стадиона в Саранске возобновится в августе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15:53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1f163ff" w:history="1">
        <w:r>
          <w:rPr>
            <w:rFonts w:ascii="'Times New Roman'" w:hAnsi="'Times New Roman'" w:cs="'Times New Roman'"/>
            <w:color w:val="0000CC"/>
            <w:sz w:val="26"/>
            <w:szCs w:val="26"/>
            <w:u w:val="single"/>
          </w:rPr>
          <w:t xml:space="preserve">Известия Мордовии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Строительство стадиона к чемпионату мира по футболу 2018 года в Саранске возобновится в августе 2014 года. Об этом заявил Глава Мордовии Владимир Волков на расширенном рабочем совещании с генеральным директором компании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Равилем Зиганшиным.</w:t>
      </w:r>
      <w:r>
        <w:rPr>
          <w:rFonts w:ascii="'Times New Roman'" w:hAnsi="'Times New Roman'" w:cs="'Times New Roman'"/>
          <w:color w:val="000000"/>
          <w:sz w:val="28"/>
          <w:szCs w:val="28"/>
        </w:rPr>
        <w:br/>
        <w:t xml:space="preserve">Глава Мордовии напомнил, что Распоряжением Правительства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от 28 марта 2014 года генеральным подрядчиком по строительству стадиона в Саранске утверждено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Эта строительная компания имеет большой опыт возведения крупных спортивных сооружений. Так,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являлось генеральным подрядчиком строительства многих спортобъектов Универсиады-2013, и, прежде всего, футбольного стадиона на 45 тысяч мест -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-Арена».</w:t>
      </w:r>
      <w:r>
        <w:rPr>
          <w:rFonts w:ascii="'Times New Roman'" w:hAnsi="'Times New Roman'" w:cs="'Times New Roman'"/>
          <w:color w:val="000000"/>
          <w:sz w:val="28"/>
          <w:szCs w:val="28"/>
        </w:rPr>
        <w:br/>
        <w:t xml:space="preserve">«После получения положительного заключения ФАУ «Главгосэкспертиза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строительство стадиона в Саранске будет возобновлено. В настоящее время проектная документация по стадиону проходит государственную экспертизу, - заявил Владимир Волков. - Планируется, что уже в августе компания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выйдет на строительную площадку саранского стадиона и возобновит строительство объекта», - заявил Владимир Волков.</w:t>
      </w:r>
      <w:r>
        <w:rPr>
          <w:rFonts w:ascii="'Times New Roman'" w:hAnsi="'Times New Roman'" w:cs="'Times New Roman'"/>
          <w:color w:val="000000"/>
          <w:sz w:val="28"/>
          <w:szCs w:val="28"/>
        </w:rPr>
        <w:br/>
        <w:t xml:space="preserve">В ходе совещания у Главы Мордовии были детально обсуждены особенности будущих строительно-монтажных работ, вопросы экологической безопасности, обеспечения бесперебойного энергоснабжения стройплощадки, осуществления строительного контроля на объекте, а также разработки рабочей документации. Также было принято решение о создании специальной сметной группы для объективного контроля соответствия сметной стоимости и фактических затрат на строительство стадиона.</w:t>
      </w:r>
      <w:r>
        <w:rPr>
          <w:rFonts w:ascii="'Times New Roman'" w:hAnsi="'Times New Roman'" w:cs="'Times New Roman'"/>
          <w:color w:val="000000"/>
          <w:sz w:val="28"/>
          <w:szCs w:val="28"/>
        </w:rPr>
        <w:br/>
        <w:t xml:space="preserve">Отдельно были рассмотрены перспективы использования местных строительных материалов и продукции, а также варианты привлечения республиканских строительных организаций при строительстве стадиона. «Для экономики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очень важно задействовать местные компании в подготовке к чемпионату мира по футболу 2018 года и строительстве футбольного стадиона, в частности, - заявил Глава Мордовии Владимир Волков. - Наши субподрядчики могут работать на разных видах работ. Еще один принципиальный вопрос - это применение строительных материалов, выпускаемых в Мордовии. Предприятия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рамках законодательства должны обеспечить исполнение максимального числа заказов на объектах ЧМ-2018. В условиях жесткой конкуренции и высоких требований им надо будет качественно поднимать уровень производства и участия в процедурах отбора, объединяться и создавать пулы по совместному исполнению заказов. Причем наша продукция должна быть конкурентоспособна уже на мировом уровне. К строительству стадиона, других объектов проявили интерес не только предприятия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но и Японии, Германии, Великобритании, Венгрии, Польши, других стран, фирмы международного масштаба. В этой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решающими факторами станут качество и цена».</w:t>
      </w:r>
      <w:r>
        <w:rPr>
          <w:rFonts w:ascii="'Times New Roman'" w:hAnsi="'Times New Roman'" w:cs="'Times New Roman'"/>
          <w:color w:val="000000"/>
          <w:sz w:val="28"/>
          <w:szCs w:val="28"/>
        </w:rPr>
        <w:br/>
        <w:t xml:space="preserve">Глава Мордовии напомнил собравшимся уровень ответственности за конечный результат и сложность предстоящей работы. </w:t>
      </w:r>
      <w:r>
        <w:rPr>
          <w:rFonts w:ascii="'Times New Roman'" w:hAnsi="'Times New Roman'" w:cs="'Times New Roman'"/>
          <w:i/>
          <w:color w:val="000000"/>
          <w:sz w:val="28"/>
          <w:szCs w:val="28"/>
          <w:u w:val="single"/>
        </w:rPr>
        <w:t xml:space="preserve">"Свою состоятельность и профессионализм мы должны доказать на мировом уровне, - подчеркнул Владимир Волков. - Поэтому работа наших строителей, проектировщиков и архитекторов должна отвечать самым современным мировым стандартам. Подготовка к чемпионату мира по футболу и строительство стадиона – это наше общее дело. Поэтому недопустимо "футболить" решение вопросов между ведомствами и организациями. Именно от нашего единения и оперативности будет зависеть итоговый результат".</w:t>
      </w:r>
      <w:r>
        <w:rPr>
          <w:rFonts w:ascii="'Times New Roman'" w:hAnsi="'Times New Roman'" w:cs="'Times New Roman'"/>
          <w:color w:val="000000"/>
          <w:sz w:val="28"/>
          <w:szCs w:val="28"/>
        </w:rPr>
        <w:br/>
        <w:t xml:space="preserve">В рабочем совещании приняли участие заместитель генерального директора ФГУП «Спорт-Инжиниринг» Александр Соловьев, Председатель Правительства РМ Владимир Сушков, заместители Председателя Правительства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министр целевых программ Алексей Меркушкин, министр финансов Алексей Симонов, министр строительства и архитектуры Евгений Терелов, мэр Саранска Петр Тултаев, представители руководства профильных министерств и ведомств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топ-менеджмент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а также группа ученых, архитекторов и строителей.</w:t>
      </w:r>
    </w:p>
    <w:p/>
    <w:p>
      <w:pPr>
        <w:pStyle w:val="Heading3PHPDOCX"/>
        <w:widowControl w:val="on"/>
        <w:pBdr/>
        <w:spacing w:before="246" w:after="246" w:line="220" w:lineRule="auto"/>
        <w:ind w:left="0" w:right="0"/>
        <w:jc w:val="left"/>
        <w:outlineLvl w:val="2"/>
      </w:pPr>
      <w:r>
        <w:rPr>
          <w:b/>
          <w:color w:val="000000"/>
          <w:sz w:val="25"/>
          <w:szCs w:val="25"/>
        </w:rPr>
        <w:t xml:space="preserve">В Казани обучают пожарных-добровольцев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15:28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1f279e2" w:history="1">
        <w:r>
          <w:rPr>
            <w:rFonts w:ascii="'Times New Roman'" w:hAnsi="'Times New Roman'" w:cs="'Times New Roman'"/>
            <w:color w:val="0000CC"/>
            <w:sz w:val="26"/>
            <w:szCs w:val="26"/>
            <w:u w:val="single"/>
          </w:rPr>
          <w:t xml:space="preserve">Bimru.ru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Под командованием опытных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волонтеры проходили обучение, направленное на выработку навыков действий при пожаре.</w:t>
      </w:r>
      <w:r>
        <w:rPr>
          <w:rFonts w:ascii="'Times New Roman'" w:hAnsi="'Times New Roman'" w:cs="'Times New Roman'"/>
          <w:color w:val="000000"/>
          <w:sz w:val="28"/>
          <w:szCs w:val="28"/>
        </w:rPr>
        <w:br/>
        <w:t xml:space="preserve">Средства пожаротушения</w:t>
      </w:r>
      <w:r>
        <w:rPr>
          <w:rFonts w:ascii="'Times New Roman'" w:hAnsi="'Times New Roman'" w:cs="'Times New Roman'"/>
          <w:color w:val="000000"/>
          <w:sz w:val="28"/>
          <w:szCs w:val="28"/>
        </w:rPr>
        <w:br/>
        <w:t xml:space="preserve">В отличие от обычного жителя, член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должен не стремиться скрыться с места пожара, а в кратчайшие сроки способствовать его тушению и спасению пострадавших. Занятия включили в себя теорию и практику, во время которой члены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продемонстрировали свои действия в условиях пожара. Также они показали умение пользоваться различными спецсредствами, применяемыми для тушения пожара.</w:t>
      </w:r>
      <w:r>
        <w:rPr>
          <w:rFonts w:ascii="'Times New Roman'" w:hAnsi="'Times New Roman'" w:cs="'Times New Roman'"/>
          <w:color w:val="000000"/>
          <w:sz w:val="28"/>
          <w:szCs w:val="28"/>
        </w:rPr>
        <w:br/>
        <w:t xml:space="preserve">Тренировки помогают в реальных </w:t>
      </w:r>
      <w:r>
        <w:rPr>
          <w:rFonts w:ascii="'Times New Roman'" w:hAnsi="'Times New Roman'" w:cs="'Times New Roman'"/>
          <w:b/>
          <w:color w:val="000000"/>
          <w:sz w:val="28"/>
          <w:szCs w:val="28"/>
        </w:rPr>
        <w:t xml:space="preserve">операциях</w:t>
      </w:r>
      <w:r>
        <w:rPr>
          <w:rFonts w:ascii="'Times New Roman'" w:hAnsi="'Times New Roman'" w:cs="'Times New Roman'"/>
          <w:color w:val="000000"/>
          <w:sz w:val="28"/>
          <w:szCs w:val="28"/>
        </w:rPr>
        <w:t xml:space="preserve"> по спасения жизней и имущества</w:t>
      </w:r>
      <w:r>
        <w:rPr>
          <w:rFonts w:ascii="'Times New Roman'" w:hAnsi="'Times New Roman'" w:cs="'Times New Roman'"/>
          <w:color w:val="000000"/>
          <w:sz w:val="28"/>
          <w:szCs w:val="28"/>
        </w:rPr>
        <w:br/>
        <w:t xml:space="preserve">По сообщению пресс-</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Министерства по делам ГО и ЧС, волонтеры будут проходить периодическую переподготовку, и проверку имеющихся навыков. Степень их подготовки может в итоге сказаться на результате действий по спасению имущества и человеческих жизней.</w:t>
      </w:r>
    </w:p>
    <w:p>
      <w:pPr>
        <w:pStyle w:val="Heading3PHPDOCX"/>
        <w:widowControl w:val="on"/>
        <w:pBdr/>
        <w:spacing w:before="246" w:after="246" w:line="220" w:lineRule="auto"/>
        <w:ind w:left="0" w:right="0"/>
        <w:jc w:val="left"/>
        <w:outlineLvl w:val="2"/>
      </w:pPr>
      <w:r>
        <w:rPr>
          <w:b/>
          <w:color w:val="000000"/>
          <w:sz w:val="25"/>
          <w:szCs w:val="25"/>
        </w:rPr>
        <w:t xml:space="preserve">Мощный ураган обошел Набережные Челны стороной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15:10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1f3584d" w:history="1">
        <w:r>
          <w:rPr>
            <w:rFonts w:ascii="'Times New Roman'" w:hAnsi="'Times New Roman'" w:cs="'Times New Roman'"/>
            <w:color w:val="0000CC"/>
            <w:sz w:val="26"/>
            <w:szCs w:val="26"/>
            <w:u w:val="single"/>
          </w:rPr>
          <w:t xml:space="preserve">Челны ЛТД</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Вчера в 18:30 в республиканское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поступило сообщение о том, что мощный ураган повалил несколько опор электропередач в Тукаевском районе. В результате частично без света остались пять населенных пунктов: Суровка, Нижние Суксы, Кувады, Шильнебаш, Тогаево. К счастью, упавшие столбы никого из людей не задели.</w:t>
      </w:r>
      <w:r>
        <w:rPr>
          <w:rFonts w:ascii="'Times New Roman'" w:hAnsi="'Times New Roman'" w:cs="'Times New Roman'"/>
          <w:color w:val="000000"/>
          <w:sz w:val="28"/>
          <w:szCs w:val="28"/>
        </w:rPr>
        <w:br/>
        <w:t xml:space="preserve">«Электричество мы восстановили везде к утру, - сказали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ЛТД» представители ОАО «Нижнекамские электрические сети», обслуживающие Тукаевский район. - Вчера зафиксировали три сильных ураганных порыва, но все они обошли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стороной».</w:t>
      </w:r>
      <w:r>
        <w:rPr>
          <w:rFonts w:ascii="'Times New Roman'" w:hAnsi="'Times New Roman'" w:cs="'Times New Roman'"/>
          <w:color w:val="000000"/>
          <w:sz w:val="28"/>
          <w:szCs w:val="28"/>
        </w:rPr>
        <w:br/>
        <w:t xml:space="preserve">Один из наших читателей сообщил о том, что вчерашняя молния попала в несколько строений в районе коттеджей у Боровецкого леса. Однако в челнинском управлении по делам гражданской обороны и чрезвычайных ситуаций никаких обращений от граждан по этому поводу не было. Видимо, их хозяева решили проблему собственными силами.</w:t>
      </w:r>
    </w:p>
    <w:p/>
    <w:p>
      <w:pPr>
        <w:pStyle w:val="Heading3PHPDOCX"/>
        <w:widowControl w:val="on"/>
        <w:pBdr/>
        <w:spacing w:before="246" w:after="246" w:line="220" w:lineRule="auto"/>
        <w:ind w:left="0" w:right="0"/>
        <w:jc w:val="left"/>
        <w:outlineLvl w:val="2"/>
      </w:pPr>
      <w:r>
        <w:rPr>
          <w:b/>
          <w:color w:val="000000"/>
          <w:sz w:val="25"/>
          <w:szCs w:val="25"/>
        </w:rPr>
        <w:t xml:space="preserve">В Оренбурге за неделю в среднем на 2% подорожал хлеб</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14:40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1f5df1d" w:history="1">
        <w:r>
          <w:rPr>
            <w:rFonts w:ascii="'Times New Roman'" w:hAnsi="'Times New Roman'" w:cs="'Times New Roman'"/>
            <w:color w:val="0000CC"/>
            <w:sz w:val="26"/>
            <w:szCs w:val="26"/>
            <w:u w:val="single"/>
          </w:rPr>
          <w:t xml:space="preserve">news56.ru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05.08.2014 10:45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Оренбурге, по данным службы статистики, за период с 28 июля по 4 августа отмечен рост розничных цен на хлебопродукты. Как сообщили 5 августа корреспонденту ИА REGNUM в пресс-службе губернатора и правительства Оренбургской области, хлеб из ржаной и ржано-пшеничной муки подорожал на 1,8% (30,68 руб./кг), хлеб и булочные изделия из пшеничной муки первого и второго сортов — на 2,3% (31,13 руб./кг).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в цене выросли и молоко пастеризованное 2,5-3,2% жирности — на 0,6% (35,13 руб./л), сахар-песок — на 0,6% (37,28 руб./кг), чай черный байховый — на 0,9% (439,60 руб./кг), хлебопродукты, в том числе на огурцы свежие — на 12,1% (38,71 руб./кг). Специалисты объясняют подорожание повышением цен поставщиками.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Читайте также Румыния готовится воевать с </w:t>
      </w:r>
      <w:r>
        <w:rPr>
          <w:rFonts w:ascii="'Times New Roman'" w:hAnsi="'Times New Roman'" w:cs="'Times New Roman'"/>
          <w:b/>
          <w:color w:val="000000"/>
          <w:sz w:val="28"/>
          <w:szCs w:val="28"/>
        </w:rPr>
        <w:t xml:space="preserve">Россией</w:t>
      </w:r>
      <w:r>
        <w:rPr>
          <w:rFonts w:ascii="'Times New Roman'" w:hAnsi="'Times New Roman'" w:cs="'Times New Roman'"/>
          <w:color w:val="000000"/>
          <w:sz w:val="28"/>
          <w:szCs w:val="28"/>
        </w:rPr>
        <w:t xml:space="preserve"> В Госдуме пригрозили Белоруссии из-за помощи Порошенко Мафиози хвастаются успехом в Facebook: фото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Вместе с тем за неделю, с 28 июля по 4 августа, отмечено и снижение цен на ряд продтоваров. В частности подешевела сметана на 2,3% (нынешняя цена 138,42 руб./кг), яйцо — на 0,4% (39,81 руб./дес.), свежие овощи, в том числе картофель — на 9,1% (29,73 руб./кг), белокочанная свежая капуста — на 7,8% (14,21 руб./кг), лук репчатый — на 3,3% (26,85 руб./кг), морковь — на 7,1% (29,49 руб./кг), помидоры свежие — на 4,8% (60,16 руб./кг).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28 июля в Оренбургской области одни из самых низких в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цен на мясо птицы (кроме куриных окорочков) и яйцо (первое место); сыры сычужные твердые и мягкие (второе место); молоко стерилизованное 2,5-3,2% жирности, молоко пастеризованное 2,5-3,2% жирности, муку пшеничную и лук репчатый (третье место).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Tweet Постоянный адрес новости: www.regnum.ru/news/economy/1832847.html</w:t>
      </w:r>
      <w:r>
        <w:rPr>
          <w:rFonts w:ascii="'Times New Roman'" w:hAnsi="'Times New Roman'" w:cs="'Times New Roman'"/>
          <w:color w:val="000000"/>
          <w:sz w:val="28"/>
          <w:szCs w:val="28"/>
        </w:rPr>
        <w:br/>
        <w:t xml:space="preserve">Опубликовано 05.08.2014 в 10:45</w:t>
      </w:r>
      <w:r>
        <w:rPr>
          <w:rFonts w:ascii="'Times New Roman'" w:hAnsi="'Times New Roman'" w:cs="'Times New Roman'"/>
          <w:color w:val="000000"/>
          <w:sz w:val="28"/>
          <w:szCs w:val="28"/>
        </w:rPr>
        <w:br/>
        <w:t xml:space="preserve">Версия для печати | Версия для PDA Также по теме: В Оренбурге подорожал пшеничный хлеб, а ржаной — подешевел В Башкирии инфляция снизилась на 0,2 процентного пункта С 1 марта в Башкирии подорожает проезд на электричках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ещё 1934 новости в сюжете «Динамика потребительских цен в </w:t>
      </w:r>
      <w:r>
        <w:rPr>
          <w:rFonts w:ascii="'Times New Roman'" w:hAnsi="'Times New Roman'" w:cs="'Times New Roman'"/>
          <w:b/>
          <w:color w:val="000000"/>
          <w:sz w:val="28"/>
          <w:szCs w:val="28"/>
        </w:rPr>
        <w:t xml:space="preserve">Приволжском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САМЫЕ ПОПУЛЯРНЫЕ НОВОСТИ НАШИХ ПАРТНЕРОВ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Expert.ru Украинские войска продолжают наступление на позиции ополченцев, 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Свободная пресса Почему Запад больше не хочет знать, кто расстрелял «небесную сотню» В Крыму усомнились в некоторых беженцах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NG.ru Вопрос о повышении налогов может быть рассмотрен правительством Сергей Собянин поручил подготовить Москву к зиме до 1 сентября Мусульмане Калининграда просят помощи у Владимира Путина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Дни.ру Права будет получить сложнее Бриггс решил ударить Кличко по лицу МТС-Украина выгнали из Симферополя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Взгляд МИД: Москва приветствует прекращение огня в секторе Газа ООН: Из-за конфликта на Украине в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уехали 730 тыс. человек СМИ: Санкции против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негативно сказываются на стабильности еврозоны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КМ Путин добивается изоляции Америки на мировой арене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Infox Васильева: я всем расскажу кто и почему начал кампанию против нас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Ytro.ru «Южный поток» без разрешения ЕС не проведут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CNews Cамые мощные планшеты первой половины 2014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Читайте также Румыния готовится воевать с </w:t>
      </w:r>
      <w:r>
        <w:rPr>
          <w:rFonts w:ascii="'Times New Roman'" w:hAnsi="'Times New Roman'" w:cs="'Times New Roman'"/>
          <w:b/>
          <w:color w:val="000000"/>
          <w:sz w:val="28"/>
          <w:szCs w:val="28"/>
        </w:rPr>
        <w:t xml:space="preserve">Россией</w:t>
      </w:r>
      <w:r>
        <w:rPr>
          <w:rFonts w:ascii="'Times New Roman'" w:hAnsi="'Times New Roman'" w:cs="'Times New Roman'"/>
          <w:color w:val="000000"/>
          <w:sz w:val="28"/>
          <w:szCs w:val="28"/>
        </w:rPr>
        <w:t xml:space="preserve"> В Госдуме пригрозили Белоруссии из-за помощи Порошенко Мафиози хвастаются успехом в Facebook: фото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05.08.2014 14:33 Китайский Haval H6 приедет в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14:33 В Новосибирской области создадут технопарк для одаренных детей 14:31 Ставрополье получит 395 млн рублей на поддержку малого бизнеса 14:28 Нижегородский министр о стоительстве стадиона к ЧМ-2018: Найти замену Тимченко не составит труда 14:27 Член бандподполья убит в спецоперации в Кабардино-Балкарии Боевики в Кабардино-Балкарии 14:24 В Подмосковье назначены новые министры инвестиций и физкультуры 14:23 Предварительные слушания по иску миноритария против «Башнефти» продолжатся 18 сентября 14:22 Компаньонов Коломойского нашли в Черногории 14:22 Правительство выполнит социальные обязательства, но налоговая нагрузка может вырасти: Медведев Экономические санкции США и ЕС против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Пенсионная реформа Правительство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Федеральный бюджет 2014-2016 г. 14:21 Алишер Усманов: «Арсенал» стоит на пороге новой эры» Футбол 14:21 В Омске ушел из жизни заслуженный тренер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хоккею Леонид Киселев Хоккей 14:21 Число партийных кандидатов вдвое превышает число самовыдвиженцев в Архангельской области 14:19 Переход на евро в Литве повлиял на торговлю накануне начала учебного года Введение евро в Прибалтике 1 сентября 14:19 В Свердловской области утвержден порядок оказания медпомощи гражданам Украины Беженцы с Украины Гражданская война на Украине 14:19 Динияр Билялетдинов близок к переходу в «Рубин» Футбол 14:17 Суд снял экс-мэра Керчи с выборов в Госсовет Крыма Единый день голосования 14 сентября 2014 г. 14:17 Роман Еременко отказался переходить в «Зенит» Футбол 14:15 Литовский историк: События на Украине напоминают ситуацию перед Первой мировой войной Гражданская война на Украине 14:15 В Свердловской области создадут Комиссию по мониторингу обустройства беженцев с Украины Беженцы с Украины Гражданская война на Украине 14:15 Два судна горели этой ночью на причале в Архангельске 14:15 Братья Березуцкие подписали новые соглашения с ЦСКА Футбол 14:12 Флагман Samsung Galaxy Note 4 будет представлен 3 сентября 14:10 В Петербурге ликвидирован разлив нефтепродуктов на Неве — собрано 500 килограммов смеси 14:10 Болгария «заморозила» свое участие в «Южном потоке» до «отмашки» из Еврокомиссии — Плевнелиев Газопровод «Южный поток» 14:08 Саакашвили и Мерабишвили привлекли к ответственности по факту избиения депутата (Грузия) 14:07 В Тюмени обнаружено поле с коноплей Наркомания, наркоторговля и борьба с ними 14:07 США в очередной раз «обеспокоены» эскалацией ситуации в зоне карабахского конфликта Нагорно-карабахский конфликт 14:06 Судебное заседание по иску заммэра Москвы к Алексею Навальному перенесли на 19 августа Дела Алексея Навального 14:03 Житель Шахтерска о ситуации в «городе»: Авиация и артиллерия заживо хоронит мирных жителей Гражданская война на Украине 14:03 Пропавшая в Северной Осетии девочка найдена мёртвой 14:02 Еще один пострадавший обнаружен при разборе дома после взрыва газа в Мурманске Взрывы бытового газа 14:02 В Чувашии в ДТП с участием мотоблока один человек погиб, двое ранены 14:01 Катастрофа «Боинга» в небе Украины является операцией ЦРУ: эксперт Малайзийский самолет сбит над юго-востоком Украины 14:00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Ленинградской области особо пожароопасны два района Лесные пожары — 2014 Жара, засуха 13:57 На Дону развернут новый пункт временного размещения украинских беженцев Беженцы с Украины ПЕРЕЙТИ НА ГЛАВНУЮ ДАЛЕЕ ИА REGNUM » Новости » В Оренбурге за неделю в среднем…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каком виде вы получаете зарплату? Наличными</w:t>
      </w:r>
      <w:r>
        <w:rPr>
          <w:rFonts w:ascii="'Times New Roman'" w:hAnsi="'Times New Roman'" w:cs="'Times New Roman'"/>
          <w:color w:val="000000"/>
          <w:sz w:val="28"/>
          <w:szCs w:val="28"/>
        </w:rPr>
        <w:br/>
        <w:t xml:space="preserve">На банковскую карту</w:t>
      </w:r>
      <w:r>
        <w:rPr>
          <w:rFonts w:ascii="'Times New Roman'" w:hAnsi="'Times New Roman'" w:cs="'Times New Roman'"/>
          <w:color w:val="000000"/>
          <w:sz w:val="28"/>
          <w:szCs w:val="28"/>
        </w:rPr>
        <w:br/>
        <w:t xml:space="preserve">Другим способом</w:t>
      </w:r>
      <w:r>
        <w:rPr>
          <w:rFonts w:ascii="'Times New Roman'" w:hAnsi="'Times New Roman'" w:cs="'Times New Roman'"/>
          <w:color w:val="000000"/>
          <w:sz w:val="28"/>
          <w:szCs w:val="28"/>
        </w:rPr>
        <w:br/>
        <w:t xml:space="preserve">Не работаю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опросов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каком виде вы получаете зарплату? Наличными: 21% На банковскую карту: 66% Другим способом: 2% Не работаю: 11%</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опросов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Метеонова — прогноз погоды на 14 дней Курсы валют на 06.08.2014</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USD: 35,80 руб. ↑+0,1382</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EUR: 48,05 руб. ↑+0,1819</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Информация Об агентстве Реклама на сайте Пресс-центр Вакансии Спонсорство Партнеры Показать все регионы Новости из-за рубежа Абхазия Азербайджан Армения Балканы Белоруссия Ближний Восток Венгрия Грузия Израиль Иран Казахстан Карабах Киргизия Латвия Литва Молдавия Польша Приднестровье Румыния Таджикистан Туркмения Турция Узбекистан Украина Эстония Южная Осетия Другие Дальневосточный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Амурская обл. Еврейская АО Камчатский край Магаданская обл. Приморский край Сахалинская обл. Хабаровский край Чукотский АО Якутия </w:t>
      </w:r>
      <w:r>
        <w:rPr>
          <w:rFonts w:ascii="'Times New Roman'" w:hAnsi="'Times New Roman'" w:cs="'Times New Roman'"/>
          <w:b/>
          <w:color w:val="000000"/>
          <w:sz w:val="28"/>
          <w:szCs w:val="28"/>
        </w:rPr>
        <w:t xml:space="preserve">Приволжский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Башкирия Кировская обл. Марий Эл Мордовия Нижегородская обл. Оренбургская обл. Пензенская обл. Пермский край Самарская обл. Саратовская обл.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Удмуртия Ульяновская обл. Чувашия Северо-Западный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Архангельская обл. Вологодская обл. Калининградская обл. Карелия Коми Ленинградская обл. Мурманская обл. Ненецкий АО Новгородская обл. Псковская обл. Санкт-Петербург Северо-Кавказский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Дагестан Ингушетия Кабардино-Балкария Карачаево-Черкесия Северная Осетия Ставропольский край Чечня Сибирский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Алтай,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Алтайский край Бурятия Забайкальский край Иркутская обл. Кемеровская обл. Красноярский край Новосибирская обл. Омская обл. Томская область Тува Хакасия Уральский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Курганская обл. Свердловская обл. Тюменская обл. Челябинская обл. Югра Ямало-Ненецкий АО Центральный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Белгородская обл. Брянская обл. Владимирская обл. Воронежская обл. Ивановская обл. Калужская обл. Костромская обл. Курская обл. Липецкая обл. Москва Московская обл. Орловская обл. Рязанская область Смоленская обл. Тамбовская обл. Тверская обл. Тульская обл. Ярославская обл. Южный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Адыгея Астраханская обл. Волгоградская обл. Калмыкия Краснодарский край Ростовская обл. Крымский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Крым Севастополь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Общефедеральные Новости по темам Политика Экономика / Финансы Культура / Образование Спорт Экология Медицина Происшествия Туризм Общество Автоновости Медиалогия Недвижимость Аналитика Наука / Инновации IT индустрия Сюжеты ВКонтакте FaceBook Twitter Твиты пользователя @IA_REGNUM Проекты Это моя война Транспорт без опасности REGNUM для PDA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в Сети Конференция-online ВолгаИнформ REGNUM-Балтика MurmanNews MariNews Архангельские Новости REGNUM-Сахалин REGNUM-Алтай REGNUM-Приморье REGNUM-Беларусь СеверИнформ RusTunnel</w:t>
      </w:r>
    </w:p>
    <w:p/>
    <w:p>
      <w:pPr>
        <w:pStyle w:val="Heading3PHPDOCX"/>
        <w:widowControl w:val="on"/>
        <w:pBdr/>
        <w:spacing w:before="246" w:after="246" w:line="220" w:lineRule="auto"/>
        <w:ind w:left="0" w:right="0"/>
        <w:jc w:val="left"/>
        <w:outlineLvl w:val="2"/>
      </w:pPr>
      <w:r>
        <w:rPr>
          <w:b/>
          <w:color w:val="000000"/>
          <w:sz w:val="25"/>
          <w:szCs w:val="25"/>
        </w:rPr>
        <w:t xml:space="preserve">Занятия с членами добровольных пожарных команд</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13:31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1f794b1"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От помощи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во время ликвидации какого-либо чрезвычайного происшествия зависит очень многое — размер спасенного имущества, а самое главное — жизни людей. С этой точки зрения очень сложно переоценить даже не смелость и силу добровольцев, а уровень их подготовки, причем не только физической, но и теоретической. Именно от объема их знаний зависит то, как они поведут себя на ликвидации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как быстро смогут принять правильное решение по выполнению поручений руководителя тушения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Именно с целью проверки уровня подготовки, с </w:t>
      </w:r>
      <w:r>
        <w:rPr>
          <w:rFonts w:ascii="'Times New Roman'" w:hAnsi="'Times New Roman'" w:cs="'Times New Roman'"/>
          <w:b/>
          <w:color w:val="000000"/>
          <w:sz w:val="28"/>
          <w:szCs w:val="28"/>
        </w:rPr>
        <w:t xml:space="preserve">добровольными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поселка Бирюлинский зверосовхоз, с членами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команды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села Нармонка, а также с другими членами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были проведены занятия. Они включали в себя как теоретическую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так и отработку практических навыков по работе с гидравлическими инструментами и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-техническим вооружением.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Регулярное проведение подобных занятий с добровольцами позволяет постоянно поддерживать их в форме, обновлять их знания и оценивать уровень их готовности к ликвидации ЧС.</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Татарстану</w:t>
      </w:r>
    </w:p>
    <w:p>
      <w:pPr>
        <w:pStyle w:val="Heading3PHPDOCX"/>
        <w:widowControl w:val="on"/>
        <w:pBdr/>
        <w:spacing w:before="246" w:after="246" w:line="220" w:lineRule="auto"/>
        <w:ind w:left="0" w:right="0"/>
        <w:jc w:val="left"/>
        <w:outlineLvl w:val="2"/>
      </w:pPr>
      <w:r>
        <w:rPr>
          <w:b/>
          <w:color w:val="000000"/>
          <w:sz w:val="25"/>
          <w:szCs w:val="25"/>
        </w:rPr>
        <w:t xml:space="preserve">В Казани провели учения для добровольцев пожарных команд</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13:25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1f8cf24" w:history="1">
        <w:r>
          <w:rPr>
            <w:rFonts w:ascii="'Times New Roman'" w:hAnsi="'Times New Roman'" w:cs="'Times New Roman'"/>
            <w:color w:val="0000CC"/>
            <w:sz w:val="26"/>
            <w:szCs w:val="26"/>
            <w:u w:val="single"/>
          </w:rPr>
          <w:t xml:space="preserve">Pro Город (г.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добровольцев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обучили тому, как работать при </w:t>
      </w:r>
      <w:r>
        <w:rPr>
          <w:rFonts w:ascii="'Times New Roman'" w:hAnsi="'Times New Roman'" w:cs="'Times New Roman'"/>
          <w:b/>
          <w:color w:val="000000"/>
          <w:sz w:val="28"/>
          <w:szCs w:val="28"/>
        </w:rPr>
        <w:t xml:space="preserve">ликвидации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чрезвычайного</w:t>
      </w:r>
      <w:r>
        <w:rPr>
          <w:rFonts w:ascii="'Times New Roman'" w:hAnsi="'Times New Roman'" w:cs="'Times New Roman'"/>
          <w:color w:val="000000"/>
          <w:sz w:val="28"/>
          <w:szCs w:val="28"/>
        </w:rPr>
        <w:t xml:space="preserve">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Обучение происходило в Бирюлинском зверосовхозе. На </w:t>
      </w:r>
      <w:r>
        <w:rPr>
          <w:rFonts w:ascii="'Times New Roman'" w:hAnsi="'Times New Roman'" w:cs="'Times New Roman'"/>
          <w:b/>
          <w:color w:val="000000"/>
          <w:sz w:val="28"/>
          <w:szCs w:val="28"/>
        </w:rPr>
        <w:t xml:space="preserve">учениях</w:t>
      </w:r>
      <w:r>
        <w:rPr>
          <w:rFonts w:ascii="'Times New Roman'" w:hAnsi="'Times New Roman'" w:cs="'Times New Roman'"/>
          <w:color w:val="000000"/>
          <w:sz w:val="28"/>
          <w:szCs w:val="28"/>
        </w:rPr>
        <w:t xml:space="preserve"> присутствовали добровольцы из села Нармонка и другие волонтеры из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.Участники пробовали обращаться с гидравлическими инструментами и другой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большинстве случаев от помощи добровольцев зависит развитие ЧС, поэтому такие </w:t>
      </w:r>
      <w:r>
        <w:rPr>
          <w:rFonts w:ascii="'Times New Roman'" w:hAnsi="'Times New Roman'" w:cs="'Times New Roman'"/>
          <w:b/>
          <w:color w:val="000000"/>
          <w:sz w:val="28"/>
          <w:szCs w:val="28"/>
        </w:rPr>
        <w:t xml:space="preserve">учения</w:t>
      </w:r>
      <w:r>
        <w:rPr>
          <w:rFonts w:ascii="'Times New Roman'" w:hAnsi="'Times New Roman'" w:cs="'Times New Roman'"/>
          <w:color w:val="000000"/>
          <w:sz w:val="28"/>
          <w:szCs w:val="28"/>
        </w:rPr>
        <w:t xml:space="preserve"> им только на пользу.</w:t>
      </w:r>
    </w:p>
    <w:p/>
    <w:p>
      <w:pPr>
        <w:pStyle w:val="Heading3PHPDOCX"/>
        <w:widowControl w:val="on"/>
        <w:pBdr/>
        <w:spacing w:before="246" w:after="246" w:line="220" w:lineRule="auto"/>
        <w:ind w:left="0" w:right="0"/>
        <w:jc w:val="left"/>
        <w:outlineLvl w:val="2"/>
      </w:pPr>
      <w:r>
        <w:rPr>
          <w:b/>
          <w:color w:val="000000"/>
          <w:sz w:val="25"/>
          <w:szCs w:val="25"/>
        </w:rPr>
        <w:t xml:space="preserve">В Оренбурге за неделю на 0,7% подорожал бензин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13:06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1fb0190" w:history="1">
        <w:r>
          <w:rPr>
            <w:rFonts w:ascii="'Times New Roman'" w:hAnsi="'Times New Roman'" w:cs="'Times New Roman'"/>
            <w:color w:val="0000CC"/>
            <w:sz w:val="26"/>
            <w:szCs w:val="26"/>
            <w:u w:val="single"/>
          </w:rPr>
          <w:t xml:space="preserve">news56.ru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05.08.2014 10:35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Оренбурге вторую неделю подряд дорожает бензин. Как сообщили корреспонденту ИА REGNUM 5 августа в Оренбургстате, с 28 июля по 4 повысились цены на все марки бензина.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Читайте также Румыния готовится воевать с </w:t>
      </w:r>
      <w:r>
        <w:rPr>
          <w:rFonts w:ascii="'Times New Roman'" w:hAnsi="'Times New Roman'" w:cs="'Times New Roman'"/>
          <w:b/>
          <w:color w:val="000000"/>
          <w:sz w:val="28"/>
          <w:szCs w:val="28"/>
        </w:rPr>
        <w:t xml:space="preserve">Россией</w:t>
      </w:r>
      <w:r>
        <w:rPr>
          <w:rFonts w:ascii="'Times New Roman'" w:hAnsi="'Times New Roman'" w:cs="'Times New Roman'"/>
          <w:color w:val="000000"/>
          <w:sz w:val="28"/>
          <w:szCs w:val="28"/>
        </w:rPr>
        <w:t xml:space="preserve"> В Госдуме пригрозили Белоруссии из-за помощи Порошенко Мафиози хвастаются успехом в Facebook: фото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среднем бензин автомобильный вырос в цене на 0,7% за неделю и стоит 32,24 рубля за литр. Литр бензина марки АИ-80 подорожал на 1,5%, или 43 копейки,(30,10 руб./л), АИ-92 — на 0,8%, или 24 копейки (30,66 руб./л), АИ-95 — на 0,5%, или 16 коеек (34,47 руб./л). Цена на дизельное топливо не изменилась и составила 33,74 руб./л.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стоимость автомобильного бензина в Оренбурге в период с 21 по 28 июля выросла на 0,2 и составила 32,03 рубля.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Tweet Постоянный адрес новости: www.regnum.ru/news/economy/1832833.html</w:t>
      </w:r>
      <w:r>
        <w:rPr>
          <w:rFonts w:ascii="'Times New Roman'" w:hAnsi="'Times New Roman'" w:cs="'Times New Roman'"/>
          <w:color w:val="000000"/>
          <w:sz w:val="28"/>
          <w:szCs w:val="28"/>
        </w:rPr>
        <w:br/>
        <w:t xml:space="preserve">Опубликовано 05.08.2014 в 10:35</w:t>
      </w:r>
      <w:r>
        <w:rPr>
          <w:rFonts w:ascii="'Times New Roman'" w:hAnsi="'Times New Roman'" w:cs="'Times New Roman'"/>
          <w:color w:val="000000"/>
          <w:sz w:val="28"/>
          <w:szCs w:val="28"/>
        </w:rPr>
        <w:br/>
        <w:t xml:space="preserve">Версия для печати | Версия для PDA Также по теме: На автозаправочных станциях Северной Осетии возникли очереди за газом В Калужской области подешевел картофель и подорожали нефтепродукты В Чувашии в июле возросла оптовая и розничная стоимость бензина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ещё 3503 новости в сюжете «Динамика цен на нефтепродукты»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САМЫЕ ПОПУЛЯРНЫЕ НОВОСТИ НАШИХ ПАРТНЕРОВ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Expert.ru Украинские войска продолжают наступление на позиции ополченцев, 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Свободная пресса Почему Запад больше не хочет знать, кто расстрелял «небесную сотню» В Крыму усомнились в некоторых беженцах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NG.ru МИД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Консультации с Японией в конце августа неуместны В Украине появилась госслужба «по вопросам Автономной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Швейцария расширила список антироссийских санкций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Дни.ру Силовики применили новое оружие в Шахтерске Помощник Коломойского грозит удавить Ляшко Видео докажет преступления Киева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Взгляд МИД: Российско-японские консультации отложены из-за санкций Мнения: Владимир Хандорин: Обама во славу Китая Укртрансгаз предложил потребителям оформлять заявки на газ из Венгрии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КМ Путин добивается изоляции Америки на мировой арене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Infox Васильева: я всем расскажу кто и почему начал кампанию против нас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Ytro.ru Турфирма «ИнтАэр» приостановила работу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CNews Cамые мощные планшеты первой половины 2014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Читайте также Румыния готовится воевать с </w:t>
      </w:r>
      <w:r>
        <w:rPr>
          <w:rFonts w:ascii="'Times New Roman'" w:hAnsi="'Times New Roman'" w:cs="'Times New Roman'"/>
          <w:b/>
          <w:color w:val="000000"/>
          <w:sz w:val="28"/>
          <w:szCs w:val="28"/>
        </w:rPr>
        <w:t xml:space="preserve">Россией</w:t>
      </w:r>
      <w:r>
        <w:rPr>
          <w:rFonts w:ascii="'Times New Roman'" w:hAnsi="'Times New Roman'" w:cs="'Times New Roman'"/>
          <w:color w:val="000000"/>
          <w:sz w:val="28"/>
          <w:szCs w:val="28"/>
        </w:rPr>
        <w:t xml:space="preserve"> В Госдуме пригрозили Белоруссии из-за помощи Порошенко Мафиози хвастаются успехом в Facebook: фото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05.08.2014 12:38 За махинации со сдачей земли в аренду астраханский бизнесмен получил реальный срок 12:36 Вынесен приговор тюменцу, по вине которого сгорели 3 частных дома 12:36 Главой Минэнерго Красноярского края стал Юрий Захаринский 12:34 Исследование: жители Литвы не интересуются инвестициями и накоплением капитала 12:31 На первых этажах домов вдоль Москвы-реки могут организовать общественные пространства 12:30 Именно ЖКХ формирует среду обитания: врио челябинского губернатора 12:26 Средняя зарплата в Чувашии в I полугодии достигла почти 20,3 тыс. рублей 12:25 На развитие северных территорий Свердловской области направят 111 млрд руб. 12:24 Петербургский депутат: Ремонтно-строительные работы на Васильевском острове приведут к транспортному коллапсу Инвестиционные проекты на территории Санкт-Петербурга 12:24 Президент и глава МИД Киргизии обсудили итоги заседания Совета министров иностранных дел ШОС Шанхайская Организация Сотрудничества (ШОС) 12:23 Президент Армении провел перестановки в дипкорпусе страны 12:18 Осуждённый в Чувашии экс-полицейский вновь пойдёт под суд за хищение оружия Расследование преступлений сотрудников правоохранительных органов 12:17 Ситуация на Донбассе: В Донецке взорвали группу ополченцев ДНР, Луганск — не отзывается Гражданская война на Украине 12:17 О предстоящем капремонте дома в Подмосковье можно узнать по табличке 12:09 15 тысяч клиентов «Лабиринта» остаются за рубежом Инциденты в сфере турбизнеса 12:04 К эвакуации туристов «Лабиринта» могут привлечь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Инциденты в сфере турбизнеса 12:01 Вход на станцию метро «Бауманская» временно закроют в утренние часы (Москва) 12:00 Аварийность автобусов на дорогах Подмосковья снизилась Аварии пассажирского автотранспорта 12:00 Генсек ООН призвал к деэскалации ситуации в зоне карабахского конфликта Нагорно-карабахский конфликт 11:59 Ответственность турфирмы «ИнтАэр» застрахована в «РЕСО-Гарантия» на 30 млн руб. Инциденты в сфере турбизнеса 11:57 Полиция Адыгеи задержала подозреваемых в избиении отдыхающих 11:53 Избирком зарегистрировал всех кандидатов на пост губернатора Курганской области 11:53 Доставленный в полицию петербуржец попытался совершить самоубийство Происшествия в местах лишения свободы 11:49 В результате несчастного случая погибли двое военнослужащих азербайджанской армии ЧП в армии 11:48 На линии соприкосновения ранен азербайджанский прапорщик Нагорно-карабахский конфликт 11:43 Туристов, застрявших за рубежом, вывезут к концу недели: эксперт Инциденты в сфере турбизнеса 11:42 Эстония и Оман развивают экономические связи в сфере IT 11:42 195 военнослужащих Украины выехали с Дона обратно на родину Гражданская война на Украине 11:39 В лесопарке «Кусково» на востоке Москвы найден труп мужчины, возбуждено уголовное дело 11:39 Ночь на приграничных с Украиной таможенных постах Дона прошла спокойно Гражданская война на Украине 11:35 Олег Бетин: Тамбовской области и Белоруссии пора находить новые формы взаимодействия 11:32 В Екатеринбурге из-за задымления эвакуировали зрителей кинотеатра 11:30 Пожар на судоремонтном заводе в Таллине ликвидирован, жертв нет (Эстония) 11:28 Прокуроры подтвердили нарушения при хранении нефтепродуктов в деревне Малые Колпаны (Ленобласть) 11:27 В Казани директор театра им. Камала пытался сорвать концерт в поддержку Новороссии Беженцы с Украины Национализм, ксенофобия, религиозный экстремизм и борьба с ними ПЕРЕЙТИ НА ГЛАВНУЮ ДАЛЕЕ ИА REGNUM » Новости » В Оренбурге за неделю на 0,7%…</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каком виде вы получаете зарплату? Наличными</w:t>
      </w:r>
      <w:r>
        <w:rPr>
          <w:rFonts w:ascii="'Times New Roman'" w:hAnsi="'Times New Roman'" w:cs="'Times New Roman'"/>
          <w:color w:val="000000"/>
          <w:sz w:val="28"/>
          <w:szCs w:val="28"/>
        </w:rPr>
        <w:br/>
        <w:t xml:space="preserve">На банковскую карту</w:t>
      </w:r>
      <w:r>
        <w:rPr>
          <w:rFonts w:ascii="'Times New Roman'" w:hAnsi="'Times New Roman'" w:cs="'Times New Roman'"/>
          <w:color w:val="000000"/>
          <w:sz w:val="28"/>
          <w:szCs w:val="28"/>
        </w:rPr>
        <w:br/>
        <w:t xml:space="preserve">Другим способом</w:t>
      </w:r>
      <w:r>
        <w:rPr>
          <w:rFonts w:ascii="'Times New Roman'" w:hAnsi="'Times New Roman'" w:cs="'Times New Roman'"/>
          <w:color w:val="000000"/>
          <w:sz w:val="28"/>
          <w:szCs w:val="28"/>
        </w:rPr>
        <w:br/>
        <w:t xml:space="preserve">Не работаю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опросов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каком виде вы получаете зарплату? Наличными: 20% На банковскую карту: 66% Другим способом: 2% Не работаю: 12%</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опросов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Метеонова — прогноз погоды на 14 дней Курсы валют на 05.08.2014</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USD: 35,66 руб. ↓-0,0667</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EUR: 47,87 руб. ↑+0,0427</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Информация Об агентстве Реклама на сайте Пресс-центр Вакансии Спонсорство Партнеры Показать все регионы Новости из-за рубежа Абхазия Азербайджан Армения Балканы Белоруссия Ближний Восток Венгрия Грузия Израиль Иран Казахстан Карабах Киргизия Латвия Литва Молдавия Польша Приднестровье Румыния Таджикистан Туркмения Турция Узбекистан Украина Эстония Южная Осетия Другие Дальневосточный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Амурская обл. Еврейская АО Камчатский край Магаданская обл. Приморский край Сахалинская обл. Хабаровский край Чукотский АО Якутия </w:t>
      </w:r>
      <w:r>
        <w:rPr>
          <w:rFonts w:ascii="'Times New Roman'" w:hAnsi="'Times New Roman'" w:cs="'Times New Roman'"/>
          <w:b/>
          <w:color w:val="000000"/>
          <w:sz w:val="28"/>
          <w:szCs w:val="28"/>
        </w:rPr>
        <w:t xml:space="preserve">Приволжский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Башкирия Кировская обл. Марий Эл Мордовия Нижегородская обл. Оренбургская обл. Пензенская обл. Пермский край Самарская обл. Саратовская обл.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Удмуртия Ульяновская обл. Чувашия Северо-Западный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Архангельская обл. Вологодская обл. Калининградская обл. Карелия Коми Ленинградская обл. Мурманская обл. Ненецкий АО Новгородская обл. Псковская обл. Санкт-Петербург Северо-Кавказский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Дагестан Ингушетия Кабардино-Балкария Карачаево-Черкесия Северная Осетия Ставропольский край Чечня Сибирский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Алтай,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Алтайский край Бурятия Забайкальский край Иркутская обл. Кемеровская обл. Красноярский край Новосибирская обл. Омская обл. Томская область Тува Хакасия Уральский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Курганская обл. Свердловская обл. Тюменская обл. Челябинская обл. Югра Ямало-Ненецкий АО Центральный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Белгородская обл. Брянская обл. Владимирская обл. Воронежская обл. Ивановская обл. Калужская обл. Костромская обл. Курская обл. Липецкая обл. Москва Московская обл. Орловская обл. Рязанская область Смоленская обл. Тамбовская обл. Тверская обл. Тульская обл. Ярославская обл. Южный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Адыгея Астраханская обл. Волгоградская обл. Калмыкия Краснодарский край Ростовская обл. Крымский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Крым Севастополь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Общефедеральные Новости по темам Политика Экономика / Финансы Культура / Образование Спорт Экология Медицина Происшествия Туризм Общество Автоновости Медиалогия Недвижимость Аналитика Наука / Инновации IT индустрия Сюжеты ВКонтакте FaceBook Twitter Твиты пользователя @IA_REGNUM Проекты Это моя война Транспорт без опасности REGNUM для PDA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в Сети Конференция-online ВолгаИнформ REGNUM-Балтика MurmanNews MariNews Архангельские Новости REGNUM-Сахалин REGNUM-Алтай REGNUM-Приморье REGNUM-Беларусь СеверИнформ RusTunnel</w:t>
      </w:r>
    </w:p>
    <w:p/>
    <w:p>
      <w:pPr>
        <w:pStyle w:val="Heading3PHPDOCX"/>
        <w:widowControl w:val="on"/>
        <w:pBdr/>
        <w:spacing w:before="246" w:after="246" w:line="220" w:lineRule="auto"/>
        <w:ind w:left="0" w:right="0"/>
        <w:jc w:val="left"/>
        <w:outlineLvl w:val="2"/>
      </w:pPr>
      <w:r>
        <w:rPr>
          <w:b/>
          <w:color w:val="000000"/>
          <w:sz w:val="25"/>
          <w:szCs w:val="25"/>
        </w:rPr>
        <w:t xml:space="preserve">Башкирия получит почти 600 тысяч из федерального бюджета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13:05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1fc0e81" w:history="1">
        <w:r>
          <w:rPr>
            <w:rFonts w:ascii="'Times New Roman'" w:hAnsi="'Times New Roman'" w:cs="'Times New Roman'"/>
            <w:color w:val="0000CC"/>
            <w:sz w:val="26"/>
            <w:szCs w:val="26"/>
            <w:u w:val="single"/>
          </w:rPr>
          <w:t xml:space="preserve">V-info.ru</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Башкортостан получит из федерального бюджета 592 тысячи рублей. Эти средства должны быть направлены на оказание помощи беженцам из Украины. Согласно распоряжению Дмитрия Медведева, между 40 субъектами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будут распределены почти 366 миллионов рублей. Больше всего средств получит Ростовская область в“ 111 миллионов рублей. Воронежской и Белгородской областям достанется 43 миллиона и 37 миллионов соответственно. Из регионов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также финансовую помощь получат Самарская область (3 миллиона рублей), Пермский край (1,5 миллиона рублей), Оренбургская область (1 миллион рублей),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(920 тысяч рублей), Удмуртия (567 тысяч рублей), Чувашия (564 тысячи рублей), Саратовская область (487 тысяч рублей), Марий Эл (328 тысяч рублей) и Мордовия (250 тысяч рублей). Всего в нашей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второй дом найдут порядка 5 тысяч беженцев из Украины. Фото: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РБ.</w:t>
      </w:r>
    </w:p>
    <w:p>
      <w:pPr>
        <w:pStyle w:val="Heading3PHPDOCX"/>
        <w:widowControl w:val="on"/>
        <w:pBdr/>
        <w:spacing w:before="246" w:after="246" w:line="220" w:lineRule="auto"/>
        <w:ind w:left="0" w:right="0"/>
        <w:jc w:val="left"/>
        <w:outlineLvl w:val="2"/>
      </w:pPr>
      <w:r>
        <w:rPr>
          <w:b/>
          <w:color w:val="000000"/>
          <w:sz w:val="25"/>
          <w:szCs w:val="25"/>
        </w:rPr>
        <w:t xml:space="preserve">Для добровольцев пожарных команд провели обучение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12:37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1fe01d1"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Волонтеры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отработали навыки по работе с гидравлическими инструментами.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(Город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KZN.RU, 5 августа). Волонтеров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научили, как действовать во время ликвидации чрезвычайного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целью проверки уровня подготовки обучение было проведено для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поселка Бирюлинский зверосовхоз, членов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команды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села Нармонка, а также других членов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Занятия включали в себя как теоретическую, так и практическую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Во время практического этапа добровольцы смогли отточить свои навыки по работе с гидравлическими инструментами и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-техническим вооружением.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Проведение такого обучения необходимо, поскольку именно от помощи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во время ликвидации чрезвычайного происшествия зачастую зависит размер спасенного имущества, и самое главное — жизни людей. Регулярное проведение занятий с добровольцами позволяет постоянно поддерживать их в форме, обновлять их знания и оценивать уровень их готовности к ликвидации ЧС,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Министерства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РТ.</w:t>
      </w:r>
    </w:p>
    <w:p/>
    <w:p>
      <w:pPr>
        <w:pStyle w:val="Heading3PHPDOCX"/>
        <w:widowControl w:val="on"/>
        <w:pBdr/>
        <w:spacing w:before="246" w:after="246" w:line="220" w:lineRule="auto"/>
        <w:ind w:left="0" w:right="0"/>
        <w:jc w:val="left"/>
        <w:outlineLvl w:val="2"/>
      </w:pPr>
      <w:r>
        <w:rPr>
          <w:b/>
          <w:color w:val="000000"/>
          <w:sz w:val="25"/>
          <w:szCs w:val="25"/>
        </w:rPr>
        <w:t xml:space="preserve">Для добровольцев пожарных команд провели обучение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12:26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00b309" w:history="1">
        <w:r>
          <w:rPr>
            <w:rFonts w:ascii="'Times New Roman'" w:hAnsi="'Times New Roman'" w:cs="'Times New Roman'"/>
            <w:color w:val="0000CC"/>
            <w:sz w:val="26"/>
            <w:szCs w:val="26"/>
            <w:u w:val="single"/>
          </w:rPr>
          <w:t xml:space="preserve">Официальный портал мэрии Казани (kzn.ru)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(Город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KZN.RU, 5 августа). Волонтеров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научили, как действовать во время ликвидации чрезвычайного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целью проверки уровня подготовки обучение было проведено для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поселка Бирюлинский зверосовхоз, членов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команды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села Нармонка, а также других членов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Занятия включали в себя как теоретическую, так и практическую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Во время практического этапа добровольцы смогли отточить свои навыки по работе с гидравлическими инструментами и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-техническим вооружением.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Проведение такого обучения необходимо, поскольку именно от помощи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во время ликвидации чрезвычайного происшествия зачастую зависит размер спасенного имущества, и самое главное - жизни людей. Регулярное проведение занятий с добровольцами позволяет постоянно поддерживать их в форме, обновлять их знания и оценивать уровень их готовности к ликвидации ЧС,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Министерства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сайта mchs.tatarstan.ru</w:t>
      </w:r>
    </w:p>
    <w:p/>
    <w:p>
      <w:pPr>
        <w:pStyle w:val="Heading3PHPDOCX"/>
        <w:widowControl w:val="on"/>
        <w:pBdr/>
        <w:spacing w:before="246" w:after="246" w:line="220" w:lineRule="auto"/>
        <w:ind w:left="0" w:right="0"/>
        <w:jc w:val="left"/>
        <w:outlineLvl w:val="2"/>
      </w:pPr>
      <w:r>
        <w:rPr>
          <w:b/>
          <w:color w:val="000000"/>
          <w:sz w:val="25"/>
          <w:szCs w:val="25"/>
        </w:rPr>
        <w:t xml:space="preserve">Занятия с членами добровольных пожарных команд</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11:54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036457"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От помощи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во время ликвидации какого-либо чрезвычайного происшествия зависит очень многое - размер спасенного имущества, а самое главное - жизни людей. С этой точки зрения очень сложно переоценить даже не смелость и силу добровольцев, а уровень их подготовки, причем не только физической, но и теоретической. Именно от объема их знаний зависит то, как они поведут себя на ликвидации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как быстро смогут принять правильное решение по выполнению поручений руководителя тушения пожара. Именно с целью проверки уровня подготовки, с </w:t>
      </w:r>
      <w:r>
        <w:rPr>
          <w:rFonts w:ascii="'Times New Roman'" w:hAnsi="'Times New Roman'" w:cs="'Times New Roman'"/>
          <w:b/>
          <w:color w:val="000000"/>
          <w:sz w:val="28"/>
          <w:szCs w:val="28"/>
        </w:rPr>
        <w:t xml:space="preserve">добровольными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поселка Бирюлинский зверосовхоз, с членами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команды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села Нармонка, а также с другими членами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были проведены занятия. Они включали в себя как теоретическую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так и отработку практических навыков по работе с гидравлическими инструментами и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-техническим вооружением. Регулярное проведение подобных занятий с добровольцами позволяет постоянно поддерживать их в форме, обновлять их знания и оценивать уровень их готовности к ликвидации ЧС.</w:t>
      </w:r>
    </w:p>
    <w:p>
      <w:pPr>
        <w:pStyle w:val="Heading3PHPDOCX"/>
        <w:widowControl w:val="on"/>
        <w:pBdr/>
        <w:spacing w:before="246" w:after="246" w:line="220" w:lineRule="auto"/>
        <w:ind w:left="0" w:right="0"/>
        <w:jc w:val="left"/>
        <w:outlineLvl w:val="2"/>
      </w:pPr>
      <w:r>
        <w:rPr>
          <w:b/>
          <w:color w:val="000000"/>
          <w:sz w:val="25"/>
          <w:szCs w:val="25"/>
        </w:rPr>
        <w:t xml:space="preserve">Спасателей не пустили на "Нижнекамскнефтехим" искать взрывчатку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11:52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040dd1" w:history="1">
        <w:r>
          <w:rPr>
            <w:rFonts w:ascii="'Times New Roman'" w:hAnsi="'Times New Roman'" w:cs="'Times New Roman'"/>
            <w:color w:val="0000CC"/>
            <w:sz w:val="26"/>
            <w:szCs w:val="26"/>
            <w:u w:val="single"/>
          </w:rPr>
          <w:t xml:space="preserve">РИА "КазаньПресс"</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Сообщение о возможной бомбе поступило на пуль челнинского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вечером понедельника.
</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быстро отреагировали на сигнал. Однако стеной у ворот промышленного гиганта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встали его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Они заявили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что "Нижнекамскнефтехим" — объект режимный. Так что искать взрывчатку будут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предприятия вместе с ФСБ, приводит слова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портал "Челны ЛТД".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Ждать результатов работы представителям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пришлось полтора часа. Заряда на территории завода так и не нашли. Теперь же спецслужбы заняты поиском телефонного шутника.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сайта altaynews.kz</w:t>
      </w:r>
    </w:p>
    <w:p/>
    <w:p>
      <w:pPr>
        <w:pStyle w:val="Heading3PHPDOCX"/>
        <w:widowControl w:val="on"/>
        <w:pBdr/>
        <w:spacing w:before="246" w:after="246" w:line="220" w:lineRule="auto"/>
        <w:ind w:left="0" w:right="0"/>
        <w:jc w:val="left"/>
        <w:outlineLvl w:val="2"/>
      </w:pPr>
      <w:r>
        <w:rPr>
          <w:b/>
          <w:color w:val="000000"/>
          <w:sz w:val="25"/>
          <w:szCs w:val="25"/>
        </w:rPr>
        <w:t xml:space="preserve">Занятия с членами добровольных пожарных команд</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11:42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0501ef"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От помощи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во время ликвидации какого-либо чрезвычайного происшествия зависит очень многое - размер спасенного имущества, а самое главное - жизни людей. С этой точки зрения очень сложно переоценить даже не смелость и силу добровольцев, а уровень их подготовки, причем не только физической, но и теоретической. Именно от объема их знаний зависит то, как они поведут себя на ликвидации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как быстро смогут принять правильное решение по выполнению поручений руководителя тушения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Именно с целью проверки уровня подготовки, с </w:t>
      </w:r>
      <w:r>
        <w:rPr>
          <w:rFonts w:ascii="'Times New Roman'" w:hAnsi="'Times New Roman'" w:cs="'Times New Roman'"/>
          <w:b/>
          <w:color w:val="000000"/>
          <w:sz w:val="28"/>
          <w:szCs w:val="28"/>
        </w:rPr>
        <w:t xml:space="preserve">добровольными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поселка Бирюлинский зверосовхоз, с членами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команды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села Нармонка, а также с другими членами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были проведены занятия. Они включали в себя как теоретическую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так и отработку практических навыков по работе с гидравлическими инструментами и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-техническим вооружением.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Регулярное проведение подобных занятий с добровольцами позволяет постоянно поддерживать их в форме, обновлять их знания и оценивать уровень их готовности к ликвидации ЧС.</w:t>
      </w:r>
    </w:p>
    <w:p/>
    <w:p>
      <w:pPr>
        <w:pStyle w:val="Heading3PHPDOCX"/>
        <w:widowControl w:val="on"/>
        <w:pBdr/>
        <w:spacing w:before="246" w:after="246" w:line="220" w:lineRule="auto"/>
        <w:ind w:left="0" w:right="0"/>
        <w:jc w:val="left"/>
        <w:outlineLvl w:val="2"/>
      </w:pPr>
      <w:r>
        <w:rPr>
          <w:b/>
          <w:color w:val="000000"/>
          <w:sz w:val="25"/>
          <w:szCs w:val="25"/>
        </w:rPr>
        <w:t xml:space="preserve">В Оренбурге оштрафована треть пассажиров-мигрантов автобуса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11:35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0691d1" w:history="1">
        <w:r>
          <w:rPr>
            <w:rFonts w:ascii="'Times New Roman'" w:hAnsi="'Times New Roman'" w:cs="'Times New Roman'"/>
            <w:color w:val="0000CC"/>
            <w:sz w:val="26"/>
            <w:szCs w:val="26"/>
            <w:u w:val="single"/>
          </w:rPr>
          <w:t xml:space="preserve">news56.ru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05.08.2014 10:26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проверки ночного автобусного рейса в пригороде Оренбурга треть пассажиров за нарушение миграционного законодательства оштрафована и 14 — выдворены за пределы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Об этом корреспонденту ИА REGNUM сообщили 5 августа в УФМС по Оренбургской области.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Ночью 2 августа в окрестностях Оренбурга сотрудники ГИБДД остановили автобус, в котором следовало около 100 граждан Узбекистана.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можно предположить, рейс намеренно осуществлялся ночью — перевозчик и его клиенты были уверены, что сотрудники ФМС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не встретятся им в столь позднее время», — отметили в миграционной службе.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Читайте также Румыния готовится воевать с </w:t>
      </w:r>
      <w:r>
        <w:rPr>
          <w:rFonts w:ascii="'Times New Roman'" w:hAnsi="'Times New Roman'" w:cs="'Times New Roman'"/>
          <w:b/>
          <w:color w:val="000000"/>
          <w:sz w:val="28"/>
          <w:szCs w:val="28"/>
        </w:rPr>
        <w:t xml:space="preserve">Россией</w:t>
      </w:r>
      <w:r>
        <w:rPr>
          <w:rFonts w:ascii="'Times New Roman'" w:hAnsi="'Times New Roman'" w:cs="'Times New Roman'"/>
          <w:color w:val="000000"/>
          <w:sz w:val="28"/>
          <w:szCs w:val="28"/>
        </w:rPr>
        <w:t xml:space="preserve"> В Госдуме пригрозили Белоруссии из-за помощи Порошенко Мафиози хвастаются успехом в Facebook: фото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итоге, провести остаток ночи выявленным нарушителям, а таких, по итогам проверки транспортного средства, оказался 31 иностранец, пришлось в отделе иммиграционного контроля. В отношении нарушителей проведены необходимые процессуальные мероприятия — дактилоскопирование, составление протоколов об административных правонарушениях и судебное заседание.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 выявленные правонарушители оплатили административные штрафы, а 14 мигрантов решением Оренбургского районного суда выдворены за пределы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Вынужденное возвращение домой нелегалы оплатили из своего кармана.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Tweet Постоянный адрес новости: www.regnum.ru/news/society/1832825.html</w:t>
      </w:r>
      <w:r>
        <w:rPr>
          <w:rFonts w:ascii="'Times New Roman'" w:hAnsi="'Times New Roman'" w:cs="'Times New Roman'"/>
          <w:color w:val="000000"/>
          <w:sz w:val="28"/>
          <w:szCs w:val="28"/>
        </w:rPr>
        <w:br/>
        <w:t xml:space="preserve">Опубликовано 05.08.2014 в 10:26</w:t>
      </w:r>
      <w:r>
        <w:rPr>
          <w:rFonts w:ascii="'Times New Roman'" w:hAnsi="'Times New Roman'" w:cs="'Times New Roman'"/>
          <w:color w:val="000000"/>
          <w:sz w:val="28"/>
          <w:szCs w:val="28"/>
        </w:rPr>
        <w:br/>
        <w:t xml:space="preserve">Версия для печати | Версия для PDA Также по теме: Для носителей русского языка упростили получение гражданства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Более тысячи иностранных работников планируют трудоустроить в Архангельской области У владельцев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и югоосетинских паспортов есть два месяца для уведомления ФМС </w:t>
      </w:r>
      <w:r>
        <w:rPr>
          <w:rFonts w:ascii="'Times New Roman'" w:hAnsi="'Times New Roman'" w:cs="'Times New Roman'"/>
          <w:b/>
          <w:color w:val="000000"/>
          <w:sz w:val="28"/>
          <w:szCs w:val="28"/>
        </w:rPr>
        <w:t xml:space="preserve">РФ</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ещё 10138 новостей в сюжете «Миграция, гражданство, паспортизация»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САМЫЕ ПОПУЛЯРНЫЕ НОВОСТИ НАШИХ ПАРТНЕРОВ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Expert.ru Украинские войска продолжают наступление на позиции ополченцев, 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Свободная пресса Почему Запад больше не хочет знать, кто расстрелял «небесную сотню» В Крыму усомнились в некоторых беженцах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NG.ru Принц Уильям: украинский кризис угрожает всей Европе РПЦ: священников в Украине насильно задерживают, допрашивают и пытают Россиянам не угрожает эпидемия лихорадки Эбола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Дни.ру Дедовщина в армии снизилась на треть Дедушка Чуркина произвел фурор в ООН Лагутенко раскрыл секреты «Пиратских копий»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Взгляд Масштабные полевые сборы войсковой разведки начались в ЮВО Находившийся на орбите более 30 лет советский спутник сгорел в атмосфере Турфирма «ИнтАэр» объявила о прекращении деятельности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КМ Путин добивается изоляции Америки на мировой арене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Infox Васильева: я всем расскажу кто и почему начал кампанию против нас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Ytro.ru Турфирма «ИнтАэр» приостановила работу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CNews Cамые мощные планшеты первой половины 2014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Читайте также Румыния готовится воевать с </w:t>
      </w:r>
      <w:r>
        <w:rPr>
          <w:rFonts w:ascii="'Times New Roman'" w:hAnsi="'Times New Roman'" w:cs="'Times New Roman'"/>
          <w:b/>
          <w:color w:val="000000"/>
          <w:sz w:val="28"/>
          <w:szCs w:val="28"/>
        </w:rPr>
        <w:t xml:space="preserve">Россией</w:t>
      </w:r>
      <w:r>
        <w:rPr>
          <w:rFonts w:ascii="'Times New Roman'" w:hAnsi="'Times New Roman'" w:cs="'Times New Roman'"/>
          <w:color w:val="000000"/>
          <w:sz w:val="28"/>
          <w:szCs w:val="28"/>
        </w:rPr>
        <w:t xml:space="preserve"> В Госдуме пригрозили Белоруссии из-за помощи Порошенко Мафиози хвастаются успехом в Facebook: фото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05.08.2014 11:21 В Кировском районе Петербурга полиция ищет пропавшего мальчика 11:20 В Красноярском крае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спасли семью туристов 11:19 На Ставрополье два человека погибли при столкновении грузовика с мотоциклом 11:18 В пяти поселениях Кубани власти не организовали вывоз мусора 11:16 Уралвагонзавод может сменить Милорем в Тамбовской области 11:15 В Югре директор организации не заплатил 13,6 млн руб. налогов Налоговые преступления 11:12 Полный переход на безнал по оплате труда: недостатки и негативные последствия (Оренбуржье) 11:12 В Пскове проходят дни памяти протоиерея Павла Адельгейма 11:12 В Югре осужден участник экстремистской организации Национализм, ксенофобия, религиозный экстремизм и борьба с ними 11:10 Более 30 тысяч книг для алтайских библиотек, пострадавших от наводнения, собрали жители Барнаула 11:09 Миротворческий батальон морской пехоты в Приморье отрабатывает навыки вождения и ведения боя 11:08 Степанакерт был и остается приверженцем мирного решения карабахского конфликта — президент Нагорно-карабахский конфликт 11:08 В Волгоградской области намолочено почти 3 млн тонн зерна Урожай 11:07 В Омске следствие начало проверку фактов неуплаты налогов НПО «Мостовик» 11:06 Для носителей русского языка упростили получение гражданства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Миграция, гражданство, паспортизация 11:05 Япония запретила импорт товаров из Крыма Экономические санкции США и ЕС против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11:03 Эксперт: Пути решения проблем дольщиков Петербурга и Ленобласти следует привести к единому знаменателю Строительные пирамиды и их жертвы 11:02 В Абхазии проходит международный турнир по вольной борьбе 11:01 Туроператор «ИнтАэр» приостановил деятельность Инциденты в сфере турбизнеса 10:58 Татарстану выделили на беженцев с Украины 920 тысяч рублей Беженцы с Украины Правительство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10:58 Подготовка к отопительному сезону в Югре проходит по графику Отопительный сезон 10:57 Глава «Латвийской железной дороги»: Альтернативы грузам из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у нас нет 10:57 Евгения Васильева написала портрет Барака Обамы 10:54 Военные Израиля покидают Сектор Газа 10:54 Новгородские власти сэкономили на госзакупках около 100 млн рублей 10:53 Количество утонувших в Латвии за год дошло до сотни Происшествия на воде 10:53 Все образовательные учреждения Югры укомплектуют новыми противопожарными комплексами 1 сентября 10:51 В Красноярском крае с рабочей поездкой находится Дмитрий Рогозин 10:50 В ДТП на Дону погибли трое, среди них — ребёнок 10:48 Реорганизация свердловского правительства — своевременная реакция на изменения: единоросс 10:48 Лидер «Яблока» потребовал расследовать гибель Тимура Куашева 10:46 В Чегемском районе Кабардино-Балкарии ловят боевиков Антитеррор Боевики в Дагестане 10:45 В Оренбурге за неделю в среднем на 2% подорожал хлеб Динамика потребительских цен в </w:t>
      </w:r>
      <w:r>
        <w:rPr>
          <w:rFonts w:ascii="'Times New Roman'" w:hAnsi="'Times New Roman'" w:cs="'Times New Roman'"/>
          <w:b/>
          <w:color w:val="000000"/>
          <w:sz w:val="28"/>
          <w:szCs w:val="28"/>
        </w:rPr>
        <w:t xml:space="preserve">Приволжском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10:45 В Югре разработан план по противодействию биологическому терроризму Антитеррор 10:44 Ульяновского губернатора поблагодарили за проведение фестивалей мордовской культуры ПЕРЕЙТИ НА ГЛАВНУЮ ДАЛЕЕ ИА REGNUM » Новости » В Оренбурге оштрафована треть…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каком виде вы получаете зарплату? Наличными</w:t>
      </w:r>
      <w:r>
        <w:rPr>
          <w:rFonts w:ascii="'Times New Roman'" w:hAnsi="'Times New Roman'" w:cs="'Times New Roman'"/>
          <w:color w:val="000000"/>
          <w:sz w:val="28"/>
          <w:szCs w:val="28"/>
        </w:rPr>
        <w:br/>
        <w:t xml:space="preserve">На банковскую карту</w:t>
      </w:r>
      <w:r>
        <w:rPr>
          <w:rFonts w:ascii="'Times New Roman'" w:hAnsi="'Times New Roman'" w:cs="'Times New Roman'"/>
          <w:color w:val="000000"/>
          <w:sz w:val="28"/>
          <w:szCs w:val="28"/>
        </w:rPr>
        <w:br/>
        <w:t xml:space="preserve">Другим способом</w:t>
      </w:r>
      <w:r>
        <w:rPr>
          <w:rFonts w:ascii="'Times New Roman'" w:hAnsi="'Times New Roman'" w:cs="'Times New Roman'"/>
          <w:color w:val="000000"/>
          <w:sz w:val="28"/>
          <w:szCs w:val="28"/>
        </w:rPr>
        <w:br/>
        <w:t xml:space="preserve">Не работаю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опросов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каком виде вы получаете зарплату? Наличными: 20% На банковскую карту: 65% Другим способом: 3% Не работаю: 12%</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опросов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Метеонова — прогноз погоды на 14 дней Курсы валют на 05.08.2014</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USD: 35,66 руб. ↓-0,0667</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EUR: 47,87 руб. ↑+0,0427</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Информация Об агентстве Реклама на сайте Пресс-центр Вакансии Спонсорство Партнеры Показать все регионы Новости из-за рубежа Абхазия Азербайджан Армения Балканы Белоруссия Ближний Восток Венгрия Грузия Израиль Иран Казахстан Карабах Киргизия Латвия Литва Молдавия Польша Приднестровье Румыния Таджикистан Туркмения Турция Узбекистан Украина Эстония Южная Осетия Другие Дальневосточный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Амурская обл. Еврейская АО Камчатский край Магаданская обл. Приморский край Сахалинская обл. Хабаровский край Чукотский АО Якутия </w:t>
      </w:r>
      <w:r>
        <w:rPr>
          <w:rFonts w:ascii="'Times New Roman'" w:hAnsi="'Times New Roman'" w:cs="'Times New Roman'"/>
          <w:b/>
          <w:color w:val="000000"/>
          <w:sz w:val="28"/>
          <w:szCs w:val="28"/>
        </w:rPr>
        <w:t xml:space="preserve">Приволжский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Башкирия Кировская обл. Марий Эл Мордовия Нижегородская обл. Оренбургская обл. Пензенская обл. Пермский край Самарская обл. Саратовская обл.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Удмуртия Ульяновская обл. Чувашия Северо-Западный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Архангельская обл. Вологодская обл. Калининградская обл. Карелия Коми Ленинградская обл. Мурманская обл. Ненецкий АО Новгородская обл. Псковская обл. Санкт-Петербург Северо-Кавказский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Дагестан Ингушетия Кабардино-Балкария Карачаево-Черкесия Северная Осетия Ставропольский край Чечня Сибирский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Алтай,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Алтайский край Бурятия Забайкальский край Иркутская обл. Кемеровская обл. Красноярский край Новосибирская обл. Омская обл. Томская область Тува Хакасия Уральский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Курганская обл. Свердловская обл. Тюменская обл. Челябинская обл. Югра Ямало-Ненецкий АО Центральный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Белгородская обл. Брянская обл. Владимирская обл. Воронежская обл. Ивановская обл. Калужская обл. Костромская обл. Курская обл. Липецкая обл. Москва Московская обл. Орловская обл. Рязанская область Смоленская обл. Тамбовская обл. Тверская обл. Тульская обл. Ярославская обл. Южный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Адыгея Астраханская обл. Волгоградская обл. Калмыкия Краснодарский край Ростовская обл. Крымский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Крым Севастополь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Общефедеральные Новости по темам Политика Экономика / Финансы Культура / Образование Спорт Экология Медицина Происшествия Туризм Общество Автоновости Медиалогия Недвижимость Аналитика Наука / Инновации IT индустрия Сюжеты ВКонтакте FaceBook Twitter Твиты пользователя @IA_REGNUM Проекты Это моя война Транспорт без опасности REGNUM для PDA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в Сети Конференция-online ВолгаИнформ REGNUM-Балтика MurmanNews MariNews Архангельские Новости REGNUM-Сахалин REGNUM-Алтай REGNUM-Приморье REGNUM-Беларусь СеверИнформ RusTunnel</w:t>
      </w:r>
    </w:p>
    <w:p/>
    <w:p>
      <w:pPr>
        <w:pStyle w:val="Heading3PHPDOCX"/>
        <w:widowControl w:val="on"/>
        <w:pBdr/>
        <w:spacing w:before="246" w:after="246" w:line="220" w:lineRule="auto"/>
        <w:ind w:left="0" w:right="0"/>
        <w:jc w:val="left"/>
        <w:outlineLvl w:val="2"/>
      </w:pPr>
      <w:r>
        <w:rPr>
          <w:b/>
          <w:color w:val="000000"/>
          <w:sz w:val="25"/>
          <w:szCs w:val="25"/>
        </w:rPr>
        <w:t xml:space="preserve">На территории «Нижнекамскнефтехима» сотрудники ФСБ искали взрывное устройство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11:33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072609" w:history="1">
        <w:r>
          <w:rPr>
            <w:rFonts w:ascii="'Times New Roman'" w:hAnsi="'Times New Roman'" w:cs="'Times New Roman'"/>
            <w:color w:val="0000CC"/>
            <w:sz w:val="26"/>
            <w:szCs w:val="26"/>
            <w:u w:val="single"/>
          </w:rPr>
          <w:t xml:space="preserve">Нижнекамская телерадиокомпания НТР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 информации издания Челны ЛТД, в понедельник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Набережных Челнов поступила информация о, якобы, заложенном на территории ОАО «Нижнекамскнефтехим» взрывном устройстве. Как поведал изданию один из спасателей, после получения информации, они выехали в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 «Доехали до ворот предприятия, но дальше нас не пустили», - рассказал источник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Как объяснили челнинским спасателям представители службы безопасности предприятия, территория ОАО «НКНХ» является закрытым объектом. Ко времени прибытия челнинцев ее уже обследовали сотрудники ФСБ. Взрывного устройства не обнаружено. Сейчас того, кто сообщил о заложенной бомбе, разыскивают спецслужбы.</w:t>
      </w:r>
    </w:p>
    <w:p>
      <w:pPr>
        <w:pStyle w:val="Heading3PHPDOCX"/>
        <w:widowControl w:val="on"/>
        <w:pBdr/>
        <w:spacing w:before="246" w:after="246" w:line="220" w:lineRule="auto"/>
        <w:ind w:left="0" w:right="0"/>
        <w:jc w:val="left"/>
        <w:outlineLvl w:val="2"/>
      </w:pPr>
      <w:r>
        <w:rPr>
          <w:b/>
          <w:color w:val="000000"/>
          <w:sz w:val="25"/>
          <w:szCs w:val="25"/>
        </w:rPr>
        <w:t xml:space="preserve">В Казани пройдет благотворительный концерт для граждан Украины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11:25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0843b4" w:history="1">
        <w:r>
          <w:rPr>
            <w:rFonts w:ascii="'Times New Roman'" w:hAnsi="'Times New Roman'" w:cs="'Times New Roman'"/>
            <w:color w:val="0000CC"/>
            <w:sz w:val="26"/>
            <w:szCs w:val="26"/>
            <w:u w:val="single"/>
          </w:rPr>
          <w:t xml:space="preserve">Официальный портал мэрии Казани (kzn.ru)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(Город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KZN.RU, 5 августа, Аделя Галиева). Сегодня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состоится благотворительный концерт для граждан Украины.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Мероприятие пройдет в гостинице «Стрела», где сейчас проживает 131 беженец. Как сообщают организаторы, в программе концерта выступления таких </w:t>
      </w:r>
      <w:r>
        <w:rPr>
          <w:rFonts w:ascii="'Times New Roman'" w:hAnsi="'Times New Roman'" w:cs="'Times New Roman'"/>
          <w:b/>
          <w:color w:val="000000"/>
          <w:sz w:val="28"/>
          <w:szCs w:val="28"/>
        </w:rPr>
        <w:t xml:space="preserve">татарских</w:t>
      </w:r>
      <w:r>
        <w:rPr>
          <w:rFonts w:ascii="'Times New Roman'" w:hAnsi="'Times New Roman'" w:cs="'Times New Roman'"/>
          <w:color w:val="000000"/>
          <w:sz w:val="28"/>
          <w:szCs w:val="28"/>
        </w:rPr>
        <w:t xml:space="preserve"> артистов, как Мунир Рахмаев, Венер Салимов, Алмаз Мирзаянов и другие. Также в благотворительном вечере примут участие танцевальные коллективы, а аниматоры и клоуны подготовят для детей развлекательную программу.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в организации концерта примут участие около 40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на данный момент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находится более 2 тысяч беженцев с Украины .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зарегистрировано 142 семьи – это 416 человек, в том числе 127 детей. По информации, прозвучавшей на деловом понедельнике, некоторые беженцы разместились самостоятельно, остальные граждане Украины размещены в гостинице «Стрела» и в общежитиях Института экономики,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права и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национального исследовательского технического университета им.А.Н.Туполева. Беженцам по прибытию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сразу же предоставляется временное жилье и оказывается необходимая помощь.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Жители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также могут помочь беженцам с Украины, сдав продукты питания и предметы одежды в пункт сбора гуманитарной помощи. Продукты питания, предметы одежды, мягкий инвентарь и медикаменты принимаются на базе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гражданской защиты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адресу: ул.С.Сайдашева, 36. Пункт приема гуманитарной помощи работает с 9.00 до 18.00, связаться с оперативным дежурным можно по круглосуточному номеру телефона 293-30-83. Подробнее о том, какая помощь требуется беженцам, можно прочитать здесь .</w:t>
      </w:r>
    </w:p>
    <w:p/>
    <w:p>
      <w:pPr>
        <w:pStyle w:val="Heading3PHPDOCX"/>
        <w:widowControl w:val="on"/>
        <w:pBdr/>
        <w:spacing w:before="246" w:after="246" w:line="220" w:lineRule="auto"/>
        <w:ind w:left="0" w:right="0"/>
        <w:jc w:val="left"/>
        <w:outlineLvl w:val="2"/>
      </w:pPr>
      <w:r>
        <w:rPr>
          <w:b/>
          <w:color w:val="000000"/>
          <w:sz w:val="25"/>
          <w:szCs w:val="25"/>
        </w:rPr>
        <w:t xml:space="preserve">В Набережных Челнах ночью обгорела частная баня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10:55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08e8e9" w:history="1">
        <w:r>
          <w:rPr>
            <w:rFonts w:ascii="'Times New Roman'" w:hAnsi="'Times New Roman'" w:cs="'Times New Roman'"/>
            <w:color w:val="0000CC"/>
            <w:sz w:val="26"/>
            <w:szCs w:val="26"/>
            <w:u w:val="single"/>
          </w:rPr>
          <w:t xml:space="preserve">Челны ЛТД</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Сообщение о возгорании в частном секторе поселка ГЭС поступило в диспетчерскую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сегодня в 00:30. На улице Белинского загорелась одноэтажная баня, в результате пожара сильно пострадала крыша строения. На месте событий огнеборцы никого не обнаружили. По словам соседей, собственники бани не появлялись уже давно. Инспекторы предполагают, что пожар возник из-за неосторожного обращения с огнем неустановленных лиц.</w:t>
      </w:r>
      <w:r>
        <w:rPr>
          <w:rFonts w:ascii="'Times New Roman'" w:hAnsi="'Times New Roman'" w:cs="'Times New Roman'"/>
          <w:color w:val="000000"/>
          <w:sz w:val="28"/>
          <w:szCs w:val="28"/>
        </w:rPr>
        <w:br/>
        <w:t xml:space="preserve">Также минувшей ночью возле трассы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 Казань в Елабужском районе обгорела бытовка, принадлежащая фермерскому хозяйству. Пострадавших нет, причина возгорания устанавливается.</w:t>
      </w:r>
    </w:p>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10:54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09e9dc"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4 августа по состоянию на 24.00:</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62 раза. Из них на тушение загораний мусора – 12 раз, на тушение сухой травы – 2 раза.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ликвидировали – 7 пожаров, из них в жилом секторе – 3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пожаров стали: неосторожное обращение с огнем – 2 пожара, неосторожность при курении – 1 пожар, нарушение правил технической эксплуатации электрооборудования – 1 пожар, грозовой разряд – 2 пожара, НППБ при эксплуатации печи – 1 пожар.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при ликвидации последствий ДТП - 15 раз, спасено – 3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пожаров - 8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8 раз. Из них на разблокировку дверей – 2 раза, на прочие — 6 раз.</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p>
    <w:p>
      <w:pPr>
        <w:pStyle w:val="Heading3PHPDOCX"/>
        <w:widowControl w:val="on"/>
        <w:pBdr/>
        <w:spacing w:before="246" w:after="246" w:line="220" w:lineRule="auto"/>
        <w:ind w:left="0" w:right="0"/>
        <w:jc w:val="left"/>
        <w:outlineLvl w:val="2"/>
      </w:pPr>
      <w:r>
        <w:rPr>
          <w:b/>
          <w:color w:val="000000"/>
          <w:sz w:val="25"/>
          <w:szCs w:val="25"/>
        </w:rPr>
        <w:t xml:space="preserve">Из-за грозы загорелись сарай и цех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10:48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0a8227" w:history="1">
        <w:r>
          <w:rPr>
            <w:rFonts w:ascii="'Times New Roman'" w:hAnsi="'Times New Roman'" w:cs="'Times New Roman'"/>
            <w:color w:val="0000CC"/>
            <w:sz w:val="26"/>
            <w:szCs w:val="26"/>
            <w:u w:val="single"/>
          </w:rPr>
          <w:t xml:space="preserve">Ульяновск-город новостей (ulgrad.ru)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информации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3 и 4 августа произошло два пожара, причиной котороых стали грозовые разряды. ТаК, 3 августа, в четвертом часу дня, на улице Полевой в селе Калда Барышского района загорелся двухэтажный сарай, сгорел 2-ой этаж и кровля на всей площади. Предположительная причина пожара – грозовые разряды, уточняет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Вчера, 4 августа, в шестом часу дня на улице </w:t>
      </w:r>
      <w:r>
        <w:rPr>
          <w:rFonts w:ascii="'Times New Roman'" w:hAnsi="'Times New Roman'" w:cs="'Times New Roman'"/>
          <w:b/>
          <w:color w:val="000000"/>
          <w:sz w:val="28"/>
          <w:szCs w:val="28"/>
        </w:rPr>
        <w:t xml:space="preserve">Казанской</w:t>
      </w:r>
      <w:r>
        <w:rPr>
          <w:rFonts w:ascii="'Times New Roman'" w:hAnsi="'Times New Roman'" w:cs="'Times New Roman'"/>
          <w:color w:val="000000"/>
          <w:sz w:val="28"/>
          <w:szCs w:val="28"/>
        </w:rPr>
        <w:t xml:space="preserve"> в селе Жедаевка Старомайнского района загорелся деревообрабатывающий цех из лёгких металлических конструкций размером 14х10 метров. Как сообщает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во время пожара внутри цеха находились четыре женщины-деревообработчицы. Они услышали раскат грома, после чего выключился основной свет. Остановив работу станка, они увидели, что электрощит охвачен огнём. Тогда женщины попытались потушить загорание огнетушителем и вызвали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охрану</w:t>
      </w:r>
      <w:r>
        <w:rPr>
          <w:rFonts w:ascii="'Times New Roman'" w:hAnsi="'Times New Roman'" w:cs="'Times New Roman'"/>
          <w:color w:val="000000"/>
          <w:sz w:val="28"/>
          <w:szCs w:val="28"/>
        </w:rPr>
        <w:t xml:space="preserve">. Огонь повредил стену внутри цеха на площади 5 квадратных метров, уничтожил основной электрорубильник. Предположительная причина пожара – грозовые разряды, уточняет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тушении пожара принимали участие 12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 четыре единицы техники: АЦ ПЧ-34, АЦ ПЧ-96, АЦ ПЧ-123 и АЦ ДПК Жедяевского сельского поселения (село Жедяевка).</w:t>
      </w:r>
    </w:p>
    <w:p/>
    <w:p>
      <w:pPr>
        <w:pStyle w:val="Heading3PHPDOCX"/>
        <w:widowControl w:val="on"/>
        <w:pBdr/>
        <w:spacing w:before="246" w:after="246" w:line="220" w:lineRule="auto"/>
        <w:ind w:left="0" w:right="0"/>
        <w:jc w:val="left"/>
        <w:outlineLvl w:val="2"/>
      </w:pPr>
      <w:r>
        <w:rPr>
          <w:b/>
          <w:color w:val="000000"/>
          <w:sz w:val="25"/>
          <w:szCs w:val="25"/>
        </w:rPr>
        <w:t xml:space="preserve">Челнинских сотрудников МЧС не пустили на территорию ОАО «Нижнекамскнефтехим»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10:26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0b0588" w:history="1">
        <w:r>
          <w:rPr>
            <w:rFonts w:ascii="'Times New Roman'" w:hAnsi="'Times New Roman'" w:cs="'Times New Roman'"/>
            <w:color w:val="0000CC"/>
            <w:sz w:val="26"/>
            <w:szCs w:val="26"/>
            <w:u w:val="single"/>
          </w:rPr>
          <w:t xml:space="preserve">Челны ЛТД</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Сообщение о том, что на территории нефтехимического гиганта 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спрятано взрывное устройство, спасатели из г.</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получили вчера вечером:</w:t>
      </w:r>
      <w:r>
        <w:rPr>
          <w:rFonts w:ascii="'Times New Roman'" w:hAnsi="'Times New Roman'" w:cs="'Times New Roman'"/>
          <w:color w:val="000000"/>
          <w:sz w:val="28"/>
          <w:szCs w:val="28"/>
        </w:rPr>
        <w:br/>
        <w:t xml:space="preserve">«Доехали до ворот предприятия, но дальше нас не пустили, - рассказывают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Представители службы безопасности компании заявили, что «Нижнекамскнефтехим» является закрытым объектом, а территорию они обследуют вместе с сотрудниками ФСБ. В итоге мы там простояли полтора часа. Никаких взрывных устройств не обнаружено, а шутника теперь ищут спецслужбы».</w:t>
      </w:r>
    </w:p>
    <w:p/>
    <w:p>
      <w:pPr>
        <w:pStyle w:val="Heading3PHPDOCX"/>
        <w:widowControl w:val="on"/>
        <w:pBdr/>
        <w:spacing w:before="246" w:after="246" w:line="220" w:lineRule="auto"/>
        <w:ind w:left="0" w:right="0"/>
        <w:jc w:val="left"/>
        <w:outlineLvl w:val="2"/>
      </w:pPr>
      <w:r>
        <w:rPr>
          <w:b/>
          <w:color w:val="000000"/>
          <w:sz w:val="25"/>
          <w:szCs w:val="25"/>
        </w:rPr>
        <w:t xml:space="preserve">ПСО «Казань» возобновит строительство футбольного стадиона в Саранске в августе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09:49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0c121d" w:history="1">
        <w:r>
          <w:rPr>
            <w:rFonts w:ascii="'Times New Roman'" w:hAnsi="'Times New Roman'" w:cs="'Times New Roman'"/>
            <w:color w:val="0000CC"/>
            <w:sz w:val="26"/>
            <w:szCs w:val="26"/>
            <w:u w:val="single"/>
          </w:rPr>
          <w:t xml:space="preserve">Pro Город (г.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Строительство стадиона к чемпионату мира по футболу 2018 года в Саранске возобновится в августе 2014 года. Об этом заявил глава Мордовии Владимир Волков на расширенном рабочем совещании с генеральным директором компании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Равилем Зиганшиным, сообщается на официальном портале правительства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получения положительного заключения ФАУ «Главгосэкспертиза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строительство стадиона в Саранске будет возобновлено. В настоящее время проектная документация по стадиону проходит государственную экспертизу, — заявил Владимир Волков. — Планируется, что уже в августе компания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выйдет на строительную площадку саранского стадиона и возобновит строительство объекта».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распоряжением правительства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от 28 марта 2014 года генеральным подрядчиком по строительству стадиона в Саранске утверждено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Спасатели Татарстана провели учения для отработки ситуаций на соревнованиях по хайдайвингу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08:51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0d3b67" w:history="1">
        <w:r>
          <w:rPr>
            <w:rFonts w:ascii="'Times New Roman'" w:hAnsi="'Times New Roman'" w:cs="'Times New Roman'"/>
            <w:color w:val="0000CC"/>
            <w:sz w:val="26"/>
            <w:szCs w:val="26"/>
            <w:u w:val="single"/>
          </w:rPr>
          <w:t xml:space="preserve">Комсомольская правда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Пострадавшего доставляли к врачам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Фото: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Тренировка прошла хорошо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акватории Казанки под стенам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Кремля прошли совместные </w:t>
      </w:r>
      <w:r>
        <w:rPr>
          <w:rFonts w:ascii="'Times New Roman'" w:hAnsi="'Times New Roman'" w:cs="'Times New Roman'"/>
          <w:b/>
          <w:color w:val="000000"/>
          <w:sz w:val="28"/>
          <w:szCs w:val="28"/>
        </w:rPr>
        <w:t xml:space="preserve">учения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Минздрава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Были задействованы медики,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инспекторы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Такие масштабные </w:t>
      </w:r>
      <w:r>
        <w:rPr>
          <w:rFonts w:ascii="'Times New Roman'" w:hAnsi="'Times New Roman'" w:cs="'Times New Roman'"/>
          <w:b/>
          <w:color w:val="000000"/>
          <w:sz w:val="28"/>
          <w:szCs w:val="28"/>
        </w:rPr>
        <w:t xml:space="preserve">учения</w:t>
      </w:r>
      <w:r>
        <w:rPr>
          <w:rFonts w:ascii="'Times New Roman'" w:hAnsi="'Times New Roman'" w:cs="'Times New Roman'"/>
          <w:color w:val="000000"/>
          <w:sz w:val="28"/>
          <w:szCs w:val="28"/>
        </w:rPr>
        <w:t xml:space="preserve"> стали первой практической отработкой перед встречей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первого Кубка Мира по хай-дайвингу. Сами соревнования пройдут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ближайшие дни, с 5 по 10 августа.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Прыжки в воду с высоты впервые вошли в программу чемпионата мира по водным видам спорта на соревнованиях в Барселоне в 2013 году. Среди мужчин соревнуются на отметке в 27 метров, а среди женщин – в 20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отрабатывалась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когда спортсмен после неудачного прыжка получил травмы.</w:t>
      </w:r>
    </w:p>
    <w:p/>
    <w:p>
      <w:pPr>
        <w:pStyle w:val="Heading3PHPDOCX"/>
        <w:widowControl w:val="on"/>
        <w:pBdr/>
        <w:spacing w:before="246" w:after="246" w:line="220" w:lineRule="auto"/>
        <w:ind w:left="0" w:right="0"/>
        <w:jc w:val="left"/>
        <w:outlineLvl w:val="2"/>
      </w:pPr>
      <w:r>
        <w:rPr>
          <w:b/>
          <w:color w:val="000000"/>
          <w:sz w:val="25"/>
          <w:szCs w:val="25"/>
        </w:rPr>
        <w:t xml:space="preserve">День ВДВ: показательные прыжки десантников Чувашии [фото]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08:51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0e07de" w:history="1">
        <w:r>
          <w:rPr>
            <w:rFonts w:ascii="'Times New Roman'" w:hAnsi="'Times New Roman'" w:cs="'Times New Roman'"/>
            <w:color w:val="0000CC"/>
            <w:sz w:val="26"/>
            <w:szCs w:val="26"/>
            <w:u w:val="single"/>
          </w:rPr>
          <w:t xml:space="preserve">Комсомольская правда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Чувашии В День ВДВ на Красной площади в Чебоксарах прошли показательные прыжки парашютистов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опубликовала фотографии со дня празднования Дня ВДВ в Чебоксарах.</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Чувашии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 чрезвычайных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в день празднования экстренные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Чувашии не сообщают.</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Чувашии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День ВДВ также прошел относительно спокойно. Впрочем, редакеции КП удалось найти несколько жалоб: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гуляли по </w:t>
      </w:r>
      <w:r>
        <w:rPr>
          <w:rFonts w:ascii="'Times New Roman'" w:hAnsi="'Times New Roman'" w:cs="'Times New Roman'"/>
          <w:b/>
          <w:color w:val="000000"/>
          <w:sz w:val="28"/>
          <w:szCs w:val="28"/>
        </w:rPr>
        <w:t xml:space="preserve">центру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на красный свет с флагами дорогу переходит толпа вдвшников, все нормальные люди при этом стоят ждут, машины понятно оттормаживаются и бибикают. На это один из толпы бубнит "Это наш день, нам можно".</w:t>
      </w:r>
      <w:r>
        <w:rPr>
          <w:rFonts w:ascii="'Times New Roman'" w:hAnsi="'Times New Roman'" w:cs="'Times New Roman'"/>
          <w:color w:val="000000"/>
          <w:sz w:val="28"/>
          <w:szCs w:val="28"/>
        </w:rPr>
        <w:br/>
        <w:t xml:space="preserve">У нас много дней - профессиональных праздников, что-то я не припомню чтобы в свои дни также вели себя врачи, учителя и прочие-прочие", - пишет пользователь под ником Ajax_inf в сети.</w:t>
      </w:r>
    </w:p>
    <w:p/>
    <w:p>
      <w:pPr>
        <w:pStyle w:val="Heading3PHPDOCX"/>
        <w:widowControl w:val="on"/>
        <w:pBdr/>
        <w:spacing w:before="246" w:after="246" w:line="220" w:lineRule="auto"/>
        <w:ind w:left="0" w:right="0"/>
        <w:jc w:val="left"/>
        <w:outlineLvl w:val="2"/>
      </w:pPr>
      <w:r>
        <w:rPr>
          <w:b/>
          <w:color w:val="000000"/>
          <w:sz w:val="25"/>
          <w:szCs w:val="25"/>
        </w:rPr>
        <w:t xml:space="preserve">Пожарные Челнов спасли троих «пострадавших» с седьмого этажа новостройки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08:32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0e7b08" w:history="1">
        <w:r>
          <w:rPr>
            <w:rFonts w:ascii="'Times New Roman'" w:hAnsi="'Times New Roman'" w:cs="'Times New Roman'"/>
            <w:color w:val="0000CC"/>
            <w:sz w:val="26"/>
            <w:szCs w:val="26"/>
            <w:u w:val="single"/>
          </w:rPr>
          <w:t xml:space="preserve">Челнинские известия.ru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еще незаселенной новостройке 35/9/1 прошли соревнования среди подразделений челнинской пожарной части № 15. Команды пожарных боролись за спасание трех вымышленных пострадавших, проживающих на 7 этаже. По словам руководителя пресс-службы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города Ильсияр Мубаракшиной командам предстояло оперативно подать лестницу к балкону 7 этажа, проложить магистральную линию на 6 этаж, найти в зоне задымления условно пострадавших и  эвакуировать их  с использованием «Слип-эвакуатора» и спасательного рукава, а также  оказать пострадавшим первую  медицинскую помощь.Лучшее время показала команда № 56. Они сделали все необходимое за 8 минут 53 секунды. Совсем скоро пожарные-победители поедут на республиканские соревнования, которые пройдут 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w:t>
      </w:r>
    </w:p>
    <w:p>
      <w:pPr>
        <w:pStyle w:val="Heading3PHPDOCX"/>
        <w:widowControl w:val="on"/>
        <w:pBdr/>
        <w:spacing w:before="246" w:after="246" w:line="220" w:lineRule="auto"/>
        <w:ind w:left="0" w:right="0"/>
        <w:jc w:val="left"/>
        <w:outlineLvl w:val="2"/>
      </w:pPr>
      <w:r>
        <w:rPr>
          <w:b/>
          <w:color w:val="000000"/>
          <w:sz w:val="25"/>
          <w:szCs w:val="25"/>
        </w:rPr>
        <w:t xml:space="preserve">Кто с кем судится в Казани 5 и 6 августа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08:01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14fe6d" w:history="1">
        <w:r>
          <w:rPr>
            <w:rFonts w:ascii="'Times New Roman'" w:hAnsi="'Times New Roman'" w:cs="'Times New Roman'"/>
            <w:color w:val="0000CC"/>
            <w:sz w:val="26"/>
            <w:szCs w:val="26"/>
            <w:u w:val="single"/>
          </w:rPr>
          <w:t xml:space="preserve">Бизнес Online (business-gazeta.ru)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ДЕЛА В АРБИТРАЖНОМ СУДЕ РТ: ОАО «КАЗМЕТРОСТРОЙ» ВЗЫСКИВАЕТ С ООО «АПЕКС-</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ПОЧТИ 20,5 МЛН. РУБЛЕЙ ЗАДОЛЖЕННОСТИ, ОАО «БУЛГАРПИВО» ПРОТИВ ИНСПЕКЦИИ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НАЛОГОВОЙ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ГОРОДУ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БАНКРОТСТВО ООО «ФИРМА «ФАВОРИТСТРОЙ»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Газета «БИЗНЕС Online» продолжает публиковать расписание судебных разбирательств, которые будут проходить сегодня и завтра в Арбитражном суде РТ. Первыми идут дела о банкротствах, далее — наиболее крупные иски с участием известных компаний. ООО «Миррико» добивается от ООО «Лайсан» 10,7 млн. рублей, Евгений Феклин подал иск к ООО «АвтоХом» о признании решения внеочередного собрания участников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недействительным, «Татагролизинг» взыскивает с главы крестьянско-фермерского хозяйства Радиса Камалова 5,2 млн. рублей долга.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5 августа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Банкротства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ОАО «Авиакомпания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Лаишевский район, ФГУП «Магнитогроское авиапредприятие», ООО «Транспортная компания Буревестник»</w:t>
      </w:r>
      <w:r>
        <w:rPr>
          <w:rFonts w:ascii="'Times New Roman'" w:hAnsi="'Times New Roman'" w:cs="'Times New Roman'"/>
          <w:color w:val="000000"/>
          <w:sz w:val="28"/>
          <w:szCs w:val="28"/>
        </w:rPr>
        <w:br/>
        <w:t xml:space="preserve">Должники: ОАО «Авиакомпания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Лаишевский район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ООО «Юридический и риэлторский консалтинг»,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br/>
        <w:t xml:space="preserve">Должники: ЗАО «Возрождение»,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ООО «Славянская недвижимость»,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br/>
        <w:t xml:space="preserve">Должники: ООО «Славянская недвижимость», г. </w:t>
      </w:r>
      <w:r>
        <w:rPr>
          <w:rFonts w:ascii="'Times New Roman'" w:hAnsi="'Times New Roman'" w:cs="'Times New Roman'"/>
          <w:b/>
          <w:color w:val="000000"/>
          <w:sz w:val="28"/>
          <w:szCs w:val="28"/>
        </w:rPr>
        <w:t xml:space="preserve">Казань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ООО «Юлчы», Балтасинский район</w:t>
      </w:r>
      <w:r>
        <w:rPr>
          <w:rFonts w:ascii="'Times New Roman'" w:hAnsi="'Times New Roman'" w:cs="'Times New Roman'"/>
          <w:color w:val="000000"/>
          <w:sz w:val="28"/>
          <w:szCs w:val="28"/>
        </w:rPr>
        <w:br/>
        <w:t xml:space="preserve">Ответчики: ООО «Строительная фирма «Строитель», Тюлячинский район</w:t>
      </w:r>
      <w:r>
        <w:rPr>
          <w:rFonts w:ascii="'Times New Roman'" w:hAnsi="'Times New Roman'" w:cs="'Times New Roman'"/>
          <w:color w:val="000000"/>
          <w:sz w:val="28"/>
          <w:szCs w:val="28"/>
        </w:rPr>
        <w:br/>
        <w:t xml:space="preserve">Суть требований: о взыскании задолженности по договорам подряда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Открытое Страховое акционерное </w:t>
      </w:r>
      <w:r>
        <w:rPr>
          <w:rFonts w:ascii="'Times New Roman'" w:hAnsi="'Times New Roman'" w:cs="'Times New Roman'"/>
          <w:b/>
          <w:color w:val="000000"/>
          <w:sz w:val="28"/>
          <w:szCs w:val="28"/>
        </w:rPr>
        <w:t xml:space="preserve">общество</w:t>
      </w:r>
      <w:r>
        <w:rPr>
          <w:rFonts w:ascii="'Times New Roman'" w:hAnsi="'Times New Roman'" w:cs="'Times New Roman'"/>
          <w:color w:val="000000"/>
          <w:sz w:val="28"/>
          <w:szCs w:val="28"/>
        </w:rPr>
        <w:t xml:space="preserve"> «Ингосстрах»,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br/>
        <w:t xml:space="preserve">Ответчики: ООО УК «Татнефть-Транссервис», г.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br/>
        <w:t xml:space="preserve">Суть требований: о взыскании 1 567 173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ООО «Миррико», г.</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br/>
        <w:t xml:space="preserve">Ответчики: ООО «Лайсан», г.Москва</w:t>
      </w:r>
      <w:r>
        <w:rPr>
          <w:rFonts w:ascii="'Times New Roman'" w:hAnsi="'Times New Roman'" w:cs="'Times New Roman'"/>
          <w:color w:val="000000"/>
          <w:sz w:val="28"/>
          <w:szCs w:val="28"/>
        </w:rPr>
        <w:br/>
        <w:t xml:space="preserve">Суть требований: о взыскании 10 782 051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ИП Шакин Денис Петрович, г.</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br/>
        <w:t xml:space="preserve">Ответчики: Страховая Акционерная Компания «Энергогарант», г.</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br/>
        <w:t xml:space="preserve">Суть требований: о взыскании 952 134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ООО «Трубкомплект», г.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br/>
        <w:t xml:space="preserve">Ответчики: ОАО Акционерный коммерческий банк «БТА-</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г.</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br/>
        <w:t xml:space="preserve">Суть требований: о выдаче исполнительного листа на решение третейского суда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ООО «Альбатрос»,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br/>
        <w:t xml:space="preserve">Ответчики: ИП Ахметова Лилия Хайдаровна, г.</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br/>
        <w:t xml:space="preserve">Суть требований: о взыскании 1 129 094 рублей долга и неустойки в размере 797 140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ООО «Фрегат»,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br/>
        <w:t xml:space="preserve">Ответчики: ЗАО «МПО Иншаат»,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br/>
        <w:t xml:space="preserve">Суть требований: о выдаче исполнительного листа на принудительное исполнение решения третейского суда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6 августа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Банкротства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Сафина Зайняп Минхарисовна, г. Сургут</w:t>
      </w:r>
      <w:r>
        <w:rPr>
          <w:rFonts w:ascii="'Times New Roman'" w:hAnsi="'Times New Roman'" w:cs="'Times New Roman'"/>
          <w:color w:val="000000"/>
          <w:sz w:val="28"/>
          <w:szCs w:val="28"/>
        </w:rPr>
        <w:br/>
        <w:t xml:space="preserve">Должники: ООО «Фирма «ФаворитСтрой», Камско-Устьинский район, пгт. Камское Устье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ООО «Арарат»,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br/>
        <w:t xml:space="preserve">Должники: ООО «Арарат»,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ООО «Агрофирма «Алтэкс», Аксубаевский район, с. Старые Киязлы</w:t>
      </w:r>
      <w:r>
        <w:rPr>
          <w:rFonts w:ascii="'Times New Roman'" w:hAnsi="'Times New Roman'" w:cs="'Times New Roman'"/>
          <w:color w:val="000000"/>
          <w:sz w:val="28"/>
          <w:szCs w:val="28"/>
        </w:rPr>
        <w:br/>
        <w:t xml:space="preserve">Должники: ООО «Агрофирма «Алтэкс», Аксубаевский район, с. Старые Киязлы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ИП Лоза Ольга Анатольевна,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br/>
        <w:t xml:space="preserve">Должники: ИП Лоза Ольга Анатольевна,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ООО «Стройсервис», с. Черемшан</w:t>
      </w:r>
      <w:r>
        <w:rPr>
          <w:rFonts w:ascii="'Times New Roman'" w:hAnsi="'Times New Roman'" w:cs="'Times New Roman'"/>
          <w:color w:val="000000"/>
          <w:sz w:val="28"/>
          <w:szCs w:val="28"/>
        </w:rPr>
        <w:br/>
        <w:t xml:space="preserve">Должники: ООО «Стройсервис», с. Черемшан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ОАО «Банк ВТБ», г. Санкт-Петербург</w:t>
      </w:r>
      <w:r>
        <w:rPr>
          <w:rFonts w:ascii="'Times New Roman'" w:hAnsi="'Times New Roman'" w:cs="'Times New Roman'"/>
          <w:color w:val="000000"/>
          <w:sz w:val="28"/>
          <w:szCs w:val="28"/>
        </w:rPr>
        <w:br/>
        <w:t xml:space="preserve">Должники: ООО «Темп», Актанышский район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ООО «Ясная Поляна», Алексеевский район, село Куркуль</w:t>
      </w:r>
      <w:r>
        <w:rPr>
          <w:rFonts w:ascii="'Times New Roman'" w:hAnsi="'Times New Roman'" w:cs="'Times New Roman'"/>
          <w:color w:val="000000"/>
          <w:sz w:val="28"/>
          <w:szCs w:val="28"/>
        </w:rPr>
        <w:br/>
        <w:t xml:space="preserve">Должники: ООО «Ясная Поляна», Алексеевский район, село Куркуль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Закиев Наиль Абдуллович, Зеленодольский район, п. Васильево</w:t>
      </w:r>
      <w:r>
        <w:rPr>
          <w:rFonts w:ascii="'Times New Roman'" w:hAnsi="'Times New Roman'" w:cs="'Times New Roman'"/>
          <w:color w:val="000000"/>
          <w:sz w:val="28"/>
          <w:szCs w:val="28"/>
        </w:rPr>
        <w:br/>
        <w:t xml:space="preserve">Должники: ООО «Шеморданский промкомбинат», Сабинский район, с. Шемордан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ООО «Агрофирма «ВАМИН Тюлячи», с. Тюлячи</w:t>
      </w:r>
      <w:r>
        <w:rPr>
          <w:rFonts w:ascii="'Times New Roman'" w:hAnsi="'Times New Roman'" w:cs="'Times New Roman'"/>
          <w:color w:val="000000"/>
          <w:sz w:val="28"/>
          <w:szCs w:val="28"/>
        </w:rPr>
        <w:br/>
        <w:t xml:space="preserve">Должники: ООО «Агрофирма «ВАМИН Тюлячи», с. Тюлячи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ООО «Стилби», г. Липецк</w:t>
      </w:r>
      <w:r>
        <w:rPr>
          <w:rFonts w:ascii="'Times New Roman'" w:hAnsi="'Times New Roman'" w:cs="'Times New Roman'"/>
          <w:color w:val="000000"/>
          <w:sz w:val="28"/>
          <w:szCs w:val="28"/>
        </w:rPr>
        <w:br/>
        <w:t xml:space="preserve">Должники: ООО Производственно-комерческая фирма «Тайгер», г. Тамбов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ОАО «Булгарпиво», г.</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Промышленно-коммунальная зона</w:t>
      </w:r>
      <w:r>
        <w:rPr>
          <w:rFonts w:ascii="'Times New Roman'" w:hAnsi="'Times New Roman'" w:cs="'Times New Roman'"/>
          <w:color w:val="000000"/>
          <w:sz w:val="28"/>
          <w:szCs w:val="28"/>
        </w:rPr>
        <w:br/>
        <w:t xml:space="preserve">Ответчики: Инспекция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налоговой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br/>
        <w:t xml:space="preserve">Суть требований: о признании частично недействительным решения ИФНС по городу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от 31.03.2014 г. № 2.16-0-13/15 в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начисления штрафа в сумме 1 301 783 рублей за несвоевременное начисление НДФЛ за 2010-2012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ОАО «Татагролизинг», Высокогорский район, ж.д. разъезд Киндери</w:t>
      </w:r>
      <w:r>
        <w:rPr>
          <w:rFonts w:ascii="'Times New Roman'" w:hAnsi="'Times New Roman'" w:cs="'Times New Roman'"/>
          <w:color w:val="000000"/>
          <w:sz w:val="28"/>
          <w:szCs w:val="28"/>
        </w:rPr>
        <w:br/>
        <w:t xml:space="preserve">Ответчики: Глава Крестьянско-фермерского хозяйства Камалов Радис Асхатович, Черемшанский район, ст. Кадеево</w:t>
      </w:r>
      <w:r>
        <w:rPr>
          <w:rFonts w:ascii="'Times New Roman'" w:hAnsi="'Times New Roman'" w:cs="'Times New Roman'"/>
          <w:color w:val="000000"/>
          <w:sz w:val="28"/>
          <w:szCs w:val="28"/>
        </w:rPr>
        <w:br/>
        <w:t xml:space="preserve">Суть требований: о взыскании 5 235 000 рублей долга, 27 843 рубля процентов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Зарифов Шамиль Абдрахманович, г.</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br/>
        <w:t xml:space="preserve">Ответчики: ЗАО «ИСК «Тандем», г.</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br/>
        <w:t xml:space="preserve">Суть требований: о признании незаконным решения Совета Директоров ЗАО «ИСК «Тандем»,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закрепленного в Протоколе заседания Совета директоров от 26.05.2014 года в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дополнения списка кандидатов для избрания в Совет директоров, об исключении из перечня кандидатов для избрания в члены Совета директоров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Феклин Евгений Юрьевич</w:t>
      </w:r>
      <w:r>
        <w:rPr>
          <w:rFonts w:ascii="'Times New Roman'" w:hAnsi="'Times New Roman'" w:cs="'Times New Roman'"/>
          <w:color w:val="000000"/>
          <w:sz w:val="28"/>
          <w:szCs w:val="28"/>
        </w:rPr>
        <w:br/>
        <w:t xml:space="preserve">Ответчики: ООО «АвтоХом», г.</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br/>
        <w:t xml:space="preserve">Суть требований: о признании решения внеочередного собрания участников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недействительным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ОАО «Казметрострой» г.</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br/>
        <w:t xml:space="preserve">Ответчики: ООО «Апекс-</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br/>
        <w:t xml:space="preserve">Суть требований: о взыскании 20 466 869 рублей задолженности, 4 605 898 рублей процентов за пользование чужими денежными средствами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глава Крестьянско-фермерского хозяйства Сабитова Алфия Фоатовна, Верхнеуслонский район, с. Введенская слобода</w:t>
      </w:r>
      <w:r>
        <w:rPr>
          <w:rFonts w:ascii="'Times New Roman'" w:hAnsi="'Times New Roman'" w:cs="'Times New Roman'"/>
          <w:color w:val="000000"/>
          <w:sz w:val="28"/>
          <w:szCs w:val="28"/>
        </w:rPr>
        <w:br/>
        <w:t xml:space="preserve">Ответчики: ОАО «Иннополис Сити»,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br/>
        <w:t xml:space="preserve">Суть требований: об изменении условий договора аренды земельного участка № ГО-23-071-0014 от 04.07.2003</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w:t>
      </w:r>
      <w:r>
        <w:rPr>
          <w:rFonts w:ascii="'Times New Roman'" w:hAnsi="'Times New Roman'" w:cs="'Times New Roman'"/>
          <w:b/>
          <w:color w:val="000000"/>
          <w:sz w:val="28"/>
          <w:szCs w:val="28"/>
        </w:rPr>
        <w:t xml:space="preserve">Территориальное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агентства по </w:t>
      </w:r>
      <w:r>
        <w:rPr>
          <w:rFonts w:ascii="'Times New Roman'" w:hAnsi="'Times New Roman'" w:cs="'Times New Roman'"/>
          <w:b/>
          <w:color w:val="000000"/>
          <w:sz w:val="28"/>
          <w:szCs w:val="28"/>
        </w:rPr>
        <w:t xml:space="preserve">управлению</w:t>
      </w:r>
      <w:r>
        <w:rPr>
          <w:rFonts w:ascii="'Times New Roman'" w:hAnsi="'Times New Roman'" w:cs="'Times New Roman'"/>
          <w:color w:val="000000"/>
          <w:sz w:val="28"/>
          <w:szCs w:val="28"/>
        </w:rPr>
        <w:t xml:space="preserve"> государственным имуществом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br/>
        <w:t xml:space="preserve">Ответчики: ОАО «РАФФ»</w:t>
      </w:r>
      <w:r>
        <w:rPr>
          <w:rFonts w:ascii="'Times New Roman'" w:hAnsi="'Times New Roman'" w:cs="'Times New Roman'"/>
          <w:color w:val="000000"/>
          <w:sz w:val="28"/>
          <w:szCs w:val="28"/>
        </w:rPr>
        <w:br/>
        <w:t xml:space="preserve">Суть требований: о признании границ земельного участка согласованными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ООО «СМУ-77» ,г.</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br/>
        <w:t xml:space="preserve">Ответчики: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,г.</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br/>
        <w:t xml:space="preserve">Суть требований: о взыскании 1 041 020.69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Общероссийской общественная организация «</w:t>
      </w:r>
      <w:r>
        <w:rPr>
          <w:rFonts w:ascii="'Times New Roman'" w:hAnsi="'Times New Roman'" w:cs="'Times New Roman'"/>
          <w:b/>
          <w:color w:val="000000"/>
          <w:sz w:val="28"/>
          <w:szCs w:val="28"/>
        </w:rPr>
        <w:t xml:space="preserve">Российское</w:t>
      </w:r>
      <w:r>
        <w:rPr>
          <w:rFonts w:ascii="'Times New Roman'" w:hAnsi="'Times New Roman'" w:cs="'Times New Roman'"/>
          <w:color w:val="000000"/>
          <w:sz w:val="28"/>
          <w:szCs w:val="28"/>
        </w:rPr>
        <w:t xml:space="preserve"> авторское </w:t>
      </w:r>
      <w:r>
        <w:rPr>
          <w:rFonts w:ascii="'Times New Roman'" w:hAnsi="'Times New Roman'" w:cs="'Times New Roman'"/>
          <w:b/>
          <w:color w:val="000000"/>
          <w:sz w:val="28"/>
          <w:szCs w:val="28"/>
        </w:rPr>
        <w:t xml:space="preserve">общество</w:t>
      </w:r>
      <w:r>
        <w:rPr>
          <w:rFonts w:ascii="'Times New Roman'" w:hAnsi="'Times New Roman'" w:cs="'Times New Roman'"/>
          <w:color w:val="000000"/>
          <w:sz w:val="28"/>
          <w:szCs w:val="28"/>
        </w:rPr>
        <w:t xml:space="preserve">» (РАО)</w:t>
      </w:r>
      <w:r>
        <w:rPr>
          <w:rFonts w:ascii="'Times New Roman'" w:hAnsi="'Times New Roman'" w:cs="'Times New Roman'"/>
          <w:color w:val="000000"/>
          <w:sz w:val="28"/>
          <w:szCs w:val="28"/>
        </w:rPr>
        <w:br/>
        <w:t xml:space="preserve">Ответчики: ООО «Татконцерт»</w:t>
      </w:r>
      <w:r>
        <w:rPr>
          <w:rFonts w:ascii="'Times New Roman'" w:hAnsi="'Times New Roman'" w:cs="'Times New Roman'"/>
          <w:color w:val="000000"/>
          <w:sz w:val="28"/>
          <w:szCs w:val="28"/>
        </w:rPr>
        <w:br/>
        <w:t xml:space="preserve">Суть требований: о взыскании 1 050 000 рублей неустойки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ОАО «Генерирующая компания», г.</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br/>
        <w:t xml:space="preserve">Ответчики: ООО «Управляющая компания жилищно-коммунального хозяйства Авиастроительного района»,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br/>
        <w:t xml:space="preserve">Суть требований: о взыскании 2 290 611,19 рублей задолженности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БИЗНЕС Online</w:t>
      </w:r>
    </w:p>
    <w:p>
      <w:pPr>
        <w:pStyle w:val="Heading3PHPDOCX"/>
        <w:widowControl w:val="on"/>
        <w:pBdr/>
        <w:spacing w:before="246" w:after="246" w:line="220" w:lineRule="auto"/>
        <w:ind w:left="0" w:right="0"/>
        <w:jc w:val="left"/>
        <w:outlineLvl w:val="2"/>
      </w:pPr>
      <w:r>
        <w:rPr>
          <w:b/>
          <w:color w:val="000000"/>
          <w:sz w:val="25"/>
          <w:szCs w:val="25"/>
        </w:rPr>
        <w:t xml:space="preserve">Пропавший в Хабаровском крае грибник самостоятельно вернулся домой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05:43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1605d3"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Мужчина добрался до своего поселка на попутках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Грибник, поиски которого велись в районе населенного пункта Петропавловка Хабаровского муниципального района, самостоятельно вернулся домой, сообщили СИ Rigma.info в пресс-службе краевого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4 августа мужчина самостоятельно вышел в поселок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 откуда рейсовым автобусом доехал до села Анастасьевка, а после попутным транспортом добрался до Петропавловки и утром 5 августа вернулся домой. Мужчину осмотрели врачи. Состояние его здоровья оценили как удовлетворительное, в медицинской помощи грибник не нуждается.</w:t>
      </w:r>
      <w:r>
        <w:rPr>
          <w:rFonts w:ascii="'Times New Roman'" w:hAnsi="'Times New Roman'" w:cs="'Times New Roman'"/>
          <w:color w:val="000000"/>
          <w:sz w:val="28"/>
          <w:szCs w:val="28"/>
        </w:rPr>
        <w:br/>
        <w:t xml:space="preserve">Для поиска пропавшего мужчины были привлечены 22 человека личного состава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три единицы техники.</w:t>
      </w:r>
      <w:r>
        <w:rPr>
          <w:rFonts w:ascii="'Times New Roman'" w:hAnsi="'Times New Roman'" w:cs="'Times New Roman'"/>
          <w:color w:val="000000"/>
          <w:sz w:val="28"/>
          <w:szCs w:val="28"/>
        </w:rPr>
        <w:br/>
        <w:t xml:space="preserve">Напомним, в субботу, 2 августа, в районе села Петропавловка Хабаровского района в лесу заблудился 64-летний мужчина, который ушел в лес за грибами. Искать его отправились спасатели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местные жители, однако поиски результатов не дали.</w:t>
      </w:r>
    </w:p>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5 сообщений из них 0 тем и 3 перепечатки</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В Саранске возобновлено строительство стадиона к ЧМ-2018 по футболу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13:43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20e11b" w:history="1">
        <w:r>
          <w:rPr>
            <w:rFonts w:ascii="'Times New Roman'" w:hAnsi="'Times New Roman'" w:cs="'Times New Roman'"/>
            <w:color w:val="0000CC"/>
            <w:sz w:val="26"/>
            <w:szCs w:val="26"/>
            <w:u w:val="single"/>
          </w:rPr>
          <w:t xml:space="preserve">Саморегулирование в строительной отрасли (sro-s.ru)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05.08.2014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до конца августа 2014 года приступит к строительству стадиона к Чемпионату мира по футболу 2018 года в Саранске,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главы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было утверждено генеральным подрядчиком по строительству стадиона в марте. "После получения положительного заключения ФАУ "Главгосэкспертиза России" строительство стадиона в Саранске будет возобновлено. В настоящее время проектная документация по стадиону проходит государственную экспертизу", - приводятся в сообщении слова главы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Мордовия Владимира Волкова. Как пояснили агентству "Интерфакс" в пресс-</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главы, строительство стадиона в Мордовии ведется с 2010 года. На данный момент выполнено 15% строительных работ. Планировалось, что стадион будет построен к концу 2012 года, когда состоялись празднования 1000-летия присоединения мордовского народа к народам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государства. Также правительство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приняло решение о создании специальной сметной группы для объективного контроля соответствия сметной стоимости и фактических затрат на строительство стадиона. К чемпионату мира по футболу в 2018 году в Саранске планируется построить стадион на 45 тыс. зрителей. Участок под стадион площадью 23,16 гектара выбран недалеко от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Саранска.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являлось генеральным подрядчиком строительства многих спортивных объектов Универсиады-2013, и, в том числе футбольного стадиона на 45 тысяч мест -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-Арена". Также компания выбрана генподрядчиком строительства стадиона в Самаре.</w:t>
      </w:r>
      <w:r>
        <w:rPr>
          <w:rFonts w:ascii="'Times New Roman'" w:hAnsi="'Times New Roman'" w:cs="'Times New Roman'"/>
          <w:color w:val="000000"/>
          <w:sz w:val="28"/>
          <w:szCs w:val="28"/>
        </w:rPr>
        <w:br/>
        <w:t xml:space="preserve">Источник: ИНТЕРФАКС-НЕДВИЖИМОСТЬ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того, чтобы оставить комментарий, необходимо авторизоваться на сайте, либо, если вы еще не зарегистрированы — зарегистрироваться.</w:t>
      </w:r>
    </w:p>
    <w:p/>
    <w:p>
      <w:pPr>
        <w:pStyle w:val="Heading3PHPDOCX"/>
        <w:widowControl w:val="on"/>
        <w:pBdr/>
        <w:spacing w:before="246" w:after="246" w:line="220" w:lineRule="auto"/>
        <w:ind w:left="0" w:right="0"/>
        <w:jc w:val="left"/>
        <w:outlineLvl w:val="2"/>
      </w:pPr>
      <w:r>
        <w:rPr>
          <w:b/>
          <w:color w:val="000000"/>
          <w:sz w:val="25"/>
          <w:szCs w:val="25"/>
        </w:rPr>
        <w:t xml:space="preserve">Для добровольцев пожарных команд провели обучение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12:37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2215f7"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Волонтеры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отработали навыки по работе с гидравлическими инструментами.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(Город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KZN.RU, 5 августа). Волонтеров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научили, как действовать во время ликвидации чрезвычайного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целью проверки уровня подготовки обучение было проведено для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поселка Бирюлинский зверосовхоз, членов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команды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села Нармонка, а также других членов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Занятия включали в себя как теоретическую, так и практическую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Во время практического этапа добровольцы смогли отточить свои навыки по работе с гидравлическими инструментами и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-техническим вооружением.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Проведение такого обучения необходимо, поскольку именно от помощи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во время ликвидации чрезвычайного происшествия зачастую зависит размер спасенного имущества, и самое главное — жизни людей. Регулярное проведение занятий с добровольцами позволяет постоянно поддерживать их в форме, обновлять их знания и оценивать уровень их готовности к ликвидации ЧС,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Министерства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РТ.</w:t>
      </w:r>
    </w:p>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164 сообщения из них 0 тем и 130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(Анастасия Чиж)</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17:03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3daac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Bumblebee бродит по улицам.Напротив кремля на пляже снимают репортаж о </w:t>
      </w:r>
      <w:r>
        <w:rPr>
          <w:rFonts w:ascii="'Times New Roman'" w:hAnsi="'Times New Roman'" w:cs="'Times New Roman'"/>
          <w:b/>
          <w:color w:val="000000"/>
          <w:sz w:val="28"/>
          <w:szCs w:val="28"/>
        </w:rPr>
        <w:t xml:space="preserve">спасателях</w:t>
      </w:r>
      <w:r>
        <w:rPr>
          <w:rFonts w:ascii="'Times New Roman'" w:hAnsi="'Times New Roman'" w:cs="'Times New Roman'"/>
          <w:color w:val="000000"/>
          <w:sz w:val="28"/>
          <w:szCs w:val="28"/>
        </w:rPr>
        <w:t xml:space="preserve">. Ты еще не был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w:t>
      </w:r>
    </w:p>
    <w:p>
      <w:pPr>
        <w:pStyle w:val="Heading3PHPDOCX"/>
        <w:widowControl w:val="on"/>
        <w:pBdr/>
        <w:spacing w:before="246" w:after="246" w:line="220" w:lineRule="auto"/>
        <w:ind w:left="0" w:right="0"/>
        <w:jc w:val="left"/>
        <w:outlineLvl w:val="2"/>
      </w:pPr>
      <w:r>
        <w:rPr>
          <w:b/>
          <w:color w:val="000000"/>
          <w:sz w:val="25"/>
          <w:szCs w:val="25"/>
        </w:rPr>
        <w:t xml:space="preserve">Запись (BIMRU.RU)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16:15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3e1b4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обучают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-добровольцев http://t.co/vfraiKHFpU</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(BIMRU.RU - Развлекательный портал)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16:15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3ea5b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обучают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-добровольцев</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(BIMNewsfeed)</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16:15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3f1575"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обучают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-добровольцев</w:t>
      </w:r>
    </w:p>
    <w:p>
      <w:pPr>
        <w:pStyle w:val="Heading3PHPDOCX"/>
        <w:widowControl w:val="on"/>
        <w:pBdr/>
        <w:spacing w:before="246" w:after="246" w:line="220" w:lineRule="auto"/>
        <w:ind w:left="0" w:right="0"/>
        <w:jc w:val="left"/>
        <w:outlineLvl w:val="2"/>
      </w:pPr>
      <w:r>
        <w:rPr>
          <w:b/>
          <w:color w:val="000000"/>
          <w:sz w:val="25"/>
          <w:szCs w:val="25"/>
        </w:rPr>
        <w:t xml:space="preserve">Запись (Новости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15:58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4064f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обучают добровольцев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http://t.co/tPY7Wg5vVL http://t.co/9svR8fjqoE</w:t>
      </w:r>
    </w:p>
    <w:p>
      <w:pPr>
        <w:pStyle w:val="Heading3PHPDOCX"/>
        <w:widowControl w:val="on"/>
        <w:pBdr/>
        <w:spacing w:before="246" w:after="246" w:line="220" w:lineRule="auto"/>
        <w:ind w:left="0" w:right="0"/>
        <w:jc w:val="left"/>
        <w:outlineLvl w:val="2"/>
      </w:pPr>
      <w:r>
        <w:rPr>
          <w:b/>
          <w:color w:val="000000"/>
          <w:sz w:val="25"/>
          <w:szCs w:val="25"/>
        </w:rPr>
        <w:t xml:space="preserve">Начальник Главного управления МЧС России по РТ проведет прием граждан - Лента новостей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15:58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40fc28"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7 августа в приемной Президента РФ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(ул.Кремлевская, 12/20) начальник Главного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 министр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РТ Рафис Хабибуллин проведет прием граждан.Прием гра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15:58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41a38f"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Начальник Главного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проведет прием граждан http://kazan-news.net/society/2014/08/05/35253.html 7 августа в приемной Президента РФ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(ул.Кремлевская, 12/20) начальник Главного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 министр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РТ Рафис Хабибуллин проведет прием граждан. Прием граждан будет осуществляться с 10.00 до 12.00 по телефону предварительной записи 221-80-36,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ГФИ по РТ. #</w:t>
      </w:r>
      <w:r>
        <w:rPr>
          <w:rFonts w:ascii="'Times New Roman'" w:hAnsi="'Times New Roman'" w:cs="'Times New Roman'"/>
          <w:b/>
          <w:color w:val="000000"/>
          <w:sz w:val="28"/>
          <w:szCs w:val="28"/>
        </w:rPr>
        <w:t xml:space="preserve">Казань</w:t>
      </w:r>
    </w:p>
    <w:p>
      <w:pPr>
        <w:pStyle w:val="Heading3PHPDOCX"/>
        <w:widowControl w:val="on"/>
        <w:pBdr/>
        <w:spacing w:before="246" w:after="246" w:line="220" w:lineRule="auto"/>
        <w:ind w:left="0" w:right="0"/>
        <w:jc w:val="left"/>
        <w:outlineLvl w:val="2"/>
      </w:pPr>
      <w:r>
        <w:rPr>
          <w:b/>
          <w:color w:val="000000"/>
          <w:sz w:val="25"/>
          <w:szCs w:val="25"/>
        </w:rPr>
        <w:t xml:space="preserve">Запись (Антонина Хоробритовa)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15:49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422f8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Для добровольцев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провели обучение Волонтеры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отработали навыки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(Ильмира Тимошева)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14:49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42ea4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ЧТО ВЫ СКАЖЕТЕ СЕЙЧАС?!!! ЧЕМ РУГАТЬСЯ ПОМОГИТЕ ЛУЧШЕ....Я С СЫНОМ 3 Х ЛЕТ ХОЖУ РАЗДАЮ ЛИСТОВКИ О СБОРЕ ГУМАНИТАРНОЙ ПОМОЩИ ДЛЯ БЕЖЕНЦЕВ С АДРЕСАМИ И ТЕЛ...ВОТ КОПИЯ ЛИСТОВОК: С МИРУ ПО НИТКЕ!!! НЕ ОСТАВАЙТЕСЬ РАВНОДУШНЫМИ!!! ОЧЕНЬ ПРОШУ!!! ДАВАЙТЕ ПОМОЖЕМ,ЧЕМ МОЖЕМ!!!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организован сбор гуманитарной помощи беженцам, прибывшим с Украины Принимаются продукты питания, одежда, мягкий инвентарь и медикаменты.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организован сбор гуманитарной помощи беженцам, прибывшим с Украины. О том, в какой помощи они нуждаются, сообщил сегодня в ходе делового понедельника руководитель аппарата Исполкома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Игорь Сивов. Как рассказал Игорь Сивов, продукты питания, предметы одежды, мягкий инвентарь и медикаменты принимаются на базе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гражданской защиты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адресу: ул.С.Сайдашева, 36. Пункт приема гуманитарной помощи работает с 9.00 до 18.00, связаться с оперативным дежурным можно по круглосуточному номеру телефона 293-30-83. Дополнительно действует телефон горячей линии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292-64-09. Жители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могут помочь беженцам с Украины, сдав продукты питания и предметы одежды из нижеследующего перечня. Продукты питания длительного срока хранения (не менее 1 года до окончания срока хранения): консервы мясные заводского производства в жестяной банке; консервы мясорастительные (каша с мясом) заводского производства в жестяной банке; консервы рыбные заводского производства в жестяной банке; крупы (в герметичной упаковке); макаронные изделия (в герметичной упаковке); чай, сахар, кофе (в герметичной упаковке). Мягкий инвентарь: одеяла, пледы, подушки, наборы постельного белья; новая детская, взрослая мужская и женская утепленная, теплая одежда, обувь и головные уборы. Медикаменты принимаются по заявкам от пункта временного размещения. Во избежание распространения инфекций вся гуманитарная помощь должна быть новой (в цельной упаковке, с этикетками). Руководитель Исполкома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Денис Калинкин призвал неравнодушных граждан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принять участие в организации помощи беженцам с Украины. </w:t>
      </w:r>
      <w:r>
        <w:rPr>
          <w:rFonts w:ascii="'Times New Roman'" w:hAnsi="'Times New Roman'" w:cs="'Times New Roman'"/>
          <w:i/>
          <w:color w:val="000000"/>
          <w:sz w:val="28"/>
          <w:szCs w:val="28"/>
          <w:u w:val="single"/>
        </w:rPr>
        <w:t xml:space="preserve">"Мы все сопереживаем тем событиям, которые происходят сегодня в Украине, и тем людям, которые вынуждены были спасать себя и своих детей от бомбежек и артиллерийских снарядов. Желающих помочь им много как среди руководителей, так и обычных граждан. Наша задача – совместно с республиканскими органами и неравнодушными гражданами обеспечить беженцам все необходимое", — отметил руководитель Исполкома.</w:t>
      </w:r>
    </w:p>
    <w:p>
      <w:pPr>
        <w:pStyle w:val="Heading3PHPDOCX"/>
        <w:widowControl w:val="on"/>
        <w:pBdr/>
        <w:spacing w:before="246" w:after="246" w:line="220" w:lineRule="auto"/>
        <w:ind w:left="0" w:right="0"/>
        <w:jc w:val="left"/>
        <w:outlineLvl w:val="2"/>
      </w:pPr>
      <w:r>
        <w:rPr>
          <w:b/>
          <w:color w:val="000000"/>
          <w:sz w:val="25"/>
          <w:szCs w:val="25"/>
        </w:rPr>
        <w:t xml:space="preserve">Запись (Инфо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14:46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43664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провели </w:t>
      </w:r>
      <w:r>
        <w:rPr>
          <w:rFonts w:ascii="'Times New Roman'" w:hAnsi="'Times New Roman'" w:cs="'Times New Roman'"/>
          <w:b/>
          <w:color w:val="000000"/>
          <w:sz w:val="28"/>
          <w:szCs w:val="28"/>
        </w:rPr>
        <w:t xml:space="preserve">учения</w:t>
      </w:r>
      <w:r>
        <w:rPr>
          <w:rFonts w:ascii="'Times New Roman'" w:hAnsi="'Times New Roman'" w:cs="'Times New Roman'"/>
          <w:color w:val="000000"/>
          <w:sz w:val="28"/>
          <w:szCs w:val="28"/>
        </w:rPr>
        <w:t xml:space="preserve"> для добровольцев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#Новости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http://t.co/pK8p52SV7q</w:t>
      </w:r>
    </w:p>
    <w:p>
      <w:pPr>
        <w:pStyle w:val="Heading3PHPDOCX"/>
        <w:widowControl w:val="on"/>
        <w:pBdr/>
        <w:spacing w:before="246" w:after="246" w:line="220" w:lineRule="auto"/>
        <w:ind w:left="0" w:right="0"/>
        <w:jc w:val="left"/>
        <w:outlineLvl w:val="2"/>
      </w:pPr>
      <w:r>
        <w:rPr>
          <w:b/>
          <w:color w:val="000000"/>
          <w:sz w:val="25"/>
          <w:szCs w:val="25"/>
        </w:rPr>
        <w:t xml:space="preserve">Запись (116.ru)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14:33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43ddf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Для добровольцев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провели обучение http://t.co/slX37xO819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#kazan</w:t>
      </w:r>
    </w:p>
    <w:p>
      <w:pPr>
        <w:pStyle w:val="Heading3PHPDOCX"/>
        <w:widowControl w:val="on"/>
        <w:pBdr/>
        <w:spacing w:before="246" w:after="246" w:line="220" w:lineRule="auto"/>
        <w:ind w:left="0" w:right="0"/>
        <w:jc w:val="left"/>
        <w:outlineLvl w:val="2"/>
      </w:pPr>
      <w:r>
        <w:rPr>
          <w:b/>
          <w:color w:val="000000"/>
          <w:sz w:val="25"/>
          <w:szCs w:val="25"/>
        </w:rPr>
        <w:t xml:space="preserve">Запись (Наташа Кулакова)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14:14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4485e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Для добровольцев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провели обучение. Волонтеров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Республ</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(Татарстан ВКонтакте)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14:00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4577e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Занятия с членами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(Фото) От помощи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во время ликвидации какого-либо чрезвычайного происшествия зависит очень многое - размер спасенного имущества, а самое главное - жизни людей. С этой точки зрения очень сложно переоценить даже не смелость и силу добровольцев, а уровень их подготовки, причем не только физической, но и теоретической. Именно от объема их знаний зависит то, как они поведут себя на ликвидации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как быстро смогут принять правильное решение по выполнению поручений руководителя тушения пожара. Именно с целью проверки уровня подготовки, с </w:t>
      </w:r>
      <w:r>
        <w:rPr>
          <w:rFonts w:ascii="'Times New Roman'" w:hAnsi="'Times New Roman'" w:cs="'Times New Roman'"/>
          <w:b/>
          <w:color w:val="000000"/>
          <w:sz w:val="28"/>
          <w:szCs w:val="28"/>
        </w:rPr>
        <w:t xml:space="preserve">добровольными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поселка Бирюлинский зверосовхоз, с членами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команды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села Нармонка, а также с другими членами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были проведены занятия. Они включали в себя как теоретическую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так и отработку практических навыков по работе с гидравлическими инструментами и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-техническим вооружением. Регулярное проведение подобных занятий с добровольцами позволяет постоянно поддерживать их в форме, обновлять их знания и оценивать уровень их готовности к ликвидации ЧС. - сообщает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http://chelny-life.net/index.php/v-mire/3918-zanyatiya-s-chlenami-dobrovolnykh-pozharnykh-komand-foto</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общества)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13:57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46fb43"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Для добровольцев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провели обучение (Город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KZN.RU, 5 августа). Волонтеров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научили, как действовать во время ликвидации чрезвычайного происшествия. С целью проверки уровня подготовки обучение было проведено для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поселка Бирюлинский зверосовхоз, членов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команды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села Нармонка, а также других членов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Занятия включали в себя как теоретическую, так и практическую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Во время практического ... http://rusevik.ru/obschestvo/152093-dlya-dobrovolcev-pozharnyh-komand-proveli-obuchenie.html</w:t>
      </w:r>
    </w:p>
    <w:p>
      <w:pPr>
        <w:pStyle w:val="Heading3PHPDOCX"/>
        <w:widowControl w:val="on"/>
        <w:pBdr/>
        <w:spacing w:before="246" w:after="246" w:line="220" w:lineRule="auto"/>
        <w:ind w:left="0" w:right="0"/>
        <w:jc w:val="left"/>
        <w:outlineLvl w:val="2"/>
      </w:pPr>
      <w:r>
        <w:rPr>
          <w:b/>
          <w:color w:val="000000"/>
          <w:sz w:val="25"/>
          <w:szCs w:val="25"/>
        </w:rPr>
        <w:t xml:space="preserve">Запись (Новости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13:55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47a94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Для добровольцев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провели обучение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http://t.co/CaWdg5PU6E http://t.co/LQDI5XU5Z1</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(Настя Александрова)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13:25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48cd1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Теплоход «Булгария» Теплоход «Булгария», совершавший круиз по маршруту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 Болгар </w:t>
      </w:r>
      <w:r>
        <w:rPr>
          <w:rFonts w:ascii="'Times New Roman'" w:hAnsi="'Times New Roman'" w:cs="'Times New Roman'"/>
          <w:b/>
          <w:color w:val="000000"/>
          <w:sz w:val="28"/>
          <w:szCs w:val="28"/>
        </w:rPr>
        <w:t xml:space="preserve">—</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,10 июля 2011 года затонул в Волге в районе села Сюкеево Камско-Устьинского района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[15]. Согласно отчёту «Ространснадзора», «Около 12:25 10 июля судно попало под воздействие сильного порыва ветра с левого борта, начался сильный ливень с грозой. В этот момент д/э „Булгария“ входил в левый поворот. Следует отметить, что при перекладке рулей влево все теплоходы приобретают дополнительный динамический крен на правый борт.» В результате угол крена составил 9 градусов. «При таком крене иллюминаторы правого борта вошли в воду, вследствие чего через открытые иллюминаторы за 1 минуту в отсеки судна поступило около 50 тонн забортной воды. Чтобы уменьшить площадь воздействия ветра на левый борт, капитан решил лечь курсом „на ветер“. Для этого рули были положены на 15T влево». В результате крен увеличился и суммарное количество поступающей в отсеки судна воды достигло 125 тонн в минуту. После этого все иллюминаторы и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главной палубы правого борта погрузились в воду. За последующие 5-7 секунд произошло резкое увеличение крена от 15 до 20 градусов, в результате чего судно опрокинулось на правый борт и затонуло.[16] Два судна — сухогруз «Арбат» и толкач «Дунайский 66» прошли мимо плотов с пассажирами и экипажем теплохода «Булгария». Первым судном, пришедшим на помощь терпящим бедствие, являлсякруизный теплоход «Арабелла», экипажем которого и была проведена </w:t>
      </w:r>
      <w:r>
        <w:rPr>
          <w:rFonts w:ascii="'Times New Roman'" w:hAnsi="'Times New Roman'" w:cs="'Times New Roman'"/>
          <w:b/>
          <w:color w:val="000000"/>
          <w:sz w:val="28"/>
          <w:szCs w:val="28"/>
        </w:rPr>
        <w:t xml:space="preserve">спасательная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операция</w:t>
      </w:r>
      <w:r>
        <w:rPr>
          <w:rFonts w:ascii="'Times New Roman'" w:hAnsi="'Times New Roman'" w:cs="'Times New Roman'"/>
          <w:color w:val="000000"/>
          <w:sz w:val="28"/>
          <w:szCs w:val="28"/>
        </w:rPr>
        <w:t xml:space="preserve">. На борту теплохода «Арабелла» выжившим была оказана первая медицинская помощь, предоставлены еда, горячее питье и сухая одежда. Несколько тяжело пострадавших были отправлены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на «Метеоре»[17].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разгружают снаряжение с причалившего судна, участвующего в </w:t>
      </w:r>
      <w:r>
        <w:rPr>
          <w:rFonts w:ascii="'Times New Roman'" w:hAnsi="'Times New Roman'" w:cs="'Times New Roman'"/>
          <w:b/>
          <w:color w:val="000000"/>
          <w:sz w:val="28"/>
          <w:szCs w:val="28"/>
        </w:rPr>
        <w:t xml:space="preserve">поисковых</w:t>
      </w:r>
      <w:r>
        <w:rPr>
          <w:rFonts w:ascii="'Times New Roman'" w:hAnsi="'Times New Roman'" w:cs="'Times New Roman'"/>
          <w:color w:val="000000"/>
          <w:sz w:val="28"/>
          <w:szCs w:val="28"/>
        </w:rPr>
        <w:t xml:space="preserve"> работах на месте крушения теплохода «Булгария» на Куйбышевском водохранилище (11 июля 2011) На протяжении нескольких дней со дня трагедии продолжалась </w:t>
      </w:r>
      <w:r>
        <w:rPr>
          <w:rFonts w:ascii="'Times New Roman'" w:hAnsi="'Times New Roman'" w:cs="'Times New Roman'"/>
          <w:b/>
          <w:color w:val="000000"/>
          <w:sz w:val="28"/>
          <w:szCs w:val="28"/>
        </w:rPr>
        <w:t xml:space="preserve">операция</w:t>
      </w:r>
      <w:r>
        <w:rPr>
          <w:rFonts w:ascii="'Times New Roman'" w:hAnsi="'Times New Roman'" w:cs="'Times New Roman'"/>
          <w:color w:val="000000"/>
          <w:sz w:val="28"/>
          <w:szCs w:val="28"/>
        </w:rPr>
        <w:t xml:space="preserve"> по подъему теплохода «Булгария» со дна Куйбышевского водохранилища и по поиску тел погибших. В район крушения были стянуты значительные силы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Министерства транспорта России,МВД России, Минздравсоцразвития и коммерческих структур, в том числеСевзапканат (были разработаны уникальная оснастка для подъема теплохода). В итоге теплоход «Булгария» был поднят и транспортирован в ближайший судоремонтный завод в Куйбышевском затоне. Параллельно были обнаружены все тела погибших. По окончательным данным, из 201 человека, находившегося на борту, спаслось 79. Гибель остальных 122 человек подтверждена. Среди погибших и капитан теплохода «Булгария» Александр Островский. Следственным комитетом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Федерации в связи с крушением теплохода «Булгария» было возбуждено несколько уголовных дел, а также привлечён к уголовной ответственности целый ряд должностных лиц: 10.07.2011 года возбуждено уголовное дело по признакам состава преступления, предусмотренного </w:t>
      </w:r>
      <w:r>
        <w:rPr>
          <w:rFonts w:ascii="'Times New Roman'" w:hAnsi="'Times New Roman'" w:cs="'Times New Roman'"/>
          <w:b/>
          <w:color w:val="000000"/>
          <w:sz w:val="28"/>
          <w:szCs w:val="28"/>
        </w:rPr>
        <w:t xml:space="preserve">частью</w:t>
      </w:r>
      <w:r>
        <w:rPr>
          <w:rFonts w:ascii="'Times New Roman'" w:hAnsi="'Times New Roman'" w:cs="'Times New Roman'"/>
          <w:color w:val="000000"/>
          <w:sz w:val="28"/>
          <w:szCs w:val="28"/>
        </w:rPr>
        <w:t xml:space="preserve"> 2 статьи 263 УК РФ по факту затопления теплохода «Булгария»[18].12.07.2011 года возбуждено уголовное дело по признакам состава преступления, предусмотренного </w:t>
      </w:r>
      <w:r>
        <w:rPr>
          <w:rFonts w:ascii="'Times New Roman'" w:hAnsi="'Times New Roman'" w:cs="'Times New Roman'"/>
          <w:b/>
          <w:color w:val="000000"/>
          <w:sz w:val="28"/>
          <w:szCs w:val="28"/>
        </w:rPr>
        <w:t xml:space="preserve">частью</w:t>
      </w:r>
      <w:r>
        <w:rPr>
          <w:rFonts w:ascii="'Times New Roman'" w:hAnsi="'Times New Roman'" w:cs="'Times New Roman'"/>
          <w:color w:val="000000"/>
          <w:sz w:val="28"/>
          <w:szCs w:val="28"/>
        </w:rPr>
        <w:t xml:space="preserve"> 2 статьи 238 УК РФ в отношении Светланы Инякиной (директора ООО «АргоРечТур» — субарендатора теплохода «Булгария») и Якова Ивашова (Эксперта Речного регистра, выдавшего разрешение на эксплуатацию теплохода «Булгария» в 2011 г.)[19].18.07.2011 года было возбужденно два уголовных дела по признакам состава преступления, предусмотренного ст.270 УК РФ в отношении капитанов Юрия Тучина (сухогруз «Арбат») и Александра Егорова (толкач «Дунайский 66»). При этом Юрий Тучин стал первым из должностных лиц, осужденных по уголовным делам, связанным с крушением теплохода «Булгария» (см. события 26 декабря 2011 года)[20].15.08.2011 года возбужденно уголовное дело по признакам состава преступления, предусмотренного ст.293 УК РФ в отношении Ирека Тимергазеева (Начальника отдела Ространснадзора) и Владислава Семенова (</w:t>
      </w:r>
      <w:r>
        <w:rPr>
          <w:rFonts w:ascii="'Times New Roman'" w:hAnsi="'Times New Roman'" w:cs="'Times New Roman'"/>
          <w:b/>
          <w:color w:val="000000"/>
          <w:sz w:val="28"/>
          <w:szCs w:val="28"/>
        </w:rPr>
        <w:t xml:space="preserve">Инспектора</w:t>
      </w:r>
      <w:r>
        <w:rPr>
          <w:rFonts w:ascii="'Times New Roman'" w:hAnsi="'Times New Roman'" w:cs="'Times New Roman'"/>
          <w:color w:val="000000"/>
          <w:sz w:val="28"/>
          <w:szCs w:val="28"/>
        </w:rPr>
        <w:t xml:space="preserve"> Ространснадзора).В отношении выжившего в катастрофе старшего помощника капитана теплохода «Булгария» Рамиля Хаметова было возбужденно уголовное дело по признакам состава преступления, предусмотренного статьей 263 УК РФ (Нарушение правил безопасности движения и эксплуатации железнодорожного, воздушного, морского и внутреннего водного транспорта и метрополитена). В итоге, на стадии предварительного расследования все уголовные дела (за исключением уголовных дел возбужденных в отношении капитанов Ю.Тучина и А.Егорова) были объединены в одно производство, а окончательные обвинения и статьи Уголовного кодекса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Федерации, вмененные обвиняемым, уточнены. Приговором Московского районного суда города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от 03-07 июля 2014 года все фигуранаты уголовного дела признаны виновными в инкриминируемых им преступлениях (кроме С. Инякиной, которая была оправдана по излишне вмененной ст. 263 УК РФ). Подробнее в разделе </w:t>
      </w:r>
      <w:r>
        <w:rPr>
          <w:rFonts w:ascii="'Times New Roman'" w:hAnsi="'Times New Roman'" w:cs="'Times New Roman'"/>
          <w:b/>
          <w:color w:val="000000"/>
          <w:sz w:val="28"/>
          <w:szCs w:val="28"/>
        </w:rPr>
        <w:t xml:space="preserve">суд</w:t>
      </w:r>
      <w:r>
        <w:rPr>
          <w:rFonts w:ascii="'Times New Roman'" w:hAnsi="'Times New Roman'" w:cs="'Times New Roman'"/>
          <w:color w:val="000000"/>
          <w:sz w:val="28"/>
          <w:szCs w:val="28"/>
        </w:rPr>
        <w:t xml:space="preserve">. Все фигуранты упомянутых уголовных дел, за исключением двух капитанов, не оказавших помощь терпящим бедствие и старшего помощника капитана теплохода «Булгария» Рамиля Хаметова, были помещены под стражу. Несколько ведомств представили общественности свои заключения по результатам проверок по факту крушения теплохода «Булгария» (см. раздел Итоги расследования) Крушение теплохода «Булгария» имело большой общественный резонанс в России и остальном мире, что в свою очередь стало причиной начала массовых проверок в отрасли речного флота, в органах Речного регистра и Ространснадзора. Именно авария «Булгарии» активизировала процесс принятия закона об обязательном страховании ответственности перевозчика</w:t>
      </w:r>
    </w:p>
    <w:p>
      <w:pPr>
        <w:pStyle w:val="Heading3PHPDOCX"/>
        <w:widowControl w:val="on"/>
        <w:pBdr/>
        <w:spacing w:before="246" w:after="246" w:line="220" w:lineRule="auto"/>
        <w:ind w:left="0" w:right="0"/>
        <w:jc w:val="left"/>
        <w:outlineLvl w:val="2"/>
      </w:pPr>
      <w:r>
        <w:rPr>
          <w:b/>
          <w:color w:val="000000"/>
          <w:sz w:val="25"/>
          <w:szCs w:val="25"/>
        </w:rPr>
        <w:t xml:space="preserve">Запись (Современые общество)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13:21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495c2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Для добровольцев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провели обучение: (Город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KZN.RU, 5 августа). Волонтеров добровольных... http://t.co/BJ88nj3lk3</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(Современное общество)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13:21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49eed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Для добровольцев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провели обучение http://rusevik.ru/obschestvo/152093-dlya-dobrovolcev-pozharnyh-komand-proveli-obuchenie.html (Город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KZN.RU, 5 августа). Волонтеров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Рес...</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(Российское общество)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13:21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4a7ea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Для добровольцев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провели обучение http://rusevik.ru/obschestvo/152093-dlya-dobrovolcev-pozharnyh-komand-proveli-obuchenie.html (Город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KZN.RU, 5 августа). Волонтеров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Рес...</w:t>
      </w:r>
    </w:p>
    <w:p>
      <w:pPr>
        <w:pStyle w:val="Heading3PHPDOCX"/>
        <w:widowControl w:val="on"/>
        <w:pBdr/>
        <w:spacing w:before="246" w:after="246" w:line="220" w:lineRule="auto"/>
        <w:ind w:left="0" w:right="0"/>
        <w:jc w:val="left"/>
        <w:outlineLvl w:val="2"/>
      </w:pPr>
      <w:r>
        <w:rPr>
          <w:b/>
          <w:color w:val="000000"/>
          <w:sz w:val="25"/>
          <w:szCs w:val="25"/>
        </w:rPr>
        <w:t xml:space="preserve">Запись (Новости общества)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13:19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4cc28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Для добровольцев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провели обучение: (Город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KZN.RU, 5 августа). Волонтеров добровольных... http://t.co/FplL4SFRQF</w:t>
      </w:r>
    </w:p>
    <w:p>
      <w:pPr>
        <w:pStyle w:val="Heading3PHPDOCX"/>
        <w:widowControl w:val="on"/>
        <w:pBdr/>
        <w:spacing w:before="246" w:after="246" w:line="220" w:lineRule="auto"/>
        <w:ind w:left="0" w:right="0"/>
        <w:jc w:val="left"/>
        <w:outlineLvl w:val="2"/>
      </w:pPr>
      <w:r>
        <w:rPr>
          <w:b/>
          <w:color w:val="000000"/>
          <w:sz w:val="25"/>
          <w:szCs w:val="25"/>
        </w:rPr>
        <w:t xml:space="preserve">Запись (Инфо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13:19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4d40c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не пустили на "Нижнекамскнефтехим" искать... #Новости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http://t.co/6GN4mN7O3X</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(Общество)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13:19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4de8a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Для добровольцев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провели обучение http://rusevik.ru/obschestvo/152093-dlya-dobrovolcev-pozharnyh-komand-proveli-obuchenie.html (Город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KZN.RU, 5 августа). Волонтеров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Рес...</w:t>
      </w:r>
    </w:p>
    <w:p>
      <w:pPr>
        <w:pStyle w:val="Heading3PHPDOCX"/>
        <w:widowControl w:val="on"/>
        <w:pBdr/>
        <w:spacing w:before="246" w:after="246" w:line="220" w:lineRule="auto"/>
        <w:ind w:left="0" w:right="0"/>
        <w:jc w:val="left"/>
        <w:outlineLvl w:val="2"/>
      </w:pPr>
      <w:r>
        <w:rPr>
          <w:b/>
          <w:color w:val="000000"/>
          <w:sz w:val="25"/>
          <w:szCs w:val="25"/>
        </w:rPr>
        <w:t xml:space="preserve">Запись (Экономика)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13:18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4e617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Для добровольцев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провели обучение: (Город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KZN.RU, 5 августа). Волонтеров добровольных... http://t.co/lnHg6Zddiu</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(Общество в России)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13:18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4efbc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Для добровольцев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провели обучение http://rusevik.ru/obschestvo/152093-dlya-dobrovolcev-pozharnyh-komand-proveli-obuchenie.html (Город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KZN.RU, 5 августа). Волонтеров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Рес...</w:t>
      </w:r>
    </w:p>
    <w:p>
      <w:pPr>
        <w:pStyle w:val="Heading3PHPDOCX"/>
        <w:widowControl w:val="on"/>
        <w:pBdr/>
        <w:spacing w:before="246" w:after="246" w:line="220" w:lineRule="auto"/>
        <w:ind w:left="0" w:right="0"/>
        <w:jc w:val="left"/>
        <w:outlineLvl w:val="2"/>
      </w:pPr>
      <w:r>
        <w:rPr>
          <w:b/>
          <w:color w:val="000000"/>
          <w:sz w:val="25"/>
          <w:szCs w:val="25"/>
        </w:rPr>
        <w:t xml:space="preserve">Запись (Новости общества)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13:17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503aa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Для добровольцев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провели обучение: (Город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KZN.RU, 5 августа). Волонтеров добровольных... http://t.co/xOocxyRuDQ</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общества)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13:17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51042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Для добровольцев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провели обучение http://rusevik.ru/obschestvo/152093-dlya-dobrovolcev-pozharnyh-komand-proveli-obuchenie.html (Город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KZN.RU, 5 августа). Волонтеров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Рес...</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(Жизнь в обществе)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13:17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51cfe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Для добровольцев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провели обучение http://rusevik.ru/obschestvo/152093-dlya-dobrovolcev-pozharnyh-komand-proveli-obuchenie.html (Город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KZN.RU, 5 августа). Волонтеров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Рес...</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общество)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13:17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5267d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Для добровольцев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провели обучение http://rusevik.ru/obschestvo/152093-dlya-dobrovolcev-pozharnyh-komand-proveli-obuchenie.html (Город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KZN.RU, 5 августа). Волонтеров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Рес...</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(Наталья Телишева)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13:09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52fed9"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на базе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гражданской защиты города организован сбор гуманитарной помощи вынужденным переселенцам из Украины. Он расположен по адресу: ул. С.Сайдашева, 36. Как сообщил сегодня на деловом понедельнике в </w:t>
      </w:r>
      <w:r>
        <w:rPr>
          <w:rFonts w:ascii="'Times New Roman'" w:hAnsi="'Times New Roman'" w:cs="'Times New Roman'"/>
          <w:b/>
          <w:color w:val="000000"/>
          <w:sz w:val="28"/>
          <w:szCs w:val="28"/>
        </w:rPr>
        <w:t xml:space="preserve">казанской</w:t>
      </w:r>
      <w:r>
        <w:rPr>
          <w:rFonts w:ascii="'Times New Roman'" w:hAnsi="'Times New Roman'" w:cs="'Times New Roman'"/>
          <w:color w:val="000000"/>
          <w:sz w:val="28"/>
          <w:szCs w:val="28"/>
        </w:rPr>
        <w:t xml:space="preserve"> мэрии руководитель аппарата исполкома города Игорь Сивов, пункт работает с 9.00 до 18.00. Связаться с оперативным дежурным можно по круглосуточному телефону 293-31-43. Кроме того, действует телефон горячей линии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292-64-09. Казанцы могут помочь беженцам с Украины, сдав следующие продукты питания и предметы одежды: Продукты питания длительного срока хранения (не менее 1 года до окончания срока хранения): - консервы мясные заводского производства в жестяной банке; - консервы мясорастительные (каша с мясом) заводского производства в жестяной банке; - консервы рыбные заводского производства в жестяной банке; - крупы (в герметичной упаковке); - макаронные изделия (в герметичной упаковке); - чай, кофе, сахар (в герметичной упаковке). Мягкий инвентарь: - одеяла, подушки, пледы, наборы постельного белья; - новая детская, а также взрослая мужская и женская утепленная, теплая одежда, головные уборы и обувь. Медикаменты принимаются по заявкам от пункта временного размещения. Отмечается, что гуманитарная помощь должна быть новой во избежание распространения инфекций.</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(Казанская Афиша)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13:00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53890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открылся пункт сбора гуманитарной помощи беженцам с Украины Продукты питания, предметы одежды, мягкий инвентарь и медикаменты принимаются на базе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гражданской защиты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Вы тоже можете помочь! Читать тут: http://philanthrope.kazanfirst.ru/post/150</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(Города-призраки. Заброшенные места со всего мира)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10:45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53fbe5"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Расформированная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Татарской</w:t>
      </w:r>
      <w:r>
        <w:rPr>
          <w:rFonts w:ascii="'Times New Roman'" w:hAnsi="'Times New Roman'" w:cs="'Times New Roman'"/>
          <w:color w:val="000000"/>
          <w:sz w:val="28"/>
          <w:szCs w:val="28"/>
        </w:rPr>
        <w:t xml:space="preserve"> АЭС.</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("Эхо Москвы"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10:18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547d3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Глава республиканского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прием граждан. #ЭхоМосквы #</w:t>
      </w:r>
      <w:r>
        <w:rPr>
          <w:rFonts w:ascii="'Times New Roman'" w:hAnsi="'Times New Roman'" w:cs="'Times New Roman'"/>
          <w:b/>
          <w:color w:val="000000"/>
          <w:sz w:val="28"/>
          <w:szCs w:val="28"/>
        </w:rPr>
        <w:t xml:space="preserve">Казань</w:t>
      </w:r>
    </w:p>
    <w:p>
      <w:pPr>
        <w:pStyle w:val="Heading3PHPDOCX"/>
        <w:widowControl w:val="on"/>
        <w:pBdr/>
        <w:spacing w:before="246" w:after="246" w:line="220" w:lineRule="auto"/>
        <w:ind w:left="0" w:right="0"/>
        <w:jc w:val="left"/>
        <w:outlineLvl w:val="2"/>
      </w:pPr>
      <w:r>
        <w:rPr>
          <w:b/>
          <w:color w:val="000000"/>
          <w:sz w:val="25"/>
          <w:szCs w:val="25"/>
        </w:rPr>
        <w:t xml:space="preserve">Запись (evebiuskn)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10:10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54f73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http://t.co/O6A3FWKvmh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спецбортом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прибыло около 100 беженцев с Украины</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(Помощь Беженцам Украины Жильем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00:19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1b3255ad3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Ильмира Тимошева С МИРУ ПО НИТКЕ!!! НЕ ОСТАВАЙТЕСЬ РАВНОДУШНЫМИ!!! ОЧЕНЬ ПРОШУ!!! ДАВАЙТЕ ПОМОЖЕМ,ЧЕМ МОЖЕМ!!!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организован сбор гуманитарной помощи беженцам, прибывшим с Украины Принимаются продукты питания, одежда, мягкий инвентарь и медикаменты.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организован сбор гуманитарной помощи беженцам, прибывшим с Украины. О том, в какой помощи они нуждаются, сообщил сегодня в ходе делового понедельника руководитель аппарата Исполкома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Игорь Сивов. Как рассказал Игорь Сивов, продукты питания, предметы одежды, мягкий инвентарь и медикаменты принимаются на базе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гражданской защиты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адресу: ул.С.Сайдашева, 36. Пункт приема гуманитарной помощи работает с 9.00 до 18.00, связаться с оперативным дежурным можно по круглосуточному номеру телефона 293-30-83. Дополнительно действует телефон горячей линии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292-64-09. Жители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могут помочь беженцам с Украины, сдав продукты питания и предметы одежды из нижеследующего перечня. Продукты питания длительного срока хранения (не менее 1 года до окончания срока хранения): консервы мясные заводского производства в жестяной банке; консервы мясорастительные (каша с мясом) заводского производства в жестяной банке; консервы рыбные заводского производства в жестяной банке; крупы (в герметичной упаковке); макаронные изделия (в герметичной упаковке); чай, сахар, кофе (в герметичной упаковке). Мягкий инвентарь: одеяла, пледы, подушки, наборы постельного белья; новая детская, взрослая мужская и женская утепленная, теплая одежда, обувь и головные уборы. Медикаменты принимаются по заявкам от пункта временного размещения. Во избежание распространения инфекций вся гуманитарная помощь должна быть новой (в цельной упаковке, с этикетками). Руководитель Исполкома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Денис Калинкин призвал неравнодушных граждан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принять участие в организации помощи беженцам с Украины. </w:t>
      </w:r>
      <w:r>
        <w:rPr>
          <w:rFonts w:ascii="'Times New Roman'" w:hAnsi="'Times New Roman'" w:cs="'Times New Roman'"/>
          <w:i/>
          <w:color w:val="000000"/>
          <w:sz w:val="28"/>
          <w:szCs w:val="28"/>
          <w:u w:val="single"/>
        </w:rPr>
        <w:t xml:space="preserve">"Мы все сопереживаем тем событиям, которые происходят сегодня в Украине, и тем людям, которые вынуждены были спасать себя и своих детей от бомбежек и артиллерийских снарядов. Желающих помочь им много как среди руководителей, так и обычных граждан. Наша задача – совместно с республиканскими органами и неравнодушными гражданами обеспечить беженцам все необходимое", — отметил руководитель Исполкома.</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3e1b325c3d2d"/>
      <w:footerReference xmlns:r="http://schemas.openxmlformats.org/officeDocument/2006/relationships" w:type="even" r:id="rId153e1b325c3c3a"/>
      <w:footerReference xmlns:r="http://schemas.openxmlformats.org/officeDocument/2006/relationships" w:type="first" r:id="rId153e1b325c3b3a"/>
      <w:headerReference xmlns:r="http://schemas.openxmlformats.org/officeDocument/2006/relationships" w:type="first" r:id="rId153e1b325c3a34"/>
      <w:headerReference xmlns:r="http://schemas.openxmlformats.org/officeDocument/2006/relationships" w:type="default" r:id="rId153e1b325c392b"/>
      <w:headerReference xmlns:r="http://schemas.openxmlformats.org/officeDocument/2006/relationships" w:type="even" r:id="rId153e1b325c3582"/>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e1b316a47e0" Type="http://schemas.openxmlformats.org/officeDocument/2006/relationships/hyperlink" Target="http://www.16.mchs.gov.ru/operationalpage/emergency/detail.php?ID=63769" TargetMode="External"/><Relationship Id="rId153e1b316b62ff" Type="http://schemas.openxmlformats.org/officeDocument/2006/relationships/hyperlink" Target="http://www.16.mchs.gov.ru/operationalpage/emergency/detail.php?ID=63763" TargetMode="External"/><Relationship Id="rId153e1b316c301f" Type="http://schemas.openxmlformats.org/officeDocument/2006/relationships/hyperlink" Target="http://www.16.mchs.gov.ru/operationalpage/emergency/detail.php?ID=63739" TargetMode="External"/><Relationship Id="rId153e1b316d2872" Type="http://schemas.openxmlformats.org/officeDocument/2006/relationships/hyperlink" Target="http://www.16.mchs.gov.ru/operationalpage/emergency/detail.php?ID=63724" TargetMode="External"/><Relationship Id="rId153e1b316e313d" Type="http://schemas.openxmlformats.org/officeDocument/2006/relationships/hyperlink" Target="http://www.16.mchs.gov.ru/operationalpage/emergency/detail.php?ID=63721" TargetMode="External"/><Relationship Id="rId153e1b3172b2ed" Type="http://schemas.openxmlformats.org/officeDocument/2006/relationships/hyperlink" Target="http://www.16.mchs.gov.ru/news/detail.php?news=63697" TargetMode="External"/><Relationship Id="rId153e1b3174c2a5" Type="http://schemas.openxmlformats.org/officeDocument/2006/relationships/hyperlink" Target="http://www.16.mchs.gov.ru/operationalpage/emergency/detail.php?ID=63691" TargetMode="External"/><Relationship Id="rId153e1b3176a846" Type="http://schemas.openxmlformats.org/officeDocument/2006/relationships/hyperlink" Target="http://www.16.mchs.gov.ru/operationalpage/emergency/detail.php?ID=63681" TargetMode="External"/><Relationship Id="rId153e1b317aa7e2" Type="http://schemas.openxmlformats.org/officeDocument/2006/relationships/hyperlink" Target="http://www.16.mchs.gov.ru/news/detail.php?news=63675" TargetMode="External"/><Relationship Id="rId153e1b317c2e9d" Type="http://schemas.openxmlformats.org/officeDocument/2006/relationships/hyperlink" Target="http://www.16.mchs.gov.ru/operationalpage/emergency/detail.php?ID=63672" TargetMode="External"/><Relationship Id="rId153e1b317deb4b" Type="http://schemas.openxmlformats.org/officeDocument/2006/relationships/hyperlink" Target="http://www.16.mchs.gov.ru/operationalpage/emergency/detail.php?ID=63669" TargetMode="External"/><Relationship Id="rId153e1b317f36f2" Type="http://schemas.openxmlformats.org/officeDocument/2006/relationships/hyperlink" Target="http://www.16.mchs.gov.ru/operationalpage/emergency/detail.php?ID=63644" TargetMode="External"/><Relationship Id="rId153e1b31813471" Type="http://schemas.openxmlformats.org/officeDocument/2006/relationships/hyperlink" Target="http://www.16.mchs.gov.ru/operationalpage/emergency/detail.php?ID=63649" TargetMode="External"/><Relationship Id="rId153e1b31836e2a" Type="http://schemas.openxmlformats.org/officeDocument/2006/relationships/hyperlink" Target="http://www.16.mchs.gov.ru/news/detail.php?news=63624" TargetMode="External"/><Relationship Id="rId153e1b3184c341" Type="http://schemas.openxmlformats.org/officeDocument/2006/relationships/hyperlink" Target="http://www.16.mchs.gov.ru/operationalpage/emergency/detail.php?ID=63581" TargetMode="External"/><Relationship Id="rId153e1b318689bd" Type="http://schemas.openxmlformats.org/officeDocument/2006/relationships/hyperlink" Target="http://www.16.mchs.gov.ru/operationalpage/emergency/detail.php?ID=63584" TargetMode="External"/><Relationship Id="rId153e1b31884ba1" Type="http://schemas.openxmlformats.org/officeDocument/2006/relationships/hyperlink" Target="http://www.16.mchs.gov.ru/operationalpage/emergency/detail.php?ID=63578" TargetMode="External"/><Relationship Id="rId153e1b3189ca6a" Type="http://schemas.openxmlformats.org/officeDocument/2006/relationships/hyperlink" Target="http://www.16.mchs.gov.ru/operationalpage/emergency/detail.php?ID=63575" TargetMode="External"/><Relationship Id="rId153e1b318d7c10" Type="http://schemas.openxmlformats.org/officeDocument/2006/relationships/hyperlink" Target="http://www.16.mchs.gov.ru/operationalpage/emergency/detail.php?ID=63566" TargetMode="External"/><Relationship Id="rId153e1b31da605d" Type="http://schemas.openxmlformats.org/officeDocument/2006/relationships/hyperlink" Target="http://nashinews.ru/travmatologi-otdyx-v-detskix-lageryax-marij-el-prakticheski-bezopasen-pro-gorod-joshkar-ola.html" TargetMode="External"/><Relationship Id="rId153e1b31dcff5b" Type="http://schemas.openxmlformats.org/officeDocument/2006/relationships/hyperlink" Target="http://www.orenburg-gov.ru:80/magnoliaPublic/regportal/News/OfficialChronics/2014-08-06-9-33-57.html" TargetMode="External"/><Relationship Id="rId153e1b31de0e23" Type="http://schemas.openxmlformats.org/officeDocument/2006/relationships/hyperlink" Target="http://www.ural56.ru/news/64/379556/" TargetMode="External"/><Relationship Id="rId153e1b31e006b9" Type="http://schemas.openxmlformats.org/officeDocument/2006/relationships/hyperlink" Target="http://news16.ru/407931" TargetMode="External"/><Relationship Id="rId153e1b31e166c5" Type="http://schemas.openxmlformats.org/officeDocument/2006/relationships/hyperlink" Target="http://www.oren.aif.ru/sport/1310303" TargetMode="External"/><Relationship Id="rId153e1b31e30a60" Type="http://schemas.openxmlformats.org/officeDocument/2006/relationships/hyperlink" Target="http://news16.ru/407816" TargetMode="External"/><Relationship Id="rId153e1b31e6b395" Type="http://schemas.openxmlformats.org/officeDocument/2006/relationships/hyperlink" Target="http://volga.mchs.ru/pressroom/news/item/357026/" TargetMode="External"/><Relationship Id="rId153e1b31e80655" Type="http://schemas.openxmlformats.org/officeDocument/2006/relationships/hyperlink" Target="http://volga.mchs.ru/pressroom/news/item/357252/" TargetMode="External"/><Relationship Id="rId153e1b31ea7b01" Type="http://schemas.openxmlformats.org/officeDocument/2006/relationships/hyperlink" Target="http://feedproxy.google.com/~r/news56/~3/V3dMHnA70gw/253869" TargetMode="External"/><Relationship Id="rId153e1b31ec3daf" Type="http://schemas.openxmlformats.org/officeDocument/2006/relationships/hyperlink" Target="http://vlast16.ru/76350" TargetMode="External"/><Relationship Id="rId153e1b31eee75a" Type="http://schemas.openxmlformats.org/officeDocument/2006/relationships/hyperlink" Target="http://mchs.tatar.ru/rus/index.htm/news/325672.htm" TargetMode="External"/><Relationship Id="rId153e1b31f163ff" Type="http://schemas.openxmlformats.org/officeDocument/2006/relationships/hyperlink" Target="http://izvmor.ru/news/view/21697" TargetMode="External"/><Relationship Id="rId153e1b31f279e2" Type="http://schemas.openxmlformats.org/officeDocument/2006/relationships/hyperlink" Target="http://www.bimru.ru/newsofday/rumors/17324-V-Kazani-obuchayut-pozharnih-dobrovoltsev" TargetMode="External"/><Relationship Id="rId153e1b31f3584d" Type="http://schemas.openxmlformats.org/officeDocument/2006/relationships/hyperlink" Target="http://www.chelnyltd.ru/index.php?page=novosti&amp;id=Moshchniy_uragan_oboshel_Naberezhnie_CHelni_storonoy" TargetMode="External"/><Relationship Id="rId153e1b31f5df1d" Type="http://schemas.openxmlformats.org/officeDocument/2006/relationships/hyperlink" Target="http://feedproxy.google.com/~r/news56/~3/DnSxqKxJGXs/253784" TargetMode="External"/><Relationship Id="rId153e1b31f794b1" Type="http://schemas.openxmlformats.org/officeDocument/2006/relationships/hyperlink" Target="http://news16.ru/407771" TargetMode="External"/><Relationship Id="rId153e1b31f8cf24" Type="http://schemas.openxmlformats.org/officeDocument/2006/relationships/hyperlink" Target="http://prokazan.ru/news/view/93202" TargetMode="External"/><Relationship Id="rId153e1b31fb0190" Type="http://schemas.openxmlformats.org/officeDocument/2006/relationships/hyperlink" Target="http://feedproxy.google.com/~r/news56/~3/KDls13_VOQI/253732" TargetMode="External"/><Relationship Id="rId153e1b31fc0e81" Type="http://schemas.openxmlformats.org/officeDocument/2006/relationships/hyperlink" Target="http://www.v-info.ru/newsr_12318.html" TargetMode="External"/><Relationship Id="rId153e1b31fe01d1" Type="http://schemas.openxmlformats.org/officeDocument/2006/relationships/hyperlink" Target="http://news.mail.ru/inregions/volgaregion/16/society/19100512/" TargetMode="External"/><Relationship Id="rId153e1b3200b309" Type="http://schemas.openxmlformats.org/officeDocument/2006/relationships/hyperlink" Target="http://www.kzn.ru/news/44736-dlya-dobrovoltsev-pozharnyh-komand-proveli-obuchenie" TargetMode="External"/><Relationship Id="rId153e1b32036457" Type="http://schemas.openxmlformats.org/officeDocument/2006/relationships/hyperlink" Target="http://mchs.tatar.ru/rus/index.htm/news/325606.htm" TargetMode="External"/><Relationship Id="rId153e1b32040dd1" Type="http://schemas.openxmlformats.org/officeDocument/2006/relationships/hyperlink" Target="http://kazanpress.ru/news/25965-spasateley_ne_pustili_na_nijnekamskneftexim_iskat_.html" TargetMode="External"/><Relationship Id="rId153e1b320501ef" Type="http://schemas.openxmlformats.org/officeDocument/2006/relationships/hyperlink" Target="http://vlast16.ru/76335" TargetMode="External"/><Relationship Id="rId153e1b320691d1" Type="http://schemas.openxmlformats.org/officeDocument/2006/relationships/hyperlink" Target="http://feedproxy.google.com/~r/news56/~3/xRYB92TUugw/253709" TargetMode="External"/><Relationship Id="rId153e1b32072609" Type="http://schemas.openxmlformats.org/officeDocument/2006/relationships/hyperlink" Target="http://ntrtv.ru/index.php?newsid=22120" TargetMode="External"/><Relationship Id="rId153e1b320843b4" Type="http://schemas.openxmlformats.org/officeDocument/2006/relationships/hyperlink" Target="http://www.kzn.ru/news/44734-v-kazani-projdet-blagotvoritelnyj-kontsert-dlya-grazhdan-ukrainy" TargetMode="External"/><Relationship Id="rId153e1b3208e8e9" Type="http://schemas.openxmlformats.org/officeDocument/2006/relationships/hyperlink" Target="http://www.chelnyltd.ru/index.php?page=novosti&amp;id=V_Naberezhnih_CHelnah_nochyu_obgorela_chastnaya_banya" TargetMode="External"/><Relationship Id="rId153e1b3209e9dc" Type="http://schemas.openxmlformats.org/officeDocument/2006/relationships/hyperlink" Target="http://news16.ru/407746" TargetMode="External"/><Relationship Id="rId153e1b320a8227" Type="http://schemas.openxmlformats.org/officeDocument/2006/relationships/hyperlink" Target="http://ulgrad.ru/?p=123713" TargetMode="External"/><Relationship Id="rId153e1b320b0588" Type="http://schemas.openxmlformats.org/officeDocument/2006/relationships/hyperlink" Target="http://www.chelnyltd.ru/index.php?page=skandali&amp;id=CHelninskih_sotrudnikov_MCHS_ne_pustili_na_territoriyu_OAO__Nizhnekamskneftehim_" TargetMode="External"/><Relationship Id="rId153e1b320c121d" Type="http://schemas.openxmlformats.org/officeDocument/2006/relationships/hyperlink" Target="http://prokazan.ru/news/view/93191" TargetMode="External"/><Relationship Id="rId153e1b320d3b67" Type="http://schemas.openxmlformats.org/officeDocument/2006/relationships/hyperlink" Target="http://www.kp.ru/online/news/1807992/" TargetMode="External"/><Relationship Id="rId153e1b320e07de" Type="http://schemas.openxmlformats.org/officeDocument/2006/relationships/hyperlink" Target="http://www.kp.ru/online/news/1809451/" TargetMode="External"/><Relationship Id="rId153e1b320e7b08" Type="http://schemas.openxmlformats.org/officeDocument/2006/relationships/hyperlink" Target="http://www.chelny-izvest.ru/facts/30557.html" TargetMode="External"/><Relationship Id="rId153e1b3214fe6d" Type="http://schemas.openxmlformats.org/officeDocument/2006/relationships/hyperlink" Target="http://www.business-gazeta.ru/article/110632/" TargetMode="External"/><Relationship Id="rId153e1b321605d3" Type="http://schemas.openxmlformats.org/officeDocument/2006/relationships/hyperlink" Target="http://news.mail.ru/inregions/fareast/27/incident/19096777/" TargetMode="External"/><Relationship Id="rId153e1b3220e11b" Type="http://schemas.openxmlformats.org/officeDocument/2006/relationships/hyperlink" Target="http://www.sro-s.ru/novosti_samoregulirovaniya/?ELEMENT_ID=4586" TargetMode="External"/><Relationship Id="rId153e1b322215f7" Type="http://schemas.openxmlformats.org/officeDocument/2006/relationships/hyperlink" Target="http://news.mail.ru/inregions/volgaregion/16/society/19100512/" TargetMode="External"/><Relationship Id="rId153e1b323daac6" Type="http://schemas.openxmlformats.org/officeDocument/2006/relationships/hyperlink" Target="https://vk.com/id87559010?w=wall87559010_1030" TargetMode="External"/><Relationship Id="rId153e1b323e1b49" Type="http://schemas.openxmlformats.org/officeDocument/2006/relationships/hyperlink" Target="https://twitter.com/bimruru/status/496630483984584705" TargetMode="External"/><Relationship Id="rId153e1b323ea5be" Type="http://schemas.openxmlformats.org/officeDocument/2006/relationships/hyperlink" Target="https://vk.com/public50006893?w=wall-50006893_12697" TargetMode="External"/><Relationship Id="rId153e1b323f1575" Type="http://schemas.openxmlformats.org/officeDocument/2006/relationships/hyperlink" Target="https://vk.com/public37783140?w=wall-37783140_8856" TargetMode="External"/><Relationship Id="rId153e1b324064f4" Type="http://schemas.openxmlformats.org/officeDocument/2006/relationships/hyperlink" Target="https://twitter.com/kazannews777/status/496626358643351552" TargetMode="External"/><Relationship Id="rId153e1b3240fc28" Type="http://schemas.openxmlformats.org/officeDocument/2006/relationships/hyperlink" Target="https://www.facebook.com/permalink.php?story_fbid=676327245786362&amp;id=575121705906917" TargetMode="External"/><Relationship Id="rId153e1b3241a38f" Type="http://schemas.openxmlformats.org/officeDocument/2006/relationships/hyperlink" Target="https://vk.com/public64903595?w=wall-64903595_12454" TargetMode="External"/><Relationship Id="rId153e1b32422f8c" Type="http://schemas.openxmlformats.org/officeDocument/2006/relationships/hyperlink" Target="https://twitter.com/Gaveshina97A/status/496624153374371840" TargetMode="External"/><Relationship Id="rId153e1b3242ea46" Type="http://schemas.openxmlformats.org/officeDocument/2006/relationships/hyperlink" Target="https://vk.com/id64905831?w=wall64905831_6571" TargetMode="External"/><Relationship Id="rId153e1b3243664a" Type="http://schemas.openxmlformats.org/officeDocument/2006/relationships/hyperlink" Target="https://twitter.com/geosnewsKazan/status/496608196128034816" TargetMode="External"/><Relationship Id="rId153e1b3243ddfd" Type="http://schemas.openxmlformats.org/officeDocument/2006/relationships/hyperlink" Target="https://twitter.com/116ru/status/496604899023405058" TargetMode="External"/><Relationship Id="rId153e1b324485e4" Type="http://schemas.openxmlformats.org/officeDocument/2006/relationships/hyperlink" Target="https://twitter.com/NKulakova37/status/496600007051870208" TargetMode="External"/><Relationship Id="rId153e1b324577ec" Type="http://schemas.openxmlformats.org/officeDocument/2006/relationships/hyperlink" Target="https://vk.com/public55460112?w=wall-55460112_5707" TargetMode="External"/><Relationship Id="rId153e1b3246fb43" Type="http://schemas.openxmlformats.org/officeDocument/2006/relationships/hyperlink" Target="https://www.facebook.com/permalink.php?story_fbid=522840897847088&amp;id=513271045470740" TargetMode="External"/><Relationship Id="rId153e1b3247a94d" Type="http://schemas.openxmlformats.org/officeDocument/2006/relationships/hyperlink" Target="https://twitter.com/kazannews777/status/496595357489717249" TargetMode="External"/><Relationship Id="rId153e1b3248cd1b" Type="http://schemas.openxmlformats.org/officeDocument/2006/relationships/hyperlink" Target="https://vk.com/id216594280?w=wall216594280_1355" TargetMode="External"/><Relationship Id="rId153e1b32495c27" Type="http://schemas.openxmlformats.org/officeDocument/2006/relationships/hyperlink" Target="https://twitter.com/uwwvseriou/status/496586761787949056" TargetMode="External"/><Relationship Id="rId153e1b3249eed8" Type="http://schemas.openxmlformats.org/officeDocument/2006/relationships/hyperlink" Target="https://vk.com/club67518858?w=wall-67518858_19477" TargetMode="External"/><Relationship Id="rId153e1b324a7eaa" Type="http://schemas.openxmlformats.org/officeDocument/2006/relationships/hyperlink" Target="https://vk.com/club67518968?w=wall-67518968_19670" TargetMode="External"/><Relationship Id="rId153e1b324cc28d" Type="http://schemas.openxmlformats.org/officeDocument/2006/relationships/hyperlink" Target="https://twitter.com/utunooqlef/status/496586249390800896" TargetMode="External"/><Relationship Id="rId153e1b324d40ce" Type="http://schemas.openxmlformats.org/officeDocument/2006/relationships/hyperlink" Target="https://twitter.com/geosnewsKazan/status/496586201856352256" TargetMode="External"/><Relationship Id="rId153e1b324de8a2" Type="http://schemas.openxmlformats.org/officeDocument/2006/relationships/hyperlink" Target="https://vk.com/club66378389?w=wall-66378389_22854" TargetMode="External"/><Relationship Id="rId153e1b324e6174" Type="http://schemas.openxmlformats.org/officeDocument/2006/relationships/hyperlink" Target="https://twitter.com/JanisGanong/status/496586021052895232" TargetMode="External"/><Relationship Id="rId153e1b324efbce" Type="http://schemas.openxmlformats.org/officeDocument/2006/relationships/hyperlink" Target="https://vk.com/club71154754?w=wall-71154754_14548" TargetMode="External"/><Relationship Id="rId153e1b32503aac" Type="http://schemas.openxmlformats.org/officeDocument/2006/relationships/hyperlink" Target="https://twitter.com/smineMag/status/496585867947823105" TargetMode="External"/><Relationship Id="rId153e1b32510422" Type="http://schemas.openxmlformats.org/officeDocument/2006/relationships/hyperlink" Target="https://vk.com/club74914299?w=wall-74914299_895" TargetMode="External"/><Relationship Id="rId153e1b3251cfeb" Type="http://schemas.openxmlformats.org/officeDocument/2006/relationships/hyperlink" Target="https://vk.com/club71154562?w=wall-71154562_13654" TargetMode="External"/><Relationship Id="rId153e1b325267d1" Type="http://schemas.openxmlformats.org/officeDocument/2006/relationships/hyperlink" Target="https://vk.com/club71154395?w=wall-71154395_14541" TargetMode="External"/><Relationship Id="rId153e1b3252fed9" Type="http://schemas.openxmlformats.org/officeDocument/2006/relationships/hyperlink" Target="https://vk.com/id39611538?w=wall39611538_127408" TargetMode="External"/><Relationship Id="rId153e1b3253890d" Type="http://schemas.openxmlformats.org/officeDocument/2006/relationships/hyperlink" Target="https://vk.com/public65?w=wall-65_160480" TargetMode="External"/><Relationship Id="rId153e1b3253fbe5" Type="http://schemas.openxmlformats.org/officeDocument/2006/relationships/hyperlink" Target="https://vk.com/public40295537?w=wall-40295537_26168" TargetMode="External"/><Relationship Id="rId153e1b32547d31" Type="http://schemas.openxmlformats.org/officeDocument/2006/relationships/hyperlink" Target="https://vk.com/public44985158?w=wall-44985158_2677" TargetMode="External"/><Relationship Id="rId153e1b3254f733" Type="http://schemas.openxmlformats.org/officeDocument/2006/relationships/hyperlink" Target="https://twitter.com/evebiuskn/status/496538601862078465" TargetMode="External"/><Relationship Id="rId153e1b3255ad3e" Type="http://schemas.openxmlformats.org/officeDocument/2006/relationships/hyperlink" Target="https://vk.com/club73641503?w=wall-73641503_231" TargetMode="External"/><Relationship Id="rId153e1b325c3582" Type="http://schemas.openxmlformats.org/officeDocument/2006/relationships/header" Target="header1.xml"/><Relationship Id="rId153e1b325c392b" Type="http://schemas.openxmlformats.org/officeDocument/2006/relationships/header" Target="header2.xml"/><Relationship Id="rId153e1b325c3a34" Type="http://schemas.openxmlformats.org/officeDocument/2006/relationships/header" Target="header3.xml"/><Relationship Id="rId153e1b325c3b3a" Type="http://schemas.openxmlformats.org/officeDocument/2006/relationships/footer" Target="footer3.xml"/><Relationship Id="rId153e1b325c3c3a" Type="http://schemas.openxmlformats.org/officeDocument/2006/relationships/footer" Target="footer1.xml"/><Relationship Id="rId153e1b325c3d2d"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3e1b325c36ec.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