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24</w:t>
      </w:r>
      <w:r>
        <w:rPr>
          <w:color w:val="868686"/>
          <w:sz w:val="40"/>
          <w:szCs w:val="40"/>
        </w:rPr>
        <w:t xml:space="preserve"> по </w:t>
      </w:r>
      <w:r>
        <w:rPr>
          <w:b/>
          <w:color w:val="868686"/>
          <w:sz w:val="40"/>
          <w:szCs w:val="40"/>
        </w:rPr>
        <w:t xml:space="preserve">25 июня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44986536" name="name153aa53cd4f675"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aa53cd4f638"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872579476"/>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21 сообщение из них 0 тем и 8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июня в 08:35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528a7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 июня 2014 г . в 23:51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в квартире, расположенной по адресу: г.Казань, ул.Фрунзе.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 квадратный метр.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Информация о пострадавших уточняется.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июня в 08:15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53489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25 июня 2014 г . в 03:03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в кафе, расположенном по адресу: г.Казань, ул.Чистопольская.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квадратных метра. Предварительная причина: нарушение правил технической эксплуатации электрооборудования. Информация о пострадавших уточняется. К ликвидации последствий происшествия привлекались: 14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Рыбно-Слободском районе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25 июня в 00:41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54314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Происшествие на воде в Рыбно-</w:t>
      </w:r>
      <w:r>
        <w:rPr>
          <w:rFonts w:ascii="'Times New Roman'" w:hAnsi="'Times New Roman'" w:cs="'Times New Roman'"/>
          <w:b/>
          <w:color w:val="000000"/>
          <w:sz w:val="28"/>
          <w:szCs w:val="28"/>
        </w:rPr>
        <w:t xml:space="preserve">Слободском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районе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24.06.2014 года в 20.35 на реке Кама в Рыбно-</w:t>
      </w:r>
      <w:r>
        <w:rPr>
          <w:rFonts w:ascii="'Times New Roman'" w:hAnsi="'Times New Roman'" w:cs="'Times New Roman'"/>
          <w:b/>
          <w:color w:val="000000"/>
          <w:sz w:val="28"/>
          <w:szCs w:val="28"/>
        </w:rPr>
        <w:t xml:space="preserve">Слободском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районе</w:t>
      </w:r>
      <w:r>
        <w:rPr>
          <w:rFonts w:ascii="'Times New Roman'" w:hAnsi="'Times New Roman'" w:cs="'Times New Roman'"/>
          <w:color w:val="000000"/>
          <w:sz w:val="28"/>
          <w:szCs w:val="28"/>
        </w:rPr>
        <w:t xml:space="preserve"> около н.п. Троицкий – Урай произошел несчастный случай на воде. Данные о пострадавших уточняются. К ликвидации последствий происшествия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на водных объектах! Соблюдайте правила безопасности нахождения на льду!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пгт. Аксубаево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22:19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54fe6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пгт. Аксубаево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 июня 2014 г . в 16:22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частной бани, расположенной по адресу: пгт. Аксубаево, ул.Войкова.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12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монтаже электрооборудования. Информация о пострадавших уточняется. К ликвидации последствий происшествия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22:09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55c7b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Зеленодольск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 июня 2014 г . в 19:30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частной бани, расположенной по адресу: г.Зеленодольск, ул.Черемуховая.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12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бытовых электроприборов. Информация о пострадавших уточняется. К ликвидации последствий происшествия привлекались: 32 человека,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23 человека, 6 единиц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г. Менделеевск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21:33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56df6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Менделеевск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 июня 2014 года в 18:59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Менделеевск, ул. Фомина.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4 человека,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5803e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 июня 2014 года в 11:11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ул. Большая Крыловка.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17:06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5935d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 июня 2014 года в 15:36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Наб.</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Сармановский тракт, за 19 комплексом.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трех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19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11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ДТП в г. Нурлат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11:29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5a56e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Нурлат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 июня 2014 года в 08:25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Нурлат, ул. Гиматдинова.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трех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БЕЗОПАСНОСТЬ без изъЯНа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11:29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5d6cd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Санаторий-профилакторий «ЯН» НГДУ «Ямашнефть» находится под надежной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защитой. На </w:t>
      </w:r>
      <w:r>
        <w:rPr>
          <w:rFonts w:ascii="'Times New Roman'" w:hAnsi="'Times New Roman'" w:cs="'Times New Roman'"/>
          <w:b/>
          <w:color w:val="000000"/>
          <w:sz w:val="28"/>
          <w:szCs w:val="28"/>
        </w:rPr>
        <w:t xml:space="preserve">днях</w:t>
      </w:r>
      <w:r>
        <w:rPr>
          <w:rFonts w:ascii="'Times New Roman'" w:hAnsi="'Times New Roman'" w:cs="'Times New Roman'"/>
          <w:color w:val="000000"/>
          <w:sz w:val="28"/>
          <w:szCs w:val="28"/>
        </w:rPr>
        <w:t xml:space="preserve"> в этом убедились не только отдыхающие, но и представители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прибывшие из столицы с контрольной </w:t>
      </w:r>
      <w:r>
        <w:rPr>
          <w:rFonts w:ascii="'Times New Roman'" w:hAnsi="'Times New Roman'" w:cs="'Times New Roman'"/>
          <w:b/>
          <w:color w:val="000000"/>
          <w:sz w:val="28"/>
          <w:szCs w:val="28"/>
        </w:rPr>
        <w:t xml:space="preserve">проверкой</w:t>
      </w:r>
      <w:r>
        <w:rPr>
          <w:rFonts w:ascii="'Times New Roman'" w:hAnsi="'Times New Roman'" w:cs="'Times New Roman'"/>
          <w:color w:val="000000"/>
          <w:sz w:val="28"/>
          <w:szCs w:val="28"/>
        </w:rPr>
        <w:t xml:space="preserve">. Все они стали свидетелями захватывающего действа –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 девятиэтажном корпусе. Это происшествие, как и любое другое в объектах с массовым пребыванием людей, требовало от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ГПС по РТ особенного подхода. Тем более, что не обошлось без пострадавших. К счастью и они, и сам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деле</w:t>
      </w:r>
      <w:r>
        <w:rPr>
          <w:rFonts w:ascii="'Times New Roman'" w:hAnsi="'Times New Roman'" w:cs="'Times New Roman'"/>
          <w:color w:val="000000"/>
          <w:sz w:val="28"/>
          <w:szCs w:val="28"/>
        </w:rPr>
        <w:t xml:space="preserve"> оказались лишь деталями тактического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Всё внимание к </w:t>
      </w:r>
      <w:r>
        <w:rPr>
          <w:rFonts w:ascii="'Times New Roman'" w:hAnsi="'Times New Roman'" w:cs="'Times New Roman'"/>
          <w:b/>
          <w:color w:val="000000"/>
          <w:sz w:val="28"/>
          <w:szCs w:val="28"/>
        </w:rPr>
        <w:t xml:space="preserve">замыканию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Привычный ритм будничного </w:t>
      </w:r>
      <w:r>
        <w:rPr>
          <w:rFonts w:ascii="'Times New Roman'" w:hAnsi="'Times New Roman'" w:cs="'Times New Roman'"/>
          <w:b/>
          <w:color w:val="000000"/>
          <w:sz w:val="28"/>
          <w:szCs w:val="28"/>
        </w:rPr>
        <w:t xml:space="preserve">дня</w:t>
      </w:r>
      <w:r>
        <w:rPr>
          <w:rFonts w:ascii="'Times New Roman'" w:hAnsi="'Times New Roman'" w:cs="'Times New Roman'"/>
          <w:color w:val="000000"/>
          <w:sz w:val="28"/>
          <w:szCs w:val="28"/>
        </w:rPr>
        <w:t xml:space="preserve"> лечебного комплекса </w:t>
      </w:r>
      <w:r>
        <w:rPr>
          <w:rFonts w:ascii="'Times New Roman'" w:hAnsi="'Times New Roman'" w:cs="'Times New Roman'"/>
          <w:b/>
          <w:color w:val="000000"/>
          <w:sz w:val="28"/>
          <w:szCs w:val="28"/>
        </w:rPr>
        <w:t xml:space="preserve">нарушило</w:t>
      </w:r>
      <w:r>
        <w:rPr>
          <w:rFonts w:ascii="'Times New Roman'" w:hAnsi="'Times New Roman'" w:cs="'Times New Roman'"/>
          <w:color w:val="000000"/>
          <w:sz w:val="28"/>
          <w:szCs w:val="28"/>
        </w:rPr>
        <w:t xml:space="preserve"> утреннее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В номере на пятом этаже произошло </w:t>
      </w:r>
      <w:r>
        <w:rPr>
          <w:rFonts w:ascii="'Times New Roman'" w:hAnsi="'Times New Roman'" w:cs="'Times New Roman'"/>
          <w:b/>
          <w:color w:val="000000"/>
          <w:sz w:val="28"/>
          <w:szCs w:val="28"/>
        </w:rPr>
        <w:t xml:space="preserve">короткое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замыкание</w:t>
      </w:r>
      <w:r>
        <w:rPr>
          <w:rFonts w:ascii="'Times New Roman'" w:hAnsi="'Times New Roman'" w:cs="'Times New Roman'"/>
          <w:color w:val="000000"/>
          <w:sz w:val="28"/>
          <w:szCs w:val="28"/>
        </w:rPr>
        <w:t xml:space="preserve"> электропроводки. Задача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и персоналу предстояла сложная, причиной тому сразу несколько отягощающих факторов: угроза распространения огня в соседние номера и наличие горючих материалов в отделке помещения и мебели. Последнее способствовало не только быстрому развитию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но и образованию дыма, создающего угрозу жизни и </w:t>
      </w:r>
      <w:r>
        <w:rPr>
          <w:rFonts w:ascii="'Times New Roman'" w:hAnsi="'Times New Roman'" w:cs="'Times New Roman'"/>
          <w:b/>
          <w:color w:val="000000"/>
          <w:sz w:val="28"/>
          <w:szCs w:val="28"/>
        </w:rPr>
        <w:t xml:space="preserve">здоровью</w:t>
      </w:r>
      <w:r>
        <w:rPr>
          <w:rFonts w:ascii="'Times New Roman'" w:hAnsi="'Times New Roman'" w:cs="'Times New Roman'"/>
          <w:color w:val="000000"/>
          <w:sz w:val="28"/>
          <w:szCs w:val="28"/>
        </w:rPr>
        <w:t xml:space="preserve"> людей. Количество отдыхающих в стенах санатория на тот момент составило 114 человек. Именно поэтому одним из первых действий </w:t>
      </w:r>
      <w:r>
        <w:rPr>
          <w:rFonts w:ascii="'Times New Roman'" w:hAnsi="'Times New Roman'" w:cs="'Times New Roman'"/>
          <w:b/>
          <w:color w:val="000000"/>
          <w:sz w:val="28"/>
          <w:szCs w:val="28"/>
        </w:rPr>
        <w:t xml:space="preserve">администрации</w:t>
      </w:r>
      <w:r>
        <w:rPr>
          <w:rFonts w:ascii="'Times New Roman'" w:hAnsi="'Times New Roman'" w:cs="'Times New Roman'"/>
          <w:color w:val="000000"/>
          <w:sz w:val="28"/>
          <w:szCs w:val="28"/>
        </w:rPr>
        <w:t xml:space="preserve"> стала организация </w:t>
      </w:r>
      <w:r>
        <w:rPr>
          <w:rFonts w:ascii="'Times New Roman'" w:hAnsi="'Times New Roman'" w:cs="'Times New Roman'"/>
          <w:b/>
          <w:color w:val="000000"/>
          <w:sz w:val="28"/>
          <w:szCs w:val="28"/>
        </w:rPr>
        <w:t xml:space="preserve">эвакуации</w:t>
      </w:r>
      <w:r>
        <w:rPr>
          <w:rFonts w:ascii="'Times New Roman'" w:hAnsi="'Times New Roman'" w:cs="'Times New Roman'"/>
          <w:color w:val="000000"/>
          <w:sz w:val="28"/>
          <w:szCs w:val="28"/>
        </w:rPr>
        <w:t xml:space="preserve"> со всех этажей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оперативным и грамотным действиям дежурного персонала поочередно в </w:t>
      </w:r>
      <w:r>
        <w:rPr>
          <w:rFonts w:ascii="'Times New Roman'" w:hAnsi="'Times New Roman'" w:cs="'Times New Roman'"/>
          <w:b/>
          <w:color w:val="000000"/>
          <w:sz w:val="28"/>
          <w:szCs w:val="28"/>
        </w:rPr>
        <w:t xml:space="preserve">операцию</w:t>
      </w:r>
      <w:r>
        <w:rPr>
          <w:rFonts w:ascii="'Times New Roman'" w:hAnsi="'Times New Roman'" w:cs="'Times New Roman'"/>
          <w:color w:val="000000"/>
          <w:sz w:val="28"/>
          <w:szCs w:val="28"/>
        </w:rPr>
        <w:t xml:space="preserve"> по ликвидации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вступают новые участники. Члены нештатного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формирования объекта задействуют первичные средства тушения, к месту происшествия отправляются профессиональные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расчёты.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Обстановка накаляется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с увеличением площади </w:t>
      </w:r>
      <w:r>
        <w:rPr>
          <w:rFonts w:ascii="'Times New Roman'" w:hAnsi="'Times New Roman'" w:cs="'Times New Roman'"/>
          <w:b/>
          <w:color w:val="000000"/>
          <w:sz w:val="28"/>
          <w:szCs w:val="28"/>
        </w:rPr>
        <w:t xml:space="preserve">открытого</w:t>
      </w:r>
      <w:r>
        <w:rPr>
          <w:rFonts w:ascii="'Times New Roman'" w:hAnsi="'Times New Roman'" w:cs="'Times New Roman'"/>
          <w:color w:val="000000"/>
          <w:sz w:val="28"/>
          <w:szCs w:val="28"/>
        </w:rPr>
        <w:t xml:space="preserve"> горения, создается сильное задымление в коридоре пятого этажа, через переход дым распространяется в соседнее пятиэтажное здание. Первым распоряжением звено </w:t>
      </w:r>
      <w:r>
        <w:rPr>
          <w:rFonts w:ascii="'Times New Roman'" w:hAnsi="'Times New Roman'" w:cs="'Times New Roman'"/>
          <w:b/>
          <w:color w:val="000000"/>
          <w:sz w:val="28"/>
          <w:szCs w:val="28"/>
        </w:rPr>
        <w:t xml:space="preserve">газодымозащитной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прибывшего на место караула ОП-2 ПЧ-15 отправляется в разведку. Определив очаг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оценивают обстановку и приступают к подаче воды. А добытые данные продолжают свое путешествие по волнам рации к штабу пожаротушения.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расчету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на линии тактического фронта, </w:t>
      </w:r>
      <w:r>
        <w:rPr>
          <w:rFonts w:ascii="'Times New Roman'" w:hAnsi="'Times New Roman'" w:cs="'Times New Roman'"/>
          <w:b/>
          <w:color w:val="000000"/>
          <w:sz w:val="28"/>
          <w:szCs w:val="28"/>
        </w:rPr>
        <w:t xml:space="preserve">информация</w:t>
      </w:r>
      <w:r>
        <w:rPr>
          <w:rFonts w:ascii="'Times New Roman'" w:hAnsi="'Times New Roman'" w:cs="'Times New Roman'"/>
          <w:color w:val="000000"/>
          <w:sz w:val="28"/>
          <w:szCs w:val="28"/>
        </w:rPr>
        <w:t xml:space="preserve"> находит применение в формулах и расчетах.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определяют вероятные модели развития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и количество сил и средств для его ликвидации. Когда баланс приведен в равновесие, показатели без промедления применяются на практике. Тем более, что ряды исполнителей постепенно пополняются прибывающими на подмогу </w:t>
      </w:r>
      <w:r>
        <w:rPr>
          <w:rFonts w:ascii="'Times New Roman'" w:hAnsi="'Times New Roman'" w:cs="'Times New Roman'"/>
          <w:b/>
          <w:color w:val="000000"/>
          <w:sz w:val="28"/>
          <w:szCs w:val="28"/>
        </w:rPr>
        <w:t xml:space="preserve">отделениями</w:t>
      </w:r>
      <w:r>
        <w:rPr>
          <w:rFonts w:ascii="'Times New Roman'" w:hAnsi="'Times New Roman'" w:cs="'Times New Roman'"/>
          <w:color w:val="000000"/>
          <w:sz w:val="28"/>
          <w:szCs w:val="28"/>
        </w:rPr>
        <w:t xml:space="preserve"> ПЧ-15, ПЧ-9 и ПЧ-65.</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Руководитель</w:t>
      </w:r>
      <w:r>
        <w:rPr>
          <w:rFonts w:ascii="'Times New Roman'" w:hAnsi="'Times New Roman'" w:cs="'Times New Roman'"/>
          <w:color w:val="000000"/>
          <w:sz w:val="28"/>
          <w:szCs w:val="28"/>
        </w:rPr>
        <w:t xml:space="preserve"> тушения ставит новые задачи – сразу по нескольким лестничным клеткам прокладываются рукавные линии, готовятся дополнительные звенья газодымозащиты. Всего задействованными оказываются три участка пожаротушения: непосредственная борьба с огнем, защита смежных помещений и поиск пострадавших. Последней миссии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уделяют </w:t>
      </w:r>
      <w:r>
        <w:rPr>
          <w:rFonts w:ascii="'Times New Roman'" w:hAnsi="'Times New Roman'" w:cs="'Times New Roman'"/>
          <w:b/>
          <w:color w:val="000000"/>
          <w:sz w:val="28"/>
          <w:szCs w:val="28"/>
        </w:rPr>
        <w:t xml:space="preserve">особое</w:t>
      </w:r>
      <w:r>
        <w:rPr>
          <w:rFonts w:ascii="'Times New Roman'" w:hAnsi="'Times New Roman'" w:cs="'Times New Roman'"/>
          <w:color w:val="000000"/>
          <w:sz w:val="28"/>
          <w:szCs w:val="28"/>
        </w:rPr>
        <w:t xml:space="preserve"> внимание.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надежных руках</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продемонстрировали различные способы спасения отдыхающих санатория. Сначала обнаружили и провели </w:t>
      </w:r>
      <w:r>
        <w:rPr>
          <w:rFonts w:ascii="'Times New Roman'" w:hAnsi="'Times New Roman'" w:cs="'Times New Roman'"/>
          <w:b/>
          <w:color w:val="000000"/>
          <w:sz w:val="28"/>
          <w:szCs w:val="28"/>
        </w:rPr>
        <w:t xml:space="preserve">эвакуацию</w:t>
      </w:r>
      <w:r>
        <w:rPr>
          <w:rFonts w:ascii="'Times New Roman'" w:hAnsi="'Times New Roman'" w:cs="'Times New Roman'"/>
          <w:color w:val="000000"/>
          <w:sz w:val="28"/>
          <w:szCs w:val="28"/>
        </w:rPr>
        <w:t xml:space="preserve"> пострадавшего в бессознательном состоянии с помощью комплекта ГДЗК, для спасения следующего – задействовали автолестницу. Оставшимся на балконах молодым людям также была подана лестница, но уже трехколенная выдвижная. А пострадавший, заблокированный на пятом этаже здания, и вовсе ощутил себя в роли альпиниста – система слип-эвакуатор сделала спасение похожим на спуск с горы.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Оценка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высоком уровне была проведена и </w:t>
      </w:r>
      <w:r>
        <w:rPr>
          <w:rFonts w:ascii="'Times New Roman'" w:hAnsi="'Times New Roman'" w:cs="'Times New Roman'"/>
          <w:b/>
          <w:color w:val="000000"/>
          <w:sz w:val="28"/>
          <w:szCs w:val="28"/>
        </w:rPr>
        <w:t xml:space="preserve">работа</w:t>
      </w:r>
      <w:r>
        <w:rPr>
          <w:rFonts w:ascii="'Times New Roman'" w:hAnsi="'Times New Roman'" w:cs="'Times New Roman'"/>
          <w:color w:val="000000"/>
          <w:sz w:val="28"/>
          <w:szCs w:val="28"/>
        </w:rPr>
        <w:t xml:space="preserve"> по тушению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Поэтому спустя несколько минут участников обрадовало сообщение о полной ликвидации горения. Традиционный разбор действий проводил представитель </w:t>
      </w:r>
      <w:r>
        <w:rPr>
          <w:rFonts w:ascii="'Times New Roman'" w:hAnsi="'Times New Roman'" w:cs="'Times New Roman'"/>
          <w:b/>
          <w:color w:val="000000"/>
          <w:sz w:val="28"/>
          <w:szCs w:val="28"/>
        </w:rPr>
        <w:t xml:space="preserve">комиссии</w:t>
      </w:r>
      <w:r>
        <w:rPr>
          <w:rFonts w:ascii="'Times New Roman'" w:hAnsi="'Times New Roman'" w:cs="'Times New Roman'"/>
          <w:color w:val="000000"/>
          <w:sz w:val="28"/>
          <w:szCs w:val="28"/>
        </w:rPr>
        <w:t xml:space="preserve"> – помощник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дежурной смены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пожаротушения и проведения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ФКУ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майор</w:t>
      </w:r>
      <w:r>
        <w:rPr>
          <w:rFonts w:ascii="'Times New Roman'" w:hAnsi="'Times New Roman'" w:cs="'Times New Roman'"/>
          <w:color w:val="000000"/>
          <w:sz w:val="28"/>
          <w:szCs w:val="28"/>
        </w:rPr>
        <w:t xml:space="preserve">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Руслан Гирфанов. Он отметил, что личный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с поставленными задачами справился достойно и дал их действиям положительную оценку.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Юлия Григорьева , </w:t>
      </w:r>
      <w:r>
        <w:rPr>
          <w:rFonts w:ascii="'Times New Roman'" w:hAnsi="'Times New Roman'" w:cs="'Times New Roman'"/>
          <w:b/>
          <w:color w:val="000000"/>
          <w:sz w:val="28"/>
          <w:szCs w:val="28"/>
        </w:rPr>
        <w:t xml:space="preserve">пресс</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ФКУ</w:t>
      </w:r>
      <w:r>
        <w:rPr>
          <w:rFonts w:ascii="'Times New Roman'" w:hAnsi="'Times New Roman'" w:cs="'Times New Roman'"/>
          <w:color w:val="000000"/>
          <w:sz w:val="28"/>
          <w:szCs w:val="28"/>
        </w:rPr>
        <w:t xml:space="preserve"> «2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ГПС по РТ»</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08:56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5eb28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23 июня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60 раз. Из них на тушение загораний мусора – 5 раз, на тушение сухой травы - 1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эксплуатации газового 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- 11 раз. Спасено – 4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15 раз. Из них на разблокировку двери – 7 раз, на прочее - 8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06:35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6008d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23 июня 2014 года в 23 ч. 31 мин. произошло горение квартиры, расположенной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Красной Позиции.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5 квадратных метров. Информация о пострадавших уточняется. К ликвидации последствий происшествия привлекались: 14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00:15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60de5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23 июня 2014 года в 10 ч. 11 мин. Казань, ул. Азино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 .</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23 сообщения из них 0 тем и 8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Беженцы и волонтеры с Украины - в Набережных Челнах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22:11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9f0f86"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мы уже сообщали, в город приехали трое молодых людей из Харькова, который они вынуждены были покинуть из-за сложившейся там ситуации. Здесь ребята организовали сбор гуманитарной помощи Юго-Востоку Украины. Центр сбора пожертвований находится в цокольном этаже ТЦ "Джумба".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провели "прямую линию" с этими украинскими волонтерами. И один из них, Сергей Ковпак, дополнительно ответил на вопросы, которые интересуют наших читателей. Во-первых, мы поздравили Сергея с тем, что на днях в Харькове у него родился сын.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Сергей, а как же там, на Украине, ваши семьи? Какие у вас планы?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меня в Харькове остались мать и жена, которая родила мне вчера сына. У ребят, у Юры с Тарасом, тоже семьи. В данной ситуации хорошо, что жена у меня пока носит свою, девичью фамилию. Моя мама, если можно так сказать, старой закалки. Она верит всему тому, что показывает украинское телевидение. Она мне выговаривает иногда, зачем я во все это полез.</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Но мы не можем жить так, как в поговорке: "Моя хата с краю, ничего не знаю".</w:t>
      </w:r>
      <w:r>
        <w:rPr>
          <w:rFonts w:ascii="'Times New Roman'" w:hAnsi="'Times New Roman'" w:cs="'Times New Roman'"/>
          <w:color w:val="000000"/>
          <w:sz w:val="28"/>
          <w:szCs w:val="28"/>
        </w:rPr>
        <w:t xml:space="preserve"> Если все так будут рассуждать, то мы будем рабами США и Евросоюза. Но я на эти темы стараюсь с мамой не разговаривать. А жена меня поддерживает. Когда я с ней общался, сказал, что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хороший город, и как только врачи разрешат ей ехать, как только она с ребенком сможет перенести двухдневную дорогу, переедем сюда.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То есть вы планируете обосноваться у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27 июня я и мои товарищи получим статус беженцев. Это позволит устроиться на работу. А потом в течение года можно будет уже подать документы на получение гражданства. Тем более, мой родной отец - гражданин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останемся здесь жить. Потому что при сегодняшней власти на Украине ничего хорошего там ждать не приходится. Там сейчас разруха, они продолжают все разрушать. Непонятно, кто и как все это восстанавливать будет?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кто вы по профессии?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 инженер подвижного состава.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Железнодорожник?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Нет, окончил в Харькове военный институт имени Кожедуба, я - лейтенант запаса ракетных войск. Но в последнее время работал в интернет-компании.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То есть с трудоустройством не должно быть проблем?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Надеюсь. Судя по газетам, работы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много. А у нас с работой даже в Харькове, где очень много заводов, неважно. Да и на заводах платят копейки. Меня после окончания института приглашали на завод как молодого специалиста на 1200 гривен, с перспективой, что через 10 лет зарплата может вырасти до 2 тысяч гривен. Я пошел работать в интернет-компанию, где зарабатывал 6-7 тысяч (1 гривна на 23 июня стоила 2.9 рубля)..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сейчас как вы устроились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и за счет чего живете?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Изначально мы планировали снять однокомнатную квартиру, главное, чтобы там были три спальных места. Но нам в агентстве предложили двухкомнатную практически за ту же цену - за 10 тысяч рублей в месяц - в 7 комплексе. Правда, там ремонта давно не было, только один диван и одна кровать, и одному из нас приходится спать на полу. Есть холодильник, а вот стиральную машину "Малютка" советских времен включать страшно. Посуда есть, есть на на чем покушать приготовить - большую кастрюлю борща наварим, на два дня нам хватает.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что живете? Кто-то помогает?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Во-первых, нам помог Василий Владимирович (Маньковский - председатель украинской общины), он нам сразу же оплатил квартиру. Из дома кое-что присылали, но это мы уже проели. Сейчас с этим труднее, потому что переводы из Украины зависают. В последний раз нам через знакомых передавали деньги на поезде через проводницу. Да вот у Тараса бабушка и тетка в Москве живут, тоже недавно перевод прислали.</w:t>
      </w:r>
      <w:r>
        <w:rPr>
          <w:rFonts w:ascii="'Times New Roman'" w:hAnsi="'Times New Roman'" w:cs="'Times New Roman'"/>
          <w:color w:val="000000"/>
          <w:sz w:val="28"/>
          <w:szCs w:val="28"/>
        </w:rPr>
        <w:br/>
        <w:t xml:space="preserve">Было даже такое, что по говору на улице нас услышал молодой мужчина с девушкой. Разговорились. Он пошел в магазин, купил макароны, тушенку, вынес целый пакет и отдал нам: "Возьмите, ребята". Неудобно, конечно, никогда я в такой ситуации не был. Никогда в жизни ни у кого ничего не просил. Но вот такая ситуация сложилась, что приходится довольствоваться тем, что есть.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Подрабатывать удается?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Недавно предложили в квартире, где делают ремонт, сломать две стенки. Ребята пошли и за день 5 тысяч заработали. Мы сразу часть отложили на квартплату, хозяин нам разрешил платить частями. Закупили продукты - на неделю нам хватит.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Многих интересует, какую организацию вы представляете?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 в какой партии и организации я до этого не состоял. Раньше мы организовывались через соцсети. Все наши акции были направлены на защиту русского языка, придания ему статуса регионального. Если раньше у нас можно было вести документы и на украинском, и на русском языках, то сейчас русский язык запретили. И у многих в Харькове (он на 90% русскоязычный) большие проблемы. По этому поводу и был собран митинг, в организации которого мы принимали участие.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когда приехали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 стали заниматься сбором гуманитарной помощи, то нам начали задавать вполне резонный вопрос: кто мы такие? Показывали свои украинские паспорта с харьковской пропиской, но этого мало: а вдруг мы - сторонники "Правого сектора"?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позвонил нашим координаторам - нужен мандат. Нас приняли в члены общественной организации "Великая Русь", которая, как многие другие общественные организации, выступающие за федерализацию, вошла в движение "Юго-Восток". Нам прислали мандат и письмо-обращение с просьбой оказать содействие в сборе гуманитарной помощи. Правда, это отсканированные документы, которые переслали по электронной почте. Проводники в поезде побоялись перевозить оригиналы.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говорили, что вас просили помочь оказать помощь в вербовке для участия в военных действиях на юго-востоке Украины. Больше никто с подобными просьбами не обращался?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Недавно, видимо, прочитав публикацию в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ЛТД", позвонили из одного федерального информагентства и спросили, занимаемся ли мы вербовкой? Я сказал, чтобы они читали внимательно - мы этим не занимаемся.</w:t>
      </w:r>
      <w:r>
        <w:rPr>
          <w:rFonts w:ascii="'Times New Roman'" w:hAnsi="'Times New Roman'" w:cs="'Times New Roman'"/>
          <w:color w:val="000000"/>
          <w:sz w:val="28"/>
          <w:szCs w:val="28"/>
        </w:rPr>
        <w:br/>
        <w:t xml:space="preserve">Мы собираем медикаменты, непортящиеся продукты и средства гигиены. А если будут на наш счет перечисляться деньги, то мы на них закупим то, чего не будет хватать из вышеперечисленного.</w:t>
      </w:r>
      <w:r>
        <w:rPr>
          <w:rFonts w:ascii="'Times New Roman'" w:hAnsi="'Times New Roman'" w:cs="'Times New Roman'"/>
          <w:color w:val="000000"/>
          <w:sz w:val="28"/>
          <w:szCs w:val="28"/>
        </w:rPr>
        <w:br/>
        <w:t xml:space="preserve">Вот, кстати, как нам сообщили, сейчас особая нужда в средствах гигиены. Потому что вы, наверное, видели по телевизору, с чем людям приходится убегать: у женщин в одной руке сумочка, в другой - ребенок. Тут, извините, даже женские прокладки нужны. К тому же, дети растут не по дням, а по часам, лето пролетит быстро, нужна одежда. Поэтому мы на днях в благотворительном фонде Махеева получили несколько мешков детских вещей и один мешок женских джинсов.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Но пока что не очень много удалось собрать?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как-то у нас здесь не очень получается, хотя стараемся. Вот недавно связывались с ребятами, которые сейчас в Краснодаре. Они обратились в мэрию, мэр дал команду, и через три-четыре дня они "КАМАЗ" и "Газель" гуманитарной помощи отправили. Может быть, потому что юг ближе к Украине, и там сразу откликнулись. Но вот уже нам сообщают, что из Самары, из Саратова гуманитарные грузы повезли.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вы когда и как планируете отправлять собранную гуманитарную помощь?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планировали обратиться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потому что знаем, что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занимается доставкой гуманитарных грузов. Или надеялись, что кто-нибудь из местных предпринимателей откликнется и даст в аренду машину. Нам главное - доставить груз до Ростовской области, а там уже координаторы решат, как с ним быть дальше: то ли часть оставить там беженцам или все отправить на Украину.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вот буквально только что мы узнали, что в Новосибирске стартовал автопробег, который собирает гуманитарную помощь. Они поедут через Казань и 5 июля заедут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К этому времени мы и должны подготовить груз с гуманитарной помощью.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Беседовал Сергей РОДАЧЕВ</w:t>
      </w:r>
    </w:p>
    <w:p/>
    <w:p>
      <w:pPr>
        <w:pStyle w:val="Heading3PHPDOCX"/>
        <w:widowControl w:val="on"/>
        <w:pBdr/>
        <w:spacing w:before="246" w:after="246" w:line="220" w:lineRule="auto"/>
        <w:ind w:left="0" w:right="0"/>
        <w:jc w:val="left"/>
        <w:outlineLvl w:val="2"/>
      </w:pPr>
      <w:r>
        <w:rPr>
          <w:b/>
          <w:color w:val="000000"/>
          <w:sz w:val="25"/>
          <w:szCs w:val="25"/>
        </w:rPr>
        <w:t xml:space="preserve">Два отечественных автомобиля столкнулись в Можгинском районе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20:28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084fc" w:history="1">
        <w:r>
          <w:rPr>
            <w:rFonts w:ascii="'Times New Roman'" w:hAnsi="'Times New Roman'" w:cs="'Times New Roman'"/>
            <w:color w:val="0000CC"/>
            <w:sz w:val="26"/>
            <w:szCs w:val="26"/>
            <w:u w:val="single"/>
          </w:rPr>
          <w:t xml:space="preserve">mozhga.net</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Два отечественных автомобиля столкнулись в Можгинском районе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вторник, 24 июня, в Можгинском районе не поделили дорогу два легковых отечественных автомобиля ВАЗ-2115 и ВАЗ-21043,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Удмуртской Республике.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Авария произошла сегодня в 13 часов 29 минут на 87-ом километре автодороги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-Пермь.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ликвидации последствий ДТП привлекалось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 Сотрудниками пожарно - спасательного формирования проводились аварийно спасательные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Удмуртской Республике</w:t>
      </w:r>
    </w:p>
    <w:p/>
    <w:p>
      <w:pPr>
        <w:pStyle w:val="Heading3PHPDOCX"/>
        <w:widowControl w:val="on"/>
        <w:pBdr/>
        <w:spacing w:before="246" w:after="246" w:line="220" w:lineRule="auto"/>
        <w:ind w:left="0" w:right="0"/>
        <w:jc w:val="left"/>
        <w:outlineLvl w:val="2"/>
      </w:pPr>
      <w:r>
        <w:rPr>
          <w:b/>
          <w:color w:val="000000"/>
          <w:sz w:val="25"/>
          <w:szCs w:val="25"/>
        </w:rPr>
        <w:t xml:space="preserve">Медицинская психологическая служба «Сердэш 129» приняла участие в VIII Всероссийском форуме «Здоровье нации — основа процветания России»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19:22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11def" w:history="1">
        <w:r>
          <w:rPr>
            <w:rFonts w:ascii="'Times New Roman'" w:hAnsi="'Times New Roman'" w:cs="'Times New Roman'"/>
            <w:color w:val="0000CC"/>
            <w:sz w:val="26"/>
            <w:szCs w:val="26"/>
            <w:u w:val="single"/>
          </w:rPr>
          <w:t xml:space="preserve">news16.ru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ходе Всероссийского форума медицинская психологическая служба «Сердэш 129» представила направления своей деятельности, основанные на профилактике суицидов. В частности, обучение работающих с населением специалистов распознанию депрессивных расстройств и суицидальных тенденций, проведение образовательных программ для несовершеннолетних по формированию жизненных навыков, включающих стратегии преодоления стресса и разрешения конфликтов, образовательные программы для специалистов, психотерапевтическую работу в условиях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Источник: </w:t>
      </w:r>
      <w:r>
        <w:rPr>
          <w:rFonts w:ascii="'Times New Roman'" w:hAnsi="'Times New Roman'" w:cs="'Times New Roman'"/>
          <w:b/>
          <w:color w:val="000000"/>
          <w:sz w:val="28"/>
          <w:szCs w:val="28"/>
        </w:rPr>
        <w:t xml:space="preserve">Министерство</w:t>
      </w:r>
      <w:r>
        <w:rPr>
          <w:rFonts w:ascii="'Times New Roman'" w:hAnsi="'Times New Roman'" w:cs="'Times New Roman'"/>
          <w:color w:val="000000"/>
          <w:sz w:val="28"/>
          <w:szCs w:val="28"/>
        </w:rPr>
        <w:t xml:space="preserve"> здравоохранения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0" w:lineRule="auto"/>
        <w:ind w:left="0" w:right="0"/>
        <w:jc w:val="left"/>
        <w:outlineLvl w:val="2"/>
      </w:pPr>
      <w:r>
        <w:rPr>
          <w:b/>
          <w:color w:val="000000"/>
          <w:sz w:val="25"/>
          <w:szCs w:val="25"/>
        </w:rPr>
        <w:t xml:space="preserve">На должность губернатора Оренбуржья выдвинут действующий глава региона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18:48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50d29" w:history="1">
        <w:r>
          <w:rPr>
            <w:rFonts w:ascii="'Times New Roman'" w:hAnsi="'Times New Roman'" w:cs="'Times New Roman'"/>
            <w:color w:val="0000CC"/>
            <w:sz w:val="26"/>
            <w:szCs w:val="26"/>
            <w:u w:val="single"/>
          </w:rPr>
          <w:t xml:space="preserve">news56.ru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Оренбургское региональное отделение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24 июня на своей партконференции выдвинула кандидата на должность губернатора на предстоящих 14 сентября выборах. Большинством голосов участники поддержали кандидатуру и.о. губернатора Оренбургской области Юрия Берга. За него проголосовали 94% делегатов. Об этом сообщает корреспондент ИА REGNUM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бюллетень для тайного голосования были вынесены три кандидатуры: Юрия Берга, Андрея Зеленко и Светланы Алешиной. За Берга проголосовали 125 из 133 делегатов. Четыре человека отдали свои голоса за ректора педагогического университета Светлану Алешину и столько человек за военкома, Героя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Андрея Зеленко.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Временно исполняющий обязанности губернатора Оренбургской области, член Президиума регионального политсовета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Юрий Берг поблагодарил всех за оказанное доверие: Мне хотелось бы поблагодарить других кандидатов за участие в предварительном внутрипартийном голосовании. Тех же, кто голосовал за меня, хочу заверить, что и впредь в случае избрания буду работать честно и добросовестно на благо оренбуржцев.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Законность действия партийцев подытожил председатель избирательной комиссии Оренбургской области Александр Нальвадов: Разрешите мне от имени избирательной комиссии Оренбургской области уведомить о том, что процедура выдвижения кандидата на должность губернатора Оренбургской области проведена в соответствии с законом. Нарушений не установлено.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отметил глава Оренбурга Юрий Мищеряков, результаты совпадают с итогами праймериз, которые проходили на нескольких площадках в том числе и в Оренбурге: Я считаю, что это реальная оценка той работе, которую Юрий Александрович провел за четыре года в должности губернатора. Уверен, он будет достойным кандидатом от партии!.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Добавим, что 11 июня депутаты Законодательного собрания определились с датой губернаторских выборов. Главу региона будут выбирать 14 сентября 2014 года. В соответствии с Законом Оренбургской области О выборах Губернатора Оренбургской области правом выдвижения кандидатов обладают только политические партии. Согласно Уставу Партии Конференция регионального отделения Партии выдвигает тайным голосованием кандидата на должность высшего должностного лица субъекта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альтернативной основе из числа кандидатур, прошедших предварительное внутрипартийное голосование.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сообщало ИА REGNUM , 14 мая в ходе встречи губернатор Юрий Берг обратился к президенту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Владимиру Путину с просьбой о досрочной отставке. Просьба была удовлетворена.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Справка: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Юрий Берг вступил в должность губернатора Оренбургской области 15 июня 2010 года. Срок окончания полномочий июнь 2015 года. Однако в связи с добровольной отставкой, выборы губернатора Оренбуржья пройдут досрочно в 2014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www.regnum.ru/news/1817800.html</w:t>
      </w:r>
      <w:r>
        <w:rPr>
          <w:rFonts w:ascii="'Times New Roman'" w:hAnsi="'Times New Roman'" w:cs="'Times New Roman'"/>
          <w:color w:val="000000"/>
          <w:sz w:val="28"/>
          <w:szCs w:val="28"/>
        </w:rPr>
        <w:br/>
        <w:t xml:space="preserve">17:59 24.06.2014</w:t>
      </w:r>
      <w:r>
        <w:rPr>
          <w:rFonts w:ascii="'Times New Roman'" w:hAnsi="'Times New Roman'" w:cs="'Times New Roman'"/>
          <w:color w:val="000000"/>
          <w:sz w:val="28"/>
          <w:szCs w:val="28"/>
        </w:rPr>
        <w:br/>
        <w:t xml:space="preserve">Версия для печати | Версия для PDA 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12 июня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Путин и его украинский визави Петр…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Rambler-Новости Госдепартамент отказался комментировать высказывания Сикорского 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Блаттер призвал судей к справедливости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Электрический стул Порошенко Крым: пляжный сезон проваливается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-Бельгия: Капелло промахнулся…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Операция Отказ от доллара началась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В Озерске пресечена деятельность неонацистской молодежной группы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Ученые нашли еще одну загадку Титана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МИД: Лишение аккредитации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СМИ на Украине категорически… РЖД организовали объезд через Белоруссию в связи с подрывом ж/д путей… Минфин: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получила от Украины оплату первого купона евробондов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Комсомольская Правда У Турчинова тряслись руки, как у члена ГКЧП Глава Газпрома Алексей Миллер: Украина — банкрот Ярош обещает Крыму партизанскую войну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24.06.2014 18:42 Бюджетное финансирование театров выросло на 10%: Медведев 18:38 На обновление спортивных сооружений и спортзалов школ Калмыкия направит 25 млн рублей 18:38 В Ингушетии направлено в суд дело в отношении участника НВФ, страдающего шизофренией Антитеррор 18:36 Медведчук: Прекращение огня поможет разработать дальнейшую стратегию деэскалации конфликта на Донбассе Гражданская война на Украине 18:36 Лукашенко: Украинским беженцам поможем чисто по-белорусски Беженцы с Украины Гражданская война на Украине 18:36 5 млрд руб. будет потрачено в этом году на повышение зарплат работникам культуры: Медведев 18:36 Фонд ЖКХ направил в Минстрой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предложение об отзыве средств у Заполярья Ликвидация ветхого жилья 18:33 Ульяновская область планирует наращивать сотрудничество с Китаем 18:30 Владимир Путин встречается в Вене с федеральным президентом Австрийской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18:27 Футболист сборной Испании пообещал оторвать голову журналисту Футбол Чемпионат мира по футболу-2014 в Бразилии 18:24 Первоклассников Коми обеспечат дневниками с региональной символикой 18:20 Председатель парламента ЛНР: Мы не территория Украины, и предложение Путина к нам не относится Гражданская война на Украине 18:19 Мотоциклиста сбил поезд в Калужской области Аварии на железнодорожных переездах 18:16 Таджикистан получит $100 млн на строительство участка регионального ж/д проекта Афганский фактор 18:13 У Армении новый посол в Грузии 18:13 195 специалистов социальных учреждений Коми прошли обучение по программе БЕАР 18:10 25 июня начинается выдвижение кандидатов в президенты Абхазии 18:08 Парламент Наварры признал Геноцид армян Геноцид армян в Османской Турции 18:06 Рейтинг гостиниц Алма-Аты предложил создать мэр города 18:02 Ретвиты будут оцениваться на основании действующих законов о плагиате: Минкомсвязи Интернет 18:02 В Тверской области открылся гостиничный комплекс Рэдиссон Завидово 18:01 Эксперт: Отказ от права на использование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войск на Донбассе деморализует ополченцев Гражданская война на Украине 17:59 В Казахстане в 2015 году появятся еще две платные дороги 17:59 На должность губернатора Оренбуржья выдвинут действующий глава региона 17:57 Вячеслав Малафеев: Сборная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обыграет Алжир и пойдет дальше Футбол Чемпионат мира по футболу-2014 в Бразилии 17:56 Казахстан и Фиджи намерены договориться об отмене визового режима 17:56 Центризбирком Башкирии рассмотрел вопросы информационного обеспечения выборов Единый день голосования 14 сентября 2014 г. 17:55 Уполномоченный Порошенко по Донбассу о мирных переговорах: Все очень хрупко и очень трудно Гражданская война на Украине 17:54 В Коми депутат сельского поселения обвиняется в растрате денег на новогоднюю ель 17:53 На Ставрополье борт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доставил более ста жителей Юго-Востока Украины Беженцы с Украины Гражданская война на Украине Миграция, гражданство, паспортизация 17:53 12 пунктов сдачи единого госэкзамена было открыто в Ненецком АО Единый государственный экзамен 17:52 Мордовия отправила в Крым детские игровые комплексы и оборудование для компьютерных классов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17:52 ООН выделит Киргизии $10,6 млн на борьбу с наркоторговлей и оргпреступностью Наркомания, наркоторговля и борьба с ними 17:51 Эксперт: Украинские силовики не способны на диверсии вроде подрыва железной дороги Гражданская война на Украине 17:51 Полузащитник сборной Алжира: В матче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должны показать максимум Футбол Чемпионат мира по футболу-2014 в Бразилии ПЕРЕЙТИ НА ГЛАВНУЮ ДАЛЕЕ ИА REGNUM Новости На должность губернатора Оренбуржья…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Готовы ли вы оказать материальную помощь беженцам с Украины? Да</w:t>
      </w:r>
      <w:r>
        <w:rPr>
          <w:rFonts w:ascii="'Times New Roman'" w:hAnsi="'Times New Roman'" w:cs="'Times New Roman'"/>
          <w:color w:val="000000"/>
          <w:sz w:val="28"/>
          <w:szCs w:val="28"/>
        </w:rPr>
        <w:br/>
        <w:t xml:space="preserve">Нет</w:t>
      </w:r>
      <w:r>
        <w:rPr>
          <w:rFonts w:ascii="'Times New Roman'" w:hAnsi="'Times New Roman'" w:cs="'Times New Roman'"/>
          <w:color w:val="000000"/>
          <w:sz w:val="28"/>
          <w:szCs w:val="28"/>
        </w:rPr>
        <w:br/>
        <w:t xml:space="preserve">Не знаю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Готовы ли вы оказать материальную помощь беженцам с Украины? Да: 74,9% Нет: 16,6% Не знаю: 8,5%</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прогноз погоды на 14 дней Курсы валют на 25.06.2014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33,98 руб. ↓-0,2985</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46,22 руб. ↓-0,4266</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r>
        <w:rPr>
          <w:rFonts w:ascii="'Times New Roman'" w:hAnsi="'Times New Roman'" w:cs="'Times New Roman'"/>
          <w:color w:val="000000"/>
          <w:sz w:val="28"/>
          <w:szCs w:val="28"/>
        </w:rPr>
        <w:br/>
        <w:t xml:space="preserve">Источник: ИА REGNUM</w:t>
      </w:r>
    </w:p>
    <w:p/>
    <w:p>
      <w:pPr>
        <w:pStyle w:val="Heading3PHPDOCX"/>
        <w:widowControl w:val="on"/>
        <w:pBdr/>
        <w:spacing w:before="246" w:after="246" w:line="220" w:lineRule="auto"/>
        <w:ind w:left="0" w:right="0"/>
        <w:jc w:val="left"/>
        <w:outlineLvl w:val="2"/>
      </w:pPr>
      <w:r>
        <w:rPr>
          <w:b/>
          <w:color w:val="000000"/>
          <w:sz w:val="25"/>
          <w:szCs w:val="25"/>
        </w:rPr>
        <w:t xml:space="preserve">В Гае объявлен траур по погибшим горнякам (Оренбуржье )</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17:43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6c056"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Иллюстрация: gy.orb.ru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24 июня, в городе Гае Оренбургской области объявлен траур по погибшим на подземном руднике ОАО Гайский ГОК горнякам Александру Блинову (1991 года рождения, взрывник), Дмитрию Разуваеву (1982 года рождения, взрывник), Александру Тараканову (1980 года рождения, горнорабочий), Максиму Толмачёву (1992 года рождения, горнорабочий). Об этом корреспонденту ИА REGNUM сообщили в администрации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Приспущены государственные флаги, учреждениям и организациям рекомендовано отменить развлекательные мероприятия, портреты погибших выставлены около входа в администрацию, к ним несут цветы.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 июня прошли похороны Максима Толмачева и Александра Тараканова. Отпевание прошло в храме св.пр.Иоанна Кронштадтского.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22 июня на территории подземного рудника произошел несчастный случай, жертвами которого стали шесть человек: четыре человека погибли, двое находятся в больнице.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Оренбургской области, на 755-м горизонте подземного рудника Гайского ГОК произошел преждевременный взрыв закладки взрывчатых веществ. Глубина шахты 1,5 км.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следственными органами Следственного комитета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Оренбургской области возбуждено уголовное дело по признакам преступления, предусмотренного ч.3 ст.216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(нарушение правил безопасности при ведении горных работ, повлекшее по неосторожности смерть двух и более лиц).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www.regnum.ru/news/1817686.html</w:t>
      </w:r>
      <w:r>
        <w:rPr>
          <w:rFonts w:ascii="'Times New Roman'" w:hAnsi="'Times New Roman'" w:cs="'Times New Roman'"/>
          <w:color w:val="000000"/>
          <w:sz w:val="28"/>
          <w:szCs w:val="28"/>
        </w:rPr>
        <w:br/>
        <w:t xml:space="preserve">15:38 24.06.2014</w:t>
      </w:r>
      <w:r>
        <w:rPr>
          <w:rFonts w:ascii="'Times New Roman'" w:hAnsi="'Times New Roman'" w:cs="'Times New Roman'"/>
          <w:color w:val="000000"/>
          <w:sz w:val="28"/>
          <w:szCs w:val="28"/>
        </w:rPr>
        <w:br/>
        <w:t xml:space="preserve">Версия для печати | Версия для PDA 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12 июня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Путин и его украинский визави Петр…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Rambler-Новости Госдепартамент отказался комментировать высказывания Сикорского 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Блаттер призвал судей к справедливости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Электрический стул Порошенко Крым: пляжный сезон проваливается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-Бельгия: Капелло промахнулся…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Публикация разговоров польских политиков о Кэмероне вызвала громкий…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МиГ-31 перехватили вражеские самолеты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Двухлетний ребенок стал жертвой пожара в Москве Автомобиль Жириновского заметили на разделительной полосе Истребитель F-35 загорелся на базе в США во время подготовки к взлету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Комсомольская Правда У Турчинова тряслись руки, как у члена ГКЧП Глава Газпрома Алексей Миллер: Украина — банкрот Ярош обещает Крыму партизанскую войну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24.06.2014 16:58 Астраханская область готовится к приему первых беженцев с Украины Беженцы с Украины Гражданская война на Украине Миграция, гражданство, паспортизация 16:56 Из банкомата в администрации калужского райцентра украли миллион рублей 16:56 В Кемерово пройдет выставка литографий картин Рене Магритта 16:56 Объемы внешней торговли Грузии в январе-мае выросли на 16% 16:56 Полиция и волонтёры ищут 7-летнего ребёнка в Курганской области 16:53 Украинские войска штурмуют Свердловск (ЛНР) Гражданская война на Украине 16:49 500 рабочих мест готовы предоставить рязанские предприятия для беженцев с Украины Беженцы с Украины Гражданская война на Украине 16:48 В Алтайском крае Каменский элеватор подозревается в нарушении конкурентного законодательства 16:44 На леднике в Кабардино-Балкарии установят памятную плиту защитникам перевала Кавказа 16:43 В Тихвинском районе Ленобласти полиция поймала черных лесорубов на 290 миллионов рублей 16:37 Четыре месяца петербуржцы не будут платить за отопление Отопительный сезон Реформа ЖКХ 16:37 Нижний Новгород: в рамках акции по возвращению прямых выборов мэра собрано 15 тыс подписей Реформа избирательной системы Реформа местного самоуправления 16:36 На Алтае проходит X Кочующий фестиваль Манящие миры. Этническая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16:36 Житель Чувашии скончался после укуса пчелы, попавшей в кружку с квасом 16:34 Александр Чикаидзе уверен, что осетины сделают выбор в пользу единства Грузии 16:34 Глава Лукойла порадовал саратовского губернатора Региональные и муниципальные бюджеты 2014 16:33 Северную Осетию посетит замминистра образования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Александр Климов 16:31 На Алтае вводится режим ограниченного пребывания граждан в лесах 16:31 В Пензенской области на переезде столкнулись поезд и автомобиль, есть жертвы Аварии на железнодорожных переездах 16:28 Владимир Путин подписал указ о праздновании 800-летия со дня рождения Александра Невского 16:27 Отмена постановления об использовании армии на Украине политический аргумент Путина в разговоре с Европой Гражданская война на Украине 16:24 Международный фестиваль фейерверков в Чебоксарах: фоторепортаж 16:23 Алтайских водителей предупреждают о временном ограничении движения автотранспорта на территории ЗАТО Сибирский 16:23 В Новосибирске горит строящийся торговый центр, есть пострадавшие Пожары в многоэтажных зданиях 16:21 Руководство Ивановской области встретилось с лучшими выпускниками школ региона Выпускные балы 16:21 Вечером в Москве ожидаются ливни и грозы Сводки погоды и мониторинг окружающей среды в Московском регионе 16:15 Горсовет Харькова: Ответственность за последние столкновения целиком и полностью на Евромайдане Гражданская война на Украине 16:15 Барнаул в жару остается без пляжа: горожан просят воздержаться от купания 16:14 В Северной Осетии началась уборка озимых культур Урожай 16:11 В экономике Донецка наблюдается ощутимый спад: мэр города Гражданская война на Украине Социально-экономический кризис на Украине 16:08 Яблочники будут пикетировать Смольный в защиту исторических зданий Конюшенного ведомства (Санкт-Петербург) Инвестиционные проекты на территории Санкт-Петербурга Старый-новый Санкт-Петербург Уничтожение исторического облика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городов 16:08 Делегации из Госдепа США продолжают контролировать состояние украинской армии Гражданская война на Украине 16:07 Выставка Валерий Золотухин: домовой Таганки открылась в Барнауле 16:07 В Кузбассе этим летом будут работать 86 студотрядов 16:03 В УрФУ состоится очередной выпуск по программе двух дипломов ПЕРЕЙТИ НА ГЛАВНУЮ ДАЛЕЕ ИА REGNUM Новости В Гае объявлен траур по погибшим…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Готовы ли вы оказать материальную помощь беженцам с Украины? Да</w:t>
      </w:r>
      <w:r>
        <w:rPr>
          <w:rFonts w:ascii="'Times New Roman'" w:hAnsi="'Times New Roman'" w:cs="'Times New Roman'"/>
          <w:color w:val="000000"/>
          <w:sz w:val="28"/>
          <w:szCs w:val="28"/>
        </w:rPr>
        <w:br/>
        <w:t xml:space="preserve">Нет</w:t>
      </w:r>
      <w:r>
        <w:rPr>
          <w:rFonts w:ascii="'Times New Roman'" w:hAnsi="'Times New Roman'" w:cs="'Times New Roman'"/>
          <w:color w:val="000000"/>
          <w:sz w:val="28"/>
          <w:szCs w:val="28"/>
        </w:rPr>
        <w:br/>
        <w:t xml:space="preserve">Не знаю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Готовы ли вы оказать материальную помощь беженцам с Украины? Да: 75% Нет: 17% Не знаю: 8%</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прогноз погоды на 14 дней Курсы валют на 25.06.2014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33,98 руб. ↓-0,2985</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46,22 руб. ↓-0,4266</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r>
        <w:rPr>
          <w:rFonts w:ascii="'Times New Roman'" w:hAnsi="'Times New Roman'" w:cs="'Times New Roman'"/>
          <w:color w:val="000000"/>
          <w:sz w:val="28"/>
          <w:szCs w:val="28"/>
        </w:rPr>
        <w:br/>
        <w:t xml:space="preserve">Источник: ИА REGNUM</w:t>
      </w:r>
    </w:p>
    <w:p/>
    <w:p>
      <w:pPr>
        <w:pStyle w:val="Heading3PHPDOCX"/>
        <w:widowControl w:val="on"/>
        <w:pBdr/>
        <w:spacing w:before="246" w:after="246" w:line="220" w:lineRule="auto"/>
        <w:ind w:left="0" w:right="0"/>
        <w:jc w:val="left"/>
        <w:outlineLvl w:val="2"/>
      </w:pPr>
      <w:r>
        <w:rPr>
          <w:b/>
          <w:color w:val="000000"/>
          <w:sz w:val="25"/>
          <w:szCs w:val="25"/>
        </w:rPr>
        <w:t xml:space="preserve">Ждать ли нашествия саранчи в 2014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16:40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791a2"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Юлия КАМАХИНА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Нынешним летом погода переменчива: то жара и никаких осадков, то прохлада и дожди. Как это сказывается на популяции саранчи? Ждать ли нашествия этого насекомого?</w:t>
      </w:r>
      <w:r>
        <w:rPr>
          <w:rFonts w:ascii="'Times New Roman'" w:hAnsi="'Times New Roman'" w:cs="'Times New Roman'"/>
          <w:color w:val="000000"/>
          <w:sz w:val="28"/>
          <w:szCs w:val="28"/>
        </w:rPr>
        <w:br/>
        <w:t xml:space="preserve">Жаркая погода без осадков – самые благоприятные условия для развития популяции саранчи. Несмотря на то, что прошли дожди, расслабляться пока рано.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энтомолог россельхознадзора по РТ Розалия Хайрова поделилась с «К»: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Личинки саранчи обнаружили в шести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Алькеевский, Муслюмовский, Ютазинский и других. Площадь пораженных участков составляет 1300 га. В основном это пастбища и необработанные участки на пашне. Размеры личинок сейчас достигают 15 – 20 мм, это уже так называемый третий - четвертый возраст, всего же их пять. Примерно к 10 июля насекомые уже окрылятся. Сейчас пока сложно сказать, будет ли нашествие саранчи, как в прошлом году. Тогда, например, стояла жаркая и сухая погода, которая и спровоцировала увеличение популяции. В этом году в начале июня были такие же условия, но прошедшие дожди неблагоприятно повлияли на насекомых. Скорее всего, их будет меньше, чем в прошлом году. Вообще же саранча всегда была, просто когда холодно и дожди, ее не замечают. В целом площадь в 1300 га, на которой нашли личинки, - это немного. Численность во многих районах не превышает 1 – 2 личинок на квадратный метр. Только в Тетюшском районе обнаружили до 20 личинок, но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находится под контролем.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сейчас в трех районах Башкирии уже введен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из-за нашествия саранчи,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РБ. В 2013 году эту напасть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перенесли 20 районов, а если точнее, то это 90 тысяч га.</w:t>
      </w:r>
    </w:p>
    <w:p/>
    <w:p>
      <w:pPr>
        <w:pStyle w:val="Heading3PHPDOCX"/>
        <w:widowControl w:val="on"/>
        <w:pBdr/>
        <w:spacing w:before="246" w:after="246" w:line="220" w:lineRule="auto"/>
        <w:ind w:left="0" w:right="0"/>
        <w:jc w:val="left"/>
        <w:outlineLvl w:val="2"/>
      </w:pPr>
      <w:r>
        <w:rPr>
          <w:b/>
          <w:color w:val="000000"/>
          <w:sz w:val="25"/>
          <w:szCs w:val="25"/>
        </w:rPr>
        <w:t xml:space="preserve">Ждать ли нашествия саранчи в 2014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16:03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84869"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Юлия КАМАХИНА</w:t>
      </w:r>
      <w:r>
        <w:rPr>
          <w:rFonts w:ascii="'Times New Roman'" w:hAnsi="'Times New Roman'" w:cs="'Times New Roman'"/>
          <w:color w:val="000000"/>
          <w:sz w:val="28"/>
          <w:szCs w:val="28"/>
        </w:rPr>
        <w:br/>
        <w:t xml:space="preserve">Нынешним летом погода переменчива: то жара и никаких осадков, то прохлада и дожди. Как это сказывается на популяции саранчи? Ждать ли нашествия этого насекомого?</w:t>
      </w:r>
      <w:r>
        <w:rPr>
          <w:rFonts w:ascii="'Times New Roman'" w:hAnsi="'Times New Roman'" w:cs="'Times New Roman'"/>
          <w:color w:val="000000"/>
          <w:sz w:val="28"/>
          <w:szCs w:val="28"/>
        </w:rPr>
        <w:br/>
        <w:t xml:space="preserve">Жаркая погода без осадков – самые благоприятные условия для развития популяции саранчи. Несмотря на то, что прошли дожди, расслабляться пока рано.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энтомолог россельхознадзора по РТ Розалия Хайрова поделилась с «К»:</w:t>
      </w:r>
      <w:r>
        <w:rPr>
          <w:rFonts w:ascii="'Times New Roman'" w:hAnsi="'Times New Roman'" w:cs="'Times New Roman'"/>
          <w:color w:val="000000"/>
          <w:sz w:val="28"/>
          <w:szCs w:val="28"/>
        </w:rPr>
        <w:br/>
        <w:t xml:space="preserve">- Личинки саранчи обнаружили в шести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Алькеевский, Муслюмовский, Ютазинский и других. Площадь пораженных участков составляет 1300 га. В основном это пастбища и необработанные участки на пашне. Размеры личинок сейчас достигают 15 – 20 мм, это уже так называемый третий - четвертый возраст, всего же их пять. Примерно к 10 июля насекомые уже окрылятся. Сейчас пока сложно сказать, будет ли нашествие саранчи, как в прошлом году. Тогда, например, стояла жаркая и сухая погода, которая и спровоцировала увеличение популяции. В этом году в начале июня были такие же условия, но прошедшие дожди неблагоприятно повлияли на насекомых. Скорее всего, их будет меньше, чем в прошлом году. Вообще же саранча всегда была, просто когда холодно и дожди, ее не замечают. В целом площадь в 1300 га, на которой нашли личинки, - это немного. Численность во многих районах не превышает 1 – 2 личинок на квадратный метр. Только в Тетюшском районе обнаружили до 20 личинок, но </w:t>
      </w:r>
      <w:r>
        <w:rPr>
          <w:rFonts w:ascii="'Times New Roman'" w:hAnsi="'Times New Roman'" w:cs="'Times New Roman'"/>
          <w:b/>
          <w:color w:val="000000"/>
          <w:sz w:val="28"/>
          <w:szCs w:val="28"/>
        </w:rPr>
        <w:t xml:space="preserve">ситуация</w:t>
      </w:r>
      <w:r>
        <w:rPr>
          <w:rFonts w:ascii="'Times New Roman'" w:hAnsi="'Times New Roman'" w:cs="'Times New Roman'"/>
          <w:color w:val="000000"/>
          <w:sz w:val="28"/>
          <w:szCs w:val="28"/>
        </w:rPr>
        <w:t xml:space="preserve"> находится под контролем.</w:t>
      </w:r>
      <w:r>
        <w:rPr>
          <w:rFonts w:ascii="'Times New Roman'" w:hAnsi="'Times New Roman'" w:cs="'Times New Roman'"/>
          <w:color w:val="000000"/>
          <w:sz w:val="28"/>
          <w:szCs w:val="28"/>
        </w:rPr>
        <w:br/>
        <w:t xml:space="preserve">Кстати, сейчас в трех районах Башкирии уже введен режим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из-за нашествия саранчи,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РБ. В 2013 году эту напасть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перенесли 20 районов, а если точнее, то это 90 тысяч га.</w:t>
      </w:r>
    </w:p>
    <w:p>
      <w:pPr>
        <w:pStyle w:val="Heading3PHPDOCX"/>
        <w:widowControl w:val="on"/>
        <w:pBdr/>
        <w:spacing w:before="246" w:after="246" w:line="220" w:lineRule="auto"/>
        <w:ind w:left="0" w:right="0"/>
        <w:jc w:val="left"/>
        <w:outlineLvl w:val="2"/>
      </w:pPr>
      <w:r>
        <w:rPr>
          <w:b/>
          <w:color w:val="000000"/>
          <w:sz w:val="25"/>
          <w:szCs w:val="25"/>
        </w:rPr>
        <w:t xml:space="preserve">На автодороге Елабуга-Пермь перевернулась иномарка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16:02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8fa21" w:history="1">
        <w:r>
          <w:rPr>
            <w:rFonts w:ascii="'Times New Roman'" w:hAnsi="'Times New Roman'" w:cs="'Times New Roman'"/>
            <w:color w:val="0000CC"/>
            <w:sz w:val="26"/>
            <w:szCs w:val="26"/>
            <w:u w:val="single"/>
          </w:rPr>
          <w:t xml:space="preserve">Можгинская жизнь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во вторник 24 июня 2014 года в 13 часов 30 минут в Можгинском районе на 87 километре автодороги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-Пермь произошло ДТП с перевертывание автомобиля,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Удмуртской Республике. Для устранения аварии привлекали восемь человек, три единицы специальной техники, а также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три человека и одну единицу техники. Пожарные формирования провели аварийно-спасательные работы. Причина возникновения ДТП устанавливается. Информация о пострадавших нет.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18.mchs.gov.ru</w:t>
      </w:r>
    </w:p>
    <w:p/>
    <w:p>
      <w:pPr>
        <w:pStyle w:val="Heading3PHPDOCX"/>
        <w:widowControl w:val="on"/>
        <w:pBdr/>
        <w:spacing w:before="246" w:after="246" w:line="220" w:lineRule="auto"/>
        <w:ind w:left="0" w:right="0"/>
        <w:jc w:val="left"/>
        <w:outlineLvl w:val="2"/>
      </w:pPr>
      <w:r>
        <w:rPr>
          <w:b/>
          <w:color w:val="000000"/>
          <w:sz w:val="25"/>
          <w:szCs w:val="25"/>
        </w:rPr>
        <w:t xml:space="preserve">БЕЗОПАСНОСТЬ без изъЯНа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13:17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9e0d9"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Санаторий-профилакторий «ЯН» НГДУ «Ямашнефть» находится под надежной противопожарной защитой. На днях в этом убедились не только отдыхающие, но и представители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прибывшие из столицы с контрольной проверкой. Все они стали свидетелями захватывающего действа – тушения пожара в девятиэтажном корпусе. Это происшествие, как и любое другое в объектах с массовым пребыванием людей, требовало от огнеборцев второго отряда федеральной противопожарной службы ГПС по РТ особенного подхода. Тем более, что не обошлось без пострадавших. К счастью и они, и сам пожар на деле оказались лишь деталями тактического учения.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Всё внимание к замыканию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Привычный ритм будничного дня лечебного комплекса нарушило утреннее сообщение о возгорании. В номере на пятом этаже произошло короткое замыкание электропроводки. Задача огнеборцам и персоналу предстояла сложная, причиной тому сразу несколько отягощающих факторов: угроза распространения огня в соседние номера и наличие горючих материалов в отделке помещения и мебели. Последнее способствовало не только быстрому развитию пожара, но и образованию дыма, создающего угрозу жизни и здоровью людей. Количество отдыхающих в стенах санатория на тот момент составило 114 человек. Именно поэтому одним из первых действий администрации стала организация эвакуации со всех этажей здания.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оперативным и грамотным действиям дежурного персонала поочередно в операцию по ликвидации пожара вступают новые участники. Члены нештатного противопожарного формирования объекта задействуют первичные средства тушения, к месту происшествия отправляются профессиональные пожарные расчёты.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Обстановка накаляется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 временем с увеличением площади открытого горения, создается сильное задымление в коридоре пятого этажа, через переход дым распространяется в соседнее пятиэтажное здание. Первым распоряжением звено газодымозащитной службы прибывшего на место караула ОП-2 ПЧ-15 отправляется в разведку. Определив очаг возгорания, огнеборцы оценивают обстановку и приступают к подаче воды. А добытые данные продолжают свое путешествие по волнам рации к штабу пожаротушения.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расчету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на линии тактического фронта, информация находит применение в формулах и расчетах. Огнеборцы определяют вероятные модели развития пожара и количество сил и средств для его ликвидации. Когда баланс приведен в равновесие, показатели без промедления применяются на практике. Тем более, что ряды исполнителей постепенно пополняются прибывающими на подмогу отделениями ПЧ-15, ПЧ-9 и ПЧ-65.</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Руководитель тушения ставит новые задачи – сразу по нескольким лестничным клеткам прокладываются рукавные линии, готовятся дополнительные звенья газодымозащиты. Всего задействованными оказываются три участка пожаротушения: непосредственная борьба с огнем, защита смежных помещений и поиск пострадавших. Последней миссии пожарные уделяют особое внимание.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надежных руках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Огнеборцы продемонстрировали различные способы спасения отдыхающих санатория. Сначала обнаружили и провели эвакуацию пострадавшего в бессознательном состоянии с помощью комплекта ГДЗК, для спасения следующего – задействовали автолестницу. Оставшимся на балконах молодым людям также была подана лестница, но уже трехколенная выдвижная. А пострадавший, заблокированный на пятом этаже здания, и вовсе ощутил себя в роли альпиниста – система слип-эвакуатор сделала спасение похожим на спуск с горы.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Оценка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высоком уровне была проведена и работа по тушению пожара. Поэтому спустя несколько минут участников обрадовало сообщение о полной ликвидации горения. Традиционный разбор действий проводил представитель комиссии – помощник начальника дежурной смены службы пожаротушения и проведения аварийно-спасательных работ ФКУ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майор внутренней службы Руслан Гирфанов. Он отметил, что личный состав с поставленными задачами справился достойно и дал их действиям положительную оценку.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ФКУ «2 ОФПС ГПС по РТ»</w:t>
      </w:r>
      <w:r>
        <w:rPr>
          <w:rFonts w:ascii="'Times New Roman'" w:hAnsi="'Times New Roman'" w:cs="'Times New Roman'"/>
          <w:color w:val="000000"/>
          <w:sz w:val="28"/>
          <w:szCs w:val="28"/>
        </w:rPr>
        <w:br/>
        <w:t xml:space="preserve">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09:42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b06b6"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23 июня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60 раз. Из них на тушение загораний мусора – 5 раз, на тушение сухой травы — 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5 пожаров, из них в жилом секторе – 2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3 пожара, неосторожность при курении – 1 пожар, нарушение правил эксплуатации газового оборудования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11 раз. Спасено – 4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пожаров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15 раз. Из них на разблокировку двери – 7 раз, на прочее — 8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Пытался прыгнуть с седьмого этажа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08:42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bac83"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молодой человек пытался покончить жизнь самоубийством.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Парень перелез через ограду балкона седьмого этажа, однако, к счастью, в последний момент прыгать его отговорили. Добавим, что к тому моменту внизу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вместе с очевидцами растянули специальный тент и приготовились ловить отчаянного молодого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Задымление, но не пожар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08:33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c2367"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утром в социальных сетях появились сообщения о пожаре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заводе синтетического каучука.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очевидцы выложили фотографии сильнейшего задымления на территории предприятия. Однако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информацию о возгорании опровергли. Оказалось, что дым появился из-за утечки химческого вещества.</w:t>
      </w:r>
    </w:p>
    <w:p/>
    <w:p>
      <w:pPr>
        <w:pStyle w:val="Heading3PHPDOCX"/>
        <w:widowControl w:val="on"/>
        <w:pBdr/>
        <w:spacing w:before="246" w:after="246" w:line="220" w:lineRule="auto"/>
        <w:ind w:left="0" w:right="0"/>
        <w:jc w:val="left"/>
        <w:outlineLvl w:val="2"/>
      </w:pPr>
      <w:r>
        <w:rPr>
          <w:b/>
          <w:color w:val="000000"/>
          <w:sz w:val="25"/>
          <w:szCs w:val="25"/>
        </w:rPr>
        <w:t xml:space="preserve">Граждан со статусом беженца в Оренбуржье нет: УФМС региона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07:55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d9fad" w:history="1">
        <w:r>
          <w:rPr>
            <w:rFonts w:ascii="'Times New Roman'" w:hAnsi="'Times New Roman'" w:cs="'Times New Roman'"/>
            <w:color w:val="0000CC"/>
            <w:sz w:val="26"/>
            <w:szCs w:val="26"/>
            <w:u w:val="single"/>
          </w:rPr>
          <w:t xml:space="preserve">news56.ru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Граждан Украины, отвечающих критериям для предоставления статуса беженца, в Оренбуржье в настоящее время нет. Об этом 24 июня корреспонденту ИА REGNUM заявил помощник руководителя УФМС по Оренбургской области Анатолий Яцкевич.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также отметил, что по состоянию на 23 июня всего 10 граждан Украины (из них двое детей), обратились с заявлениями о предоставлении временного убежища. Заявления приняты на рассмотрение.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Данный статус можно назвать гуманитарным, он предоставляется иностранцам и лицам без гражданства, пребывающим из зон боевых конфликтов. Временное убежище предоставляется на год, с правом продления, при определенных законом условий. Вопрос о предоставлении временного убежища данным лицам будет рассматриваться в соответствии с законодательством в течение трех месяцев, сказал Анатолий Яцкевич. Увеличения миграционного потока с Украины в настоящее время не наблюдается, число граждан этой страны, находящихся на территории области, незначительно и не превышает средних многолетних значений (по состоянию на 23.06.14г.). Отмечу, что географически Оренбуржье значительно удалено от границ с Украиной. Конечно же, в наш край люди едут к своим родным и близким. Граждане Украины могут свободно находиться в нашей стране до 90 суток. Абсолютное большинство украинцев живет в регионе довольно давно, до возникновения вооруженного конфликта на Украине.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Комсомольская Правда У Турчинова тряслись руки, как у члена ГКЧП Глава Газпрома Алексей Миллер: Украина — банкрот Ярош обещает Крыму партизанскую войну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Оренбургской области образована комиссия по оказанию помощи регионам Украины и гражданам страны, покинувшим места своего постоянного проживания. Комиссию возглавил лично и.о. губернатора Юрий Берг. В составе члены областного правительства, региональных управлений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ФМС и других ведомств.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готовы оказать всю необходимую помощь людям, вынужденным покинуть свои дома, заявил Юрий Берг. Не важно будет ли это временное пребывание или беженцы захотят остаться у нас насовсем.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www.regnum.ru/news/1817372.html</w:t>
      </w:r>
      <w:r>
        <w:rPr>
          <w:rFonts w:ascii="'Times New Roman'" w:hAnsi="'Times New Roman'" w:cs="'Times New Roman'"/>
          <w:color w:val="000000"/>
          <w:sz w:val="28"/>
          <w:szCs w:val="28"/>
        </w:rPr>
        <w:br/>
        <w:t xml:space="preserve">06:34 24.06.2014</w:t>
      </w:r>
      <w:r>
        <w:rPr>
          <w:rFonts w:ascii="'Times New Roman'" w:hAnsi="'Times New Roman'" w:cs="'Times New Roman'"/>
          <w:color w:val="000000"/>
          <w:sz w:val="28"/>
          <w:szCs w:val="28"/>
        </w:rPr>
        <w:br/>
        <w:t xml:space="preserve">Версия для печати | Версия для PDA Также по теме: Прирост численности населения Подмосковья увеличился за счёт мигрантов В Тюменской области зарегистрировано более 200 преступлений, совершенных мигрантами Гражданам Таджикистана запрещен въезд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по внутренним паспортам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9997 новостей в сюжете Миграция, гражданство, паспортизация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12 июня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Путин и его украинский визави Петр…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Rambler-Новости Укрывшиеся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украинские пограничники вернулись на родину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Испанцы напоследок покуражились над Австралией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Электрический стул Порошенко Крым: пляжный сезон проваливается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-Бельгия: Капелло промахнулся…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Власти Израиля возобновляют снос домов палестинцев в наказание 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Неймар вывел Бразилию в плей-офф ЧМ-2014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Ученый в США лишился поста из-за инцидента с сибирской язвой СМИ: Минфин предложил открывать счета госкомпаниям лишь в 50 банках Росгидромет: Кратковременные дожди ожидаются в московском регионе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Комсомольская Правда У Турчинова тряслись руки, как у члена ГКЧП Глава Газпрома Алексей Миллер: Украина — банкрот Ярош обещает Крыму партизанскую войну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24.06.2014 07:43 На Камчатке погиб скрипач-виртуоз Денис Феофентов 07:39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Камчатки: Угрозы цунами в регионе из-за землетрясения в США не объявлялось Землетрясения 07:38 После ЧП в Екатеринбурге на Урале проверят безопасность аттракционов 07:38 В Кузбассе нашли скелет динозавра, жившего 120 млн лет назад 07:24 Камчатка стала лидером по инвестициям в развитие рыбной промышленности: губернатор Квотирование рыбного промысла 07:22 На севере Камчатки отменен режим ЧС, введенный из-за паводка Паводок 07:19 В Иркутске сотрудник медуниверситета вновь попался на взятке Коррупция 07:16 Чувашия празднует День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07:13 Три человека скончались после столкновения грузовика и автобуса в Приангарье Аварии пассажирского автотранспорта 06:34 Граждан со статусом беженца в Оренбуржье нет: УФМС региона Миграция, гражданство, паспортизация 06:33 СМИ: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компании могут ограничить в выборе банков 05:55 Аэрофлот подал в Росавиацию первую заявку на иностранных пилотов 05:42 У пассажира в аэропорту Внуково похитили 20 млн рублей 04:57 Ребенок погиб после удара током в Якутии 04:54 Более 20 человек получили ранения при взрыве в пригороде Бейрута 03:43 Путин и Обама обсудили ситуацию на Украине, в Ираке и Сирии Гражданская война на Украине 02:34 У берегов Новой Зеландии произошло сильное землетрясение Землетрясения 01:58 СМИ: Twitter опроверг возможность блокировки аккаунтов по требованию Роскомнадзора Интернет 01:30 На Камчатке произошло ощутимое землетрясение силой до 2 баллов Землетрясения 01:04 Неизвестные похитили из клиники историю болезни Михаэля Шумахера 01:02 В Пензенской области в работе детских лагерей обнаружены нарушения Организация летнего отдыха детей 00:52 Шувалов: Вступление Армении в ЕАЭС потребует переговоров с ВТО о компенсациях Таможенный союз и Единое экономическое пространство (ЕЭП)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Белоруссии и Казахстана Вступление Армении в Таможенный союз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Белоруссии и Казахстана 00:49 В центре Москвы ликвидирован пожар в административном здании 00:44 В Пензенской области ЕГЭ по информатике провалили 139 выпускников Единый государственный экзамен 00:05 СМИ: автомобиль главы Александровского района Владимирской области попал в смертельное ДТП 23.06.2014 23:49 450 беженцев с Украины готова принять Ярославская область Беженцы с Украины Гражданская война на Украине 23:44 На моторном заводе в Ярославле произошел пожар 23:34 Вологодская область попала в рейтинг регионов с высоким социальным самочувствием Рейтинги Фонда развития гражданского общества 23:29 В Орле не смогли принять автобус с детьми из Краматорска Беженцы с Украины Гражданская война на Украине 23:27 Кучма о консультациях в Донецке: Огня пока не будет, но больше мы вам ничего не скажем Гражданская война на Украине 23:22 Сборная Голландии с первого места вышла в плей-офф ЧМ-2014 Футбол Чемпионат мира по футболу-2014 в Бразилии 23:18 Председатель НАН Белоруссии доложил Лукашенко о реформировании науки 23:15 118 жителей Украины доставлены в Курск 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Беженцы с Украины Гражданская война на Украине 23:13 Экс-футболист сборной СССР Виктор Понедельник: Кокорин просто ноль Футбол Чемпионат мира по футболу-2014 в Бразилии 23:08 Архангельская область вновь оказалась на последнем месте в рейтинге социального самочувствия Рейтинги Фонда развития гражданского общества ПЕРЕЙТИ НА ГЛАВНУЮ ДАЛЕЕ ИА REGNUM Новости Граждан со статусом беженца…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Готовы ли вы оказать материальную помощь беженцам с Украины? Да</w:t>
      </w:r>
      <w:r>
        <w:rPr>
          <w:rFonts w:ascii="'Times New Roman'" w:hAnsi="'Times New Roman'" w:cs="'Times New Roman'"/>
          <w:color w:val="000000"/>
          <w:sz w:val="28"/>
          <w:szCs w:val="28"/>
        </w:rPr>
        <w:br/>
        <w:t xml:space="preserve">Нет</w:t>
      </w:r>
      <w:r>
        <w:rPr>
          <w:rFonts w:ascii="'Times New Roman'" w:hAnsi="'Times New Roman'" w:cs="'Times New Roman'"/>
          <w:color w:val="000000"/>
          <w:sz w:val="28"/>
          <w:szCs w:val="28"/>
        </w:rPr>
        <w:br/>
        <w:t xml:space="preserve">Не знаю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Готовы ли вы оказать материальную помощь беженцам с Украины? Да: 75,3% Нет: 16,4% Не знаю: 8,3%</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прогноз погоды на 14 дней Курсы валют на 24.06.2014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34,28 руб. ↓-0,1393</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46,65 руб. ↓-0,2343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r>
        <w:rPr>
          <w:rFonts w:ascii="'Times New Roman'" w:hAnsi="'Times New Roman'" w:cs="'Times New Roman'"/>
          <w:color w:val="000000"/>
          <w:sz w:val="28"/>
          <w:szCs w:val="28"/>
        </w:rPr>
        <w:br/>
        <w:t xml:space="preserve">Источник: ИА REGNUM</w:t>
      </w:r>
    </w:p>
    <w:p/>
    <w:p>
      <w:pPr>
        <w:pStyle w:val="Heading3PHPDOCX"/>
        <w:widowControl w:val="on"/>
        <w:pBdr/>
        <w:spacing w:before="246" w:after="246" w:line="220" w:lineRule="auto"/>
        <w:ind w:left="0" w:right="0"/>
        <w:jc w:val="left"/>
        <w:outlineLvl w:val="2"/>
      </w:pPr>
      <w:r>
        <w:rPr>
          <w:b/>
          <w:color w:val="000000"/>
          <w:sz w:val="25"/>
          <w:szCs w:val="25"/>
        </w:rPr>
        <w:t xml:space="preserve">«Количество ЧС — техногенных и природных — постоянно возрастает. Так что специалисты нужны»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07:51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af00dc"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KazanFirst продолжает обзор вузов в преддверии приемной кампании. </w:t>
      </w:r>
      <w:r>
        <w:rPr>
          <w:rFonts w:ascii="'Times New Roman'" w:hAnsi="'Times New Roman'" w:cs="'Times New Roman'"/>
          <w:i/>
          <w:color w:val="000000"/>
          <w:sz w:val="28"/>
          <w:szCs w:val="28"/>
          <w:u w:val="single"/>
        </w:rPr>
        <w:t xml:space="preserve">В Казанском национальном исследовательском техническом университете (КАИ) ведется обучение по уникальной для всего Поволжья специальности: "Защита в чрезвычайных ситуациях".</w:t>
      </w:r>
      <w:r>
        <w:rPr>
          <w:rFonts w:ascii="'Times New Roman'" w:hAnsi="'Times New Roman'" w:cs="'Times New Roman'"/>
          <w:color w:val="000000"/>
          <w:sz w:val="28"/>
          <w:szCs w:val="28"/>
        </w:rPr>
        <w:t xml:space="preserve"> Елена Муравьева, завкафедрой промышленной и экологической безопасности КНИТУ-КАИ, в интервью KazanFirst рассказала о специфике учебы и объяснила, почему эта специальность считается профессией будущего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нам поступают очень активные ребята, которые хотят реализовать свое стремление к выплеску адреналину. Здесь они имеют такую возможность: у нас есть добровольная пожарная дружина, которая и обследует наши здания, и проходит обучение в Кремле (где есть пожарная часть). Также ребята могут обучаться на матроса-спасателя, ведь мы тесно сотрудничаем с Обществом спасения на водах Казани. Ребята дежурят на пляжах, могут оказать первую помощь, некоторым даже по воле случая приходилось применять свои знания на практике: один наш студент оказал первую помощь и спас жизнь человеку . Поэтому эта специальность полезна не только как профессия, но и в целом в жизни: для себя и окружающих. По программе они проходят медицину, аварийно-спасательные работы, опасные природные процессы и многие другие дисциплины, которые можно применять в жизни. Для себя специальность очень хорошая!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Где студенты проходят практику?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Волге, в Голубом заливе у нас есть прекрасный лагерь «Икар». Наши ребята ездят туда с аттестованными спасателями, которые обучают их проведению аварийно-спасательных работ. Также после третьего курса они проходят практику в Белоруссии на базе Международного профессионального центра подготовки спасателей с получением сертификата международного образца.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—Вообще по окончании университета наш выпускник имеет не только диплом о полученном образовании, но и сертификаты матроса-спасателя и промышленного альпиниста. Промышленный альпинизм – это дополнительное направление подготовки, которое при желании может выбрать любой студент (благодаря нему студент сможет вести спасательные работы по зданиям).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у ваших студентов обстоят дела с научной деятельностью?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Студенты очень нагружены интеллектуальной работой. Если по спасательным работам их курируют спасатели (Спасательный отряд при исполкоме Казани), то в интеллектуальном направлении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Мы с ними сотрудничаем: наши студенты проходят у них практику (в отделе управления рисками ЧС и других отделах).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Наши ребята активно ведут научную деятельность и выезжают для участия в конференциях в другие города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Москву, Тольятти, Чебоксары) за счет университета.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 научным направлением является управление техносферными рисками. Это направление в свою очередь тематически можно условно разделить на определение рисков на производстве, экологические риски, риски возникновения ЧС придорожно-транспортных происшествиях и на объектах культурно-исторического наследия, а также многие другие области.Здесь с нами сотрудничает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ГИБДД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 подразумевает работа на объектах культурного наследия?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Объекты культурного наследия подвержены разным воздействиям: вибрациям, затоплениям, терактам. Студенты рассчитывают и анализируют риски на объектах, определяют их наиболее уязвимые места, с целью провести необходимые работы для их устранения. Это тоже очень интересно.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Можете привести конкретный пример?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Могу. Наши студентки рассматривали Александровский пассаж и определили причины его разрушения: карст, незащищенность от ливней и дождей, грибковые поражения в древесине. После этих исследований у них возникло предложение создания паспортов безопасности объектов культурного наследия – и их поддержали и архитекторы Казани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пока это предложение не реализовано.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чем проявляется сотрудничество с ГИБДД?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ГИБДД у нас идет очень интересная работа: наши студенты проанализировали информацию о ДТП и ЧС (это разные понятия, так как ДТП переходит в разряд ЧС только при определённых условиях) на дорогах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Они выявили проблемные места, и мы выехали туда с сотрудниками ГИБДД, которые объяснили всю специфику возникновения ЧС с профессиональной точки зрения, были сделаны фотографии и сейчас продолжается аналитическая работа по анализу риска в этих местах, чтобы предотвратить ДТП и ЧС на дороге. Так проходит научно-исследовательская работа студентов, которая имеет практическое применение – она востребована.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идет научная работа по экологическому направлению?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Сейчас наши ребята занимаются оценкой экологических рисков Раифского заповедника. На это исследование нас сподвигли сами работники монастыря: было засушливое лето и они боялись, что со стороны заповедника в монастырь придут пожары. Когда мы приехали к работникам заповедника, они нам сказали, что сами быстрее загорятся от монастыря. Тогда мы начали анализировать риски этих объектов, и поняли, что они оба имеют свою специфику: в заповеднике нельзя устанавливать пожаро-заградительные полосы, а в монастыре, который постоянно посещают паломники, имеется открытый огонь. На данный момент у нас идет активная работа по этому направлению, сейчас мы готовим соцопрос по этой проблеме. Идет анализ –где риски больше, и откуда быстрее распространится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Удается ли выпускникам устроиться на работу по специальности?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Практически все выпускники после окончания университета работают по специальности. Порядка 80%. Это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вертолётный завод и многие-многие другие предприятия. Что самое приятное, сейчас уже наши ребята проходят практику у наших выпускников. К нам также приходят сами работодатели, недавно были представители «Транснефти». Мы им рекомендуем наших лучших студентов. Некоторые выпускники устраиваются сами; например, в Москве в «Трансгазе» тоже работают наши ребята.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давно существует ваше направление?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Уже 10 лет. Поэтому у нас есть возможность предоставить ребятам большой выбор по месту прохождения практики. Наши ребята писали диплом, проходя практику на вертолетном заводе, где наш выпускник работает начальником отдела гражданской обороны и чрезвычайных ситуаций. Также наших студентов берут на практику в «Трансгаз» и в службу 112. Многие выпускники занимают руководящие должности, и они с дорогой душой берут наших студентов.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Есть ли такая специальность в других казанских вузах?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Нет, только в КНИТУ-КАИ. Более того, обучения по специальности «Защита в ЧС» нет ни в одном вузе Поволжья, кроме нашего.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Какой процент иногородних студентов обучается на этой специальности?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Достаточно большой, много ребят из Башкирии. Меня это даже удивляет, и я спрашиваю ребят, откуда они про нас знают. Как ни странно, у нас очень развита семейственность: у нас часто учатся родные и двоюродные братья, сестры и другие родственники.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Какую стипендию получают студенты?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стандартной стипендии им приходят начисления за активное участие в студенческой жизни университета: научной, спортивной, культурной. Также они получают премии за участие в разных конкурсах. Кроме того, у нас есть добровольная пожарная дружина, эта дополнительная общественная нагрузка оправдывается тем, что студенты получают повышенную стипендию. Более того, на этой базе они могут написать курсовую или дипломную работу. В общем, материальный стимул у студентов есть.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Складывается такое ощущение, что на «Защите в ЧС» учатся одни энтузиасты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большинство наших студентов действительно заинтересованы, и буквально горят своим делом! Это не те люди, которые приходят в университет, чтобы просто получить аттестат. Причем, студенты разных курсов общаются между собой и проводят совместно различные мероприятия. Например, старшекурсники посвящают в первокурсников: традиционно мы выезжаем на природу в «Икар», там первокурсники дают клятву, а старшекурсники устраивают им испытания: первокурсники учатся кидать «петлю Александрова» для спасения утопающего, раскатывать пожарные рукава. Также старшекурсники представляют каждого преподавателя, который будет у них вести занятия.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Можно ли назвать эту специальность профессией будущего?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Конечно: количество ЧС постоянно возрастает: и техногенные, и природные. Так что эти люди нужны. Причем, одно дело – ликвидировать ЧС, а другое – предупредить, а мы готовим специалистов по обоим направлениям: и для предупреждения, и для ликвидации. Например, они могут провести анализ риска плотины и дать рекомендации, как избежать ЧС. Но если случится что-то непредвиденное, то они могут заняться работой по ликвидации ЧС и ее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Опасна ли эта работа?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Конечно, но специалисты на то и специалисты: они знают, как действовать, и занимаются благородным делом – спасением людей и заботой об их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Подробности можно узнать на сайте: http://kai-peb.ru/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Алиса Разумовская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Добавить комментарий Заголовок Имя Комментарий Свернуть новость</w:t>
      </w:r>
    </w:p>
    <w:p>
      <w:pPr>
        <w:pStyle w:val="Heading3PHPDOCX"/>
        <w:widowControl w:val="on"/>
        <w:pBdr/>
        <w:spacing w:before="246" w:after="246" w:line="220" w:lineRule="auto"/>
        <w:ind w:left="0" w:right="0"/>
        <w:jc w:val="left"/>
        <w:outlineLvl w:val="2"/>
      </w:pPr>
      <w:r>
        <w:rPr>
          <w:b/>
          <w:color w:val="000000"/>
          <w:sz w:val="25"/>
          <w:szCs w:val="25"/>
        </w:rPr>
        <w:t xml:space="preserve">На заводе Нижнекамска произошло задымление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03:15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eb046d0" w:history="1">
        <w:r>
          <w:rPr>
            <w:rFonts w:ascii="'Times New Roman'" w:hAnsi="'Times New Roman'" w:cs="'Times New Roman'"/>
            <w:color w:val="0000CC"/>
            <w:sz w:val="26"/>
            <w:szCs w:val="26"/>
            <w:u w:val="single"/>
          </w:rPr>
          <w:t xml:space="preserve">news16.ru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заводе синтетических каучуков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произошло задымление, пострадавших нет,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Задымление произошло во время ремонтных работ: из-за нарушения техпроцесса оказалась открытой заглушка катализаторного комплекса. Находящийся внутри него триизобутилалюминий объемом 3 литра вступил в химическую реакцию с воздухом — это стало причиной сильного 15-минутного задымления без возгорания — в силу малого количества вещества. На данный момент угрозы возгорания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месту происшествия прибыло три пожарных автомобиля, воду и пену они не подавали. Через час после прибытия, пожарным был дан отбой.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Газета «Вечерние Челны»</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4 сообщения из них 0 тем и 2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(Jalanili Booton)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18:00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fe9138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@mygefypanim: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работам на месте крушения теплохода `Булгария` в </w:t>
      </w:r>
      <w:r>
        <w:rPr>
          <w:rFonts w:ascii="'Times New Roman'" w:hAnsi="'Times New Roman'" w:cs="'Times New Roman'"/>
          <w:b/>
          <w:color w:val="000000"/>
          <w:sz w:val="28"/>
          <w:szCs w:val="28"/>
        </w:rPr>
        <w:t xml:space="preserve">Татарстане</w:t>
      </w:r>
    </w:p>
    <w:p>
      <w:pPr>
        <w:pStyle w:val="Heading3PHPDOCX"/>
        <w:widowControl w:val="on"/>
        <w:pBdr/>
        <w:spacing w:before="246" w:after="246" w:line="220" w:lineRule="auto"/>
        <w:ind w:left="0" w:right="0"/>
        <w:jc w:val="left"/>
        <w:outlineLvl w:val="2"/>
      </w:pPr>
      <w:r>
        <w:rPr>
          <w:b/>
          <w:color w:val="000000"/>
          <w:sz w:val="25"/>
          <w:szCs w:val="25"/>
        </w:rPr>
        <w:t xml:space="preserve">Запись (Lamis Lindwasser)</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13:00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a53fe9c65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@mygefypanim: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работам на месте крушения теплохода `Булгария` в </w:t>
      </w:r>
      <w:r>
        <w:rPr>
          <w:rFonts w:ascii="'Times New Roman'" w:hAnsi="'Times New Roman'" w:cs="'Times New Roman'"/>
          <w:b/>
          <w:color w:val="000000"/>
          <w:sz w:val="28"/>
          <w:szCs w:val="28"/>
        </w:rPr>
        <w:t xml:space="preserve">Татарстане</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aa53ff5d468"/>
      <w:footerReference xmlns:r="http://schemas.openxmlformats.org/officeDocument/2006/relationships" w:type="even" r:id="rId153aa53ff5d354"/>
      <w:footerReference xmlns:r="http://schemas.openxmlformats.org/officeDocument/2006/relationships" w:type="first" r:id="rId153aa53ff5d22a"/>
      <w:headerReference xmlns:r="http://schemas.openxmlformats.org/officeDocument/2006/relationships" w:type="first" r:id="rId153aa53ff5d109"/>
      <w:headerReference xmlns:r="http://schemas.openxmlformats.org/officeDocument/2006/relationships" w:type="default" r:id="rId153aa53ff5cf94"/>
      <w:headerReference xmlns:r="http://schemas.openxmlformats.org/officeDocument/2006/relationships" w:type="even" r:id="rId153aa53ff5c4d4"/>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aa53cd4f638" Type="http://schemas.openxmlformats.org/officeDocument/2006/relationships/image" Target="media/imgrId153aa53cd4f638.png"/><Relationship Id="rId153aa53e528a7b" Type="http://schemas.openxmlformats.org/officeDocument/2006/relationships/hyperlink" Target="http://www.16.mchs.gov.ru/operationalpage/emergency/detail.php?ID=59712" TargetMode="External"/><Relationship Id="rId153aa53e53489f" Type="http://schemas.openxmlformats.org/officeDocument/2006/relationships/hyperlink" Target="http://www.16.mchs.gov.ru/operationalpage/emergency/detail.php?ID=59709" TargetMode="External"/><Relationship Id="rId153aa53e54314f" Type="http://schemas.openxmlformats.org/officeDocument/2006/relationships/hyperlink" Target="http://www.16.mchs.gov.ru/operationalpage/emergency/detail.php?ID=59699" TargetMode="External"/><Relationship Id="rId153aa53e54fe69" Type="http://schemas.openxmlformats.org/officeDocument/2006/relationships/hyperlink" Target="http://www.16.mchs.gov.ru/operationalpage/emergency/detail.php?ID=59685" TargetMode="External"/><Relationship Id="rId153aa53e55c7b9" Type="http://schemas.openxmlformats.org/officeDocument/2006/relationships/hyperlink" Target="http://www.16.mchs.gov.ru/operationalpage/emergency/detail.php?ID=59682" TargetMode="External"/><Relationship Id="rId153aa53e56df6a" Type="http://schemas.openxmlformats.org/officeDocument/2006/relationships/hyperlink" Target="http://www.16.mchs.gov.ru/operationalpage/emergency/detail.php?ID=59680" TargetMode="External"/><Relationship Id="rId153aa53e5803e1" Type="http://schemas.openxmlformats.org/officeDocument/2006/relationships/hyperlink" Target="http://www.16.mchs.gov.ru/operationalpage/emergency/detail.php?ID=59673" TargetMode="External"/><Relationship Id="rId153aa53e5935dd" Type="http://schemas.openxmlformats.org/officeDocument/2006/relationships/hyperlink" Target="http://www.16.mchs.gov.ru/operationalpage/emergency/detail.php?ID=59669" TargetMode="External"/><Relationship Id="rId153aa53e5a56e2" Type="http://schemas.openxmlformats.org/officeDocument/2006/relationships/hyperlink" Target="http://www.16.mchs.gov.ru/operationalpage/emergency/detail.php?ID=59649" TargetMode="External"/><Relationship Id="rId153aa53e5d6cd4" Type="http://schemas.openxmlformats.org/officeDocument/2006/relationships/hyperlink" Target="http://www.16.mchs.gov.ru/news/detail.php?news=59651" TargetMode="External"/><Relationship Id="rId153aa53e5eb28c" Type="http://schemas.openxmlformats.org/officeDocument/2006/relationships/hyperlink" Target="http://www.16.mchs.gov.ru/news/detail.php?news=59644" TargetMode="External"/><Relationship Id="rId153aa53e6008d9" Type="http://schemas.openxmlformats.org/officeDocument/2006/relationships/hyperlink" Target="http://www.16.mchs.gov.ru/operationalpage/emergency/detail.php?ID=59638" TargetMode="External"/><Relationship Id="rId153aa53e60de5c" Type="http://schemas.openxmlformats.org/officeDocument/2006/relationships/hyperlink" Target="http://www.16.mchs.gov.ru/operationalpage/emergency/detail.php?ID=59633" TargetMode="External"/><Relationship Id="rId153aa53e9f0f86" Type="http://schemas.openxmlformats.org/officeDocument/2006/relationships/hyperlink" Target="http://www.chelnyltd.ru/index.php?page=novosti&amp;id=Bezhentsi_i_volonteri_s_Ukraini_-_v_Naberezhnih_CHelnah" TargetMode="External"/><Relationship Id="rId153aa53ea084fc" Type="http://schemas.openxmlformats.org/officeDocument/2006/relationships/hyperlink" Target="http://mozhga.net/news/2014/06/24/47026" TargetMode="External"/><Relationship Id="rId153aa53ea11def" Type="http://schemas.openxmlformats.org/officeDocument/2006/relationships/hyperlink" Target="http://news16.ru/399444" TargetMode="External"/><Relationship Id="rId153aa53ea50d29" Type="http://schemas.openxmlformats.org/officeDocument/2006/relationships/hyperlink" Target="http://feedproxy.google.com/~r/news56/~3/o_ifEzhMnH4/240053" TargetMode="External"/><Relationship Id="rId153aa53ea6c056" Type="http://schemas.openxmlformats.org/officeDocument/2006/relationships/hyperlink" Target="http://feedproxy.google.com/~r/news56/~3/7fro4ryhDnw/239992" TargetMode="External"/><Relationship Id="rId153aa53ea791a2" Type="http://schemas.openxmlformats.org/officeDocument/2006/relationships/hyperlink" Target="http://gorodskoyportal.ru/kazan/news/society/6451975/" TargetMode="External"/><Relationship Id="rId153aa53ea84869" Type="http://schemas.openxmlformats.org/officeDocument/2006/relationships/hyperlink" Target="http://www.kazved.ru/article/52606.aspx" TargetMode="External"/><Relationship Id="rId153aa53ea8fa21" Type="http://schemas.openxmlformats.org/officeDocument/2006/relationships/hyperlink" Target="http://mozlife.ru/stati/kriminal-i-proisshestvija/na-avtodoroge-elabuga-perm-perevernulas-.html" TargetMode="External"/><Relationship Id="rId153aa53ea9e0d9" Type="http://schemas.openxmlformats.org/officeDocument/2006/relationships/hyperlink" Target="http://news16.ru/399328" TargetMode="External"/><Relationship Id="rId153aa53eab06b6" Type="http://schemas.openxmlformats.org/officeDocument/2006/relationships/hyperlink" Target="http://news16.ru/399296" TargetMode="External"/><Relationship Id="rId153aa53eabac83" Type="http://schemas.openxmlformats.org/officeDocument/2006/relationships/hyperlink" Target="http://kzn.tv/kzntube/pytalsja-prygnut-s-sedmogo-ehtazha/" TargetMode="External"/><Relationship Id="rId153aa53eac2367" Type="http://schemas.openxmlformats.org/officeDocument/2006/relationships/hyperlink" Target="http://kzn.tv/kzntube/zadymlenie-no-ne-pozhar/" TargetMode="External"/><Relationship Id="rId153aa53ead9fad" Type="http://schemas.openxmlformats.org/officeDocument/2006/relationships/hyperlink" Target="http://feedproxy.google.com/~r/news56/~3/WDrGm_vqoAg/239767" TargetMode="External"/><Relationship Id="rId153aa53eaf00dc" Type="http://schemas.openxmlformats.org/officeDocument/2006/relationships/hyperlink" Target="http://kazanfirst.ru/feed/23964" TargetMode="External"/><Relationship Id="rId153aa53eb046d0" Type="http://schemas.openxmlformats.org/officeDocument/2006/relationships/hyperlink" Target="http://news16.ru/399262" TargetMode="External"/><Relationship Id="rId153aa53fe91383" Type="http://schemas.openxmlformats.org/officeDocument/2006/relationships/hyperlink" Target="https://twitter.com/togygurugyp/status/481436633095757826" TargetMode="External"/><Relationship Id="rId153aa53fe9c652" Type="http://schemas.openxmlformats.org/officeDocument/2006/relationships/hyperlink" Target="https://twitter.com/nysibawukid/status/481361110566985729" TargetMode="External"/><Relationship Id="rId153aa53ff5c4d4" Type="http://schemas.openxmlformats.org/officeDocument/2006/relationships/header" Target="header1.xml"/><Relationship Id="rId153aa53ff5cf94" Type="http://schemas.openxmlformats.org/officeDocument/2006/relationships/header" Target="header2.xml"/><Relationship Id="rId153aa53ff5d109" Type="http://schemas.openxmlformats.org/officeDocument/2006/relationships/header" Target="header3.xml"/><Relationship Id="rId153aa53ff5d22a" Type="http://schemas.openxmlformats.org/officeDocument/2006/relationships/footer" Target="footer3.xml"/><Relationship Id="rId153aa53ff5d354" Type="http://schemas.openxmlformats.org/officeDocument/2006/relationships/footer" Target="footer1.xml"/><Relationship Id="rId153aa53ff5d46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aa53ff5c6c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