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240" w:after="0" w:line="240" w:lineRule="auto"/>
        <w:ind w:left="0" w:right="0"/>
        <w:jc w:val="left"/>
      </w:pPr>
      <w:r>
        <w:rPr>
          <w:b/>
          <w:color w:val="000000"/>
          <w:sz w:val="57"/>
          <w:szCs w:val="57"/>
        </w:rPr>
        <w:t xml:space="preserve">Мониторинг</w:t>
      </w:r>
      <w:r>
        <w:rPr>
          <w:color w:val="000000"/>
          <w:sz w:val="24"/>
          <w:szCs w:val="24"/>
        </w:rPr>
        <w:t xml:space="preserve"> </w:t>
      </w:r>
      <w:r>
        <w:rPr>
          <w:color w:val="000000"/>
          <w:sz w:val="24"/>
          <w:szCs w:val="24"/>
        </w:rPr>
        <w:br/>
        <w:t xml:space="preserve"> </w:t>
      </w:r>
      <w:r>
        <w:rPr>
          <w:color w:val="868686"/>
          <w:sz w:val="40"/>
          <w:szCs w:val="40"/>
        </w:rPr>
        <w:t xml:space="preserve">c </w:t>
      </w:r>
      <w:r>
        <w:rPr>
          <w:b/>
          <w:color w:val="868686"/>
          <w:sz w:val="40"/>
          <w:szCs w:val="40"/>
        </w:rPr>
        <w:t xml:space="preserve">6</w:t>
      </w:r>
      <w:r>
        <w:rPr>
          <w:color w:val="868686"/>
          <w:sz w:val="40"/>
          <w:szCs w:val="40"/>
        </w:rPr>
        <w:t xml:space="preserve"> по </w:t>
      </w:r>
      <w:r>
        <w:rPr>
          <w:b/>
          <w:color w:val="868686"/>
          <w:sz w:val="40"/>
          <w:szCs w:val="40"/>
        </w:rPr>
        <w:t xml:space="preserve">9 июня 2014 года</w:t>
      </w:r>
      <w:r>
        <w:rPr>
          <w:color w:val="000000"/>
          <w:sz w:val="24"/>
          <w:szCs w:val="24"/>
        </w:rPr>
        <w:t xml:space="preserve"> </w:t>
      </w:r>
    </w:p>
    <w:p>
      <w:pPr>
        <w:widowControl w:val="on"/>
        <w:pBdr/>
        <w:spacing w:before="240" w:after="0" w:line="240" w:lineRule="auto"/>
        <w:ind w:left="0" w:right="0"/>
        <w:jc w:val="left"/>
      </w:pPr>
      <w:r>
        <w:rPr>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2001600" cy="547200"/>
            <wp:wrapSquare wrapText="bothSides"/>
            <wp:docPr id="34314735" name="name153953bd0dff1b" descr="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itle.png"/>
                    <pic:cNvPicPr/>
                  </pic:nvPicPr>
                  <pic:blipFill>
                    <a:blip r:embed="rId153953bd0dfede" cstate="print"/>
                    <a:stretch>
                      <a:fillRect/>
                    </a:stretch>
                  </pic:blipFill>
                  <pic:spPr>
                    <a:xfrm>
                      <a:off x="0" y="0"/>
                      <a:ext cx="2001600" cy="547200"/>
                    </a:xfrm>
                    <a:prstGeom prst="rect">
                      <a:avLst/>
                    </a:prstGeom>
                    <a:ln w="0">
                      <a:noFill/>
                    </a:ln>
                  </pic:spPr>
                </pic:pic>
              </a:graphicData>
            </a:graphic>
          </wp:anchor>
        </w:drawing>
      </w:r>
    </w:p>
    <w:p>
      <w:r>
        <w:br w:type="page"/>
      </w:r>
    </w:p>
    <w:p>
      <w:pPr>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pPr>
    </w:p>
    <w:p>
      <w:pPr>
        <w:widowControl w:val="on"/>
        <w:pBdr/>
        <w:spacing w:before="0" w:after="0" w:line="240" w:lineRule="auto"/>
        <w:ind w:left="0" w:right="0"/>
        <w:jc w:val="left"/>
      </w:pPr>
      <w:r>
        <w:rPr>
          <w:rFonts w:ascii="Times New Roman" w:hAnsi="Times New Roman" w:cs="Times New Roman"/>
          <w:color w:val="000000"/>
          <w:sz w:val="42"/>
          <w:szCs w:val="42"/>
        </w:rPr>
        <w:t xml:space="preserve">Оглавление</w:t>
      </w:r>
    </w:p>
    <w:sdt>
      <w:sdtPr>
        <w:id w:val="167857606"/>
        <w:docPartObj>
          <w:docPartGallery w:val="Table of Contents"/>
          <w:docPartUnique/>
        </w:docPartObj>
      </w:sdtPr>
      <w:sdtContent>
        <w:p>
          <w:pPr>
            <w:rPr>
              <w:b w:val="off"/>
              <w:sz w:val="28"/>
            </w:rPr>
          </w:pPr>
          <w:fldSimple w:instr="TOC o h z u">
            <w:r>
              <w:rPr>
                <w:b w:val="off"/>
                <w:sz w:val="28"/>
              </w:rPr>
              <w:t xml:space="preserve">Обновите таблицу с содержанием</w:t>
            </w:r>
          </w:fldSimple>
        </w:p>
      </w:sdtContent>
    </w:sdt>
    <w:p>
      <w:r>
        <w:br w:type="page"/>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w:t>
      </w:r>
    </w:p>
    <w:p>
      <w:pPr>
        <w:widowControl w:val="on"/>
        <w:pBdr/>
        <w:spacing w:before="240" w:after="240" w:line="240" w:lineRule="auto"/>
        <w:ind w:left="0" w:right="0"/>
        <w:jc w:val="left"/>
      </w:pPr>
      <w:r>
        <w:rPr>
          <w:color w:val="000000"/>
          <w:sz w:val="24"/>
          <w:szCs w:val="24"/>
        </w:rPr>
        <w:t xml:space="preserve">В отчете 69 сообщений из них 0 тем и 30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09 июня в 07:04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d460e4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8 июня 2014 года в 21 ч. 31 мин. произошло горение частного сарая, расположенного по адресу: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ул. Меховщиков.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130 квадратных метров. Информация о пострадавших уточняется. К ликвидации последствий происшествия привлекались: 18 человек, 7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15 человек, 5 единиц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Альметьевском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09 июня в 07:04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d474d46"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Альметьевском МР 9 июня 2014 года в 00 ч. 54 мин. произошло горение частной бани, расположенной по адресу: Альметьевский МР, село Чупаево ул. Тукая.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15 квадратных метров. Информация о пострадавших уточняется. К ликвидации последствий происшествия привлекались: 8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Елабужском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июня в 23:57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d48cd6a"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Елабужском МР 8 июня 2014 года в 20 ч. 35 мин. в Елабужском МР, на 4-м километре автодороги Мурзиха - Токмашка произошел съезд автомобиля в кювет с последующим опрокидыванием. Данные о причинах ДТП и количестве пострадавших уточняются.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из архива .</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Пестречинском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июня в 23:43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d4a695b"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Пестречинском МР 8 июня 2014 года в 18 ч. 47 мин. в Пестречинском МР, в н.п. Тат. Ходяшево произошло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8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2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Спасском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июня в 23:43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d4befb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Спасском МР 8 июня 2014 года в 19 ч. 35 мин. в Спасском МР, на 50–м километре автодороги Болгар – Базарные Матаки произошел съезд в кювет с последующим опрокидыванием. Данные о причинах ДТП и количестве пострадавших уточняются. К ликвидации последствий происшествия привлекались: 9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2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Высокогорском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июня в 13:38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d4d928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Высокогорском МР 8 июня 2014 года в 09 ч. 03 мин. Высокогорский МР, на 3-м километре автодороги Казань – Альдермыш пос. Яш Кечь произошло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В Иж-Бобьинской школе Агрызского района прошли учения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июня в 10:57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d503aa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Иж-Бобьинской </w:t>
      </w:r>
      <w:r>
        <w:rPr>
          <w:rFonts w:ascii="'Times New Roman'" w:hAnsi="'Times New Roman'" w:cs="'Times New Roman'"/>
          <w:b/>
          <w:color w:val="000000"/>
          <w:sz w:val="28"/>
          <w:szCs w:val="28"/>
        </w:rPr>
        <w:t xml:space="preserve">школе</w:t>
      </w:r>
      <w:r>
        <w:rPr>
          <w:rFonts w:ascii="'Times New Roman'" w:hAnsi="'Times New Roman'" w:cs="'Times New Roman'"/>
          <w:color w:val="000000"/>
          <w:sz w:val="28"/>
          <w:szCs w:val="28"/>
        </w:rPr>
        <w:t xml:space="preserve"> Агрызского района прошли </w:t>
      </w:r>
      <w:r>
        <w:rPr>
          <w:rFonts w:ascii="'Times New Roman'" w:hAnsi="'Times New Roman'" w:cs="'Times New Roman'"/>
          <w:b/>
          <w:color w:val="000000"/>
          <w:sz w:val="28"/>
          <w:szCs w:val="28"/>
        </w:rPr>
        <w:t xml:space="preserve">учения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рамках подготовки к открытию </w:t>
      </w:r>
      <w:r>
        <w:rPr>
          <w:rFonts w:ascii="'Times New Roman'" w:hAnsi="'Times New Roman'" w:cs="'Times New Roman'"/>
          <w:b/>
          <w:color w:val="000000"/>
          <w:sz w:val="28"/>
          <w:szCs w:val="28"/>
        </w:rPr>
        <w:t xml:space="preserve">детских</w:t>
      </w:r>
      <w:r>
        <w:rPr>
          <w:rFonts w:ascii="'Times New Roman'" w:hAnsi="'Times New Roman'" w:cs="'Times New Roman'"/>
          <w:color w:val="000000"/>
          <w:sz w:val="28"/>
          <w:szCs w:val="28"/>
        </w:rPr>
        <w:t xml:space="preserve"> пришкольных лагерей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отделения надзорной деятельности совместно с агрызскими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провели </w:t>
      </w:r>
      <w:r>
        <w:rPr>
          <w:rFonts w:ascii="'Times New Roman'" w:hAnsi="'Times New Roman'" w:cs="'Times New Roman'"/>
          <w:b/>
          <w:color w:val="000000"/>
          <w:sz w:val="28"/>
          <w:szCs w:val="28"/>
        </w:rPr>
        <w:t xml:space="preserve">учения</w:t>
      </w:r>
      <w:r>
        <w:rPr>
          <w:rFonts w:ascii="'Times New Roman'" w:hAnsi="'Times New Roman'" w:cs="'Times New Roman'"/>
          <w:color w:val="000000"/>
          <w:sz w:val="28"/>
          <w:szCs w:val="28"/>
        </w:rPr>
        <w:t xml:space="preserve"> в Иж-Бобьинской </w:t>
      </w:r>
      <w:r>
        <w:rPr>
          <w:rFonts w:ascii="'Times New Roman'" w:hAnsi="'Times New Roman'" w:cs="'Times New Roman'"/>
          <w:b/>
          <w:color w:val="000000"/>
          <w:sz w:val="28"/>
          <w:szCs w:val="28"/>
        </w:rPr>
        <w:t xml:space="preserve">школе</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Была проведена </w:t>
      </w:r>
      <w:r>
        <w:rPr>
          <w:rFonts w:ascii="'Times New Roman'" w:hAnsi="'Times New Roman'" w:cs="'Times New Roman'"/>
          <w:b/>
          <w:color w:val="000000"/>
          <w:sz w:val="28"/>
          <w:szCs w:val="28"/>
        </w:rPr>
        <w:t xml:space="preserve">эвакуация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школьников</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воспитанников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детского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сада</w:t>
      </w:r>
      <w:r>
        <w:rPr>
          <w:rFonts w:ascii="'Times New Roman'" w:hAnsi="'Times New Roman'" w:cs="'Times New Roman'"/>
          <w:color w:val="000000"/>
          <w:sz w:val="28"/>
          <w:szCs w:val="28"/>
        </w:rPr>
        <w:t xml:space="preserve"> и практическая отработка действий персонала в случае возникновения пожара. На условное место очага возгорания выезжала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техника.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проверили </w:t>
      </w:r>
      <w:r>
        <w:rPr>
          <w:rFonts w:ascii="'Times New Roman'" w:hAnsi="'Times New Roman'" w:cs="'Times New Roman'"/>
          <w:b/>
          <w:color w:val="000000"/>
          <w:sz w:val="28"/>
          <w:szCs w:val="28"/>
        </w:rPr>
        <w:t xml:space="preserve">работу</w:t>
      </w:r>
      <w:r>
        <w:rPr>
          <w:rFonts w:ascii="'Times New Roman'" w:hAnsi="'Times New Roman'" w:cs="'Times New Roman'"/>
          <w:color w:val="000000"/>
          <w:sz w:val="28"/>
          <w:szCs w:val="28"/>
        </w:rPr>
        <w:t xml:space="preserve"> системы оповещения –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сигнализации. Они продемонстрировали, как работает спецтехника. </w:t>
      </w:r>
      <w:r>
        <w:rPr>
          <w:rFonts w:ascii="'Times New Roman'" w:hAnsi="'Times New Roman'" w:cs="'Times New Roman'"/>
          <w:b/>
          <w:color w:val="000000"/>
          <w:sz w:val="28"/>
          <w:szCs w:val="28"/>
        </w:rPr>
        <w:t xml:space="preserve">Ребята</w:t>
      </w:r>
      <w:r>
        <w:rPr>
          <w:rFonts w:ascii="'Times New Roman'" w:hAnsi="'Times New Roman'" w:cs="'Times New Roman'"/>
          <w:color w:val="000000"/>
          <w:sz w:val="28"/>
          <w:szCs w:val="28"/>
        </w:rPr>
        <w:t xml:space="preserve"> с интересом наблюдали, как выдвигается и устанавливается 15 –метровая лестница. Бойцы также продемонстрировали, как надеваются индивидуальные средства защиты.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общем построении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госинспектор по </w:t>
      </w:r>
      <w:r>
        <w:rPr>
          <w:rFonts w:ascii="'Times New Roman'" w:hAnsi="'Times New Roman'" w:cs="'Times New Roman'"/>
          <w:b/>
          <w:color w:val="000000"/>
          <w:sz w:val="28"/>
          <w:szCs w:val="28"/>
        </w:rPr>
        <w:t xml:space="preserve">пожарному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надзору</w:t>
      </w:r>
      <w:r>
        <w:rPr>
          <w:rFonts w:ascii="'Times New Roman'" w:hAnsi="'Times New Roman'" w:cs="'Times New Roman'"/>
          <w:color w:val="000000"/>
          <w:sz w:val="28"/>
          <w:szCs w:val="28"/>
        </w:rPr>
        <w:t xml:space="preserve"> Айрат Шайдуллин подвел итоги </w:t>
      </w:r>
      <w:r>
        <w:rPr>
          <w:rFonts w:ascii="'Times New Roman'" w:hAnsi="'Times New Roman'" w:cs="'Times New Roman'"/>
          <w:b/>
          <w:color w:val="000000"/>
          <w:sz w:val="28"/>
          <w:szCs w:val="28"/>
        </w:rPr>
        <w:t xml:space="preserve">эвакуации</w:t>
      </w:r>
      <w:r>
        <w:rPr>
          <w:rFonts w:ascii="'Times New Roman'" w:hAnsi="'Times New Roman'" w:cs="'Times New Roman'"/>
          <w:color w:val="000000"/>
          <w:sz w:val="28"/>
          <w:szCs w:val="28"/>
        </w:rPr>
        <w:t xml:space="preserve">, рассказал о возможных </w:t>
      </w:r>
      <w:r>
        <w:rPr>
          <w:rFonts w:ascii="'Times New Roman'" w:hAnsi="'Times New Roman'" w:cs="'Times New Roman'"/>
          <w:b/>
          <w:color w:val="000000"/>
          <w:sz w:val="28"/>
          <w:szCs w:val="28"/>
        </w:rPr>
        <w:t xml:space="preserve">ошибках</w:t>
      </w:r>
      <w:r>
        <w:rPr>
          <w:rFonts w:ascii="'Times New Roman'" w:hAnsi="'Times New Roman'" w:cs="'Times New Roman'"/>
          <w:color w:val="000000"/>
          <w:sz w:val="28"/>
          <w:szCs w:val="28"/>
        </w:rPr>
        <w:t xml:space="preserve"> и их последствиях. В преддверии летних каникул также проинструктировал </w:t>
      </w:r>
      <w:r>
        <w:rPr>
          <w:rFonts w:ascii="'Times New Roman'" w:hAnsi="'Times New Roman'" w:cs="'Times New Roman'"/>
          <w:b/>
          <w:color w:val="000000"/>
          <w:sz w:val="28"/>
          <w:szCs w:val="28"/>
        </w:rPr>
        <w:t xml:space="preserve">ребят</w:t>
      </w:r>
      <w:r>
        <w:rPr>
          <w:rFonts w:ascii="'Times New Roman'" w:hAnsi="'Times New Roman'" w:cs="'Times New Roman'"/>
          <w:color w:val="000000"/>
          <w:sz w:val="28"/>
          <w:szCs w:val="28"/>
        </w:rPr>
        <w:t xml:space="preserve"> по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быту.</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Школьники</w:t>
      </w:r>
      <w:r>
        <w:rPr>
          <w:rFonts w:ascii="'Times New Roman'" w:hAnsi="'Times New Roman'" w:cs="'Times New Roman'"/>
          <w:color w:val="000000"/>
          <w:sz w:val="28"/>
          <w:szCs w:val="28"/>
        </w:rPr>
        <w:t xml:space="preserve"> были активными слушателями и задавали различные вопросы: за сколько минут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машина приезжает на пожар, для чего нужны «сигнальные кнопки», сколько минут можно находиться в дыму, что требуете при проведении проверок…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завершении Айрат Шайдуллин поблагодарил всех за активность и сделал заключение: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 педагоги, и </w:t>
      </w:r>
      <w:r>
        <w:rPr>
          <w:rFonts w:ascii="'Times New Roman'" w:hAnsi="'Times New Roman'" w:cs="'Times New Roman'"/>
          <w:b/>
          <w:color w:val="000000"/>
          <w:sz w:val="28"/>
          <w:szCs w:val="28"/>
        </w:rPr>
        <w:t xml:space="preserve">дети</w:t>
      </w:r>
      <w:r>
        <w:rPr>
          <w:rFonts w:ascii="'Times New Roman'" w:hAnsi="'Times New Roman'" w:cs="'Times New Roman'"/>
          <w:color w:val="000000"/>
          <w:sz w:val="28"/>
          <w:szCs w:val="28"/>
        </w:rPr>
        <w:t xml:space="preserve"> со своими задачами справились на отлично, персонал сработал грамотно, </w:t>
      </w:r>
      <w:r>
        <w:rPr>
          <w:rFonts w:ascii="'Times New Roman'" w:hAnsi="'Times New Roman'" w:cs="'Times New Roman'"/>
          <w:b/>
          <w:color w:val="000000"/>
          <w:sz w:val="28"/>
          <w:szCs w:val="28"/>
        </w:rPr>
        <w:t xml:space="preserve">эвакуация</w:t>
      </w:r>
      <w:r>
        <w:rPr>
          <w:rFonts w:ascii="'Times New Roman'" w:hAnsi="'Times New Roman'" w:cs="'Times New Roman'"/>
          <w:color w:val="000000"/>
          <w:sz w:val="28"/>
          <w:szCs w:val="28"/>
        </w:rPr>
        <w:t xml:space="preserve"> прошла </w:t>
      </w:r>
      <w:r>
        <w:rPr>
          <w:rFonts w:ascii="'Times New Roman'" w:hAnsi="'Times New Roman'" w:cs="'Times New Roman'"/>
          <w:b/>
          <w:color w:val="000000"/>
          <w:sz w:val="28"/>
          <w:szCs w:val="28"/>
        </w:rPr>
        <w:t xml:space="preserve">оперативно</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материалам газеты «Агрызские вести»</w:t>
      </w:r>
    </w:p>
    <w:p/>
    <w:p>
      <w:pPr>
        <w:pStyle w:val="Heading3PHPDOCX"/>
        <w:widowControl w:val="on"/>
        <w:pBdr/>
        <w:spacing w:before="246" w:after="246" w:line="220" w:lineRule="auto"/>
        <w:ind w:left="0" w:right="0"/>
        <w:jc w:val="left"/>
        <w:outlineLvl w:val="2"/>
      </w:pPr>
      <w:r>
        <w:rPr>
          <w:b/>
          <w:color w:val="000000"/>
          <w:sz w:val="25"/>
          <w:szCs w:val="25"/>
        </w:rPr>
        <w:t xml:space="preserve">ДТП в Бугульминском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июня в 09:06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d51ceb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Бугульминском МР 8 июня 2014 года в 06 ч. 20 мин. в Бугульминском МР, на 14-м километре автодороги Бугульма - Лениногорск произошло опрокидывание автомобиля. Данные о причинах ДТП и количестве пострадавших уточняются. К ликвидации последствий происшествия привлекались: 10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Рыбно-Слободском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июня в 09:06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d5310a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Рыбно-Слободском МР 8 июня 2014 года в 02 ч. 48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автомобиля, расположенного по адресу: Рыбно –Слободский МР, деревня Русский Ошняк, ул. Победы.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сгорел автомобиль и кровля надворных построек.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47 квадратных метров. Пострадавших нет. К ликвидации последствий происшествия привлекались: 10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 человек, 3 единицы техники. 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июня в 09:06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d55046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Казань 8 июня 2014 года в 03 ч. 37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автомобиля, расположенного по адресу: г. Казань, ул. Челюскина.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сгорел салон автомобиля.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5 квадратных метров. Пострадавших нет. К ликвидации последствий происшествия привлекались: 10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июня в 08:48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d588ef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за 07 июня:</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Главного управления МЧС России по РТ выезжали по тревоге 245 раз. Из них на тушение загораний мусора – 45 раз, на тушение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- 41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республики ликвидировали – 8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в том числе в жилом секторе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Спасено 3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 3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неустановленных лиц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поджог</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Неправильное устройство и неисправность отопительной печи и дымохода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аварийно-спасательных работ при ликвидации последствий ДТП - 21 раз, спасено - 21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возгораний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 5 раз.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МЧС РТ – 23 раза. Из них на разблокировку дверей – 3 раза, на ДТП - 2 раза, на поисково-спасательные работы на воде - 3 раза, на поиски в </w:t>
      </w:r>
      <w:r>
        <w:rPr>
          <w:rFonts w:ascii="'Times New Roman'" w:hAnsi="'Times New Roman'" w:cs="'Times New Roman'"/>
          <w:b/>
          <w:color w:val="000000"/>
          <w:sz w:val="28"/>
          <w:szCs w:val="28"/>
        </w:rPr>
        <w:t xml:space="preserve">лесу</w:t>
      </w:r>
      <w:r>
        <w:rPr>
          <w:rFonts w:ascii="'Times New Roman'" w:hAnsi="'Times New Roman'" w:cs="'Times New Roman'"/>
          <w:color w:val="000000"/>
          <w:sz w:val="28"/>
          <w:szCs w:val="28"/>
        </w:rPr>
        <w:t xml:space="preserve"> – 1 раз, на извлечение человека из обвалившегося грунта – 1 раз, на обеспечение безопасности национального праздника «Сабантуй 2014» - 11 раз, на прочее – 2 раза .</w:t>
      </w:r>
    </w:p>
    <w:p/>
    <w:p>
      <w:pPr>
        <w:pStyle w:val="Heading3PHPDOCX"/>
        <w:widowControl w:val="on"/>
        <w:pBdr/>
        <w:spacing w:before="246" w:after="246" w:line="220" w:lineRule="auto"/>
        <w:ind w:left="0" w:right="0"/>
        <w:jc w:val="left"/>
        <w:outlineLvl w:val="2"/>
      </w:pPr>
      <w:r>
        <w:rPr>
          <w:b/>
          <w:color w:val="000000"/>
          <w:sz w:val="25"/>
          <w:szCs w:val="25"/>
        </w:rPr>
        <w:t xml:space="preserve">Пожар в Ютазинском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23:37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d5a012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Ютазинском МР 7 июня 2014 года в 21 ч. 42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Ютазинский МР, поселок Подгорный, ул. Нагорная.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сгорел</w:t>
      </w:r>
      <w:r>
        <w:rPr>
          <w:rFonts w:ascii="'Times New Roman'" w:hAnsi="'Times New Roman'" w:cs="'Times New Roman'"/>
          <w:color w:val="000000"/>
          <w:sz w:val="28"/>
          <w:szCs w:val="28"/>
        </w:rPr>
        <w:t xml:space="preserve"> частный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72 квадратных метра. Пострадавших нет. К ликвидации последствий происшествия привлекались: 15 человек, 8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7 человек, 4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В Республике Татарстан введен особый противопожарный режим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23:13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d6eba1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Распоряжением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№387 от 06.06.2014г. с 6 июня 2014 года и до особого распоряжения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введен особый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Режим вводится в целях предотвращения угрозы </w:t>
      </w:r>
      <w:r>
        <w:rPr>
          <w:rFonts w:ascii="'Times New Roman'" w:hAnsi="'Times New Roman'" w:cs="'Times New Roman'"/>
          <w:b/>
          <w:color w:val="000000"/>
          <w:sz w:val="28"/>
          <w:szCs w:val="28"/>
        </w:rPr>
        <w:t xml:space="preserve">жизни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здоровью</w:t>
      </w:r>
      <w:r>
        <w:rPr>
          <w:rFonts w:ascii="'Times New Roman'" w:hAnsi="'Times New Roman'" w:cs="'Times New Roman'"/>
          <w:color w:val="000000"/>
          <w:sz w:val="28"/>
          <w:szCs w:val="28"/>
        </w:rPr>
        <w:t xml:space="preserve"> граждан, ущерба окружающей среде и недопущения значительных материальных потерь в связи с установлением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аномально жаркой </w:t>
      </w:r>
      <w:r>
        <w:rPr>
          <w:rFonts w:ascii="'Times New Roman'" w:hAnsi="'Times New Roman'" w:cs="'Times New Roman'"/>
          <w:b/>
          <w:color w:val="000000"/>
          <w:sz w:val="28"/>
          <w:szCs w:val="28"/>
        </w:rPr>
        <w:t xml:space="preserve">погоды</w:t>
      </w:r>
      <w:r>
        <w:rPr>
          <w:rFonts w:ascii="'Times New Roman'" w:hAnsi="'Times New Roman'" w:cs="'Times New Roman'"/>
          <w:color w:val="000000"/>
          <w:sz w:val="28"/>
          <w:szCs w:val="28"/>
        </w:rPr>
        <w:t xml:space="preserve"> и пятого класса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опасности. Кроме того, особый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 введен с целью предотвращения угрозы продовольственной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в результате опасного </w:t>
      </w:r>
      <w:r>
        <w:rPr>
          <w:rFonts w:ascii="'Times New Roman'" w:hAnsi="'Times New Roman'" w:cs="'Times New Roman'"/>
          <w:b/>
          <w:color w:val="000000"/>
          <w:sz w:val="28"/>
          <w:szCs w:val="28"/>
        </w:rPr>
        <w:t xml:space="preserve">природного</w:t>
      </w:r>
      <w:r>
        <w:rPr>
          <w:rFonts w:ascii="'Times New Roman'" w:hAnsi="'Times New Roman'" w:cs="'Times New Roman'"/>
          <w:color w:val="000000"/>
          <w:sz w:val="28"/>
          <w:szCs w:val="28"/>
        </w:rPr>
        <w:t xml:space="preserve"> явления («суховей»). Распоряжение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первую очередь предназначено для </w:t>
      </w:r>
      <w:r>
        <w:rPr>
          <w:rFonts w:ascii="'Times New Roman'" w:hAnsi="'Times New Roman'" w:cs="'Times New Roman'"/>
          <w:b/>
          <w:color w:val="000000"/>
          <w:sz w:val="28"/>
          <w:szCs w:val="28"/>
        </w:rPr>
        <w:t xml:space="preserve">органов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сил территориальной подсистемы предупреждения и </w:t>
      </w:r>
      <w:r>
        <w:rPr>
          <w:rFonts w:ascii="'Times New Roman'" w:hAnsi="'Times New Roman'" w:cs="'Times New Roman'"/>
          <w:b/>
          <w:color w:val="000000"/>
          <w:sz w:val="28"/>
          <w:szCs w:val="28"/>
        </w:rPr>
        <w:t xml:space="preserve">ликвидации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ИНФОРМАЦИЯ</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РАСПОРЯЖЕНИЕ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Комиссии по предупреждению и </w:t>
      </w:r>
      <w:r>
        <w:rPr>
          <w:rFonts w:ascii="'Times New Roman'" w:hAnsi="'Times New Roman'" w:cs="'Times New Roman'"/>
          <w:b/>
          <w:color w:val="000000"/>
          <w:sz w:val="28"/>
          <w:szCs w:val="28"/>
        </w:rPr>
        <w:t xml:space="preserve">ликвидации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обеспечению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 6 июня 2014 г. №08-14р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 дополнительных мерах по </w:t>
      </w:r>
      <w:r>
        <w:rPr>
          <w:rFonts w:ascii="'Times New Roman'" w:hAnsi="'Times New Roman'" w:cs="'Times New Roman'"/>
          <w:b/>
          <w:color w:val="000000"/>
          <w:sz w:val="28"/>
          <w:szCs w:val="28"/>
        </w:rPr>
        <w:t xml:space="preserve">обеспечению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населения</w:t>
      </w:r>
      <w:r>
        <w:rPr>
          <w:rFonts w:ascii="'Times New Roman'" w:hAnsi="'Times New Roman'" w:cs="'Times New Roman'"/>
          <w:color w:val="000000"/>
          <w:sz w:val="28"/>
          <w:szCs w:val="28"/>
        </w:rPr>
        <w:t xml:space="preserve"> и территорий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на водных объектах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Установившаяся в течение продолжительного времени </w:t>
      </w:r>
      <w:r>
        <w:rPr>
          <w:rFonts w:ascii="'Times New Roman'" w:hAnsi="'Times New Roman'" w:cs="'Times New Roman'"/>
          <w:b/>
          <w:color w:val="000000"/>
          <w:sz w:val="28"/>
          <w:szCs w:val="28"/>
        </w:rPr>
        <w:t xml:space="preserve">сухая</w:t>
      </w:r>
      <w:r>
        <w:rPr>
          <w:rFonts w:ascii="'Times New Roman'" w:hAnsi="'Times New Roman'" w:cs="'Times New Roman'"/>
          <w:color w:val="000000"/>
          <w:sz w:val="28"/>
          <w:szCs w:val="28"/>
        </w:rPr>
        <w:t xml:space="preserve"> и жаркая </w:t>
      </w:r>
      <w:r>
        <w:rPr>
          <w:rFonts w:ascii="'Times New Roman'" w:hAnsi="'Times New Roman'" w:cs="'Times New Roman'"/>
          <w:b/>
          <w:color w:val="000000"/>
          <w:sz w:val="28"/>
          <w:szCs w:val="28"/>
        </w:rPr>
        <w:t xml:space="preserve">погода</w:t>
      </w:r>
      <w:r>
        <w:rPr>
          <w:rFonts w:ascii="'Times New Roman'" w:hAnsi="'Times New Roman'" w:cs="'Times New Roman'"/>
          <w:color w:val="000000"/>
          <w:sz w:val="28"/>
          <w:szCs w:val="28"/>
        </w:rPr>
        <w:t xml:space="preserve"> в нашем регионе способствует увеличению числа </w:t>
      </w:r>
      <w:r>
        <w:rPr>
          <w:rFonts w:ascii="'Times New Roman'" w:hAnsi="'Times New Roman'" w:cs="'Times New Roman'"/>
          <w:b/>
          <w:color w:val="000000"/>
          <w:sz w:val="28"/>
          <w:szCs w:val="28"/>
        </w:rPr>
        <w:t xml:space="preserve">возгораний</w:t>
      </w:r>
      <w:r>
        <w:rPr>
          <w:rFonts w:ascii="'Times New Roman'" w:hAnsi="'Times New Roman'" w:cs="'Times New Roman'"/>
          <w:color w:val="000000"/>
          <w:sz w:val="28"/>
          <w:szCs w:val="28"/>
        </w:rPr>
        <w:t xml:space="preserve"> в жилищном, промышленном и </w:t>
      </w:r>
      <w:r>
        <w:rPr>
          <w:rFonts w:ascii="'Times New Roman'" w:hAnsi="'Times New Roman'" w:cs="'Times New Roman'"/>
          <w:b/>
          <w:color w:val="000000"/>
          <w:sz w:val="28"/>
          <w:szCs w:val="28"/>
        </w:rPr>
        <w:t xml:space="preserve">лесном</w:t>
      </w:r>
      <w:r>
        <w:rPr>
          <w:rFonts w:ascii="'Times New Roman'" w:hAnsi="'Times New Roman'" w:cs="'Times New Roman'"/>
          <w:color w:val="000000"/>
          <w:sz w:val="28"/>
          <w:szCs w:val="28"/>
        </w:rPr>
        <w:t xml:space="preserve"> фондах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Кроме того, участилось количество происшествий на водных объектах.</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Решением</w:t>
      </w:r>
      <w:r>
        <w:rPr>
          <w:rFonts w:ascii="'Times New Roman'" w:hAnsi="'Times New Roman'" w:cs="'Times New Roman'"/>
          <w:color w:val="000000"/>
          <w:sz w:val="28"/>
          <w:szCs w:val="28"/>
        </w:rPr>
        <w:t xml:space="preserve">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Р.Н.Минниханова для </w:t>
      </w:r>
      <w:r>
        <w:rPr>
          <w:rFonts w:ascii="'Times New Roman'" w:hAnsi="'Times New Roman'" w:cs="'Times New Roman'"/>
          <w:b/>
          <w:color w:val="000000"/>
          <w:sz w:val="28"/>
          <w:szCs w:val="28"/>
        </w:rPr>
        <w:t xml:space="preserve">органов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сил и </w:t>
      </w:r>
      <w:r>
        <w:rPr>
          <w:rFonts w:ascii="'Times New Roman'" w:hAnsi="'Times New Roman'" w:cs="'Times New Roman'"/>
          <w:b/>
          <w:color w:val="000000"/>
          <w:sz w:val="28"/>
          <w:szCs w:val="28"/>
        </w:rPr>
        <w:t xml:space="preserve">средств</w:t>
      </w:r>
      <w:r>
        <w:rPr>
          <w:rFonts w:ascii="'Times New Roman'" w:hAnsi="'Times New Roman'" w:cs="'Times New Roman'"/>
          <w:color w:val="000000"/>
          <w:sz w:val="28"/>
          <w:szCs w:val="28"/>
        </w:rPr>
        <w:t xml:space="preserve"> территориальной подсистемы предупреждения и </w:t>
      </w:r>
      <w:r>
        <w:rPr>
          <w:rFonts w:ascii="'Times New Roman'" w:hAnsi="'Times New Roman'" w:cs="'Times New Roman'"/>
          <w:b/>
          <w:color w:val="000000"/>
          <w:sz w:val="28"/>
          <w:szCs w:val="28"/>
        </w:rPr>
        <w:t xml:space="preserve">ликвидации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введен режим «</w:t>
      </w:r>
      <w:r>
        <w:rPr>
          <w:rFonts w:ascii="'Times New Roman'" w:hAnsi="'Times New Roman'" w:cs="'Times New Roman'"/>
          <w:b/>
          <w:color w:val="000000"/>
          <w:sz w:val="28"/>
          <w:szCs w:val="28"/>
        </w:rPr>
        <w:t xml:space="preserve">Чрезвычайная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w:t>
      </w:r>
      <w:r>
        <w:rPr>
          <w:rFonts w:ascii="'Times New Roman'" w:hAnsi="'Times New Roman'" w:cs="'Times New Roman'"/>
          <w:color w:val="000000"/>
          <w:sz w:val="28"/>
          <w:szCs w:val="28"/>
        </w:rPr>
        <w:t xml:space="preserve">» и установлен особый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целях организации взаимодействия при проведении </w:t>
      </w:r>
      <w:r>
        <w:rPr>
          <w:rFonts w:ascii="'Times New Roman'" w:hAnsi="'Times New Roman'" w:cs="'Times New Roman'"/>
          <w:b/>
          <w:color w:val="000000"/>
          <w:sz w:val="28"/>
          <w:szCs w:val="28"/>
        </w:rPr>
        <w:t xml:space="preserve">мероприятий</w:t>
      </w:r>
      <w:r>
        <w:rPr>
          <w:rFonts w:ascii="'Times New Roman'" w:hAnsi="'Times New Roman'" w:cs="'Times New Roman'"/>
          <w:color w:val="000000"/>
          <w:sz w:val="28"/>
          <w:szCs w:val="28"/>
        </w:rPr>
        <w:t xml:space="preserve">, указанных в вышеназванных документах, Комиссия по предупреждению и </w:t>
      </w:r>
      <w:r>
        <w:rPr>
          <w:rFonts w:ascii="'Times New Roman'" w:hAnsi="'Times New Roman'" w:cs="'Times New Roman'"/>
          <w:b/>
          <w:color w:val="000000"/>
          <w:sz w:val="28"/>
          <w:szCs w:val="28"/>
        </w:rPr>
        <w:t xml:space="preserve">ликвидации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обеспечению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 р е д л а г а е 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w:t>
      </w:r>
      <w:r>
        <w:rPr>
          <w:rFonts w:ascii="'Times New Roman'" w:hAnsi="'Times New Roman'" w:cs="'Times New Roman'"/>
          <w:b/>
          <w:color w:val="000000"/>
          <w:sz w:val="28"/>
          <w:szCs w:val="28"/>
        </w:rPr>
        <w:t xml:space="preserve">Министерству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лесного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хозяйства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организовать: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выполнение </w:t>
      </w:r>
      <w:r>
        <w:rPr>
          <w:rFonts w:ascii="'Times New Roman'" w:hAnsi="'Times New Roman'" w:cs="'Times New Roman'"/>
          <w:b/>
          <w:color w:val="000000"/>
          <w:sz w:val="28"/>
          <w:szCs w:val="28"/>
        </w:rPr>
        <w:t xml:space="preserve">мероприятий</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профилактике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лесных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систематическое наземное и авиационное (совместно с </w:t>
      </w:r>
      <w:r>
        <w:rPr>
          <w:rFonts w:ascii="'Times New Roman'" w:hAnsi="'Times New Roman'" w:cs="'Times New Roman'"/>
          <w:b/>
          <w:color w:val="000000"/>
          <w:sz w:val="28"/>
          <w:szCs w:val="28"/>
        </w:rPr>
        <w:t xml:space="preserve">МВД</w:t>
      </w:r>
      <w:r>
        <w:rPr>
          <w:rFonts w:ascii="'Times New Roman'" w:hAnsi="'Times New Roman'" w:cs="'Times New Roman'"/>
          <w:color w:val="000000"/>
          <w:sz w:val="28"/>
          <w:szCs w:val="28"/>
        </w:rPr>
        <w:t xml:space="preserve"> по РТ,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и РОСТО-ДОСААФ) патрулирование </w:t>
      </w:r>
      <w:r>
        <w:rPr>
          <w:rFonts w:ascii="'Times New Roman'" w:hAnsi="'Times New Roman'" w:cs="'Times New Roman'"/>
          <w:b/>
          <w:color w:val="000000"/>
          <w:sz w:val="28"/>
          <w:szCs w:val="28"/>
        </w:rPr>
        <w:t xml:space="preserve">лесного</w:t>
      </w:r>
      <w:r>
        <w:rPr>
          <w:rFonts w:ascii="'Times New Roman'" w:hAnsi="'Times New Roman'" w:cs="'Times New Roman'"/>
          <w:color w:val="000000"/>
          <w:sz w:val="28"/>
          <w:szCs w:val="28"/>
        </w:rPr>
        <w:t xml:space="preserve"> фонда в соответствии с утвержденным планом;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своевременное выявление очагов </w:t>
      </w:r>
      <w:r>
        <w:rPr>
          <w:rFonts w:ascii="'Times New Roman'" w:hAnsi="'Times New Roman'" w:cs="'Times New Roman'"/>
          <w:b/>
          <w:color w:val="000000"/>
          <w:sz w:val="28"/>
          <w:szCs w:val="28"/>
        </w:rPr>
        <w:t xml:space="preserve">возгораний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природных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и предупреждение их распространения на промышленный и жилой фонд</w:t>
      </w:r>
      <w:r>
        <w:rPr>
          <w:rFonts w:ascii="'Times New Roman'" w:hAnsi="'Times New Roman'" w:cs="'Times New Roman'"/>
          <w:b/>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работу</w:t>
      </w:r>
      <w:r>
        <w:rPr>
          <w:rFonts w:ascii="'Times New Roman'" w:hAnsi="'Times New Roman'" w:cs="'Times New Roman'"/>
          <w:color w:val="000000"/>
          <w:sz w:val="28"/>
          <w:szCs w:val="28"/>
        </w:rPr>
        <w:t xml:space="preserve"> с юридическими лицами и гражданами по </w:t>
      </w:r>
      <w:r>
        <w:rPr>
          <w:rFonts w:ascii="'Times New Roman'" w:hAnsi="'Times New Roman'" w:cs="'Times New Roman'"/>
          <w:b/>
          <w:color w:val="000000"/>
          <w:sz w:val="28"/>
          <w:szCs w:val="28"/>
        </w:rPr>
        <w:t xml:space="preserve">обеспечению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мест</w:t>
      </w:r>
      <w:r>
        <w:rPr>
          <w:rFonts w:ascii="'Times New Roman'" w:hAnsi="'Times New Roman'" w:cs="'Times New Roman'"/>
          <w:color w:val="000000"/>
          <w:sz w:val="28"/>
          <w:szCs w:val="28"/>
        </w:rPr>
        <w:t xml:space="preserve"> проведения на территории </w:t>
      </w:r>
      <w:r>
        <w:rPr>
          <w:rFonts w:ascii="'Times New Roman'" w:hAnsi="'Times New Roman'" w:cs="'Times New Roman'"/>
          <w:b/>
          <w:color w:val="000000"/>
          <w:sz w:val="28"/>
          <w:szCs w:val="28"/>
        </w:rPr>
        <w:t xml:space="preserve">лесного</w:t>
      </w:r>
      <w:r>
        <w:rPr>
          <w:rFonts w:ascii="'Times New Roman'" w:hAnsi="'Times New Roman'" w:cs="'Times New Roman'"/>
          <w:color w:val="000000"/>
          <w:sz w:val="28"/>
          <w:szCs w:val="28"/>
        </w:rPr>
        <w:t xml:space="preserve"> фонда </w:t>
      </w:r>
      <w:r>
        <w:rPr>
          <w:rFonts w:ascii="'Times New Roman'" w:hAnsi="'Times New Roman'" w:cs="'Times New Roman'"/>
          <w:b/>
          <w:color w:val="000000"/>
          <w:sz w:val="28"/>
          <w:szCs w:val="28"/>
        </w:rPr>
        <w:t xml:space="preserve">работ</w:t>
      </w:r>
      <w:r>
        <w:rPr>
          <w:rFonts w:ascii="'Times New Roman'" w:hAnsi="'Times New Roman'" w:cs="'Times New Roman'"/>
          <w:color w:val="000000"/>
          <w:sz w:val="28"/>
          <w:szCs w:val="28"/>
        </w:rPr>
        <w:t xml:space="preserve">, культурно-</w:t>
      </w:r>
      <w:r>
        <w:rPr>
          <w:rFonts w:ascii="'Times New Roman'" w:hAnsi="'Times New Roman'" w:cs="'Times New Roman'"/>
          <w:b/>
          <w:color w:val="000000"/>
          <w:sz w:val="28"/>
          <w:szCs w:val="28"/>
        </w:rPr>
        <w:t xml:space="preserve">массовых</w:t>
      </w:r>
      <w:r>
        <w:rPr>
          <w:rFonts w:ascii="'Times New Roman'" w:hAnsi="'Times New Roman'" w:cs="'Times New Roman'"/>
          <w:color w:val="000000"/>
          <w:sz w:val="28"/>
          <w:szCs w:val="28"/>
        </w:rPr>
        <w:t xml:space="preserve"> и других </w:t>
      </w:r>
      <w:r>
        <w:rPr>
          <w:rFonts w:ascii="'Times New Roman'" w:hAnsi="'Times New Roman'" w:cs="'Times New Roman'"/>
          <w:b/>
          <w:color w:val="000000"/>
          <w:sz w:val="28"/>
          <w:szCs w:val="28"/>
        </w:rPr>
        <w:t xml:space="preserve">мероприятий</w:t>
      </w:r>
      <w:r>
        <w:rPr>
          <w:rFonts w:ascii="'Times New Roman'" w:hAnsi="'Times New Roman'" w:cs="'Times New Roman'"/>
          <w:color w:val="000000"/>
          <w:sz w:val="28"/>
          <w:szCs w:val="28"/>
        </w:rPr>
        <w:t xml:space="preserve"> необходимыми </w:t>
      </w:r>
      <w:r>
        <w:rPr>
          <w:rFonts w:ascii="'Times New Roman'" w:hAnsi="'Times New Roman'" w:cs="'Times New Roman'"/>
          <w:b/>
          <w:color w:val="000000"/>
          <w:sz w:val="28"/>
          <w:szCs w:val="28"/>
        </w:rPr>
        <w:t xml:space="preserve">средствами</w:t>
      </w:r>
      <w:r>
        <w:rPr>
          <w:rFonts w:ascii="'Times New Roman'" w:hAnsi="'Times New Roman'" w:cs="'Times New Roman'"/>
          <w:color w:val="000000"/>
          <w:sz w:val="28"/>
          <w:szCs w:val="28"/>
        </w:rPr>
        <w:t xml:space="preserve"> пожаротушения в соответствии с утвержденными нормами, а также их содержание в пожароопасный период в готовности к немедленному использованию;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систематический контроль по </w:t>
      </w:r>
      <w:r>
        <w:rPr>
          <w:rFonts w:ascii="'Times New Roman'" w:hAnsi="'Times New Roman'" w:cs="'Times New Roman'"/>
          <w:b/>
          <w:color w:val="000000"/>
          <w:sz w:val="28"/>
          <w:szCs w:val="28"/>
        </w:rPr>
        <w:t xml:space="preserve">обеспечению</w:t>
      </w:r>
      <w:r>
        <w:rPr>
          <w:rFonts w:ascii="'Times New Roman'" w:hAnsi="'Times New Roman'" w:cs="'Times New Roman'"/>
          <w:color w:val="000000"/>
          <w:sz w:val="28"/>
          <w:szCs w:val="28"/>
        </w:rPr>
        <w:t xml:space="preserve"> арендаторами </w:t>
      </w:r>
      <w:r>
        <w:rPr>
          <w:rFonts w:ascii="'Times New Roman'" w:hAnsi="'Times New Roman'" w:cs="'Times New Roman'"/>
          <w:b/>
          <w:color w:val="000000"/>
          <w:sz w:val="28"/>
          <w:szCs w:val="28"/>
        </w:rPr>
        <w:t xml:space="preserve">лесных</w:t>
      </w:r>
      <w:r>
        <w:rPr>
          <w:rFonts w:ascii="'Times New Roman'" w:hAnsi="'Times New Roman'" w:cs="'Times New Roman'"/>
          <w:color w:val="000000"/>
          <w:sz w:val="28"/>
          <w:szCs w:val="28"/>
        </w:rPr>
        <w:t xml:space="preserve"> участков и другими лесопользователями выполнения </w:t>
      </w:r>
      <w:r>
        <w:rPr>
          <w:rFonts w:ascii="'Times New Roman'" w:hAnsi="'Times New Roman'" w:cs="'Times New Roman'"/>
          <w:b/>
          <w:color w:val="000000"/>
          <w:sz w:val="28"/>
          <w:szCs w:val="28"/>
        </w:rPr>
        <w:t xml:space="preserve">противопожарных</w:t>
      </w:r>
      <w:r>
        <w:rPr>
          <w:rFonts w:ascii="'Times New Roman'" w:hAnsi="'Times New Roman'" w:cs="'Times New Roman'"/>
          <w:color w:val="000000"/>
          <w:sz w:val="28"/>
          <w:szCs w:val="28"/>
        </w:rPr>
        <w:t xml:space="preserve"> профилактических </w:t>
      </w:r>
      <w:r>
        <w:rPr>
          <w:rFonts w:ascii="'Times New Roman'" w:hAnsi="'Times New Roman'" w:cs="'Times New Roman'"/>
          <w:b/>
          <w:color w:val="000000"/>
          <w:sz w:val="28"/>
          <w:szCs w:val="28"/>
        </w:rPr>
        <w:t xml:space="preserve">мероприятий</w:t>
      </w:r>
      <w:r>
        <w:rPr>
          <w:rFonts w:ascii="'Times New Roman'" w:hAnsi="'Times New Roman'" w:cs="'Times New Roman'"/>
          <w:color w:val="000000"/>
          <w:sz w:val="28"/>
          <w:szCs w:val="28"/>
        </w:rPr>
        <w:t xml:space="preserve">, предусмотренных договорами аренды и проектами освоения </w:t>
      </w:r>
      <w:r>
        <w:rPr>
          <w:rFonts w:ascii="'Times New Roman'" w:hAnsi="'Times New Roman'" w:cs="'Times New Roman'"/>
          <w:b/>
          <w:color w:val="000000"/>
          <w:sz w:val="28"/>
          <w:szCs w:val="28"/>
        </w:rPr>
        <w:t xml:space="preserve">лесов</w:t>
      </w:r>
      <w:r>
        <w:rPr>
          <w:rFonts w:ascii="'Times New Roman'" w:hAnsi="'Times New Roman'" w:cs="'Times New Roman'"/>
          <w:color w:val="000000"/>
          <w:sz w:val="28"/>
          <w:szCs w:val="28"/>
        </w:rPr>
        <w:t xml:space="preserve">, а также </w:t>
      </w:r>
      <w:r>
        <w:rPr>
          <w:rFonts w:ascii="'Times New Roman'" w:hAnsi="'Times New Roman'" w:cs="'Times New Roman'"/>
          <w:b/>
          <w:color w:val="000000"/>
          <w:sz w:val="28"/>
          <w:szCs w:val="28"/>
        </w:rPr>
        <w:t xml:space="preserve">обеспечения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противопожарным</w:t>
      </w:r>
      <w:r>
        <w:rPr>
          <w:rFonts w:ascii="'Times New Roman'" w:hAnsi="'Times New Roman'" w:cs="'Times New Roman'"/>
          <w:color w:val="000000"/>
          <w:sz w:val="28"/>
          <w:szCs w:val="28"/>
        </w:rPr>
        <w:t xml:space="preserve"> оборудованием и </w:t>
      </w:r>
      <w:r>
        <w:rPr>
          <w:rFonts w:ascii="'Times New Roman'" w:hAnsi="'Times New Roman'" w:cs="'Times New Roman'"/>
          <w:b/>
          <w:color w:val="000000"/>
          <w:sz w:val="28"/>
          <w:szCs w:val="28"/>
        </w:rPr>
        <w:t xml:space="preserve">средствами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тушения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в соответствии с действующими нормами;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обеспечить: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доведение до </w:t>
      </w:r>
      <w:r>
        <w:rPr>
          <w:rFonts w:ascii="'Times New Roman'" w:hAnsi="'Times New Roman'" w:cs="'Times New Roman'"/>
          <w:b/>
          <w:color w:val="000000"/>
          <w:sz w:val="28"/>
          <w:szCs w:val="28"/>
        </w:rPr>
        <w:t xml:space="preserve">населения</w:t>
      </w:r>
      <w:r>
        <w:rPr>
          <w:rFonts w:ascii="'Times New Roman'" w:hAnsi="'Times New Roman'" w:cs="'Times New Roman'"/>
          <w:color w:val="000000"/>
          <w:sz w:val="28"/>
          <w:szCs w:val="28"/>
        </w:rPr>
        <w:t xml:space="preserve"> через </w:t>
      </w:r>
      <w:r>
        <w:rPr>
          <w:rFonts w:ascii="'Times New Roman'" w:hAnsi="'Times New Roman'" w:cs="'Times New Roman'"/>
          <w:b/>
          <w:color w:val="000000"/>
          <w:sz w:val="28"/>
          <w:szCs w:val="28"/>
        </w:rPr>
        <w:t xml:space="preserve">средства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массовой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информации</w:t>
      </w:r>
      <w:r>
        <w:rPr>
          <w:rFonts w:ascii="'Times New Roman'" w:hAnsi="'Times New Roman'" w:cs="'Times New Roman'"/>
          <w:color w:val="000000"/>
          <w:sz w:val="28"/>
          <w:szCs w:val="28"/>
        </w:rPr>
        <w:t xml:space="preserve"> (СМИ) об </w:t>
      </w:r>
      <w:r>
        <w:rPr>
          <w:rFonts w:ascii="'Times New Roman'" w:hAnsi="'Times New Roman'" w:cs="'Times New Roman'"/>
          <w:b/>
          <w:color w:val="000000"/>
          <w:sz w:val="28"/>
          <w:szCs w:val="28"/>
        </w:rPr>
        <w:t xml:space="preserve">оперативной</w:t>
      </w:r>
      <w:r>
        <w:rPr>
          <w:rFonts w:ascii="'Times New Roman'" w:hAnsi="'Times New Roman'" w:cs="'Times New Roman'"/>
          <w:color w:val="000000"/>
          <w:sz w:val="28"/>
          <w:szCs w:val="28"/>
        </w:rPr>
        <w:t xml:space="preserve"> обстановке в </w:t>
      </w:r>
      <w:r>
        <w:rPr>
          <w:rFonts w:ascii="'Times New Roman'" w:hAnsi="'Times New Roman'" w:cs="'Times New Roman'"/>
          <w:b/>
          <w:color w:val="000000"/>
          <w:sz w:val="28"/>
          <w:szCs w:val="28"/>
        </w:rPr>
        <w:t xml:space="preserve">лесах</w:t>
      </w:r>
      <w:r>
        <w:rPr>
          <w:rFonts w:ascii="'Times New Roman'" w:hAnsi="'Times New Roman'" w:cs="'Times New Roman'"/>
          <w:color w:val="000000"/>
          <w:sz w:val="28"/>
          <w:szCs w:val="28"/>
        </w:rPr>
        <w:t xml:space="preserve"> и соблюдении в них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передачу в Межведомственный </w:t>
      </w:r>
      <w:r>
        <w:rPr>
          <w:rFonts w:ascii="'Times New Roman'" w:hAnsi="'Times New Roman'" w:cs="'Times New Roman'"/>
          <w:b/>
          <w:color w:val="000000"/>
          <w:sz w:val="28"/>
          <w:szCs w:val="28"/>
        </w:rPr>
        <w:t xml:space="preserve">оперативный</w:t>
      </w:r>
      <w:r>
        <w:rPr>
          <w:rFonts w:ascii="'Times New Roman'" w:hAnsi="'Times New Roman'" w:cs="'Times New Roman'"/>
          <w:color w:val="000000"/>
          <w:sz w:val="28"/>
          <w:szCs w:val="28"/>
        </w:rPr>
        <w:t xml:space="preserve"> штаб сведений о </w:t>
      </w:r>
      <w:r>
        <w:rPr>
          <w:rFonts w:ascii="'Times New Roman'" w:hAnsi="'Times New Roman'" w:cs="'Times New Roman'"/>
          <w:b/>
          <w:color w:val="000000"/>
          <w:sz w:val="28"/>
          <w:szCs w:val="28"/>
        </w:rPr>
        <w:t xml:space="preserve">пожарах</w:t>
      </w:r>
      <w:r>
        <w:rPr>
          <w:rFonts w:ascii="'Times New Roman'" w:hAnsi="'Times New Roman'" w:cs="'Times New Roman'"/>
          <w:color w:val="000000"/>
          <w:sz w:val="28"/>
          <w:szCs w:val="28"/>
        </w:rPr>
        <w:t xml:space="preserve">, произошедших в </w:t>
      </w:r>
      <w:r>
        <w:rPr>
          <w:rFonts w:ascii="'Times New Roman'" w:hAnsi="'Times New Roman'" w:cs="'Times New Roman'"/>
          <w:b/>
          <w:color w:val="000000"/>
          <w:sz w:val="28"/>
          <w:szCs w:val="28"/>
        </w:rPr>
        <w:t xml:space="preserve">лесном</w:t>
      </w:r>
      <w:r>
        <w:rPr>
          <w:rFonts w:ascii="'Times New Roman'" w:hAnsi="'Times New Roman'" w:cs="'Times New Roman'"/>
          <w:color w:val="000000"/>
          <w:sz w:val="28"/>
          <w:szCs w:val="28"/>
        </w:rPr>
        <w:t xml:space="preserve"> фонде;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подготовку и представление в </w:t>
      </w:r>
      <w:r>
        <w:rPr>
          <w:rFonts w:ascii="'Times New Roman'" w:hAnsi="'Times New Roman'" w:cs="'Times New Roman'"/>
          <w:b/>
          <w:color w:val="000000"/>
          <w:sz w:val="28"/>
          <w:szCs w:val="28"/>
        </w:rPr>
        <w:t xml:space="preserve">органы</w:t>
      </w:r>
      <w:r>
        <w:rPr>
          <w:rFonts w:ascii="'Times New Roman'" w:hAnsi="'Times New Roman'" w:cs="'Times New Roman'"/>
          <w:color w:val="000000"/>
          <w:sz w:val="28"/>
          <w:szCs w:val="28"/>
        </w:rPr>
        <w:t xml:space="preserve"> внутренних </w:t>
      </w:r>
      <w:r>
        <w:rPr>
          <w:rFonts w:ascii="'Times New Roman'" w:hAnsi="'Times New Roman'" w:cs="'Times New Roman'"/>
          <w:b/>
          <w:color w:val="000000"/>
          <w:sz w:val="28"/>
          <w:szCs w:val="28"/>
        </w:rPr>
        <w:t xml:space="preserve">дел</w:t>
      </w:r>
      <w:r>
        <w:rPr>
          <w:rFonts w:ascii="'Times New Roman'" w:hAnsi="'Times New Roman'" w:cs="'Times New Roman'"/>
          <w:color w:val="000000"/>
          <w:sz w:val="28"/>
          <w:szCs w:val="28"/>
        </w:rPr>
        <w:t xml:space="preserve"> и природоохранную прокуратуру материалов для привлечения лесопользователей, юридических лиц и граждан, осуществляющих </w:t>
      </w:r>
      <w:r>
        <w:rPr>
          <w:rFonts w:ascii="'Times New Roman'" w:hAnsi="'Times New Roman'" w:cs="'Times New Roman'"/>
          <w:b/>
          <w:color w:val="000000"/>
          <w:sz w:val="28"/>
          <w:szCs w:val="28"/>
        </w:rPr>
        <w:t xml:space="preserve">работы</w:t>
      </w:r>
      <w:r>
        <w:rPr>
          <w:rFonts w:ascii="'Times New Roman'" w:hAnsi="'Times New Roman'" w:cs="'Times New Roman'"/>
          <w:color w:val="000000"/>
          <w:sz w:val="28"/>
          <w:szCs w:val="28"/>
        </w:rPr>
        <w:t xml:space="preserve"> на участках </w:t>
      </w:r>
      <w:r>
        <w:rPr>
          <w:rFonts w:ascii="'Times New Roman'" w:hAnsi="'Times New Roman'" w:cs="'Times New Roman'"/>
          <w:b/>
          <w:color w:val="000000"/>
          <w:sz w:val="28"/>
          <w:szCs w:val="28"/>
        </w:rPr>
        <w:t xml:space="preserve">лесного</w:t>
      </w:r>
      <w:r>
        <w:rPr>
          <w:rFonts w:ascii="'Times New Roman'" w:hAnsi="'Times New Roman'" w:cs="'Times New Roman'"/>
          <w:color w:val="000000"/>
          <w:sz w:val="28"/>
          <w:szCs w:val="28"/>
        </w:rPr>
        <w:t xml:space="preserve"> фонда, а также лиц, ответственных за проведение культурно-</w:t>
      </w:r>
      <w:r>
        <w:rPr>
          <w:rFonts w:ascii="'Times New Roman'" w:hAnsi="'Times New Roman'" w:cs="'Times New Roman'"/>
          <w:b/>
          <w:color w:val="000000"/>
          <w:sz w:val="28"/>
          <w:szCs w:val="28"/>
        </w:rPr>
        <w:t xml:space="preserve">массовых</w:t>
      </w:r>
      <w:r>
        <w:rPr>
          <w:rFonts w:ascii="'Times New Roman'" w:hAnsi="'Times New Roman'" w:cs="'Times New Roman'"/>
          <w:color w:val="000000"/>
          <w:sz w:val="28"/>
          <w:szCs w:val="28"/>
        </w:rPr>
        <w:t xml:space="preserve"> и других </w:t>
      </w:r>
      <w:r>
        <w:rPr>
          <w:rFonts w:ascii="'Times New Roman'" w:hAnsi="'Times New Roman'" w:cs="'Times New Roman'"/>
          <w:b/>
          <w:color w:val="000000"/>
          <w:sz w:val="28"/>
          <w:szCs w:val="28"/>
        </w:rPr>
        <w:t xml:space="preserve">мероприятий</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лесном</w:t>
      </w:r>
      <w:r>
        <w:rPr>
          <w:rFonts w:ascii="'Times New Roman'" w:hAnsi="'Times New Roman'" w:cs="'Times New Roman'"/>
          <w:color w:val="000000"/>
          <w:sz w:val="28"/>
          <w:szCs w:val="28"/>
        </w:rPr>
        <w:t xml:space="preserve"> фонде, к </w:t>
      </w:r>
      <w:r>
        <w:rPr>
          <w:rFonts w:ascii="'Times New Roman'" w:hAnsi="'Times New Roman'" w:cs="'Times New Roman'"/>
          <w:b/>
          <w:color w:val="000000"/>
          <w:sz w:val="28"/>
          <w:szCs w:val="28"/>
        </w:rPr>
        <w:t xml:space="preserve">уголовной</w:t>
      </w:r>
      <w:r>
        <w:rPr>
          <w:rFonts w:ascii="'Times New Roman'" w:hAnsi="'Times New Roman'" w:cs="'Times New Roman'"/>
          <w:color w:val="000000"/>
          <w:sz w:val="28"/>
          <w:szCs w:val="28"/>
        </w:rPr>
        <w:t xml:space="preserve">, административной и иной ответственности за нарушения требований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лесах</w:t>
      </w:r>
      <w:r>
        <w:rPr>
          <w:rFonts w:ascii="'Times New Roman'" w:hAnsi="'Times New Roman'" w:cs="'Times New Roman'"/>
          <w:color w:val="000000"/>
          <w:sz w:val="28"/>
          <w:szCs w:val="28"/>
        </w:rPr>
        <w:t xml:space="preserve"> в соответствии с действующим законодательством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2. Рекомендовать </w:t>
      </w:r>
      <w:r>
        <w:rPr>
          <w:rFonts w:ascii="'Times New Roman'" w:hAnsi="'Times New Roman'" w:cs="'Times New Roman'"/>
          <w:b/>
          <w:color w:val="000000"/>
          <w:sz w:val="28"/>
          <w:szCs w:val="28"/>
        </w:rPr>
        <w:t xml:space="preserve">Главному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принимать меры по </w:t>
      </w:r>
      <w:r>
        <w:rPr>
          <w:rFonts w:ascii="'Times New Roman'" w:hAnsi="'Times New Roman'" w:cs="'Times New Roman'"/>
          <w:b/>
          <w:color w:val="000000"/>
          <w:sz w:val="28"/>
          <w:szCs w:val="28"/>
        </w:rPr>
        <w:t xml:space="preserve">пожарам</w:t>
      </w:r>
      <w:r>
        <w:rPr>
          <w:rFonts w:ascii="'Times New Roman'" w:hAnsi="'Times New Roman'" w:cs="'Times New Roman'"/>
          <w:color w:val="000000"/>
          <w:sz w:val="28"/>
          <w:szCs w:val="28"/>
        </w:rPr>
        <w:t xml:space="preserve">, произошедшим в </w:t>
      </w:r>
      <w:r>
        <w:rPr>
          <w:rFonts w:ascii="'Times New Roman'" w:hAnsi="'Times New Roman'" w:cs="'Times New Roman'"/>
          <w:b/>
          <w:color w:val="000000"/>
          <w:sz w:val="28"/>
          <w:szCs w:val="28"/>
        </w:rPr>
        <w:t xml:space="preserve">лесных</w:t>
      </w:r>
      <w:r>
        <w:rPr>
          <w:rFonts w:ascii="'Times New Roman'" w:hAnsi="'Times New Roman'" w:cs="'Times New Roman'"/>
          <w:color w:val="000000"/>
          <w:sz w:val="28"/>
          <w:szCs w:val="28"/>
        </w:rPr>
        <w:t xml:space="preserve"> массивах, предусмотренные действующим законодательством;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организовать </w:t>
      </w:r>
      <w:r>
        <w:rPr>
          <w:rFonts w:ascii="'Times New Roman'" w:hAnsi="'Times New Roman'" w:cs="'Times New Roman'"/>
          <w:b/>
          <w:color w:val="000000"/>
          <w:sz w:val="28"/>
          <w:szCs w:val="28"/>
        </w:rPr>
        <w:t xml:space="preserve">надзор</w:t>
      </w:r>
      <w:r>
        <w:rPr>
          <w:rFonts w:ascii="'Times New Roman'" w:hAnsi="'Times New Roman'" w:cs="'Times New Roman'"/>
          <w:color w:val="000000"/>
          <w:sz w:val="28"/>
          <w:szCs w:val="28"/>
        </w:rPr>
        <w:t xml:space="preserve"> за </w:t>
      </w:r>
      <w:r>
        <w:rPr>
          <w:rFonts w:ascii="'Times New Roman'" w:hAnsi="'Times New Roman'" w:cs="'Times New Roman'"/>
          <w:b/>
          <w:color w:val="000000"/>
          <w:sz w:val="28"/>
          <w:szCs w:val="28"/>
        </w:rPr>
        <w:t xml:space="preserve">обеспечением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объектов летнего отдыха граждан и населенных пунктов, расположенных в </w:t>
      </w:r>
      <w:r>
        <w:rPr>
          <w:rFonts w:ascii="'Times New Roman'" w:hAnsi="'Times New Roman'" w:cs="'Times New Roman'"/>
          <w:b/>
          <w:color w:val="000000"/>
          <w:sz w:val="28"/>
          <w:szCs w:val="28"/>
        </w:rPr>
        <w:t xml:space="preserve">лесных</w:t>
      </w:r>
      <w:r>
        <w:rPr>
          <w:rFonts w:ascii="'Times New Roman'" w:hAnsi="'Times New Roman'" w:cs="'Times New Roman'"/>
          <w:color w:val="000000"/>
          <w:sz w:val="28"/>
          <w:szCs w:val="28"/>
        </w:rPr>
        <w:t xml:space="preserve"> массивах и вблизи них;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поддерживать в готовности к применению </w:t>
      </w:r>
      <w:r>
        <w:rPr>
          <w:rFonts w:ascii="'Times New Roman'" w:hAnsi="'Times New Roman'" w:cs="'Times New Roman'"/>
          <w:b/>
          <w:color w:val="000000"/>
          <w:sz w:val="28"/>
          <w:szCs w:val="28"/>
        </w:rPr>
        <w:t xml:space="preserve">маломерные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суда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инспекции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маломерным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судам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оснащенные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мотопомпами, и предоставлять лесопожарным </w:t>
      </w:r>
      <w:r>
        <w:rPr>
          <w:rFonts w:ascii="'Times New Roman'" w:hAnsi="'Times New Roman'" w:cs="'Times New Roman'"/>
          <w:b/>
          <w:color w:val="000000"/>
          <w:sz w:val="28"/>
          <w:szCs w:val="28"/>
        </w:rPr>
        <w:t xml:space="preserve">командам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государственных</w:t>
      </w:r>
      <w:r>
        <w:rPr>
          <w:rFonts w:ascii="'Times New Roman'" w:hAnsi="'Times New Roman'" w:cs="'Times New Roman'"/>
          <w:color w:val="000000"/>
          <w:sz w:val="28"/>
          <w:szCs w:val="28"/>
        </w:rPr>
        <w:t xml:space="preserve"> бюджетных учреждений (по заявке </w:t>
      </w:r>
      <w:r>
        <w:rPr>
          <w:rFonts w:ascii="'Times New Roman'" w:hAnsi="'Times New Roman'" w:cs="'Times New Roman'"/>
          <w:b/>
          <w:color w:val="000000"/>
          <w:sz w:val="28"/>
          <w:szCs w:val="28"/>
        </w:rPr>
        <w:t xml:space="preserve">Министерства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лесного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хозяйства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плавсредства Поисково-</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для </w:t>
      </w:r>
      <w:r>
        <w:rPr>
          <w:rFonts w:ascii="'Times New Roman'" w:hAnsi="'Times New Roman'" w:cs="'Times New Roman'"/>
          <w:b/>
          <w:color w:val="000000"/>
          <w:sz w:val="28"/>
          <w:szCs w:val="28"/>
        </w:rPr>
        <w:t xml:space="preserve">тушения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в прибрежной зоне и на островах, расположенных в поймах рек Волги и Камы;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совместно с </w:t>
      </w:r>
      <w:r>
        <w:rPr>
          <w:rFonts w:ascii="'Times New Roman'" w:hAnsi="'Times New Roman'" w:cs="'Times New Roman'"/>
          <w:b/>
          <w:color w:val="000000"/>
          <w:sz w:val="28"/>
          <w:szCs w:val="28"/>
        </w:rPr>
        <w:t xml:space="preserve">Министерством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лесного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хозяйства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обеспечить </w:t>
      </w:r>
      <w:r>
        <w:rPr>
          <w:rFonts w:ascii="'Times New Roman'" w:hAnsi="'Times New Roman'" w:cs="'Times New Roman'"/>
          <w:b/>
          <w:color w:val="000000"/>
          <w:sz w:val="28"/>
          <w:szCs w:val="28"/>
        </w:rPr>
        <w:t xml:space="preserve">информирование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населения</w:t>
      </w:r>
      <w:r>
        <w:rPr>
          <w:rFonts w:ascii="'Times New Roman'" w:hAnsi="'Times New Roman'" w:cs="'Times New Roman'"/>
          <w:color w:val="000000"/>
          <w:sz w:val="28"/>
          <w:szCs w:val="28"/>
        </w:rPr>
        <w:t xml:space="preserve"> о предпринимаемых действиях по </w:t>
      </w:r>
      <w:r>
        <w:rPr>
          <w:rFonts w:ascii="'Times New Roman'" w:hAnsi="'Times New Roman'" w:cs="'Times New Roman'"/>
          <w:b/>
          <w:color w:val="000000"/>
          <w:sz w:val="28"/>
          <w:szCs w:val="28"/>
        </w:rPr>
        <w:t xml:space="preserve">ликвидации</w:t>
      </w:r>
      <w:r>
        <w:rPr>
          <w:rFonts w:ascii="'Times New Roman'" w:hAnsi="'Times New Roman'" w:cs="'Times New Roman'"/>
          <w:color w:val="000000"/>
          <w:sz w:val="28"/>
          <w:szCs w:val="28"/>
        </w:rPr>
        <w:t xml:space="preserve"> последствий возможных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вызванных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лесо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торфяными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пожарами</w:t>
      </w:r>
      <w:r>
        <w:rPr>
          <w:rFonts w:ascii="'Times New Roman'" w:hAnsi="'Times New Roman'" w:cs="'Times New Roman'"/>
          <w:color w:val="000000"/>
          <w:sz w:val="28"/>
          <w:szCs w:val="28"/>
        </w:rPr>
        <w:t xml:space="preserve"> и мерах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в том числе с использованием элементов Общероссийской комплексной </w:t>
      </w:r>
      <w:r>
        <w:rPr>
          <w:rFonts w:ascii="'Times New Roman'" w:hAnsi="'Times New Roman'" w:cs="'Times New Roman'"/>
          <w:b/>
          <w:color w:val="000000"/>
          <w:sz w:val="28"/>
          <w:szCs w:val="28"/>
        </w:rPr>
        <w:t xml:space="preserve">системы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информирования</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оповещения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населения</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местах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массового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пребывания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людей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ОКСИОН</w:t>
      </w:r>
      <w:r>
        <w:rPr>
          <w:rFonts w:ascii="'Times New Roman'" w:hAnsi="'Times New Roman'" w:cs="'Times New Roman'"/>
          <w:color w:val="000000"/>
          <w:sz w:val="28"/>
          <w:szCs w:val="28"/>
        </w:rPr>
        <w:t xml:space="preserve">) и Локальной </w:t>
      </w:r>
      <w:r>
        <w:rPr>
          <w:rFonts w:ascii="'Times New Roman'" w:hAnsi="'Times New Roman'" w:cs="'Times New Roman'"/>
          <w:b/>
          <w:color w:val="000000"/>
          <w:sz w:val="28"/>
          <w:szCs w:val="28"/>
        </w:rPr>
        <w:t xml:space="preserve">системы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оповещения</w:t>
      </w:r>
      <w:r>
        <w:rPr>
          <w:rFonts w:ascii="'Times New Roman'" w:hAnsi="'Times New Roman'" w:cs="'Times New Roman'"/>
          <w:color w:val="000000"/>
          <w:sz w:val="28"/>
          <w:szCs w:val="28"/>
        </w:rPr>
        <w:t xml:space="preserve"> (ЛСО)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организовать развертывание и постоянную </w:t>
      </w:r>
      <w:r>
        <w:rPr>
          <w:rFonts w:ascii="'Times New Roman'" w:hAnsi="'Times New Roman'" w:cs="'Times New Roman'"/>
          <w:b/>
          <w:color w:val="000000"/>
          <w:sz w:val="28"/>
          <w:szCs w:val="28"/>
        </w:rPr>
        <w:t xml:space="preserve">работу</w:t>
      </w:r>
      <w:r>
        <w:rPr>
          <w:rFonts w:ascii="'Times New Roman'" w:hAnsi="'Times New Roman'" w:cs="'Times New Roman'"/>
          <w:color w:val="000000"/>
          <w:sz w:val="28"/>
          <w:szCs w:val="28"/>
        </w:rPr>
        <w:t xml:space="preserve"> Межведомственного республиканского </w:t>
      </w:r>
      <w:r>
        <w:rPr>
          <w:rFonts w:ascii="'Times New Roman'" w:hAnsi="'Times New Roman'" w:cs="'Times New Roman'"/>
          <w:b/>
          <w:color w:val="000000"/>
          <w:sz w:val="28"/>
          <w:szCs w:val="28"/>
        </w:rPr>
        <w:t xml:space="preserve">оперативного</w:t>
      </w:r>
      <w:r>
        <w:rPr>
          <w:rFonts w:ascii="'Times New Roman'" w:hAnsi="'Times New Roman'" w:cs="'Times New Roman'"/>
          <w:color w:val="000000"/>
          <w:sz w:val="28"/>
          <w:szCs w:val="28"/>
        </w:rPr>
        <w:t xml:space="preserve"> штаба на базе ФКУ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кризисных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усилить межведомственное взаимодействие по </w:t>
      </w:r>
      <w:r>
        <w:rPr>
          <w:rFonts w:ascii="'Times New Roman'" w:hAnsi="'Times New Roman'" w:cs="'Times New Roman'"/>
          <w:b/>
          <w:color w:val="000000"/>
          <w:sz w:val="28"/>
          <w:szCs w:val="28"/>
        </w:rPr>
        <w:t xml:space="preserve">обеспечению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на водных объектах, в рамках которого провести комплексные </w:t>
      </w:r>
      <w:r>
        <w:rPr>
          <w:rFonts w:ascii="'Times New Roman'" w:hAnsi="'Times New Roman'" w:cs="'Times New Roman'"/>
          <w:b/>
          <w:color w:val="000000"/>
          <w:sz w:val="28"/>
          <w:szCs w:val="28"/>
        </w:rPr>
        <w:t xml:space="preserve">мероприятия</w:t>
      </w:r>
      <w:r>
        <w:rPr>
          <w:rFonts w:ascii="'Times New Roman'" w:hAnsi="'Times New Roman'" w:cs="'Times New Roman'"/>
          <w:color w:val="000000"/>
          <w:sz w:val="28"/>
          <w:szCs w:val="28"/>
        </w:rPr>
        <w:t xml:space="preserve"> с участием </w:t>
      </w:r>
      <w:r>
        <w:rPr>
          <w:rFonts w:ascii="'Times New Roman'" w:hAnsi="'Times New Roman'" w:cs="'Times New Roman'"/>
          <w:b/>
          <w:color w:val="000000"/>
          <w:sz w:val="28"/>
          <w:szCs w:val="28"/>
        </w:rPr>
        <w:t xml:space="preserve">органов</w:t>
      </w:r>
      <w:r>
        <w:rPr>
          <w:rFonts w:ascii="'Times New Roman'" w:hAnsi="'Times New Roman'" w:cs="'Times New Roman'"/>
          <w:color w:val="000000"/>
          <w:sz w:val="28"/>
          <w:szCs w:val="28"/>
        </w:rPr>
        <w:t xml:space="preserve"> местного самоуправления,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районных и </w:t>
      </w:r>
      <w:r>
        <w:rPr>
          <w:rFonts w:ascii="'Times New Roman'" w:hAnsi="'Times New Roman'" w:cs="'Times New Roman'"/>
          <w:b/>
          <w:color w:val="000000"/>
          <w:sz w:val="28"/>
          <w:szCs w:val="28"/>
        </w:rPr>
        <w:t xml:space="preserve">городских</w:t>
      </w:r>
      <w:r>
        <w:rPr>
          <w:rFonts w:ascii="'Times New Roman'" w:hAnsi="'Times New Roman'" w:cs="'Times New Roman'"/>
          <w:color w:val="000000"/>
          <w:sz w:val="28"/>
          <w:szCs w:val="28"/>
        </w:rPr>
        <w:t xml:space="preserve"> отделов внутренних </w:t>
      </w:r>
      <w:r>
        <w:rPr>
          <w:rFonts w:ascii="'Times New Roman'" w:hAnsi="'Times New Roman'" w:cs="'Times New Roman'"/>
          <w:b/>
          <w:color w:val="000000"/>
          <w:sz w:val="28"/>
          <w:szCs w:val="28"/>
        </w:rPr>
        <w:t xml:space="preserve">дел</w:t>
      </w:r>
      <w:r>
        <w:rPr>
          <w:rFonts w:ascii="'Times New Roman'" w:hAnsi="'Times New Roman'" w:cs="'Times New Roman'"/>
          <w:color w:val="000000"/>
          <w:sz w:val="28"/>
          <w:szCs w:val="28"/>
        </w:rPr>
        <w:t xml:space="preserve">, СМИ, общественных организаций.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3. </w:t>
      </w:r>
      <w:r>
        <w:rPr>
          <w:rFonts w:ascii="'Times New Roman'" w:hAnsi="'Times New Roman'" w:cs="'Times New Roman'"/>
          <w:b/>
          <w:color w:val="000000"/>
          <w:sz w:val="28"/>
          <w:szCs w:val="28"/>
        </w:rPr>
        <w:t xml:space="preserve">Министерству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сельского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хозяйства</w:t>
      </w:r>
      <w:r>
        <w:rPr>
          <w:rFonts w:ascii="'Times New Roman'" w:hAnsi="'Times New Roman'" w:cs="'Times New Roman'"/>
          <w:color w:val="000000"/>
          <w:sz w:val="28"/>
          <w:szCs w:val="28"/>
        </w:rPr>
        <w:t xml:space="preserve"> и продовольствия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обеспечить в подведомственных организациях: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круглосуточное дежурство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формирований </w:t>
      </w:r>
      <w:r>
        <w:rPr>
          <w:rFonts w:ascii="'Times New Roman'" w:hAnsi="'Times New Roman'" w:cs="'Times New Roman'"/>
          <w:b/>
          <w:color w:val="000000"/>
          <w:sz w:val="28"/>
          <w:szCs w:val="28"/>
        </w:rPr>
        <w:t xml:space="preserve">сельскохозяйственных</w:t>
      </w:r>
      <w:r>
        <w:rPr>
          <w:rFonts w:ascii="'Times New Roman'" w:hAnsi="'Times New Roman'" w:cs="'Times New Roman'"/>
          <w:color w:val="000000"/>
          <w:sz w:val="28"/>
          <w:szCs w:val="28"/>
        </w:rPr>
        <w:t xml:space="preserve"> предприятий с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и приспособленной для целей пожаротушения техникой для предотвращения перехода огня с земель сельхозназначения на </w:t>
      </w:r>
      <w:r>
        <w:rPr>
          <w:rFonts w:ascii="'Times New Roman'" w:hAnsi="'Times New Roman'" w:cs="'Times New Roman'"/>
          <w:b/>
          <w:color w:val="000000"/>
          <w:sz w:val="28"/>
          <w:szCs w:val="28"/>
        </w:rPr>
        <w:t xml:space="preserve">лесной</w:t>
      </w:r>
      <w:r>
        <w:rPr>
          <w:rFonts w:ascii="'Times New Roman'" w:hAnsi="'Times New Roman'" w:cs="'Times New Roman'"/>
          <w:color w:val="000000"/>
          <w:sz w:val="28"/>
          <w:szCs w:val="28"/>
        </w:rPr>
        <w:t xml:space="preserve"> фонд;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оборудование подъездов к запрудам и естественным водоемам, а также водонапорных башен устройствами для забора воды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техникой, </w:t>
      </w:r>
      <w:r>
        <w:rPr>
          <w:rFonts w:ascii="'Times New Roman'" w:hAnsi="'Times New Roman'" w:cs="'Times New Roman'"/>
          <w:b/>
          <w:color w:val="000000"/>
          <w:sz w:val="28"/>
          <w:szCs w:val="28"/>
        </w:rPr>
        <w:t xml:space="preserve">ремонт</w:t>
      </w:r>
      <w:r>
        <w:rPr>
          <w:rFonts w:ascii="'Times New Roman'" w:hAnsi="'Times New Roman'" w:cs="'Times New Roman'"/>
          <w:color w:val="000000"/>
          <w:sz w:val="28"/>
          <w:szCs w:val="28"/>
        </w:rPr>
        <w:t xml:space="preserve"> водоисточников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водоснабжения</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4. Рекомендовать </w:t>
      </w:r>
      <w:r>
        <w:rPr>
          <w:rFonts w:ascii="'Times New Roman'" w:hAnsi="'Times New Roman'" w:cs="'Times New Roman'"/>
          <w:b/>
          <w:color w:val="000000"/>
          <w:sz w:val="28"/>
          <w:szCs w:val="28"/>
        </w:rPr>
        <w:t xml:space="preserve">Министерству</w:t>
      </w:r>
      <w:r>
        <w:rPr>
          <w:rFonts w:ascii="'Times New Roman'" w:hAnsi="'Times New Roman'" w:cs="'Times New Roman'"/>
          <w:color w:val="000000"/>
          <w:sz w:val="28"/>
          <w:szCs w:val="28"/>
        </w:rPr>
        <w:t xml:space="preserve"> внутренних </w:t>
      </w:r>
      <w:r>
        <w:rPr>
          <w:rFonts w:ascii="'Times New Roman'" w:hAnsi="'Times New Roman'" w:cs="'Times New Roman'"/>
          <w:b/>
          <w:color w:val="000000"/>
          <w:sz w:val="28"/>
          <w:szCs w:val="28"/>
        </w:rPr>
        <w:t xml:space="preserve">дел</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обеспечить </w:t>
      </w:r>
      <w:r>
        <w:rPr>
          <w:rFonts w:ascii="'Times New Roman'" w:hAnsi="'Times New Roman'" w:cs="'Times New Roman'"/>
          <w:b/>
          <w:color w:val="000000"/>
          <w:sz w:val="28"/>
          <w:szCs w:val="28"/>
        </w:rPr>
        <w:t xml:space="preserve">совместное</w:t>
      </w:r>
      <w:r>
        <w:rPr>
          <w:rFonts w:ascii="'Times New Roman'" w:hAnsi="'Times New Roman'" w:cs="'Times New Roman'"/>
          <w:color w:val="000000"/>
          <w:sz w:val="28"/>
          <w:szCs w:val="28"/>
        </w:rPr>
        <w:t xml:space="preserve"> патрулирование с ГБУ «Лесничество» для пресечения доступа в </w:t>
      </w:r>
      <w:r>
        <w:rPr>
          <w:rFonts w:ascii="'Times New Roman'" w:hAnsi="'Times New Roman'" w:cs="'Times New Roman'"/>
          <w:b/>
          <w:color w:val="000000"/>
          <w:sz w:val="28"/>
          <w:szCs w:val="28"/>
        </w:rPr>
        <w:t xml:space="preserve">леса</w:t>
      </w:r>
      <w:r>
        <w:rPr>
          <w:rFonts w:ascii="'Times New Roman'" w:hAnsi="'Times New Roman'" w:cs="'Times New Roman'"/>
          <w:color w:val="000000"/>
          <w:sz w:val="28"/>
          <w:szCs w:val="28"/>
        </w:rPr>
        <w:t xml:space="preserve"> граждан в период высокой и </w:t>
      </w:r>
      <w:r>
        <w:rPr>
          <w:rFonts w:ascii="'Times New Roman'" w:hAnsi="'Times New Roman'" w:cs="'Times New Roman'"/>
          <w:b/>
          <w:color w:val="000000"/>
          <w:sz w:val="28"/>
          <w:szCs w:val="28"/>
        </w:rPr>
        <w:t xml:space="preserve">чрезвычайно</w:t>
      </w:r>
      <w:r>
        <w:rPr>
          <w:rFonts w:ascii="'Times New Roman'" w:hAnsi="'Times New Roman'" w:cs="'Times New Roman'"/>
          <w:color w:val="000000"/>
          <w:sz w:val="28"/>
          <w:szCs w:val="28"/>
        </w:rPr>
        <w:t xml:space="preserve"> высокой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опасности;</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принять</w:t>
      </w:r>
      <w:r>
        <w:rPr>
          <w:rFonts w:ascii="'Times New Roman'" w:hAnsi="'Times New Roman'" w:cs="'Times New Roman'"/>
          <w:color w:val="000000"/>
          <w:sz w:val="28"/>
          <w:szCs w:val="28"/>
        </w:rPr>
        <w:t xml:space="preserve"> дополнительные меры, способствующие установлению лиц, </w:t>
      </w:r>
      <w:r>
        <w:rPr>
          <w:rFonts w:ascii="'Times New Roman'" w:hAnsi="'Times New Roman'" w:cs="'Times New Roman'"/>
          <w:b/>
          <w:color w:val="000000"/>
          <w:sz w:val="28"/>
          <w:szCs w:val="28"/>
        </w:rPr>
        <w:t xml:space="preserve">виновных</w:t>
      </w:r>
      <w:r>
        <w:rPr>
          <w:rFonts w:ascii="'Times New Roman'" w:hAnsi="'Times New Roman'" w:cs="'Times New Roman'"/>
          <w:color w:val="000000"/>
          <w:sz w:val="28"/>
          <w:szCs w:val="28"/>
        </w:rPr>
        <w:t xml:space="preserve"> в уничтожении и </w:t>
      </w:r>
      <w:r>
        <w:rPr>
          <w:rFonts w:ascii="'Times New Roman'" w:hAnsi="'Times New Roman'" w:cs="'Times New Roman'"/>
          <w:b/>
          <w:color w:val="000000"/>
          <w:sz w:val="28"/>
          <w:szCs w:val="28"/>
        </w:rPr>
        <w:t xml:space="preserve">поджогах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лесного</w:t>
      </w:r>
      <w:r>
        <w:rPr>
          <w:rFonts w:ascii="'Times New Roman'" w:hAnsi="'Times New Roman'" w:cs="'Times New Roman'"/>
          <w:color w:val="000000"/>
          <w:sz w:val="28"/>
          <w:szCs w:val="28"/>
        </w:rPr>
        <w:t xml:space="preserve"> фонда, а также в повреждении </w:t>
      </w:r>
      <w:r>
        <w:rPr>
          <w:rFonts w:ascii="'Times New Roman'" w:hAnsi="'Times New Roman'" w:cs="'Times New Roman'"/>
          <w:b/>
          <w:color w:val="000000"/>
          <w:sz w:val="28"/>
          <w:szCs w:val="28"/>
        </w:rPr>
        <w:t xml:space="preserve">имущества</w:t>
      </w:r>
      <w:r>
        <w:rPr>
          <w:rFonts w:ascii="'Times New Roman'" w:hAnsi="'Times New Roman'" w:cs="'Times New Roman'"/>
          <w:color w:val="000000"/>
          <w:sz w:val="28"/>
          <w:szCs w:val="28"/>
        </w:rPr>
        <w:t xml:space="preserve"> граждан, </w:t>
      </w:r>
      <w:r>
        <w:rPr>
          <w:rFonts w:ascii="'Times New Roman'" w:hAnsi="'Times New Roman'" w:cs="'Times New Roman'"/>
          <w:b/>
          <w:color w:val="000000"/>
          <w:sz w:val="28"/>
          <w:szCs w:val="28"/>
        </w:rPr>
        <w:t xml:space="preserve">вызванных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природными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пожарами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усилить дежурство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по борьбе с </w:t>
      </w:r>
      <w:r>
        <w:rPr>
          <w:rFonts w:ascii="'Times New Roman'" w:hAnsi="'Times New Roman'" w:cs="'Times New Roman'"/>
          <w:b/>
          <w:color w:val="000000"/>
          <w:sz w:val="28"/>
          <w:szCs w:val="28"/>
        </w:rPr>
        <w:t xml:space="preserve">правонарушениями</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области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окружающей среды на заповедных территориях.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5. </w:t>
      </w:r>
      <w:r>
        <w:rPr>
          <w:rFonts w:ascii="'Times New Roman'" w:hAnsi="'Times New Roman'" w:cs="'Times New Roman'"/>
          <w:b/>
          <w:color w:val="000000"/>
          <w:sz w:val="28"/>
          <w:szCs w:val="28"/>
        </w:rPr>
        <w:t xml:space="preserve">Министерству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строительства</w:t>
      </w:r>
      <w:r>
        <w:rPr>
          <w:rFonts w:ascii="'Times New Roman'" w:hAnsi="'Times New Roman'" w:cs="'Times New Roman'"/>
          <w:color w:val="000000"/>
          <w:sz w:val="28"/>
          <w:szCs w:val="28"/>
        </w:rPr>
        <w:t xml:space="preserve">, архитектуры и жилищно-</w:t>
      </w:r>
      <w:r>
        <w:rPr>
          <w:rFonts w:ascii="'Times New Roman'" w:hAnsi="'Times New Roman'" w:cs="'Times New Roman'"/>
          <w:b/>
          <w:color w:val="000000"/>
          <w:sz w:val="28"/>
          <w:szCs w:val="28"/>
        </w:rPr>
        <w:t xml:space="preserve">коммунального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хозяйства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провести комплекс </w:t>
      </w:r>
      <w:r>
        <w:rPr>
          <w:rFonts w:ascii="'Times New Roman'" w:hAnsi="'Times New Roman'" w:cs="'Times New Roman'"/>
          <w:b/>
          <w:color w:val="000000"/>
          <w:sz w:val="28"/>
          <w:szCs w:val="28"/>
        </w:rPr>
        <w:t xml:space="preserve">мероприятий</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обеспечению</w:t>
      </w:r>
      <w:r>
        <w:rPr>
          <w:rFonts w:ascii="'Times New Roman'" w:hAnsi="'Times New Roman'" w:cs="'Times New Roman'"/>
          <w:color w:val="000000"/>
          <w:sz w:val="28"/>
          <w:szCs w:val="28"/>
        </w:rPr>
        <w:t xml:space="preserve"> безаварийной </w:t>
      </w:r>
      <w:r>
        <w:rPr>
          <w:rFonts w:ascii="'Times New Roman'" w:hAnsi="'Times New Roman'" w:cs="'Times New Roman'"/>
          <w:b/>
          <w:color w:val="000000"/>
          <w:sz w:val="28"/>
          <w:szCs w:val="28"/>
        </w:rPr>
        <w:t xml:space="preserve">работы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коммунальных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систем</w:t>
      </w:r>
      <w:r>
        <w:rPr>
          <w:rFonts w:ascii="'Times New Roman'" w:hAnsi="'Times New Roman'" w:cs="'Times New Roman'"/>
          <w:color w:val="000000"/>
          <w:sz w:val="28"/>
          <w:szCs w:val="28"/>
        </w:rPr>
        <w:t xml:space="preserve">, обратив особое внимание 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организацию взаимодействия с </w:t>
      </w:r>
      <w:r>
        <w:rPr>
          <w:rFonts w:ascii="'Times New Roman'" w:hAnsi="'Times New Roman'" w:cs="'Times New Roman'"/>
          <w:b/>
          <w:color w:val="000000"/>
          <w:sz w:val="28"/>
          <w:szCs w:val="28"/>
        </w:rPr>
        <w:t xml:space="preserve">органами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обеспечение</w:t>
      </w:r>
      <w:r>
        <w:rPr>
          <w:rFonts w:ascii="'Times New Roman'" w:hAnsi="'Times New Roman'" w:cs="'Times New Roman'"/>
          <w:color w:val="000000"/>
          <w:sz w:val="28"/>
          <w:szCs w:val="28"/>
        </w:rPr>
        <w:t xml:space="preserve"> готовности аварийных бригад и наличия у них необходимого оборудования и транспортных </w:t>
      </w:r>
      <w:r>
        <w:rPr>
          <w:rFonts w:ascii="'Times New Roman'" w:hAnsi="'Times New Roman'" w:cs="'Times New Roman'"/>
          <w:b/>
          <w:color w:val="000000"/>
          <w:sz w:val="28"/>
          <w:szCs w:val="28"/>
        </w:rPr>
        <w:t xml:space="preserve">средств</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поддержание в постоянной готовности водооткачивающих </w:t>
      </w:r>
      <w:r>
        <w:rPr>
          <w:rFonts w:ascii="'Times New Roman'" w:hAnsi="'Times New Roman'" w:cs="'Times New Roman'"/>
          <w:b/>
          <w:color w:val="000000"/>
          <w:sz w:val="28"/>
          <w:szCs w:val="28"/>
        </w:rPr>
        <w:t xml:space="preserve">средств</w:t>
      </w:r>
      <w:r>
        <w:rPr>
          <w:rFonts w:ascii="'Times New Roman'" w:hAnsi="'Times New Roman'" w:cs="'Times New Roman'"/>
          <w:color w:val="000000"/>
          <w:sz w:val="28"/>
          <w:szCs w:val="28"/>
        </w:rPr>
        <w:t xml:space="preserve">, водополивочной и другой приспособленной для пожаротушения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проведение опашки в населенных пунктах, подверженных угрозе </w:t>
      </w:r>
      <w:r>
        <w:rPr>
          <w:rFonts w:ascii="'Times New Roman'" w:hAnsi="'Times New Roman'" w:cs="'Times New Roman'"/>
          <w:b/>
          <w:color w:val="000000"/>
          <w:sz w:val="28"/>
          <w:szCs w:val="28"/>
        </w:rPr>
        <w:t xml:space="preserve">лесных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организацию дежурства руководителей ЖКХ и предприятий, представляющих </w:t>
      </w:r>
      <w:r>
        <w:rPr>
          <w:rFonts w:ascii="'Times New Roman'" w:hAnsi="'Times New Roman'" w:cs="'Times New Roman'"/>
          <w:b/>
          <w:color w:val="000000"/>
          <w:sz w:val="28"/>
          <w:szCs w:val="28"/>
        </w:rPr>
        <w:t xml:space="preserve">коммунальные</w:t>
      </w:r>
      <w:r>
        <w:rPr>
          <w:rFonts w:ascii="'Times New Roman'" w:hAnsi="'Times New Roman'" w:cs="'Times New Roman'"/>
          <w:color w:val="000000"/>
          <w:sz w:val="28"/>
          <w:szCs w:val="28"/>
        </w:rPr>
        <w:t xml:space="preserve"> услуги, </w:t>
      </w:r>
      <w:r>
        <w:rPr>
          <w:rFonts w:ascii="'Times New Roman'" w:hAnsi="'Times New Roman'" w:cs="'Times New Roman'"/>
          <w:b/>
          <w:color w:val="000000"/>
          <w:sz w:val="28"/>
          <w:szCs w:val="28"/>
        </w:rPr>
        <w:t xml:space="preserve">обеспечение</w:t>
      </w:r>
      <w:r>
        <w:rPr>
          <w:rFonts w:ascii="'Times New Roman'" w:hAnsi="'Times New Roman'" w:cs="'Times New Roman'"/>
          <w:color w:val="000000"/>
          <w:sz w:val="28"/>
          <w:szCs w:val="28"/>
        </w:rPr>
        <w:t xml:space="preserve"> контроля за </w:t>
      </w:r>
      <w:r>
        <w:rPr>
          <w:rFonts w:ascii="'Times New Roman'" w:hAnsi="'Times New Roman'" w:cs="'Times New Roman'"/>
          <w:b/>
          <w:color w:val="000000"/>
          <w:sz w:val="28"/>
          <w:szCs w:val="28"/>
        </w:rPr>
        <w:t xml:space="preserve">работой</w:t>
      </w:r>
      <w:r>
        <w:rPr>
          <w:rFonts w:ascii="'Times New Roman'" w:hAnsi="'Times New Roman'" w:cs="'Times New Roman'"/>
          <w:color w:val="000000"/>
          <w:sz w:val="28"/>
          <w:szCs w:val="28"/>
        </w:rPr>
        <w:t xml:space="preserve"> персонала предприятий и организаций;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патрулирование территорий населенных пунктов с целью пресечения </w:t>
      </w:r>
      <w:r>
        <w:rPr>
          <w:rFonts w:ascii="'Times New Roman'" w:hAnsi="'Times New Roman'" w:cs="'Times New Roman'"/>
          <w:b/>
          <w:color w:val="000000"/>
          <w:sz w:val="28"/>
          <w:szCs w:val="28"/>
        </w:rPr>
        <w:t xml:space="preserve">поджогов</w:t>
      </w:r>
      <w:r>
        <w:rPr>
          <w:rFonts w:ascii="'Times New Roman'" w:hAnsi="'Times New Roman'" w:cs="'Times New Roman'"/>
          <w:color w:val="000000"/>
          <w:sz w:val="28"/>
          <w:szCs w:val="28"/>
        </w:rPr>
        <w:t xml:space="preserve"> и своевременного обнаружения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проведение очистки населенных пунктов от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и мусора;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создание дополнительных искусственных источников наружного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водоснабжения</w:t>
      </w:r>
      <w:r>
        <w:rPr>
          <w:rFonts w:ascii="'Times New Roman'" w:hAnsi="'Times New Roman'" w:cs="'Times New Roman'"/>
          <w:color w:val="000000"/>
          <w:sz w:val="28"/>
          <w:szCs w:val="28"/>
        </w:rPr>
        <w:t xml:space="preserve"> (запруды, водоемы и т.д.);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организацию устройства недостающих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гидрантов на имеющихся водопроводных </w:t>
      </w:r>
      <w:r>
        <w:rPr>
          <w:rFonts w:ascii="'Times New Roman'" w:hAnsi="'Times New Roman'" w:cs="'Times New Roman'"/>
          <w:b/>
          <w:color w:val="000000"/>
          <w:sz w:val="28"/>
          <w:szCs w:val="28"/>
        </w:rPr>
        <w:t xml:space="preserve">сетях</w:t>
      </w:r>
      <w:r>
        <w:rPr>
          <w:rFonts w:ascii="'Times New Roman'" w:hAnsi="'Times New Roman'" w:cs="'Times New Roman'"/>
          <w:color w:val="000000"/>
          <w:sz w:val="28"/>
          <w:szCs w:val="28"/>
        </w:rPr>
        <w:t xml:space="preserve">, а также включение элементов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водоснабжения</w:t>
      </w:r>
      <w:r>
        <w:rPr>
          <w:rFonts w:ascii="'Times New Roman'" w:hAnsi="'Times New Roman'" w:cs="'Times New Roman'"/>
          <w:color w:val="000000"/>
          <w:sz w:val="28"/>
          <w:szCs w:val="28"/>
        </w:rPr>
        <w:t xml:space="preserve"> в ходе реконструкции водопроводных </w:t>
      </w:r>
      <w:r>
        <w:rPr>
          <w:rFonts w:ascii="'Times New Roman'" w:hAnsi="'Times New Roman'" w:cs="'Times New Roman'"/>
          <w:b/>
          <w:color w:val="000000"/>
          <w:sz w:val="28"/>
          <w:szCs w:val="28"/>
        </w:rPr>
        <w:t xml:space="preserve">сетей</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6. </w:t>
      </w:r>
      <w:r>
        <w:rPr>
          <w:rFonts w:ascii="'Times New Roman'" w:hAnsi="'Times New Roman'" w:cs="'Times New Roman'"/>
          <w:b/>
          <w:color w:val="000000"/>
          <w:sz w:val="28"/>
          <w:szCs w:val="28"/>
        </w:rPr>
        <w:t xml:space="preserve">Министерству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образования</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науки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Министерству</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делам</w:t>
      </w:r>
      <w:r>
        <w:rPr>
          <w:rFonts w:ascii="'Times New Roman'" w:hAnsi="'Times New Roman'" w:cs="'Times New Roman'"/>
          <w:color w:val="000000"/>
          <w:sz w:val="28"/>
          <w:szCs w:val="28"/>
        </w:rPr>
        <w:t xml:space="preserve"> молодежи и </w:t>
      </w:r>
      <w:r>
        <w:rPr>
          <w:rFonts w:ascii="'Times New Roman'" w:hAnsi="'Times New Roman'" w:cs="'Times New Roman'"/>
          <w:b/>
          <w:color w:val="000000"/>
          <w:sz w:val="28"/>
          <w:szCs w:val="28"/>
        </w:rPr>
        <w:t xml:space="preserve">спорту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городских</w:t>
      </w:r>
      <w:r>
        <w:rPr>
          <w:rFonts w:ascii="'Times New Roman'" w:hAnsi="'Times New Roman'" w:cs="'Times New Roman'"/>
          <w:color w:val="000000"/>
          <w:sz w:val="28"/>
          <w:szCs w:val="28"/>
        </w:rPr>
        <w:t xml:space="preserve"> округов и муниципальных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руководителям предприятий (организаций), на балансе которых находятся детские оздоровительные лагеря: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разработать и представить в территориальные </w:t>
      </w:r>
      <w:r>
        <w:rPr>
          <w:rFonts w:ascii="'Times New Roman'" w:hAnsi="'Times New Roman'" w:cs="'Times New Roman'"/>
          <w:b/>
          <w:color w:val="000000"/>
          <w:sz w:val="28"/>
          <w:szCs w:val="28"/>
        </w:rPr>
        <w:t xml:space="preserve">органы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надзора</w:t>
      </w:r>
      <w:r>
        <w:rPr>
          <w:rFonts w:ascii="'Times New Roman'" w:hAnsi="'Times New Roman'" w:cs="'Times New Roman'"/>
          <w:color w:val="000000"/>
          <w:sz w:val="28"/>
          <w:szCs w:val="28"/>
        </w:rPr>
        <w:t xml:space="preserve"> декларации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на детские оздоровительные учреждения, эксплуатация которых запланирована в текущем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обязать руководителей подведомственных детских оздоровительных учреждений не реже 1 раза в смену проводить практические </w:t>
      </w:r>
      <w:r>
        <w:rPr>
          <w:rFonts w:ascii="'Times New Roman'" w:hAnsi="'Times New Roman'" w:cs="'Times New Roman'"/>
          <w:b/>
          <w:color w:val="000000"/>
          <w:sz w:val="28"/>
          <w:szCs w:val="28"/>
        </w:rPr>
        <w:t xml:space="preserve">тренировки</w:t>
      </w:r>
      <w:r>
        <w:rPr>
          <w:rFonts w:ascii="'Times New Roman'" w:hAnsi="'Times New Roman'" w:cs="'Times New Roman'"/>
          <w:color w:val="000000"/>
          <w:sz w:val="28"/>
          <w:szCs w:val="28"/>
        </w:rPr>
        <w:t xml:space="preserve"> по эвакуации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из зданий и действиям обслуживающего персонала на случай </w:t>
      </w:r>
      <w:r>
        <w:rPr>
          <w:rFonts w:ascii="'Times New Roman'" w:hAnsi="'Times New Roman'" w:cs="'Times New Roman'"/>
          <w:b/>
          <w:color w:val="000000"/>
          <w:sz w:val="28"/>
          <w:szCs w:val="28"/>
        </w:rPr>
        <w:t xml:space="preserve">возникновения</w:t>
      </w:r>
      <w:r>
        <w:rPr>
          <w:rFonts w:ascii="'Times New Roman'" w:hAnsi="'Times New Roman'" w:cs="'Times New Roman'"/>
          <w:color w:val="000000"/>
          <w:sz w:val="28"/>
          <w:szCs w:val="28"/>
        </w:rPr>
        <w:t xml:space="preserve"> возможного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7. Республиканскому </w:t>
      </w:r>
      <w:r>
        <w:rPr>
          <w:rFonts w:ascii="'Times New Roman'" w:hAnsi="'Times New Roman'" w:cs="'Times New Roman'"/>
          <w:b/>
          <w:color w:val="000000"/>
          <w:sz w:val="28"/>
          <w:szCs w:val="28"/>
        </w:rPr>
        <w:t xml:space="preserve">агентству</w:t>
      </w:r>
      <w:r>
        <w:rPr>
          <w:rFonts w:ascii="'Times New Roman'" w:hAnsi="'Times New Roman'" w:cs="'Times New Roman'"/>
          <w:color w:val="000000"/>
          <w:sz w:val="28"/>
          <w:szCs w:val="28"/>
        </w:rPr>
        <w:t xml:space="preserve"> по печати и </w:t>
      </w:r>
      <w:r>
        <w:rPr>
          <w:rFonts w:ascii="'Times New Roman'" w:hAnsi="'Times New Roman'" w:cs="'Times New Roman'"/>
          <w:b/>
          <w:color w:val="000000"/>
          <w:sz w:val="28"/>
          <w:szCs w:val="28"/>
        </w:rPr>
        <w:t xml:space="preserve">массовым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коммуникациям</w:t>
      </w:r>
      <w:r>
        <w:rPr>
          <w:rFonts w:ascii="'Times New Roman'" w:hAnsi="'Times New Roman'" w:cs="'Times New Roman'"/>
          <w:color w:val="000000"/>
          <w:sz w:val="28"/>
          <w:szCs w:val="28"/>
        </w:rPr>
        <w:t xml:space="preserve"> «Татмедиа»: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регулярно освещать вопросы о сбережении </w:t>
      </w:r>
      <w:r>
        <w:rPr>
          <w:rFonts w:ascii="'Times New Roman'" w:hAnsi="'Times New Roman'" w:cs="'Times New Roman'"/>
          <w:b/>
          <w:color w:val="000000"/>
          <w:sz w:val="28"/>
          <w:szCs w:val="28"/>
        </w:rPr>
        <w:t xml:space="preserve">лесов</w:t>
      </w:r>
      <w:r>
        <w:rPr>
          <w:rFonts w:ascii="'Times New Roman'" w:hAnsi="'Times New Roman'" w:cs="'Times New Roman'"/>
          <w:color w:val="000000"/>
          <w:sz w:val="28"/>
          <w:szCs w:val="28"/>
        </w:rPr>
        <w:t xml:space="preserve">, выполнении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лесах</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обеспечить совместно с </w:t>
      </w:r>
      <w:r>
        <w:rPr>
          <w:rFonts w:ascii="'Times New Roman'" w:hAnsi="'Times New Roman'" w:cs="'Times New Roman'"/>
          <w:b/>
          <w:color w:val="000000"/>
          <w:sz w:val="28"/>
          <w:szCs w:val="28"/>
        </w:rPr>
        <w:t xml:space="preserve">Министерством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лесного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хозяйства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регулярное </w:t>
      </w:r>
      <w:r>
        <w:rPr>
          <w:rFonts w:ascii="'Times New Roman'" w:hAnsi="'Times New Roman'" w:cs="'Times New Roman'"/>
          <w:b/>
          <w:color w:val="000000"/>
          <w:sz w:val="28"/>
          <w:szCs w:val="28"/>
        </w:rPr>
        <w:t xml:space="preserve">информирование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населения</w:t>
      </w:r>
      <w:r>
        <w:rPr>
          <w:rFonts w:ascii="'Times New Roman'" w:hAnsi="'Times New Roman'" w:cs="'Times New Roman'"/>
          <w:color w:val="000000"/>
          <w:sz w:val="28"/>
          <w:szCs w:val="28"/>
        </w:rPr>
        <w:t xml:space="preserve"> в районных и </w:t>
      </w:r>
      <w:r>
        <w:rPr>
          <w:rFonts w:ascii="'Times New Roman'" w:hAnsi="'Times New Roman'" w:cs="'Times New Roman'"/>
          <w:b/>
          <w:color w:val="000000"/>
          <w:sz w:val="28"/>
          <w:szCs w:val="28"/>
        </w:rPr>
        <w:t xml:space="preserve">городских</w:t>
      </w:r>
      <w:r>
        <w:rPr>
          <w:rFonts w:ascii="'Times New Roman'" w:hAnsi="'Times New Roman'" w:cs="'Times New Roman'"/>
          <w:color w:val="000000"/>
          <w:sz w:val="28"/>
          <w:szCs w:val="28"/>
        </w:rPr>
        <w:t xml:space="preserve"> СМИ о складывающейся лесопожарной обстановке и действиях при угрозе и </w:t>
      </w:r>
      <w:r>
        <w:rPr>
          <w:rFonts w:ascii="'Times New Roman'" w:hAnsi="'Times New Roman'" w:cs="'Times New Roman'"/>
          <w:b/>
          <w:color w:val="000000"/>
          <w:sz w:val="28"/>
          <w:szCs w:val="28"/>
        </w:rPr>
        <w:t xml:space="preserve">возникновении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8. </w:t>
      </w:r>
      <w:r>
        <w:rPr>
          <w:rFonts w:ascii="'Times New Roman'" w:hAnsi="'Times New Roman'" w:cs="'Times New Roman'"/>
          <w:b/>
          <w:color w:val="000000"/>
          <w:sz w:val="28"/>
          <w:szCs w:val="28"/>
        </w:rPr>
        <w:t xml:space="preserve">Главам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городских</w:t>
      </w:r>
      <w:r>
        <w:rPr>
          <w:rFonts w:ascii="'Times New Roman'" w:hAnsi="'Times New Roman'" w:cs="'Times New Roman'"/>
          <w:color w:val="000000"/>
          <w:sz w:val="28"/>
          <w:szCs w:val="28"/>
        </w:rPr>
        <w:t xml:space="preserve"> округов и муниципальных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подготовить и издать собственные распоряжения о создании в каждом </w:t>
      </w:r>
      <w:r>
        <w:rPr>
          <w:rFonts w:ascii="'Times New Roman'" w:hAnsi="'Times New Roman'" w:cs="'Times New Roman'"/>
          <w:b/>
          <w:color w:val="000000"/>
          <w:sz w:val="28"/>
          <w:szCs w:val="28"/>
        </w:rPr>
        <w:t xml:space="preserve">сельском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поселении</w:t>
      </w:r>
      <w:r>
        <w:rPr>
          <w:rFonts w:ascii="'Times New Roman'" w:hAnsi="'Times New Roman'" w:cs="'Times New Roman'"/>
          <w:color w:val="000000"/>
          <w:sz w:val="28"/>
          <w:szCs w:val="28"/>
        </w:rPr>
        <w:t xml:space="preserve"> профилактических </w:t>
      </w:r>
      <w:r>
        <w:rPr>
          <w:rFonts w:ascii="'Times New Roman'" w:hAnsi="'Times New Roman'" w:cs="'Times New Roman'"/>
          <w:b/>
          <w:color w:val="000000"/>
          <w:sz w:val="28"/>
          <w:szCs w:val="28"/>
        </w:rPr>
        <w:t xml:space="preserve">групп</w:t>
      </w:r>
      <w:r>
        <w:rPr>
          <w:rFonts w:ascii="'Times New Roman'" w:hAnsi="'Times New Roman'" w:cs="'Times New Roman'"/>
          <w:color w:val="000000"/>
          <w:sz w:val="28"/>
          <w:szCs w:val="28"/>
        </w:rPr>
        <w:t xml:space="preserve"> из числа местных жителей с выделением каждой </w:t>
      </w:r>
      <w:r>
        <w:rPr>
          <w:rFonts w:ascii="'Times New Roman'" w:hAnsi="'Times New Roman'" w:cs="'Times New Roman'"/>
          <w:b/>
          <w:color w:val="000000"/>
          <w:sz w:val="28"/>
          <w:szCs w:val="28"/>
        </w:rPr>
        <w:t xml:space="preserve">группе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средств</w:t>
      </w:r>
      <w:r>
        <w:rPr>
          <w:rFonts w:ascii="'Times New Roman'" w:hAnsi="'Times New Roman'" w:cs="'Times New Roman'"/>
          <w:color w:val="000000"/>
          <w:sz w:val="28"/>
          <w:szCs w:val="28"/>
        </w:rPr>
        <w:t xml:space="preserve"> связи и передвижения, разработкой журналов патрулирования, определением местонахождения постов и маршрутов патрулирования, с целью своевременного обнаружения загораний. Списки с указанием номеров мобильных телефонов передать в территориальные подразделения </w:t>
      </w:r>
      <w:r>
        <w:rPr>
          <w:rFonts w:ascii="'Times New Roman'" w:hAnsi="'Times New Roman'" w:cs="'Times New Roman'"/>
          <w:b/>
          <w:color w:val="000000"/>
          <w:sz w:val="28"/>
          <w:szCs w:val="28"/>
        </w:rPr>
        <w:t xml:space="preserve">Министерства</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делам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гражданской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чрезвычайным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Министерства</w:t>
      </w:r>
      <w:r>
        <w:rPr>
          <w:rFonts w:ascii="'Times New Roman'" w:hAnsi="'Times New Roman'" w:cs="'Times New Roman'"/>
          <w:color w:val="000000"/>
          <w:sz w:val="28"/>
          <w:szCs w:val="28"/>
        </w:rPr>
        <w:t xml:space="preserve"> внутренних </w:t>
      </w:r>
      <w:r>
        <w:rPr>
          <w:rFonts w:ascii="'Times New Roman'" w:hAnsi="'Times New Roman'" w:cs="'Times New Roman'"/>
          <w:b/>
          <w:color w:val="000000"/>
          <w:sz w:val="28"/>
          <w:szCs w:val="28"/>
        </w:rPr>
        <w:t xml:space="preserve">дел</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организовать: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проведение дополнительных инструктажей с должностными лицами и </w:t>
      </w:r>
      <w:r>
        <w:rPr>
          <w:rFonts w:ascii="'Times New Roman'" w:hAnsi="'Times New Roman'" w:cs="'Times New Roman'"/>
          <w:b/>
          <w:color w:val="000000"/>
          <w:sz w:val="28"/>
          <w:szCs w:val="28"/>
        </w:rPr>
        <w:t xml:space="preserve">работниками</w:t>
      </w:r>
      <w:r>
        <w:rPr>
          <w:rFonts w:ascii="'Times New Roman'" w:hAnsi="'Times New Roman'" w:cs="'Times New Roman'"/>
          <w:color w:val="000000"/>
          <w:sz w:val="28"/>
          <w:szCs w:val="28"/>
        </w:rPr>
        <w:t xml:space="preserve"> учреждений с </w:t>
      </w:r>
      <w:r>
        <w:rPr>
          <w:rFonts w:ascii="'Times New Roman'" w:hAnsi="'Times New Roman'" w:cs="'Times New Roman'"/>
          <w:b/>
          <w:color w:val="000000"/>
          <w:sz w:val="28"/>
          <w:szCs w:val="28"/>
        </w:rPr>
        <w:t xml:space="preserve">массовым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пребыванием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людей</w:t>
      </w:r>
      <w:r>
        <w:rPr>
          <w:rFonts w:ascii="'Times New Roman'" w:hAnsi="'Times New Roman'" w:cs="'Times New Roman'"/>
          <w:color w:val="000000"/>
          <w:sz w:val="28"/>
          <w:szCs w:val="28"/>
        </w:rPr>
        <w:t xml:space="preserve"> о мерах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контроль соблюдения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лесах</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местах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массового</w:t>
      </w:r>
      <w:r>
        <w:rPr>
          <w:rFonts w:ascii="'Times New Roman'" w:hAnsi="'Times New Roman'" w:cs="'Times New Roman'"/>
          <w:color w:val="000000"/>
          <w:sz w:val="28"/>
          <w:szCs w:val="28"/>
        </w:rPr>
        <w:t xml:space="preserve"> отдыха </w:t>
      </w:r>
      <w:r>
        <w:rPr>
          <w:rFonts w:ascii="'Times New Roman'" w:hAnsi="'Times New Roman'" w:cs="'Times New Roman'"/>
          <w:b/>
          <w:color w:val="000000"/>
          <w:sz w:val="28"/>
          <w:szCs w:val="28"/>
        </w:rPr>
        <w:t xml:space="preserve">населения</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лесных</w:t>
      </w:r>
      <w:r>
        <w:rPr>
          <w:rFonts w:ascii="'Times New Roman'" w:hAnsi="'Times New Roman'" w:cs="'Times New Roman'"/>
          <w:color w:val="000000"/>
          <w:sz w:val="28"/>
          <w:szCs w:val="28"/>
        </w:rPr>
        <w:t xml:space="preserve"> массивах;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принятие мер, исключающих возможность распространения огня на объекты и населенные пункты при </w:t>
      </w:r>
      <w:r>
        <w:rPr>
          <w:rFonts w:ascii="'Times New Roman'" w:hAnsi="'Times New Roman'" w:cs="'Times New Roman'"/>
          <w:b/>
          <w:color w:val="000000"/>
          <w:sz w:val="28"/>
          <w:szCs w:val="28"/>
        </w:rPr>
        <w:t xml:space="preserve">лесных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пожарах</w:t>
      </w:r>
      <w:r>
        <w:rPr>
          <w:rFonts w:ascii="'Times New Roman'" w:hAnsi="'Times New Roman'" w:cs="'Times New Roman'"/>
          <w:color w:val="000000"/>
          <w:sz w:val="28"/>
          <w:szCs w:val="28"/>
        </w:rPr>
        <w:t xml:space="preserve">. В случаях </w:t>
      </w:r>
      <w:r>
        <w:rPr>
          <w:rFonts w:ascii="'Times New Roman'" w:hAnsi="'Times New Roman'" w:cs="'Times New Roman'"/>
          <w:b/>
          <w:color w:val="000000"/>
          <w:sz w:val="28"/>
          <w:szCs w:val="28"/>
        </w:rPr>
        <w:t xml:space="preserve">возникновения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лесного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или загорания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угрожающих переходом на </w:t>
      </w:r>
      <w:r>
        <w:rPr>
          <w:rFonts w:ascii="'Times New Roman'" w:hAnsi="'Times New Roman'" w:cs="'Times New Roman'"/>
          <w:b/>
          <w:color w:val="000000"/>
          <w:sz w:val="28"/>
          <w:szCs w:val="28"/>
        </w:rPr>
        <w:t xml:space="preserve">лесные</w:t>
      </w:r>
      <w:r>
        <w:rPr>
          <w:rFonts w:ascii="'Times New Roman'" w:hAnsi="'Times New Roman'" w:cs="'Times New Roman'"/>
          <w:color w:val="000000"/>
          <w:sz w:val="28"/>
          <w:szCs w:val="28"/>
        </w:rPr>
        <w:t xml:space="preserve"> массивы, организовать привлечение сил и </w:t>
      </w:r>
      <w:r>
        <w:rPr>
          <w:rFonts w:ascii="'Times New Roman'" w:hAnsi="'Times New Roman'" w:cs="'Times New Roman'"/>
          <w:b/>
          <w:color w:val="000000"/>
          <w:sz w:val="28"/>
          <w:szCs w:val="28"/>
        </w:rPr>
        <w:t xml:space="preserve">средств</w:t>
      </w:r>
      <w:r>
        <w:rPr>
          <w:rFonts w:ascii="'Times New Roman'" w:hAnsi="'Times New Roman'" w:cs="'Times New Roman'"/>
          <w:color w:val="000000"/>
          <w:sz w:val="28"/>
          <w:szCs w:val="28"/>
        </w:rPr>
        <w:t xml:space="preserve"> для проведения опашки земли, а также </w:t>
      </w:r>
      <w:r>
        <w:rPr>
          <w:rFonts w:ascii="'Times New Roman'" w:hAnsi="'Times New Roman'" w:cs="'Times New Roman'"/>
          <w:b/>
          <w:color w:val="000000"/>
          <w:sz w:val="28"/>
          <w:szCs w:val="28"/>
        </w:rPr>
        <w:t xml:space="preserve">обеспечения</w:t>
      </w:r>
      <w:r>
        <w:rPr>
          <w:rFonts w:ascii="'Times New Roman'" w:hAnsi="'Times New Roman'" w:cs="'Times New Roman'"/>
          <w:color w:val="000000"/>
          <w:sz w:val="28"/>
          <w:szCs w:val="28"/>
        </w:rPr>
        <w:t xml:space="preserve"> подвоза воды для </w:t>
      </w:r>
      <w:r>
        <w:rPr>
          <w:rFonts w:ascii="'Times New Roman'" w:hAnsi="'Times New Roman'" w:cs="'Times New Roman'"/>
          <w:b/>
          <w:color w:val="000000"/>
          <w:sz w:val="28"/>
          <w:szCs w:val="28"/>
        </w:rPr>
        <w:t xml:space="preserve">тушения</w:t>
      </w:r>
      <w:r>
        <w:rPr>
          <w:rFonts w:ascii="'Times New Roman'" w:hAnsi="'Times New Roman'" w:cs="'Times New Roman'"/>
          <w:color w:val="000000"/>
          <w:sz w:val="28"/>
          <w:szCs w:val="28"/>
        </w:rPr>
        <w:t xml:space="preserve"> очагов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в соответствии с </w:t>
      </w:r>
      <w:r>
        <w:rPr>
          <w:rFonts w:ascii="'Times New Roman'" w:hAnsi="'Times New Roman'" w:cs="'Times New Roman'"/>
          <w:b/>
          <w:color w:val="000000"/>
          <w:sz w:val="28"/>
          <w:szCs w:val="28"/>
        </w:rPr>
        <w:t xml:space="preserve">оперативными</w:t>
      </w:r>
      <w:r>
        <w:rPr>
          <w:rFonts w:ascii="'Times New Roman'" w:hAnsi="'Times New Roman'" w:cs="'Times New Roman'"/>
          <w:color w:val="000000"/>
          <w:sz w:val="28"/>
          <w:szCs w:val="28"/>
        </w:rPr>
        <w:t xml:space="preserve"> планами;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проведение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пропаганды</w:t>
      </w:r>
      <w:r>
        <w:rPr>
          <w:rFonts w:ascii="'Times New Roman'" w:hAnsi="'Times New Roman'" w:cs="'Times New Roman'"/>
          <w:color w:val="000000"/>
          <w:sz w:val="28"/>
          <w:szCs w:val="28"/>
        </w:rPr>
        <w:t xml:space="preserve">, регулярное освещение в </w:t>
      </w:r>
      <w:r>
        <w:rPr>
          <w:rFonts w:ascii="'Times New Roman'" w:hAnsi="'Times New Roman'" w:cs="'Times New Roman'"/>
          <w:b/>
          <w:color w:val="000000"/>
          <w:sz w:val="28"/>
          <w:szCs w:val="28"/>
        </w:rPr>
        <w:t xml:space="preserve">средствах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массовой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информации</w:t>
      </w:r>
      <w:r>
        <w:rPr>
          <w:rFonts w:ascii="'Times New Roman'" w:hAnsi="'Times New Roman'" w:cs="'Times New Roman'"/>
          <w:color w:val="000000"/>
          <w:sz w:val="28"/>
          <w:szCs w:val="28"/>
        </w:rPr>
        <w:t xml:space="preserve"> вопросов о сбережении </w:t>
      </w:r>
      <w:r>
        <w:rPr>
          <w:rFonts w:ascii="'Times New Roman'" w:hAnsi="'Times New Roman'" w:cs="'Times New Roman'"/>
          <w:b/>
          <w:color w:val="000000"/>
          <w:sz w:val="28"/>
          <w:szCs w:val="28"/>
        </w:rPr>
        <w:t xml:space="preserve">лесов</w:t>
      </w:r>
      <w:r>
        <w:rPr>
          <w:rFonts w:ascii="'Times New Roman'" w:hAnsi="'Times New Roman'" w:cs="'Times New Roman'"/>
          <w:color w:val="000000"/>
          <w:sz w:val="28"/>
          <w:szCs w:val="28"/>
        </w:rPr>
        <w:t xml:space="preserve">, выполнении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лесах</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работу</w:t>
      </w:r>
      <w:r>
        <w:rPr>
          <w:rFonts w:ascii="'Times New Roman'" w:hAnsi="'Times New Roman'" w:cs="'Times New Roman'"/>
          <w:color w:val="000000"/>
          <w:sz w:val="28"/>
          <w:szCs w:val="28"/>
        </w:rPr>
        <w:t xml:space="preserve"> местных </w:t>
      </w:r>
      <w:r>
        <w:rPr>
          <w:rFonts w:ascii="'Times New Roman'" w:hAnsi="'Times New Roman'" w:cs="'Times New Roman'"/>
          <w:b/>
          <w:color w:val="000000"/>
          <w:sz w:val="28"/>
          <w:szCs w:val="28"/>
        </w:rPr>
        <w:t xml:space="preserve">оперативных</w:t>
      </w:r>
      <w:r>
        <w:rPr>
          <w:rFonts w:ascii="'Times New Roman'" w:hAnsi="'Times New Roman'" w:cs="'Times New Roman'"/>
          <w:color w:val="000000"/>
          <w:sz w:val="28"/>
          <w:szCs w:val="28"/>
        </w:rPr>
        <w:t xml:space="preserve"> штабов по борьбе с </w:t>
      </w:r>
      <w:r>
        <w:rPr>
          <w:rFonts w:ascii="'Times New Roman'" w:hAnsi="'Times New Roman'" w:cs="'Times New Roman'"/>
          <w:b/>
          <w:color w:val="000000"/>
          <w:sz w:val="28"/>
          <w:szCs w:val="28"/>
        </w:rPr>
        <w:t xml:space="preserve">лесными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пожарами</w:t>
      </w:r>
      <w:r>
        <w:rPr>
          <w:rFonts w:ascii="'Times New Roman'" w:hAnsi="'Times New Roman'" w:cs="'Times New Roman'"/>
          <w:color w:val="000000"/>
          <w:sz w:val="28"/>
          <w:szCs w:val="28"/>
        </w:rPr>
        <w:t xml:space="preserve"> (при их </w:t>
      </w:r>
      <w:r>
        <w:rPr>
          <w:rFonts w:ascii="'Times New Roman'" w:hAnsi="'Times New Roman'" w:cs="'Times New Roman'"/>
          <w:b/>
          <w:color w:val="000000"/>
          <w:sz w:val="28"/>
          <w:szCs w:val="28"/>
        </w:rPr>
        <w:t xml:space="preserve">возникновении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общественные </w:t>
      </w:r>
      <w:r>
        <w:rPr>
          <w:rFonts w:ascii="'Times New Roman'" w:hAnsi="'Times New Roman'" w:cs="'Times New Roman'"/>
          <w:b/>
          <w:color w:val="000000"/>
          <w:sz w:val="28"/>
          <w:szCs w:val="28"/>
        </w:rPr>
        <w:t xml:space="preserve">рабочие</w:t>
      </w:r>
      <w:r>
        <w:rPr>
          <w:rFonts w:ascii="'Times New Roman'" w:hAnsi="'Times New Roman'" w:cs="'Times New Roman'"/>
          <w:color w:val="000000"/>
          <w:sz w:val="28"/>
          <w:szCs w:val="28"/>
        </w:rPr>
        <w:t xml:space="preserve"> места для проведения необходимых </w:t>
      </w:r>
      <w:r>
        <w:rPr>
          <w:rFonts w:ascii="'Times New Roman'" w:hAnsi="'Times New Roman'" w:cs="'Times New Roman'"/>
          <w:b/>
          <w:color w:val="000000"/>
          <w:sz w:val="28"/>
          <w:szCs w:val="28"/>
        </w:rPr>
        <w:t xml:space="preserve">работ</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обеспечению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населенных пунктов и </w:t>
      </w:r>
      <w:r>
        <w:rPr>
          <w:rFonts w:ascii="'Times New Roman'" w:hAnsi="'Times New Roman'" w:cs="'Times New Roman'"/>
          <w:b/>
          <w:color w:val="000000"/>
          <w:sz w:val="28"/>
          <w:szCs w:val="28"/>
        </w:rPr>
        <w:t xml:space="preserve">лесного</w:t>
      </w:r>
      <w:r>
        <w:rPr>
          <w:rFonts w:ascii="'Times New Roman'" w:hAnsi="'Times New Roman'" w:cs="'Times New Roman'"/>
          <w:color w:val="000000"/>
          <w:sz w:val="28"/>
          <w:szCs w:val="28"/>
        </w:rPr>
        <w:t xml:space="preserve"> фонда;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обеспечить: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поддержание в готовности сил и </w:t>
      </w:r>
      <w:r>
        <w:rPr>
          <w:rFonts w:ascii="'Times New Roman'" w:hAnsi="'Times New Roman'" w:cs="'Times New Roman'"/>
          <w:b/>
          <w:color w:val="000000"/>
          <w:sz w:val="28"/>
          <w:szCs w:val="28"/>
        </w:rPr>
        <w:t xml:space="preserve">средств</w:t>
      </w:r>
      <w:r>
        <w:rPr>
          <w:rFonts w:ascii="'Times New Roman'" w:hAnsi="'Times New Roman'" w:cs="'Times New Roman'"/>
          <w:color w:val="000000"/>
          <w:sz w:val="28"/>
          <w:szCs w:val="28"/>
        </w:rPr>
        <w:t xml:space="preserve"> к немедленной борьбе с </w:t>
      </w:r>
      <w:r>
        <w:rPr>
          <w:rFonts w:ascii="'Times New Roman'" w:hAnsi="'Times New Roman'" w:cs="'Times New Roman'"/>
          <w:b/>
          <w:color w:val="000000"/>
          <w:sz w:val="28"/>
          <w:szCs w:val="28"/>
        </w:rPr>
        <w:t xml:space="preserve">лесными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пожарами</w:t>
      </w:r>
      <w:r>
        <w:rPr>
          <w:rFonts w:ascii="'Times New Roman'" w:hAnsi="'Times New Roman'" w:cs="'Times New Roman'"/>
          <w:color w:val="000000"/>
          <w:sz w:val="28"/>
          <w:szCs w:val="28"/>
        </w:rPr>
        <w:t xml:space="preserve"> в соответствии с </w:t>
      </w:r>
      <w:r>
        <w:rPr>
          <w:rFonts w:ascii="'Times New Roman'" w:hAnsi="'Times New Roman'" w:cs="'Times New Roman'"/>
          <w:b/>
          <w:color w:val="000000"/>
          <w:sz w:val="28"/>
          <w:szCs w:val="28"/>
        </w:rPr>
        <w:t xml:space="preserve">оперативными</w:t>
      </w:r>
      <w:r>
        <w:rPr>
          <w:rFonts w:ascii="'Times New Roman'" w:hAnsi="'Times New Roman'" w:cs="'Times New Roman'"/>
          <w:color w:val="000000"/>
          <w:sz w:val="28"/>
          <w:szCs w:val="28"/>
        </w:rPr>
        <w:t xml:space="preserve"> планами;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период высокой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опасности - круглосуточное дежурство в муниципальных </w:t>
      </w:r>
      <w:r>
        <w:rPr>
          <w:rFonts w:ascii="'Times New Roman'" w:hAnsi="'Times New Roman'" w:cs="'Times New Roman'"/>
          <w:b/>
          <w:color w:val="000000"/>
          <w:sz w:val="28"/>
          <w:szCs w:val="28"/>
        </w:rPr>
        <w:t xml:space="preserve">образованиях</w:t>
      </w:r>
      <w:r>
        <w:rPr>
          <w:rFonts w:ascii="'Times New Roman'" w:hAnsi="'Times New Roman'" w:cs="'Times New Roman'"/>
          <w:color w:val="000000"/>
          <w:sz w:val="28"/>
          <w:szCs w:val="28"/>
        </w:rPr>
        <w:t xml:space="preserve"> ответственных должностных лиц для контроля обстановки с </w:t>
      </w:r>
      <w:r>
        <w:rPr>
          <w:rFonts w:ascii="'Times New Roman'" w:hAnsi="'Times New Roman'" w:cs="'Times New Roman'"/>
          <w:b/>
          <w:color w:val="000000"/>
          <w:sz w:val="28"/>
          <w:szCs w:val="28"/>
        </w:rPr>
        <w:t xml:space="preserve">лесными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пожарами</w:t>
      </w:r>
      <w:r>
        <w:rPr>
          <w:rFonts w:ascii="'Times New Roman'" w:hAnsi="'Times New Roman'" w:cs="'Times New Roman'"/>
          <w:color w:val="000000"/>
          <w:sz w:val="28"/>
          <w:szCs w:val="28"/>
        </w:rPr>
        <w:t xml:space="preserve"> и принятия необходимых мер, направленных на своевременное привлечение сил и </w:t>
      </w:r>
      <w:r>
        <w:rPr>
          <w:rFonts w:ascii="'Times New Roman'" w:hAnsi="'Times New Roman'" w:cs="'Times New Roman'"/>
          <w:b/>
          <w:color w:val="000000"/>
          <w:sz w:val="28"/>
          <w:szCs w:val="28"/>
        </w:rPr>
        <w:t xml:space="preserve">средств</w:t>
      </w:r>
      <w:r>
        <w:rPr>
          <w:rFonts w:ascii="'Times New Roman'" w:hAnsi="'Times New Roman'" w:cs="'Times New Roman'"/>
          <w:color w:val="000000"/>
          <w:sz w:val="28"/>
          <w:szCs w:val="28"/>
        </w:rPr>
        <w:t xml:space="preserve"> в соответствии с </w:t>
      </w:r>
      <w:r>
        <w:rPr>
          <w:rFonts w:ascii="'Times New Roman'" w:hAnsi="'Times New Roman'" w:cs="'Times New Roman'"/>
          <w:b/>
          <w:color w:val="000000"/>
          <w:sz w:val="28"/>
          <w:szCs w:val="28"/>
        </w:rPr>
        <w:t xml:space="preserve">оперативными</w:t>
      </w:r>
      <w:r>
        <w:rPr>
          <w:rFonts w:ascii="'Times New Roman'" w:hAnsi="'Times New Roman'" w:cs="'Times New Roman'"/>
          <w:color w:val="000000"/>
          <w:sz w:val="28"/>
          <w:szCs w:val="28"/>
        </w:rPr>
        <w:t xml:space="preserve"> планами по борьбе с </w:t>
      </w:r>
      <w:r>
        <w:rPr>
          <w:rFonts w:ascii="'Times New Roman'" w:hAnsi="'Times New Roman'" w:cs="'Times New Roman'"/>
          <w:b/>
          <w:color w:val="000000"/>
          <w:sz w:val="28"/>
          <w:szCs w:val="28"/>
        </w:rPr>
        <w:t xml:space="preserve">лесными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пожарами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обеспечить исполнение действующей нормативной правовой базы, в частности,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и постановления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 23.04.2009 № 256 «Об утверждении Правил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жизни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людей</w:t>
      </w:r>
      <w:r>
        <w:rPr>
          <w:rFonts w:ascii="'Times New Roman'" w:hAnsi="'Times New Roman'" w:cs="'Times New Roman'"/>
          <w:color w:val="000000"/>
          <w:sz w:val="28"/>
          <w:szCs w:val="28"/>
        </w:rPr>
        <w:t xml:space="preserve"> на воде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принять</w:t>
      </w:r>
      <w:r>
        <w:rPr>
          <w:rFonts w:ascii="'Times New Roman'" w:hAnsi="'Times New Roman'" w:cs="'Times New Roman'"/>
          <w:color w:val="000000"/>
          <w:sz w:val="28"/>
          <w:szCs w:val="28"/>
        </w:rPr>
        <w:t xml:space="preserve"> меры по усилению контроля по недопущению купания </w:t>
      </w:r>
      <w:r>
        <w:rPr>
          <w:rFonts w:ascii="'Times New Roman'" w:hAnsi="'Times New Roman'" w:cs="'Times New Roman'"/>
          <w:b/>
          <w:color w:val="000000"/>
          <w:sz w:val="28"/>
          <w:szCs w:val="28"/>
        </w:rPr>
        <w:t xml:space="preserve">населения</w:t>
      </w:r>
      <w:r>
        <w:rPr>
          <w:rFonts w:ascii="'Times New Roman'" w:hAnsi="'Times New Roman'" w:cs="'Times New Roman'"/>
          <w:color w:val="000000"/>
          <w:sz w:val="28"/>
          <w:szCs w:val="28"/>
        </w:rPr>
        <w:t xml:space="preserve"> в необорудованных водоёмах;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организовать профилактическую </w:t>
      </w:r>
      <w:r>
        <w:rPr>
          <w:rFonts w:ascii="'Times New Roman'" w:hAnsi="'Times New Roman'" w:cs="'Times New Roman'"/>
          <w:b/>
          <w:color w:val="000000"/>
          <w:sz w:val="28"/>
          <w:szCs w:val="28"/>
        </w:rPr>
        <w:t xml:space="preserve">работу</w:t>
      </w:r>
      <w:r>
        <w:rPr>
          <w:rFonts w:ascii="'Times New Roman'" w:hAnsi="'Times New Roman'" w:cs="'Times New Roman'"/>
          <w:color w:val="000000"/>
          <w:sz w:val="28"/>
          <w:szCs w:val="28"/>
        </w:rPr>
        <w:t xml:space="preserve"> среди </w:t>
      </w:r>
      <w:r>
        <w:rPr>
          <w:rFonts w:ascii="'Times New Roman'" w:hAnsi="'Times New Roman'" w:cs="'Times New Roman'"/>
          <w:b/>
          <w:color w:val="000000"/>
          <w:sz w:val="28"/>
          <w:szCs w:val="28"/>
        </w:rPr>
        <w:t xml:space="preserve">населения</w:t>
      </w:r>
      <w:r>
        <w:rPr>
          <w:rFonts w:ascii="'Times New Roman'" w:hAnsi="'Times New Roman'" w:cs="'Times New Roman'"/>
          <w:color w:val="000000"/>
          <w:sz w:val="28"/>
          <w:szCs w:val="28"/>
        </w:rPr>
        <w:t xml:space="preserve"> с привлечением </w:t>
      </w:r>
      <w:r>
        <w:rPr>
          <w:rFonts w:ascii="'Times New Roman'" w:hAnsi="'Times New Roman'" w:cs="'Times New Roman'"/>
          <w:b/>
          <w:color w:val="000000"/>
          <w:sz w:val="28"/>
          <w:szCs w:val="28"/>
        </w:rPr>
        <w:t xml:space="preserve">средств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массовой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информации</w:t>
      </w:r>
      <w:r>
        <w:rPr>
          <w:rFonts w:ascii="'Times New Roman'" w:hAnsi="'Times New Roman'" w:cs="'Times New Roman'"/>
          <w:color w:val="000000"/>
          <w:sz w:val="28"/>
          <w:szCs w:val="28"/>
        </w:rPr>
        <w:t xml:space="preserve"> по соблюдению правил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на водных объектах.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9. Арендаторам, юридическим и физическим лицам, осуществляющим использование </w:t>
      </w:r>
      <w:r>
        <w:rPr>
          <w:rFonts w:ascii="'Times New Roman'" w:hAnsi="'Times New Roman'" w:cs="'Times New Roman'"/>
          <w:b/>
          <w:color w:val="000000"/>
          <w:sz w:val="28"/>
          <w:szCs w:val="28"/>
        </w:rPr>
        <w:t xml:space="preserve">лесов</w:t>
      </w:r>
      <w:r>
        <w:rPr>
          <w:rFonts w:ascii="'Times New Roman'" w:hAnsi="'Times New Roman'" w:cs="'Times New Roman'"/>
          <w:color w:val="000000"/>
          <w:sz w:val="28"/>
          <w:szCs w:val="28"/>
        </w:rPr>
        <w:t xml:space="preserve">, обеспечить выполнение объемов, предусмотренных договорами аренды и проектами освоения </w:t>
      </w:r>
      <w:r>
        <w:rPr>
          <w:rFonts w:ascii="'Times New Roman'" w:hAnsi="'Times New Roman'" w:cs="'Times New Roman'"/>
          <w:b/>
          <w:color w:val="000000"/>
          <w:sz w:val="28"/>
          <w:szCs w:val="28"/>
        </w:rPr>
        <w:t xml:space="preserve">лесов</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противопожарным</w:t>
      </w:r>
      <w:r>
        <w:rPr>
          <w:rFonts w:ascii="'Times New Roman'" w:hAnsi="'Times New Roman'" w:cs="'Times New Roman'"/>
          <w:color w:val="000000"/>
          <w:sz w:val="28"/>
          <w:szCs w:val="28"/>
        </w:rPr>
        <w:t xml:space="preserve"> профилактическим </w:t>
      </w:r>
      <w:r>
        <w:rPr>
          <w:rFonts w:ascii="'Times New Roman'" w:hAnsi="'Times New Roman'" w:cs="'Times New Roman'"/>
          <w:b/>
          <w:color w:val="000000"/>
          <w:sz w:val="28"/>
          <w:szCs w:val="28"/>
        </w:rPr>
        <w:t xml:space="preserve">мероприятиям</w:t>
      </w:r>
      <w:r>
        <w:rPr>
          <w:rFonts w:ascii="'Times New Roman'" w:hAnsi="'Times New Roman'" w:cs="'Times New Roman'"/>
          <w:color w:val="000000"/>
          <w:sz w:val="28"/>
          <w:szCs w:val="28"/>
        </w:rPr>
        <w:t xml:space="preserve">, а также оснащения </w:t>
      </w:r>
      <w:r>
        <w:rPr>
          <w:rFonts w:ascii="'Times New Roman'" w:hAnsi="'Times New Roman'" w:cs="'Times New Roman'"/>
          <w:b/>
          <w:color w:val="000000"/>
          <w:sz w:val="28"/>
          <w:szCs w:val="28"/>
        </w:rPr>
        <w:t xml:space="preserve">противопожарным</w:t>
      </w:r>
      <w:r>
        <w:rPr>
          <w:rFonts w:ascii="'Times New Roman'" w:hAnsi="'Times New Roman'" w:cs="'Times New Roman'"/>
          <w:color w:val="000000"/>
          <w:sz w:val="28"/>
          <w:szCs w:val="28"/>
        </w:rPr>
        <w:t xml:space="preserve"> оборудованием и </w:t>
      </w:r>
      <w:r>
        <w:rPr>
          <w:rFonts w:ascii="'Times New Roman'" w:hAnsi="'Times New Roman'" w:cs="'Times New Roman'"/>
          <w:b/>
          <w:color w:val="000000"/>
          <w:sz w:val="28"/>
          <w:szCs w:val="28"/>
        </w:rPr>
        <w:t xml:space="preserve">средствами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тушения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в соответствии с действующими нормами.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10. Контроль за исполнением настоящего распоряжения возложить на </w:t>
      </w:r>
      <w:r>
        <w:rPr>
          <w:rFonts w:ascii="'Times New Roman'" w:hAnsi="'Times New Roman'" w:cs="'Times New Roman'"/>
          <w:b/>
          <w:color w:val="000000"/>
          <w:sz w:val="28"/>
          <w:szCs w:val="28"/>
        </w:rPr>
        <w:t xml:space="preserve">Министерство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лесного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хозяйства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Председатель Комиссии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первый заместитель Премьер – министра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А.В.Песошин</w:t>
      </w:r>
    </w:p>
    <w:p/>
    <w:p>
      <w:pPr>
        <w:pStyle w:val="Heading3PHPDOCX"/>
        <w:widowControl w:val="on"/>
        <w:pBdr/>
        <w:spacing w:before="246" w:after="246" w:line="220" w:lineRule="auto"/>
        <w:ind w:left="0" w:right="0"/>
        <w:jc w:val="left"/>
        <w:outlineLvl w:val="2"/>
      </w:pPr>
      <w:r>
        <w:rPr>
          <w:b/>
          <w:color w:val="000000"/>
          <w:sz w:val="25"/>
          <w:szCs w:val="25"/>
        </w:rPr>
        <w:t xml:space="preserve">ДТП в Лениногорском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22:52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d7271c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Лениногорском МР 7 июня 2014 года в 20 ч. 03 мин. в Лениногорском МР, на 12-м километре автодороги Лениногрск – Бугульма – Карабаш произошло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7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21:17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d73e0ca"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Казань 7 июня 2014 года в 11 ч. 46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частного сарая, расположенного по адресу: г. Казань, поселок Отары, ул. 4-ая Отарская.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сгорел частный сарай.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12 квадратных метров. Пострадавших нет. К ликвидации последствий происшествия привлекались: 22 человека, 8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18 человек, 6 единиц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Камско - Устьинском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20:03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d75a98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Камско - Устьинском МР 7 июня 2014 года в 16 ч. 53 мин. в Камско – Устьинском МР, п.г.т. Камское Устье, на ул. Карла Маркса произошло опрокидывание автомобиля. Данные о причинах ДТП и количестве пострадавших уточняются. К ликвидации последствий происшествия привлекались: 9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Происшествие на воде в Тетюшском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20:03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d772f8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Происшествие на воде в Тетюшском МР 7 июня 2014 года в 15 ч. 32 мин. в г. Тетюши, на реке Волга произошел несчастный случай на воде. Данные о пострадавших уточняются. К ликвидации последствий происшествия привлекались: 19 человек, 7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10 человек, 3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Соблюдайте правила безопасности нахождения на водоемах!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Происшествие на воде в Мензелинском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17:44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d787a4e"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Происшествие на воде в Мензелинском МР 7 июня 2014 года в 14 ч. 38 мин. в Мензелинском МР, вблизи н.п. Новая Мелькен, на реке Ик произошел несчастный случай на воде. Данные о пострадавших уточняются. К ликвидации последствий происшествия привлекались: 12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Соблюдайте правила безопасности нахождения на водоемах!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Алькеевском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15:06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d7ad8a6"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Алькеевском МР 7 июня 2014 года в 13 ч. 49 мин. в Алькеевском МР, н.п. Базарные Матаки, на ул. Дубравная произошло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10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2 единицы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Бугульминском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11:02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d7ca5d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Бугульминском МР 7 июня 2014 года в 07 ч. 46 мин. в Бугульминском МР, на 14-м километре автодороги Аэропорт – Ст. Сумароково произошло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с последующим опрокидыванием.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11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Пожарные из Татарстана отправились на несение службы в Крым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10:59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d8775a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Колонна из двух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машин и семи человек личного состава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отправилась сегодня в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Крым</w:t>
      </w:r>
      <w:r>
        <w:rPr>
          <w:rFonts w:ascii="'Times New Roman'" w:hAnsi="'Times New Roman'" w:cs="'Times New Roman'"/>
          <w:color w:val="000000"/>
          <w:sz w:val="28"/>
          <w:szCs w:val="28"/>
        </w:rPr>
        <w:t xml:space="preserve"> для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летний</w:t>
      </w:r>
      <w:r>
        <w:rPr>
          <w:rFonts w:ascii="'Times New Roman'" w:hAnsi="'Times New Roman'" w:cs="'Times New Roman'"/>
          <w:color w:val="000000"/>
          <w:sz w:val="28"/>
          <w:szCs w:val="28"/>
        </w:rPr>
        <w:t xml:space="preserve"> период в </w:t>
      </w:r>
      <w:r>
        <w:rPr>
          <w:rFonts w:ascii="'Times New Roman'" w:hAnsi="'Times New Roman'" w:cs="'Times New Roman'"/>
          <w:b/>
          <w:color w:val="000000"/>
          <w:sz w:val="28"/>
          <w:szCs w:val="28"/>
        </w:rPr>
        <w:t xml:space="preserve">детском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оздоровительном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лагере</w:t>
      </w:r>
      <w:r>
        <w:rPr>
          <w:rFonts w:ascii="'Times New Roman'" w:hAnsi="'Times New Roman'" w:cs="'Times New Roman'"/>
          <w:color w:val="000000"/>
          <w:sz w:val="28"/>
          <w:szCs w:val="28"/>
        </w:rPr>
        <w:t xml:space="preserve"> им. Казакевича, расположенного в Бахчисарайском </w:t>
      </w:r>
      <w:r>
        <w:rPr>
          <w:rFonts w:ascii="'Times New Roman'" w:hAnsi="'Times New Roman'" w:cs="'Times New Roman'"/>
          <w:b/>
          <w:color w:val="000000"/>
          <w:sz w:val="28"/>
          <w:szCs w:val="28"/>
        </w:rPr>
        <w:t xml:space="preserve">районе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Крым</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Содействие в обеспечении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татарстанскими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в новообразованном </w:t>
      </w:r>
      <w:r>
        <w:rPr>
          <w:rFonts w:ascii="'Times New Roman'" w:hAnsi="'Times New Roman'" w:cs="'Times New Roman'"/>
          <w:b/>
          <w:color w:val="000000"/>
          <w:sz w:val="28"/>
          <w:szCs w:val="28"/>
        </w:rPr>
        <w:t xml:space="preserve">федеральном</w:t>
      </w:r>
      <w:r>
        <w:rPr>
          <w:rFonts w:ascii="'Times New Roman'" w:hAnsi="'Times New Roman'" w:cs="'Times New Roman'"/>
          <w:color w:val="000000"/>
          <w:sz w:val="28"/>
          <w:szCs w:val="28"/>
        </w:rPr>
        <w:t xml:space="preserve"> округе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оказывается в рамках реализации плана </w:t>
      </w:r>
      <w:r>
        <w:rPr>
          <w:rFonts w:ascii="'Times New Roman'" w:hAnsi="'Times New Roman'" w:cs="'Times New Roman'"/>
          <w:b/>
          <w:color w:val="000000"/>
          <w:sz w:val="28"/>
          <w:szCs w:val="28"/>
        </w:rPr>
        <w:t xml:space="preserve">мероприятий</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оказанию</w:t>
      </w:r>
      <w:r>
        <w:rPr>
          <w:rFonts w:ascii="'Times New Roman'" w:hAnsi="'Times New Roman'" w:cs="'Times New Roman'"/>
          <w:color w:val="000000"/>
          <w:sz w:val="28"/>
          <w:szCs w:val="28"/>
        </w:rPr>
        <w:t xml:space="preserve"> методической и материальной </w:t>
      </w:r>
      <w:r>
        <w:rPr>
          <w:rFonts w:ascii="'Times New Roman'" w:hAnsi="'Times New Roman'" w:cs="'Times New Roman'"/>
          <w:b/>
          <w:color w:val="000000"/>
          <w:sz w:val="28"/>
          <w:szCs w:val="28"/>
        </w:rPr>
        <w:t xml:space="preserve">помощи</w:t>
      </w:r>
      <w:r>
        <w:rPr>
          <w:rFonts w:ascii="'Times New Roman'" w:hAnsi="'Times New Roman'" w:cs="'Times New Roman'"/>
          <w:color w:val="000000"/>
          <w:sz w:val="28"/>
          <w:szCs w:val="28"/>
        </w:rPr>
        <w:t xml:space="preserve"> Бахчисарайскому </w:t>
      </w:r>
      <w:r>
        <w:rPr>
          <w:rFonts w:ascii="'Times New Roman'" w:hAnsi="'Times New Roman'" w:cs="'Times New Roman'"/>
          <w:b/>
          <w:color w:val="000000"/>
          <w:sz w:val="28"/>
          <w:szCs w:val="28"/>
        </w:rPr>
        <w:t xml:space="preserve">району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Крым</w:t>
      </w:r>
      <w:r>
        <w:rPr>
          <w:rFonts w:ascii="'Times New Roman'" w:hAnsi="'Times New Roman'" w:cs="'Times New Roman'"/>
          <w:color w:val="000000"/>
          <w:sz w:val="28"/>
          <w:szCs w:val="28"/>
        </w:rPr>
        <w:t xml:space="preserve"> на 2014-2015 годы между Президентом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Рустамом Миннихановым и Министром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по делам </w:t>
      </w:r>
      <w:r>
        <w:rPr>
          <w:rFonts w:ascii="'Times New Roman'" w:hAnsi="'Times New Roman'" w:cs="'Times New Roman'"/>
          <w:b/>
          <w:color w:val="000000"/>
          <w:sz w:val="28"/>
          <w:szCs w:val="28"/>
        </w:rPr>
        <w:t xml:space="preserve">гражданской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чрезвычайным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и ликвидации последствий стихийных бедствий Владимиром Пучковым.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Договоренность предусматривает направление в </w:t>
      </w:r>
      <w:r>
        <w:rPr>
          <w:rFonts w:ascii="'Times New Roman'" w:hAnsi="'Times New Roman'" w:cs="'Times New Roman'"/>
          <w:b/>
          <w:color w:val="000000"/>
          <w:sz w:val="28"/>
          <w:szCs w:val="28"/>
        </w:rPr>
        <w:t xml:space="preserve">детский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оздоровительный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лагерь</w:t>
      </w:r>
      <w:r>
        <w:rPr>
          <w:rFonts w:ascii="'Times New Roman'" w:hAnsi="'Times New Roman'" w:cs="'Times New Roman'"/>
          <w:color w:val="000000"/>
          <w:sz w:val="28"/>
          <w:szCs w:val="28"/>
        </w:rPr>
        <w:t xml:space="preserve"> им. Казакевича двух единиц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и 7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для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летний</w:t>
      </w:r>
      <w:r>
        <w:rPr>
          <w:rFonts w:ascii="'Times New Roman'" w:hAnsi="'Times New Roman'" w:cs="'Times New Roman'"/>
          <w:color w:val="000000"/>
          <w:sz w:val="28"/>
          <w:szCs w:val="28"/>
        </w:rPr>
        <w:t xml:space="preserve"> период. Причем все </w:t>
      </w:r>
      <w:r>
        <w:rPr>
          <w:rFonts w:ascii="'Times New Roman'" w:hAnsi="'Times New Roman'" w:cs="'Times New Roman'"/>
          <w:b/>
          <w:color w:val="000000"/>
          <w:sz w:val="28"/>
          <w:szCs w:val="28"/>
        </w:rPr>
        <w:t xml:space="preserve">дети</w:t>
      </w:r>
      <w:r>
        <w:rPr>
          <w:rFonts w:ascii="'Times New Roman'" w:hAnsi="'Times New Roman'" w:cs="'Times New Roman'"/>
          <w:color w:val="000000"/>
          <w:sz w:val="28"/>
          <w:szCs w:val="28"/>
        </w:rPr>
        <w:t xml:space="preserve">, которые на протяжении 4 смен будут отдыхать в </w:t>
      </w:r>
      <w:r>
        <w:rPr>
          <w:rFonts w:ascii="'Times New Roman'" w:hAnsi="'Times New Roman'" w:cs="'Times New Roman'"/>
          <w:b/>
          <w:color w:val="000000"/>
          <w:sz w:val="28"/>
          <w:szCs w:val="28"/>
        </w:rPr>
        <w:t xml:space="preserve">Крыму</w:t>
      </w:r>
      <w:r>
        <w:rPr>
          <w:rFonts w:ascii="'Times New Roman'" w:hAnsi="'Times New Roman'" w:cs="'Times New Roman'"/>
          <w:color w:val="000000"/>
          <w:sz w:val="28"/>
          <w:szCs w:val="28"/>
        </w:rPr>
        <w:t xml:space="preserve">, приедут из городов и </w:t>
      </w:r>
      <w:r>
        <w:rPr>
          <w:rFonts w:ascii="'Times New Roman'" w:hAnsi="'Times New Roman'" w:cs="'Times New Roman'"/>
          <w:b/>
          <w:color w:val="000000"/>
          <w:sz w:val="28"/>
          <w:szCs w:val="28"/>
        </w:rPr>
        <w:t xml:space="preserve">районов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Стороны договорились также о передачи для нужд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Бахчисарайского </w:t>
      </w:r>
      <w:r>
        <w:rPr>
          <w:rFonts w:ascii="'Times New Roman'" w:hAnsi="'Times New Roman'" w:cs="'Times New Roman'"/>
          <w:b/>
          <w:color w:val="000000"/>
          <w:sz w:val="28"/>
          <w:szCs w:val="28"/>
        </w:rPr>
        <w:t xml:space="preserve">района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Крым</w:t>
      </w:r>
      <w:r>
        <w:rPr>
          <w:rFonts w:ascii="'Times New Roman'" w:hAnsi="'Times New Roman'" w:cs="'Times New Roman'"/>
          <w:color w:val="000000"/>
          <w:sz w:val="28"/>
          <w:szCs w:val="28"/>
        </w:rPr>
        <w:t xml:space="preserve"> одной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машины АЦ-3,2-40 улучшенной проходимости на базе автомобиля «КАМАЗ». Таким образом, обратно </w:t>
      </w: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вернуться обратно на одном автомобиле.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Задача наших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не только в обеспечении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на территории </w:t>
      </w:r>
      <w:r>
        <w:rPr>
          <w:rFonts w:ascii="'Times New Roman'" w:hAnsi="'Times New Roman'" w:cs="'Times New Roman'"/>
          <w:b/>
          <w:color w:val="000000"/>
          <w:sz w:val="28"/>
          <w:szCs w:val="28"/>
        </w:rPr>
        <w:t xml:space="preserve">детского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лагеря</w:t>
      </w:r>
      <w:r>
        <w:rPr>
          <w:rFonts w:ascii="'Times New Roman'" w:hAnsi="'Times New Roman'" w:cs="'Times New Roman'"/>
          <w:color w:val="000000"/>
          <w:sz w:val="28"/>
          <w:szCs w:val="28"/>
        </w:rPr>
        <w:t xml:space="preserve">, но и на всей прилегающей прибрежной территории и близлежащих населенных пунктов, - сообщил заместитель начальника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организации пожаротушения и проведения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работ</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Марсель Шафигуллин. Он рассказал также, что состав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тщательно отбирался среди лучших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РТ. – С ними проводились дополнительные </w:t>
      </w:r>
      <w:r>
        <w:rPr>
          <w:rFonts w:ascii="'Times New Roman'" w:hAnsi="'Times New Roman'" w:cs="'Times New Roman'"/>
          <w:b/>
          <w:color w:val="000000"/>
          <w:sz w:val="28"/>
          <w:szCs w:val="28"/>
        </w:rPr>
        <w:t xml:space="preserve">занятия</w:t>
      </w:r>
      <w:r>
        <w:rPr>
          <w:rFonts w:ascii="'Times New Roman'" w:hAnsi="'Times New Roman'" w:cs="'Times New Roman'"/>
          <w:color w:val="000000"/>
          <w:sz w:val="28"/>
          <w:szCs w:val="28"/>
        </w:rPr>
        <w:t xml:space="preserve">, как по теоретической, так и по физической </w:t>
      </w:r>
      <w:r>
        <w:rPr>
          <w:rFonts w:ascii="'Times New Roman'" w:hAnsi="'Times New Roman'" w:cs="'Times New Roman'"/>
          <w:b/>
          <w:color w:val="000000"/>
          <w:sz w:val="28"/>
          <w:szCs w:val="28"/>
        </w:rPr>
        <w:t xml:space="preserve">подготовке</w:t>
      </w:r>
      <w:r>
        <w:rPr>
          <w:rFonts w:ascii="'Times New Roman'" w:hAnsi="'Times New Roman'" w:cs="'Times New Roman'"/>
          <w:color w:val="000000"/>
          <w:sz w:val="28"/>
          <w:szCs w:val="28"/>
        </w:rPr>
        <w:t xml:space="preserve">. Кроме того,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прошли </w:t>
      </w:r>
      <w:r>
        <w:rPr>
          <w:rFonts w:ascii="'Times New Roman'" w:hAnsi="'Times New Roman'" w:cs="'Times New Roman'"/>
          <w:b/>
          <w:color w:val="000000"/>
          <w:sz w:val="28"/>
          <w:szCs w:val="28"/>
        </w:rPr>
        <w:t xml:space="preserve">обучение</w:t>
      </w:r>
      <w:r>
        <w:rPr>
          <w:rFonts w:ascii="'Times New Roman'" w:hAnsi="'Times New Roman'" w:cs="'Times New Roman'"/>
          <w:color w:val="000000"/>
          <w:sz w:val="28"/>
          <w:szCs w:val="28"/>
        </w:rPr>
        <w:t xml:space="preserve"> у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по мерам обеспечения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у воды и </w:t>
      </w:r>
      <w:r>
        <w:rPr>
          <w:rFonts w:ascii="'Times New Roman'" w:hAnsi="'Times New Roman'" w:cs="'Times New Roman'"/>
          <w:b/>
          <w:color w:val="000000"/>
          <w:sz w:val="28"/>
          <w:szCs w:val="28"/>
        </w:rPr>
        <w:t xml:space="preserve">оказанию</w:t>
      </w:r>
      <w:r>
        <w:rPr>
          <w:rFonts w:ascii="'Times New Roman'" w:hAnsi="'Times New Roman'" w:cs="'Times New Roman'"/>
          <w:color w:val="000000"/>
          <w:sz w:val="28"/>
          <w:szCs w:val="28"/>
        </w:rPr>
        <w:t xml:space="preserve"> первой </w:t>
      </w:r>
      <w:r>
        <w:rPr>
          <w:rFonts w:ascii="'Times New Roman'" w:hAnsi="'Times New Roman'" w:cs="'Times New Roman'"/>
          <w:b/>
          <w:color w:val="000000"/>
          <w:sz w:val="28"/>
          <w:szCs w:val="28"/>
        </w:rPr>
        <w:t xml:space="preserve">помощи</w:t>
      </w:r>
      <w:r>
        <w:rPr>
          <w:rFonts w:ascii="'Times New Roman'" w:hAnsi="'Times New Roman'" w:cs="'Times New Roman'"/>
          <w:color w:val="000000"/>
          <w:sz w:val="28"/>
          <w:szCs w:val="28"/>
        </w:rPr>
        <w:t xml:space="preserve"> пострадавшим во время купания.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Работы</w:t>
      </w:r>
      <w:r>
        <w:rPr>
          <w:rFonts w:ascii="'Times New Roman'" w:hAnsi="'Times New Roman'" w:cs="'Times New Roman'"/>
          <w:color w:val="000000"/>
          <w:sz w:val="28"/>
          <w:szCs w:val="28"/>
        </w:rPr>
        <w:t xml:space="preserve"> у нас будет предостаточно, - заверил заместитель начальника отдела надзорной деятельности по Нижнекамскому муниципальному </w:t>
      </w:r>
      <w:r>
        <w:rPr>
          <w:rFonts w:ascii="'Times New Roman'" w:hAnsi="'Times New Roman'" w:cs="'Times New Roman'"/>
          <w:b/>
          <w:color w:val="000000"/>
          <w:sz w:val="28"/>
          <w:szCs w:val="28"/>
        </w:rPr>
        <w:t xml:space="preserve">району</w:t>
      </w:r>
      <w:r>
        <w:rPr>
          <w:rFonts w:ascii="'Times New Roman'" w:hAnsi="'Times New Roman'" w:cs="'Times New Roman'"/>
          <w:color w:val="000000"/>
          <w:sz w:val="28"/>
          <w:szCs w:val="28"/>
        </w:rPr>
        <w:t xml:space="preserve">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подполковник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Назыл Исхаков. – Помимо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предстоит заниматься профилактической </w:t>
      </w:r>
      <w:r>
        <w:rPr>
          <w:rFonts w:ascii="'Times New Roman'" w:hAnsi="'Times New Roman'" w:cs="'Times New Roman'"/>
          <w:b/>
          <w:color w:val="000000"/>
          <w:sz w:val="28"/>
          <w:szCs w:val="28"/>
        </w:rPr>
        <w:t xml:space="preserve">работой</w:t>
      </w:r>
      <w:r>
        <w:rPr>
          <w:rFonts w:ascii="'Times New Roman'" w:hAnsi="'Times New Roman'" w:cs="'Times New Roman'"/>
          <w:color w:val="000000"/>
          <w:sz w:val="28"/>
          <w:szCs w:val="28"/>
        </w:rPr>
        <w:t xml:space="preserve">. Нам необходимо также поделиться опытом со своими коллегами из </w:t>
      </w:r>
      <w:r>
        <w:rPr>
          <w:rFonts w:ascii="'Times New Roman'" w:hAnsi="'Times New Roman'" w:cs="'Times New Roman'"/>
          <w:b/>
          <w:color w:val="000000"/>
          <w:sz w:val="28"/>
          <w:szCs w:val="28"/>
        </w:rPr>
        <w:t xml:space="preserve">Крыма</w:t>
      </w:r>
      <w:r>
        <w:rPr>
          <w:rFonts w:ascii="'Times New Roman'" w:hAnsi="'Times New Roman'" w:cs="'Times New Roman'"/>
          <w:color w:val="000000"/>
          <w:sz w:val="28"/>
          <w:szCs w:val="28"/>
        </w:rPr>
        <w:t xml:space="preserve">, и может быть в чем-то перенять их опыт.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всего необходимого оборудования </w:t>
      </w: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везут своим коллегам из </w:t>
      </w:r>
      <w:r>
        <w:rPr>
          <w:rFonts w:ascii="'Times New Roman'" w:hAnsi="'Times New Roman'" w:cs="'Times New Roman'"/>
          <w:b/>
          <w:color w:val="000000"/>
          <w:sz w:val="28"/>
          <w:szCs w:val="28"/>
        </w:rPr>
        <w:t xml:space="preserve">Крыма</w:t>
      </w:r>
      <w:r>
        <w:rPr>
          <w:rFonts w:ascii="'Times New Roman'" w:hAnsi="'Times New Roman'" w:cs="'Times New Roman'"/>
          <w:color w:val="000000"/>
          <w:sz w:val="28"/>
          <w:szCs w:val="28"/>
        </w:rPr>
        <w:t xml:space="preserve"> комплекты </w:t>
      </w:r>
      <w:r>
        <w:rPr>
          <w:rFonts w:ascii="'Times New Roman'" w:hAnsi="'Times New Roman'" w:cs="'Times New Roman'"/>
          <w:b/>
          <w:color w:val="000000"/>
          <w:sz w:val="28"/>
          <w:szCs w:val="28"/>
        </w:rPr>
        <w:t xml:space="preserve">летней</w:t>
      </w:r>
      <w:r>
        <w:rPr>
          <w:rFonts w:ascii="'Times New Roman'" w:hAnsi="'Times New Roman'" w:cs="'Times New Roman'"/>
          <w:color w:val="000000"/>
          <w:sz w:val="28"/>
          <w:szCs w:val="28"/>
        </w:rPr>
        <w:t xml:space="preserve"> формы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обмундирования в качестве подарка.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Маршрут движения колонны пройдет через Волгоград, Новороссийск, далее на пароме до Феодосии, а затем до Бахчисарая. По приезду до конечного пункта личному составу предписано доложить о прибытии </w:t>
      </w:r>
      <w:r>
        <w:rPr>
          <w:rFonts w:ascii="'Times New Roman'" w:hAnsi="'Times New Roman'" w:cs="'Times New Roman'"/>
          <w:b/>
          <w:color w:val="000000"/>
          <w:sz w:val="28"/>
          <w:szCs w:val="28"/>
        </w:rPr>
        <w:t xml:space="preserve">руководству</w:t>
      </w:r>
      <w:r>
        <w:rPr>
          <w:rFonts w:ascii="'Times New Roman'" w:hAnsi="'Times New Roman'" w:cs="'Times New Roman'"/>
          <w:color w:val="000000"/>
          <w:sz w:val="28"/>
          <w:szCs w:val="28"/>
        </w:rPr>
        <w:t xml:space="preserve"> Бахчисарайского </w:t>
      </w:r>
      <w:r>
        <w:rPr>
          <w:rFonts w:ascii="'Times New Roman'" w:hAnsi="'Times New Roman'" w:cs="'Times New Roman'"/>
          <w:b/>
          <w:color w:val="000000"/>
          <w:sz w:val="28"/>
          <w:szCs w:val="28"/>
        </w:rPr>
        <w:t xml:space="preserve">района</w:t>
      </w:r>
      <w:r>
        <w:rPr>
          <w:rFonts w:ascii="'Times New Roman'" w:hAnsi="'Times New Roman'" w:cs="'Times New Roman'"/>
          <w:color w:val="000000"/>
          <w:sz w:val="28"/>
          <w:szCs w:val="28"/>
        </w:rPr>
        <w:t xml:space="preserve"> и затем приступить к дежурству. Ход движения колонны будет отслеживать дежурная смена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кризисных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выходя на связь каждые четыре часа. О выезде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из Казани уведомлены также представители </w:t>
      </w:r>
      <w:r>
        <w:rPr>
          <w:rFonts w:ascii="'Times New Roman'" w:hAnsi="'Times New Roman'" w:cs="'Times New Roman'"/>
          <w:b/>
          <w:color w:val="000000"/>
          <w:sz w:val="28"/>
          <w:szCs w:val="28"/>
        </w:rPr>
        <w:t xml:space="preserve">Южного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регионального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которые </w:t>
      </w:r>
      <w:r>
        <w:rPr>
          <w:rFonts w:ascii="'Times New Roman'" w:hAnsi="'Times New Roman'" w:cs="'Times New Roman'"/>
          <w:b/>
          <w:color w:val="000000"/>
          <w:sz w:val="28"/>
          <w:szCs w:val="28"/>
        </w:rPr>
        <w:t xml:space="preserve">окажут</w:t>
      </w:r>
      <w:r>
        <w:rPr>
          <w:rFonts w:ascii="'Times New Roman'" w:hAnsi="'Times New Roman'" w:cs="'Times New Roman'"/>
          <w:color w:val="000000"/>
          <w:sz w:val="28"/>
          <w:szCs w:val="28"/>
        </w:rPr>
        <w:t xml:space="preserve"> содействие нашим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как во время движения колонн, так и во время организации паромной переправы.</w:t>
      </w:r>
    </w:p>
    <w:p/>
    <w:p>
      <w:pPr>
        <w:pStyle w:val="Heading3PHPDOCX"/>
        <w:widowControl w:val="on"/>
        <w:pBdr/>
        <w:spacing w:before="246" w:after="246" w:line="220" w:lineRule="auto"/>
        <w:ind w:left="0" w:right="0"/>
        <w:jc w:val="left"/>
        <w:outlineLvl w:val="2"/>
      </w:pPr>
      <w:r>
        <w:rPr>
          <w:b/>
          <w:color w:val="000000"/>
          <w:sz w:val="25"/>
          <w:szCs w:val="25"/>
        </w:rPr>
        <w:t xml:space="preserve">Дети в гостях у пожарных</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10:11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d89d17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Интересная </w:t>
      </w:r>
      <w:r>
        <w:rPr>
          <w:rFonts w:ascii="'Times New Roman'" w:hAnsi="'Times New Roman'" w:cs="'Times New Roman'"/>
          <w:b/>
          <w:color w:val="000000"/>
          <w:sz w:val="28"/>
          <w:szCs w:val="28"/>
        </w:rPr>
        <w:t xml:space="preserve">экскурсия</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осмотр современной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демонстрация </w:t>
      </w:r>
      <w:r>
        <w:rPr>
          <w:rFonts w:ascii="'Times New Roman'" w:hAnsi="'Times New Roman'" w:cs="'Times New Roman'"/>
          <w:b/>
          <w:color w:val="000000"/>
          <w:sz w:val="28"/>
          <w:szCs w:val="28"/>
        </w:rPr>
        <w:t xml:space="preserve">работы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и еще много чего интересного - все это </w:t>
      </w:r>
      <w:r>
        <w:rPr>
          <w:rFonts w:ascii="'Times New Roman'" w:hAnsi="'Times New Roman'" w:cs="'Times New Roman'"/>
          <w:b/>
          <w:color w:val="000000"/>
          <w:sz w:val="28"/>
          <w:szCs w:val="28"/>
        </w:rPr>
        <w:t xml:space="preserve">ребята</w:t>
      </w:r>
      <w:r>
        <w:rPr>
          <w:rFonts w:ascii="'Times New Roman'" w:hAnsi="'Times New Roman'" w:cs="'Times New Roman'"/>
          <w:color w:val="000000"/>
          <w:sz w:val="28"/>
          <w:szCs w:val="28"/>
        </w:rPr>
        <w:t xml:space="preserve"> из Нижнемактаминской средней школы смогли охватить за один </w:t>
      </w:r>
      <w:r>
        <w:rPr>
          <w:rFonts w:ascii="'Times New Roman'" w:hAnsi="'Times New Roman'" w:cs="'Times New Roman'"/>
          <w:b/>
          <w:color w:val="000000"/>
          <w:sz w:val="28"/>
          <w:szCs w:val="28"/>
        </w:rPr>
        <w:t xml:space="preserve">день</w:t>
      </w:r>
      <w:r>
        <w:rPr>
          <w:rFonts w:ascii="'Times New Roman'" w:hAnsi="'Times New Roman'" w:cs="'Times New Roman'"/>
          <w:color w:val="000000"/>
          <w:sz w:val="28"/>
          <w:szCs w:val="28"/>
        </w:rPr>
        <w:t xml:space="preserve">, побывав в гостях у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ПЧ-65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-11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Особый интерес учеников 5-6 классов вызвала </w:t>
      </w:r>
      <w:r>
        <w:rPr>
          <w:rFonts w:ascii="'Times New Roman'" w:hAnsi="'Times New Roman'" w:cs="'Times New Roman'"/>
          <w:b/>
          <w:color w:val="000000"/>
          <w:sz w:val="28"/>
          <w:szCs w:val="28"/>
        </w:rPr>
        <w:t xml:space="preserve">работа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ведь по рассказу самих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их </w:t>
      </w:r>
      <w:r>
        <w:rPr>
          <w:rFonts w:ascii="'Times New Roman'" w:hAnsi="'Times New Roman'" w:cs="'Times New Roman'"/>
          <w:b/>
          <w:color w:val="000000"/>
          <w:sz w:val="28"/>
          <w:szCs w:val="28"/>
        </w:rPr>
        <w:t xml:space="preserve">работа</w:t>
      </w:r>
      <w:r>
        <w:rPr>
          <w:rFonts w:ascii="'Times New Roman'" w:hAnsi="'Times New Roman'" w:cs="'Times New Roman'"/>
          <w:color w:val="000000"/>
          <w:sz w:val="28"/>
          <w:szCs w:val="28"/>
        </w:rPr>
        <w:t xml:space="preserve"> очень разнообразна и опасна. Они продемонстрировали возможности металлорежущего инструмента, применяемого в своей </w:t>
      </w:r>
      <w:r>
        <w:rPr>
          <w:rFonts w:ascii="'Times New Roman'" w:hAnsi="'Times New Roman'" w:cs="'Times New Roman'"/>
          <w:b/>
          <w:color w:val="000000"/>
          <w:sz w:val="28"/>
          <w:szCs w:val="28"/>
        </w:rPr>
        <w:t xml:space="preserve">работе</w:t>
      </w:r>
      <w:r>
        <w:rPr>
          <w:rFonts w:ascii="'Times New Roman'" w:hAnsi="'Times New Roman'" w:cs="'Times New Roman'"/>
          <w:color w:val="000000"/>
          <w:sz w:val="28"/>
          <w:szCs w:val="28"/>
        </w:rPr>
        <w:t xml:space="preserve">, а некоторыми из инструментов смогли воспользоваться и сами ученики.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Много эмоций вызвала у </w:t>
      </w:r>
      <w:r>
        <w:rPr>
          <w:rFonts w:ascii="'Times New Roman'" w:hAnsi="'Times New Roman'" w:cs="'Times New Roman'"/>
          <w:b/>
          <w:color w:val="000000"/>
          <w:sz w:val="28"/>
          <w:szCs w:val="28"/>
        </w:rPr>
        <w:t xml:space="preserve">ребят</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машина.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ловко и уверенно взмыл в небо лестницу, и казалось, что по ней можно было подняться до самого неба!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всего увиденного </w:t>
      </w:r>
      <w:r>
        <w:rPr>
          <w:rFonts w:ascii="'Times New Roman'" w:hAnsi="'Times New Roman'" w:cs="'Times New Roman'"/>
          <w:b/>
          <w:color w:val="000000"/>
          <w:sz w:val="28"/>
          <w:szCs w:val="28"/>
        </w:rPr>
        <w:t xml:space="preserve">инструктор</w:t>
      </w:r>
      <w:r>
        <w:rPr>
          <w:rFonts w:ascii="'Times New Roman'" w:hAnsi="'Times New Roman'" w:cs="'Times New Roman'"/>
          <w:color w:val="000000"/>
          <w:sz w:val="28"/>
          <w:szCs w:val="28"/>
        </w:rPr>
        <w:t xml:space="preserve"> Альметьевского отделения Гулиза Гарифовна Хасанова подарила на память о встрече ручки с логотипом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а </w:t>
      </w:r>
      <w:r>
        <w:rPr>
          <w:rFonts w:ascii="'Times New Roman'" w:hAnsi="'Times New Roman'" w:cs="'Times New Roman'"/>
          <w:b/>
          <w:color w:val="000000"/>
          <w:sz w:val="28"/>
          <w:szCs w:val="28"/>
        </w:rPr>
        <w:t xml:space="preserve">дети</w:t>
      </w:r>
      <w:r>
        <w:rPr>
          <w:rFonts w:ascii="'Times New Roman'" w:hAnsi="'Times New Roman'" w:cs="'Times New Roman'"/>
          <w:color w:val="000000"/>
          <w:sz w:val="28"/>
          <w:szCs w:val="28"/>
        </w:rPr>
        <w:t xml:space="preserve"> в свою очередь обещали всегда соблюдать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w:t>
      </w:r>
    </w:p>
    <w:p/>
    <w:p>
      <w:pPr>
        <w:pStyle w:val="Heading3PHPDOCX"/>
        <w:widowControl w:val="on"/>
        <w:pBdr/>
        <w:spacing w:before="246" w:after="246" w:line="220" w:lineRule="auto"/>
        <w:ind w:left="0" w:right="0"/>
        <w:jc w:val="left"/>
        <w:outlineLvl w:val="2"/>
      </w:pPr>
      <w:r>
        <w:rPr>
          <w:b/>
          <w:color w:val="000000"/>
          <w:sz w:val="25"/>
          <w:szCs w:val="25"/>
        </w:rPr>
        <w:t xml:space="preserve">ДТП в г. Набережные Челны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10:07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d8ba14b"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7 июня 2014 года в 01 ч. 51 мин.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на пересечении Проспекта Яшьлек и Проспекта Мира произошло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Пострадавших нет.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 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Актанышском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08:53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d8ca3f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Актанышском МР 7 июня 2014 г. в 03:50 поступило сообщение о горении частной бани, расположенной по адресу: Актанышский район, н.п. Ахунова, ул. Сунь. Пострадавших нет. Площадь пожара 16 квадратных метров. Предварительная причина: неисправность отопительной печи и дымоходов.</w:t>
      </w:r>
      <w:r>
        <w:rPr>
          <w:rFonts w:ascii="'Times New Roman'" w:hAnsi="'Times New Roman'" w:cs="'Times New Roman'"/>
          <w:color w:val="000000"/>
          <w:sz w:val="28"/>
          <w:szCs w:val="28"/>
        </w:rPr>
        <w:br/>
        <w:t xml:space="preserve">К ликвидации последствий происшествия привлекались: 12 человек, 6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7 человек, 3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Аксубаевском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08:53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d8dcf0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Аксубаевском МР 7 июня 2014 г. в 02:04 поступило сообщение о горении частного сарая, расположенного по адресу: Аксубаевский район, ул. Западная. Пострадавших нет. Площадь пожара 12 квадратных метров. Предварительная причина: нарушение правил технической эксплуатации электрооборудования.</w:t>
      </w:r>
      <w:r>
        <w:rPr>
          <w:rFonts w:ascii="'Times New Roman'" w:hAnsi="'Times New Roman'" w:cs="'Times New Roman'"/>
          <w:color w:val="000000"/>
          <w:sz w:val="28"/>
          <w:szCs w:val="28"/>
        </w:rPr>
        <w:br/>
        <w:t xml:space="preserve">К ликвидации последствий происшествия привлекались: 6 человек,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07:40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d917ed1"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за 06 июня: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164 раза, из них на тушение мусора – 27 раз, на тушение сухой травы -13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ликвидировали 9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в том числе в жилом секторе- 1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нарушение правил монтажа электрооборудования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НППБ при эксплуатации электрооборудования-1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 – 1пожар, неправильное устройство и неисправность отопительной печи и дымохода-3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неисправность систем и узлов механизмов транспортного средства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–4 раза.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аварийно-спасательных </w:t>
      </w:r>
      <w:r>
        <w:rPr>
          <w:rFonts w:ascii="'Times New Roman'" w:hAnsi="'Times New Roman'" w:cs="'Times New Roman'"/>
          <w:b/>
          <w:color w:val="000000"/>
          <w:sz w:val="28"/>
          <w:szCs w:val="28"/>
        </w:rPr>
        <w:t xml:space="preserve">работ</w:t>
      </w:r>
      <w:r>
        <w:rPr>
          <w:rFonts w:ascii="'Times New Roman'" w:hAnsi="'Times New Roman'" w:cs="'Times New Roman'"/>
          <w:color w:val="000000"/>
          <w:sz w:val="28"/>
          <w:szCs w:val="28"/>
        </w:rPr>
        <w:t xml:space="preserve"> при ликвидации последствий ДТП - 24 раза, спасено- 10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–15 раз. Из них на разблокировку дверей – 4 раза, на ДТП -1 раз, на поисковые операции на воде -4 раза, на очистку пляжной зоны– 1 раз, на </w:t>
      </w:r>
      <w:r>
        <w:rPr>
          <w:rFonts w:ascii="'Times New Roman'" w:hAnsi="'Times New Roman'" w:cs="'Times New Roman'"/>
          <w:b/>
          <w:color w:val="000000"/>
          <w:sz w:val="28"/>
          <w:szCs w:val="28"/>
        </w:rPr>
        <w:t xml:space="preserve">профилактический</w:t>
      </w:r>
      <w:r>
        <w:rPr>
          <w:rFonts w:ascii="'Times New Roman'" w:hAnsi="'Times New Roman'" w:cs="'Times New Roman'"/>
          <w:color w:val="000000"/>
          <w:sz w:val="28"/>
          <w:szCs w:val="28"/>
        </w:rPr>
        <w:t xml:space="preserve"> рейд – 3раза, на </w:t>
      </w:r>
      <w:r>
        <w:rPr>
          <w:rFonts w:ascii="'Times New Roman'" w:hAnsi="'Times New Roman'" w:cs="'Times New Roman'"/>
          <w:b/>
          <w:color w:val="000000"/>
          <w:sz w:val="28"/>
          <w:szCs w:val="28"/>
        </w:rPr>
        <w:t xml:space="preserve">профилактическое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занятие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детьми</w:t>
      </w:r>
      <w:r>
        <w:rPr>
          <w:rFonts w:ascii="'Times New Roman'" w:hAnsi="'Times New Roman'" w:cs="'Times New Roman'"/>
          <w:color w:val="000000"/>
          <w:sz w:val="28"/>
          <w:szCs w:val="28"/>
        </w:rPr>
        <w:t xml:space="preserve"> -1 раз, на прочее-1 раз.</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халатность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избежание трагедий на водных объектах республики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входите в воду после длительного пребывания на солнце (мышцы может свести судорогой)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запрещается нырять в незнакомом месте, заплывать за буйки и устраивать игры на воде, опасные для жизни и здоровья людей, также не следует плавать на надувных матрасах или камерах и приближаться к судам.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купайтесь в необорудованных местах, там не исследовано дно и нет поста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водоемах с большим количеством водорослей надо стараться плыть у самой поверхности воды, не задевая растения. Если же руки и ноги спутались стеблями, сделайте остановку (для этого примите положение «поплавка», для всплывания) и освободитесь от них.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оставляйте без присмотра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а уж тем более, не употребляйте спиртные напитки. Будьте внимательны и осторожны. Но если все же беда произошла, помните: рядом с Вами находятся профессионалы. Не медлите с вызовом помощи. Причин, приводящих к трагедии, может быть множество, но расплата всегда одна – жизнь.</w:t>
      </w:r>
    </w:p>
    <w:p/>
    <w:p>
      <w:pPr>
        <w:pStyle w:val="Heading3PHPDOCX"/>
        <w:widowControl w:val="on"/>
        <w:pBdr/>
        <w:spacing w:before="246" w:after="246" w:line="220" w:lineRule="auto"/>
        <w:ind w:left="0" w:right="0"/>
        <w:jc w:val="left"/>
        <w:outlineLvl w:val="2"/>
      </w:pPr>
      <w:r>
        <w:rPr>
          <w:b/>
          <w:color w:val="000000"/>
          <w:sz w:val="25"/>
          <w:szCs w:val="25"/>
        </w:rPr>
        <w:t xml:space="preserve">ДТП в г. Набережные Челны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23:08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d934d9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6 июня 2014 года в 21:57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выезд из города на трассе М-7 «Волга»: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трех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Начальник Главного управления МЧС России по РТ Рафис Хабибуллин: длительная жара и отсутствие осадков на территории республики вызывают опасение в отношении пожароопасной обстановки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18:47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d98dbee"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b/>
          <w:color w:val="000000"/>
          <w:sz w:val="28"/>
          <w:szCs w:val="28"/>
        </w:rPr>
        <w:t xml:space="preserve">Начальник</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Рафис Хабибуллин: длительная жара и </w:t>
      </w:r>
      <w:r>
        <w:rPr>
          <w:rFonts w:ascii="'Times New Roman'" w:hAnsi="'Times New Roman'" w:cs="'Times New Roman'"/>
          <w:b/>
          <w:color w:val="000000"/>
          <w:sz w:val="28"/>
          <w:szCs w:val="28"/>
        </w:rPr>
        <w:t xml:space="preserve">отсутствие</w:t>
      </w:r>
      <w:r>
        <w:rPr>
          <w:rFonts w:ascii="'Times New Roman'" w:hAnsi="'Times New Roman'" w:cs="'Times New Roman'"/>
          <w:color w:val="000000"/>
          <w:sz w:val="28"/>
          <w:szCs w:val="28"/>
        </w:rPr>
        <w:t xml:space="preserve"> осадков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вызывают опасение в отношении пожароопасной обстановки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связи с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и жаркой </w:t>
      </w:r>
      <w:r>
        <w:rPr>
          <w:rFonts w:ascii="'Times New Roman'" w:hAnsi="'Times New Roman'" w:cs="'Times New Roman'"/>
          <w:b/>
          <w:color w:val="000000"/>
          <w:sz w:val="28"/>
          <w:szCs w:val="28"/>
        </w:rPr>
        <w:t xml:space="preserve">погодой</w:t>
      </w:r>
      <w:r>
        <w:rPr>
          <w:rFonts w:ascii="'Times New Roman'" w:hAnsi="'Times New Roman'" w:cs="'Times New Roman'"/>
          <w:color w:val="000000"/>
          <w:sz w:val="28"/>
          <w:szCs w:val="28"/>
        </w:rPr>
        <w:t xml:space="preserve"> и пожароопасным периодом </w:t>
      </w:r>
      <w:r>
        <w:rPr>
          <w:rFonts w:ascii="'Times New Roman'" w:hAnsi="'Times New Roman'" w:cs="'Times New Roman'"/>
          <w:b/>
          <w:color w:val="000000"/>
          <w:sz w:val="28"/>
          <w:szCs w:val="28"/>
        </w:rPr>
        <w:t xml:space="preserve">Начальник</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 Министр по делам </w:t>
      </w:r>
      <w:r>
        <w:rPr>
          <w:rFonts w:ascii="'Times New Roman'" w:hAnsi="'Times New Roman'" w:cs="'Times New Roman'"/>
          <w:b/>
          <w:color w:val="000000"/>
          <w:sz w:val="28"/>
          <w:szCs w:val="28"/>
        </w:rPr>
        <w:t xml:space="preserve">гражданской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чрезвычайным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РТ Рафис Хабибуллин предложил с 7 июня 2014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и до особого распоряжения ввести режим </w:t>
      </w:r>
      <w:r>
        <w:rPr>
          <w:rFonts w:ascii="'Times New Roman'" w:hAnsi="'Times New Roman'" w:cs="'Times New Roman'"/>
          <w:b/>
          <w:color w:val="000000"/>
          <w:sz w:val="28"/>
          <w:szCs w:val="28"/>
        </w:rPr>
        <w:t xml:space="preserve">чрезвычайной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ЧС</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а также с 7 июня и до 1 июля 2014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 ввести особый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 Об этом он сообщил сегодня на республиканском совещании в </w:t>
      </w:r>
      <w:r>
        <w:rPr>
          <w:rFonts w:ascii="'Times New Roman'" w:hAnsi="'Times New Roman'" w:cs="'Times New Roman'"/>
          <w:b/>
          <w:color w:val="000000"/>
          <w:sz w:val="28"/>
          <w:szCs w:val="28"/>
        </w:rPr>
        <w:t xml:space="preserve">Доме</w:t>
      </w:r>
      <w:r>
        <w:rPr>
          <w:rFonts w:ascii="'Times New Roman'" w:hAnsi="'Times New Roman'" w:cs="'Times New Roman'"/>
          <w:color w:val="000000"/>
          <w:sz w:val="28"/>
          <w:szCs w:val="28"/>
        </w:rPr>
        <w:t xml:space="preserve"> Правительства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Провел совещание в режиме видеоконференцсвязи со всеми муниципальными районами Президент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Рустам Минниханов.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Длительная жара и </w:t>
      </w:r>
      <w:r>
        <w:rPr>
          <w:rFonts w:ascii="'Times New Roman'" w:hAnsi="'Times New Roman'" w:cs="'Times New Roman'"/>
          <w:b/>
          <w:color w:val="000000"/>
          <w:sz w:val="28"/>
          <w:szCs w:val="28"/>
        </w:rPr>
        <w:t xml:space="preserve">отсутствие</w:t>
      </w:r>
      <w:r>
        <w:rPr>
          <w:rFonts w:ascii="'Times New Roman'" w:hAnsi="'Times New Roman'" w:cs="'Times New Roman'"/>
          <w:color w:val="000000"/>
          <w:sz w:val="28"/>
          <w:szCs w:val="28"/>
        </w:rPr>
        <w:t xml:space="preserve"> осадков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вызывают опасение в отношении пожароопасной обстановки, заявил, выступая на совещании, </w:t>
      </w:r>
      <w:r>
        <w:rPr>
          <w:rFonts w:ascii="'Times New Roman'" w:hAnsi="'Times New Roman'" w:cs="'Times New Roman'"/>
          <w:b/>
          <w:color w:val="000000"/>
          <w:sz w:val="28"/>
          <w:szCs w:val="28"/>
        </w:rPr>
        <w:t xml:space="preserve">глава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Рафис Хабибуллин. Он также отметил, что сегодня количество зафиксированных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 начала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находится на том же уровне, что и за аналогичный период </w:t>
      </w:r>
      <w:r>
        <w:rPr>
          <w:rFonts w:ascii="'Times New Roman'" w:hAnsi="'Times New Roman'" w:cs="'Times New Roman'"/>
          <w:b/>
          <w:color w:val="000000"/>
          <w:sz w:val="28"/>
          <w:szCs w:val="28"/>
        </w:rPr>
        <w:t xml:space="preserve">2013</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количество погибших при </w:t>
      </w:r>
      <w:r>
        <w:rPr>
          <w:rFonts w:ascii="'Times New Roman'" w:hAnsi="'Times New Roman'" w:cs="'Times New Roman'"/>
          <w:b/>
          <w:color w:val="000000"/>
          <w:sz w:val="28"/>
          <w:szCs w:val="28"/>
        </w:rPr>
        <w:t xml:space="preserve">пожарах</w:t>
      </w:r>
      <w:r>
        <w:rPr>
          <w:rFonts w:ascii="'Times New Roman'" w:hAnsi="'Times New Roman'" w:cs="'Times New Roman'"/>
          <w:color w:val="000000"/>
          <w:sz w:val="28"/>
          <w:szCs w:val="28"/>
        </w:rPr>
        <w:t xml:space="preserve"> с начала 2014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 99 человек (на тот период </w:t>
      </w:r>
      <w:r>
        <w:rPr>
          <w:rFonts w:ascii="'Times New Roman'" w:hAnsi="'Times New Roman'" w:cs="'Times New Roman'"/>
          <w:b/>
          <w:color w:val="000000"/>
          <w:sz w:val="28"/>
          <w:szCs w:val="28"/>
        </w:rPr>
        <w:t xml:space="preserve">2013</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 97 человек). По словам Рафиса Хабибуллина, с начала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1446 раз выезжали к месту </w:t>
      </w:r>
      <w:r>
        <w:rPr>
          <w:rFonts w:ascii="'Times New Roman'" w:hAnsi="'Times New Roman'" w:cs="'Times New Roman'"/>
          <w:b/>
          <w:color w:val="000000"/>
          <w:sz w:val="28"/>
          <w:szCs w:val="28"/>
        </w:rPr>
        <w:t xml:space="preserve">возгораний</w:t>
      </w:r>
      <w:r>
        <w:rPr>
          <w:rFonts w:ascii="'Times New Roman'" w:hAnsi="'Times New Roman'" w:cs="'Times New Roman'"/>
          <w:color w:val="000000"/>
          <w:sz w:val="28"/>
          <w:szCs w:val="28"/>
        </w:rPr>
        <w:t xml:space="preserve"> (в том числе </w:t>
      </w:r>
      <w:r>
        <w:rPr>
          <w:rFonts w:ascii="'Times New Roman'" w:hAnsi="'Times New Roman'" w:cs="'Times New Roman'"/>
          <w:b/>
          <w:color w:val="000000"/>
          <w:sz w:val="28"/>
          <w:szCs w:val="28"/>
        </w:rPr>
        <w:t xml:space="preserve">возгорания</w:t>
      </w:r>
      <w:r>
        <w:rPr>
          <w:rFonts w:ascii="'Times New Roman'" w:hAnsi="'Times New Roman'" w:cs="'Times New Roman'"/>
          <w:color w:val="000000"/>
          <w:sz w:val="28"/>
          <w:szCs w:val="28"/>
        </w:rPr>
        <w:t xml:space="preserve"> мусора,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тополиного пуха и пр.), что на 60% больше, чем в </w:t>
      </w:r>
      <w:r>
        <w:rPr>
          <w:rFonts w:ascii="'Times New Roman'" w:hAnsi="'Times New Roman'" w:cs="'Times New Roman'"/>
          <w:b/>
          <w:color w:val="000000"/>
          <w:sz w:val="28"/>
          <w:szCs w:val="28"/>
        </w:rPr>
        <w:t xml:space="preserve">прошлом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году</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Участились случаи, когда в </w:t>
      </w:r>
      <w:r>
        <w:rPr>
          <w:rFonts w:ascii="'Times New Roman'" w:hAnsi="'Times New Roman'" w:cs="'Times New Roman'"/>
          <w:b/>
          <w:color w:val="000000"/>
          <w:sz w:val="28"/>
          <w:szCs w:val="28"/>
        </w:rPr>
        <w:t xml:space="preserve">пожарах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горят</w:t>
      </w:r>
      <w:r>
        <w:rPr>
          <w:rFonts w:ascii="'Times New Roman'" w:hAnsi="'Times New Roman'" w:cs="'Times New Roman'"/>
          <w:color w:val="000000"/>
          <w:sz w:val="28"/>
          <w:szCs w:val="28"/>
        </w:rPr>
        <w:t xml:space="preserve"> сразу два и более </w:t>
      </w:r>
      <w:r>
        <w:rPr>
          <w:rFonts w:ascii="'Times New Roman'" w:hAnsi="'Times New Roman'" w:cs="'Times New Roman'"/>
          <w:b/>
          <w:color w:val="000000"/>
          <w:sz w:val="28"/>
          <w:szCs w:val="28"/>
        </w:rPr>
        <w:t xml:space="preserve">домов</w:t>
      </w:r>
      <w:r>
        <w:rPr>
          <w:rFonts w:ascii="'Times New Roman'" w:hAnsi="'Times New Roman'" w:cs="'Times New Roman'"/>
          <w:color w:val="000000"/>
          <w:sz w:val="28"/>
          <w:szCs w:val="28"/>
        </w:rPr>
        <w:t xml:space="preserve">, отметил Рафис Хабибуллин. Он просил уделить повышенное внимание объектам сельскохозяйственного назначения – в связи с пожароопасным периодом.</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Начальник</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сообщил, что совместно с </w:t>
      </w:r>
      <w:r>
        <w:rPr>
          <w:rFonts w:ascii="'Times New Roman'" w:hAnsi="'Times New Roman'" w:cs="'Times New Roman'"/>
          <w:b/>
          <w:color w:val="000000"/>
          <w:sz w:val="28"/>
          <w:szCs w:val="28"/>
        </w:rPr>
        <w:t xml:space="preserve">Министерством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лесного</w:t>
      </w:r>
      <w:r>
        <w:rPr>
          <w:rFonts w:ascii="'Times New Roman'" w:hAnsi="'Times New Roman'" w:cs="'Times New Roman'"/>
          <w:color w:val="000000"/>
          <w:sz w:val="28"/>
          <w:szCs w:val="28"/>
        </w:rPr>
        <w:t xml:space="preserve"> хозяйства РТ предпринимаются меры к недопущению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лесных</w:t>
      </w:r>
      <w:r>
        <w:rPr>
          <w:rFonts w:ascii="'Times New Roman'" w:hAnsi="'Times New Roman'" w:cs="'Times New Roman'"/>
          <w:color w:val="000000"/>
          <w:sz w:val="28"/>
          <w:szCs w:val="28"/>
        </w:rPr>
        <w:t xml:space="preserve"> массивах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Рустам Минниханов в ходе совещания отметил, что сегодня необходимо принимать те же меры, что и в период засухи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2010</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году</w:t>
      </w:r>
      <w:r>
        <w:rPr>
          <w:rFonts w:ascii="'Times New Roman'" w:hAnsi="'Times New Roman'" w:cs="'Times New Roman'"/>
          <w:color w:val="000000"/>
          <w:sz w:val="28"/>
          <w:szCs w:val="28"/>
        </w:rPr>
        <w:t xml:space="preserve">. Он также напомнил, что сегодня </w:t>
      </w:r>
      <w:r>
        <w:rPr>
          <w:rFonts w:ascii="'Times New Roman'" w:hAnsi="'Times New Roman'" w:cs="'Times New Roman'"/>
          <w:b/>
          <w:color w:val="000000"/>
          <w:sz w:val="28"/>
          <w:szCs w:val="28"/>
        </w:rPr>
        <w:t xml:space="preserve">пожары</w:t>
      </w:r>
      <w:r>
        <w:rPr>
          <w:rFonts w:ascii="'Times New Roman'" w:hAnsi="'Times New Roman'" w:cs="'Times New Roman'"/>
          <w:color w:val="000000"/>
          <w:sz w:val="28"/>
          <w:szCs w:val="28"/>
        </w:rPr>
        <w:t xml:space="preserve"> зафиксированы во многих регионах страны, </w:t>
      </w:r>
      <w:r>
        <w:rPr>
          <w:rFonts w:ascii="'Times New Roman'" w:hAnsi="'Times New Roman'" w:cs="'Times New Roman'"/>
          <w:b/>
          <w:color w:val="000000"/>
          <w:sz w:val="28"/>
          <w:szCs w:val="28"/>
        </w:rPr>
        <w:t xml:space="preserve">ситуация</w:t>
      </w:r>
      <w:r>
        <w:rPr>
          <w:rFonts w:ascii="'Times New Roman'" w:hAnsi="'Times New Roman'" w:cs="'Times New Roman'"/>
          <w:color w:val="000000"/>
          <w:sz w:val="28"/>
          <w:szCs w:val="28"/>
        </w:rPr>
        <w:t xml:space="preserve"> в связи с засухой и пожароопасным периодом очень сложная.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справки: </w:t>
      </w:r>
      <w:r>
        <w:rPr>
          <w:rFonts w:ascii="'Times New Roman'" w:hAnsi="'Times New Roman'" w:cs="'Times New Roman'"/>
          <w:b/>
          <w:color w:val="000000"/>
          <w:sz w:val="28"/>
          <w:szCs w:val="28"/>
        </w:rPr>
        <w:t xml:space="preserve">штрафные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санкции</w:t>
      </w:r>
      <w:r>
        <w:rPr>
          <w:rFonts w:ascii="'Times New Roman'" w:hAnsi="'Times New Roman'" w:cs="'Times New Roman'"/>
          <w:color w:val="000000"/>
          <w:sz w:val="28"/>
          <w:szCs w:val="28"/>
        </w:rPr>
        <w:t xml:space="preserve"> в период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в отношении граждан от 2 до 4 тыс. руб.; должностных лиц – от 15 до 30 тыс. руб.; юридических лиц - от 400 до 500 тыс. руб.</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Пресс</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Президента РТ, Елена Бритвина.</w:t>
      </w:r>
    </w:p>
    <w:p/>
    <w:p>
      <w:pPr>
        <w:pStyle w:val="Heading3PHPDOCX"/>
        <w:widowControl w:val="on"/>
        <w:pBdr/>
        <w:spacing w:before="246" w:after="246" w:line="220" w:lineRule="auto"/>
        <w:ind w:left="0" w:right="0"/>
        <w:jc w:val="left"/>
        <w:outlineLvl w:val="2"/>
      </w:pPr>
      <w:r>
        <w:rPr>
          <w:b/>
          <w:color w:val="000000"/>
          <w:sz w:val="25"/>
          <w:szCs w:val="25"/>
        </w:rPr>
        <w:t xml:space="preserve">Происшествие на воде г.Чистополь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16:45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d9a6c3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Происшествие на воде г.Чистополь 6 июня 2014 года в 13:35 в г. Чистополь, в районе лодочной станции на реке Кама, произошел несчастный случай на воде. Данные о пострадавших уточняются. К ликвидации последствий происшествия привлекались: 8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3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Соблюдайте правила безопасности нахождения на водоемах!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Ребятам и их родителям о безопасности летом!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16:41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da03d72"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Дорогие </w:t>
      </w:r>
      <w:r>
        <w:rPr>
          <w:rFonts w:ascii="'Times New Roman'" w:hAnsi="'Times New Roman'" w:cs="'Times New Roman'"/>
          <w:b/>
          <w:color w:val="000000"/>
          <w:sz w:val="28"/>
          <w:szCs w:val="28"/>
        </w:rPr>
        <w:t xml:space="preserve">ребята</w:t>
      </w:r>
      <w:r>
        <w:rPr>
          <w:rFonts w:ascii="'Times New Roman'" w:hAnsi="'Times New Roman'" w:cs="'Times New Roman'"/>
          <w:color w:val="000000"/>
          <w:sz w:val="28"/>
          <w:szCs w:val="28"/>
        </w:rPr>
        <w:t xml:space="preserve"> и родители! 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поздравляет Вас с окончанием учебного года и обращает Ваше внимание на то, что наступила пора веселого, увлекательного летнего отдыха. Некоторые из Вас на летние каникулы остались в городе или поселке, другие отдыхают на базах отдыха, в деревне и т.д.</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 где бы Вы ни были, хорошенько запомните, что во время летнего отдыха нужно быть особенно осторожным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связи с этим обращаем Ваше внимание на необходимость строгого соблюдения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во время летнего отдыха: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шалите со спичками ни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ни на улице;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разводите костров во дворах, вблизи строений и около сгораемых материалов;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играйте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на чердаках, сеновалах, в сараях и подвалах;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следите за поведением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дошкольного возраста - они часто бывают виновниками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если вы собрались в </w:t>
      </w:r>
      <w:r>
        <w:rPr>
          <w:rFonts w:ascii="'Times New Roman'" w:hAnsi="'Times New Roman'" w:cs="'Times New Roman'"/>
          <w:b/>
          <w:color w:val="000000"/>
          <w:sz w:val="28"/>
          <w:szCs w:val="28"/>
        </w:rPr>
        <w:t xml:space="preserve">лес</w:t>
      </w:r>
      <w:r>
        <w:rPr>
          <w:rFonts w:ascii="'Times New Roman'" w:hAnsi="'Times New Roman'" w:cs="'Times New Roman'"/>
          <w:color w:val="000000"/>
          <w:sz w:val="28"/>
          <w:szCs w:val="28"/>
        </w:rPr>
        <w:t xml:space="preserve"> на пикник, и решили разжечь костер, чтобы приготовить что-либо, то помните: огонь коварен и беспощаден!!!</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может возникнуть из-за любого </w:t>
      </w:r>
      <w:r>
        <w:rPr>
          <w:rFonts w:ascii="'Times New Roman'" w:hAnsi="'Times New Roman'" w:cs="'Times New Roman'"/>
          <w:b/>
          <w:color w:val="000000"/>
          <w:sz w:val="28"/>
          <w:szCs w:val="28"/>
        </w:rPr>
        <w:t xml:space="preserve">неосторожного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обращения</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результате может погибнуть не только имущество, но и сам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распространении огня и большом задымлении не пытайтесь тушить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самостоятельно, так как это может повлечь за собой тяжкие последствия, ожоги и отравления продуктами </w:t>
      </w:r>
      <w:r>
        <w:rPr>
          <w:rFonts w:ascii="'Times New Roman'" w:hAnsi="'Times New Roman'" w:cs="'Times New Roman'"/>
          <w:b/>
          <w:color w:val="000000"/>
          <w:sz w:val="28"/>
          <w:szCs w:val="28"/>
        </w:rPr>
        <w:t xml:space="preserve">горения</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В эти </w:t>
      </w:r>
      <w:r>
        <w:rPr>
          <w:rFonts w:ascii="'Times New Roman'" w:hAnsi="'Times New Roman'" w:cs="'Times New Roman'"/>
          <w:b/>
          <w:color w:val="000000"/>
          <w:sz w:val="28"/>
          <w:szCs w:val="28"/>
        </w:rPr>
        <w:t xml:space="preserve">дни</w:t>
      </w:r>
      <w:r>
        <w:rPr>
          <w:rFonts w:ascii="'Times New Roman'" w:hAnsi="'Times New Roman'" w:cs="'Times New Roman'"/>
          <w:color w:val="000000"/>
          <w:sz w:val="28"/>
          <w:szCs w:val="28"/>
        </w:rPr>
        <w:t xml:space="preserve"> необходимо особенно внимательно следовать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легче предупредить, чем потушить!!!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случае обнаружения Вами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незамедлительно сообщайте о нём в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охрану</w:t>
      </w:r>
      <w:r>
        <w:rPr>
          <w:rFonts w:ascii="'Times New Roman'" w:hAnsi="'Times New Roman'" w:cs="'Times New Roman'"/>
          <w:color w:val="000000"/>
          <w:sz w:val="28"/>
          <w:szCs w:val="28"/>
        </w:rPr>
        <w:t xml:space="preserve"> по телефонам «01» и «112»,</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также взрослым.</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Безопасность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у воды и в воде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Старая английская мудрость гласит: </w:t>
      </w:r>
      <w:r>
        <w:rPr>
          <w:rFonts w:ascii="'Times New Roman'" w:hAnsi="'Times New Roman'" w:cs="'Times New Roman'"/>
          <w:b/>
          <w:color w:val="000000"/>
          <w:sz w:val="28"/>
          <w:szCs w:val="28"/>
        </w:rPr>
        <w:t xml:space="preserve">ребёнок</w:t>
      </w:r>
      <w:r>
        <w:rPr>
          <w:rFonts w:ascii="'Times New Roman'" w:hAnsi="'Times New Roman'" w:cs="'Times New Roman'"/>
          <w:color w:val="000000"/>
          <w:sz w:val="28"/>
          <w:szCs w:val="28"/>
        </w:rPr>
        <w:t xml:space="preserve"> может </w:t>
      </w:r>
      <w:r>
        <w:rPr>
          <w:rFonts w:ascii="'Times New Roman'" w:hAnsi="'Times New Roman'" w:cs="'Times New Roman'"/>
          <w:b/>
          <w:color w:val="000000"/>
          <w:sz w:val="28"/>
          <w:szCs w:val="28"/>
        </w:rPr>
        <w:t xml:space="preserve">утонуть</w:t>
      </w:r>
      <w:r>
        <w:rPr>
          <w:rFonts w:ascii="'Times New Roman'" w:hAnsi="'Times New Roman'" w:cs="'Times New Roman'"/>
          <w:color w:val="000000"/>
          <w:sz w:val="28"/>
          <w:szCs w:val="28"/>
        </w:rPr>
        <w:t xml:space="preserve"> в дюйме воды. И это правда: одной из самых частых </w:t>
      </w:r>
      <w:r>
        <w:rPr>
          <w:rFonts w:ascii="'Times New Roman'" w:hAnsi="'Times New Roman'" w:cs="'Times New Roman'"/>
          <w:b/>
          <w:color w:val="000000"/>
          <w:sz w:val="28"/>
          <w:szCs w:val="28"/>
        </w:rPr>
        <w:t xml:space="preserve">причин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смерти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до 4-х лет является утопление. </w:t>
      </w:r>
      <w:r>
        <w:rPr>
          <w:rFonts w:ascii="'Times New Roman'" w:hAnsi="'Times New Roman'" w:cs="'Times New Roman'"/>
          <w:b/>
          <w:color w:val="000000"/>
          <w:sz w:val="28"/>
          <w:szCs w:val="28"/>
        </w:rPr>
        <w:t xml:space="preserve">Подростки</w:t>
      </w:r>
      <w:r>
        <w:rPr>
          <w:rFonts w:ascii="'Times New Roman'" w:hAnsi="'Times New Roman'" w:cs="'Times New Roman'"/>
          <w:color w:val="000000"/>
          <w:sz w:val="28"/>
          <w:szCs w:val="28"/>
        </w:rPr>
        <w:t xml:space="preserve">, к сожалению, тоже часто тонут.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Умение плавать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Если </w:t>
      </w:r>
      <w:r>
        <w:rPr>
          <w:rFonts w:ascii="'Times New Roman'" w:hAnsi="'Times New Roman'" w:cs="'Times New Roman'"/>
          <w:b/>
          <w:color w:val="000000"/>
          <w:sz w:val="28"/>
          <w:szCs w:val="28"/>
        </w:rPr>
        <w:t xml:space="preserve">ребёнок</w:t>
      </w:r>
      <w:r>
        <w:rPr>
          <w:rFonts w:ascii="'Times New Roman'" w:hAnsi="'Times New Roman'" w:cs="'Times New Roman'"/>
          <w:color w:val="000000"/>
          <w:sz w:val="28"/>
          <w:szCs w:val="28"/>
        </w:rPr>
        <w:t xml:space="preserve"> умеет плавать, пребывание в воде для него уже намного более безопасно. Хотя вероятность </w:t>
      </w:r>
      <w:r>
        <w:rPr>
          <w:rFonts w:ascii="'Times New Roman'" w:hAnsi="'Times New Roman'" w:cs="'Times New Roman'"/>
          <w:b/>
          <w:color w:val="000000"/>
          <w:sz w:val="28"/>
          <w:szCs w:val="28"/>
        </w:rPr>
        <w:t xml:space="preserve">утонуть</w:t>
      </w:r>
      <w:r>
        <w:rPr>
          <w:rFonts w:ascii="'Times New Roman'" w:hAnsi="'Times New Roman'" w:cs="'Times New Roman'"/>
          <w:color w:val="000000"/>
          <w:sz w:val="28"/>
          <w:szCs w:val="28"/>
        </w:rPr>
        <w:t xml:space="preserve"> сохраняется даже для людей, обладающих отличными навыками плавания.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Западе принято учить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плавать, начиная с 4-х лет, а в последнее время наблюдается тенденция к снижению этого возраста. Первые </w:t>
      </w:r>
      <w:r>
        <w:rPr>
          <w:rFonts w:ascii="'Times New Roman'" w:hAnsi="'Times New Roman'" w:cs="'Times New Roman'"/>
          <w:b/>
          <w:color w:val="000000"/>
          <w:sz w:val="28"/>
          <w:szCs w:val="28"/>
        </w:rPr>
        <w:t xml:space="preserve">уроки</w:t>
      </w:r>
      <w:r>
        <w:rPr>
          <w:rFonts w:ascii="'Times New Roman'" w:hAnsi="'Times New Roman'" w:cs="'Times New Roman'"/>
          <w:color w:val="000000"/>
          <w:sz w:val="28"/>
          <w:szCs w:val="28"/>
        </w:rPr>
        <w:t xml:space="preserve"> плавания проходят в 1 год. Даже такие </w:t>
      </w:r>
      <w:r>
        <w:rPr>
          <w:rFonts w:ascii="'Times New Roman'" w:hAnsi="'Times New Roman'" w:cs="'Times New Roman'"/>
          <w:b/>
          <w:color w:val="000000"/>
          <w:sz w:val="28"/>
          <w:szCs w:val="28"/>
        </w:rPr>
        <w:t xml:space="preserve">малыши</w:t>
      </w:r>
      <w:r>
        <w:rPr>
          <w:rFonts w:ascii="'Times New Roman'" w:hAnsi="'Times New Roman'" w:cs="'Times New Roman'"/>
          <w:color w:val="000000"/>
          <w:sz w:val="28"/>
          <w:szCs w:val="28"/>
        </w:rPr>
        <w:t xml:space="preserve">, обладая минимальными навыками, имеют меньше шансов </w:t>
      </w:r>
      <w:r>
        <w:rPr>
          <w:rFonts w:ascii="'Times New Roman'" w:hAnsi="'Times New Roman'" w:cs="'Times New Roman'"/>
          <w:b/>
          <w:color w:val="000000"/>
          <w:sz w:val="28"/>
          <w:szCs w:val="28"/>
        </w:rPr>
        <w:t xml:space="preserve">утонуть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Обучение</w:t>
      </w:r>
      <w:r>
        <w:rPr>
          <w:rFonts w:ascii="'Times New Roman'" w:hAnsi="'Times New Roman'" w:cs="'Times New Roman'"/>
          <w:color w:val="000000"/>
          <w:sz w:val="28"/>
          <w:szCs w:val="28"/>
        </w:rPr>
        <w:t xml:space="preserve"> плаванию до 1 года пока не показало своей эффективности.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Совет: Чтобы не </w:t>
      </w:r>
      <w:r>
        <w:rPr>
          <w:rFonts w:ascii="'Times New Roman'" w:hAnsi="'Times New Roman'" w:cs="'Times New Roman'"/>
          <w:b/>
          <w:color w:val="000000"/>
          <w:sz w:val="28"/>
          <w:szCs w:val="28"/>
        </w:rPr>
        <w:t xml:space="preserve">утонуть</w:t>
      </w:r>
      <w:r>
        <w:rPr>
          <w:rFonts w:ascii="'Times New Roman'" w:hAnsi="'Times New Roman'" w:cs="'Times New Roman'"/>
          <w:color w:val="000000"/>
          <w:sz w:val="28"/>
          <w:szCs w:val="28"/>
        </w:rPr>
        <w:t xml:space="preserve">, заплыв слишком далеко, надо уметь отдыхать на воде. Это можно делать лёжа на спине. Другой способ – положение «поплавок», когда человек, набрав полную грудь воздуха, принимает положение эмбриона, обхватывает руками колени и всплывает спиной вверх. При этом следует медленно выдыхать воздух, а когда она закончится – повторить сначала.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каком возрасте начинать ходить с </w:t>
      </w:r>
      <w:r>
        <w:rPr>
          <w:rFonts w:ascii="'Times New Roman'" w:hAnsi="'Times New Roman'" w:cs="'Times New Roman'"/>
          <w:b/>
          <w:color w:val="000000"/>
          <w:sz w:val="28"/>
          <w:szCs w:val="28"/>
        </w:rPr>
        <w:t xml:space="preserve">ребёнком</w:t>
      </w:r>
      <w:r>
        <w:rPr>
          <w:rFonts w:ascii="'Times New Roman'" w:hAnsi="'Times New Roman'" w:cs="'Times New Roman'"/>
          <w:color w:val="000000"/>
          <w:sz w:val="28"/>
          <w:szCs w:val="28"/>
        </w:rPr>
        <w:t xml:space="preserve"> к </w:t>
      </w:r>
      <w:r>
        <w:rPr>
          <w:rFonts w:ascii="'Times New Roman'" w:hAnsi="'Times New Roman'" w:cs="'Times New Roman'"/>
          <w:b/>
          <w:color w:val="000000"/>
          <w:sz w:val="28"/>
          <w:szCs w:val="28"/>
        </w:rPr>
        <w:t xml:space="preserve">инструктору</w:t>
      </w:r>
      <w:r>
        <w:rPr>
          <w:rFonts w:ascii="'Times New Roman'" w:hAnsi="'Times New Roman'" w:cs="'Times New Roman'"/>
          <w:color w:val="000000"/>
          <w:sz w:val="28"/>
          <w:szCs w:val="28"/>
        </w:rPr>
        <w:t xml:space="preserve"> по плаванию, решать родителям. В этом вопросе всё очень индивидуально. Среди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одного возраста, но с разными темпераментами, разным эмоциональным и физическим развитием одни будут готовы к </w:t>
      </w:r>
      <w:r>
        <w:rPr>
          <w:rFonts w:ascii="'Times New Roman'" w:hAnsi="'Times New Roman'" w:cs="'Times New Roman'"/>
          <w:b/>
          <w:color w:val="000000"/>
          <w:sz w:val="28"/>
          <w:szCs w:val="28"/>
        </w:rPr>
        <w:t xml:space="preserve">обучению</w:t>
      </w:r>
      <w:r>
        <w:rPr>
          <w:rFonts w:ascii="'Times New Roman'" w:hAnsi="'Times New Roman'" w:cs="'Times New Roman'"/>
          <w:color w:val="000000"/>
          <w:sz w:val="28"/>
          <w:szCs w:val="28"/>
        </w:rPr>
        <w:t xml:space="preserve"> плаванию, другие –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Общие правила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Перед тем, как разрешить </w:t>
      </w:r>
      <w:r>
        <w:rPr>
          <w:rFonts w:ascii="'Times New Roman'" w:hAnsi="'Times New Roman'" w:cs="'Times New Roman'"/>
          <w:b/>
          <w:color w:val="000000"/>
          <w:sz w:val="28"/>
          <w:szCs w:val="28"/>
        </w:rPr>
        <w:t xml:space="preserve">детям</w:t>
      </w:r>
      <w:r>
        <w:rPr>
          <w:rFonts w:ascii="'Times New Roman'" w:hAnsi="'Times New Roman'" w:cs="'Times New Roman'"/>
          <w:color w:val="000000"/>
          <w:sz w:val="28"/>
          <w:szCs w:val="28"/>
        </w:rPr>
        <w:t xml:space="preserve"> войти в воду, взрослым следует изучить дно на предмет опасных предметов, ила, а также нужно знать глубокие места. Дно, которое вчера было безопасным, сегодня может содержать неприятные сюрпризы. Особенно это касается городских водоёмов.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Родителям следует внимательно наблюдать за детьми, которые находятся как в воде, так и рядом с водой. Не надейтесь на то, что </w:t>
      </w:r>
      <w:r>
        <w:rPr>
          <w:rFonts w:ascii="'Times New Roman'" w:hAnsi="'Times New Roman'" w:cs="'Times New Roman'"/>
          <w:b/>
          <w:color w:val="000000"/>
          <w:sz w:val="28"/>
          <w:szCs w:val="28"/>
        </w:rPr>
        <w:t xml:space="preserve">дети</w:t>
      </w:r>
      <w:r>
        <w:rPr>
          <w:rFonts w:ascii="'Times New Roman'" w:hAnsi="'Times New Roman'" w:cs="'Times New Roman'"/>
          <w:color w:val="000000"/>
          <w:sz w:val="28"/>
          <w:szCs w:val="28"/>
        </w:rPr>
        <w:t xml:space="preserve"> будут друг за другом присматривать. Если у вас очень маленький </w:t>
      </w:r>
      <w:r>
        <w:rPr>
          <w:rFonts w:ascii="'Times New Roman'" w:hAnsi="'Times New Roman'" w:cs="'Times New Roman'"/>
          <w:b/>
          <w:color w:val="000000"/>
          <w:sz w:val="28"/>
          <w:szCs w:val="28"/>
        </w:rPr>
        <w:t xml:space="preserve">ребёнок</w:t>
      </w:r>
      <w:r>
        <w:rPr>
          <w:rFonts w:ascii="'Times New Roman'" w:hAnsi="'Times New Roman'" w:cs="'Times New Roman'"/>
          <w:color w:val="000000"/>
          <w:sz w:val="28"/>
          <w:szCs w:val="28"/>
        </w:rPr>
        <w:t xml:space="preserve"> или он плохо плавает, вы должны находиться на расстоянии вытянутой руки.</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Дети</w:t>
      </w:r>
      <w:r>
        <w:rPr>
          <w:rFonts w:ascii="'Times New Roman'" w:hAnsi="'Times New Roman'" w:cs="'Times New Roman'"/>
          <w:color w:val="000000"/>
          <w:sz w:val="28"/>
          <w:szCs w:val="28"/>
        </w:rPr>
        <w:t xml:space="preserve">, плавающие неуверенно, пусть плавают вдоль берега.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Если </w:t>
      </w:r>
      <w:r>
        <w:rPr>
          <w:rFonts w:ascii="'Times New Roman'" w:hAnsi="'Times New Roman'" w:cs="'Times New Roman'"/>
          <w:b/>
          <w:color w:val="000000"/>
          <w:sz w:val="28"/>
          <w:szCs w:val="28"/>
        </w:rPr>
        <w:t xml:space="preserve">ребёнок</w:t>
      </w:r>
      <w:r>
        <w:rPr>
          <w:rFonts w:ascii="'Times New Roman'" w:hAnsi="'Times New Roman'" w:cs="'Times New Roman'"/>
          <w:color w:val="000000"/>
          <w:sz w:val="28"/>
          <w:szCs w:val="28"/>
        </w:rPr>
        <w:t xml:space="preserve"> не умеет плавать, не разрешайте ему заходить в воду дальше, чем по пояс, не надев приспособлений для плавания.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Совет: Покупая надувное средство для плавания, выбирайте то, которое состоит из нескольких независимых отсеков. Это спасёт жизнь вашему </w:t>
      </w:r>
      <w:r>
        <w:rPr>
          <w:rFonts w:ascii="'Times New Roman'" w:hAnsi="'Times New Roman'" w:cs="'Times New Roman'"/>
          <w:b/>
          <w:color w:val="000000"/>
          <w:sz w:val="28"/>
          <w:szCs w:val="28"/>
        </w:rPr>
        <w:t xml:space="preserve">ребёнку</w:t>
      </w:r>
      <w:r>
        <w:rPr>
          <w:rFonts w:ascii="'Times New Roman'" w:hAnsi="'Times New Roman'" w:cs="'Times New Roman'"/>
          <w:color w:val="000000"/>
          <w:sz w:val="28"/>
          <w:szCs w:val="28"/>
        </w:rPr>
        <w:t xml:space="preserve">, если вдруг одна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сдуется.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то же время, они часто становятся </w:t>
      </w:r>
      <w:r>
        <w:rPr>
          <w:rFonts w:ascii="'Times New Roman'" w:hAnsi="'Times New Roman'" w:cs="'Times New Roman'"/>
          <w:b/>
          <w:color w:val="000000"/>
          <w:sz w:val="28"/>
          <w:szCs w:val="28"/>
        </w:rPr>
        <w:t xml:space="preserve">причиной</w:t>
      </w:r>
      <w:r>
        <w:rPr>
          <w:rFonts w:ascii="'Times New Roman'" w:hAnsi="'Times New Roman'" w:cs="'Times New Roman'"/>
          <w:color w:val="000000"/>
          <w:sz w:val="28"/>
          <w:szCs w:val="28"/>
        </w:rPr>
        <w:t xml:space="preserve"> утопления, в том числе из-за того, что снижают бдительность взрослых. Поэтому использовать нарукавники, а также надувные жилеты, круги и матрасы всё же не рекомендуют. Основная </w:t>
      </w:r>
      <w:r>
        <w:rPr>
          <w:rFonts w:ascii="'Times New Roman'" w:hAnsi="'Times New Roman'" w:cs="'Times New Roman'"/>
          <w:b/>
          <w:color w:val="000000"/>
          <w:sz w:val="28"/>
          <w:szCs w:val="28"/>
        </w:rPr>
        <w:t xml:space="preserve">причина</w:t>
      </w:r>
      <w:r>
        <w:rPr>
          <w:rFonts w:ascii="'Times New Roman'" w:hAnsi="'Times New Roman'" w:cs="'Times New Roman'"/>
          <w:color w:val="000000"/>
          <w:sz w:val="28"/>
          <w:szCs w:val="28"/>
        </w:rPr>
        <w:t xml:space="preserve"> в том, что все эти приспособления могут сдуться. Под обычный круг </w:t>
      </w:r>
      <w:r>
        <w:rPr>
          <w:rFonts w:ascii="'Times New Roman'" w:hAnsi="'Times New Roman'" w:cs="'Times New Roman'"/>
          <w:b/>
          <w:color w:val="000000"/>
          <w:sz w:val="28"/>
          <w:szCs w:val="28"/>
        </w:rPr>
        <w:t xml:space="preserve">дети</w:t>
      </w:r>
      <w:r>
        <w:rPr>
          <w:rFonts w:ascii="'Times New Roman'" w:hAnsi="'Times New Roman'" w:cs="'Times New Roman'"/>
          <w:color w:val="000000"/>
          <w:sz w:val="28"/>
          <w:szCs w:val="28"/>
        </w:rPr>
        <w:t xml:space="preserve"> ныряют из-за невозможности удержаться за него скользкими ручками, круг с отверстиями для ножек легко опрокидывается, матрас часто уносит в открытое море. А к нарукавникам </w:t>
      </w:r>
      <w:r>
        <w:rPr>
          <w:rFonts w:ascii="'Times New Roman'" w:hAnsi="'Times New Roman'" w:cs="'Times New Roman'"/>
          <w:b/>
          <w:color w:val="000000"/>
          <w:sz w:val="28"/>
          <w:szCs w:val="28"/>
        </w:rPr>
        <w:t xml:space="preserve">ребёнок</w:t>
      </w:r>
      <w:r>
        <w:rPr>
          <w:rFonts w:ascii="'Times New Roman'" w:hAnsi="'Times New Roman'" w:cs="'Times New Roman'"/>
          <w:color w:val="000000"/>
          <w:sz w:val="28"/>
          <w:szCs w:val="28"/>
        </w:rPr>
        <w:t xml:space="preserve"> так привыкает, что в самый ответственный момент может забыть их надеть и </w:t>
      </w:r>
      <w:r>
        <w:rPr>
          <w:rFonts w:ascii="'Times New Roman'" w:hAnsi="'Times New Roman'" w:cs="'Times New Roman'"/>
          <w:b/>
          <w:color w:val="000000"/>
          <w:sz w:val="28"/>
          <w:szCs w:val="28"/>
        </w:rPr>
        <w:t xml:space="preserve">утонуть</w:t>
      </w:r>
      <w:r>
        <w:rPr>
          <w:rFonts w:ascii="'Times New Roman'" w:hAnsi="'Times New Roman'" w:cs="'Times New Roman'"/>
          <w:color w:val="000000"/>
          <w:sz w:val="28"/>
          <w:szCs w:val="28"/>
        </w:rPr>
        <w:t xml:space="preserve">, прыгнув с моста. Однако и оставлять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без защиты тоже не стоит. Больше всего для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ребёнка</w:t>
      </w:r>
      <w:r>
        <w:rPr>
          <w:rFonts w:ascii="'Times New Roman'" w:hAnsi="'Times New Roman'" w:cs="'Times New Roman'"/>
          <w:color w:val="000000"/>
          <w:sz w:val="28"/>
          <w:szCs w:val="28"/>
        </w:rPr>
        <w:t xml:space="preserve"> на воде подходит спасательный жилет. Но не надувной!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окунайте с головой </w:t>
      </w:r>
      <w:r>
        <w:rPr>
          <w:rFonts w:ascii="'Times New Roman'" w:hAnsi="'Times New Roman'" w:cs="'Times New Roman'"/>
          <w:b/>
          <w:color w:val="000000"/>
          <w:sz w:val="28"/>
          <w:szCs w:val="28"/>
        </w:rPr>
        <w:t xml:space="preserve">ребёнка</w:t>
      </w:r>
      <w:r>
        <w:rPr>
          <w:rFonts w:ascii="'Times New Roman'" w:hAnsi="'Times New Roman'" w:cs="'Times New Roman'"/>
          <w:color w:val="000000"/>
          <w:sz w:val="28"/>
          <w:szCs w:val="28"/>
        </w:rPr>
        <w:t xml:space="preserve">, которому ещё не исполнилось полугода. Несмотря на то, что такие </w:t>
      </w:r>
      <w:r>
        <w:rPr>
          <w:rFonts w:ascii="'Times New Roman'" w:hAnsi="'Times New Roman'" w:cs="'Times New Roman'"/>
          <w:b/>
          <w:color w:val="000000"/>
          <w:sz w:val="28"/>
          <w:szCs w:val="28"/>
        </w:rPr>
        <w:t xml:space="preserve">малыши</w:t>
      </w:r>
      <w:r>
        <w:rPr>
          <w:rFonts w:ascii="'Times New Roman'" w:hAnsi="'Times New Roman'" w:cs="'Times New Roman'"/>
          <w:color w:val="000000"/>
          <w:sz w:val="28"/>
          <w:szCs w:val="28"/>
        </w:rPr>
        <w:t xml:space="preserve">, как правило, интуитивно задерживают дыхание, воду они глотают.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галечном пляже предупредите </w:t>
      </w:r>
      <w:r>
        <w:rPr>
          <w:rFonts w:ascii="'Times New Roman'" w:hAnsi="'Times New Roman'" w:cs="'Times New Roman'"/>
          <w:b/>
          <w:color w:val="000000"/>
          <w:sz w:val="28"/>
          <w:szCs w:val="28"/>
        </w:rPr>
        <w:t xml:space="preserve">ребёнка</w:t>
      </w:r>
      <w:r>
        <w:rPr>
          <w:rFonts w:ascii="'Times New Roman'" w:hAnsi="'Times New Roman'" w:cs="'Times New Roman'"/>
          <w:color w:val="000000"/>
          <w:sz w:val="28"/>
          <w:szCs w:val="28"/>
        </w:rPr>
        <w:t xml:space="preserve"> не забегать в воду, потому что на мокрых камнях легко поскользнуться и пораниться об их острые углы.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разрешайте </w:t>
      </w:r>
      <w:r>
        <w:rPr>
          <w:rFonts w:ascii="'Times New Roman'" w:hAnsi="'Times New Roman'" w:cs="'Times New Roman'"/>
          <w:b/>
          <w:color w:val="000000"/>
          <w:sz w:val="28"/>
          <w:szCs w:val="28"/>
        </w:rPr>
        <w:t xml:space="preserve">ребёнку</w:t>
      </w:r>
      <w:r>
        <w:rPr>
          <w:rFonts w:ascii="'Times New Roman'" w:hAnsi="'Times New Roman'" w:cs="'Times New Roman'"/>
          <w:color w:val="000000"/>
          <w:sz w:val="28"/>
          <w:szCs w:val="28"/>
        </w:rPr>
        <w:t xml:space="preserve"> заходить в воду при высоких волнах, которые легко могут оглушить или утащить в море.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о правиле: купаться можно только через полтора-два часа после полноценного приёма пищи. Перекус же полезен после каждого заплыва.</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Детям</w:t>
      </w:r>
      <w:r>
        <w:rPr>
          <w:rFonts w:ascii="'Times New Roman'" w:hAnsi="'Times New Roman'" w:cs="'Times New Roman'"/>
          <w:color w:val="000000"/>
          <w:sz w:val="28"/>
          <w:szCs w:val="28"/>
        </w:rPr>
        <w:t xml:space="preserve"> нежелательно находиться в воде дольше 15 минут. </w:t>
      </w:r>
      <w:r>
        <w:rPr>
          <w:rFonts w:ascii="'Times New Roman'" w:hAnsi="'Times New Roman'" w:cs="'Times New Roman'"/>
          <w:b/>
          <w:color w:val="000000"/>
          <w:sz w:val="28"/>
          <w:szCs w:val="28"/>
        </w:rPr>
        <w:t xml:space="preserve">Подростки</w:t>
      </w:r>
      <w:r>
        <w:rPr>
          <w:rFonts w:ascii="'Times New Roman'" w:hAnsi="'Times New Roman'" w:cs="'Times New Roman'"/>
          <w:color w:val="000000"/>
          <w:sz w:val="28"/>
          <w:szCs w:val="28"/>
        </w:rPr>
        <w:t xml:space="preserve"> и взрослые могут без вреда для </w:t>
      </w:r>
      <w:r>
        <w:rPr>
          <w:rFonts w:ascii="'Times New Roman'" w:hAnsi="'Times New Roman'" w:cs="'Times New Roman'"/>
          <w:b/>
          <w:color w:val="000000"/>
          <w:sz w:val="28"/>
          <w:szCs w:val="28"/>
        </w:rPr>
        <w:t xml:space="preserve">здоровья</w:t>
      </w:r>
      <w:r>
        <w:rPr>
          <w:rFonts w:ascii="'Times New Roman'" w:hAnsi="'Times New Roman'" w:cs="'Times New Roman'"/>
          <w:color w:val="000000"/>
          <w:sz w:val="28"/>
          <w:szCs w:val="28"/>
        </w:rPr>
        <w:t xml:space="preserve"> выдержать до получаса.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Больше времени проводите в тени. Самая полезная тень – под деревьями. И и соблюдайте режим «песок-вода-тень».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Каждый взрослый должен уметь помочь утопающему и оказать ему первую медицинскую помощь.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пляж всегда берите с собой сотовый телефон – чтобы иметь возможность незамедлительно вызвать «скорую».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Совет: Следите за тем, чтобы купальник на </w:t>
      </w:r>
      <w:r>
        <w:rPr>
          <w:rFonts w:ascii="'Times New Roman'" w:hAnsi="'Times New Roman'" w:cs="'Times New Roman'"/>
          <w:b/>
          <w:color w:val="000000"/>
          <w:sz w:val="28"/>
          <w:szCs w:val="28"/>
        </w:rPr>
        <w:t xml:space="preserve">ребёнке</w:t>
      </w:r>
      <w:r>
        <w:rPr>
          <w:rFonts w:ascii="'Times New Roman'" w:hAnsi="'Times New Roman'" w:cs="'Times New Roman'"/>
          <w:color w:val="000000"/>
          <w:sz w:val="28"/>
          <w:szCs w:val="28"/>
        </w:rPr>
        <w:t xml:space="preserve"> был всегда сухим. Мокрая одежда легко становится </w:t>
      </w:r>
      <w:r>
        <w:rPr>
          <w:rFonts w:ascii="'Times New Roman'" w:hAnsi="'Times New Roman'" w:cs="'Times New Roman'"/>
          <w:b/>
          <w:color w:val="000000"/>
          <w:sz w:val="28"/>
          <w:szCs w:val="28"/>
        </w:rPr>
        <w:t xml:space="preserve">причиной</w:t>
      </w:r>
      <w:r>
        <w:rPr>
          <w:rFonts w:ascii="'Times New Roman'" w:hAnsi="'Times New Roman'" w:cs="'Times New Roman'"/>
          <w:color w:val="000000"/>
          <w:sz w:val="28"/>
          <w:szCs w:val="28"/>
        </w:rPr>
        <w:t xml:space="preserve"> воспаления лёгких и мочевыводящих путей. Поэтому не используйте на пляже трусики из хлопчатобумажных тканей – они очень долго сохнут.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 они вмещают большой объём воды, и поэтому, используя их при </w:t>
      </w:r>
      <w:r>
        <w:rPr>
          <w:rFonts w:ascii="'Times New Roman'" w:hAnsi="'Times New Roman'" w:cs="'Times New Roman'"/>
          <w:b/>
          <w:color w:val="000000"/>
          <w:sz w:val="28"/>
          <w:szCs w:val="28"/>
        </w:rPr>
        <w:t xml:space="preserve">ребёнке</w:t>
      </w:r>
      <w:r>
        <w:rPr>
          <w:rFonts w:ascii="'Times New Roman'" w:hAnsi="'Times New Roman'" w:cs="'Times New Roman'"/>
          <w:color w:val="000000"/>
          <w:sz w:val="28"/>
          <w:szCs w:val="28"/>
        </w:rPr>
        <w:t xml:space="preserve">, важно не забывать о правилах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уже указанных выше, здесь есть некоторые нюансы.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 надувных бассейнов мягкие бортики, через которые </w:t>
      </w:r>
      <w:r>
        <w:rPr>
          <w:rFonts w:ascii="'Times New Roman'" w:hAnsi="'Times New Roman'" w:cs="'Times New Roman'"/>
          <w:b/>
          <w:color w:val="000000"/>
          <w:sz w:val="28"/>
          <w:szCs w:val="28"/>
        </w:rPr>
        <w:t xml:space="preserve">ребёнок</w:t>
      </w:r>
      <w:r>
        <w:rPr>
          <w:rFonts w:ascii="'Times New Roman'" w:hAnsi="'Times New Roman'" w:cs="'Times New Roman'"/>
          <w:color w:val="000000"/>
          <w:sz w:val="28"/>
          <w:szCs w:val="28"/>
        </w:rPr>
        <w:t xml:space="preserve"> может перегнуться и нырнуть в воду вперёд головой. Поэтому, если бассейн ставится на продолжительный промежуток времени, оградите его заборчиком настолько высоким, чтобы </w:t>
      </w:r>
      <w:r>
        <w:rPr>
          <w:rFonts w:ascii="'Times New Roman'" w:hAnsi="'Times New Roman'" w:cs="'Times New Roman'"/>
          <w:b/>
          <w:color w:val="000000"/>
          <w:sz w:val="28"/>
          <w:szCs w:val="28"/>
        </w:rPr>
        <w:t xml:space="preserve">ребёнок</w:t>
      </w:r>
      <w:r>
        <w:rPr>
          <w:rFonts w:ascii="'Times New Roman'" w:hAnsi="'Times New Roman'" w:cs="'Times New Roman'"/>
          <w:color w:val="000000"/>
          <w:sz w:val="28"/>
          <w:szCs w:val="28"/>
        </w:rPr>
        <w:t xml:space="preserve"> не мог перелезть через него. Не помешает и калитка с самозапирающимся замком.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 лучше всё же сливать воду сразу после использования. Эта мера избавит вас от постоянного напряжения из-за беспокойства о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ребёнка</w:t>
      </w:r>
      <w:r>
        <w:rPr>
          <w:rFonts w:ascii="'Times New Roman'" w:hAnsi="'Times New Roman'" w:cs="'Times New Roman'"/>
          <w:color w:val="000000"/>
          <w:sz w:val="28"/>
          <w:szCs w:val="28"/>
        </w:rPr>
        <w:t xml:space="preserve"> и не даст болезнетворным микроорганизмам распространиться в воде.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Всегда следите за плавающим в бассейне </w:t>
      </w:r>
      <w:r>
        <w:rPr>
          <w:rFonts w:ascii="'Times New Roman'" w:hAnsi="'Times New Roman'" w:cs="'Times New Roman'"/>
          <w:b/>
          <w:color w:val="000000"/>
          <w:sz w:val="28"/>
          <w:szCs w:val="28"/>
        </w:rPr>
        <w:t xml:space="preserve">ребёнком</w:t>
      </w:r>
      <w:r>
        <w:rPr>
          <w:rFonts w:ascii="'Times New Roman'" w:hAnsi="'Times New Roman'" w:cs="'Times New Roman'"/>
          <w:color w:val="000000"/>
          <w:sz w:val="28"/>
          <w:szCs w:val="28"/>
        </w:rPr>
        <w:t xml:space="preserve">. Здесь есть дополнительные опасности: фильтры и наносы могут </w:t>
      </w:r>
      <w:r>
        <w:rPr>
          <w:rFonts w:ascii="'Times New Roman'" w:hAnsi="'Times New Roman'" w:cs="'Times New Roman'"/>
          <w:b/>
          <w:color w:val="000000"/>
          <w:sz w:val="28"/>
          <w:szCs w:val="28"/>
        </w:rPr>
        <w:t xml:space="preserve">стать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причиной</w:t>
      </w:r>
      <w:r>
        <w:rPr>
          <w:rFonts w:ascii="'Times New Roman'" w:hAnsi="'Times New Roman'" w:cs="'Times New Roman'"/>
          <w:color w:val="000000"/>
          <w:sz w:val="28"/>
          <w:szCs w:val="28"/>
        </w:rPr>
        <w:t xml:space="preserve"> телесных повреждений, в них запутываются длинные волосы.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Правила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для </w:t>
      </w:r>
      <w:r>
        <w:rPr>
          <w:rFonts w:ascii="'Times New Roman'" w:hAnsi="'Times New Roman'" w:cs="'Times New Roman'"/>
          <w:b/>
          <w:color w:val="000000"/>
          <w:sz w:val="28"/>
          <w:szCs w:val="28"/>
        </w:rPr>
        <w:t xml:space="preserve">детей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стой и не играй в тех местах, откуда можно свалиться в воду.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заходи на глубокое место, если не умеешь плавать или плаваешь плохо.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Ни в коем случае не ныряй в незнакомых местах. Неизвестно, что там может оказаться на </w:t>
      </w:r>
      <w:r>
        <w:rPr>
          <w:rFonts w:ascii="'Times New Roman'" w:hAnsi="'Times New Roman'" w:cs="'Times New Roman'"/>
          <w:b/>
          <w:color w:val="000000"/>
          <w:sz w:val="28"/>
          <w:szCs w:val="28"/>
        </w:rPr>
        <w:t xml:space="preserve">дне</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Нельзя заплывать за буйки.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Нельзя близко подплывать к судам. Тебя может затянуть под винты.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Никогда не играй в игры с удерживанием «противника» под водой — он может захлебнуться.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пытайся плавать на самодельных плотах или других плавательных средствах. Они могут не выдержать твоего веса или перевернуться.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следует далеко заплывать на надувных матрасах и камерах. Если матрас или камера вдруг начнут сдуваться, ты можешь вместе с ними пойти ко дну.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Игры в «морские бои» на лодках, раскачивание лодки, хождение по ней или перегибание через борт очень опасны, так как лодка от этого может перевернуться.</w:t>
      </w:r>
    </w:p>
    <w:p/>
    <w:p>
      <w:pPr>
        <w:pStyle w:val="Heading3PHPDOCX"/>
        <w:widowControl w:val="on"/>
        <w:pBdr/>
        <w:spacing w:before="246" w:after="246" w:line="220" w:lineRule="auto"/>
        <w:ind w:left="0" w:right="0"/>
        <w:jc w:val="left"/>
        <w:outlineLvl w:val="2"/>
      </w:pPr>
      <w:r>
        <w:rPr>
          <w:b/>
          <w:color w:val="000000"/>
          <w:sz w:val="25"/>
          <w:szCs w:val="25"/>
        </w:rPr>
        <w:t xml:space="preserve">Правила поведения в жаркую погоду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16:41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da28a9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Когда наступают жаркие летние дни, многие из нас ощущают упадок сил, буквально заставляя свое тело двигаться. Такая </w:t>
      </w:r>
      <w:r>
        <w:rPr>
          <w:rFonts w:ascii="'Times New Roman'" w:hAnsi="'Times New Roman'" w:cs="'Times New Roman'"/>
          <w:b/>
          <w:color w:val="000000"/>
          <w:sz w:val="28"/>
          <w:szCs w:val="28"/>
        </w:rPr>
        <w:t xml:space="preserve">погода</w:t>
      </w:r>
      <w:r>
        <w:rPr>
          <w:rFonts w:ascii="'Times New Roman'" w:hAnsi="'Times New Roman'" w:cs="'Times New Roman'"/>
          <w:color w:val="000000"/>
          <w:sz w:val="28"/>
          <w:szCs w:val="28"/>
        </w:rPr>
        <w:t xml:space="preserve"> не только некомфортна, но и опасна для </w:t>
      </w:r>
      <w:r>
        <w:rPr>
          <w:rFonts w:ascii="'Times New Roman'" w:hAnsi="'Times New Roman'" w:cs="'Times New Roman'"/>
          <w:b/>
          <w:color w:val="000000"/>
          <w:sz w:val="28"/>
          <w:szCs w:val="28"/>
        </w:rPr>
        <w:t xml:space="preserve">здоровья</w:t>
      </w:r>
      <w:r>
        <w:rPr>
          <w:rFonts w:ascii="'Times New Roman'" w:hAnsi="'Times New Roman'" w:cs="'Times New Roman'"/>
          <w:color w:val="000000"/>
          <w:sz w:val="28"/>
          <w:szCs w:val="28"/>
        </w:rPr>
        <w:t xml:space="preserve">. В это время как никогда высоки риски получения солнечного удара и обезвоживания. Вот почему так важно знать и соблюдать правила поведения в жаркую </w:t>
      </w:r>
      <w:r>
        <w:rPr>
          <w:rFonts w:ascii="'Times New Roman'" w:hAnsi="'Times New Roman'" w:cs="'Times New Roman'"/>
          <w:b/>
          <w:color w:val="000000"/>
          <w:sz w:val="28"/>
          <w:szCs w:val="28"/>
        </w:rPr>
        <w:t xml:space="preserve">погоду</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Особенно это касается родителей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до четырех лет, пожилых, больных людей, а также тех, кто страдает от избыточного веса или принимает лекарства. Но если жара пришла надолго, риску получить солнечный удар или тепловое истощение подвержены все без исключения.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Чтобы уберечь себя и близких, необходимо соблюдать следующие правила: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жаркие дни носить легкую, свободную одежду из натуральных тканей, обязательно надевать легкие головные уборы и носить с собой бутылочку с водой. В дни с повышенной температурой воздуха (выше 28 С) не выходить на улицу без особой необходимости, особенно в период максимальной солнечной активности (с 11 до 17 часов).</w:t>
      </w:r>
      <w:r>
        <w:rPr>
          <w:rFonts w:ascii="'Times New Roman'" w:hAnsi="'Times New Roman'" w:cs="'Times New Roman'"/>
          <w:color w:val="000000"/>
          <w:sz w:val="28"/>
          <w:szCs w:val="28"/>
        </w:rPr>
        <w:br/>
        <w:t xml:space="preserve">• В помещении с кондиционером не устанавливать температуру ниже +23 - +25 С. Если кондиционер в квартире или рабочем помещении отсутствует, можно охладить воздух, используя емкость с водой, которая ставится перед вентилятором. Вода под действием напора теплого воздуха испаряется, охлаждая помещение на 2-3 градуса.</w:t>
      </w:r>
      <w:r>
        <w:rPr>
          <w:rFonts w:ascii="'Times New Roman'" w:hAnsi="'Times New Roman'" w:cs="'Times New Roman'"/>
          <w:color w:val="000000"/>
          <w:sz w:val="28"/>
          <w:szCs w:val="28"/>
        </w:rPr>
        <w:br/>
        <w:t xml:space="preserve">• В жаркую </w:t>
      </w:r>
      <w:r>
        <w:rPr>
          <w:rFonts w:ascii="'Times New Roman'" w:hAnsi="'Times New Roman'" w:cs="'Times New Roman'"/>
          <w:b/>
          <w:color w:val="000000"/>
          <w:sz w:val="28"/>
          <w:szCs w:val="28"/>
        </w:rPr>
        <w:t xml:space="preserve">погоду</w:t>
      </w:r>
      <w:r>
        <w:rPr>
          <w:rFonts w:ascii="'Times New Roman'" w:hAnsi="'Times New Roman'" w:cs="'Times New Roman'"/>
          <w:color w:val="000000"/>
          <w:sz w:val="28"/>
          <w:szCs w:val="28"/>
        </w:rPr>
        <w:t xml:space="preserve"> исключить из своего рациона жирные, жареные и сладкие блюда. В меню должна быть легкая пища – овощи, фрукты, отварная или тушеная рыба, курица, холодные супы и окрошки. Помните о правилах санитарной гигиены – тщательно мойте овощи и фрукты проточной водой, мясо, рыбу обязательно проваривайте.</w:t>
      </w:r>
      <w:r>
        <w:rPr>
          <w:rFonts w:ascii="'Times New Roman'" w:hAnsi="'Times New Roman'" w:cs="'Times New Roman'"/>
          <w:color w:val="000000"/>
          <w:sz w:val="28"/>
          <w:szCs w:val="28"/>
        </w:rPr>
        <w:br/>
        <w:t xml:space="preserve">• Для защиты организма от обезвоживания необходимо больше пить – не менее 1,5 – 3 литров в день. Причем основной объем (до двух литров жидкости в разном виде) лучше употребить в утренние или вечерние часы, чтобы организм смог запастись влагой. Не рекомендуется употреблять алкоголь (в том числе и пиво) и газированные напитки, которые не только не утоляют жажду, но и замедляют обменные процессы в организме. Следует обратить внимание на то, чтобы вода не была холодной, так как в жару увеличивается риск </w:t>
      </w:r>
      <w:r>
        <w:rPr>
          <w:rFonts w:ascii="'Times New Roman'" w:hAnsi="'Times New Roman'" w:cs="'Times New Roman'"/>
          <w:b/>
          <w:color w:val="000000"/>
          <w:sz w:val="28"/>
          <w:szCs w:val="28"/>
        </w:rPr>
        <w:t xml:space="preserve">заболеть</w:t>
      </w:r>
      <w:r>
        <w:rPr>
          <w:rFonts w:ascii="'Times New Roman'" w:hAnsi="'Times New Roman'" w:cs="'Times New Roman'"/>
          <w:color w:val="000000"/>
          <w:sz w:val="28"/>
          <w:szCs w:val="28"/>
        </w:rPr>
        <w:t xml:space="preserve"> ангиной и ОРЗ.</w:t>
      </w:r>
      <w:r>
        <w:rPr>
          <w:rFonts w:ascii="'Times New Roman'" w:hAnsi="'Times New Roman'" w:cs="'Times New Roman'"/>
          <w:color w:val="000000"/>
          <w:sz w:val="28"/>
          <w:szCs w:val="28"/>
        </w:rPr>
        <w:br/>
        <w:t xml:space="preserve">• Людям, страдающим сердечно – сосудистыми, онкологическими </w:t>
      </w:r>
      <w:r>
        <w:rPr>
          <w:rFonts w:ascii="'Times New Roman'" w:hAnsi="'Times New Roman'" w:cs="'Times New Roman'"/>
          <w:b/>
          <w:color w:val="000000"/>
          <w:sz w:val="28"/>
          <w:szCs w:val="28"/>
        </w:rPr>
        <w:t xml:space="preserve">заболеваниями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болезнями</w:t>
      </w:r>
      <w:r>
        <w:rPr>
          <w:rFonts w:ascii="'Times New Roman'" w:hAnsi="'Times New Roman'" w:cs="'Times New Roman'"/>
          <w:color w:val="000000"/>
          <w:sz w:val="28"/>
          <w:szCs w:val="28"/>
        </w:rPr>
        <w:t xml:space="preserve"> органов дыхания, всем у кого есть хронические </w:t>
      </w:r>
      <w:r>
        <w:rPr>
          <w:rFonts w:ascii="'Times New Roman'" w:hAnsi="'Times New Roman'" w:cs="'Times New Roman'"/>
          <w:b/>
          <w:color w:val="000000"/>
          <w:sz w:val="28"/>
          <w:szCs w:val="28"/>
        </w:rPr>
        <w:t xml:space="preserve">заболевания</w:t>
      </w:r>
      <w:r>
        <w:rPr>
          <w:rFonts w:ascii="'Times New Roman'" w:hAnsi="'Times New Roman'" w:cs="'Times New Roman'"/>
          <w:color w:val="000000"/>
          <w:sz w:val="28"/>
          <w:szCs w:val="28"/>
        </w:rPr>
        <w:t xml:space="preserve">, необходимо проконсультироваться с лечащим врачом по вопросам предупреждения обострений этих </w:t>
      </w:r>
      <w:r>
        <w:rPr>
          <w:rFonts w:ascii="'Times New Roman'" w:hAnsi="'Times New Roman'" w:cs="'Times New Roman'"/>
          <w:b/>
          <w:color w:val="000000"/>
          <w:sz w:val="28"/>
          <w:szCs w:val="28"/>
        </w:rPr>
        <w:t xml:space="preserve">заболеваний</w:t>
      </w:r>
      <w:r>
        <w:rPr>
          <w:rFonts w:ascii="'Times New Roman'" w:hAnsi="'Times New Roman'" w:cs="'Times New Roman'"/>
          <w:color w:val="000000"/>
          <w:sz w:val="28"/>
          <w:szCs w:val="28"/>
        </w:rPr>
        <w:t xml:space="preserve"> и их осложнений.</w:t>
      </w:r>
      <w:r>
        <w:rPr>
          <w:rFonts w:ascii="'Times New Roman'" w:hAnsi="'Times New Roman'" w:cs="'Times New Roman'"/>
          <w:color w:val="000000"/>
          <w:sz w:val="28"/>
          <w:szCs w:val="28"/>
        </w:rPr>
        <w:br/>
        <w:t xml:space="preserve">• Здоровые люди тоже должны позаботиться о своем </w:t>
      </w:r>
      <w:r>
        <w:rPr>
          <w:rFonts w:ascii="'Times New Roman'" w:hAnsi="'Times New Roman'" w:cs="'Times New Roman'"/>
          <w:b/>
          <w:color w:val="000000"/>
          <w:sz w:val="28"/>
          <w:szCs w:val="28"/>
        </w:rPr>
        <w:t xml:space="preserve">здоровье</w:t>
      </w:r>
      <w:r>
        <w:rPr>
          <w:rFonts w:ascii="'Times New Roman'" w:hAnsi="'Times New Roman'" w:cs="'Times New Roman'"/>
          <w:color w:val="000000"/>
          <w:sz w:val="28"/>
          <w:szCs w:val="28"/>
        </w:rPr>
        <w:t xml:space="preserve"> и соблюдать правила поведения в жаркие дни во избежание тепловых и солнечных ударов, повышения артериального давления и др.</w:t>
      </w:r>
      <w:r>
        <w:rPr>
          <w:rFonts w:ascii="'Times New Roman'" w:hAnsi="'Times New Roman'" w:cs="'Times New Roman'"/>
          <w:color w:val="000000"/>
          <w:sz w:val="28"/>
          <w:szCs w:val="28"/>
        </w:rPr>
        <w:br/>
        <w:t xml:space="preserve">• Особое внимание в жару - </w:t>
      </w:r>
      <w:r>
        <w:rPr>
          <w:rFonts w:ascii="'Times New Roman'" w:hAnsi="'Times New Roman'" w:cs="'Times New Roman'"/>
          <w:b/>
          <w:color w:val="000000"/>
          <w:sz w:val="28"/>
          <w:szCs w:val="28"/>
        </w:rPr>
        <w:t xml:space="preserve">детям</w:t>
      </w:r>
      <w:r>
        <w:rPr>
          <w:rFonts w:ascii="'Times New Roman'" w:hAnsi="'Times New Roman'" w:cs="'Times New Roman'"/>
          <w:color w:val="000000"/>
          <w:sz w:val="28"/>
          <w:szCs w:val="28"/>
        </w:rPr>
        <w:t xml:space="preserve">! Детский организм особо чувствителен к повышенной температуре окружающей среды. Симптомы перегрева ребенка – покраснение кожи, повышенная температура, вялость, тошнота, беспричинные капризы, частое дыхание с одышкой, судороги и даже обморок. При первых проявлениях этих симптомов с ребенка необходимо снять одежду, уложить в горизонтальное положение, протереть все тело влажной салфеткой или смоченной в воде тканью и обязательно поить каждые 5-10 минут. При потере сознания незамедлительно вызывайте скорую помощь.</w:t>
      </w:r>
      <w:r>
        <w:rPr>
          <w:rFonts w:ascii="'Times New Roman'" w:hAnsi="'Times New Roman'" w:cs="'Times New Roman'"/>
          <w:color w:val="000000"/>
          <w:sz w:val="28"/>
          <w:szCs w:val="28"/>
        </w:rPr>
        <w:br/>
        <w:t xml:space="preserve">• Все перечисленные симптомы наблюдаются и при тепловом или солнечном ударе у взрослых. Поэтому, пострадавшего необходимо уложить в прохладном месте, на голову – холодный компресс. Если он в сознании, дать ему обильное питье, если нет – приводить в чувство с помощью нашатырного спирта и ждать приезда бригады скорой помощи.</w:t>
      </w:r>
      <w:r>
        <w:rPr>
          <w:rFonts w:ascii="'Times New Roman'" w:hAnsi="'Times New Roman'" w:cs="'Times New Roman'"/>
          <w:color w:val="000000"/>
          <w:sz w:val="28"/>
          <w:szCs w:val="28"/>
        </w:rPr>
        <w:br/>
        <w:t xml:space="preserve">ЭТО ВАЖНО!</w:t>
      </w:r>
      <w:r>
        <w:rPr>
          <w:rFonts w:ascii="'Times New Roman'" w:hAnsi="'Times New Roman'" w:cs="'Times New Roman'"/>
          <w:color w:val="000000"/>
          <w:sz w:val="28"/>
          <w:szCs w:val="28"/>
        </w:rPr>
        <w:br/>
        <w:t xml:space="preserve">• Пребывание на </w:t>
      </w:r>
      <w:r>
        <w:rPr>
          <w:rFonts w:ascii="'Times New Roman'" w:hAnsi="'Times New Roman'" w:cs="'Times New Roman'"/>
          <w:b/>
          <w:color w:val="000000"/>
          <w:sz w:val="28"/>
          <w:szCs w:val="28"/>
        </w:rPr>
        <w:t xml:space="preserve">солнце</w:t>
      </w:r>
      <w:r>
        <w:rPr>
          <w:rFonts w:ascii="'Times New Roman'" w:hAnsi="'Times New Roman'" w:cs="'Times New Roman'"/>
          <w:color w:val="000000"/>
          <w:sz w:val="28"/>
          <w:szCs w:val="28"/>
        </w:rPr>
        <w:t xml:space="preserve"> безопасно с утра до 10 часов, вечером после 17 часов.</w:t>
      </w:r>
      <w:r>
        <w:rPr>
          <w:rFonts w:ascii="'Times New Roman'" w:hAnsi="'Times New Roman'" w:cs="'Times New Roman'"/>
          <w:color w:val="000000"/>
          <w:sz w:val="28"/>
          <w:szCs w:val="28"/>
        </w:rPr>
        <w:br/>
        <w:t xml:space="preserve">• Людям с большим количеством родинок пребывание на </w:t>
      </w:r>
      <w:r>
        <w:rPr>
          <w:rFonts w:ascii="'Times New Roman'" w:hAnsi="'Times New Roman'" w:cs="'Times New Roman'"/>
          <w:b/>
          <w:color w:val="000000"/>
          <w:sz w:val="28"/>
          <w:szCs w:val="28"/>
        </w:rPr>
        <w:t xml:space="preserve">солнце</w:t>
      </w:r>
      <w:r>
        <w:rPr>
          <w:rFonts w:ascii="'Times New Roman'" w:hAnsi="'Times New Roman'" w:cs="'Times New Roman'"/>
          <w:color w:val="000000"/>
          <w:sz w:val="28"/>
          <w:szCs w:val="28"/>
        </w:rPr>
        <w:t xml:space="preserve"> лучше сократить.</w:t>
      </w:r>
      <w:r>
        <w:rPr>
          <w:rFonts w:ascii="'Times New Roman'" w:hAnsi="'Times New Roman'" w:cs="'Times New Roman'"/>
          <w:color w:val="000000"/>
          <w:sz w:val="28"/>
          <w:szCs w:val="28"/>
        </w:rPr>
        <w:br/>
        <w:t xml:space="preserve">• Никогда не допускайте покраснений и солнечных ожогов на коже. Если это произошло, как минимум два дня проведите в тени.</w:t>
      </w:r>
      <w:r>
        <w:rPr>
          <w:rFonts w:ascii="'Times New Roman'" w:hAnsi="'Times New Roman'" w:cs="'Times New Roman'"/>
          <w:color w:val="000000"/>
          <w:sz w:val="28"/>
          <w:szCs w:val="28"/>
        </w:rPr>
        <w:br/>
        <w:t xml:space="preserve">• Даже молодым и здоровым людям находиться на </w:t>
      </w:r>
      <w:r>
        <w:rPr>
          <w:rFonts w:ascii="'Times New Roman'" w:hAnsi="'Times New Roman'" w:cs="'Times New Roman'"/>
          <w:b/>
          <w:color w:val="000000"/>
          <w:sz w:val="28"/>
          <w:szCs w:val="28"/>
        </w:rPr>
        <w:t xml:space="preserve">солнце</w:t>
      </w:r>
      <w:r>
        <w:rPr>
          <w:rFonts w:ascii="'Times New Roman'" w:hAnsi="'Times New Roman'" w:cs="'Times New Roman'"/>
          <w:color w:val="000000"/>
          <w:sz w:val="28"/>
          <w:szCs w:val="28"/>
        </w:rPr>
        <w:t xml:space="preserve"> можно не более полутора-двух часов в день.</w:t>
      </w:r>
      <w:r>
        <w:rPr>
          <w:rFonts w:ascii="'Times New Roman'" w:hAnsi="'Times New Roman'" w:cs="'Times New Roman'"/>
          <w:color w:val="000000"/>
          <w:sz w:val="28"/>
          <w:szCs w:val="28"/>
        </w:rPr>
        <w:br/>
        <w:t xml:space="preserve">• Грудным </w:t>
      </w:r>
      <w:r>
        <w:rPr>
          <w:rFonts w:ascii="'Times New Roman'" w:hAnsi="'Times New Roman'" w:cs="'Times New Roman'"/>
          <w:b/>
          <w:color w:val="000000"/>
          <w:sz w:val="28"/>
          <w:szCs w:val="28"/>
        </w:rPr>
        <w:t xml:space="preserve">детям</w:t>
      </w:r>
      <w:r>
        <w:rPr>
          <w:rFonts w:ascii="'Times New Roman'" w:hAnsi="'Times New Roman'" w:cs="'Times New Roman'"/>
          <w:color w:val="000000"/>
          <w:sz w:val="28"/>
          <w:szCs w:val="28"/>
        </w:rPr>
        <w:t xml:space="preserve"> нельзя находиться на </w:t>
      </w:r>
      <w:r>
        <w:rPr>
          <w:rFonts w:ascii="'Times New Roman'" w:hAnsi="'Times New Roman'" w:cs="'Times New Roman'"/>
          <w:b/>
          <w:color w:val="000000"/>
          <w:sz w:val="28"/>
          <w:szCs w:val="28"/>
        </w:rPr>
        <w:t xml:space="preserve">солнце</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 Одежда не защищает полностью кожу от </w:t>
      </w:r>
      <w:r>
        <w:rPr>
          <w:rFonts w:ascii="'Times New Roman'" w:hAnsi="'Times New Roman'" w:cs="'Times New Roman'"/>
          <w:b/>
          <w:color w:val="000000"/>
          <w:sz w:val="28"/>
          <w:szCs w:val="28"/>
        </w:rPr>
        <w:t xml:space="preserve">солнца</w:t>
      </w:r>
      <w:r>
        <w:rPr>
          <w:rFonts w:ascii="'Times New Roman'" w:hAnsi="'Times New Roman'" w:cs="'Times New Roman'"/>
          <w:color w:val="000000"/>
          <w:sz w:val="28"/>
          <w:szCs w:val="28"/>
        </w:rPr>
        <w:t xml:space="preserve">: хлопок пропускает 6% солнечных лучей, в мокром виде до 20%.</w:t>
      </w:r>
      <w:r>
        <w:rPr>
          <w:rFonts w:ascii="'Times New Roman'" w:hAnsi="'Times New Roman'" w:cs="'Times New Roman'"/>
          <w:color w:val="000000"/>
          <w:sz w:val="28"/>
          <w:szCs w:val="28"/>
        </w:rPr>
        <w:br/>
        <w:t xml:space="preserve">• Используйте солнцезащитную косметику.</w:t>
      </w:r>
      <w:r>
        <w:rPr>
          <w:rFonts w:ascii="'Times New Roman'" w:hAnsi="'Times New Roman'" w:cs="'Times New Roman'"/>
          <w:color w:val="000000"/>
          <w:sz w:val="28"/>
          <w:szCs w:val="28"/>
        </w:rPr>
        <w:br/>
        <w:t xml:space="preserve">• Не пользуйтесь при загаре декоративной косметикой, дезодорантами и духами – они могут спровоцировать появление пигментных пятен на коже.</w:t>
      </w:r>
      <w:r>
        <w:rPr>
          <w:rFonts w:ascii="'Times New Roman'" w:hAnsi="'Times New Roman'" w:cs="'Times New Roman'"/>
          <w:color w:val="000000"/>
          <w:sz w:val="28"/>
          <w:szCs w:val="28"/>
        </w:rPr>
        <w:br/>
        <w:t xml:space="preserve">• Если Вы проводите отпуск в южных регионах, то после купания на море обязательно ополосните кожу пресной водой. Солёные капли создают эффект линзы.</w:t>
      </w:r>
      <w:r>
        <w:rPr>
          <w:rFonts w:ascii="'Times New Roman'" w:hAnsi="'Times New Roman'" w:cs="'Times New Roman'"/>
          <w:color w:val="000000"/>
          <w:sz w:val="28"/>
          <w:szCs w:val="28"/>
        </w:rPr>
        <w:br/>
        <w:t xml:space="preserve">• После загара: прохладный душ и мягкий массаж с увлажняющим кремом – всё, что нужно коже.</w:t>
      </w:r>
      <w:r>
        <w:rPr>
          <w:rFonts w:ascii="'Times New Roman'" w:hAnsi="'Times New Roman'" w:cs="'Times New Roman'"/>
          <w:color w:val="000000"/>
          <w:sz w:val="28"/>
          <w:szCs w:val="28"/>
        </w:rPr>
        <w:br/>
        <w:t xml:space="preserve">Выполняя эти простые рекомендации, даже в условиях аномальной жары можно сохранить свое </w:t>
      </w:r>
      <w:r>
        <w:rPr>
          <w:rFonts w:ascii="'Times New Roman'" w:hAnsi="'Times New Roman'" w:cs="'Times New Roman'"/>
          <w:b/>
          <w:color w:val="000000"/>
          <w:sz w:val="28"/>
          <w:szCs w:val="28"/>
        </w:rPr>
        <w:t xml:space="preserve">здоровье</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здоровье</w:t>
      </w:r>
      <w:r>
        <w:rPr>
          <w:rFonts w:ascii="'Times New Roman'" w:hAnsi="'Times New Roman'" w:cs="'Times New Roman'"/>
          <w:color w:val="000000"/>
          <w:sz w:val="28"/>
          <w:szCs w:val="28"/>
        </w:rPr>
        <w:t xml:space="preserve"> своих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w:t>
      </w:r>
    </w:p>
    <w:p/>
    <w:p>
      <w:pPr>
        <w:pStyle w:val="Heading3PHPDOCX"/>
        <w:widowControl w:val="on"/>
        <w:pBdr/>
        <w:spacing w:before="246" w:after="246" w:line="220" w:lineRule="auto"/>
        <w:ind w:left="0" w:right="0"/>
        <w:jc w:val="left"/>
        <w:outlineLvl w:val="2"/>
      </w:pPr>
      <w:r>
        <w:rPr>
          <w:b/>
          <w:color w:val="000000"/>
          <w:sz w:val="25"/>
          <w:szCs w:val="25"/>
        </w:rPr>
        <w:t xml:space="preserve">Правила пожарной безопасности в лесу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16:41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da796be"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Основным виновником </w:t>
      </w:r>
      <w:r>
        <w:rPr>
          <w:rFonts w:ascii="'Times New Roman'" w:hAnsi="'Times New Roman'" w:cs="'Times New Roman'"/>
          <w:b/>
          <w:color w:val="000000"/>
          <w:sz w:val="28"/>
          <w:szCs w:val="28"/>
        </w:rPr>
        <w:t xml:space="preserve">лесных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является человек - его небрежность при пользовании в </w:t>
      </w:r>
      <w:r>
        <w:rPr>
          <w:rFonts w:ascii="'Times New Roman'" w:hAnsi="'Times New Roman'" w:cs="'Times New Roman'"/>
          <w:b/>
          <w:color w:val="000000"/>
          <w:sz w:val="28"/>
          <w:szCs w:val="28"/>
        </w:rPr>
        <w:t xml:space="preserve">лесу</w:t>
      </w:r>
      <w:r>
        <w:rPr>
          <w:rFonts w:ascii="'Times New Roman'" w:hAnsi="'Times New Roman'" w:cs="'Times New Roman'"/>
          <w:color w:val="000000"/>
          <w:sz w:val="28"/>
          <w:szCs w:val="28"/>
        </w:rPr>
        <w:t xml:space="preserve"> огнем во время работы и отдыха. Большинство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возникает в результате сельскохозяйственных </w:t>
      </w:r>
      <w:r>
        <w:rPr>
          <w:rFonts w:ascii="'Times New Roman'" w:hAnsi="'Times New Roman'" w:cs="'Times New Roman'"/>
          <w:b/>
          <w:color w:val="000000"/>
          <w:sz w:val="28"/>
          <w:szCs w:val="28"/>
        </w:rPr>
        <w:t xml:space="preserve">палов</w:t>
      </w:r>
      <w:r>
        <w:rPr>
          <w:rFonts w:ascii="'Times New Roman'" w:hAnsi="'Times New Roman'" w:cs="'Times New Roman'"/>
          <w:color w:val="000000"/>
          <w:sz w:val="28"/>
          <w:szCs w:val="28"/>
        </w:rPr>
        <w:t xml:space="preserve">, сжигания мусора, в местах пикников, сбора грибов и ягод, во время охоты, от брошенной горящей спички, непотушенной сигареты. Во время выстрела охотника вылетевший из ружья пыж начинает </w:t>
      </w:r>
      <w:r>
        <w:rPr>
          <w:rFonts w:ascii="'Times New Roman'" w:hAnsi="'Times New Roman'" w:cs="'Times New Roman'"/>
          <w:b/>
          <w:color w:val="000000"/>
          <w:sz w:val="28"/>
          <w:szCs w:val="28"/>
        </w:rPr>
        <w:t xml:space="preserve">тлеть</w:t>
      </w:r>
      <w:r>
        <w:rPr>
          <w:rFonts w:ascii="'Times New Roman'" w:hAnsi="'Times New Roman'" w:cs="'Times New Roman'"/>
          <w:color w:val="000000"/>
          <w:sz w:val="28"/>
          <w:szCs w:val="28"/>
        </w:rPr>
        <w:t xml:space="preserve">, поджигая </w:t>
      </w:r>
      <w:r>
        <w:rPr>
          <w:rFonts w:ascii="'Times New Roman'" w:hAnsi="'Times New Roman'" w:cs="'Times New Roman'"/>
          <w:b/>
          <w:color w:val="000000"/>
          <w:sz w:val="28"/>
          <w:szCs w:val="28"/>
        </w:rPr>
        <w:t xml:space="preserve">сухую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траву</w:t>
      </w:r>
      <w:r>
        <w:rPr>
          <w:rFonts w:ascii="'Times New Roman'" w:hAnsi="'Times New Roman'" w:cs="'Times New Roman'"/>
          <w:color w:val="000000"/>
          <w:sz w:val="28"/>
          <w:szCs w:val="28"/>
        </w:rPr>
        <w:t xml:space="preserve">. Часто можно видеть, насколько завален </w:t>
      </w:r>
      <w:r>
        <w:rPr>
          <w:rFonts w:ascii="'Times New Roman'" w:hAnsi="'Times New Roman'" w:cs="'Times New Roman'"/>
          <w:b/>
          <w:color w:val="000000"/>
          <w:sz w:val="28"/>
          <w:szCs w:val="28"/>
        </w:rPr>
        <w:t xml:space="preserve">лес</w:t>
      </w:r>
      <w:r>
        <w:rPr>
          <w:rFonts w:ascii="'Times New Roman'" w:hAnsi="'Times New Roman'" w:cs="'Times New Roman'"/>
          <w:color w:val="000000"/>
          <w:sz w:val="28"/>
          <w:szCs w:val="28"/>
        </w:rPr>
        <w:t xml:space="preserve"> бутылками и осколками стекла. В солнечную </w:t>
      </w:r>
      <w:r>
        <w:rPr>
          <w:rFonts w:ascii="'Times New Roman'" w:hAnsi="'Times New Roman'" w:cs="'Times New Roman'"/>
          <w:b/>
          <w:color w:val="000000"/>
          <w:sz w:val="28"/>
          <w:szCs w:val="28"/>
        </w:rPr>
        <w:t xml:space="preserve">погоду</w:t>
      </w:r>
      <w:r>
        <w:rPr>
          <w:rFonts w:ascii="'Times New Roman'" w:hAnsi="'Times New Roman'" w:cs="'Times New Roman'"/>
          <w:color w:val="000000"/>
          <w:sz w:val="28"/>
          <w:szCs w:val="28"/>
        </w:rPr>
        <w:t xml:space="preserve"> эти осколки фокусируют солнечные лучи как зажигательные линзы. Не полностью потушенный костер в </w:t>
      </w:r>
      <w:r>
        <w:rPr>
          <w:rFonts w:ascii="'Times New Roman'" w:hAnsi="'Times New Roman'" w:cs="'Times New Roman'"/>
          <w:b/>
          <w:color w:val="000000"/>
          <w:sz w:val="28"/>
          <w:szCs w:val="28"/>
        </w:rPr>
        <w:t xml:space="preserve">лесу</w:t>
      </w:r>
      <w:r>
        <w:rPr>
          <w:rFonts w:ascii="'Times New Roman'" w:hAnsi="'Times New Roman'" w:cs="'Times New Roman'"/>
          <w:color w:val="000000"/>
          <w:sz w:val="28"/>
          <w:szCs w:val="28"/>
        </w:rPr>
        <w:t xml:space="preserve"> служит </w:t>
      </w:r>
      <w:r>
        <w:rPr>
          <w:rFonts w:ascii="'Times New Roman'" w:hAnsi="'Times New Roman'" w:cs="'Times New Roman'"/>
          <w:b/>
          <w:color w:val="000000"/>
          <w:sz w:val="28"/>
          <w:szCs w:val="28"/>
        </w:rPr>
        <w:t xml:space="preserve">причиной</w:t>
      </w:r>
      <w:r>
        <w:rPr>
          <w:rFonts w:ascii="'Times New Roman'" w:hAnsi="'Times New Roman'" w:cs="'Times New Roman'"/>
          <w:color w:val="000000"/>
          <w:sz w:val="28"/>
          <w:szCs w:val="28"/>
        </w:rPr>
        <w:t xml:space="preserve"> последующих больших бедствий.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Статистика </w:t>
      </w:r>
      <w:r>
        <w:rPr>
          <w:rFonts w:ascii="'Times New Roman'" w:hAnsi="'Times New Roman'" w:cs="'Times New Roman'"/>
          <w:b/>
          <w:color w:val="000000"/>
          <w:sz w:val="28"/>
          <w:szCs w:val="28"/>
        </w:rPr>
        <w:t xml:space="preserve">природных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последних недель показывает, что их всплеск наблюдается в выходные дни, когда люди массово направляются отдыхать на природу.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зависимости от того, в каких </w:t>
      </w:r>
      <w:r>
        <w:rPr>
          <w:rFonts w:ascii="'Times New Roman'" w:hAnsi="'Times New Roman'" w:cs="'Times New Roman'"/>
          <w:b/>
          <w:color w:val="000000"/>
          <w:sz w:val="28"/>
          <w:szCs w:val="28"/>
        </w:rPr>
        <w:t xml:space="preserve">частях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леса</w:t>
      </w:r>
      <w:r>
        <w:rPr>
          <w:rFonts w:ascii="'Times New Roman'" w:hAnsi="'Times New Roman'" w:cs="'Times New Roman'"/>
          <w:color w:val="000000"/>
          <w:sz w:val="28"/>
          <w:szCs w:val="28"/>
        </w:rPr>
        <w:t xml:space="preserve"> распространяется огонь, </w:t>
      </w:r>
      <w:r>
        <w:rPr>
          <w:rFonts w:ascii="'Times New Roman'" w:hAnsi="'Times New Roman'" w:cs="'Times New Roman'"/>
          <w:b/>
          <w:color w:val="000000"/>
          <w:sz w:val="28"/>
          <w:szCs w:val="28"/>
        </w:rPr>
        <w:t xml:space="preserve">лесные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пожары</w:t>
      </w:r>
      <w:r>
        <w:rPr>
          <w:rFonts w:ascii="'Times New Roman'" w:hAnsi="'Times New Roman'" w:cs="'Times New Roman'"/>
          <w:color w:val="000000"/>
          <w:sz w:val="28"/>
          <w:szCs w:val="28"/>
        </w:rPr>
        <w:t xml:space="preserve"> принято подразделять на низовые (составляют по количеству до 90 %),верховые и подземные (почвенные). В свою очередь, низовые и верховые </w:t>
      </w:r>
      <w:r>
        <w:rPr>
          <w:rFonts w:ascii="'Times New Roman'" w:hAnsi="'Times New Roman'" w:cs="'Times New Roman'"/>
          <w:b/>
          <w:color w:val="000000"/>
          <w:sz w:val="28"/>
          <w:szCs w:val="28"/>
        </w:rPr>
        <w:t xml:space="preserve">пожары</w:t>
      </w:r>
      <w:r>
        <w:rPr>
          <w:rFonts w:ascii="'Times New Roman'" w:hAnsi="'Times New Roman'" w:cs="'Times New Roman'"/>
          <w:color w:val="000000"/>
          <w:sz w:val="28"/>
          <w:szCs w:val="28"/>
        </w:rPr>
        <w:t xml:space="preserve"> могут быть устойчивыми и беглыми.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лесных</w:t>
      </w:r>
      <w:r>
        <w:rPr>
          <w:rFonts w:ascii="'Times New Roman'" w:hAnsi="'Times New Roman'" w:cs="'Times New Roman'"/>
          <w:color w:val="000000"/>
          <w:sz w:val="28"/>
          <w:szCs w:val="28"/>
        </w:rPr>
        <w:t xml:space="preserve"> массивах наиболее часто возникают низовые </w:t>
      </w:r>
      <w:r>
        <w:rPr>
          <w:rFonts w:ascii="'Times New Roman'" w:hAnsi="'Times New Roman'" w:cs="'Times New Roman'"/>
          <w:b/>
          <w:color w:val="000000"/>
          <w:sz w:val="28"/>
          <w:szCs w:val="28"/>
        </w:rPr>
        <w:t xml:space="preserve">пожары</w:t>
      </w:r>
      <w:r>
        <w:rPr>
          <w:rFonts w:ascii="'Times New Roman'" w:hAnsi="'Times New Roman'" w:cs="'Times New Roman'"/>
          <w:color w:val="000000"/>
          <w:sz w:val="28"/>
          <w:szCs w:val="28"/>
        </w:rPr>
        <w:t xml:space="preserve">, выжигающие </w:t>
      </w:r>
      <w:r>
        <w:rPr>
          <w:rFonts w:ascii="'Times New Roman'" w:hAnsi="'Times New Roman'" w:cs="'Times New Roman'"/>
          <w:b/>
          <w:color w:val="000000"/>
          <w:sz w:val="28"/>
          <w:szCs w:val="28"/>
        </w:rPr>
        <w:t xml:space="preserve">лесную</w:t>
      </w:r>
      <w:r>
        <w:rPr>
          <w:rFonts w:ascii="'Times New Roman'" w:hAnsi="'Times New Roman'" w:cs="'Times New Roman'"/>
          <w:color w:val="000000"/>
          <w:sz w:val="28"/>
          <w:szCs w:val="28"/>
        </w:rPr>
        <w:t xml:space="preserve"> подстилку, подрост и подлесок, травянисто-кустарничковый покров, </w:t>
      </w:r>
      <w:r>
        <w:rPr>
          <w:rFonts w:ascii="'Times New Roman'" w:hAnsi="'Times New Roman'" w:cs="'Times New Roman'"/>
          <w:b/>
          <w:color w:val="000000"/>
          <w:sz w:val="28"/>
          <w:szCs w:val="28"/>
        </w:rPr>
        <w:t xml:space="preserve">валежник</w:t>
      </w:r>
      <w:r>
        <w:rPr>
          <w:rFonts w:ascii="'Times New Roman'" w:hAnsi="'Times New Roman'" w:cs="'Times New Roman'"/>
          <w:color w:val="000000"/>
          <w:sz w:val="28"/>
          <w:szCs w:val="28"/>
        </w:rPr>
        <w:t xml:space="preserve">, корневища </w:t>
      </w:r>
      <w:r>
        <w:rPr>
          <w:rFonts w:ascii="'Times New Roman'" w:hAnsi="'Times New Roman'" w:cs="'Times New Roman'"/>
          <w:b/>
          <w:color w:val="000000"/>
          <w:sz w:val="28"/>
          <w:szCs w:val="28"/>
        </w:rPr>
        <w:t xml:space="preserve">деревьев</w:t>
      </w:r>
      <w:r>
        <w:rPr>
          <w:rFonts w:ascii="'Times New Roman'" w:hAnsi="'Times New Roman'" w:cs="'Times New Roman'"/>
          <w:color w:val="000000"/>
          <w:sz w:val="28"/>
          <w:szCs w:val="28"/>
        </w:rPr>
        <w:t xml:space="preserve"> и т.п. В засушливый период при ветре представляют опасность верховые </w:t>
      </w:r>
      <w:r>
        <w:rPr>
          <w:rFonts w:ascii="'Times New Roman'" w:hAnsi="'Times New Roman'" w:cs="'Times New Roman'"/>
          <w:b/>
          <w:color w:val="000000"/>
          <w:sz w:val="28"/>
          <w:szCs w:val="28"/>
        </w:rPr>
        <w:t xml:space="preserve">пожары</w:t>
      </w:r>
      <w:r>
        <w:rPr>
          <w:rFonts w:ascii="'Times New Roman'" w:hAnsi="'Times New Roman'" w:cs="'Times New Roman'"/>
          <w:color w:val="000000"/>
          <w:sz w:val="28"/>
          <w:szCs w:val="28"/>
        </w:rPr>
        <w:t xml:space="preserve">, при которых огонь распространяется также и по кронам </w:t>
      </w:r>
      <w:r>
        <w:rPr>
          <w:rFonts w:ascii="'Times New Roman'" w:hAnsi="'Times New Roman'" w:cs="'Times New Roman'"/>
          <w:b/>
          <w:color w:val="000000"/>
          <w:sz w:val="28"/>
          <w:szCs w:val="28"/>
        </w:rPr>
        <w:t xml:space="preserve">деревьев</w:t>
      </w:r>
      <w:r>
        <w:rPr>
          <w:rFonts w:ascii="'Times New Roman'" w:hAnsi="'Times New Roman'" w:cs="'Times New Roman'"/>
          <w:color w:val="000000"/>
          <w:sz w:val="28"/>
          <w:szCs w:val="28"/>
        </w:rPr>
        <w:t xml:space="preserve">, преимущественно хвойных пород. Скорость низового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от 0,1 до 3 м/мин, верхового - до 100 м/мин по направлению ветра.</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Противопожарные</w:t>
      </w:r>
      <w:r>
        <w:rPr>
          <w:rFonts w:ascii="'Times New Roman'" w:hAnsi="'Times New Roman'" w:cs="'Times New Roman'"/>
          <w:color w:val="000000"/>
          <w:sz w:val="28"/>
          <w:szCs w:val="28"/>
        </w:rPr>
        <w:t xml:space="preserve"> расстояния от границ застройки </w:t>
      </w:r>
      <w:r>
        <w:rPr>
          <w:rFonts w:ascii="'Times New Roman'" w:hAnsi="'Times New Roman'" w:cs="'Times New Roman'"/>
          <w:b/>
          <w:color w:val="000000"/>
          <w:sz w:val="28"/>
          <w:szCs w:val="28"/>
        </w:rPr>
        <w:t xml:space="preserve">городских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поселений</w:t>
      </w:r>
      <w:r>
        <w:rPr>
          <w:rFonts w:ascii="'Times New Roman'" w:hAnsi="'Times New Roman'" w:cs="'Times New Roman'"/>
          <w:color w:val="000000"/>
          <w:sz w:val="28"/>
          <w:szCs w:val="28"/>
        </w:rPr>
        <w:t xml:space="preserve"> до </w:t>
      </w:r>
      <w:r>
        <w:rPr>
          <w:rFonts w:ascii="'Times New Roman'" w:hAnsi="'Times New Roman'" w:cs="'Times New Roman'"/>
          <w:b/>
          <w:color w:val="000000"/>
          <w:sz w:val="28"/>
          <w:szCs w:val="28"/>
        </w:rPr>
        <w:t xml:space="preserve">лесных</w:t>
      </w:r>
      <w:r>
        <w:rPr>
          <w:rFonts w:ascii="'Times New Roman'" w:hAnsi="'Times New Roman'" w:cs="'Times New Roman'"/>
          <w:color w:val="000000"/>
          <w:sz w:val="28"/>
          <w:szCs w:val="28"/>
        </w:rPr>
        <w:t xml:space="preserve"> массивов должны быть не менее 50 метров, а от границ застройки </w:t>
      </w:r>
      <w:r>
        <w:rPr>
          <w:rFonts w:ascii="'Times New Roman'" w:hAnsi="'Times New Roman'" w:cs="'Times New Roman'"/>
          <w:b/>
          <w:color w:val="000000"/>
          <w:sz w:val="28"/>
          <w:szCs w:val="28"/>
        </w:rPr>
        <w:t xml:space="preserve">городских</w:t>
      </w:r>
      <w:r>
        <w:rPr>
          <w:rFonts w:ascii="'Times New Roman'" w:hAnsi="'Times New Roman'" w:cs="'Times New Roman'"/>
          <w:color w:val="000000"/>
          <w:sz w:val="28"/>
          <w:szCs w:val="28"/>
        </w:rPr>
        <w:t xml:space="preserve"> и сельских </w:t>
      </w:r>
      <w:r>
        <w:rPr>
          <w:rFonts w:ascii="'Times New Roman'" w:hAnsi="'Times New Roman'" w:cs="'Times New Roman'"/>
          <w:b/>
          <w:color w:val="000000"/>
          <w:sz w:val="28"/>
          <w:szCs w:val="28"/>
        </w:rPr>
        <w:t xml:space="preserve">поселений</w:t>
      </w:r>
      <w:r>
        <w:rPr>
          <w:rFonts w:ascii="'Times New Roman'" w:hAnsi="'Times New Roman'" w:cs="'Times New Roman'"/>
          <w:color w:val="000000"/>
          <w:sz w:val="28"/>
          <w:szCs w:val="28"/>
        </w:rPr>
        <w:t xml:space="preserve"> с одно-, двухэтажной индивидуальной застройкой до </w:t>
      </w:r>
      <w:r>
        <w:rPr>
          <w:rFonts w:ascii="'Times New Roman'" w:hAnsi="'Times New Roman'" w:cs="'Times New Roman'"/>
          <w:b/>
          <w:color w:val="000000"/>
          <w:sz w:val="28"/>
          <w:szCs w:val="28"/>
        </w:rPr>
        <w:t xml:space="preserve">лесных</w:t>
      </w:r>
      <w:r>
        <w:rPr>
          <w:rFonts w:ascii="'Times New Roman'" w:hAnsi="'Times New Roman'" w:cs="'Times New Roman'"/>
          <w:color w:val="000000"/>
          <w:sz w:val="28"/>
          <w:szCs w:val="28"/>
        </w:rPr>
        <w:t xml:space="preserve"> массивов - не менее 15 метров.</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Противопожарное</w:t>
      </w:r>
      <w:r>
        <w:rPr>
          <w:rFonts w:ascii="'Times New Roman'" w:hAnsi="'Times New Roman'" w:cs="'Times New Roman'"/>
          <w:color w:val="000000"/>
          <w:sz w:val="28"/>
          <w:szCs w:val="28"/>
        </w:rPr>
        <w:t xml:space="preserve"> расстояние от хозяйственных и жилых строений на территории садового, дачного и приусадебного земельного участка до </w:t>
      </w:r>
      <w:r>
        <w:rPr>
          <w:rFonts w:ascii="'Times New Roman'" w:hAnsi="'Times New Roman'" w:cs="'Times New Roman'"/>
          <w:b/>
          <w:color w:val="000000"/>
          <w:sz w:val="28"/>
          <w:szCs w:val="28"/>
        </w:rPr>
        <w:t xml:space="preserve">лесного</w:t>
      </w:r>
      <w:r>
        <w:rPr>
          <w:rFonts w:ascii="'Times New Roman'" w:hAnsi="'Times New Roman'" w:cs="'Times New Roman'"/>
          <w:color w:val="000000"/>
          <w:sz w:val="28"/>
          <w:szCs w:val="28"/>
        </w:rPr>
        <w:t xml:space="preserve"> массива должно составлять не менее 15 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рекам и водоемам должны быть предусмотрены подъезды для забора воды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машинами.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Расстояния от границ застройки </w:t>
      </w:r>
      <w:r>
        <w:rPr>
          <w:rFonts w:ascii="'Times New Roman'" w:hAnsi="'Times New Roman'" w:cs="'Times New Roman'"/>
          <w:b/>
          <w:color w:val="000000"/>
          <w:sz w:val="28"/>
          <w:szCs w:val="28"/>
        </w:rPr>
        <w:t xml:space="preserve">городских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поселений</w:t>
      </w:r>
      <w:r>
        <w:rPr>
          <w:rFonts w:ascii="'Times New Roman'" w:hAnsi="'Times New Roman'" w:cs="'Times New Roman'"/>
          <w:color w:val="000000"/>
          <w:sz w:val="28"/>
          <w:szCs w:val="28"/>
        </w:rPr>
        <w:t xml:space="preserve"> до </w:t>
      </w:r>
      <w:r>
        <w:rPr>
          <w:rFonts w:ascii="'Times New Roman'" w:hAnsi="'Times New Roman'" w:cs="'Times New Roman'"/>
          <w:b/>
          <w:color w:val="000000"/>
          <w:sz w:val="28"/>
          <w:szCs w:val="28"/>
        </w:rPr>
        <w:t xml:space="preserve">лесных</w:t>
      </w:r>
      <w:r>
        <w:rPr>
          <w:rFonts w:ascii="'Times New Roman'" w:hAnsi="'Times New Roman'" w:cs="'Times New Roman'"/>
          <w:color w:val="000000"/>
          <w:sz w:val="28"/>
          <w:szCs w:val="28"/>
        </w:rPr>
        <w:t xml:space="preserve"> массивов должны быть не менее 50 м, а от застройки сельских </w:t>
      </w:r>
      <w:r>
        <w:rPr>
          <w:rFonts w:ascii="'Times New Roman'" w:hAnsi="'Times New Roman'" w:cs="'Times New Roman'"/>
          <w:b/>
          <w:color w:val="000000"/>
          <w:sz w:val="28"/>
          <w:szCs w:val="28"/>
        </w:rPr>
        <w:t xml:space="preserve">поселений</w:t>
      </w:r>
      <w:r>
        <w:rPr>
          <w:rFonts w:ascii="'Times New Roman'" w:hAnsi="'Times New Roman'" w:cs="'Times New Roman'"/>
          <w:color w:val="000000"/>
          <w:sz w:val="28"/>
          <w:szCs w:val="28"/>
        </w:rPr>
        <w:t xml:space="preserve"> и участков садоводческих товариществ - не менее 15 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городских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поселениях</w:t>
      </w:r>
      <w:r>
        <w:rPr>
          <w:rFonts w:ascii="'Times New Roman'" w:hAnsi="'Times New Roman'" w:cs="'Times New Roman'"/>
          <w:color w:val="000000"/>
          <w:sz w:val="28"/>
          <w:szCs w:val="28"/>
        </w:rPr>
        <w:t xml:space="preserve"> для районов одно или двухэтажной индивидуальной застройки с приусадебными участками расстояние от границ приусадебных участков до </w:t>
      </w:r>
      <w:r>
        <w:rPr>
          <w:rFonts w:ascii="'Times New Roman'" w:hAnsi="'Times New Roman'" w:cs="'Times New Roman'"/>
          <w:b/>
          <w:color w:val="000000"/>
          <w:sz w:val="28"/>
          <w:szCs w:val="28"/>
        </w:rPr>
        <w:t xml:space="preserve">лесных</w:t>
      </w:r>
      <w:r>
        <w:rPr>
          <w:rFonts w:ascii="'Times New Roman'" w:hAnsi="'Times New Roman'" w:cs="'Times New Roman'"/>
          <w:color w:val="000000"/>
          <w:sz w:val="28"/>
          <w:szCs w:val="28"/>
        </w:rPr>
        <w:t xml:space="preserve"> массивов должно быть не менее 15 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Расстояние от застройки на территории садоводческих (дачных) объединений до </w:t>
      </w:r>
      <w:r>
        <w:rPr>
          <w:rFonts w:ascii="'Times New Roman'" w:hAnsi="'Times New Roman'" w:cs="'Times New Roman'"/>
          <w:b/>
          <w:color w:val="000000"/>
          <w:sz w:val="28"/>
          <w:szCs w:val="28"/>
        </w:rPr>
        <w:t xml:space="preserve">лесных</w:t>
      </w:r>
      <w:r>
        <w:rPr>
          <w:rFonts w:ascii="'Times New Roman'" w:hAnsi="'Times New Roman'" w:cs="'Times New Roman'"/>
          <w:color w:val="000000"/>
          <w:sz w:val="28"/>
          <w:szCs w:val="28"/>
        </w:rPr>
        <w:t xml:space="preserve"> массивов должно быть не менее 15 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 закрытии дорог или проездов для их ремонта или по другим </w:t>
      </w:r>
      <w:r>
        <w:rPr>
          <w:rFonts w:ascii="'Times New Roman'" w:hAnsi="'Times New Roman'" w:cs="'Times New Roman'"/>
          <w:b/>
          <w:color w:val="000000"/>
          <w:sz w:val="28"/>
          <w:szCs w:val="28"/>
        </w:rPr>
        <w:t xml:space="preserve">причинам</w:t>
      </w:r>
      <w:r>
        <w:rPr>
          <w:rFonts w:ascii="'Times New Roman'" w:hAnsi="'Times New Roman'" w:cs="'Times New Roman'"/>
          <w:color w:val="000000"/>
          <w:sz w:val="28"/>
          <w:szCs w:val="28"/>
        </w:rPr>
        <w:t xml:space="preserve">, препятствующим проезду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машин, необходимо немедленно сообщать в подразделения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охраны.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водоисточникам.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Территории летних детских дач, детских оздоровительных лагерей, расположенных в массивах хвойных </w:t>
      </w:r>
      <w:r>
        <w:rPr>
          <w:rFonts w:ascii="'Times New Roman'" w:hAnsi="'Times New Roman'" w:cs="'Times New Roman'"/>
          <w:b/>
          <w:color w:val="000000"/>
          <w:sz w:val="28"/>
          <w:szCs w:val="28"/>
        </w:rPr>
        <w:t xml:space="preserve">лесов</w:t>
      </w:r>
      <w:r>
        <w:rPr>
          <w:rFonts w:ascii="'Times New Roman'" w:hAnsi="'Times New Roman'" w:cs="'Times New Roman'"/>
          <w:color w:val="000000"/>
          <w:sz w:val="28"/>
          <w:szCs w:val="28"/>
        </w:rPr>
        <w:t xml:space="preserve">, должны иметь по периметру защитную минерализованную полосу шириной не менее 3 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населенных пунктов, расположенных в </w:t>
      </w:r>
      <w:r>
        <w:rPr>
          <w:rFonts w:ascii="'Times New Roman'" w:hAnsi="'Times New Roman'" w:cs="'Times New Roman'"/>
          <w:b/>
          <w:color w:val="000000"/>
          <w:sz w:val="28"/>
          <w:szCs w:val="28"/>
        </w:rPr>
        <w:t xml:space="preserve">лесных</w:t>
      </w:r>
      <w:r>
        <w:rPr>
          <w:rFonts w:ascii="'Times New Roman'" w:hAnsi="'Times New Roman'" w:cs="'Times New Roman'"/>
          <w:color w:val="000000"/>
          <w:sz w:val="28"/>
          <w:szCs w:val="28"/>
        </w:rPr>
        <w:t xml:space="preserve"> массивах, органами местного самоуправления должны быть разработаны и выполнены мероприятия, исключающие возможность переброса огня при </w:t>
      </w:r>
      <w:r>
        <w:rPr>
          <w:rFonts w:ascii="'Times New Roman'" w:hAnsi="'Times New Roman'" w:cs="'Times New Roman'"/>
          <w:b/>
          <w:color w:val="000000"/>
          <w:sz w:val="28"/>
          <w:szCs w:val="28"/>
        </w:rPr>
        <w:t xml:space="preserve">лесных</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торфяных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пожарах</w:t>
      </w:r>
      <w:r>
        <w:rPr>
          <w:rFonts w:ascii="'Times New Roman'" w:hAnsi="'Times New Roman'" w:cs="'Times New Roman'"/>
          <w:color w:val="000000"/>
          <w:sz w:val="28"/>
          <w:szCs w:val="28"/>
        </w:rPr>
        <w:t xml:space="preserve"> на здания и сооружения: устройство защитных </w:t>
      </w:r>
      <w:r>
        <w:rPr>
          <w:rFonts w:ascii="'Times New Roman'" w:hAnsi="'Times New Roman'" w:cs="'Times New Roman'"/>
          <w:b/>
          <w:color w:val="000000"/>
          <w:sz w:val="28"/>
          <w:szCs w:val="28"/>
        </w:rPr>
        <w:t xml:space="preserve">противопожарных</w:t>
      </w:r>
      <w:r>
        <w:rPr>
          <w:rFonts w:ascii="'Times New Roman'" w:hAnsi="'Times New Roman'" w:cs="'Times New Roman'"/>
          <w:color w:val="000000"/>
          <w:sz w:val="28"/>
          <w:szCs w:val="28"/>
        </w:rPr>
        <w:t xml:space="preserve"> полос, </w:t>
      </w:r>
      <w:r>
        <w:rPr>
          <w:rFonts w:ascii="'Times New Roman'" w:hAnsi="'Times New Roman'" w:cs="'Times New Roman'"/>
          <w:b/>
          <w:color w:val="000000"/>
          <w:sz w:val="28"/>
          <w:szCs w:val="28"/>
        </w:rPr>
        <w:t xml:space="preserve">посадка</w:t>
      </w:r>
      <w:r>
        <w:rPr>
          <w:rFonts w:ascii="'Times New Roman'" w:hAnsi="'Times New Roman'" w:cs="'Times New Roman'"/>
          <w:color w:val="000000"/>
          <w:sz w:val="28"/>
          <w:szCs w:val="28"/>
        </w:rPr>
        <w:t xml:space="preserve"> лиственных насаждений, удаление в летний период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растительности и другие.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ВНИМАНИЕ! В ПОЖАРООПАСНЫЙ ПЕРИОД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ВОЗДЕРЖИТЕСЬ ОТ ПОСЕЩЕНИЯ </w:t>
      </w:r>
      <w:r>
        <w:rPr>
          <w:rFonts w:ascii="'Times New Roman'" w:hAnsi="'Times New Roman'" w:cs="'Times New Roman'"/>
          <w:b/>
          <w:color w:val="000000"/>
          <w:sz w:val="28"/>
          <w:szCs w:val="28"/>
        </w:rPr>
        <w:t xml:space="preserve">ЛЕСА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ЕСЛИ ВСЕ-ТАКИ ВЫ ОКАЗАЛИСЬ В </w:t>
      </w:r>
      <w:r>
        <w:rPr>
          <w:rFonts w:ascii="'Times New Roman'" w:hAnsi="'Times New Roman'" w:cs="'Times New Roman'"/>
          <w:b/>
          <w:color w:val="000000"/>
          <w:sz w:val="28"/>
          <w:szCs w:val="28"/>
        </w:rPr>
        <w:t xml:space="preserve">ЛЕСУ</w:t>
      </w:r>
      <w:r>
        <w:rPr>
          <w:rFonts w:ascii="'Times New Roman'" w:hAnsi="'Times New Roman'" w:cs="'Times New Roman'"/>
          <w:color w:val="000000"/>
          <w:sz w:val="28"/>
          <w:szCs w:val="28"/>
        </w:rPr>
        <w:t xml:space="preserve">, СОБЛЮДАЙТЕ СЛЕДУЮЩИЕ ПРАВИЛА: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пожароопасный период в </w:t>
      </w:r>
      <w:r>
        <w:rPr>
          <w:rFonts w:ascii="'Times New Roman'" w:hAnsi="'Times New Roman'" w:cs="'Times New Roman'"/>
          <w:b/>
          <w:color w:val="000000"/>
          <w:sz w:val="28"/>
          <w:szCs w:val="28"/>
        </w:rPr>
        <w:t xml:space="preserve">лесу</w:t>
      </w:r>
      <w:r>
        <w:rPr>
          <w:rFonts w:ascii="'Times New Roman'" w:hAnsi="'Times New Roman'" w:cs="'Times New Roman'"/>
          <w:color w:val="000000"/>
          <w:sz w:val="28"/>
          <w:szCs w:val="28"/>
        </w:rPr>
        <w:t xml:space="preserve"> категорически запрещается: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-разводить костры, использовать мангалы, другие приспособления для приготовления пищи;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-курить, бросать горящие спички, окурки, вытряхивать из курительных трубок горячую золу;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стрелять из </w:t>
      </w:r>
      <w:r>
        <w:rPr>
          <w:rFonts w:ascii="'Times New Roman'" w:hAnsi="'Times New Roman'" w:cs="'Times New Roman'"/>
          <w:b/>
          <w:color w:val="000000"/>
          <w:sz w:val="28"/>
          <w:szCs w:val="28"/>
        </w:rPr>
        <w:t xml:space="preserve">оружия</w:t>
      </w:r>
      <w:r>
        <w:rPr>
          <w:rFonts w:ascii="'Times New Roman'" w:hAnsi="'Times New Roman'" w:cs="'Times New Roman'"/>
          <w:color w:val="000000"/>
          <w:sz w:val="28"/>
          <w:szCs w:val="28"/>
        </w:rPr>
        <w:t xml:space="preserve">, использовать пиротехнические изделия;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оставлять в </w:t>
      </w:r>
      <w:r>
        <w:rPr>
          <w:rFonts w:ascii="'Times New Roman'" w:hAnsi="'Times New Roman'" w:cs="'Times New Roman'"/>
          <w:b/>
          <w:color w:val="000000"/>
          <w:sz w:val="28"/>
          <w:szCs w:val="28"/>
        </w:rPr>
        <w:t xml:space="preserve">лесу</w:t>
      </w:r>
      <w:r>
        <w:rPr>
          <w:rFonts w:ascii="'Times New Roman'" w:hAnsi="'Times New Roman'" w:cs="'Times New Roman'"/>
          <w:color w:val="000000"/>
          <w:sz w:val="28"/>
          <w:szCs w:val="28"/>
        </w:rPr>
        <w:t xml:space="preserve"> промасленный или пропитанный </w:t>
      </w:r>
      <w:r>
        <w:rPr>
          <w:rFonts w:ascii="'Times New Roman'" w:hAnsi="'Times New Roman'" w:cs="'Times New Roman'"/>
          <w:b/>
          <w:color w:val="000000"/>
          <w:sz w:val="28"/>
          <w:szCs w:val="28"/>
        </w:rPr>
        <w:t xml:space="preserve">бензином</w:t>
      </w:r>
      <w:r>
        <w:rPr>
          <w:rFonts w:ascii="'Times New Roman'" w:hAnsi="'Times New Roman'" w:cs="'Times New Roman'"/>
          <w:color w:val="000000"/>
          <w:sz w:val="28"/>
          <w:szCs w:val="28"/>
        </w:rPr>
        <w:t xml:space="preserve">, керосином и иными горючими веществами обтирочный материал;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заправлять </w:t>
      </w:r>
      <w:r>
        <w:rPr>
          <w:rFonts w:ascii="'Times New Roman'" w:hAnsi="'Times New Roman'" w:cs="'Times New Roman'"/>
          <w:b/>
          <w:color w:val="000000"/>
          <w:sz w:val="28"/>
          <w:szCs w:val="28"/>
        </w:rPr>
        <w:t xml:space="preserve">топливом</w:t>
      </w:r>
      <w:r>
        <w:rPr>
          <w:rFonts w:ascii="'Times New Roman'" w:hAnsi="'Times New Roman'" w:cs="'Times New Roman'"/>
          <w:color w:val="000000"/>
          <w:sz w:val="28"/>
          <w:szCs w:val="28"/>
        </w:rPr>
        <w:t xml:space="preserve"> баки работающих двигателей внутреннего сгорания, выводить для работы технику с неисправной системой питания двигателя, а также курить или пользоваться открытым огнем вблизи машин, заправляемых </w:t>
      </w:r>
      <w:r>
        <w:rPr>
          <w:rFonts w:ascii="'Times New Roman'" w:hAnsi="'Times New Roman'" w:cs="'Times New Roman'"/>
          <w:b/>
          <w:color w:val="000000"/>
          <w:sz w:val="28"/>
          <w:szCs w:val="28"/>
        </w:rPr>
        <w:t xml:space="preserve">топливом</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оставлять на освещенной солнцем </w:t>
      </w:r>
      <w:r>
        <w:rPr>
          <w:rFonts w:ascii="'Times New Roman'" w:hAnsi="'Times New Roman'" w:cs="'Times New Roman'"/>
          <w:b/>
          <w:color w:val="000000"/>
          <w:sz w:val="28"/>
          <w:szCs w:val="28"/>
        </w:rPr>
        <w:t xml:space="preserve">лесной</w:t>
      </w:r>
      <w:r>
        <w:rPr>
          <w:rFonts w:ascii="'Times New Roman'" w:hAnsi="'Times New Roman'" w:cs="'Times New Roman'"/>
          <w:color w:val="000000"/>
          <w:sz w:val="28"/>
          <w:szCs w:val="28"/>
        </w:rPr>
        <w:t xml:space="preserve"> поляне бутылки, осколки стекла, другой мусор;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выжигать </w:t>
      </w:r>
      <w:r>
        <w:rPr>
          <w:rFonts w:ascii="'Times New Roman'" w:hAnsi="'Times New Roman'" w:cs="'Times New Roman'"/>
          <w:b/>
          <w:color w:val="000000"/>
          <w:sz w:val="28"/>
          <w:szCs w:val="28"/>
        </w:rPr>
        <w:t xml:space="preserve">траву</w:t>
      </w:r>
      <w:r>
        <w:rPr>
          <w:rFonts w:ascii="'Times New Roman'" w:hAnsi="'Times New Roman'" w:cs="'Times New Roman'"/>
          <w:color w:val="000000"/>
          <w:sz w:val="28"/>
          <w:szCs w:val="28"/>
        </w:rPr>
        <w:t xml:space="preserve">, а также стерню на полях.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Лица, </w:t>
      </w:r>
      <w:r>
        <w:rPr>
          <w:rFonts w:ascii="'Times New Roman'" w:hAnsi="'Times New Roman'" w:cs="'Times New Roman'"/>
          <w:b/>
          <w:color w:val="000000"/>
          <w:sz w:val="28"/>
          <w:szCs w:val="28"/>
        </w:rPr>
        <w:t xml:space="preserve">виновные</w:t>
      </w:r>
      <w:r>
        <w:rPr>
          <w:rFonts w:ascii="'Times New Roman'" w:hAnsi="'Times New Roman'" w:cs="'Times New Roman'"/>
          <w:color w:val="000000"/>
          <w:sz w:val="28"/>
          <w:szCs w:val="28"/>
        </w:rPr>
        <w:t xml:space="preserve"> в нарушении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зависимости от характера нарушений и их последствий, несут дисциплинарную, административную или уголовную ответственность.</w:t>
      </w:r>
    </w:p>
    <w:p/>
    <w:p>
      <w:pPr>
        <w:pStyle w:val="Heading3PHPDOCX"/>
        <w:widowControl w:val="on"/>
        <w:pBdr/>
        <w:spacing w:before="246" w:after="246" w:line="220" w:lineRule="auto"/>
        <w:ind w:left="0" w:right="0"/>
        <w:jc w:val="left"/>
        <w:outlineLvl w:val="2"/>
      </w:pPr>
      <w:r>
        <w:rPr>
          <w:b/>
          <w:color w:val="000000"/>
          <w:sz w:val="25"/>
          <w:szCs w:val="25"/>
        </w:rPr>
        <w:t xml:space="preserve">Экскурсия для детей в пожарную часть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09:54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da993c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Наступило время летних каникул у </w:t>
      </w:r>
      <w:r>
        <w:rPr>
          <w:rFonts w:ascii="'Times New Roman'" w:hAnsi="'Times New Roman'" w:cs="'Times New Roman'"/>
          <w:b/>
          <w:color w:val="000000"/>
          <w:sz w:val="28"/>
          <w:szCs w:val="28"/>
        </w:rPr>
        <w:t xml:space="preserve">школьников</w:t>
      </w:r>
      <w:r>
        <w:rPr>
          <w:rFonts w:ascii="'Times New Roman'" w:hAnsi="'Times New Roman'" w:cs="'Times New Roman'"/>
          <w:color w:val="000000"/>
          <w:sz w:val="28"/>
          <w:szCs w:val="28"/>
        </w:rPr>
        <w:t xml:space="preserve">. Установлено, что </w:t>
      </w:r>
      <w:r>
        <w:rPr>
          <w:rFonts w:ascii="'Times New Roman'" w:hAnsi="'Times New Roman'" w:cs="'Times New Roman'"/>
          <w:b/>
          <w:color w:val="000000"/>
          <w:sz w:val="28"/>
          <w:szCs w:val="28"/>
        </w:rPr>
        <w:t xml:space="preserve">дети</w:t>
      </w:r>
      <w:r>
        <w:rPr>
          <w:rFonts w:ascii="'Times New Roman'" w:hAnsi="'Times New Roman'" w:cs="'Times New Roman'"/>
          <w:color w:val="000000"/>
          <w:sz w:val="28"/>
          <w:szCs w:val="28"/>
        </w:rPr>
        <w:t xml:space="preserve"> очень часто проявляют интерес к огню именно тогда, когда не находят какого- либо другого </w:t>
      </w:r>
      <w:r>
        <w:rPr>
          <w:rFonts w:ascii="'Times New Roman'" w:hAnsi="'Times New Roman'" w:cs="'Times New Roman'"/>
          <w:b/>
          <w:color w:val="000000"/>
          <w:sz w:val="28"/>
          <w:szCs w:val="28"/>
        </w:rPr>
        <w:t xml:space="preserve">занятия</w:t>
      </w:r>
      <w:r>
        <w:rPr>
          <w:rFonts w:ascii="'Times New Roman'" w:hAnsi="'Times New Roman'" w:cs="'Times New Roman'"/>
          <w:color w:val="000000"/>
          <w:sz w:val="28"/>
          <w:szCs w:val="28"/>
        </w:rPr>
        <w:t xml:space="preserve">, или когда взрослые не интересуются их играми или отсутствуют дома. Поэтому, очень кстати, что отдыхающие в пришкольном лагере </w:t>
      </w:r>
      <w:r>
        <w:rPr>
          <w:rFonts w:ascii="'Times New Roman'" w:hAnsi="'Times New Roman'" w:cs="'Times New Roman'"/>
          <w:b/>
          <w:color w:val="000000"/>
          <w:sz w:val="28"/>
          <w:szCs w:val="28"/>
        </w:rPr>
        <w:t xml:space="preserve">ученики</w:t>
      </w:r>
      <w:r>
        <w:rPr>
          <w:rFonts w:ascii="'Times New Roman'" w:hAnsi="'Times New Roman'" w:cs="'Times New Roman'"/>
          <w:color w:val="000000"/>
          <w:sz w:val="28"/>
          <w:szCs w:val="28"/>
        </w:rPr>
        <w:t xml:space="preserve"> младших классов Актюбинской общеобразовательной школы №2 Азнакаевского муниципального района Республики Татарстан пришли на </w:t>
      </w:r>
      <w:r>
        <w:rPr>
          <w:rFonts w:ascii="'Times New Roman'" w:hAnsi="'Times New Roman'" w:cs="'Times New Roman'"/>
          <w:b/>
          <w:color w:val="000000"/>
          <w:sz w:val="28"/>
          <w:szCs w:val="28"/>
        </w:rPr>
        <w:t xml:space="preserve">экскурсию</w:t>
      </w:r>
      <w:r>
        <w:rPr>
          <w:rFonts w:ascii="'Times New Roman'" w:hAnsi="'Times New Roman'" w:cs="'Times New Roman'"/>
          <w:color w:val="000000"/>
          <w:sz w:val="28"/>
          <w:szCs w:val="28"/>
        </w:rPr>
        <w:t xml:space="preserve"> в отдельный пост по охране населенного пункта Актюбинский Альметьевского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Республики Татарстан, чтобы еще раз вспомнить о правилах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Сначала работники отдельного поста провели </w:t>
      </w:r>
      <w:r>
        <w:rPr>
          <w:rFonts w:ascii="'Times New Roman'" w:hAnsi="'Times New Roman'" w:cs="'Times New Roman'"/>
          <w:b/>
          <w:color w:val="000000"/>
          <w:sz w:val="28"/>
          <w:szCs w:val="28"/>
        </w:rPr>
        <w:t xml:space="preserve">экскурсию</w:t>
      </w:r>
      <w:r>
        <w:rPr>
          <w:rFonts w:ascii="'Times New Roman'" w:hAnsi="'Times New Roman'" w:cs="'Times New Roman'"/>
          <w:color w:val="000000"/>
          <w:sz w:val="28"/>
          <w:szCs w:val="28"/>
        </w:rPr>
        <w:t xml:space="preserve"> по зданию отдельного поста. На все интересующие вопросы </w:t>
      </w:r>
      <w:r>
        <w:rPr>
          <w:rFonts w:ascii="'Times New Roman'" w:hAnsi="'Times New Roman'" w:cs="'Times New Roman'"/>
          <w:b/>
          <w:color w:val="000000"/>
          <w:sz w:val="28"/>
          <w:szCs w:val="28"/>
        </w:rPr>
        <w:t xml:space="preserve">учеников</w:t>
      </w:r>
      <w:r>
        <w:rPr>
          <w:rFonts w:ascii="'Times New Roman'" w:hAnsi="'Times New Roman'" w:cs="'Times New Roman'"/>
          <w:color w:val="000000"/>
          <w:sz w:val="28"/>
          <w:szCs w:val="28"/>
        </w:rPr>
        <w:t xml:space="preserve"> ответ держал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Мингазов Д.Н. Он показал технику, оборудование, боевую одежду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рассказал о </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и их профессиональных действиях, о причинах возникновения пожара, ознакомил со свойствами и качествами предметов с точки зрения их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опасности, обучил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мерам безопасного поведения в случае возникновения пожара, рассказал о необходимости правильно ориентироваться в пространстве помещения во время пожара, умения вызывать экстренную </w:t>
      </w:r>
      <w:r>
        <w:rPr>
          <w:rFonts w:ascii="'Times New Roman'" w:hAnsi="'Times New Roman'" w:cs="'Times New Roman'"/>
          <w:b/>
          <w:color w:val="000000"/>
          <w:sz w:val="28"/>
          <w:szCs w:val="28"/>
        </w:rPr>
        <w:t xml:space="preserve">службу</w:t>
      </w:r>
      <w:r>
        <w:rPr>
          <w:rFonts w:ascii="'Times New Roman'" w:hAnsi="'Times New Roman'" w:cs="'Times New Roman'"/>
          <w:color w:val="000000"/>
          <w:sz w:val="28"/>
          <w:szCs w:val="28"/>
        </w:rPr>
        <w:t xml:space="preserve"> спасения по телефонам «01» или «112». Для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профессия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 это профессия, ассоциирующаяся исключительно с </w:t>
      </w:r>
      <w:r>
        <w:rPr>
          <w:rFonts w:ascii="'Times New Roman'" w:hAnsi="'Times New Roman'" w:cs="'Times New Roman'"/>
          <w:b/>
          <w:color w:val="000000"/>
          <w:sz w:val="28"/>
          <w:szCs w:val="28"/>
        </w:rPr>
        <w:t xml:space="preserve">героическим</w:t>
      </w:r>
      <w:r>
        <w:rPr>
          <w:rFonts w:ascii="'Times New Roman'" w:hAnsi="'Times New Roman'" w:cs="'Times New Roman'"/>
          <w:color w:val="000000"/>
          <w:sz w:val="28"/>
          <w:szCs w:val="28"/>
        </w:rPr>
        <w:t xml:space="preserve"> образом. Они понимают, что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 это человек, который всегда приходит на помощь.</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Дети</w:t>
      </w:r>
      <w:r>
        <w:rPr>
          <w:rFonts w:ascii="'Times New Roman'" w:hAnsi="'Times New Roman'" w:cs="'Times New Roman'"/>
          <w:color w:val="000000"/>
          <w:sz w:val="28"/>
          <w:szCs w:val="28"/>
        </w:rPr>
        <w:t xml:space="preserve"> остались довольные встречей, получили бесценный багаж знаний. Надеемся, что полученные знания помогут предохранить их от попадания в сложные, чрезвычайные ситуации и проведут они свои летние каникулы с пользой для себя и без происшествий!</w:t>
      </w:r>
    </w:p>
    <w:p/>
    <w:p>
      <w:pPr>
        <w:pStyle w:val="Heading3PHPDOCX"/>
        <w:widowControl w:val="on"/>
        <w:pBdr/>
        <w:spacing w:before="246" w:after="246" w:line="220" w:lineRule="auto"/>
        <w:ind w:left="0" w:right="0"/>
        <w:jc w:val="left"/>
        <w:outlineLvl w:val="2"/>
      </w:pPr>
      <w:r>
        <w:rPr>
          <w:b/>
          <w:color w:val="000000"/>
          <w:sz w:val="25"/>
          <w:szCs w:val="25"/>
        </w:rPr>
        <w:t xml:space="preserve">ДТП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09:52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dab47a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Казань 6 июня 2014 года в 06:29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Казани на ул. Ямашева: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11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 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09:36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dae241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за 05 июня:</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224 раза. Из них на тушение загораний мусора – 39 раз, на тушение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- 34 раза.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республики ликвидировали – 11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в том числе в жилом секторе – 3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НППБ при эксплуатации печи -4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НППБ при эксплуатации электрооборудования -4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 - 2.</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аварийно-спасательных работ при ликвидации последствий ДТП - 16 раз, спасено -5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возгораний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 6 раз.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7 раз. Из них на разблокировку дверей – 2 раза, на ДТП -1 раз, на поисково-спасательные работы на воде -2 раза, на профилактический рейд -1 раз, прочее – 1 раз.</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5.06.2014г. 13.25 г. Агрыз, ул. К. Маркса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 91а, магазин «Ризалит» (хозтовары).</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Горение</w:t>
      </w:r>
      <w:r>
        <w:rPr>
          <w:rFonts w:ascii="'Times New Roman'" w:hAnsi="'Times New Roman'" w:cs="'Times New Roman'"/>
          <w:color w:val="000000"/>
          <w:sz w:val="28"/>
          <w:szCs w:val="28"/>
        </w:rPr>
        <w:t xml:space="preserve"> мансарды кирпичного одноэтажного здания размером в плане 30х20 м.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600 кв.м. 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нарушение правил монтажа электрооборудования.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5.06.2014г. 21.10 Дрожжановский МР, с. Старые Ишли, ферма КРС ООО «Ак Барс - Дрожжанное».</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Горение</w:t>
      </w:r>
      <w:r>
        <w:rPr>
          <w:rFonts w:ascii="'Times New Roman'" w:hAnsi="'Times New Roman'" w:cs="'Times New Roman'"/>
          <w:color w:val="000000"/>
          <w:sz w:val="28"/>
          <w:szCs w:val="28"/>
        </w:rPr>
        <w:t xml:space="preserve"> бесхозного одноэтажного дощатого строения размером в плане 50х10 м на территории фермы.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500 кв.м.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халатность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входите в воду после длительного пребывания на солнце (мышцы может свести судорогой)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запрещается нырять в незнакомом месте, заплывать за буйки и устраивать игры на воде, опасные для жизни и здоровья людей, также не следует плавать на надувных матрасах или камерах и приближаться к судам.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купайтесь в необорудованных местах, там не исследовано дно и нет поста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водоемах с большим количеством водорослей надо стараться плыть у самой поверхности воды, не задевая растения. Если же руки и ноги спутались стеблями, сделайте отсановку (для этого примите положение «поплавка», для всплывания) и освободитесь от них.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оставляйте без присмотра детей, а уж тем более, не употребляйте спиртные напитки. Будьте внимательны и осторожны. Но если все же беда произошла, помните: рядом с Вами находятся профессионалы. Не медлите с вызовом помощи. Причин, приводящих к трагедии, может быть множество, но расплата всегда одна – жизнь.</w:t>
      </w:r>
    </w:p>
    <w:p/>
    <w:p>
      <w:pPr>
        <w:pStyle w:val="Heading3PHPDOCX"/>
        <w:widowControl w:val="on"/>
        <w:pBdr/>
        <w:spacing w:before="246" w:after="246" w:line="220" w:lineRule="auto"/>
        <w:ind w:left="0" w:right="0"/>
        <w:jc w:val="left"/>
        <w:outlineLvl w:val="2"/>
      </w:pPr>
      <w:r>
        <w:rPr>
          <w:b/>
          <w:color w:val="000000"/>
          <w:sz w:val="25"/>
          <w:szCs w:val="25"/>
        </w:rPr>
        <w:t xml:space="preserve">Пожар в Альметьевском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09:10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db0472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Альметьевском МР 6 июня 2014 г. в 01:26 поступило сообщение о горении строительного вагончика, расположенного по адресу: Альметьевский район, пгт Нижняя Мактама, ул. Дружбы.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12 квадратных метров. Причина: устанавливается. Пострадавших нет. К ликвидации последствий происшествия привлекались: 12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 человек,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Актанышском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01:55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db16c4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Актанышском МР 5 июня 2014 г. в 15:35 поступило сообщение о горении частной бани, расположенной по адресу: Актанышский район, д. Новое Байсарово, ул.Сюнь. Площадь пожара 6 квадратных метров. Причина: устанавливается. Пострадавших нет. К ликвидации последствий происшествия привлекались: 14 человек, 7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9 человек, 4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Агрызком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01:55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db2a42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Агрызком МР 5 июня 2014 г. в 17:14 поступило сообщение о горении надворных построек, расположенных по адресу: Агрызский район, с. Нижнее Кучуково, ул. Новая.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63 квадратных метра. Причина: устанавливается. Пострадавших нет. К ликвидации последствий происшествия привлекались: 22 человека, 7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20 человек, 6 единиц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00:11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db3f5f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Казань 5 июня 2014 года в 9:43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Казань, ул. Беломорская –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9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(Региональные СМИ)</w:t>
      </w:r>
    </w:p>
    <w:p>
      <w:pPr>
        <w:widowControl w:val="on"/>
        <w:pBdr/>
        <w:spacing w:before="240" w:after="240" w:line="240" w:lineRule="auto"/>
        <w:ind w:left="0" w:right="0"/>
        <w:jc w:val="left"/>
      </w:pPr>
      <w:r>
        <w:rPr>
          <w:color w:val="000000"/>
          <w:sz w:val="24"/>
          <w:szCs w:val="24"/>
        </w:rPr>
        <w:t xml:space="preserve">В отчете 220 сообщений из них 0 тем и 104 перепечатки</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Пожарные из Татарстана отправились на несение службы в Крым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июня в 23:07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dff2032" w:history="1">
        <w:r>
          <w:rPr>
            <w:rFonts w:ascii="'Times New Roman'" w:hAnsi="'Times New Roman'" w:cs="'Times New Roman'"/>
            <w:color w:val="0000CC"/>
            <w:sz w:val="26"/>
            <w:szCs w:val="26"/>
            <w:u w:val="single"/>
          </w:rPr>
          <w:t xml:space="preserve">Казанские ведомости (www.kazved.ru)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Роза АПОЯН</w:t>
      </w:r>
      <w:r>
        <w:rPr>
          <w:rFonts w:ascii="'Times New Roman'" w:hAnsi="'Times New Roman'" w:cs="'Times New Roman'"/>
          <w:color w:val="000000"/>
          <w:sz w:val="28"/>
          <w:szCs w:val="28"/>
        </w:rPr>
        <w:br/>
        <w:t xml:space="preserve">Колонна из двух пожарных машин и семи человек личного состава Федеральной противопожарной службы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отправилась сегодня в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Крым.</w:t>
      </w:r>
      <w:r>
        <w:rPr>
          <w:rFonts w:ascii="'Times New Roman'" w:hAnsi="'Times New Roman'" w:cs="'Times New Roman'"/>
          <w:color w:val="000000"/>
          <w:sz w:val="28"/>
          <w:szCs w:val="28"/>
        </w:rPr>
        <w:br/>
        <w:t xml:space="preserve">Пожарные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будут обеспечивать безопасность в летний период в детском оздоровительном лагере им. Казакевича, расположенного в Бахчисарайском районе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w:t>
      </w:r>
    </w:p>
    <w:p>
      <w:pPr>
        <w:pStyle w:val="Heading3PHPDOCX"/>
        <w:widowControl w:val="on"/>
        <w:pBdr/>
        <w:spacing w:before="246" w:after="246" w:line="220" w:lineRule="auto"/>
        <w:ind w:left="0" w:right="0"/>
        <w:jc w:val="left"/>
        <w:outlineLvl w:val="2"/>
      </w:pPr>
      <w:r>
        <w:rPr>
          <w:b/>
          <w:color w:val="000000"/>
          <w:sz w:val="25"/>
          <w:szCs w:val="25"/>
        </w:rPr>
        <w:t xml:space="preserve">В Набережных Челнах введен особый противопожарный режим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июня в 20:35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0084ad" w:history="1">
        <w:r>
          <w:rPr>
            <w:rFonts w:ascii="'Times New Roman'" w:hAnsi="'Times New Roman'" w:cs="'Times New Roman'"/>
            <w:color w:val="0000CC"/>
            <w:sz w:val="26"/>
            <w:szCs w:val="26"/>
            <w:u w:val="single"/>
          </w:rPr>
          <w:t xml:space="preserve">news16.ru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Набережных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с сегодняшнего дня вводится особый противопожарный режим. Исполнительным комитетом принято соответствующее постановление. Об этом сообщили сегодня на заседании городской комиссии по чрезвычайным ситуациям.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Заместитель руководителя исполнительного комитета Рафаиль Киямов проинформировал о том, какие меры будут приняты в целях обеспечения противопожарной безопасности. Он отметил, что в их организации будут основываться на опыт 2010 года, когда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продемонстрировали высокую оперативность и мобильность. В тот год патрулирование города и лесопарковой зоны проводилось не только ответственными службами и управляющими компаниями, но и добровольными дружинами предприятий и организаций, вузов, школ, общественными организациями.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этом году также будет организовано круглосуточное дежурство. На особый контроль будут взяты зоны отдыха, лесопарковая зона. В исполнительном комитете создан штаб по координации действий и принятию мер, направленных на предупреждение и ликвидацию пожаров.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его состав включены ответственные работники исполкома, главы районов, а также руководители служб МВД,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ГИМС и др. Заседания штаба будут проводиться ежедневно. При районах будут организованы оперативно-мобильные группы. Их силами будут проводиться рейды по лесопарковой зоне, а также по жилым домам. Особое внимание будет уделено профилактической работе среди населения.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въездах в лесопарковые зоны будут установлены дополнительные аншлаги о недопущении въезда и разведения огня. Руководителям организаций и учреждений города рекомендуется провести проверки противопожарной безопасности и обеспечить комплекс мероприятий по защите своих объектов от пожаров.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Рафаиля Киямова, в настоящее время ситуация с пожарами в Набережных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остается стабильной. За неделю было зафиксировано 19 случаев возгорания травы и мусора.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Добавим, в период в период особого противопожарного режима штрафные санкции в отношении граждан составляют от 2 тыс. до 4 тыс. рублей; должностных лиц – от 15 тыс. до 30 тыс. рублей; юридических лиц – от 400 тыс. до 500 тыс.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штаба по координации действий и принятию мер, направленных на предупреждение и ликвидацию пожаров: 30-55-57, сообщает пресс-служба мэрии 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Татар-информ</w:t>
      </w:r>
    </w:p>
    <w:p>
      <w:pPr>
        <w:pStyle w:val="Heading3PHPDOCX"/>
        <w:widowControl w:val="on"/>
        <w:pBdr/>
        <w:spacing w:before="246" w:after="246" w:line="220" w:lineRule="auto"/>
        <w:ind w:left="0" w:right="0"/>
        <w:jc w:val="left"/>
        <w:outlineLvl w:val="2"/>
      </w:pPr>
      <w:r>
        <w:rPr>
          <w:b/>
          <w:color w:val="000000"/>
          <w:sz w:val="25"/>
          <w:szCs w:val="25"/>
        </w:rPr>
        <w:t xml:space="preserve">Пожар в районе Энергоуниверситета: жилой дом удалось спасти от огня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июня в 19:55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017e16" w:history="1">
        <w:r>
          <w:rPr>
            <w:rFonts w:ascii="'Times New Roman'" w:hAnsi="'Times New Roman'" w:cs="'Times New Roman'"/>
            <w:color w:val="0000CC"/>
            <w:sz w:val="26"/>
            <w:szCs w:val="26"/>
            <w:u w:val="single"/>
          </w:rPr>
          <w:t xml:space="preserve">День Казани-новости, хроника событий</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http://www.tatar-inform.ru/news/2014/06/08/410032/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Единственным имуществом, пострадавшим в результате пожара, стала собачья будка.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8 июня, «Татар-информ», Екатерина Кириллина). Возникновению пожара в районе Энергоуниверситета в Казани поспособствовало огромное количество тополиного пуха. Об этом на месте происшествия корреспонденту ИА «Татар-информ» сообщил представитель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принимавший участие в тушении возгорания.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Собеседник агентства рассказал, что огонь был в непосредственной близости от жилого дома. Огнеборцам удалось предотвратить распространение пламени, и единственным имуществом, которое пострадало, стала собачья будка. Пожарный также отметил, что сгорел небольшой участок лесополосы.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данному моменту пожар полностью ликвидирован.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Две недели назад в этом же районе Казани произошел еще один крупный 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распоряжением Президента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Рустама Минниханова с 6 июня и до особого распоряжения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введен особый противопожарный режим .</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Фотогалерея</w:t>
      </w:r>
    </w:p>
    <w:p>
      <w:pPr>
        <w:pStyle w:val="Heading3PHPDOCX"/>
        <w:widowControl w:val="on"/>
        <w:pBdr/>
        <w:spacing w:before="246" w:after="246" w:line="220" w:lineRule="auto"/>
        <w:ind w:left="0" w:right="0"/>
        <w:jc w:val="left"/>
        <w:outlineLvl w:val="2"/>
      </w:pPr>
      <w:r>
        <w:rPr>
          <w:b/>
          <w:color w:val="000000"/>
          <w:sz w:val="25"/>
          <w:szCs w:val="25"/>
        </w:rPr>
        <w:t xml:space="preserve">В Татарстане вводится противопожарный режим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июня в 18:15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0264c9"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6 июня Президент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Рустам Минниханов ввел своим Распоряжением особый противопожарный режим, который продлится вплоть до особого распоряжения. Принять подобные меры правительство вынудила аномально жаркая погода и пятый класс пожарной опасности царящие на территории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Кроме того суховеи, наблюдающиеся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могут нанести урон продовольственным запасам региона. Распоряжение в первую очередь повлияет на работу служб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6 июня Президент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Рустам Минниханов ввел своим Распоряжением особый противопожарный режим, который продлится вплоть до особого распоряжения.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Принять подобные меры правительство вынудила аномально жаркая погода и пятый класс пожарной опасности царящие на территории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Кроме того суховеи, наблюдающиеся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могут нанести урон продовольственным запасам региона.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Распоряжение в первую очередь повлияет на работу служб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
      <w:pPr>
        <w:pStyle w:val="Heading3PHPDOCX"/>
        <w:widowControl w:val="on"/>
        <w:pBdr/>
        <w:spacing w:before="246" w:after="246" w:line="220" w:lineRule="auto"/>
        <w:ind w:left="0" w:right="0"/>
        <w:jc w:val="left"/>
        <w:outlineLvl w:val="2"/>
      </w:pPr>
      <w:r>
        <w:rPr>
          <w:b/>
          <w:color w:val="000000"/>
          <w:sz w:val="25"/>
          <w:szCs w:val="25"/>
        </w:rPr>
        <w:t xml:space="preserve">В Татарстане машина кувырком улетела с дороги в кювет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июня в 18:11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0315c1" w:history="1">
        <w:r>
          <w:rPr>
            <w:rFonts w:ascii="'Times New Roman'" w:hAnsi="'Times New Roman'" w:cs="'Times New Roman'"/>
            <w:color w:val="0000CC"/>
            <w:sz w:val="26"/>
            <w:szCs w:val="26"/>
            <w:u w:val="single"/>
          </w:rPr>
          <w:t xml:space="preserve">Комсомольская правда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Серьезная авария произошла сегодня, 8 июня, на автодороге Арск-Сиза. На 24-м километре около двух часов дня не справился с управлением водитель легковушки. Машина вылетела с дорожного полотна в глубокий кювет. Как рассказали в пресс-службе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она несколько раз перевернулась и остановилась только в добром десятке метров от дороги. Разбитая и помятая, легковушка оказалась посреди поля, которое она практически пропахала собой. - Данные о причинах аварии и пострадавших в ней пока уточняются, - отметили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На ликвидацию последствий ДТП пришлось выезжать спасателям. На месте аварии работали 3 эмчээсника и 1 единица техники.</w:t>
      </w:r>
    </w:p>
    <w:p>
      <w:pPr>
        <w:pStyle w:val="Heading3PHPDOCX"/>
        <w:widowControl w:val="on"/>
        <w:pBdr/>
        <w:spacing w:before="246" w:after="246" w:line="220" w:lineRule="auto"/>
        <w:ind w:left="0" w:right="0"/>
        <w:jc w:val="left"/>
        <w:outlineLvl w:val="2"/>
      </w:pPr>
      <w:r>
        <w:rPr>
          <w:b/>
          <w:color w:val="000000"/>
          <w:sz w:val="25"/>
          <w:szCs w:val="25"/>
        </w:rPr>
        <w:t xml:space="preserve">Пожар в районе Энергоуниверситета: жилой дом удалось спасти от огня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июня в 17:59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039dec" w:history="1">
        <w:r>
          <w:rPr>
            <w:rFonts w:ascii="'Times New Roman'" w:hAnsi="'Times New Roman'" w:cs="'Times New Roman'"/>
            <w:color w:val="0000CC"/>
            <w:sz w:val="26"/>
            <w:szCs w:val="26"/>
            <w:u w:val="single"/>
          </w:rPr>
          <w:t xml:space="preserve">VolgaNEWS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Единственным имуществом, пострадавшим в результате пожара, стала собачья будка. (Казань, 8 июня, «Татар-информ», Екатерина Кириллина). Возникновению пожара в районе Энергоуниверситета в Казани поспособствовало огромное количество тополиного пуха. Об этом на месте происшествия корреспонденту ИА «Татар-информ» сообщил представитель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принимавший участие в тушении возгорания. Собеседник агентства рассказал, что огонь был в непосредственной близости от жилого дома. Огнеборцам удалось предотвратить распространение пламени, и единственным имуществом, которое пострадало, стала собачья будка. Пожарный также отметил, что сгорел небольшой участок лесополосы. К данному моменту пожар полностью ликвидирован. Две недели назад в этом же районе Казани произошел еще один крупный пожар. Напомним, распоряжением Президента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Рустама Минниханова с 6 июня и до особого распоряжения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введен особый противопожарный режим.</w:t>
      </w:r>
    </w:p>
    <w:p>
      <w:pPr>
        <w:pStyle w:val="Heading3PHPDOCX"/>
        <w:widowControl w:val="on"/>
        <w:pBdr/>
        <w:spacing w:before="246" w:after="246" w:line="220" w:lineRule="auto"/>
        <w:ind w:left="0" w:right="0"/>
        <w:jc w:val="left"/>
        <w:outlineLvl w:val="2"/>
      </w:pPr>
      <w:r>
        <w:rPr>
          <w:b/>
          <w:color w:val="000000"/>
          <w:sz w:val="25"/>
          <w:szCs w:val="25"/>
        </w:rPr>
        <w:t xml:space="preserve">В Татарстане вводится противопожарный режим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июня в 17:28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04669c" w:history="1">
        <w:r>
          <w:rPr>
            <w:rFonts w:ascii="'Times New Roman'" w:hAnsi="'Times New Roman'" w:cs="'Times New Roman'"/>
            <w:color w:val="0000CC"/>
            <w:sz w:val="26"/>
            <w:szCs w:val="26"/>
            <w:u w:val="single"/>
          </w:rPr>
          <w:t xml:space="preserve">Казань 24 (kazan24.ru)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6 июня Президент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Рустам Минниханов ввел своим Распоряжением особый противопожарный режим, который продлится вплоть до особого распоряжения.</w:t>
      </w:r>
      <w:r>
        <w:rPr>
          <w:rFonts w:ascii="'Times New Roman'" w:hAnsi="'Times New Roman'" w:cs="'Times New Roman'"/>
          <w:color w:val="000000"/>
          <w:sz w:val="28"/>
          <w:szCs w:val="28"/>
        </w:rPr>
        <w:br/>
        <w:t xml:space="preserve">Принять подобные меры правительство вынудила аномально жаркая погода и пятый класс пожарной опасности царящие на территории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Кроме того суховеи, наблюдающиеся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могут нанести урон продовольственным запасам региона.</w:t>
      </w:r>
      <w:r>
        <w:rPr>
          <w:rFonts w:ascii="'Times New Roman'" w:hAnsi="'Times New Roman'" w:cs="'Times New Roman'"/>
          <w:color w:val="000000"/>
          <w:sz w:val="28"/>
          <w:szCs w:val="28"/>
        </w:rPr>
        <w:br/>
        <w:t xml:space="preserve">Распоряжение в первую очередь повлияет на работу служб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
      <w:pPr>
        <w:pStyle w:val="Heading3PHPDOCX"/>
        <w:widowControl w:val="on"/>
        <w:pBdr/>
        <w:spacing w:before="246" w:after="246" w:line="220" w:lineRule="auto"/>
        <w:ind w:left="0" w:right="0"/>
        <w:jc w:val="left"/>
        <w:outlineLvl w:val="2"/>
      </w:pPr>
      <w:r>
        <w:rPr>
          <w:b/>
          <w:color w:val="000000"/>
          <w:sz w:val="25"/>
          <w:szCs w:val="25"/>
        </w:rPr>
        <w:t xml:space="preserve">Пожар в районе Энергоуниверситета: жилой дом удалось спасти от огня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июня в 17:26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05017c"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Единственным имуществом, пострадавшим в результате пожара, стала собачья будка.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8 июня, «Татар-информ», Екатерина Кириллина). Возникновению пожара в районе Энергоуниверситета в Казани поспособствовало огромное количество тополиного пуха. Об этом на месте происшествия корреспонденту ИА «Татар-информ» сообщил представитель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принимавший участие в тушении возгорания.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Собеседник агентства рассказал, что огонь был в непосредственной близости от жилого дома. Огнеборцам удалось предотвратить распространение пламени, и единственным имуществом, которое пострадало, стала собачья будка. Пожарный также отметил, что сгорел небольшой участок лесополосы.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данному моменту пожар полностью ликвидирован.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Две недели назад в этом же районе Казани произошел еще один крупный 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распоряжением Президента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Рустама Минниханова с 6 июня и до особого распоряжения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введен особый противопожарный режим .</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Фотогалерея Tweet</w:t>
      </w:r>
    </w:p>
    <w:p>
      <w:pPr>
        <w:pStyle w:val="Heading3PHPDOCX"/>
        <w:widowControl w:val="on"/>
        <w:pBdr/>
        <w:spacing w:before="246" w:after="246" w:line="220" w:lineRule="auto"/>
        <w:ind w:left="0" w:right="0"/>
        <w:jc w:val="left"/>
        <w:outlineLvl w:val="2"/>
      </w:pPr>
      <w:r>
        <w:rPr>
          <w:b/>
          <w:color w:val="000000"/>
          <w:sz w:val="25"/>
          <w:szCs w:val="25"/>
        </w:rPr>
        <w:t xml:space="preserve">Рустам Минниханов распорядился ввести в Татарстане особый противопожарный режим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июня в 17:25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05eb78" w:history="1">
        <w:r>
          <w:rPr>
            <w:rFonts w:ascii="'Times New Roman'" w:hAnsi="'Times New Roman'" w:cs="'Times New Roman'"/>
            <w:color w:val="0000CC"/>
            <w:sz w:val="26"/>
            <w:szCs w:val="26"/>
            <w:u w:val="single"/>
          </w:rPr>
          <w:t xml:space="preserve">Новый Зай (novyi-zai.ru)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Распоряжением Президента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Рустама Минниханова с 6 июня и до особого распоряжения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введен особый противопожарный режим. Об этом сообщается на сайте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Режим вводится в целях предотвращения угрозы жизни и здоровью граждан, ущерба окружающей среде и недопущения значительных материальных потерь в связи с установлением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аномально жаркой погоды и пятого класса пожарной опасности. Кроме того, особый противопожарный режим введен с целью предотвращения угрозы продовольственной безопасности в результате опасного природного явления («суховей»). Распоряжение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первую очередь предназначено для органов управления и сил территориальной подсистемы предупреждения и ликвидации чрезвычайных ситуаций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материалам Татар-информ</w:t>
      </w:r>
    </w:p>
    <w:p/>
    <w:p>
      <w:pPr>
        <w:pStyle w:val="Heading3PHPDOCX"/>
        <w:widowControl w:val="on"/>
        <w:pBdr/>
        <w:spacing w:before="246" w:after="246" w:line="220" w:lineRule="auto"/>
        <w:ind w:left="0" w:right="0"/>
        <w:jc w:val="left"/>
        <w:outlineLvl w:val="2"/>
      </w:pPr>
      <w:r>
        <w:rPr>
          <w:b/>
          <w:color w:val="000000"/>
          <w:sz w:val="25"/>
          <w:szCs w:val="25"/>
        </w:rPr>
        <w:t xml:space="preserve">Пожарные с Татарстана уехали работать в Крым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июня в 17:23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07454f" w:history="1">
        <w:r>
          <w:rPr>
            <w:rFonts w:ascii="'Times New Roman'" w:hAnsi="'Times New Roman'" w:cs="'Times New Roman'"/>
            <w:color w:val="0000CC"/>
            <w:sz w:val="26"/>
            <w:szCs w:val="26"/>
            <w:u w:val="single"/>
          </w:rPr>
          <w:t xml:space="preserve">Pro Город (г. Казань)</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пробудут в Крыму весь летний сезон
</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выехали в Крым следить за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безопасностью, сообщили в пресс- </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br/>
        <w:t xml:space="preserve">Службу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будут нести в лагере имени Казакевича. Перед поездкой они прошли дополнительные курсы обучения оказания помощи пострадавшим на воде. В Бахчисарайский район выехали семь человек на двух расчетах. Правда обратно они вернутся на одой машине: вторую решили подарить крымским коллегам, а еще в дар везут комплекты летней формы.</w:t>
      </w:r>
      <w:r>
        <w:rPr>
          <w:rFonts w:ascii="'Times New Roman'" w:hAnsi="'Times New Roman'" w:cs="'Times New Roman'"/>
          <w:color w:val="000000"/>
          <w:sz w:val="28"/>
          <w:szCs w:val="28"/>
        </w:rPr>
        <w:br/>
        <w:t xml:space="preserve">- Работы у нас будет предостаточно. Кроме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предстоит заниматься профилактической работой. Нам необходимо также поделиться опытом со своими коллегами из Крыма, и может быть в чем-то перенять их опыт,- сказал перед отъездом замначальника отдела надзорной деятельности по Нижнекамскому району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Назыл Исхаков.</w:t>
      </w:r>
      <w:r>
        <w:rPr>
          <w:rFonts w:ascii="'Times New Roman'" w:hAnsi="'Times New Roman'" w:cs="'Times New Roman'"/>
          <w:color w:val="000000"/>
          <w:sz w:val="28"/>
          <w:szCs w:val="28"/>
        </w:rPr>
        <w:br/>
        <w:t xml:space="preserve">Колонна из двух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расчетов будет добираться до Бахчисарая через Феодосию. Сперва надо проехать через Волгоград, Новороссийск, далее на пароме до Феодосии, а оттуда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быстро доберутся до места назначения.</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июня в 15:59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08736e"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Официальная хроника Рустам Минниханов распорядился ввести в Татарстане особый противопожарный режим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Он будет действовать до особого распоряжения.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8 июня, «Татар-информ»). Распоряжением Президента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Рустама Минниханова с 6 июня и до особого распоряжения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введен особый противопожарный режим. Об этом сообщается на сайте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Режим вводится в целях предотвращения угрозы жизни и здоровью граждан, ущерба окружающей среде и недопущения значительных материальных потерь в связи с установлением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аномально жаркой погоды и пятого класса пожарной опасности. Кроме того, особый противопожарный режим введен с целью предотвращения угрозы продовольственной безопасности в результате опасного природного явления («суховей»). Распоряжение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первую очередь предназначено для органов управления и сил территориальной подсистемы предупреждения и ликвидации чрезвычайных ситуаций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что с предложением ввести режим чрезвычайной ситуации на правительственном совещании в пятницу выступил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Рафис Хабибуллин.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***Ив</w:t>
      </w:r>
    </w:p>
    <w:p/>
    <w:p>
      <w:pPr>
        <w:pStyle w:val="Heading3PHPDOCX"/>
        <w:widowControl w:val="on"/>
        <w:pBdr/>
        <w:spacing w:before="246" w:after="246" w:line="220" w:lineRule="auto"/>
        <w:ind w:left="0" w:right="0"/>
        <w:jc w:val="left"/>
        <w:outlineLvl w:val="2"/>
      </w:pPr>
      <w:r>
        <w:rPr>
          <w:b/>
          <w:color w:val="000000"/>
          <w:sz w:val="25"/>
          <w:szCs w:val="25"/>
        </w:rPr>
        <w:t xml:space="preserve">Татарстанские пожарные уехали работать в Крым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июня в 13:06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09998b" w:history="1">
        <w:r>
          <w:rPr>
            <w:rFonts w:ascii="'Times New Roman'" w:hAnsi="'Times New Roman'" w:cs="'Times New Roman'"/>
            <w:color w:val="0000CC"/>
            <w:sz w:val="26"/>
            <w:szCs w:val="26"/>
            <w:u w:val="single"/>
          </w:rPr>
          <w:t xml:space="preserve">Комсомольская правда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Не только дети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поедут в крымские лагеря отдыха. Туда же выехали и наши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Правда, совсем не для отдыха — они будут помогать следить за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безопасностью, сообщили в пресс-службе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Выехали в Бахчисарайский район семь человек на двух расчетах. Кстати, обратно они вернутся на одой машине: вторую решили подарить крымским коллегам, а еще в дар везут комплекты летней формы. Службу </w:t>
      </w: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будут нести в лагере имени Казакевича. Перед поездкой они прошли дополнительные курсы обучения оказания помощи пострадавшим на воде. - Работы у нас будет предостаточно, - сказал перед отъездом замначальника отдела надзорной деятельности по Нижнекамскому району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Назыл Исхаков. – Кроме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предстоит заниматься профилактической работой. Нам необходимо также поделиться опытом со своими коллегами из Крыма, и может быть в чем-то перенять их опыт. Колонна из двух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расчетов будет добираться до Бахчисарая через Феодосию. Сперва надо проехать через Волгоград, Новороссийск, далее на пароме до Феодосии, а оттуда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быстро доберутся до места назначения.</w:t>
      </w:r>
    </w:p>
    <w:p>
      <w:pPr>
        <w:pStyle w:val="Heading3PHPDOCX"/>
        <w:widowControl w:val="on"/>
        <w:pBdr/>
        <w:spacing w:before="246" w:after="246" w:line="220" w:lineRule="auto"/>
        <w:ind w:left="0" w:right="0"/>
        <w:jc w:val="left"/>
        <w:outlineLvl w:val="2"/>
      </w:pPr>
      <w:r>
        <w:rPr>
          <w:b/>
          <w:color w:val="000000"/>
          <w:sz w:val="25"/>
          <w:szCs w:val="25"/>
        </w:rPr>
        <w:t xml:space="preserve">В Татарстане ввели особый противопожарный режим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июня в 12:02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РСН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Из-за аномальной жары и сухой погоды особый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 ввели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Распоряжение об этом подписал президент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Рустам Минниханов, сообщается на сайте регионального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Объявлен пятый класс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опасности.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засушливое лето наблюдается уже пятый год подряд.</w:t>
      </w:r>
    </w:p>
    <w:p>
      <w:pPr>
        <w:pStyle w:val="Heading3PHPDOCX"/>
        <w:widowControl w:val="on"/>
        <w:pBdr/>
        <w:spacing w:before="246" w:after="246" w:line="220" w:lineRule="auto"/>
        <w:ind w:left="0" w:right="0"/>
        <w:jc w:val="left"/>
        <w:outlineLvl w:val="2"/>
      </w:pPr>
      <w:r>
        <w:rPr>
          <w:b/>
          <w:color w:val="000000"/>
          <w:sz w:val="25"/>
          <w:szCs w:val="25"/>
        </w:rPr>
        <w:t xml:space="preserve">В Татарстане ввели особый противопожарный режим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июня в 11:31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РСН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Из-за аномальной жары и сухой погоды особый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 ввели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Распоряжение об эотм подписал президент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Рустам Минниханов, сообщается на сайте регионального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Объявлен пятый класс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опасности.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засушливое лето наблюдается уже пятый год подряд. В прошлом году урожай зерна составил только 2,5 млн. тонн - половину от запланированного. В этом году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предполагалось собрать 4,5 млн. тонн зерновых.</w:t>
      </w:r>
    </w:p>
    <w:p>
      <w:pPr>
        <w:pStyle w:val="Heading3PHPDOCX"/>
        <w:widowControl w:val="on"/>
        <w:pBdr/>
        <w:spacing w:before="246" w:after="246" w:line="220" w:lineRule="auto"/>
        <w:ind w:left="0" w:right="0"/>
        <w:jc w:val="left"/>
        <w:outlineLvl w:val="2"/>
      </w:pPr>
      <w:r>
        <w:rPr>
          <w:b/>
          <w:color w:val="000000"/>
          <w:sz w:val="25"/>
          <w:szCs w:val="25"/>
        </w:rPr>
        <w:t xml:space="preserve">В Татарстане введен особый противопожарный режим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июня в 11:28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0c4d17" w:history="1">
        <w:r>
          <w:rPr>
            <w:rFonts w:ascii="'Times New Roman'" w:hAnsi="'Times New Roman'" w:cs="'Times New Roman'"/>
            <w:color w:val="0000CC"/>
            <w:sz w:val="26"/>
            <w:szCs w:val="26"/>
            <w:u w:val="single"/>
          </w:rPr>
          <w:t xml:space="preserve">Pro Город (г.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Президент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подписал особое распоряжение в целях предотвращения угрозы жизни граждан в связи с аномально жаркой погодой в </w:t>
      </w:r>
      <w:r>
        <w:rPr>
          <w:rFonts w:ascii="'Times New Roman'" w:hAnsi="'Times New Roman'" w:cs="'Times New Roman'"/>
          <w:b/>
          <w:color w:val="000000"/>
          <w:sz w:val="28"/>
          <w:szCs w:val="28"/>
        </w:rPr>
        <w:t xml:space="preserve">республике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Президент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Рустам Минниханов подписал распоряжение о вводе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особого противопожарного режима, соощает пресс - 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Распоряжение подписано 6 июня 2014 года. Режим вводится в целях предотвращения угрозы жизни и здоровью граждан, ущерба окружающей среде и недопущения значительных материальных потерь в связи с установлением на территории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аномально жаркой погоды и пятого класса пожарной 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Особый противопожарный режим введен с целью предотвращения угрозы продовольственной безопасности в результате опасного природного явления («суховей»).</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июня в 10:43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0d1816" w:history="1">
        <w:r>
          <w:rPr>
            <w:rFonts w:ascii="'Times New Roman'" w:hAnsi="'Times New Roman'" w:cs="'Times New Roman'"/>
            <w:color w:val="0000CC"/>
            <w:sz w:val="26"/>
            <w:szCs w:val="26"/>
            <w:u w:val="single"/>
          </w:rPr>
          <w:t xml:space="preserve">Комсомольская правда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Крупный пожар случился 7 июня около восьми часов вечера на улице Кулагина в Казани. В доме под номеров 8а горела квартира. К приезду спасателей огнем было охвачено больше 40 квадратных метров, рассказали в пресс-службе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дыму и огне были люди, поэтому приехавшие пожарные бросились на их спасение. Двух человек вывели из зоны сильного задымления. Третьего вынесли уже прямо из огня, его срочно увезли на «скорой» в больницу. Горящую квартиру залили водой, на тушение пожара ушло меньше четверти часа. Как выяснили позже дознаватели, причиной возгорания стал непотушенный окурок. Кто из жильцов оставил его, уточняется.</w:t>
      </w:r>
    </w:p>
    <w:p>
      <w:pPr>
        <w:pStyle w:val="Heading3PHPDOCX"/>
        <w:widowControl w:val="on"/>
        <w:pBdr/>
        <w:spacing w:before="246" w:after="246" w:line="220" w:lineRule="auto"/>
        <w:ind w:left="0" w:right="0"/>
        <w:jc w:val="left"/>
        <w:outlineLvl w:val="2"/>
      </w:pPr>
      <w:r>
        <w:rPr>
          <w:b/>
          <w:color w:val="000000"/>
          <w:sz w:val="25"/>
          <w:szCs w:val="25"/>
        </w:rPr>
        <w:t xml:space="preserve">Кондиционер можно сделать своими руками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июня в 09:53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0deaf6" w:history="1">
        <w:r>
          <w:rPr>
            <w:rFonts w:ascii="'Times New Roman'" w:hAnsi="'Times New Roman'" w:cs="'Times New Roman'"/>
            <w:color w:val="0000CC"/>
            <w:sz w:val="26"/>
            <w:szCs w:val="26"/>
            <w:u w:val="single"/>
          </w:rPr>
          <w:t xml:space="preserve">Челны ЛТД</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связи с установившейся жаркой погодой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рассказало оо этом. "Если кондиционер в квартире или рабочем помещении отсутствует, можно охладить воздух, используя емкость с водой, которая ставится перед вентилятором. Вода под действием напора теплого воздуха испаряется, охлаждая помещение на 2-3 градуса".</w:t>
      </w:r>
    </w:p>
    <w:p/>
    <w:p>
      <w:pPr>
        <w:pStyle w:val="Heading3PHPDOCX"/>
        <w:widowControl w:val="on"/>
        <w:pBdr/>
        <w:spacing w:before="246" w:after="246" w:line="220" w:lineRule="auto"/>
        <w:ind w:left="0" w:right="0"/>
        <w:jc w:val="left"/>
        <w:outlineLvl w:val="2"/>
      </w:pPr>
      <w:r>
        <w:rPr>
          <w:b/>
          <w:color w:val="000000"/>
          <w:sz w:val="25"/>
          <w:szCs w:val="25"/>
        </w:rPr>
        <w:t xml:space="preserve">Особый противопожарный режим введен в Татарстане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июня в 09:46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0eee5f" w:history="1">
        <w:r>
          <w:rPr>
            <w:rFonts w:ascii="'Times New Roman'" w:hAnsi="'Times New Roman'" w:cs="'Times New Roman'"/>
            <w:color w:val="0000CC"/>
            <w:sz w:val="26"/>
            <w:szCs w:val="26"/>
            <w:u w:val="single"/>
          </w:rPr>
          <w:t xml:space="preserve">Первый Казанский</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Президент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Рустам Минниханов подписал распоряжение о вводе, с 6 июня 2014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особого противопожарного режима, сообщает пресс-служба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Режим вводится в целях предотвращения угрозы жизни и здоровью граждан, ущерба окружающей среде и недопущения значительных материальных потерь в связи с установлением на территории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аномально жаркой погоды и пятого класса пожарной 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Особый противопожарный режим введен с целью предотвращения угрозы продовольственной безопасности в результате опасного природного явления («суховей»).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по теме: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Набережных Челнах ввели противопожарный режим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Хабибуллин из-за засухи предложил ввести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режим чрезвычайной ситуации</w:t>
      </w:r>
      <w:r>
        <w:rPr>
          <w:rFonts w:ascii="'Times New Roman'" w:hAnsi="'Times New Roman'" w:cs="'Times New Roman'"/>
          <w:color w:val="000000"/>
          <w:sz w:val="28"/>
          <w:szCs w:val="28"/>
        </w:rPr>
        <w:br/>
        <w:t xml:space="preserve">K azanFirst. Новости </w:t>
      </w:r>
      <w:r>
        <w:rPr>
          <w:rFonts w:ascii="'Times New Roman'" w:hAnsi="'Times New Roman'" w:cs="'Times New Roman'"/>
          <w:b/>
          <w:color w:val="000000"/>
          <w:sz w:val="28"/>
          <w:szCs w:val="28"/>
        </w:rPr>
        <w:t xml:space="preserve">Татарстана</w:t>
      </w:r>
    </w:p>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июня в 09:24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13c1b9"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за 07 июня:</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245 раз. Из них на тушение загораний мусора – 45 раз, на тушение сухой травы — 41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ликвидировали – 8 пожаров, в том числе в жилом секторе – 2 пожара. Спасено 3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пожаров стали: неосторожное обращение с огнем – 3 пожара, неосторожность при курении – 1 пожар, неосторожное обращение с огнем неустановленных лиц – 1 пожар, поджог – 1 пожар, Неправильное устройство и неисправность отопительной печи и дымохода – 2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при ликвидации последствий ДТП — 21 раз, спасено — 21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пожаров и возгораний сухой травы – 5 раз.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23 раза. Из них на разблокировку дверей – 3 раза, на ДТП — 2 раза, на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спасательные</w:t>
      </w:r>
      <w:r>
        <w:rPr>
          <w:rFonts w:ascii="'Times New Roman'" w:hAnsi="'Times New Roman'" w:cs="'Times New Roman'"/>
          <w:color w:val="000000"/>
          <w:sz w:val="28"/>
          <w:szCs w:val="28"/>
        </w:rPr>
        <w:t xml:space="preserve"> работы на воде — 3 раза, на поиски в лесу – 1 раз, на извлечение человека из обвалившегося грунта – 1 раз, на обеспечение безопасности национального праздника «Сабантуй 2014» — 11 раз, на прочее – 2 раза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7.06.2014г. 20.17 г. Казань, ул. Кулагина, дом № 8а, кв. 40.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причине неосторожности при курении произошел пожар в квартире жилого дома. Площадь пожара составила 42 кв. метра.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прибыли на место происшествия через 5 минут после сообщения. Из зоны задымления были эвакуированы 2 человека. Еще одного человека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спасли из зоны горения, который был госпитализирован. Пожар был ликвидирован в 20 часов 31 минуту.</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входите в воду после длительного пребывания на солнце (мышцы может свести судорогой)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запрещается нырять в незнакомом месте, заплывать за буйки и устраивать игры на воде, опасные для жизни и здоровья людей, также не следует плавать на надувных матрасах или камерах и приближаться к судам.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купайтесь в необорудованных местах, там не исследовано дно и нет поста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водоемах с большим количеством водорослей надо стараться плыть у самой поверхности воды, не задевая растения. Если же руки и ноги спутались стеблями, сделайте остановку (для этого примите положение «поплавка», для всплывания) и освободитесь от них.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оставляйте без присмотра детей, а уж тем более, не употребляйте спиртные напитки. Будьте внимательны и осторожны. Но если все же беда произошла, помните: рядом с Вами находятся профессионалы. Не медлите с вызовом помощи. Причин, приводящих к трагедии, может быть множество, но расплата всегда одна – жизнь.</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p>
    <w:p>
      <w:pPr>
        <w:pStyle w:val="Heading3PHPDOCX"/>
        <w:widowControl w:val="on"/>
        <w:pBdr/>
        <w:spacing w:before="246" w:after="246" w:line="220" w:lineRule="auto"/>
        <w:ind w:left="0" w:right="0"/>
        <w:jc w:val="left"/>
        <w:outlineLvl w:val="2"/>
      </w:pPr>
      <w:r>
        <w:rPr>
          <w:b/>
          <w:color w:val="000000"/>
          <w:sz w:val="25"/>
          <w:szCs w:val="25"/>
        </w:rPr>
        <w:t xml:space="preserve">МЧС: пожар произошел на улице Кулагина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июня в 09:23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14f8da" w:history="1">
        <w:r>
          <w:rPr>
            <w:rFonts w:ascii="'Times New Roman'" w:hAnsi="'Times New Roman'" w:cs="'Times New Roman'"/>
            <w:color w:val="0000CC"/>
            <w:sz w:val="26"/>
            <w:szCs w:val="26"/>
            <w:u w:val="single"/>
          </w:rPr>
          <w:t xml:space="preserve">Первый Казанский</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произошел пожар в квартире дома по улице Кулагина. Причиной стала неосторожность при курении, сообщает 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r>
        <w:rPr>
          <w:rFonts w:ascii="'Times New Roman'" w:hAnsi="'Times New Roman'" w:cs="'Times New Roman'"/>
          <w:color w:val="000000"/>
          <w:sz w:val="28"/>
          <w:szCs w:val="28"/>
        </w:rPr>
        <w:br/>
        <w:t xml:space="preserve">Пожарные прибыли на место через 5 минут после сообщения. Два человека были эвакуированы, еще один человек был доставлен в больницу с отравлением угарным газом.</w:t>
      </w:r>
      <w:r>
        <w:rPr>
          <w:rFonts w:ascii="'Times New Roman'" w:hAnsi="'Times New Roman'" w:cs="'Times New Roman'"/>
          <w:color w:val="000000"/>
          <w:sz w:val="28"/>
          <w:szCs w:val="28"/>
        </w:rPr>
        <w:br/>
        <w:t xml:space="preserve">Площадь пожара составила 42кв.м.</w:t>
      </w:r>
      <w:r>
        <w:rPr>
          <w:rFonts w:ascii="'Times New Roman'" w:hAnsi="'Times New Roman'" w:cs="'Times New Roman'"/>
          <w:color w:val="000000"/>
          <w:sz w:val="28"/>
          <w:szCs w:val="28"/>
        </w:rPr>
        <w:br/>
        <w:t xml:space="preserve">Похожее по теме: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Напротив станции метро «Козья Слобода» в Казани начался пожар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Заинске</w:t>
      </w:r>
      <w:r>
        <w:rPr>
          <w:rFonts w:ascii="'Times New Roman'" w:hAnsi="'Times New Roman'" w:cs="'Times New Roman'"/>
          <w:color w:val="000000"/>
          <w:sz w:val="28"/>
          <w:szCs w:val="28"/>
        </w:rPr>
        <w:t xml:space="preserve"> произошел крупный пожар – спасатели эвакуировали из горящего дома около 200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гостинице «Корстон» в Казани произошел пожар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KazanFirst. Новости Казани и </w:t>
      </w:r>
      <w:r>
        <w:rPr>
          <w:rFonts w:ascii="'Times New Roman'" w:hAnsi="'Times New Roman'" w:cs="'Times New Roman'"/>
          <w:b/>
          <w:color w:val="000000"/>
          <w:sz w:val="28"/>
          <w:szCs w:val="28"/>
        </w:rPr>
        <w:t xml:space="preserve">Татарстана</w:t>
      </w:r>
    </w:p>
    <w:p/>
    <w:p>
      <w:pPr>
        <w:pStyle w:val="Heading3PHPDOCX"/>
        <w:widowControl w:val="on"/>
        <w:pBdr/>
        <w:spacing w:before="246" w:after="246" w:line="220" w:lineRule="auto"/>
        <w:ind w:left="0" w:right="0"/>
        <w:jc w:val="left"/>
        <w:outlineLvl w:val="2"/>
      </w:pPr>
      <w:r>
        <w:rPr>
          <w:b/>
          <w:color w:val="000000"/>
          <w:sz w:val="25"/>
          <w:szCs w:val="25"/>
        </w:rPr>
        <w:t xml:space="preserve">Рустам Минниханов распорядился ввести в РТ особый противопожарный режим из-за жары и суховея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июня в 09:21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1599c5" w:history="1">
        <w:r>
          <w:rPr>
            <w:rFonts w:ascii="'Times New Roman'" w:hAnsi="'Times New Roman'" w:cs="'Times New Roman'"/>
            <w:color w:val="0000CC"/>
            <w:sz w:val="26"/>
            <w:szCs w:val="26"/>
            <w:u w:val="single"/>
          </w:rPr>
          <w:t xml:space="preserve">Бизнес Online (business-gazeta.ru)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Особый противопожарный режим введен в Татарстане с 6 июня по распоряжению президента РТ Рустама Минниханова . Он будет действовать до особого распоряжения.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«Режим вводится в целях предотвращения угрозы жизни и здоровью граждан, ущерба окружающей среде и недопущения значительных материальных потерь в связи с установлением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аномально жаркой погоды и пятого класса пожарной опасности», - говорится в документе, опубликованном на сайте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что с предложением ввести режим чрезвычайной ситуации на правительственном совещании в пятницу выступил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Рафис Хабибуллин . Сыграло свою роль и появление суховеев – это опасное явление наблюдается в 40 из 43 муниципальных районов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Об этой угрозе продовольственной безопасности сообщил министр сельского хозяйства и продовольствия Марат Ахметов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Вчера пожарные подразделения выезжали по тревоге 245 раз. В том числе на тушение загораний мусора – 45 раз, на тушение загоревшейся травы - 41 раз.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особый противопожарный режим в РТ был установлен по распоряжению премьер-министра РТ Ильдара Халикова . Он действовал с 20 апреля по 15 мая в связи с увеличением количества пожаров.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период действия распоряжения увеличиваются административные санкции к нарушителям. Для граждан, нарушающих условия противопожарного режима, они установлены на уровне от 2 до 4 тыс. рублей. Для должностных лиц – от 15 до 30 тыс. рублей, для юрлиц – от 400 до 500 тыс. рублей.</w:t>
      </w:r>
    </w:p>
    <w:p/>
    <w:p>
      <w:pPr>
        <w:pStyle w:val="Heading3PHPDOCX"/>
        <w:widowControl w:val="on"/>
        <w:pBdr/>
        <w:spacing w:before="246" w:after="246" w:line="220" w:lineRule="auto"/>
        <w:ind w:left="0" w:right="0"/>
        <w:jc w:val="left"/>
        <w:outlineLvl w:val="2"/>
      </w:pPr>
      <w:r>
        <w:rPr>
          <w:b/>
          <w:color w:val="000000"/>
          <w:sz w:val="25"/>
          <w:szCs w:val="25"/>
        </w:rPr>
        <w:t xml:space="preserve">Пожарные Татарстана поехали в Крым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июня в 06:04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176ddd"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отправилась сегодня в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Крым для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детском оздоровительном лагере им. Казакевича, расположенного в Бахчисарайском районе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в Крым направлено 2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машины и 7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Содействие в обеспечении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w:t>
      </w:r>
      <w:r>
        <w:rPr>
          <w:rFonts w:ascii="'Times New Roman'" w:hAnsi="'Times New Roman'" w:cs="'Times New Roman'"/>
          <w:b/>
          <w:color w:val="000000"/>
          <w:sz w:val="28"/>
          <w:szCs w:val="28"/>
        </w:rPr>
        <w:t xml:space="preserve">татарстанскими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в новообразованном </w:t>
      </w:r>
      <w:r>
        <w:rPr>
          <w:rFonts w:ascii="'Times New Roman'" w:hAnsi="'Times New Roman'" w:cs="'Times New Roman'"/>
          <w:b/>
          <w:color w:val="000000"/>
          <w:sz w:val="28"/>
          <w:szCs w:val="28"/>
        </w:rPr>
        <w:t xml:space="preserve">федеральном</w:t>
      </w:r>
      <w:r>
        <w:rPr>
          <w:rFonts w:ascii="'Times New Roman'" w:hAnsi="'Times New Roman'" w:cs="'Times New Roman'"/>
          <w:color w:val="000000"/>
          <w:sz w:val="28"/>
          <w:szCs w:val="28"/>
        </w:rPr>
        <w:t xml:space="preserve"> округе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оказывается в рамках реализации плана мероприятий по оказанию методической и материальной помощи Бахчисарайскому району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 на 2014—2015 годы между Президентом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Рустамом Миннихановым и Министром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по делам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и ликвидации последствий стихийных бедствий Владимиром Пучковым, сообщает сайт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Договоренность предусматривает направление в детский оздоровительный лагерь им. Казакевича двух единиц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и 7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для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летний период. Причем все дети, которые на протяжении 4 смен будут отдыхать в Крыму, приедут из городов и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Стороны договорились также о передачи для нужд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Бахчисарайского района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 одной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машины АЦ-3,2-40 улучшенной проходимости на базе автомобиля «КАМАЗ». Таким образом, обратно </w:t>
      </w: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вернуться обратно на одном автомобиле.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всего необходимого оборудования </w:t>
      </w: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везут своим коллегам из Крыма комплекты летней формы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обмундирования в качестве подарка.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Маршрут движения колонны пройдет через Волгоград, Новороссийск, далее на пароме до Феодосии, а затем до Бахчисарая. По приезду до конечного пункта личному составу предписано доложить о прибытии руководству Бахчисарайского района и затем приступить к дежурству. Ход движения колонны будет отслеживать дежурная смена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кризисных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выходя на связь каждые четыре часа. О выезде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из Казани уведомлены также представители Южного регионального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которые окажут содействие нашим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как во время движения колонн, так и во время организации паромной переправы.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Источник: Газета «Вечерние Челны»</w:t>
      </w:r>
    </w:p>
    <w:p/>
    <w:p>
      <w:pPr>
        <w:pStyle w:val="Heading3PHPDOCX"/>
        <w:widowControl w:val="on"/>
        <w:pBdr/>
        <w:spacing w:before="246" w:after="246" w:line="220" w:lineRule="auto"/>
        <w:ind w:left="0" w:right="0"/>
        <w:jc w:val="left"/>
        <w:outlineLvl w:val="2"/>
      </w:pPr>
      <w:r>
        <w:rPr>
          <w:b/>
          <w:color w:val="000000"/>
          <w:sz w:val="25"/>
          <w:szCs w:val="25"/>
        </w:rPr>
        <w:t xml:space="preserve">4 грузовых автомобиля и один легковой столкнулись в Удмуртии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июня в 06:01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1861d7" w:history="1">
        <w:r>
          <w:rPr>
            <w:rFonts w:ascii="'Times New Roman'" w:hAnsi="'Times New Roman'" w:cs="'Times New Roman'"/>
            <w:color w:val="0000CC"/>
            <w:sz w:val="26"/>
            <w:szCs w:val="26"/>
            <w:u w:val="single"/>
          </w:rPr>
          <w:t xml:space="preserve">Izhlife.ru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3 июня на трассе </w:t>
      </w: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t xml:space="preserve"> - Пермь 20-летний водитель автомобиля «КамАЗ» из-за повреждения колеса не справился с управлением, выехал на полосу встречного движения и столкнулся с грузовым автомобилем «DAF». В результате аварии пострадали грузовики КаМАЗ, DAF, Scania, Volvo и легковой Hyundai Accent.</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ликвидации последствий ДТП привлекалось 12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 человека, 1 единица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Сотрудниками пожарно-спасательных формирований проводились аварийно-спасательные работы.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Водителя автомобиля «КамАЗ» с травмами госпитализировали.</w:t>
      </w:r>
    </w:p>
    <w:p/>
    <w:p>
      <w:pPr>
        <w:pStyle w:val="Heading3PHPDOCX"/>
        <w:widowControl w:val="on"/>
        <w:pBdr/>
        <w:spacing w:before="246" w:after="246" w:line="220" w:lineRule="auto"/>
        <w:ind w:left="0" w:right="0"/>
        <w:jc w:val="left"/>
        <w:outlineLvl w:val="2"/>
      </w:pPr>
      <w:r>
        <w:rPr>
          <w:b/>
          <w:color w:val="000000"/>
          <w:sz w:val="25"/>
          <w:szCs w:val="25"/>
        </w:rPr>
        <w:t xml:space="preserve">Дом сгорел в Ютазинском районе Татарстана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июня в 01:53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192290" w:history="1">
        <w:r>
          <w:rPr>
            <w:rFonts w:ascii="'Times New Roman'" w:hAnsi="'Times New Roman'" w:cs="'Times New Roman'"/>
            <w:color w:val="0000CC"/>
            <w:sz w:val="26"/>
            <w:szCs w:val="26"/>
            <w:u w:val="single"/>
          </w:rPr>
          <w:t xml:space="preserve">VolgaNEWS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пожаре никто не пострадал. (Казань, 8 июня, «Татар-информ»). В субботу в 21.42 стало известно о пожаре, начавшемся в поселке Подгорный Ютазинского района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 улице Нагорная загорелся частный дом. Как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пострадавших нет. Дом уничтожен огнем. Площадь пожара составила 72 кв.м. О причинах возгорания ничего не сообщается. К ликвидации последствий происшествия привлекались 15 человек и 8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7 человек, 4 единицы техники.</w:t>
      </w:r>
    </w:p>
    <w:p>
      <w:pPr>
        <w:pStyle w:val="Heading3PHPDOCX"/>
        <w:widowControl w:val="on"/>
        <w:pBdr/>
        <w:spacing w:before="246" w:after="246" w:line="220" w:lineRule="auto"/>
        <w:ind w:left="0" w:right="0"/>
        <w:jc w:val="left"/>
        <w:outlineLvl w:val="2"/>
      </w:pPr>
      <w:r>
        <w:rPr>
          <w:b/>
          <w:color w:val="000000"/>
          <w:sz w:val="25"/>
          <w:szCs w:val="25"/>
        </w:rPr>
        <w:t xml:space="preserve">В Республике Татарстан введен особый противопожарный режим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июня в 01:30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22f0a2"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Распоряжением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№387 от 06.06.2014г. с 6 июня 2014 года и до особого распоряжения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введен особый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Режим вводится в целях предотвращения угрозы жизни и здоровью граждан, ущерба окружающей среде и недопущения значительных материальных потерь в связи с установлением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аномально жаркой погоды и пятого класса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опасности. Кроме того, особый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 введен с целью предотвращения угрозы продовольственной безопасности в результате опасного природного явления («суховей»). Распоряжение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первую очередь предназначено для органов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сил </w:t>
      </w:r>
      <w:r>
        <w:rPr>
          <w:rFonts w:ascii="'Times New Roman'" w:hAnsi="'Times New Roman'" w:cs="'Times New Roman'"/>
          <w:b/>
          <w:color w:val="000000"/>
          <w:sz w:val="28"/>
          <w:szCs w:val="28"/>
        </w:rPr>
        <w:t xml:space="preserve">территориальной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подсистемы</w:t>
      </w:r>
      <w:r>
        <w:rPr>
          <w:rFonts w:ascii="'Times New Roman'" w:hAnsi="'Times New Roman'" w:cs="'Times New Roman'"/>
          <w:color w:val="000000"/>
          <w:sz w:val="28"/>
          <w:szCs w:val="28"/>
        </w:rPr>
        <w:t xml:space="preserve"> предупреждения и ликвидации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ИНФОРМАЦИЯ: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РАСПОРЯЖЕНИЕ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Комиссии по предупреждению и ликвидации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и обеспечению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 6 июня 2014 г. №08-14р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 дополнительных мерах по обеспечению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населения и территорий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безопасности на водных объектах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Установившаяся в течение продолжительного времени сухая и жаркая погода в нашем регионе способствует увеличению числа возгораний в жилищном, промышленном и лесном фондах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Кроме того, участилось количество происшествий на водных объектах.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Решением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Р.Н.Минниханова для органов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сил и средств </w:t>
      </w:r>
      <w:r>
        <w:rPr>
          <w:rFonts w:ascii="'Times New Roman'" w:hAnsi="'Times New Roman'" w:cs="'Times New Roman'"/>
          <w:b/>
          <w:color w:val="000000"/>
          <w:sz w:val="28"/>
          <w:szCs w:val="28"/>
        </w:rPr>
        <w:t xml:space="preserve">территориальной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подсистемы</w:t>
      </w:r>
      <w:r>
        <w:rPr>
          <w:rFonts w:ascii="'Times New Roman'" w:hAnsi="'Times New Roman'" w:cs="'Times New Roman'"/>
          <w:color w:val="000000"/>
          <w:sz w:val="28"/>
          <w:szCs w:val="28"/>
        </w:rPr>
        <w:t xml:space="preserve"> предупреждения и ликвидации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введен режим «</w:t>
      </w:r>
      <w:r>
        <w:rPr>
          <w:rFonts w:ascii="'Times New Roman'" w:hAnsi="'Times New Roman'" w:cs="'Times New Roman'"/>
          <w:b/>
          <w:color w:val="000000"/>
          <w:sz w:val="28"/>
          <w:szCs w:val="28"/>
        </w:rPr>
        <w:t xml:space="preserve">Чрезвычайная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w:t>
      </w:r>
      <w:r>
        <w:rPr>
          <w:rFonts w:ascii="'Times New Roman'" w:hAnsi="'Times New Roman'" w:cs="'Times New Roman'"/>
          <w:color w:val="000000"/>
          <w:sz w:val="28"/>
          <w:szCs w:val="28"/>
        </w:rPr>
        <w:t xml:space="preserve">» и установлен особый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целях организации взаимодействия при проведении мероприятий, указанных в вышеназванных документах, Комиссия по предупреждению и ликвидации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и обеспечению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 р е д л а г а е 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w:t>
      </w:r>
      <w:r>
        <w:rPr>
          <w:rFonts w:ascii="'Times New Roman'" w:hAnsi="'Times New Roman'" w:cs="'Times New Roman'"/>
          <w:b/>
          <w:color w:val="000000"/>
          <w:sz w:val="28"/>
          <w:szCs w:val="28"/>
        </w:rPr>
        <w:t xml:space="preserve">Министерству</w:t>
      </w:r>
      <w:r>
        <w:rPr>
          <w:rFonts w:ascii="'Times New Roman'" w:hAnsi="'Times New Roman'" w:cs="'Times New Roman'"/>
          <w:color w:val="000000"/>
          <w:sz w:val="28"/>
          <w:szCs w:val="28"/>
        </w:rPr>
        <w:t xml:space="preserve"> лесного хозяйства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организовать: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выполнение мероприятий по профилактике лесных пожаров;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систематическое наземное и авиационное (совместно с МВД по РТ,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и РОСТО-ДОСААФ) патрулирование лесного фонда в соответствии с утвержденным планом;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своевременное выявление очагов возгораний природных пожаров и предупреждение их распространения на промышленный и жилой фонд;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работу с юридическими лицами и гражданами по обеспечению мест проведения на территории лесного фонда работ, культурно-массовых и других мероприятий необходимыми средствами пожаротушения в соответствии с утвержденными нормами, а также их содержание в пожароопасный период в готовности к немедленному использованию;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систематический контроль по обеспечению арендаторами лесных участков и другими лесопользователями выполнения </w:t>
      </w:r>
      <w:r>
        <w:rPr>
          <w:rFonts w:ascii="'Times New Roman'" w:hAnsi="'Times New Roman'" w:cs="'Times New Roman'"/>
          <w:b/>
          <w:color w:val="000000"/>
          <w:sz w:val="28"/>
          <w:szCs w:val="28"/>
        </w:rPr>
        <w:t xml:space="preserve">противопожарных</w:t>
      </w:r>
      <w:r>
        <w:rPr>
          <w:rFonts w:ascii="'Times New Roman'" w:hAnsi="'Times New Roman'" w:cs="'Times New Roman'"/>
          <w:color w:val="000000"/>
          <w:sz w:val="28"/>
          <w:szCs w:val="28"/>
        </w:rPr>
        <w:t xml:space="preserve"> профилактических мероприятий, предусмотренных договорами аренды и проектами освоения лесов, а также обеспечения </w:t>
      </w:r>
      <w:r>
        <w:rPr>
          <w:rFonts w:ascii="'Times New Roman'" w:hAnsi="'Times New Roman'" w:cs="'Times New Roman'"/>
          <w:b/>
          <w:color w:val="000000"/>
          <w:sz w:val="28"/>
          <w:szCs w:val="28"/>
        </w:rPr>
        <w:t xml:space="preserve">противопожарным</w:t>
      </w:r>
      <w:r>
        <w:rPr>
          <w:rFonts w:ascii="'Times New Roman'" w:hAnsi="'Times New Roman'" w:cs="'Times New Roman'"/>
          <w:color w:val="000000"/>
          <w:sz w:val="28"/>
          <w:szCs w:val="28"/>
        </w:rPr>
        <w:t xml:space="preserve"> оборудованием и средствами тушения пожаров в соответствии с действующими нормами;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обеспечить: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доведение до населения через средства массовой информации (СМИ) об оперативной обстановке в лесах и соблюдении в них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передачу в Межведомственный оперативный штаб сведений о пожарах, произошедших в лесном фонде;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подготовку и представление в органы внутренних дел и природоохранную прокуратуру материалов для привлечения лесопользователей, юридических лиц и граждан, осуществляющих работы на участках лесного фонда, а также лиц, ответственных за проведение культурно-массовых и других мероприятий в лесном фонде, к уголовной, административной и иной ответственности за нарушения требований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лесах в соответствии с действующим законодательством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2. Рекомендовать </w:t>
      </w:r>
      <w:r>
        <w:rPr>
          <w:rFonts w:ascii="'Times New Roman'" w:hAnsi="'Times New Roman'" w:cs="'Times New Roman'"/>
          <w:b/>
          <w:color w:val="000000"/>
          <w:sz w:val="28"/>
          <w:szCs w:val="28"/>
        </w:rPr>
        <w:t xml:space="preserve">Главному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принимать меры по пожарам, произошедшим в лесных массивах, предусмотренные действующим законодательством;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организовать </w:t>
      </w:r>
      <w:r>
        <w:rPr>
          <w:rFonts w:ascii="'Times New Roman'" w:hAnsi="'Times New Roman'" w:cs="'Times New Roman'"/>
          <w:b/>
          <w:color w:val="000000"/>
          <w:sz w:val="28"/>
          <w:szCs w:val="28"/>
        </w:rPr>
        <w:t xml:space="preserve">надзор</w:t>
      </w:r>
      <w:r>
        <w:rPr>
          <w:rFonts w:ascii="'Times New Roman'" w:hAnsi="'Times New Roman'" w:cs="'Times New Roman'"/>
          <w:color w:val="000000"/>
          <w:sz w:val="28"/>
          <w:szCs w:val="28"/>
        </w:rPr>
        <w:t xml:space="preserve"> за обеспечением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объектов летнего отдыха граждан и населенных пунктов, расположенных в лесных массивах и вблизи них;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поддерживать в готовности к применению маломерные суда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Государственной инспекции по маломерным судам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оснащенные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мотопомпами, и предоставлять лесопожарным командам государственных бюджетных учреждений (по заявке </w:t>
      </w:r>
      <w:r>
        <w:rPr>
          <w:rFonts w:ascii="'Times New Roman'" w:hAnsi="'Times New Roman'" w:cs="'Times New Roman'"/>
          <w:b/>
          <w:color w:val="000000"/>
          <w:sz w:val="28"/>
          <w:szCs w:val="28"/>
        </w:rPr>
        <w:t xml:space="preserve">Министерства</w:t>
      </w:r>
      <w:r>
        <w:rPr>
          <w:rFonts w:ascii="'Times New Roman'" w:hAnsi="'Times New Roman'" w:cs="'Times New Roman'"/>
          <w:color w:val="000000"/>
          <w:sz w:val="28"/>
          <w:szCs w:val="28"/>
        </w:rPr>
        <w:t xml:space="preserve"> лесного хозяйства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плавсредства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для тушения пожаров в прибрежной зоне и на островах, расположенных в поймах рек Волги и Камы;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совместно с </w:t>
      </w:r>
      <w:r>
        <w:rPr>
          <w:rFonts w:ascii="'Times New Roman'" w:hAnsi="'Times New Roman'" w:cs="'Times New Roman'"/>
          <w:b/>
          <w:color w:val="000000"/>
          <w:sz w:val="28"/>
          <w:szCs w:val="28"/>
        </w:rPr>
        <w:t xml:space="preserve">Министерством</w:t>
      </w:r>
      <w:r>
        <w:rPr>
          <w:rFonts w:ascii="'Times New Roman'" w:hAnsi="'Times New Roman'" w:cs="'Times New Roman'"/>
          <w:color w:val="000000"/>
          <w:sz w:val="28"/>
          <w:szCs w:val="28"/>
        </w:rPr>
        <w:t xml:space="preserve"> лесного хозяйства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обеспечить информирование населения о предпринимаемых действиях по ликвидации последствий возможных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вызванных лесо-торфяными пожарами и мерах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том числе с использованием элементов Общероссийской комплексной системы информирования и оповещения населения в местах массового пребывания людей (ОКСИОН) и Локальной системы оповещения (ЛСО);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организовать развертывание и постоянную работу Межведомственного республиканского оперативного штаба на базе ФКУ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кризисных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усилить межведомственное взаимодействие по обеспечению безопасности на водных объектах, в рамках которого провести комплексные мероприятия с участием органов местного самоуправления, сотрудников районных и городских отделов внутренних дел, СМИ, общественных организаций.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3. </w:t>
      </w:r>
      <w:r>
        <w:rPr>
          <w:rFonts w:ascii="'Times New Roman'" w:hAnsi="'Times New Roman'" w:cs="'Times New Roman'"/>
          <w:b/>
          <w:color w:val="000000"/>
          <w:sz w:val="28"/>
          <w:szCs w:val="28"/>
        </w:rPr>
        <w:t xml:space="preserve">Министерству</w:t>
      </w:r>
      <w:r>
        <w:rPr>
          <w:rFonts w:ascii="'Times New Roman'" w:hAnsi="'Times New Roman'" w:cs="'Times New Roman'"/>
          <w:color w:val="000000"/>
          <w:sz w:val="28"/>
          <w:szCs w:val="28"/>
        </w:rPr>
        <w:t xml:space="preserve"> сельского хозяйства и продовольствия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обеспечить в подведомственных организациях: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круглосуточное дежурство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формирований</w:t>
      </w:r>
      <w:r>
        <w:rPr>
          <w:rFonts w:ascii="'Times New Roman'" w:hAnsi="'Times New Roman'" w:cs="'Times New Roman'"/>
          <w:color w:val="000000"/>
          <w:sz w:val="28"/>
          <w:szCs w:val="28"/>
        </w:rPr>
        <w:t xml:space="preserve"> сельскохозяйственных предприятий с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и приспособленной для целей пожаротушения техникой для предотвращения перехода огня с земель сельхозназначения на лесной фонд;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оборудование подъездов к запрудам и естественным водоемам, а также водонапорных башен устройствами для забора воды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техникой, ремонт водоисточников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водоснабжения.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4. Рекомендовать </w:t>
      </w:r>
      <w:r>
        <w:rPr>
          <w:rFonts w:ascii="'Times New Roman'" w:hAnsi="'Times New Roman'" w:cs="'Times New Roman'"/>
          <w:b/>
          <w:color w:val="000000"/>
          <w:sz w:val="28"/>
          <w:szCs w:val="28"/>
        </w:rPr>
        <w:t xml:space="preserve">Министерству</w:t>
      </w:r>
      <w:r>
        <w:rPr>
          <w:rFonts w:ascii="'Times New Roman'" w:hAnsi="'Times New Roman'" w:cs="'Times New Roman'"/>
          <w:color w:val="000000"/>
          <w:sz w:val="28"/>
          <w:szCs w:val="28"/>
        </w:rPr>
        <w:t xml:space="preserve"> внутренних дел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обеспечить совместное патрулирование с ГБУ «Лесничество» для пресечения доступа в леса граждан в период высокой и </w:t>
      </w:r>
      <w:r>
        <w:rPr>
          <w:rFonts w:ascii="'Times New Roman'" w:hAnsi="'Times New Roman'" w:cs="'Times New Roman'"/>
          <w:b/>
          <w:color w:val="000000"/>
          <w:sz w:val="28"/>
          <w:szCs w:val="28"/>
        </w:rPr>
        <w:t xml:space="preserve">чрезвычайно</w:t>
      </w:r>
      <w:r>
        <w:rPr>
          <w:rFonts w:ascii="'Times New Roman'" w:hAnsi="'Times New Roman'" w:cs="'Times New Roman'"/>
          <w:color w:val="000000"/>
          <w:sz w:val="28"/>
          <w:szCs w:val="28"/>
        </w:rPr>
        <w:t xml:space="preserve"> высокой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принять дополнительные меры, способствующие установлению лиц, виновных в уничтожении и поджогах лесного фонда, а также в повреждении имущества граждан, вызванных природными пожарами;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усилить дежурство сотрудников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по борьбе с правонарушениями в области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окружающей среды на заповедных территориях.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5. </w:t>
      </w:r>
      <w:r>
        <w:rPr>
          <w:rFonts w:ascii="'Times New Roman'" w:hAnsi="'Times New Roman'" w:cs="'Times New Roman'"/>
          <w:b/>
          <w:color w:val="000000"/>
          <w:sz w:val="28"/>
          <w:szCs w:val="28"/>
        </w:rPr>
        <w:t xml:space="preserve">Министерству</w:t>
      </w:r>
      <w:r>
        <w:rPr>
          <w:rFonts w:ascii="'Times New Roman'" w:hAnsi="'Times New Roman'" w:cs="'Times New Roman'"/>
          <w:color w:val="000000"/>
          <w:sz w:val="28"/>
          <w:szCs w:val="28"/>
        </w:rPr>
        <w:t xml:space="preserve"> строительства, архитектуры и жилищно-коммунального хозяйства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провести комплекс мероприятий по обеспечению безаварийной работы коммунальных систем, обратив особое внимание 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организацию взаимодействия с органами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обеспечение готовности аварийных бригад и наличия у них необходимого оборудования и транспортных средств;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поддержание в постоянной готовности водооткачивающих средств, водополивочной и другой приспособленной для пожаротушения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проведение опашки в населенных пунктах, подверженных угрозе лесных пожаров;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организацию дежурства руководителей ЖКХ и предприятий, представляющих коммунальные услуги, обеспечение контроля за работой персонала предприятий и организаций;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патрулирование территорий населенных пунктов с целью пресечения поджогов и своевременного обнаружения пожаров;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проведение очистки населенных пунктов от сухой травы и мусора;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создание дополнительных искусственных источников наружного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водоснабжения (запруды, водоемы и т.д.);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организацию устройства недостающих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гидрантов на имеющихся водопроводных сетях, а также включение элементов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водоснабжения в ходе реконструкции водопроводных сетей.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6. </w:t>
      </w:r>
      <w:r>
        <w:rPr>
          <w:rFonts w:ascii="'Times New Roman'" w:hAnsi="'Times New Roman'" w:cs="'Times New Roman'"/>
          <w:b/>
          <w:color w:val="000000"/>
          <w:sz w:val="28"/>
          <w:szCs w:val="28"/>
        </w:rPr>
        <w:t xml:space="preserve">Министерству</w:t>
      </w:r>
      <w:r>
        <w:rPr>
          <w:rFonts w:ascii="'Times New Roman'" w:hAnsi="'Times New Roman'" w:cs="'Times New Roman'"/>
          <w:color w:val="000000"/>
          <w:sz w:val="28"/>
          <w:szCs w:val="28"/>
        </w:rPr>
        <w:t xml:space="preserve"> образования и науки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Министерству</w:t>
      </w:r>
      <w:r>
        <w:rPr>
          <w:rFonts w:ascii="'Times New Roman'" w:hAnsi="'Times New Roman'" w:cs="'Times New Roman'"/>
          <w:color w:val="000000"/>
          <w:sz w:val="28"/>
          <w:szCs w:val="28"/>
        </w:rPr>
        <w:t xml:space="preserve"> по делам молодежи и спорту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главам городских округов и муниципальных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руководителям предприятий (организаций), на балансе которых находятся детские оздоровительные лагеря: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разработать и представить в </w:t>
      </w:r>
      <w:r>
        <w:rPr>
          <w:rFonts w:ascii="'Times New Roman'" w:hAnsi="'Times New Roman'" w:cs="'Times New Roman'"/>
          <w:b/>
          <w:color w:val="000000"/>
          <w:sz w:val="28"/>
          <w:szCs w:val="28"/>
        </w:rPr>
        <w:t xml:space="preserve">территориальные</w:t>
      </w:r>
      <w:r>
        <w:rPr>
          <w:rFonts w:ascii="'Times New Roman'" w:hAnsi="'Times New Roman'" w:cs="'Times New Roman'"/>
          <w:color w:val="000000"/>
          <w:sz w:val="28"/>
          <w:szCs w:val="28"/>
        </w:rPr>
        <w:t xml:space="preserve"> органы Государственного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надзора</w:t>
      </w:r>
      <w:r>
        <w:rPr>
          <w:rFonts w:ascii="'Times New Roman'" w:hAnsi="'Times New Roman'" w:cs="'Times New Roman'"/>
          <w:color w:val="000000"/>
          <w:sz w:val="28"/>
          <w:szCs w:val="28"/>
        </w:rPr>
        <w:t xml:space="preserve"> декларации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на детские оздоровительные учреждения, эксплуатация которых запланирована в текущем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обязать руководителей подведомственных детских оздоровительных учреждений не реже 1 раза в смену проводить практические тренировки по эвакуации детей из зданий и действиям обслуживающего персонала на случай возникновения возможного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7. Республиканскому агентству по печати и массовым коммуникациям «Татмедиа»: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регулярно освещать вопросы о сбережении лесов, выполнении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лесах;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обеспечить совместно с </w:t>
      </w:r>
      <w:r>
        <w:rPr>
          <w:rFonts w:ascii="'Times New Roman'" w:hAnsi="'Times New Roman'" w:cs="'Times New Roman'"/>
          <w:b/>
          <w:color w:val="000000"/>
          <w:sz w:val="28"/>
          <w:szCs w:val="28"/>
        </w:rPr>
        <w:t xml:space="preserve">Министерством</w:t>
      </w:r>
      <w:r>
        <w:rPr>
          <w:rFonts w:ascii="'Times New Roman'" w:hAnsi="'Times New Roman'" w:cs="'Times New Roman'"/>
          <w:color w:val="000000"/>
          <w:sz w:val="28"/>
          <w:szCs w:val="28"/>
        </w:rPr>
        <w:t xml:space="preserve"> лесного хозяйства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регулярное информирование населения в районных и городских СМИ о складывающейся лесопожарной обстановке и действиях при угрозе и возникновении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8. Главам городских округов и муниципальных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подготовить и издать собственные распоряжения о создании в каждом сельском поселении профилактических групп из числа местных жителей с выделением каждой группе средств связи и передвижения, разработкой журналов патрулирования, определением местонахождения постов и маршрутов патрулирования, с целью своевременного обнаружения загораний. Списки с указанием номеров мобильных телефонов передать в </w:t>
      </w:r>
      <w:r>
        <w:rPr>
          <w:rFonts w:ascii="'Times New Roman'" w:hAnsi="'Times New Roman'" w:cs="'Times New Roman'"/>
          <w:b/>
          <w:color w:val="000000"/>
          <w:sz w:val="28"/>
          <w:szCs w:val="28"/>
        </w:rPr>
        <w:t xml:space="preserve">территориальные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Министерства</w:t>
      </w:r>
      <w:r>
        <w:rPr>
          <w:rFonts w:ascii="'Times New Roman'" w:hAnsi="'Times New Roman'" w:cs="'Times New Roman'"/>
          <w:color w:val="000000"/>
          <w:sz w:val="28"/>
          <w:szCs w:val="28"/>
        </w:rPr>
        <w:t xml:space="preserve"> по делам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чрезвычайным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Министерства</w:t>
      </w:r>
      <w:r>
        <w:rPr>
          <w:rFonts w:ascii="'Times New Roman'" w:hAnsi="'Times New Roman'" w:cs="'Times New Roman'"/>
          <w:color w:val="000000"/>
          <w:sz w:val="28"/>
          <w:szCs w:val="28"/>
        </w:rPr>
        <w:t xml:space="preserve"> внутренних дел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организовать: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проведение дополнительных инструктажей с должностными лицами и работниками учреждений с массовым пребыванием людей о мерах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контроль соблюдения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лесах в местах массового отдыха населения в лесных массивах;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принятие мер, исключающих возможность распространения огня на объекты и населенные пункты при лесных пожарах. В случаях возникновения лесного пожара или загорания травы, угрожающих переходом на лесные массивы, организовать привлечение сил и средств для проведения опашки земли, а также обеспечения подвоза воды для тушения очагов пожара в соответствии с оперативными планами;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проведение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пропаганды, регулярное освещение в средствах массовой информации вопросов о сбережении лесов, выполнении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лесах;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работу местных оперативных штабов по борьбе с лесными пожарами (при их возникновении);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общественные рабочие места для проведения необходимых работ по обеспечению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населенных пунктов и лесного фонда;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обеспечить: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поддержание в готовности сил и средств к немедленной борьбе с лесными пожарами в соответствии с оперативными планами;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период высокой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опасности — круглосуточное дежурство в муниципальных образованиях ответственных должностных лиц для контроля обстановки с лесными пожарами и принятия необходимых мер, направленных на своевременное привлечение сил и средств в соответствии с оперативными планами по борьбе с лесными пожарами;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обеспечить исполнение действующей нормативной правовой базы, в частности,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закона от 06.10.2003 № 131-ФЗ «Об общих принципах организации местного самоуправления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и постановления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 23.04.2009 № 256 «Об утверждении Правил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жизни людей на воде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принять меры по усилению контроля по недопущению купания населения в необорудованных водоёмах;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организовать профилактическую работу среди населения с привлечением средств массовой информации по соблюдению правил безопасности на водных объектах.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9. Арендаторам, юридическим и физическим лицам, осуществляющим использование лесов, обеспечить выполнение объемов, предусмотренных договорами аренды и проектами освоения лесов по </w:t>
      </w:r>
      <w:r>
        <w:rPr>
          <w:rFonts w:ascii="'Times New Roman'" w:hAnsi="'Times New Roman'" w:cs="'Times New Roman'"/>
          <w:b/>
          <w:color w:val="000000"/>
          <w:sz w:val="28"/>
          <w:szCs w:val="28"/>
        </w:rPr>
        <w:t xml:space="preserve">противопожарным</w:t>
      </w:r>
      <w:r>
        <w:rPr>
          <w:rFonts w:ascii="'Times New Roman'" w:hAnsi="'Times New Roman'" w:cs="'Times New Roman'"/>
          <w:color w:val="000000"/>
          <w:sz w:val="28"/>
          <w:szCs w:val="28"/>
        </w:rPr>
        <w:t xml:space="preserve"> профилактическим мероприятиям, а также оснащения </w:t>
      </w:r>
      <w:r>
        <w:rPr>
          <w:rFonts w:ascii="'Times New Roman'" w:hAnsi="'Times New Roman'" w:cs="'Times New Roman'"/>
          <w:b/>
          <w:color w:val="000000"/>
          <w:sz w:val="28"/>
          <w:szCs w:val="28"/>
        </w:rPr>
        <w:t xml:space="preserve">противопожарным</w:t>
      </w:r>
      <w:r>
        <w:rPr>
          <w:rFonts w:ascii="'Times New Roman'" w:hAnsi="'Times New Roman'" w:cs="'Times New Roman'"/>
          <w:color w:val="000000"/>
          <w:sz w:val="28"/>
          <w:szCs w:val="28"/>
        </w:rPr>
        <w:t xml:space="preserve"> оборудованием и средствами тушения пожаров в соответствии с действующими нормами.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10. Контроль за исполнением настоящего распоряжения возложить на </w:t>
      </w:r>
      <w:r>
        <w:rPr>
          <w:rFonts w:ascii="'Times New Roman'" w:hAnsi="'Times New Roman'" w:cs="'Times New Roman'"/>
          <w:b/>
          <w:color w:val="000000"/>
          <w:sz w:val="28"/>
          <w:szCs w:val="28"/>
        </w:rPr>
        <w:t xml:space="preserve">Министерство</w:t>
      </w:r>
      <w:r>
        <w:rPr>
          <w:rFonts w:ascii="'Times New Roman'" w:hAnsi="'Times New Roman'" w:cs="'Times New Roman'"/>
          <w:color w:val="000000"/>
          <w:sz w:val="28"/>
          <w:szCs w:val="28"/>
        </w:rPr>
        <w:t xml:space="preserve"> лесного хозяйства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Председатель Комиссии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первый заместитель Премьер – министра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А.В.Песошин</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p>
    <w:p>
      <w:pPr>
        <w:pStyle w:val="Heading3PHPDOCX"/>
        <w:widowControl w:val="on"/>
        <w:pBdr/>
        <w:spacing w:before="246" w:after="246" w:line="220" w:lineRule="auto"/>
        <w:ind w:left="0" w:right="0"/>
        <w:jc w:val="left"/>
        <w:outlineLvl w:val="2"/>
      </w:pPr>
      <w:r>
        <w:rPr>
          <w:b/>
          <w:color w:val="000000"/>
          <w:sz w:val="25"/>
          <w:szCs w:val="25"/>
        </w:rPr>
        <w:t xml:space="preserve">В Ютазинском районе Татарстана сгорел дом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июня в 00:10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248e80"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На пожаре никто не пострадал.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8 июня, «Татар-информ»). Вчера в 21.42 в поселке Подгорный Ютазинского района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загорелся частный дом, расположенный по улице Нагорная.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пострадавших нет. Дом уничтожен огнем. Площадь пожара составила 72 кв.м. О причинах возгорания ничего не сообщается.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ликвидации последствий происшествия привлекались 15 человек и 8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7 человек, 4 единицы техники.</w:t>
      </w:r>
    </w:p>
    <w:p>
      <w:pPr>
        <w:widowControl w:val="on"/>
        <w:pBdr/>
        <w:spacing w:before="0" w:after="0" w:line="240" w:lineRule="auto"/>
        <w:ind w:left="0" w:right="0"/>
        <w:jc w:val="both"/>
      </w:pPr>
      <w:r>
        <w:rPr>
          <w:rFonts w:ascii="'Times New Roman'" w:hAnsi="'Times New Roman'" w:cs="'Times New Roman'"/>
          <w:color w:val="000000"/>
          <w:sz w:val="28"/>
          <w:szCs w:val="28"/>
        </w:rPr>
        <w:t xml:space="preserve">
Tweet</w:t>
      </w:r>
    </w:p>
    <w:p>
      <w:pPr>
        <w:pStyle w:val="Heading3PHPDOCX"/>
        <w:widowControl w:val="on"/>
        <w:pBdr/>
        <w:spacing w:before="246" w:after="246" w:line="220" w:lineRule="auto"/>
        <w:ind w:left="0" w:right="0"/>
        <w:jc w:val="left"/>
        <w:outlineLvl w:val="2"/>
      </w:pPr>
      <w:r>
        <w:rPr>
          <w:b/>
          <w:color w:val="000000"/>
          <w:sz w:val="25"/>
          <w:szCs w:val="25"/>
        </w:rPr>
        <w:t xml:space="preserve">Пожарные из Татарстана отправились в Крым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июня в 00:06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25699c" w:history="1">
        <w:r>
          <w:rPr>
            <w:rFonts w:ascii="'Times New Roman'" w:hAnsi="'Times New Roman'" w:cs="'Times New Roman'"/>
            <w:color w:val="0000CC"/>
            <w:sz w:val="26"/>
            <w:szCs w:val="26"/>
            <w:u w:val="single"/>
          </w:rPr>
          <w:t xml:space="preserve">yakazanec.com</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На несение службы в Крым отправилась колонна из двух пожарных машин Федеральной противопожарной службы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Семь пожарников будут обеспечивать пожарную безопасность в летний период в детском оздоровительном лагере им. Казакевича, расположенного в Бахчисарайском районе.</w:t>
      </w:r>
    </w:p>
    <w:p/>
    <w:p>
      <w:pPr>
        <w:pStyle w:val="Heading3PHPDOCX"/>
        <w:widowControl w:val="on"/>
        <w:pBdr/>
        <w:spacing w:before="246" w:after="246" w:line="220" w:lineRule="auto"/>
        <w:ind w:left="0" w:right="0"/>
        <w:jc w:val="left"/>
        <w:outlineLvl w:val="2"/>
      </w:pPr>
      <w:r>
        <w:rPr>
          <w:b/>
          <w:color w:val="000000"/>
          <w:sz w:val="25"/>
          <w:szCs w:val="25"/>
        </w:rPr>
        <w:t xml:space="preserve">В Республике Татарстан введен особый противопожарный режим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23:55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2c769f"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Распоряжением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№387 от 06.06.2014г. с 6 июня 2014 года и до особого распоряжения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введен особый противопожарный режим.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Режим вводится в целях предотвращения угрозы жизни и здоровью граждан, ущерба окружающей среде и недопущения значительных материальных потерь в связи с установлением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аномально жаркой погоды и пятого класса пожарной опасности. Кроме того, особый противопожарный режим введен с целью предотвращения угрозы продовольственной безопасности в результате опасного природного явления ("суховей"). Распоряжение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первую очередь предназначено для органов управления и сил территориальной подсистемы предупреждения и ликвидации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ИНФОРМАЦИЯ: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РАСПОРЯЖЕНИЕ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Комиссии по предупреждению и ликвидации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и обеспечению пожарной безопасности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 6 июня 2014 г. №08-14р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 дополнительных мерах по обеспечению пожарной безопасности населения и территорий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безопасности на водных объектах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Установившаяся в течение продолжительного времени сухая и жаркая погода в нашем регионе способствует увеличению числа возгораний в жилищном, промышленном и лесном фондах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Кроме того, участилось количество происшествий на водных объектах.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Решением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Р.Н.Минниханова для органов управления, сил и средств территориальной подсистемы предупреждения и ликвидации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введен режим "</w:t>
      </w:r>
      <w:r>
        <w:rPr>
          <w:rFonts w:ascii="'Times New Roman'" w:hAnsi="'Times New Roman'" w:cs="'Times New Roman'"/>
          <w:b/>
          <w:color w:val="000000"/>
          <w:sz w:val="28"/>
          <w:szCs w:val="28"/>
        </w:rPr>
        <w:t xml:space="preserve">Чрезвычайная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w:t>
      </w:r>
      <w:r>
        <w:rPr>
          <w:rFonts w:ascii="'Times New Roman'" w:hAnsi="'Times New Roman'" w:cs="'Times New Roman'"/>
          <w:color w:val="000000"/>
          <w:sz w:val="28"/>
          <w:szCs w:val="28"/>
        </w:rPr>
        <w:t xml:space="preserve">" и установлен особый противопожарный режим.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целях организации взаимодействия при проведении мероприятий, указанных в вышеназванных документах, Комиссия по предупреждению и ликвидации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и обеспечению пожарной безопасности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 р е д л а г а е 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w:t>
      </w:r>
      <w:r>
        <w:rPr>
          <w:rFonts w:ascii="'Times New Roman'" w:hAnsi="'Times New Roman'" w:cs="'Times New Roman'"/>
          <w:b/>
          <w:color w:val="000000"/>
          <w:sz w:val="28"/>
          <w:szCs w:val="28"/>
        </w:rPr>
        <w:t xml:space="preserve">Министерству</w:t>
      </w:r>
      <w:r>
        <w:rPr>
          <w:rFonts w:ascii="'Times New Roman'" w:hAnsi="'Times New Roman'" w:cs="'Times New Roman'"/>
          <w:color w:val="000000"/>
          <w:sz w:val="28"/>
          <w:szCs w:val="28"/>
        </w:rPr>
        <w:t xml:space="preserve"> лесного хозяйства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организовать: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выполнение мероприятий по профилактике лесных пожаров;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систематическое наземное и авиационное (совместно с МВД по РТ,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и РОСТО-ДОСААФ) патрулирование лесного фонда в соответствии с утвержденным планом;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своевременное выявление очагов возгораний природных пожаров и предупреждение их распространения на промышленный и жилой фонд;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работу с юридическими лицами и гражданами по обеспечению мест проведения на территории лесного фонда работ, культурно-массовых и других мероприятий необходимыми средствами пожаротушения в соответствии с утвержденными нормами, а также их содержание в пожароопасный период в готовности к немедленному использованию;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систематический контроль по обеспечению арендаторами лесных участков и другими лесопользователями выполнения противопожарных профилактических мероприятий, предусмотренных договорами аренды и проектами освоения лесов, а также обеспечения противопожарным оборудованием и средствами тушения пожаров в соответствии с действующими нормами;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обеспечить: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доведение до населения через средства массовой информации (СМИ) об оперативной обстановке в лесах и соблюдении в них правил пожарной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передачу в Межведомственный оперативный штаб сведений о пожарах, произошедших в лесном фонде;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подготовку и представление в органы внутренних дел и природоохранную прокуратуру материалов для привлечения лесопользователей, юридических лиц и граждан, осуществляющих работы на участках лесного фонда, а также лиц, ответственных за проведение культурно-массовых и других мероприятий в лесном фонде, к уголовной, административной и иной ответственности за нарушения требований правил пожарной безопасности в лесах в соответствии с действующим законодательством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2. Рекомендовать Главному управлению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принимать меры по пожарам, произошедшим в лесных массивах, предусмотренные действующим законодательством;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организовать надзор за обеспечением пожарной безопасности объектов летнего отдыха граждан и населенных пунктов, расположенных в лесных массивах и вблизи них;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поддерживать в готовности к применению маломерные суда Центра Государственной инспекции по маломерным судам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оснащенные пожарными мотопомпами, и предоставлять лесопожарным командам государственных бюджетных учреждений (по заявке </w:t>
      </w:r>
      <w:r>
        <w:rPr>
          <w:rFonts w:ascii="'Times New Roman'" w:hAnsi="'Times New Roman'" w:cs="'Times New Roman'"/>
          <w:b/>
          <w:color w:val="000000"/>
          <w:sz w:val="28"/>
          <w:szCs w:val="28"/>
        </w:rPr>
        <w:t xml:space="preserve">Министерства</w:t>
      </w:r>
      <w:r>
        <w:rPr>
          <w:rFonts w:ascii="'Times New Roman'" w:hAnsi="'Times New Roman'" w:cs="'Times New Roman'"/>
          <w:color w:val="000000"/>
          <w:sz w:val="28"/>
          <w:szCs w:val="28"/>
        </w:rPr>
        <w:t xml:space="preserve"> лесного хозяйства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плавсредства Поисково-спасательной службы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для тушения пожаров в прибрежной зоне и на островах, расположенных в поймах рек Волги и Камы;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совместно с </w:t>
      </w:r>
      <w:r>
        <w:rPr>
          <w:rFonts w:ascii="'Times New Roman'" w:hAnsi="'Times New Roman'" w:cs="'Times New Roman'"/>
          <w:b/>
          <w:color w:val="000000"/>
          <w:sz w:val="28"/>
          <w:szCs w:val="28"/>
        </w:rPr>
        <w:t xml:space="preserve">Министерством</w:t>
      </w:r>
      <w:r>
        <w:rPr>
          <w:rFonts w:ascii="'Times New Roman'" w:hAnsi="'Times New Roman'" w:cs="'Times New Roman'"/>
          <w:color w:val="000000"/>
          <w:sz w:val="28"/>
          <w:szCs w:val="28"/>
        </w:rPr>
        <w:t xml:space="preserve"> лесного хозяйства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обеспечить информирование населения о предпринимаемых действиях по ликвидации последствий возможных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вызванных лесо-торфяными пожарами и мерах пожарной безопасности, в том числе с использованием элементов Общероссийской комплексной системы информирования и оповещения населения в местах массового пребывания людей (ОКСИОН) и Локальной системы оповещения (ЛСО);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организовать развертывание и постоянную работу Межведомственного республиканского оперативного штаба на базе ФКУ "Центр управления в кризисных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усилить межведомственное взаимодействие по обеспечению безопасности на водных объектах, в рамках которого провести комплексные мероприятия с участием органов местного самоуправления, сотрудников районных и городских отделов внутренних дел, СМИ, общественных организаций.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3. </w:t>
      </w:r>
      <w:r>
        <w:rPr>
          <w:rFonts w:ascii="'Times New Roman'" w:hAnsi="'Times New Roman'" w:cs="'Times New Roman'"/>
          <w:b/>
          <w:color w:val="000000"/>
          <w:sz w:val="28"/>
          <w:szCs w:val="28"/>
        </w:rPr>
        <w:t xml:space="preserve">Министерству</w:t>
      </w:r>
      <w:r>
        <w:rPr>
          <w:rFonts w:ascii="'Times New Roman'" w:hAnsi="'Times New Roman'" w:cs="'Times New Roman'"/>
          <w:color w:val="000000"/>
          <w:sz w:val="28"/>
          <w:szCs w:val="28"/>
        </w:rPr>
        <w:t xml:space="preserve"> сельского хозяйства и продовольствия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обеспечить в подведомственных организациях: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круглосуточное дежурство добровольных пожарных формирований сельскохозяйственных предприятий с пожарной и приспособленной для целей пожаротушения техникой для предотвращения перехода огня с земель сельхозназначения на лесной фонд;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оборудование подъездов к запрудам и естественным водоемам, а также водонапорных башен устройствами для забора воды пожарной техникой, ремонт водоисточников противопожарного водоснабжения.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4. Рекомендовать </w:t>
      </w:r>
      <w:r>
        <w:rPr>
          <w:rFonts w:ascii="'Times New Roman'" w:hAnsi="'Times New Roman'" w:cs="'Times New Roman'"/>
          <w:b/>
          <w:color w:val="000000"/>
          <w:sz w:val="28"/>
          <w:szCs w:val="28"/>
        </w:rPr>
        <w:t xml:space="preserve">Министерству</w:t>
      </w:r>
      <w:r>
        <w:rPr>
          <w:rFonts w:ascii="'Times New Roman'" w:hAnsi="'Times New Roman'" w:cs="'Times New Roman'"/>
          <w:color w:val="000000"/>
          <w:sz w:val="28"/>
          <w:szCs w:val="28"/>
        </w:rPr>
        <w:t xml:space="preserve"> внутренних дел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обеспечить совместное патрулирование с ГБУ "Лесничество" для пресечения доступа в леса граждан в период высокой и </w:t>
      </w:r>
      <w:r>
        <w:rPr>
          <w:rFonts w:ascii="'Times New Roman'" w:hAnsi="'Times New Roman'" w:cs="'Times New Roman'"/>
          <w:b/>
          <w:color w:val="000000"/>
          <w:sz w:val="28"/>
          <w:szCs w:val="28"/>
        </w:rPr>
        <w:t xml:space="preserve">чрезвычайно</w:t>
      </w:r>
      <w:r>
        <w:rPr>
          <w:rFonts w:ascii="'Times New Roman'" w:hAnsi="'Times New Roman'" w:cs="'Times New Roman'"/>
          <w:color w:val="000000"/>
          <w:sz w:val="28"/>
          <w:szCs w:val="28"/>
        </w:rPr>
        <w:t xml:space="preserve"> высокой пожарной 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принять дополнительные меры, способствующие установлению лиц, виновных в уничтожении и поджогах лесного фонда, а также в повреждении имущества граждан, вызванных природными пожарами;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усилить дежурство сотрудников управления по борьбе с правонарушениями в области охраны окружающей среды на заповедных территориях.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5. </w:t>
      </w:r>
      <w:r>
        <w:rPr>
          <w:rFonts w:ascii="'Times New Roman'" w:hAnsi="'Times New Roman'" w:cs="'Times New Roman'"/>
          <w:b/>
          <w:color w:val="000000"/>
          <w:sz w:val="28"/>
          <w:szCs w:val="28"/>
        </w:rPr>
        <w:t xml:space="preserve">Министерству</w:t>
      </w:r>
      <w:r>
        <w:rPr>
          <w:rFonts w:ascii="'Times New Roman'" w:hAnsi="'Times New Roman'" w:cs="'Times New Roman'"/>
          <w:color w:val="000000"/>
          <w:sz w:val="28"/>
          <w:szCs w:val="28"/>
        </w:rPr>
        <w:t xml:space="preserve"> строительства, архитектуры и жилищно-коммунального хозяйства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провести комплекс мероприятий по обеспечению безаварийной работы коммунальных систем, обратив особое внимание 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организацию взаимодействия с органами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пожарной охраны, обеспечение готовности аварийных бригад и наличия у них необходимого оборудования и транспортных средств;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поддержание в постоянной готовности водооткачивающих средств, водополивочной и другой приспособленной для пожаротушения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проведение опашки в населенных пунктах, подверженных угрозе лесных пожаров;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организацию дежурства руководителей ЖКХ и предприятий, представляющих коммунальные услуги, обеспечение контроля за работой персонала предприятий и организаций;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патрулирование территорий населенных пунктов с целью пресечения поджогов и своевременного обнаружения пожаров;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проведение очистки населенных пунктов от сухой травы и мусора;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создание дополнительных искусственных источников наружного противопожарного водоснабжения (запруды, водоемы и т.д.);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организацию устройства недостающих пожарных гидрантов на имеющихся водопроводных сетях, а также включение элементов противопожарного водоснабжения в ходе реконструкции водопроводных сетей.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6. </w:t>
      </w:r>
      <w:r>
        <w:rPr>
          <w:rFonts w:ascii="'Times New Roman'" w:hAnsi="'Times New Roman'" w:cs="'Times New Roman'"/>
          <w:b/>
          <w:color w:val="000000"/>
          <w:sz w:val="28"/>
          <w:szCs w:val="28"/>
        </w:rPr>
        <w:t xml:space="preserve">Министерству</w:t>
      </w:r>
      <w:r>
        <w:rPr>
          <w:rFonts w:ascii="'Times New Roman'" w:hAnsi="'Times New Roman'" w:cs="'Times New Roman'"/>
          <w:color w:val="000000"/>
          <w:sz w:val="28"/>
          <w:szCs w:val="28"/>
        </w:rPr>
        <w:t xml:space="preserve"> образования и науки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Министерству</w:t>
      </w:r>
      <w:r>
        <w:rPr>
          <w:rFonts w:ascii="'Times New Roman'" w:hAnsi="'Times New Roman'" w:cs="'Times New Roman'"/>
          <w:color w:val="000000"/>
          <w:sz w:val="28"/>
          <w:szCs w:val="28"/>
        </w:rPr>
        <w:t xml:space="preserve"> по делам молодежи и спорту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главам городских округов и муниципальных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руководителям предприятий (организаций), на балансе которых находятся детские оздоровительные лагеря: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разработать и представить в территориальные органы Государственного пожарного надзора декларации пожарной безопасности на детские оздоровительные учреждения, эксплуатация которых запланирована в текущем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обязать руководителей подведомственных детских оздоровительных учреждений не реже 1 раза в смену проводить практические тренировки по эвакуации детей из зданий и действиям обслуживающего персонала на случай возникновения возможного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7. Республиканскому агентству по печати и массовым коммуникациям "Татмедиа":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регулярно освещать вопросы о сбережении лесов, выполнении правил пожарной безопасности в лесах;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обеспечить совместно с </w:t>
      </w:r>
      <w:r>
        <w:rPr>
          <w:rFonts w:ascii="'Times New Roman'" w:hAnsi="'Times New Roman'" w:cs="'Times New Roman'"/>
          <w:b/>
          <w:color w:val="000000"/>
          <w:sz w:val="28"/>
          <w:szCs w:val="28"/>
        </w:rPr>
        <w:t xml:space="preserve">Министерством</w:t>
      </w:r>
      <w:r>
        <w:rPr>
          <w:rFonts w:ascii="'Times New Roman'" w:hAnsi="'Times New Roman'" w:cs="'Times New Roman'"/>
          <w:color w:val="000000"/>
          <w:sz w:val="28"/>
          <w:szCs w:val="28"/>
        </w:rPr>
        <w:t xml:space="preserve"> лесного хозяйства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регулярное информирование населения в районных и городских СМИ о складывающейся лесопожарной обстановке и действиях при угрозе и возникновении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8. Главам городских округов и муниципальных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подготовить и издать собственные распоряжения о создании в каждом сельском поселении профилактических групп из числа местных жителей с выделением каждой группе средств связи и передвижения, разработкой журналов патрулирования, определением местонахождения постов и маршрутов патрулирования, с целью своевременного обнаружения загораний. Списки с указанием номеров мобильных телефонов передать в территориальные подразделения </w:t>
      </w:r>
      <w:r>
        <w:rPr>
          <w:rFonts w:ascii="'Times New Roman'" w:hAnsi="'Times New Roman'" w:cs="'Times New Roman'"/>
          <w:b/>
          <w:color w:val="000000"/>
          <w:sz w:val="28"/>
          <w:szCs w:val="28"/>
        </w:rPr>
        <w:t xml:space="preserve">Министерства</w:t>
      </w:r>
      <w:r>
        <w:rPr>
          <w:rFonts w:ascii="'Times New Roman'" w:hAnsi="'Times New Roman'" w:cs="'Times New Roman'"/>
          <w:color w:val="000000"/>
          <w:sz w:val="28"/>
          <w:szCs w:val="28"/>
        </w:rPr>
        <w:t xml:space="preserve"> по делам гражданской обороны и </w:t>
      </w:r>
      <w:r>
        <w:rPr>
          <w:rFonts w:ascii="'Times New Roman'" w:hAnsi="'Times New Roman'" w:cs="'Times New Roman'"/>
          <w:b/>
          <w:color w:val="000000"/>
          <w:sz w:val="28"/>
          <w:szCs w:val="28"/>
        </w:rPr>
        <w:t xml:space="preserve">чрезвычайным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Министерства</w:t>
      </w:r>
      <w:r>
        <w:rPr>
          <w:rFonts w:ascii="'Times New Roman'" w:hAnsi="'Times New Roman'" w:cs="'Times New Roman'"/>
          <w:color w:val="000000"/>
          <w:sz w:val="28"/>
          <w:szCs w:val="28"/>
        </w:rPr>
        <w:t xml:space="preserve"> внутренних дел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организовать: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проведение дополнительных инструктажей с должностными лицами и работниками учреждений с массовым пребыванием людей о мерах пожарной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контроль соблюдения правил пожарной безопасности в лесах в местах массового отдыха населения в лесных массивах;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принятие мер, исключающих возможность распространения огня на объекты и населенные пункты при лесных пожарах. В случаях возникновения лесного пожара или загорания травы, угрожающих переходом на лесные массивы, организовать привлечение сил и средств для проведения опашки земли, а также обеспечения подвоза воды для тушения очагов пожара в соответствии с оперативными планами;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проведение противопожарной пропаганды, регулярное освещение в средствах массовой информации вопросов о сбережении лесов, выполнении правил пожарной безопасности в лесах;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работу местных оперативных штабов по борьбе с лесными пожарами (при их возникновении);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общественные рабочие места для проведения необходимых работ по обеспечению пожарной безопасности населенных пунктов и лесного фонда;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обеспечить: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поддержание в готовности сил и средств к немедленной борьбе с лесными пожарами в соответствии с оперативными планами;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период высокой пожарной опасности - круглосуточное дежурство в муниципальных образованиях ответственных должностных лиц для контроля обстановки с лесными пожарами и принятия необходимых мер, направленных на своевременное привлечение сил и средств в соответствии с оперативными планами по борьбе с лесными пожарами;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обеспечить исполнение действующей нормативной правовой базы, в частности, Федерального закона от 06.10.2003 № 131-ФЗ "Об общих принципах организации местного самоуправления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и постановления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 23.04.2009 № 256 "Об утверждении Правил охраны жизни людей на воде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принять меры по усилению контроля по недопущению купания населения в необорудованных водоёмах;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организовать профилактическую работу среди населения с привлечением средств массовой информации по соблюдению правил безопасности на водных объектах.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9. Арендаторам, юридическим и физическим лицам, осуществляющим использование лесов, обеспечить выполнение объемов, предусмотренных договорами аренды и проектами освоения лесов по противопожарным профилактическим мероприятиям, а также оснащения противопожарным оборудованием и средствами тушения пожаров в соответствии с действующими нормами.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10. Контроль за исполнением настоящего распоряжения возложить на </w:t>
      </w:r>
      <w:r>
        <w:rPr>
          <w:rFonts w:ascii="'Times New Roman'" w:hAnsi="'Times New Roman'" w:cs="'Times New Roman'"/>
          <w:b/>
          <w:color w:val="000000"/>
          <w:sz w:val="28"/>
          <w:szCs w:val="28"/>
        </w:rPr>
        <w:t xml:space="preserve">Министерство</w:t>
      </w:r>
      <w:r>
        <w:rPr>
          <w:rFonts w:ascii="'Times New Roman'" w:hAnsi="'Times New Roman'" w:cs="'Times New Roman'"/>
          <w:color w:val="000000"/>
          <w:sz w:val="28"/>
          <w:szCs w:val="28"/>
        </w:rPr>
        <w:t xml:space="preserve"> лесного хозяйства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Председатель Комиссии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первый заместитель Премьер – министра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А.В.Песошин</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23:47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2f0786" w:history="1">
        <w:r>
          <w:rPr>
            <w:rFonts w:ascii="'Times New Roman'" w:hAnsi="'Times New Roman'" w:cs="'Times New Roman'"/>
            <w:color w:val="0000CC"/>
            <w:sz w:val="26"/>
            <w:szCs w:val="26"/>
            <w:u w:val="single"/>
          </w:rPr>
          <w:t xml:space="preserve">MK.RU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произошло два ДТП со смертельным исходом Вчера в 23:42, просмотров: 71
</w:t>
      </w:r>
    </w:p>
    <w:p>
      <w:pPr>
        <w:widowControl w:val="on"/>
        <w:pBdr/>
        <w:spacing w:before="0" w:after="150" w:line="195" w:lineRule="auto"/>
        <w:ind w:left="0" w:right="0"/>
        <w:jc w:val="both"/>
      </w:pPr>
      <w:r>
        <w:rPr>
          <w:rFonts w:ascii="'Times New Roman'" w:hAnsi="'Times New Roman'" w:cs="'Times New Roman'"/>
          <w:color w:val="000000"/>
          <w:sz w:val="28"/>
          <w:szCs w:val="28"/>
        </w:rPr>
        <w:t xml:space="preserve">7 июня 2014 года в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 районе на 22 км автодороги Урсаево-</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 водитель автомобиля «Форд», двигаясь в направлении г.</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 не справившись с </w:t>
      </w:r>
      <w:r>
        <w:rPr>
          <w:rFonts w:ascii="'Times New Roman'" w:hAnsi="'Times New Roman'" w:cs="'Times New Roman'"/>
          <w:b/>
          <w:color w:val="000000"/>
          <w:sz w:val="28"/>
          <w:szCs w:val="28"/>
        </w:rPr>
        <w:t xml:space="preserve">управлением</w:t>
      </w:r>
      <w:r>
        <w:rPr>
          <w:rFonts w:ascii="'Times New Roman'" w:hAnsi="'Times New Roman'" w:cs="'Times New Roman'"/>
          <w:color w:val="000000"/>
          <w:sz w:val="28"/>
          <w:szCs w:val="28"/>
        </w:rPr>
        <w:t xml:space="preserve">, вылетел в кювет. В результате ДТП водитель «Форда» с различными травмами был доставлен в больницу, пассажир 1995 года рождения от полученных травм скончался на месте.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Пестречинском районе водитель скутера, не справившись с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совершил столкновение с опорой ЛЭП. В результате ДТП водитель скутера 1990 года рождения от полученных травм скончался в больнице, пассажир скутера 1988 года рождения, после оказания медицинской помощи был отпущен домой.</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Ольга НУЖДИНА</w:t>
      </w:r>
      <w:r>
        <w:rPr>
          <w:rFonts w:ascii="'Times New Roman'" w:hAnsi="'Times New Roman'" w:cs="'Times New Roman'"/>
          <w:color w:val="000000"/>
          <w:sz w:val="28"/>
          <w:szCs w:val="28"/>
        </w:rPr>
        <w:br/>
        <w:t xml:space="preserve">23:42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произошло два ДТП со смертельным исходом 12:24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празднуют Сабантуй 12:23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за сутки ликвидировано 9 пожаров 12:20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закрыли еще один наркопритон 12:18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конфликт двух мужчин в нетрезвом состоянии довел до трагедии 18:39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Рафис Хабибуллин предложил ввести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режим чрезвычайной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все новости Tweet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Комментарии пользователей</w:t>
      </w:r>
    </w:p>
    <w:p>
      <w:pPr>
        <w:widowControl w:val="on"/>
        <w:pBdr/>
        <w:spacing w:before="0" w:after="0" w:line="240" w:lineRule="auto"/>
        <w:ind w:left="0" w:right="0"/>
        <w:jc w:val="both"/>
      </w:pPr>
      <w:r>
        <w:rPr>
          <w:rFonts w:ascii="'Times New Roman'" w:hAnsi="'Times New Roman'" w:cs="'Times New Roman'"/>
          <w:color w:val="000000"/>
          <w:sz w:val="28"/>
          <w:szCs w:val="28"/>
        </w:rPr>
        <w:t xml:space="preserve">
| свернуть правила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Оставьте ваш комментарий</w:t>
      </w:r>
    </w:p>
    <w:p>
      <w:pPr>
        <w:widowControl w:val="on"/>
        <w:pBdr/>
        <w:spacing w:before="0" w:after="0" w:line="240" w:lineRule="auto"/>
        <w:ind w:left="0" w:right="0"/>
        <w:jc w:val="both"/>
      </w:pPr>
      <w:r>
        <w:rPr>
          <w:rFonts w:ascii="'Times New Roman'" w:hAnsi="'Times New Roman'" w:cs="'Times New Roman'"/>
          <w:color w:val="000000"/>
          <w:sz w:val="28"/>
          <w:szCs w:val="28"/>
        </w:rPr>
        <w:t xml:space="preserve">
Вход Регистрация
</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Недобрые предзнаменования на инаугурации Порошенко: солдат уронил карабин</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Олег Базак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Шарапова обыграла Халеп и стала двукратной победительницей "Ролан Гаррос"</w:t>
      </w:r>
    </w:p>
    <w:p>
      <w:pPr>
        <w:widowControl w:val="on"/>
        <w:pBdr/>
        <w:spacing w:before="0" w:after="0" w:line="240" w:lineRule="auto"/>
        <w:ind w:left="0" w:right="0"/>
        <w:jc w:val="both"/>
      </w:pPr>
      <w:r>
        <w:rPr>
          <w:rFonts w:ascii="'Times New Roman'" w:hAnsi="'Times New Roman'" w:cs="'Times New Roman'"/>
          <w:color w:val="000000"/>
          <w:sz w:val="28"/>
          <w:szCs w:val="28"/>
        </w:rPr>
        <w:t xml:space="preserve">
Алексей Сафонов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РФС пошла на поводу у УЕФА: Крымские клубы пока не </w:t>
      </w:r>
      <w:r>
        <w:rPr>
          <w:rFonts w:ascii="'Times New Roman'" w:hAnsi="'Times New Roman'" w:cs="'Times New Roman'"/>
          <w:b/>
          <w:color w:val="000000"/>
          <w:sz w:val="28"/>
          <w:szCs w:val="28"/>
        </w:rPr>
        <w:t xml:space="preserve">российские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Ольга Маранди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Повторение пройденного: журналистов "Звезды" увезли с мешками на головах</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Ольга Селиверстова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Порошенко обещает вернуть Крым и держит курс на ЕС</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Ольга Маранди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Самые читаемые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Легендарный гонщик Шумахер не выживет, заявили анестезиологи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Анатолий Дмитриев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Эксперты: в Нормандии Путин спокойно поговорил с Порошенко в последний раз</w:t>
      </w:r>
    </w:p>
    <w:p>
      <w:pPr>
        <w:widowControl w:val="on"/>
        <w:pBdr/>
        <w:spacing w:before="0" w:after="0" w:line="240" w:lineRule="auto"/>
        <w:ind w:left="0" w:right="0"/>
        <w:jc w:val="both"/>
      </w:pPr>
      <w:r>
        <w:rPr>
          <w:rFonts w:ascii="'Times New Roman'" w:hAnsi="'Times New Roman'" w:cs="'Times New Roman'"/>
          <w:color w:val="000000"/>
          <w:sz w:val="28"/>
          <w:szCs w:val="28"/>
        </w:rPr>
        <w:t xml:space="preserve">
Михаил Зубов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Путин пожелал главам G7 приятного аппетита и заподозрил Сечина в партизанщине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Елена Егорова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180 мигрантов депортируют после побоища на молотках в «Москва-Сити»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Михаил Верный
</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заводит дружбу с Востоком: КНДР отдаст </w:t>
      </w:r>
      <w:r>
        <w:rPr>
          <w:rFonts w:ascii="'Times New Roman'" w:hAnsi="'Times New Roman'" w:cs="'Times New Roman'"/>
          <w:b/>
          <w:color w:val="000000"/>
          <w:sz w:val="28"/>
          <w:szCs w:val="28"/>
        </w:rPr>
        <w:t xml:space="preserve">российским</w:t>
      </w:r>
      <w:r>
        <w:rPr>
          <w:rFonts w:ascii="'Times New Roman'" w:hAnsi="'Times New Roman'" w:cs="'Times New Roman'"/>
          <w:color w:val="000000"/>
          <w:sz w:val="28"/>
          <w:szCs w:val="28"/>
        </w:rPr>
        <w:t xml:space="preserve"> инвесторам недра, визы и интернет</w:t>
      </w:r>
    </w:p>
    <w:p>
      <w:pPr>
        <w:widowControl w:val="on"/>
        <w:pBdr/>
        <w:spacing w:before="0" w:after="0" w:line="240" w:lineRule="auto"/>
        <w:ind w:left="0" w:right="0"/>
        <w:jc w:val="both"/>
      </w:pPr>
      <w:r>
        <w:rPr>
          <w:rFonts w:ascii="'Times New Roman'" w:hAnsi="'Times New Roman'" w:cs="'Times New Roman'"/>
          <w:color w:val="000000"/>
          <w:sz w:val="28"/>
          <w:szCs w:val="28"/>
        </w:rPr>
        <w:t xml:space="preserve">
Евгения Скибина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Авторы</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Российскую</w:t>
      </w:r>
      <w:r>
        <w:rPr>
          <w:rFonts w:ascii="'Times New Roman'" w:hAnsi="'Times New Roman'" w:cs="'Times New Roman'"/>
          <w:color w:val="000000"/>
          <w:sz w:val="28"/>
          <w:szCs w:val="28"/>
        </w:rPr>
        <w:t xml:space="preserve"> политику словами не описать</w:t>
      </w:r>
    </w:p>
    <w:p>
      <w:pPr>
        <w:widowControl w:val="on"/>
        <w:pBdr/>
        <w:spacing w:before="0" w:after="0" w:line="240" w:lineRule="auto"/>
        <w:ind w:left="0" w:right="0"/>
        <w:jc w:val="both"/>
      </w:pPr>
      <w:r>
        <w:rPr>
          <w:rFonts w:ascii="'Times New Roman'" w:hAnsi="'Times New Roman'" w:cs="'Times New Roman'"/>
          <w:color w:val="000000"/>
          <w:sz w:val="28"/>
          <w:szCs w:val="28"/>
        </w:rPr>
        <w:t xml:space="preserve">
Вадим Левенталь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Меню вместо фактов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Мэлор Стуруа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 здравствует свобода печати!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Александр Минкин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Партнеры</w:t>
      </w:r>
    </w:p>
    <w:p/>
    <w:p>
      <w:pPr>
        <w:pStyle w:val="Heading3PHPDOCX"/>
        <w:widowControl w:val="on"/>
        <w:pBdr/>
        <w:spacing w:before="246" w:after="246" w:line="220" w:lineRule="auto"/>
        <w:ind w:left="0" w:right="0"/>
        <w:jc w:val="left"/>
        <w:outlineLvl w:val="2"/>
      </w:pPr>
      <w:r>
        <w:rPr>
          <w:b/>
          <w:color w:val="000000"/>
          <w:sz w:val="25"/>
          <w:szCs w:val="25"/>
        </w:rPr>
        <w:t xml:space="preserve">В Республике Татарстан введен особый противопожарный режим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23:45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343f1f"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Распоряжением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№387 от 06.06.2014г. с 6 июня 2014 года и до особого распоряжения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введен особый противопожарный режим.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Режим вводится в целях предотвращения угрозы жизни и здоровью граждан, ущерба окружающей среде и недопущения значительных материальных потерь в связи с установлением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аномально жаркой погоды и пятого класса пожарной опасности. Кроме того, особый противопожарный режим введен с целью предотвращения угрозы продовольственной безопасности в результате опасного природного явления («суховей»). Распоряжение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первую очередь предназначено для органов управления и сил территориальной подсистемы предупреждения и ликвидации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Комиссии по предупреждению и ликвидации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и обеспечению пожарной безопасности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 дополнительных мерах по обеспечению пожарной безопасности населения и территорий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безопасности на водных объектах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Установившаяся в течение продолжительного времени сухая и жаркая погода в нашем регионе способствует увеличению числа возгораний в жилищном, промышленном и лесном фондах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Кроме того, участилось количество происшествий на водных объектах.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Решением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Р.Н.Минниханова для органов управления, сил и средств территориальной подсистемы предупреждения и ликвидации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введен режим «</w:t>
      </w:r>
      <w:r>
        <w:rPr>
          <w:rFonts w:ascii="'Times New Roman'" w:hAnsi="'Times New Roman'" w:cs="'Times New Roman'"/>
          <w:b/>
          <w:color w:val="000000"/>
          <w:sz w:val="28"/>
          <w:szCs w:val="28"/>
        </w:rPr>
        <w:t xml:space="preserve">Чрезвычайная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w:t>
      </w:r>
      <w:r>
        <w:rPr>
          <w:rFonts w:ascii="'Times New Roman'" w:hAnsi="'Times New Roman'" w:cs="'Times New Roman'"/>
          <w:color w:val="000000"/>
          <w:sz w:val="28"/>
          <w:szCs w:val="28"/>
        </w:rPr>
        <w:t xml:space="preserve">» и установлен особый противопожарный режим.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целях организации взаимодействия при проведении мероприятий, указанных в вышеназванных документах, Комиссия по предупреждению и ликвидации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и обеспечению пожарной безопасности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 р е д л а г а е 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w:t>
      </w:r>
      <w:r>
        <w:rPr>
          <w:rFonts w:ascii="'Times New Roman'" w:hAnsi="'Times New Roman'" w:cs="'Times New Roman'"/>
          <w:b/>
          <w:color w:val="000000"/>
          <w:sz w:val="28"/>
          <w:szCs w:val="28"/>
        </w:rPr>
        <w:t xml:space="preserve">Министерству</w:t>
      </w:r>
      <w:r>
        <w:rPr>
          <w:rFonts w:ascii="'Times New Roman'" w:hAnsi="'Times New Roman'" w:cs="'Times New Roman'"/>
          <w:color w:val="000000"/>
          <w:sz w:val="28"/>
          <w:szCs w:val="28"/>
        </w:rPr>
        <w:t xml:space="preserve"> лесного хозяйства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выполнение мероприятий по профилактике лесных пожаров;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систематическое наземное и авиационное (совместно с МВД по РТ,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и РОСТО-ДОСААФ) патрулирование лесного фонда в соответствии с утвержденным планом;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своевременное выявление очагов возгораний природных пожаров и предупреждение их распространения на промышленный и жилой фонд;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работу с юридическими лицами и гражданами по обеспечению мест проведения на территории лесного фонда работ, культурно-массовых и других мероприятий необходимыми средствами пожаротушения в соответствии с утвержденными нормами, а также их содержание в пожароопасный период в готовности к немедленному использованию;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систематический контроль по обеспечению арендаторами лесных участков и другими лесопользователями выполнения противопожарных профилактических мероприятий, предусмотренных договорами аренды и проектами освоения лесов, а также обеспечения противопожарным оборудованием и средствами тушения пожаров в соответствии с действующими нормами;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доведение до населения через средства массовой информации (СМИ) об оперативной обстановке в лесах и соблюдении в них правил пожарной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передачу в Межведомственный оперативный штаб сведений о пожарах, произошедших в лесном фонде;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подготовку и представление в органы внутренних дел и природоохранную прокуратуру материалов для привлечения лесопользователей, юридических лиц и граждан, осуществляющих работы на участках лесного фонда, а также лиц, ответственных за проведение культурно-массовых и других мероприятий в лесном фонде, к уголовной, административной и иной ответственности за нарушения требований правил пожарной безопасности в лесах в соответствии с действующим законодательством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2. Рекомендовать Главному управлению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принимать меры по пожарам, произошедшим в лесных массивах, предусмотренные действующим законодательством;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организовать надзор за обеспечением пожарной безопасности объектов летнего отдыха граждан и населенных пунктов, расположенных в лесных массивах и вблизи них;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поддерживать в готовности к применению маломерные суда Центра Государственной инспекции по маломерным судам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оснащенные пожарными мотопомпами, и предоставлять лесопожарным командам государственных бюджетных учреждений (по заявке </w:t>
      </w:r>
      <w:r>
        <w:rPr>
          <w:rFonts w:ascii="'Times New Roman'" w:hAnsi="'Times New Roman'" w:cs="'Times New Roman'"/>
          <w:b/>
          <w:color w:val="000000"/>
          <w:sz w:val="28"/>
          <w:szCs w:val="28"/>
        </w:rPr>
        <w:t xml:space="preserve">Министерства</w:t>
      </w:r>
      <w:r>
        <w:rPr>
          <w:rFonts w:ascii="'Times New Roman'" w:hAnsi="'Times New Roman'" w:cs="'Times New Roman'"/>
          <w:color w:val="000000"/>
          <w:sz w:val="28"/>
          <w:szCs w:val="28"/>
        </w:rPr>
        <w:t xml:space="preserve"> лесного хозяйства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плавсредства Поисково-спасательной службы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для тушения пожаров в прибрежной зоне и на островах, расположенных в поймах рек Волги и Камы;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совместно с </w:t>
      </w:r>
      <w:r>
        <w:rPr>
          <w:rFonts w:ascii="'Times New Roman'" w:hAnsi="'Times New Roman'" w:cs="'Times New Roman'"/>
          <w:b/>
          <w:color w:val="000000"/>
          <w:sz w:val="28"/>
          <w:szCs w:val="28"/>
        </w:rPr>
        <w:t xml:space="preserve">Министерством</w:t>
      </w:r>
      <w:r>
        <w:rPr>
          <w:rFonts w:ascii="'Times New Roman'" w:hAnsi="'Times New Roman'" w:cs="'Times New Roman'"/>
          <w:color w:val="000000"/>
          <w:sz w:val="28"/>
          <w:szCs w:val="28"/>
        </w:rPr>
        <w:t xml:space="preserve"> лесного хозяйства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обеспечить информирование населения о предпринимаемых действиях по ликвидации последствий возможных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вызванных лесо-торфяными пожарами и мерах пожарной безопасности, в том числе с использованием элементов Общероссийской комплексной системы информирования и оповещения населения в местах массового пребывания людей (ОКСИОН) и Локальной системы оповещения (ЛСО)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организовать развертывание и постоянную работу Межведомственного республиканского оперативного штаба на базе ФКУ «Центр управления в кризисных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усилить межведомственное взаимодействие по обеспечению безопасности на водных объектах, в рамках которого провести комплексные мероприятия с участием органов местного самоуправления, сотрудников районных и городских отделов внутренних дел, СМИ, общественных организаций.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3. </w:t>
      </w:r>
      <w:r>
        <w:rPr>
          <w:rFonts w:ascii="'Times New Roman'" w:hAnsi="'Times New Roman'" w:cs="'Times New Roman'"/>
          <w:b/>
          <w:color w:val="000000"/>
          <w:sz w:val="28"/>
          <w:szCs w:val="28"/>
        </w:rPr>
        <w:t xml:space="preserve">Министерству</w:t>
      </w:r>
      <w:r>
        <w:rPr>
          <w:rFonts w:ascii="'Times New Roman'" w:hAnsi="'Times New Roman'" w:cs="'Times New Roman'"/>
          <w:color w:val="000000"/>
          <w:sz w:val="28"/>
          <w:szCs w:val="28"/>
        </w:rPr>
        <w:t xml:space="preserve"> сельского хозяйства и продовольствия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обеспечить в подведомственных организациях: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круглосуточное дежурство добровольных пожарных формирований сельскохозяйственных предприятий с пожарной и приспособленной для целей пожаротушения техникой для предотвращения перехода огня с земель сельхозназначения на лесной фонд;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оборудование подъездов к запрудам и естественным водоемам, а также водонапорных башен устройствами для забора воды пожарной техникой, ремонт водоисточников противопожарного водоснабжения.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4. Рекомендовать </w:t>
      </w:r>
      <w:r>
        <w:rPr>
          <w:rFonts w:ascii="'Times New Roman'" w:hAnsi="'Times New Roman'" w:cs="'Times New Roman'"/>
          <w:b/>
          <w:color w:val="000000"/>
          <w:sz w:val="28"/>
          <w:szCs w:val="28"/>
        </w:rPr>
        <w:t xml:space="preserve">Министерству</w:t>
      </w:r>
      <w:r>
        <w:rPr>
          <w:rFonts w:ascii="'Times New Roman'" w:hAnsi="'Times New Roman'" w:cs="'Times New Roman'"/>
          <w:color w:val="000000"/>
          <w:sz w:val="28"/>
          <w:szCs w:val="28"/>
        </w:rPr>
        <w:t xml:space="preserve"> внутренних дел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обеспечить совместное патрулирование с ГБУ «Лесничество» для пресечения доступа в леса граждан в период высокой и </w:t>
      </w:r>
      <w:r>
        <w:rPr>
          <w:rFonts w:ascii="'Times New Roman'" w:hAnsi="'Times New Roman'" w:cs="'Times New Roman'"/>
          <w:b/>
          <w:color w:val="000000"/>
          <w:sz w:val="28"/>
          <w:szCs w:val="28"/>
        </w:rPr>
        <w:t xml:space="preserve">чрезвычайно</w:t>
      </w:r>
      <w:r>
        <w:rPr>
          <w:rFonts w:ascii="'Times New Roman'" w:hAnsi="'Times New Roman'" w:cs="'Times New Roman'"/>
          <w:color w:val="000000"/>
          <w:sz w:val="28"/>
          <w:szCs w:val="28"/>
        </w:rPr>
        <w:t xml:space="preserve"> высокой пожарной 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принять дополнительные меры, способствующие установлению лиц, виновных в уничтожении и поджогах лесного фонда, а также в повреждении имущества граждан, вызванных природными пожарами;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усилить дежурство сотрудников управления по борьбе с правонарушениями в области охраны окружающей среды на заповедных территориях.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5. </w:t>
      </w:r>
      <w:r>
        <w:rPr>
          <w:rFonts w:ascii="'Times New Roman'" w:hAnsi="'Times New Roman'" w:cs="'Times New Roman'"/>
          <w:b/>
          <w:color w:val="000000"/>
          <w:sz w:val="28"/>
          <w:szCs w:val="28"/>
        </w:rPr>
        <w:t xml:space="preserve">Министерству</w:t>
      </w:r>
      <w:r>
        <w:rPr>
          <w:rFonts w:ascii="'Times New Roman'" w:hAnsi="'Times New Roman'" w:cs="'Times New Roman'"/>
          <w:color w:val="000000"/>
          <w:sz w:val="28"/>
          <w:szCs w:val="28"/>
        </w:rPr>
        <w:t xml:space="preserve"> строительства, архитектуры и жилищно-коммунального хозяйства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провести комплекс мероприятий по обеспечению безаварийной работы коммунальных систем, обратив особое внимание 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организацию взаимодействия с органами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пожарной охраны, обеспечение готовности аварийных бригад и наличия у них необходимого оборудования и транспортных средств;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поддержание в постоянной готовности водооткачивающих средств, водополивочной и другой приспособленной для пожаротушения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проведение опашки в населенных пунктах, подверженных угрозе лесных пожаров;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организацию дежурства руководителей ЖКХ и предприятий, представляющих коммунальные услуги, обеспечение контроля за работой персонала предприятий и организаций;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патрулирование территорий населенных пунктов с целью пресечения поджогов и своевременного обнаружения пожаров;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проведение очистки населенных пунктов от сухой травы и мусора;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создание дополнительных искусственных источников наружного противопожарного водоснабжения (запруды, водоемы и т.д.);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организацию устройства недостающих пожарных гидрантов на имеющихся водопроводных сетях, а также включение элементов противопожарного водоснабжения в ходе реконструкции водопроводных сетей.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6. </w:t>
      </w:r>
      <w:r>
        <w:rPr>
          <w:rFonts w:ascii="'Times New Roman'" w:hAnsi="'Times New Roman'" w:cs="'Times New Roman'"/>
          <w:b/>
          <w:color w:val="000000"/>
          <w:sz w:val="28"/>
          <w:szCs w:val="28"/>
        </w:rPr>
        <w:t xml:space="preserve">Министерству</w:t>
      </w:r>
      <w:r>
        <w:rPr>
          <w:rFonts w:ascii="'Times New Roman'" w:hAnsi="'Times New Roman'" w:cs="'Times New Roman'"/>
          <w:color w:val="000000"/>
          <w:sz w:val="28"/>
          <w:szCs w:val="28"/>
        </w:rPr>
        <w:t xml:space="preserve"> образования и науки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Министерству</w:t>
      </w:r>
      <w:r>
        <w:rPr>
          <w:rFonts w:ascii="'Times New Roman'" w:hAnsi="'Times New Roman'" w:cs="'Times New Roman'"/>
          <w:color w:val="000000"/>
          <w:sz w:val="28"/>
          <w:szCs w:val="28"/>
        </w:rPr>
        <w:t xml:space="preserve"> по делам молодежи и спорту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главам городских округов и муниципальных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руководителям предприятий (организаций), на балансе которых находятся детские оздоровительные лагеря: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разработать и представить в территориальные органы Государственного пожарного надзора декларации пожарной безопасности на детские оздоровительные учреждения, эксплуатация которых запланирована в текущем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обязать руководителей подведомственных детских оздоровительных учреждений не реже 1 раза в смену проводить практические тренировки по эвакуации детей из зданий и действиям обслуживающего персонала на случай возникновения возможного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7. Республиканскому агентству по печати и массовым коммуникациям «Татмедиа»: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регулярно освещать вопросы о сбережении лесов, выполнении правил пожарной безопасности в лесах;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обеспечить совместно с </w:t>
      </w:r>
      <w:r>
        <w:rPr>
          <w:rFonts w:ascii="'Times New Roman'" w:hAnsi="'Times New Roman'" w:cs="'Times New Roman'"/>
          <w:b/>
          <w:color w:val="000000"/>
          <w:sz w:val="28"/>
          <w:szCs w:val="28"/>
        </w:rPr>
        <w:t xml:space="preserve">Министерством</w:t>
      </w:r>
      <w:r>
        <w:rPr>
          <w:rFonts w:ascii="'Times New Roman'" w:hAnsi="'Times New Roman'" w:cs="'Times New Roman'"/>
          <w:color w:val="000000"/>
          <w:sz w:val="28"/>
          <w:szCs w:val="28"/>
        </w:rPr>
        <w:t xml:space="preserve"> лесного хозяйства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регулярное информирование населения в районных и городских СМИ о складывающейся лесопожарной обстановке и действиях при угрозе и возникновении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8. Главам городских округов и муниципальных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подготовить и издать собственные распоряжения о создании в каждом сельском поселении профилактических групп из числа местных жителей с выделением каждой группе средств связи и передвижения, разработкой журналов патрулирования, определением местонахождения постов и маршрутов патрулирования, с целью своевременного обнаружения загораний. Списки с указанием номеров мобильных телефонов передать в территориальные подразделения </w:t>
      </w:r>
      <w:r>
        <w:rPr>
          <w:rFonts w:ascii="'Times New Roman'" w:hAnsi="'Times New Roman'" w:cs="'Times New Roman'"/>
          <w:b/>
          <w:color w:val="000000"/>
          <w:sz w:val="28"/>
          <w:szCs w:val="28"/>
        </w:rPr>
        <w:t xml:space="preserve">Министерства</w:t>
      </w:r>
      <w:r>
        <w:rPr>
          <w:rFonts w:ascii="'Times New Roman'" w:hAnsi="'Times New Roman'" w:cs="'Times New Roman'"/>
          <w:color w:val="000000"/>
          <w:sz w:val="28"/>
          <w:szCs w:val="28"/>
        </w:rPr>
        <w:t xml:space="preserve"> по делам гражданской обороны и </w:t>
      </w:r>
      <w:r>
        <w:rPr>
          <w:rFonts w:ascii="'Times New Roman'" w:hAnsi="'Times New Roman'" w:cs="'Times New Roman'"/>
          <w:b/>
          <w:color w:val="000000"/>
          <w:sz w:val="28"/>
          <w:szCs w:val="28"/>
        </w:rPr>
        <w:t xml:space="preserve">чрезвычайным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Министерства</w:t>
      </w:r>
      <w:r>
        <w:rPr>
          <w:rFonts w:ascii="'Times New Roman'" w:hAnsi="'Times New Roman'" w:cs="'Times New Roman'"/>
          <w:color w:val="000000"/>
          <w:sz w:val="28"/>
          <w:szCs w:val="28"/>
        </w:rPr>
        <w:t xml:space="preserve"> внутренних дел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проведение дополнительных инструктажей с должностными лицами и работниками учреждений с массовым пребыванием людей о мерах пожарной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контроль соблюдения правил пожарной безопасности в лесах в местах массового отдыха населения в лесных массивах;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принятие мер, исключающих возможность распространения огня на объекты и населенные пункты при лесных пожарах. В случаях возникновения лесного пожара или загорания травы, угрожающих переходом на лесные массивы, организовать привлечение сил и средств для проведения опашки земли, а также обеспечения подвоза воды для тушения очагов пожара в соответствии с оперативными планами;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проведение противопожарной пропаганды, регулярное освещение в средствах массовой информации вопросов о сбережении лесов, выполнении правил пожарной безопасности в лесах;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работу местных оперативных штабов по борьбе с лесными пожарами (при их возникновении);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общественные рабочие места для проведения необходимых работ по обеспечению пожарной безопасности населенных пунктов и лесного фонда;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поддержание в готовности сил и средств к немедленной борьбе с лесными пожарами в соответствии с оперативными планами;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период высокой пожарной опасности - круглосуточное дежурство в муниципальных образованиях ответственных должностных лиц для контроля обстановки с лесными пожарами и принятия необходимых мер, направленных на своевременное привлечение сил и средств в соответствии с оперативными планами по борьбе с лесными пожарами;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обеспечить исполнение действующей нормативной правовой базы, в частности, Федерального закона от 06.10.2003 № 131-ФЗ «Об общих принципах организации местного самоуправления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и постановления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 23.04.2009 № 256 «Об утверждении Правил охраны жизни людей на воде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принять меры по усилению контроля по недопущению купания населения в необорудованных водоёмах;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организовать профилактическую работу среди населения с привлечением средств массовой информации по соблюдению правил безопасности на водных объектах.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9. Арендаторам, юридическим и физическим лицам, осуществляющим использование лесов, обеспечить выполнение объемов, предусмотренных договорами аренды и проектами освоения лесов по противопожарным профилактическим мероприятиям, а также оснащения противопожарным оборудованием и средствами тушения пожаров в соответствии с действующими нормами.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10. Контроль за исполнением настоящего распоряжения возложить на </w:t>
      </w:r>
      <w:r>
        <w:rPr>
          <w:rFonts w:ascii="'Times New Roman'" w:hAnsi="'Times New Roman'" w:cs="'Times New Roman'"/>
          <w:b/>
          <w:color w:val="000000"/>
          <w:sz w:val="28"/>
          <w:szCs w:val="28"/>
        </w:rPr>
        <w:t xml:space="preserve">Министерство</w:t>
      </w:r>
      <w:r>
        <w:rPr>
          <w:rFonts w:ascii="'Times New Roman'" w:hAnsi="'Times New Roman'" w:cs="'Times New Roman'"/>
          <w:color w:val="000000"/>
          <w:sz w:val="28"/>
          <w:szCs w:val="28"/>
        </w:rPr>
        <w:t xml:space="preserve"> лесного хозяйства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Председатель Комиссии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первый заместитель Премьер – министра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А.В.Песошин</w:t>
      </w:r>
    </w:p>
    <w:p/>
    <w:p>
      <w:pPr>
        <w:pStyle w:val="Heading3PHPDOCX"/>
        <w:widowControl w:val="on"/>
        <w:pBdr/>
        <w:spacing w:before="246" w:after="246" w:line="220" w:lineRule="auto"/>
        <w:ind w:left="0" w:right="0"/>
        <w:jc w:val="left"/>
        <w:outlineLvl w:val="2"/>
      </w:pPr>
      <w:r>
        <w:rPr>
          <w:b/>
          <w:color w:val="000000"/>
          <w:sz w:val="25"/>
          <w:szCs w:val="25"/>
        </w:rPr>
        <w:t xml:space="preserve">В Республике Татарстан введен особый противопожарный режим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23:39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3a1e42"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Распоряжением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№387 от 06.06.2014г. с 6 июня 2014 года и до особого распоряжения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введен особый противопожарный режим.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Режим вводится в целях предотвращения угрозы жизни и здоровью граждан, ущерба окружающей среде и недопущения значительных материальных потерь в связи с установлением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аномально жаркой погоды и пятого класса пожарной опасности. Кроме того, особый противопожарный режим введен с целью предотвращения угрозы продовольственной безопасности в результате опасного природного явления («суховей»). Распоряжение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первую очередь предназначено для органов управления и сил территориальной подсистемы предупреждения и ликвидации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ИНФОРМАЦИЯ: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РАСПОРЯЖЕНИЕ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Комиссии по предупреждению и ликвидации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и обеспечению пожарной безопасности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 6 июня 2014 г. №08-14р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 дополнительных мерах по обеспечению пожарной безопасности населения и территорий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безопасности на водных объектах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Установившаяся в течение продолжительного времени сухая и жаркая погода в нашем регионе способствует увеличению числа возгораний в жилищном, промышленном и лесном фондах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Кроме того, участилось количество происшествий на водных объектах.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Решением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Р.Н.Минниханова для органов управления, сил и средств территориальной подсистемы предупреждения и ликвидации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введен режим «</w:t>
      </w:r>
      <w:r>
        <w:rPr>
          <w:rFonts w:ascii="'Times New Roman'" w:hAnsi="'Times New Roman'" w:cs="'Times New Roman'"/>
          <w:b/>
          <w:color w:val="000000"/>
          <w:sz w:val="28"/>
          <w:szCs w:val="28"/>
        </w:rPr>
        <w:t xml:space="preserve">Чрезвычайная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w:t>
      </w:r>
      <w:r>
        <w:rPr>
          <w:rFonts w:ascii="'Times New Roman'" w:hAnsi="'Times New Roman'" w:cs="'Times New Roman'"/>
          <w:color w:val="000000"/>
          <w:sz w:val="28"/>
          <w:szCs w:val="28"/>
        </w:rPr>
        <w:t xml:space="preserve">» и установлен особый противопожарный режим.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целях организации взаимодействия при проведении мероприятий, указанных в вышеназванных документах, Комиссия по предупреждению и ликвидации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и обеспечению пожарной безопасности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 р е д л а г а е 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w:t>
      </w:r>
      <w:r>
        <w:rPr>
          <w:rFonts w:ascii="'Times New Roman'" w:hAnsi="'Times New Roman'" w:cs="'Times New Roman'"/>
          <w:b/>
          <w:color w:val="000000"/>
          <w:sz w:val="28"/>
          <w:szCs w:val="28"/>
        </w:rPr>
        <w:t xml:space="preserve">Министерству</w:t>
      </w:r>
      <w:r>
        <w:rPr>
          <w:rFonts w:ascii="'Times New Roman'" w:hAnsi="'Times New Roman'" w:cs="'Times New Roman'"/>
          <w:color w:val="000000"/>
          <w:sz w:val="28"/>
          <w:szCs w:val="28"/>
        </w:rPr>
        <w:t xml:space="preserve"> лесного хозяйства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организовать: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выполнение мероприятий по профилактике лесных пожаров;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систематическое наземное и авиационное (совместно с МВД по РТ,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и РОСТО-ДОСААФ) патрулирование лесного фонда в соответствии с утвержденным планом;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своевременное выявление очагов возгораний природных пожаров и предупреждение их распространения на промышленный и жилой фонд;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работу с юридическими лицами и гражданами по обеспечению мест проведения на территории лесного фонда работ, культурно-массовых и других мероприятий необходимыми средствами пожаротушения в соответствии с утвержденными нормами, а также их содержание в пожароопасный период в готовности к немедленному использованию;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систематический контроль по обеспечению арендаторами лесных участков и другими лесопользователями выполнения противопожарных профилактических мероприятий, предусмотренных договорами аренды и проектами освоения лесов, а также обеспечения противопожарным оборудованием и средствами тушения пожаров в соответствии с действующими нормами;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обеспечить: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доведение до населения через средства массовой информации (СМИ) об оперативной обстановке в лесах и соблюдении в них правил пожарной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передачу в Межведомственный оперативный штаб сведений о пожарах, произошедших в лесном фонде;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подготовку и представление в органы внутренних дел и природоохранную прокуратуру материалов для привлечения лесопользователей, юридических лиц и граждан, осуществляющих работы на участках лесного фонда, а также лиц, ответственных за проведение культурно-массовых и других мероприятий в лесном фонде, к уголовной, административной и иной ответственности за нарушения требований правил пожарной безопасности в лесах в соответствии с действующим законодательством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2. Рекомендовать Главному управлению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принимать меры по пожарам, произошедшим в лесных массивах, предусмотренные действующим законодательством;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организовать надзор за обеспечением пожарной безопасности объектов летнего отдыха граждан и населенных пунктов, расположенных в лесных массивах и вблизи них;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поддерживать в готовности к применению маломерные суда Центра Государственной инспекции по маломерным судам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оснащенные пожарными мотопомпами, и предоставлять лесопожарным командам государственных бюджетных учреждений (по заявке </w:t>
      </w:r>
      <w:r>
        <w:rPr>
          <w:rFonts w:ascii="'Times New Roman'" w:hAnsi="'Times New Roman'" w:cs="'Times New Roman'"/>
          <w:b/>
          <w:color w:val="000000"/>
          <w:sz w:val="28"/>
          <w:szCs w:val="28"/>
        </w:rPr>
        <w:t xml:space="preserve">Министерства</w:t>
      </w:r>
      <w:r>
        <w:rPr>
          <w:rFonts w:ascii="'Times New Roman'" w:hAnsi="'Times New Roman'" w:cs="'Times New Roman'"/>
          <w:color w:val="000000"/>
          <w:sz w:val="28"/>
          <w:szCs w:val="28"/>
        </w:rPr>
        <w:t xml:space="preserve"> лесного хозяйства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плавсредства Поисково-спасательной службы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для тушения пожаров в прибрежной зоне и на островах, расположенных в поймах рек Волги и Камы;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совместно с </w:t>
      </w:r>
      <w:r>
        <w:rPr>
          <w:rFonts w:ascii="'Times New Roman'" w:hAnsi="'Times New Roman'" w:cs="'Times New Roman'"/>
          <w:b/>
          <w:color w:val="000000"/>
          <w:sz w:val="28"/>
          <w:szCs w:val="28"/>
        </w:rPr>
        <w:t xml:space="preserve">Министерством</w:t>
      </w:r>
      <w:r>
        <w:rPr>
          <w:rFonts w:ascii="'Times New Roman'" w:hAnsi="'Times New Roman'" w:cs="'Times New Roman'"/>
          <w:color w:val="000000"/>
          <w:sz w:val="28"/>
          <w:szCs w:val="28"/>
        </w:rPr>
        <w:t xml:space="preserve"> лесного хозяйства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обеспечить информирование населения о предпринимаемых действиях по ликвидации последствий возможных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вызванных лесо-торфяными пожарами и мерах пожарной безопасности, в том числе с использованием элементов Общероссийской комплексной системы информирования и оповещения населения в местах массового пребывания людей (ОКСИОН) и Локальной системы оповещения (ЛСО);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организовать развертывание и постоянную работу Межведомственного республиканского оперативного штаба на базе ФКУ "Центр управления в кризисных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усилить межведомственное взаимодействие по обеспечению безопасности на водных объектах, в рамках которого провести комплексные мероприятия с участием органов местного самоуправления, сотрудников районных и городских отделов внутренних дел, СМИ, общественных организаций.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3. </w:t>
      </w:r>
      <w:r>
        <w:rPr>
          <w:rFonts w:ascii="'Times New Roman'" w:hAnsi="'Times New Roman'" w:cs="'Times New Roman'"/>
          <w:b/>
          <w:color w:val="000000"/>
          <w:sz w:val="28"/>
          <w:szCs w:val="28"/>
        </w:rPr>
        <w:t xml:space="preserve">Министерству</w:t>
      </w:r>
      <w:r>
        <w:rPr>
          <w:rFonts w:ascii="'Times New Roman'" w:hAnsi="'Times New Roman'" w:cs="'Times New Roman'"/>
          <w:color w:val="000000"/>
          <w:sz w:val="28"/>
          <w:szCs w:val="28"/>
        </w:rPr>
        <w:t xml:space="preserve"> сельского хозяйства и продовольствия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обеспечить в подведомственных организациях: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круглосуточное дежурство добровольных пожарных формирований сельскохозяйственных предприятий с пожарной и приспособленной для целей пожаротушения техникой для предотвращения перехода огня с земель сельхозназначения на лесной фонд;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оборудование подъездов к запрудам и естественным водоемам, а также водонапорных башен устройствами для забора воды пожарной техникой, ремонт водоисточников противопожарного водоснабжения.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4. Рекомендовать </w:t>
      </w:r>
      <w:r>
        <w:rPr>
          <w:rFonts w:ascii="'Times New Roman'" w:hAnsi="'Times New Roman'" w:cs="'Times New Roman'"/>
          <w:b/>
          <w:color w:val="000000"/>
          <w:sz w:val="28"/>
          <w:szCs w:val="28"/>
        </w:rPr>
        <w:t xml:space="preserve">Министерству</w:t>
      </w:r>
      <w:r>
        <w:rPr>
          <w:rFonts w:ascii="'Times New Roman'" w:hAnsi="'Times New Roman'" w:cs="'Times New Roman'"/>
          <w:color w:val="000000"/>
          <w:sz w:val="28"/>
          <w:szCs w:val="28"/>
        </w:rPr>
        <w:t xml:space="preserve"> внутренних дел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обеспечить совместное патрулирование с ГБУ «Лесничество» для пресечения доступа в леса граждан в период высокой и </w:t>
      </w:r>
      <w:r>
        <w:rPr>
          <w:rFonts w:ascii="'Times New Roman'" w:hAnsi="'Times New Roman'" w:cs="'Times New Roman'"/>
          <w:b/>
          <w:color w:val="000000"/>
          <w:sz w:val="28"/>
          <w:szCs w:val="28"/>
        </w:rPr>
        <w:t xml:space="preserve">чрезвычайно</w:t>
      </w:r>
      <w:r>
        <w:rPr>
          <w:rFonts w:ascii="'Times New Roman'" w:hAnsi="'Times New Roman'" w:cs="'Times New Roman'"/>
          <w:color w:val="000000"/>
          <w:sz w:val="28"/>
          <w:szCs w:val="28"/>
        </w:rPr>
        <w:t xml:space="preserve"> высокой пожарной 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принять дополнительные меры, способствующие установлению лиц, виновных в уничтожении и поджогах лесного фонда, а также в повреждении имущества граждан, вызванных природными пожарами;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усилить дежурство сотрудников управления по борьбе с правонарушениями в области охраны окружающей среды на заповедных территориях.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5. </w:t>
      </w:r>
      <w:r>
        <w:rPr>
          <w:rFonts w:ascii="'Times New Roman'" w:hAnsi="'Times New Roman'" w:cs="'Times New Roman'"/>
          <w:b/>
          <w:color w:val="000000"/>
          <w:sz w:val="28"/>
          <w:szCs w:val="28"/>
        </w:rPr>
        <w:t xml:space="preserve">Министерству</w:t>
      </w:r>
      <w:r>
        <w:rPr>
          <w:rFonts w:ascii="'Times New Roman'" w:hAnsi="'Times New Roman'" w:cs="'Times New Roman'"/>
          <w:color w:val="000000"/>
          <w:sz w:val="28"/>
          <w:szCs w:val="28"/>
        </w:rPr>
        <w:t xml:space="preserve"> строительства, архитектуры и жилищно-коммунального хозяйства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провести комплекс мероприятий по обеспечению безаварийной работы коммунальных систем, обратив особое внимание 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организацию взаимодействия с органами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пожарной охраны, обеспечение готовности аварийных бригад и наличия у них необходимого оборудования и транспортных средств;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поддержание в постоянной готовности водооткачивающих средств, водополивочной и другой приспособленной для пожаротушения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проведение опашки в населенных пунктах, подверженных угрозе лесных пожаров;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организацию дежурства руководителей ЖКХ и предприятий, представляющих коммунальные услуги, обеспечение контроля за работой персонала предприятий и организаций;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патрулирование территорий населенных пунктов с целью пресечения поджогов и своевременного обнаружения пожаров;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проведение очистки населенных пунктов от сухой травы и мусора;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создание дополнительных искусственных источников наружного противопожарного водоснабжения (запруды, водоемы и т.д.);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организацию устройства недостающих пожарных гидрантов на имеющихся водопроводных сетях, а также включение элементов противопожарного водоснабжения в ходе реконструкции водопроводных сетей.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6. </w:t>
      </w:r>
      <w:r>
        <w:rPr>
          <w:rFonts w:ascii="'Times New Roman'" w:hAnsi="'Times New Roman'" w:cs="'Times New Roman'"/>
          <w:b/>
          <w:color w:val="000000"/>
          <w:sz w:val="28"/>
          <w:szCs w:val="28"/>
        </w:rPr>
        <w:t xml:space="preserve">Министерству</w:t>
      </w:r>
      <w:r>
        <w:rPr>
          <w:rFonts w:ascii="'Times New Roman'" w:hAnsi="'Times New Roman'" w:cs="'Times New Roman'"/>
          <w:color w:val="000000"/>
          <w:sz w:val="28"/>
          <w:szCs w:val="28"/>
        </w:rPr>
        <w:t xml:space="preserve"> образования и науки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Министерству</w:t>
      </w:r>
      <w:r>
        <w:rPr>
          <w:rFonts w:ascii="'Times New Roman'" w:hAnsi="'Times New Roman'" w:cs="'Times New Roman'"/>
          <w:color w:val="000000"/>
          <w:sz w:val="28"/>
          <w:szCs w:val="28"/>
        </w:rPr>
        <w:t xml:space="preserve"> по делам молодежи и спорту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главам городских округов и муниципальных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руководителям предприятий (организаций), на балансе которых находятся детские оздоровительные лагеря: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разработать и представить в территориальные органы Государственного пожарного надзора декларации пожарной безопасности на детские оздоровительные учреждения, эксплуатация которых запланирована в текущем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обязать руководителей подведомственных детских оздоровительных учреждений не реже 1 раза в смену проводить практические тренировки по эвакуации детей из зданий и действиям обслуживающего персонала на случай возникновения возможного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7. Республиканскому агентству по печати и массовым коммуникациям «Татмедиа»: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регулярно освещать вопросы о сбережении лесов, выполнении правил пожарной безопасности в лесах;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обеспечить совместно с </w:t>
      </w:r>
      <w:r>
        <w:rPr>
          <w:rFonts w:ascii="'Times New Roman'" w:hAnsi="'Times New Roman'" w:cs="'Times New Roman'"/>
          <w:b/>
          <w:color w:val="000000"/>
          <w:sz w:val="28"/>
          <w:szCs w:val="28"/>
        </w:rPr>
        <w:t xml:space="preserve">Министерством</w:t>
      </w:r>
      <w:r>
        <w:rPr>
          <w:rFonts w:ascii="'Times New Roman'" w:hAnsi="'Times New Roman'" w:cs="'Times New Roman'"/>
          <w:color w:val="000000"/>
          <w:sz w:val="28"/>
          <w:szCs w:val="28"/>
        </w:rPr>
        <w:t xml:space="preserve"> лесного хозяйства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регулярное информирование населения в районных и городских СМИ о складывающейся лесопожарной обстановке и действиях при угрозе и возникновении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8. Главам городских округов и муниципальных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подготовить и издать собственные распоряжения о создании в каждом сельском поселении профилактических групп из числа местных жителей с выделением каждой группе средств связи и передвижения, разработкой журналов патрулирования, определением местонахождения постов и маршрутов патрулирования, с целью своевременного обнаружения загораний. Списки с указанием номеров мобильных телефонов передать в территориальные подразделения </w:t>
      </w:r>
      <w:r>
        <w:rPr>
          <w:rFonts w:ascii="'Times New Roman'" w:hAnsi="'Times New Roman'" w:cs="'Times New Roman'"/>
          <w:b/>
          <w:color w:val="000000"/>
          <w:sz w:val="28"/>
          <w:szCs w:val="28"/>
        </w:rPr>
        <w:t xml:space="preserve">Министерства</w:t>
      </w:r>
      <w:r>
        <w:rPr>
          <w:rFonts w:ascii="'Times New Roman'" w:hAnsi="'Times New Roman'" w:cs="'Times New Roman'"/>
          <w:color w:val="000000"/>
          <w:sz w:val="28"/>
          <w:szCs w:val="28"/>
        </w:rPr>
        <w:t xml:space="preserve"> по делам гражданской обороны и </w:t>
      </w:r>
      <w:r>
        <w:rPr>
          <w:rFonts w:ascii="'Times New Roman'" w:hAnsi="'Times New Roman'" w:cs="'Times New Roman'"/>
          <w:b/>
          <w:color w:val="000000"/>
          <w:sz w:val="28"/>
          <w:szCs w:val="28"/>
        </w:rPr>
        <w:t xml:space="preserve">чрезвычайным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Министерства</w:t>
      </w:r>
      <w:r>
        <w:rPr>
          <w:rFonts w:ascii="'Times New Roman'" w:hAnsi="'Times New Roman'" w:cs="'Times New Roman'"/>
          <w:color w:val="000000"/>
          <w:sz w:val="28"/>
          <w:szCs w:val="28"/>
        </w:rPr>
        <w:t xml:space="preserve"> внутренних дел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организовать: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проведение дополнительных инструктажей с должностными лицами и работниками учреждений с массовым пребыванием людей о мерах пожарной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контроль соблюдения правил пожарной безопасности в лесах в местах массового отдыха населения в лесных массивах;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принятие мер, исключающих возможность распространения огня на объекты и населенные пункты при лесных пожарах. В случаях возникновения лесного пожара или загорания травы, угрожающих переходом на лесные массивы, организовать привлечение сил и средств для проведения опашки земли, а также обеспечения подвоза воды для тушения очагов пожара в соответствии с оперативными планами;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проведение противопожарной пропаганды, регулярное освещение в средствах массовой информации вопросов о сбережении лесов, выполнении правил пожарной безопасности в лесах;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работу местных оперативных штабов по борьбе с лесными пожарами (при их возникновении);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общественные рабочие места для проведения необходимых работ по обеспечению пожарной безопасности населенных пунктов и лесного фонда;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обеспечить: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поддержание в готовности сил и средств к немедленной борьбе с лесными пожарами в соответствии с оперативными планами;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период высокой пожарной опасности — круглосуточное дежурство в муниципальных образованиях ответственных должностных лиц для контроля обстановки с лесными пожарами и принятия необходимых мер, направленных на своевременное привлечение сил и средств в соответствии с оперативными планами по борьбе с лесными пожарами;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обеспечить исполнение действующей нормативной правовой базы, в частности, Федерального закона от 06.10.2003 № 131-ФЗ «Об общих принципах организации местного самоуправления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и постановления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 23.04.2009 № 256 «Об утверждении Правил охраны жизни людей на воде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принять меры по усилению контроля по недопущению купания населения в необорудованных водоёмах;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организовать профилактическую работу среди населения с привлечением средств массовой информации по соблюдению правил безопасности на водных объектах.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9. Арендаторам, юридическим и физическим лицам, осуществляющим использование лесов, обеспечить выполнение объемов, предусмотренных договорами аренды и проектами освоения лесов по противопожарным профилактическим мероприятиям, а также оснащения противопожарным оборудованием и средствами тушения пожаров в соответствии с действующими нормами.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10. Контроль за исполнением настоящего распоряжения возложить на </w:t>
      </w:r>
      <w:r>
        <w:rPr>
          <w:rFonts w:ascii="'Times New Roman'" w:hAnsi="'Times New Roman'" w:cs="'Times New Roman'"/>
          <w:b/>
          <w:color w:val="000000"/>
          <w:sz w:val="28"/>
          <w:szCs w:val="28"/>
        </w:rPr>
        <w:t xml:space="preserve">Министерство</w:t>
      </w:r>
      <w:r>
        <w:rPr>
          <w:rFonts w:ascii="'Times New Roman'" w:hAnsi="'Times New Roman'" w:cs="'Times New Roman'"/>
          <w:color w:val="000000"/>
          <w:sz w:val="28"/>
          <w:szCs w:val="28"/>
        </w:rPr>
        <w:t xml:space="preserve"> лесного хозяйства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Председатель Комиссии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первый заместитель Премьер – министра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А.В.Песошин</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p>
    <w:p>
      <w:pPr>
        <w:pStyle w:val="Heading3PHPDOCX"/>
        <w:widowControl w:val="on"/>
        <w:pBdr/>
        <w:spacing w:before="246" w:after="246" w:line="220" w:lineRule="auto"/>
        <w:ind w:left="0" w:right="0"/>
        <w:jc w:val="left"/>
        <w:outlineLvl w:val="2"/>
      </w:pPr>
      <w:r>
        <w:rPr>
          <w:b/>
          <w:color w:val="000000"/>
          <w:sz w:val="25"/>
          <w:szCs w:val="25"/>
        </w:rPr>
        <w:t xml:space="preserve">В Республике Татарстан введен особый противопожарный режим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23:35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3d2c1d"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Распоряжением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№387 от 06.06.2014г. с 6 июня 2014 года и до особого распоряжения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введен особый противопожарный режим. Режим вводится в целях предотвращения угрозы жизни и здоровью граждан, ущерба окружающей среде и недопущения значительных материальных потерь в связи с установлением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аномально жаркой погоды и пятого класса пожарной опасности. Кроме того, особый противопожарный режим введен с целью предотвращения угрозы продовольственной безопасности в результате опасного природного явления («суховей»). Распоряжение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первую очередь предназначено для органов управления и сил территориальной подсистемы предупреждения и ликвидации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ИНФОРМАЦИЯ: РАСПОРЯЖЕНИЕ Комиссии по предупреждению и ликвидации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и обеспечению пожарной безопасности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 6 июня 2014 г. №08-14р О дополнительных мерах по обеспечению пожарной безопасности населения и территорий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безопасности на водных объектах Установившаяся в течение продолжительного времени сухая и жаркая погода в нашем регионе способствует увеличению числа возгораний в жилищном, промышленном и лесном фондах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Кроме того, участилось количество происшествий на водных объектах. Решением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Р.Н.Минниханова для органов управления, сил и средств территориальной подсистемы предупреждения и ликвидации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введен режим «</w:t>
      </w:r>
      <w:r>
        <w:rPr>
          <w:rFonts w:ascii="'Times New Roman'" w:hAnsi="'Times New Roman'" w:cs="'Times New Roman'"/>
          <w:b/>
          <w:color w:val="000000"/>
          <w:sz w:val="28"/>
          <w:szCs w:val="28"/>
        </w:rPr>
        <w:t xml:space="preserve">Чрезвычайная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w:t>
      </w:r>
      <w:r>
        <w:rPr>
          <w:rFonts w:ascii="'Times New Roman'" w:hAnsi="'Times New Roman'" w:cs="'Times New Roman'"/>
          <w:color w:val="000000"/>
          <w:sz w:val="28"/>
          <w:szCs w:val="28"/>
        </w:rPr>
        <w:t xml:space="preserve">» и установлен особый противопожарный режим. В целях организации взаимодействия при проведении мероприятий, указанных в вышеназванных документах, Комиссия по предупреждению и ликвидации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и обеспечению пожарной безопасности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 р е д л а г а е т: 1. </w:t>
      </w:r>
      <w:r>
        <w:rPr>
          <w:rFonts w:ascii="'Times New Roman'" w:hAnsi="'Times New Roman'" w:cs="'Times New Roman'"/>
          <w:b/>
          <w:color w:val="000000"/>
          <w:sz w:val="28"/>
          <w:szCs w:val="28"/>
        </w:rPr>
        <w:t xml:space="preserve">Министерству</w:t>
      </w:r>
      <w:r>
        <w:rPr>
          <w:rFonts w:ascii="'Times New Roman'" w:hAnsi="'Times New Roman'" w:cs="'Times New Roman'"/>
          <w:color w:val="000000"/>
          <w:sz w:val="28"/>
          <w:szCs w:val="28"/>
        </w:rPr>
        <w:t xml:space="preserve"> лесного хозяйства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организовать: выполнение мероприятий по профилактике лесных пожаров; систематическое наземное и авиационное (совместно с МВД по РТ,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и РОСТО-ДОСААФ) патрулирование лесного фонда в соответствии с утвержденным планом; своевременное выявление очагов возгораний природных пожаров и предупреждение их распространения на промышленный и жилой фонд; работу с юридическими лицами и гражданами по обеспечению мест проведения на территории лесного фонда работ, культурно-массовых и других мероприятий необходимыми средствами пожаротушения в соответствии с утвержденными нормами, а также их содержание в пожароопасный период в готовности к немедленному использованию; систематический контроль по обеспечению арендаторами лесных участков и другими лесопользователями выполнения противопожарных профилактических мероприятий, предусмотренных договорами аренды и проектами освоения лесов, а также обеспечения противопожарным оборудованием и средствами тушения пожаров в соответствии с действующими нормами; обеспечить: доведение до населения через средства массовой информации (СМИ) об оперативной обстановке в лесах и соблюдении в них правил пожарной безопасности; передачу в Межведомственный оперативный штаб сведений о пожарах, произошедших в лесном фонде; подготовку и представление в органы внутренних дел и природоохранную прокуратуру материалов для привлечения лесопользователей, юридических лиц и граждан, осуществляющих работы на участках лесного фонда, а также лиц, ответственных за проведение культурно-массовых и других мероприятий в лесном фонде, к уголовной, административной и иной ответственности за нарушения требований правил пожарной безопасности в лесах в соответствии с действующим законодательством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2. Рекомендовать Главному управлению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принимать меры по пожарам, произошедшим в лесных массивах, предусмотренные действующим законодательством; организовать надзор за обеспечением пожарной безопасности объектов летнего отдыха граждан и населенных пунктов, расположенных в лесных массивах и вблизи них; поддерживать в готовности к применению маломерные суда Центра Государственной инспекции по маломерным судам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оснащенные пожарными мотопомпами, и предоставлять лесопожарным командам государственных бюджетных учреждений (по заявке </w:t>
      </w:r>
      <w:r>
        <w:rPr>
          <w:rFonts w:ascii="'Times New Roman'" w:hAnsi="'Times New Roman'" w:cs="'Times New Roman'"/>
          <w:b/>
          <w:color w:val="000000"/>
          <w:sz w:val="28"/>
          <w:szCs w:val="28"/>
        </w:rPr>
        <w:t xml:space="preserve">Министерства</w:t>
      </w:r>
      <w:r>
        <w:rPr>
          <w:rFonts w:ascii="'Times New Roman'" w:hAnsi="'Times New Roman'" w:cs="'Times New Roman'"/>
          <w:color w:val="000000"/>
          <w:sz w:val="28"/>
          <w:szCs w:val="28"/>
        </w:rPr>
        <w:t xml:space="preserve"> лесного хозяйства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плавсредства Поисково-спасательной службы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для тушения пожаров в прибрежной зоне и на островах, расположенных в поймах рек Волги и Камы; совместно с </w:t>
      </w:r>
      <w:r>
        <w:rPr>
          <w:rFonts w:ascii="'Times New Roman'" w:hAnsi="'Times New Roman'" w:cs="'Times New Roman'"/>
          <w:b/>
          <w:color w:val="000000"/>
          <w:sz w:val="28"/>
          <w:szCs w:val="28"/>
        </w:rPr>
        <w:t xml:space="preserve">Министерством</w:t>
      </w:r>
      <w:r>
        <w:rPr>
          <w:rFonts w:ascii="'Times New Roman'" w:hAnsi="'Times New Roman'" w:cs="'Times New Roman'"/>
          <w:color w:val="000000"/>
          <w:sz w:val="28"/>
          <w:szCs w:val="28"/>
        </w:rPr>
        <w:t xml:space="preserve"> лесного хозяйства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обеспечить информирование населения о предпринимаемых действиях по ликвидации последствий возможных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вызванных лесо-торфяными пожарами и мерах пожарной безопасности, в том числе с использованием элементов Общероссийской комплексной системы информирования и оповещения населения в местах массового пребывания людей (ОКСИОН) и Локальной системы оповещения (ЛСО); организовать развертывание и постоянную работу Межведомственного республиканского оперативного штаба на базе ФКУ «Центр управления в кризисных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усилить межведомственное взаимодействие по обеспечению безопасности на водных объектах, в рамках которого провести комплексные мероприятия с участием органов местного самоуправления, сотрудников районных и городских отделов внутренних дел, СМИ, общественных организаций. 3. </w:t>
      </w:r>
      <w:r>
        <w:rPr>
          <w:rFonts w:ascii="'Times New Roman'" w:hAnsi="'Times New Roman'" w:cs="'Times New Roman'"/>
          <w:b/>
          <w:color w:val="000000"/>
          <w:sz w:val="28"/>
          <w:szCs w:val="28"/>
        </w:rPr>
        <w:t xml:space="preserve">Министерству</w:t>
      </w:r>
      <w:r>
        <w:rPr>
          <w:rFonts w:ascii="'Times New Roman'" w:hAnsi="'Times New Roman'" w:cs="'Times New Roman'"/>
          <w:color w:val="000000"/>
          <w:sz w:val="28"/>
          <w:szCs w:val="28"/>
        </w:rPr>
        <w:t xml:space="preserve"> сельского хозяйства и продовольствия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обеспечить в подведомственных организациях: круглосуточное дежурство добровольных пожарных формирований сельскохозяйственных предприятий с пожарной и приспособленной для целей пожаротушения техникой для предотвращения перехода огня с земель сельхозназначения на лесной фонд; оборудование подъездов к запрудам и естественным водоемам, а также водонапорных башен устройствами для забора воды пожарной техникой, ремонт водоисточников противопожарного водоснабжения. 4. Рекомендовать </w:t>
      </w:r>
      <w:r>
        <w:rPr>
          <w:rFonts w:ascii="'Times New Roman'" w:hAnsi="'Times New Roman'" w:cs="'Times New Roman'"/>
          <w:b/>
          <w:color w:val="000000"/>
          <w:sz w:val="28"/>
          <w:szCs w:val="28"/>
        </w:rPr>
        <w:t xml:space="preserve">Министерству</w:t>
      </w:r>
      <w:r>
        <w:rPr>
          <w:rFonts w:ascii="'Times New Roman'" w:hAnsi="'Times New Roman'" w:cs="'Times New Roman'"/>
          <w:color w:val="000000"/>
          <w:sz w:val="28"/>
          <w:szCs w:val="28"/>
        </w:rPr>
        <w:t xml:space="preserve"> внутренних дел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обеспечить совместное патрулирование с ГБУ «Лесничество» для пресечения доступа в леса граждан в период высокой и </w:t>
      </w:r>
      <w:r>
        <w:rPr>
          <w:rFonts w:ascii="'Times New Roman'" w:hAnsi="'Times New Roman'" w:cs="'Times New Roman'"/>
          <w:b/>
          <w:color w:val="000000"/>
          <w:sz w:val="28"/>
          <w:szCs w:val="28"/>
        </w:rPr>
        <w:t xml:space="preserve">чрезвычайно</w:t>
      </w:r>
      <w:r>
        <w:rPr>
          <w:rFonts w:ascii="'Times New Roman'" w:hAnsi="'Times New Roman'" w:cs="'Times New Roman'"/>
          <w:color w:val="000000"/>
          <w:sz w:val="28"/>
          <w:szCs w:val="28"/>
        </w:rPr>
        <w:t xml:space="preserve"> высокой пожарной опасности; принять дополнительные меры, способствующие установлению лиц, виновных в уничтожении и поджогах лесного фонда, а также в повреждении имущества граждан, вызванных природными пожарами; усилить дежурство сотрудников управления по борьбе с правонарушениями в области охраны окружающей среды на заповедных территориях. 5. </w:t>
      </w:r>
      <w:r>
        <w:rPr>
          <w:rFonts w:ascii="'Times New Roman'" w:hAnsi="'Times New Roman'" w:cs="'Times New Roman'"/>
          <w:b/>
          <w:color w:val="000000"/>
          <w:sz w:val="28"/>
          <w:szCs w:val="28"/>
        </w:rPr>
        <w:t xml:space="preserve">Министерству</w:t>
      </w:r>
      <w:r>
        <w:rPr>
          <w:rFonts w:ascii="'Times New Roman'" w:hAnsi="'Times New Roman'" w:cs="'Times New Roman'"/>
          <w:color w:val="000000"/>
          <w:sz w:val="28"/>
          <w:szCs w:val="28"/>
        </w:rPr>
        <w:t xml:space="preserve"> строительства, архитектуры и жилищно-коммунального хозяйства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провести комплекс мероприятий по обеспечению безаварийной работы коммунальных систем, обратив особое внимание на: организацию взаимодействия с органами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пожарной охраны, обеспечение готовности аварийных бригад и наличия у них необходимого оборудования и транспортных средств; поддержание в постоянной готовности водооткачивающих средств, водополивочной и другой приспособленной для пожаротушения техники; проведение опашки в населенных пунктах, подверженных угрозе лесных пожаров; организацию дежурства руководителей ЖКХ и предприятий, представляющих коммунальные услуги, обеспечение контроля за работой персонала предприятий и организаций; патрулирование территорий населенных пунктов с целью пресечения поджогов и своевременного обнаружения пожаров; проведение очистки населенных пунктов от сухой травы и мусора; создание дополнительных искусственных источников наружного противопожарного водоснабжения (запруды, водоемы и т.д.); организацию устройства недостающих пожарных гидрантов на имеющихся водопроводных сетях, а также включение элементов противопожарного водоснабжения в ходе реконструкции водопроводных сетей. 6. </w:t>
      </w:r>
      <w:r>
        <w:rPr>
          <w:rFonts w:ascii="'Times New Roman'" w:hAnsi="'Times New Roman'" w:cs="'Times New Roman'"/>
          <w:b/>
          <w:color w:val="000000"/>
          <w:sz w:val="28"/>
          <w:szCs w:val="28"/>
        </w:rPr>
        <w:t xml:space="preserve">Министерству</w:t>
      </w:r>
      <w:r>
        <w:rPr>
          <w:rFonts w:ascii="'Times New Roman'" w:hAnsi="'Times New Roman'" w:cs="'Times New Roman'"/>
          <w:color w:val="000000"/>
          <w:sz w:val="28"/>
          <w:szCs w:val="28"/>
        </w:rPr>
        <w:t xml:space="preserve"> образования и науки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Министерству</w:t>
      </w:r>
      <w:r>
        <w:rPr>
          <w:rFonts w:ascii="'Times New Roman'" w:hAnsi="'Times New Roman'" w:cs="'Times New Roman'"/>
          <w:color w:val="000000"/>
          <w:sz w:val="28"/>
          <w:szCs w:val="28"/>
        </w:rPr>
        <w:t xml:space="preserve"> по делам молодежи и спорту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главам городских округов и муниципальных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руководителям предприятий (организаций), на балансе которых находятся детские оздоровительные лагеря: разработать и представить в территориальные органы Государственного пожарного надзора декларации пожарной безопасности на детские оздоровительные учреждения, эксплуатация которых запланирована в текущем году; обязать руководителей подведомственных детских оздоровительных учреждений не реже 1 раза в смену проводить практические тренировки по эвакуации детей из зданий и действиям обслуживающего персонала на случай возникновения возможного пожара. 7. Республиканскому агентству по печати и массовым коммуникациям «Татмедиа»: регулярно освещать вопросы о сбережении лесов, выполнении правил пожарной безопасности в лесах; обеспечить совместно с </w:t>
      </w:r>
      <w:r>
        <w:rPr>
          <w:rFonts w:ascii="'Times New Roman'" w:hAnsi="'Times New Roman'" w:cs="'Times New Roman'"/>
          <w:b/>
          <w:color w:val="000000"/>
          <w:sz w:val="28"/>
          <w:szCs w:val="28"/>
        </w:rPr>
        <w:t xml:space="preserve">Министерством</w:t>
      </w:r>
      <w:r>
        <w:rPr>
          <w:rFonts w:ascii="'Times New Roman'" w:hAnsi="'Times New Roman'" w:cs="'Times New Roman'"/>
          <w:color w:val="000000"/>
          <w:sz w:val="28"/>
          <w:szCs w:val="28"/>
        </w:rPr>
        <w:t xml:space="preserve"> лесного хозяйства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регулярное информирование населения в районных и городских СМИ о складывающейся лесопожарной обстановке и действиях при угрозе и возникновении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8. Главам городских округов и муниципальных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подготовить и издать собственные распоряжения о создании в каждом сельском поселении профилактических групп из числа местных жителей с выделением каждой группе средств связи и передвижения, разработкой журналов патрулирования, определением местонахождения постов и маршрутов патрулирования, с целью своевременного обнаружения загораний. Списки с указанием номеров мобильных телефонов передать в территориальные подразделения </w:t>
      </w:r>
      <w:r>
        <w:rPr>
          <w:rFonts w:ascii="'Times New Roman'" w:hAnsi="'Times New Roman'" w:cs="'Times New Roman'"/>
          <w:b/>
          <w:color w:val="000000"/>
          <w:sz w:val="28"/>
          <w:szCs w:val="28"/>
        </w:rPr>
        <w:t xml:space="preserve">Министерства</w:t>
      </w:r>
      <w:r>
        <w:rPr>
          <w:rFonts w:ascii="'Times New Roman'" w:hAnsi="'Times New Roman'" w:cs="'Times New Roman'"/>
          <w:color w:val="000000"/>
          <w:sz w:val="28"/>
          <w:szCs w:val="28"/>
        </w:rPr>
        <w:t xml:space="preserve"> по делам гражданской обороны и </w:t>
      </w:r>
      <w:r>
        <w:rPr>
          <w:rFonts w:ascii="'Times New Roman'" w:hAnsi="'Times New Roman'" w:cs="'Times New Roman'"/>
          <w:b/>
          <w:color w:val="000000"/>
          <w:sz w:val="28"/>
          <w:szCs w:val="28"/>
        </w:rPr>
        <w:t xml:space="preserve">чрезвычайным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Министерства</w:t>
      </w:r>
      <w:r>
        <w:rPr>
          <w:rFonts w:ascii="'Times New Roman'" w:hAnsi="'Times New Roman'" w:cs="'Times New Roman'"/>
          <w:color w:val="000000"/>
          <w:sz w:val="28"/>
          <w:szCs w:val="28"/>
        </w:rPr>
        <w:t xml:space="preserve"> внутренних дел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организовать: проведение дополнительных инструктажей с должностными лицами и работниками учреждений с массовым пребыванием людей о мерах пожарной безопасности; контроль соблюдения правил пожарной безопасности в лесах в местах массового отдыха населения в лесных массивах; принятие мер, исключающих возможность распространения огня на объекты и населенные пункты при лесных пожарах. В случаях возникновения лесного пожара или загорания травы, угрожающих переходом на лесные массивы, организовать привлечение сил и средств для проведения опашки земли, а также обеспечения подвоза воды для тушения очагов пожара в соответствии с оперативными планами; проведение противопожарной пропаганды, регулярное освещение в средствах массовой информации вопросов о сбережении лесов, выполнении правил пожарной безопасности в лесах; работу местных оперативных штабов по борьбе с лесными пожарами (при их возникновении); общественные рабочие места для проведения необходимых работ по обеспечению пожарной безопасности населенных пунктов и лесного фонда; обеспечить: поддержание в готовности сил и средств к немедленной борьбе с лесными пожарами в соответствии с оперативными планами; на период высокой пожарной опасности - круглосуточное дежурство в муниципальных образованиях ответственных должностных лиц для контроля обстановки с лесными пожарами и принятия необходимых мер, направленных на своевременное привлечение сил и средств в соответствии с оперативными планами по борьбе с лесными пожарами; обеспечить исполнение действующей нормативной правовой базы, в частности, Федерального закона от 06.10.2003 № 131-ФЗ «Об общих принципах организации местного самоуправления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и постановления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 23.04.2009 № 256 «Об утверждении Правил охраны жизни людей на воде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принять меры по усилению контроля по недопущению купания населения в необорудованных водоёмах; организовать профилактическую работу среди населения с привлечением средств массовой информации по соблюдению правил безопасности на водных объектах. 9. Арендаторам, юридическим и физическим лицам, осуществляющим использование лесов, обеспечить выполнение объемов, предусмотренных договорами аренды и проектами освоения лесов по противопожарным профилактическим мероприятиям, а также оснащения противопожарным оборудованием и средствами тушения пожаров в соответствии с действующими нормами. 10. Контроль за исполнением настоящего распоряжения возложить на </w:t>
      </w:r>
      <w:r>
        <w:rPr>
          <w:rFonts w:ascii="'Times New Roman'" w:hAnsi="'Times New Roman'" w:cs="'Times New Roman'"/>
          <w:b/>
          <w:color w:val="000000"/>
          <w:sz w:val="28"/>
          <w:szCs w:val="28"/>
        </w:rPr>
        <w:t xml:space="preserve">Министерство</w:t>
      </w:r>
      <w:r>
        <w:rPr>
          <w:rFonts w:ascii="'Times New Roman'" w:hAnsi="'Times New Roman'" w:cs="'Times New Roman'"/>
          <w:color w:val="000000"/>
          <w:sz w:val="28"/>
          <w:szCs w:val="28"/>
        </w:rPr>
        <w:t xml:space="preserve"> лесного хозяйства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Председатель Комиссии – первый заместитель Премьер – министра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А.В.Песошин</w:t>
      </w:r>
    </w:p>
    <w:p>
      <w:pPr>
        <w:pStyle w:val="Heading3PHPDOCX"/>
        <w:widowControl w:val="on"/>
        <w:pBdr/>
        <w:spacing w:before="246" w:after="246" w:line="220" w:lineRule="auto"/>
        <w:ind w:left="0" w:right="0"/>
        <w:jc w:val="left"/>
        <w:outlineLvl w:val="2"/>
      </w:pPr>
      <w:r>
        <w:rPr>
          <w:b/>
          <w:color w:val="000000"/>
          <w:sz w:val="25"/>
          <w:szCs w:val="25"/>
        </w:rPr>
        <w:t xml:space="preserve">Пожарные Татарстана поехали в Крым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22:52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3f2a2c" w:history="1">
        <w:r>
          <w:rPr>
            <w:rFonts w:ascii="'Times New Roman'" w:hAnsi="'Times New Roman'" w:cs="'Times New Roman'"/>
            <w:color w:val="0000CC"/>
            <w:sz w:val="26"/>
            <w:szCs w:val="26"/>
            <w:u w:val="single"/>
          </w:rPr>
          <w:t xml:space="preserve">Вечерние Челны</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поехали в Крым
</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отправилась сегодня в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Крым для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детском оздоровительном лагере им. Казакевича, расположенного в Бахчисарайском районе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в Крым направлено 2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машины и 7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Содействие в обеспечении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w:t>
      </w:r>
      <w:r>
        <w:rPr>
          <w:rFonts w:ascii="'Times New Roman'" w:hAnsi="'Times New Roman'" w:cs="'Times New Roman'"/>
          <w:b/>
          <w:color w:val="000000"/>
          <w:sz w:val="28"/>
          <w:szCs w:val="28"/>
        </w:rPr>
        <w:t xml:space="preserve">татарстанскими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в новообразованном </w:t>
      </w:r>
      <w:r>
        <w:rPr>
          <w:rFonts w:ascii="'Times New Roman'" w:hAnsi="'Times New Roman'" w:cs="'Times New Roman'"/>
          <w:b/>
          <w:color w:val="000000"/>
          <w:sz w:val="28"/>
          <w:szCs w:val="28"/>
        </w:rPr>
        <w:t xml:space="preserve">федеральном</w:t>
      </w:r>
      <w:r>
        <w:rPr>
          <w:rFonts w:ascii="'Times New Roman'" w:hAnsi="'Times New Roman'" w:cs="'Times New Roman'"/>
          <w:color w:val="000000"/>
          <w:sz w:val="28"/>
          <w:szCs w:val="28"/>
        </w:rPr>
        <w:t xml:space="preserve"> округе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оказывается в рамках реализации плана мероприятий по оказанию методической и материальной помощи Бахчисарайскому району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 на 2014-2015 годы между Президентом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Рустамом Миннихановым и Министром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по делам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и ликвидации последствий стихийных бедствий Владимиром Пучковым, сообщает сайт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Договоренность предусматривает направление в детский оздоровительный лагерь им. Казакевича двух единиц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и 7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для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летний период. Причем все дети, которые на протяжении 4 смен будут отдыхать в Крыму, приедут из городов и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Стороны договорились также о передачи для нужд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Бахчисарайского района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 одной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машины АЦ-3,2-40 улучшенной проходимости на базе автомобиля "КАМАЗ". Таким образом, обратно </w:t>
      </w: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вернуться обратно на одном автомобиле.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всего необходимого оборудования </w:t>
      </w: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везут своим коллегам из Крыма комплекты летней формы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обмундирования в качестве подарка.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Маршрут движения колонны пройдет через Волгоград, Новороссийск, далее на пароме до Феодосии, а затем до Бахчисарая. По приезду до конечного пункта личному составу предписано доложить о прибытии руководству Бахчисарайского района и затем приступить к дежурству. Ход движения колонны будет отслеживать дежурная смена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кризисных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выходя на связь каждые четыре часа. О выезде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из Казани уведомлены также представители Южного регионального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которые окажут содействие нашим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как во время движения колонн, так и во время организации паромной переправы.</w:t>
      </w:r>
    </w:p>
    <w:p/>
    <w:p>
      <w:pPr>
        <w:pStyle w:val="Heading3PHPDOCX"/>
        <w:widowControl w:val="on"/>
        <w:pBdr/>
        <w:spacing w:before="246" w:after="246" w:line="220" w:lineRule="auto"/>
        <w:ind w:left="0" w:right="0"/>
        <w:jc w:val="left"/>
        <w:outlineLvl w:val="2"/>
      </w:pPr>
      <w:r>
        <w:rPr>
          <w:b/>
          <w:color w:val="000000"/>
          <w:sz w:val="25"/>
          <w:szCs w:val="25"/>
        </w:rPr>
        <w:t xml:space="preserve">Пляжный сезон стартовал, но проблемы остались...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20:53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40cc8a" w:history="1">
        <w:r>
          <w:rPr>
            <w:rFonts w:ascii="'Times New Roman'" w:hAnsi="'Times New Roman'" w:cs="'Times New Roman'"/>
            <w:color w:val="0000CC"/>
            <w:sz w:val="26"/>
            <w:szCs w:val="26"/>
            <w:u w:val="single"/>
          </w:rPr>
          <w:t xml:space="preserve">ТРК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Африканской жарой успели окрестить казанцы начало татарстанского лета. Вот уже неделю столбик термометра не желает опускаться ниже 25 градусной отметки. Единственное спасение в городской черте казанцы находят у воды. Пляжный сезон стартовал как раз в начале недели. И одновременно у столичных пляжей начались проблемы. Только 3 из 5 официальных пляжей смогли пройти проверку спасателей. Айнур Зиннатуллин отправился к большой воде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Получить все разрешения на открытие пляжа - как сдать экзамен. С этой задачей в этом году справились только 13 из 40 пляжей по всей Республике. 3 из которых казанские - это Нижнее Заречье, Локомотив, Комсомольское. На последние два своё вето наложил Роспотребнадзор. Водичка там так себе, уверяют специалисты.</w:t>
      </w:r>
      <w:r>
        <w:rPr>
          <w:rFonts w:ascii="'Times New Roman'" w:hAnsi="'Times New Roman'" w:cs="'Times New Roman'"/>
          <w:i/>
          <w:color w:val="000000"/>
          <w:sz w:val="28"/>
          <w:szCs w:val="28"/>
          <w:u w:val="single"/>
        </w:rPr>
        <w:br/>
        <w:t xml:space="preserve">Александра НАЗАРОВА, специалист-эксперт Управления Роспотребнадзора по РТ: "Согласно постановлению Кабинета министров Изумрудное не считается пляжем. По микробиологическим показателям не соответствую нормам пляжи Комсомольское и Локомотив".</w:t>
      </w:r>
      <w:r>
        <w:rPr>
          <w:rFonts w:ascii="'Times New Roman'" w:hAnsi="'Times New Roman'" w:cs="'Times New Roman'"/>
          <w:color w:val="000000"/>
          <w:sz w:val="28"/>
          <w:szCs w:val="28"/>
        </w:rPr>
        <w:br/>
        <w:t xml:space="preserve">Обывателям это ни о чём, как правило, не говорит. Гораздо ярче говорят диагнозы, которые ставят врачи после купания в подобных местах - раздражение, зуд, воспаление кожи, дизентерия, воспаление слизистой глаза, носа и рта.</w:t>
      </w:r>
      <w:r>
        <w:rPr>
          <w:rFonts w:ascii="'Times New Roman'" w:hAnsi="'Times New Roman'" w:cs="'Times New Roman'"/>
          <w:color w:val="000000"/>
          <w:sz w:val="28"/>
          <w:szCs w:val="28"/>
        </w:rPr>
        <w:br/>
        <w:t xml:space="preserve">А вот такое популярное место отдыха казанцев как озеро Изумрудное, и вовсе пляжем не считается. А значит никаких анализов - не проводится. С инспекцией на днях к ним заглянули сотрудники Госинспекции по маломерным судам. Зафиксировали ряд нарушений.</w:t>
      </w:r>
      <w:r>
        <w:rPr>
          <w:rFonts w:ascii="'Times New Roman'" w:hAnsi="'Times New Roman'" w:cs="'Times New Roman'"/>
          <w:color w:val="000000"/>
          <w:sz w:val="28"/>
          <w:szCs w:val="28"/>
        </w:rPr>
        <w:br/>
        <w:t xml:space="preserve">Это уже вторая их проверка. Первая тоже провалилась, как и эта. На днях у пляжа сменился собственник. Всё делалось впопыхах, намекает ответственный за пляж.</w:t>
      </w:r>
      <w:r>
        <w:rPr>
          <w:rFonts w:ascii="'Times New Roman'" w:hAnsi="'Times New Roman'" w:cs="'Times New Roman'"/>
          <w:color w:val="000000"/>
          <w:sz w:val="28"/>
          <w:szCs w:val="28"/>
        </w:rPr>
        <w:br/>
        <w:t xml:space="preserve">Пройти проверку - это вам не реку переплыть. Кроме состояния воды, пляж должен быть упакован не хуже пляжа Малибу.</w:t>
      </w:r>
      <w:r>
        <w:rPr>
          <w:rFonts w:ascii="'Times New Roman'" w:hAnsi="'Times New Roman'" w:cs="'Times New Roman'"/>
          <w:i/>
          <w:color w:val="000000"/>
          <w:sz w:val="28"/>
          <w:szCs w:val="28"/>
          <w:u w:val="single"/>
        </w:rPr>
        <w:br/>
        <w:t xml:space="preserve">Ильхам НАСИБУЛЛИН, государственный инспектор РТ по маломерным судам: "Должны быть спасатели, врачи, аншлаги с информацией".</w:t>
      </w:r>
      <w:r>
        <w:rPr>
          <w:rFonts w:ascii="'Times New Roman'" w:hAnsi="'Times New Roman'" w:cs="'Times New Roman'"/>
          <w:color w:val="000000"/>
          <w:sz w:val="28"/>
          <w:szCs w:val="28"/>
        </w:rPr>
        <w:br/>
        <w:t xml:space="preserve">Таким образом сквозь все сита госпроверок прошёл только один пляж - Нижнее Заречье. Тем временем казанцы составили свой, неофициальный рейтинг пляжей.</w:t>
      </w:r>
      <w:r>
        <w:rPr>
          <w:rFonts w:ascii="'Times New Roman'" w:hAnsi="'Times New Roman'" w:cs="'Times New Roman'"/>
          <w:color w:val="000000"/>
          <w:sz w:val="28"/>
          <w:szCs w:val="28"/>
        </w:rPr>
        <w:br/>
        <w:t xml:space="preserve">Самое последнее место в нём занял Локомотив. Тесно и грязно - так характеризуют его казанцы. А первое место, именую девственно чистой и тихой лагуной горожане отмечают дикий пляж на Займище.</w:t>
      </w:r>
      <w:r>
        <w:rPr>
          <w:rFonts w:ascii="'Times New Roman'" w:hAnsi="'Times New Roman'" w:cs="'Times New Roman'"/>
          <w:color w:val="000000"/>
          <w:sz w:val="28"/>
          <w:szCs w:val="28"/>
        </w:rPr>
        <w:br/>
        <w:t xml:space="preserve">Есть и другая статистика, которую ведёт уже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количеству утонувших людей в популярных местах купания.</w:t>
      </w:r>
      <w:r>
        <w:rPr>
          <w:rFonts w:ascii="'Times New Roman'" w:hAnsi="'Times New Roman'" w:cs="'Times New Roman'"/>
          <w:color w:val="000000"/>
          <w:sz w:val="28"/>
          <w:szCs w:val="28"/>
        </w:rPr>
        <w:br/>
        <w:t xml:space="preserve">Возглавляет его озеро Кабан - 13 смертей. Второе место между собой делят озеро на Парке Победы, Изумрудное и река Казанка - по 4 смертельных случая. В </w:t>
      </w:r>
      <w:r>
        <w:rPr>
          <w:rFonts w:ascii="'Times New Roman'" w:hAnsi="'Times New Roman'" w:cs="'Times New Roman'"/>
          <w:b/>
          <w:color w:val="000000"/>
          <w:sz w:val="28"/>
          <w:szCs w:val="28"/>
        </w:rPr>
        <w:t xml:space="preserve">Зеленодольском</w:t>
      </w:r>
      <w:r>
        <w:rPr>
          <w:rFonts w:ascii="'Times New Roman'" w:hAnsi="'Times New Roman'" w:cs="'Times New Roman'"/>
          <w:color w:val="000000"/>
          <w:sz w:val="28"/>
          <w:szCs w:val="28"/>
        </w:rPr>
        <w:t xml:space="preserve"> районе безусловный лидер озеро возле посёлка Васильево - больше 30 человек.</w:t>
      </w:r>
      <w:r>
        <w:rPr>
          <w:rFonts w:ascii="'Times New Roman'" w:hAnsi="'Times New Roman'" w:cs="'Times New Roman'"/>
          <w:color w:val="000000"/>
          <w:sz w:val="28"/>
          <w:szCs w:val="28"/>
        </w:rPr>
        <w:br/>
        <w:t xml:space="preserve">Но какой казанец не любит острых ощущений? Так, знака "купаться запрещено" большинство в упор не замечает. И несмотря на все запреты, пляжи кустарные, официальные официально запрещённые - всегда полны посетителями. И у каждого казанца своё видение массового отдыха и отговорка - почему отдыхают в небезопасном месте.</w:t>
      </w:r>
      <w:r>
        <w:rPr>
          <w:rFonts w:ascii="'Times New Roman'" w:hAnsi="'Times New Roman'" w:cs="'Times New Roman'"/>
          <w:i/>
          <w:color w:val="000000"/>
          <w:sz w:val="28"/>
          <w:szCs w:val="28"/>
          <w:u w:val="single"/>
        </w:rPr>
        <w:br/>
        <w:t xml:space="preserve">Алексей ЗОЛИН: "Мне всё равно. На все запреты. Все равно".</w:t>
      </w:r>
      <w:r>
        <w:rPr>
          <w:rFonts w:ascii="'Times New Roman'" w:hAnsi="'Times New Roman'" w:cs="'Times New Roman'"/>
          <w:i/>
          <w:color w:val="000000"/>
          <w:sz w:val="28"/>
          <w:szCs w:val="28"/>
          <w:u w:val="single"/>
        </w:rPr>
        <w:br/>
        <w:t xml:space="preserve">Ляля ГАФАРОВА: "Задача государства проверять - а наша следить за чистотой".</w:t>
      </w:r>
      <w:r>
        <w:rPr>
          <w:rFonts w:ascii="'Times New Roman'" w:hAnsi="'Times New Roman'" w:cs="'Times New Roman'"/>
          <w:i/>
          <w:color w:val="000000"/>
          <w:sz w:val="28"/>
          <w:szCs w:val="28"/>
          <w:u w:val="single"/>
        </w:rPr>
        <w:br/>
        <w:t xml:space="preserve">Лилия ПИЛЮШЕНКО: "Если не обустроено - не надо и разрешать купаться".</w:t>
      </w:r>
      <w:r>
        <w:rPr>
          <w:rFonts w:ascii="'Times New Roman'" w:hAnsi="'Times New Roman'" w:cs="'Times New Roman'"/>
          <w:i/>
          <w:color w:val="000000"/>
          <w:sz w:val="28"/>
          <w:szCs w:val="28"/>
          <w:u w:val="single"/>
        </w:rPr>
        <w:br/>
        <w:t xml:space="preserve">Ильхам СУЛЕЙМАНОВ: "Я здесь всегда купаюсь. Место проверенное".</w:t>
      </w:r>
      <w:r>
        <w:rPr>
          <w:rFonts w:ascii="'Times New Roman'" w:hAnsi="'Times New Roman'" w:cs="'Times New Roman'"/>
          <w:color w:val="000000"/>
          <w:sz w:val="28"/>
          <w:szCs w:val="28"/>
        </w:rPr>
        <w:br/>
        <w:t xml:space="preserve">Но каким бы не был отдых, говорят специалисты, главное - чтобы после него вернулись домой. И желательно - целыми и невредимыми.</w:t>
      </w:r>
    </w:p>
    <w:p/>
    <w:p>
      <w:pPr>
        <w:pStyle w:val="Heading3PHPDOCX"/>
        <w:widowControl w:val="on"/>
        <w:pBdr/>
        <w:spacing w:before="246" w:after="246" w:line="220" w:lineRule="auto"/>
        <w:ind w:left="0" w:right="0"/>
        <w:jc w:val="left"/>
        <w:outlineLvl w:val="2"/>
      </w:pPr>
      <w:r>
        <w:rPr>
          <w:b/>
          <w:color w:val="000000"/>
          <w:sz w:val="25"/>
          <w:szCs w:val="25"/>
        </w:rPr>
        <w:t xml:space="preserve">Татарстанские пожарные отправились в Крым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20:00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43cd3f" w:history="1">
        <w:r>
          <w:rPr>
            <w:rFonts w:ascii="'Times New Roman'" w:hAnsi="'Times New Roman'" w:cs="'Times New Roman'"/>
            <w:color w:val="0000CC"/>
            <w:sz w:val="26"/>
            <w:szCs w:val="26"/>
            <w:u w:val="single"/>
          </w:rPr>
          <w:t xml:space="preserve">Бизнес Online (business-gazeta.ru)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в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Крым отправилась колонна из двух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машин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Семь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будут следить за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безопасностью в детском оздоровительном лагере им. Казакевича в Бахчисарайском районе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один из этих автомобилей –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машину улучшенной проходимости на базе автомобиля «КАМАЗ»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намерен передать подшефному району.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«Задача наших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не только в обеспечении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на территории детского лагеря, но и на всей прилегающей прибрежной территории и близлежащих населенных пунктов», - сообщил заместитель начальника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организации пожаротушения и проведения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Марсель Шафигуллин.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состав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тщательно отбирался среди лучших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Своим коллегам из Крыма </w:t>
      </w: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также подарят комплекты летней формы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обмундирования.</w:t>
      </w:r>
    </w:p>
    <w:p/>
    <w:p>
      <w:pPr>
        <w:pStyle w:val="Heading3PHPDOCX"/>
        <w:widowControl w:val="on"/>
        <w:pBdr/>
        <w:spacing w:before="246" w:after="246" w:line="220" w:lineRule="auto"/>
        <w:ind w:left="0" w:right="0"/>
        <w:jc w:val="left"/>
        <w:outlineLvl w:val="2"/>
      </w:pPr>
      <w:r>
        <w:rPr>
          <w:b/>
          <w:color w:val="000000"/>
          <w:sz w:val="25"/>
          <w:szCs w:val="25"/>
        </w:rPr>
        <w:t xml:space="preserve">Колонна пожарных отправилась из Татарстана в Крым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19:48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461973" w:history="1">
        <w:r>
          <w:rPr>
            <w:rFonts w:ascii="'Times New Roman'" w:hAnsi="'Times New Roman'" w:cs="'Times New Roman'"/>
            <w:color w:val="0000CC"/>
            <w:sz w:val="26"/>
            <w:szCs w:val="26"/>
            <w:u w:val="single"/>
          </w:rPr>
          <w:t xml:space="preserve">VolgaNEWS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Семь человек личного состава и две машины будут обеспечивать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безопасность в детском оздоровительном лагере имени Казакевича. (Казань, 7 июня, «Татар-информ»). Колонна из 2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машин и 7 человек личного состава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отправилась сегодня в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Крым для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летний период в детском оздоровительном лагере имени Казакевича, расположенного в Бахчисарайском районе Крыма. Об этом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ведомства. Содействие в обеспечении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w:t>
      </w:r>
      <w:r>
        <w:rPr>
          <w:rFonts w:ascii="'Times New Roman'" w:hAnsi="'Times New Roman'" w:cs="'Times New Roman'"/>
          <w:b/>
          <w:color w:val="000000"/>
          <w:sz w:val="28"/>
          <w:szCs w:val="28"/>
        </w:rPr>
        <w:t xml:space="preserve">татарстанскими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в новообразованном Крымском </w:t>
      </w:r>
      <w:r>
        <w:rPr>
          <w:rFonts w:ascii="'Times New Roman'" w:hAnsi="'Times New Roman'" w:cs="'Times New Roman'"/>
          <w:b/>
          <w:color w:val="000000"/>
          <w:sz w:val="28"/>
          <w:szCs w:val="28"/>
        </w:rPr>
        <w:t xml:space="preserve">федеральном</w:t>
      </w:r>
      <w:r>
        <w:rPr>
          <w:rFonts w:ascii="'Times New Roman'" w:hAnsi="'Times New Roman'" w:cs="'Times New Roman'"/>
          <w:color w:val="000000"/>
          <w:sz w:val="28"/>
          <w:szCs w:val="28"/>
        </w:rPr>
        <w:t xml:space="preserve"> округе оказывается в рамках реализации плана мероприятий по оказанию методической и материальной помощи Бахчисарайскому району РК на 2014-2015 годы. Договоренность между Президентом РТ Рустамом Миннихановым и министром по делам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и ликвидации последствий стихийных бедствий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Владимиром Пучковым предусматривает направление в детский оздоровительный лагерь имени Казакевича 2 единиц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и 7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для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летний период. Все дети, которые на протяжении четырех смен будут отдыхать в этом лагере, приедут из городов и районов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Стороны договорились также о передаче для нужд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Бахчисарайского района одной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машины АЦ-3,2-40 улучшенной проходимости на базе автомобиля «КАМАЗ». Таким образом, обратно </w:t>
      </w: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вернутся на одном автомобиле. «Задача наших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 в обеспечении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не только на территории детского лагеря, но и на всей прилегающей прибрежной территории и в близлежащих населенных пунктах», - сообщил заместитель начальника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организации пожаротушения и проведения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Марсель Шафигуллин. Он рассказал также, что состав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тщательно отбирался среди лучших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РТ. С ними проводились дополнительные занятия как по теоретической, так и по физической подготовке. Кроме того,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прошли обучение у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по мерам обеспечения безопасности у воды и оказанию первой помощи пострадавшим во время купания. «Работы у нас будет предостаточно, - заверил заместитель начальника отдела надзорной деятельности по Нижнекамскому району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подполковник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Назыл Исхаков. - Помимо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предстоит заниматься профилактической работой. Нам необходимо также поделиться опытом со своими коллегами из Крыма и, может быть, в чем-то перенять их опыт». Кроме всего необходимого оборудования </w:t>
      </w: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везут коллегам из Крыма комплекты летней формы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обмундирования в качестве подарка. Маршрут движения колонны пройдет через Волгоград, Новороссийск, далее на пароме до Феодосии, а затем до Бахчисарая. По приезду в конечный пункт личному составу предписано доложить о прибытии руководству Бахчисарайского района и затем приступить к дежурству. Ход движения колонны будет отслеживать дежурная смена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кризисных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выходя на связь каждые четыре часа. О выезде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из Казани уведомлены также представители Южного регионального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которые окажут содействие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как во время движения колонны, так и в ходе организации паромной переправы.</w:t>
      </w:r>
    </w:p>
    <w:p>
      <w:pPr>
        <w:pStyle w:val="Heading3PHPDOCX"/>
        <w:widowControl w:val="on"/>
        <w:pBdr/>
        <w:spacing w:before="246" w:after="246" w:line="220" w:lineRule="auto"/>
        <w:ind w:left="0" w:right="0"/>
        <w:jc w:val="left"/>
        <w:outlineLvl w:val="2"/>
      </w:pPr>
      <w:r>
        <w:rPr>
          <w:b/>
          <w:color w:val="000000"/>
          <w:sz w:val="25"/>
          <w:szCs w:val="25"/>
        </w:rPr>
        <w:t xml:space="preserve">Колонна пожарных отправилась из Татарстана в Крым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19:48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48da67"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 Крым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Семь человек личного состава и две машины будут обеспечивать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безопасность в детском оздоровительном лагере имени Казакевича.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7 июня, «Татар-информ»). Колонна из 2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машин и 7 человек личного состава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отправилась сегодня в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Крым для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летний период в детском оздоровительном лагере имени Казакевича, расположенного в Бахчисарайском районе Крыма. Об этом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ведомства.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Содействие в обеспечении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w:t>
      </w:r>
      <w:r>
        <w:rPr>
          <w:rFonts w:ascii="'Times New Roman'" w:hAnsi="'Times New Roman'" w:cs="'Times New Roman'"/>
          <w:b/>
          <w:color w:val="000000"/>
          <w:sz w:val="28"/>
          <w:szCs w:val="28"/>
        </w:rPr>
        <w:t xml:space="preserve">татарстанскими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в новообразованном Крымском </w:t>
      </w:r>
      <w:r>
        <w:rPr>
          <w:rFonts w:ascii="'Times New Roman'" w:hAnsi="'Times New Roman'" w:cs="'Times New Roman'"/>
          <w:b/>
          <w:color w:val="000000"/>
          <w:sz w:val="28"/>
          <w:szCs w:val="28"/>
        </w:rPr>
        <w:t xml:space="preserve">федеральном</w:t>
      </w:r>
      <w:r>
        <w:rPr>
          <w:rFonts w:ascii="'Times New Roman'" w:hAnsi="'Times New Roman'" w:cs="'Times New Roman'"/>
          <w:color w:val="000000"/>
          <w:sz w:val="28"/>
          <w:szCs w:val="28"/>
        </w:rPr>
        <w:t xml:space="preserve"> округе оказывается в рамках реализации плана мероприятий по оказанию методической и материальной помощи Бахчисарайскому району РК на 2014-2015 годы. Договоренность между Президентом РТ Рустамом Миннихановым и министром по делам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и ликвидации последствий стихийных бедствий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Владимиром Пучковым предусматривает направление в детский оздоровительный лагерь имени Казакевича 2 единиц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и 7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для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летний период. Все дети, которые на протяжении четырех смен будут отдыхать в этом лагере, приедут из городов и районов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Стороны договорились также о передаче для нужд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Бахчисарайского района одной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машины АЦ-3,2-40 улучшенной проходимости на базе автомобиля «КАМАЗ». Таким образом, обратно </w:t>
      </w: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вернутся на одном автомобиле.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«Задача наших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 в обеспечении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не только на территории детского лагеря, но и на всей прилегающей прибрежной территории и в близлежащих населенных пунктах», - сообщил заместитель начальника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организации пожаротушения и проведения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Марсель Шафигуллин. Он рассказал также, что состав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тщательно отбирался среди лучших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РТ. С ними проводились дополнительные занятия как по теоретической, так и по физической подготовке. Кроме того,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прошли обучение у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по мерам обеспечения безопасности у воды и оказанию первой помощи пострадавшим во время купания.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«Работы у нас будет предостаточно, - заверил заместитель начальника отдела надзорной деятельности по Нижнекамскому району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подполковник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Назыл Исхаков. - Помимо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предстоит заниматься профилактической работой. Нам необходимо также поделиться опытом со своими коллегами из Крыма и, может быть, в чем-то перенять их опыт».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всего необходимого оборудования </w:t>
      </w: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везут коллегам из Крыма комплекты летней формы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обмундирования в качестве подарка.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Маршрут движения колонны пройдет через Волгоград, Новороссийск, далее на пароме до Феодосии, а затем до Бахчисарая. По приезду в конечный пункт личному составу предписано доложить о прибытии руководству Бахчисарайского района и затем приступить к дежурству. Ход движения колонны будет отслеживать дежурная смена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кризисных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выходя на связь каждые четыре часа. О выезде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из Казани уведомлены также представители Южного регионального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которые окажут содействие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как во время движения колонны, так и в ходе организации паромной переправы.</w:t>
      </w:r>
    </w:p>
    <w:p>
      <w:pPr>
        <w:widowControl w:val="on"/>
        <w:pBdr/>
        <w:spacing w:before="0" w:after="0" w:line="240" w:lineRule="auto"/>
        <w:ind w:left="0" w:right="0"/>
        <w:jc w:val="both"/>
      </w:pPr>
      <w:r>
        <w:rPr>
          <w:rFonts w:ascii="'Times New Roman'" w:hAnsi="'Times New Roman'" w:cs="'Times New Roman'"/>
          <w:color w:val="000000"/>
          <w:sz w:val="28"/>
          <w:szCs w:val="28"/>
        </w:rPr>
        <w:t xml:space="preserve">
Tweet</w:t>
      </w:r>
    </w:p>
    <w:p>
      <w:pPr>
        <w:pStyle w:val="Heading3PHPDOCX"/>
        <w:widowControl w:val="on"/>
        <w:pBdr/>
        <w:spacing w:before="246" w:after="246" w:line="220" w:lineRule="auto"/>
        <w:ind w:left="0" w:right="0"/>
        <w:jc w:val="left"/>
        <w:outlineLvl w:val="2"/>
      </w:pPr>
      <w:r>
        <w:rPr>
          <w:b/>
          <w:color w:val="000000"/>
          <w:sz w:val="25"/>
          <w:szCs w:val="25"/>
        </w:rPr>
        <w:t xml:space="preserve">4 грузовых автомобиля и один легковой столкнулись в Удмуртии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19:14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4987fe" w:history="1">
        <w:r>
          <w:rPr>
            <w:rFonts w:ascii="'Times New Roman'" w:hAnsi="'Times New Roman'" w:cs="'Times New Roman'"/>
            <w:color w:val="0000CC"/>
            <w:sz w:val="26"/>
            <w:szCs w:val="26"/>
            <w:u w:val="single"/>
          </w:rPr>
          <w:t xml:space="preserve">Izhlife.ru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3 июня на трассе </w:t>
      </w: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t xml:space="preserve"> - Пермь 20-летний водитель автомобиля «КамАЗ» из-за повреждения колеса не справился с управлением, выехал на полосу встречного движения и столкнулся с грузовым автомобилем «DAF». В результате аварии пострадали грузовики КаМАЗ, DAF, Scania, Volvo и легковой Hyundai Accent.</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ликвидации последствий ДТП привлекалось 12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 человека, 1 единица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Сотрудниками пожарно-спасательных формирований проводились аварийно-спасательные работы.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Водителя автомобиля «КамАЗ» с травмами госпитализировали.</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17:48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4af3ce" w:history="1">
        <w:r>
          <w:rPr>
            <w:rFonts w:ascii="'Times New Roman'" w:hAnsi="'Times New Roman'" w:cs="'Times New Roman'"/>
            <w:color w:val="0000CC"/>
            <w:sz w:val="26"/>
            <w:szCs w:val="26"/>
            <w:u w:val="single"/>
          </w:rPr>
          <w:t xml:space="preserve">Эфир 24</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Крым направлены семь человек личного состава Федеральной противопожарной службы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 двух пожарных машинах.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Маршрут движения колонны пройдет через Волгоград, Новороссийск, далее - на пароме машины переправятся до Феодосии, а затем доедут до Бахчисарая.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Обратно в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пожарные вернутся на одной пожарной машине, так как второй «КАМАЗ» будет передан для нужд пожарной охраны Бахчисарайского района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Примечательно, все дети, которые на протяжении 4 смен будут отдыхать в Крыму, приедут туда из городов и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0" w:line="240" w:lineRule="auto"/>
        <w:ind w:left="0" w:right="0"/>
        <w:jc w:val="both"/>
      </w:pPr>
      <w:r>
        <w:rPr>
          <w:rFonts w:ascii="'Times New Roman'" w:hAnsi="'Times New Roman'" w:cs="'Times New Roman'"/>
          <w:color w:val="000000"/>
          <w:sz w:val="28"/>
          <w:szCs w:val="28"/>
        </w:rPr>
        <w:t xml:space="preserve">
[~DETAIL_TEXT] =&gt;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Крым направлены семь человек личного состава Федеральной противопожарной службы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 двух пожарных машинах.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Маршрут движения колонны пройдет через Волгоград, Новороссийск, далее - на пароме машины переправятся до Феодосии, а затем доедут до Бахчисарая.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Обратно в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пожарные вернутся на одной пожарной машине, так как второй «КАМАЗ» будет передан для нужд пожарной охраны Бахчисарайского района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Примечательно, все дети, которые на протяжении 4 смен будут отдыхать в Крыму, приедут туда из городов и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0" w:line="240" w:lineRule="auto"/>
        <w:ind w:left="0" w:right="0"/>
        <w:jc w:val="both"/>
      </w:pPr>
      <w:r>
        <w:rPr>
          <w:rFonts w:ascii="'Times New Roman'" w:hAnsi="'Times New Roman'" w:cs="'Times New Roman'"/>
          <w:color w:val="000000"/>
          <w:sz w:val="28"/>
          <w:szCs w:val="28"/>
        </w:rPr>
        <w:t xml:space="preserve">
[DETAIL_TEXT_TYPE] =&gt; html [~DETAIL_TEXT_TYPE] =&gt; html [PREVIEW_TEXT] =&gt; В летний период они будут нести противопожарную службу в детском оздоровительном лагере им. Казакевича, расположенном в Бахчисарайском районе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[~PREVIEW_TEXT] =&gt; В летний период они будут нести противопожарную службу в детском оздоровительном лагере им. Казакевича, расположенном в Бахчисарайском районе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[PREVIEW_TEXT_TYPE] =&gt; html [~PREVIEW_TEXT_TYPE] =&gt; html [ACTIVE_FROM] =&gt; 07.06.2014 15:09:15 [~ACTIVE_FROM] =&gt; 07.06.2014 15:09:15 [LIST_PAGE_URL] =&gt; /all-news/ [~LIST_PAGE_URL] =&gt; /all-news/ [DETAIL_PAGE_URL] =&gt; /all-news/society/tatarstan_firemen_went_to_the_crimea/ [~DETAIL_PAGE_URL] =&gt; /all-news/society/tatarstan_firemen_went_to_the_crimea/ [LANG_DIR] =&gt; / [~LANG_DIR] =&gt; / [CODE] =&gt; tatarstan_firemen_went_to_the_crimea [~CODE] =&gt; tatarstan_firemen_went_to_the_crimea [EXTERNAL_ID] =&gt; 32791 [~EXTERNAL_ID] =&gt; 32791 [IBLOCK_TYPE_ID] =&gt; news [~IBLOCK_TYPE_ID] =&gt; news [IBLOCK_CODE] =&gt; infoportal_news_s1 [~IBLOCK_CODE] =&gt; infoportal_news_s1 [IBLOCK_EXTERNAL_ID] =&gt; infoportal_news_s1 [~IBLOCK_EXTERNAL_ID] =&gt; infoportal_news_s1 [LID] =&gt; s1 [~LID] =&gt; s1 [NAV_RESULT] =&gt; [DISPLAY_ACTIVE_FROM] =&gt; 15:09 07/06/2014 [FIELDS] =&gt; Array ( [ID] =&gt; 32791 [PREVIEW_PICTURE] =&gt; Array ( [ID] =&gt; 15787 [TIMESTAMP_X] =&gt; 07.06.2014 15:11:14 [MODULE_ID] =&gt; iblock [HEIGHT] =&gt; 750 [WIDTH] =&gt; 1000 [FILE_SIZE] =&gt; 1037887 [CONTENT_TYPE] =&gt; image/jpeg [SUBDIR] =&gt; iblock/3e3 [FILE_NAME] =&gt; 3e34bcce88622b3f28c677ca025cdd8e.jpg [ORIGINAL_NAME] =&gt; бахч.jpg [DESCRIPTION] =&gt; [HANDLER_ID] =&gt; [~src] =&gt; [SRC] =&gt; /upload/iblock/3e3/3e34bcce88622b3f28c677ca025cdd8e.jpg ) [DETAIL_PICTURE] =&gt; Array ( [ID] =&gt; 15788 [TIMESTAMP_X] =&gt; 07.06.2014 15:11:14 [MODULE_ID] =&gt; iblock [HEIGHT] =&gt; 360 [WIDTH] =&gt; 480 [FILE_SIZE] =&gt; 90440 [CONTENT_TYPE] =&gt; image/jpeg [SUBDIR] =&gt; iblock/851 [FILE_NAME] =&gt; 8517ed3cb9ca603c045b819cd23ae3fa.jpg [ORIGINAL_NAME] =&gt; бахч.jpg [DESCRIPTION] =&gt; [HANDLER_ID] =&gt; [~src] =&gt; [SRC] =&gt; /upload/iblock/851/8517ed3cb9ca603c045b819cd23ae3fa.jpg ) ) [PROPERTIES] =&gt; Array ( [MORE_PHOTO] =&gt; Array ( [ID] =&gt; 4 [TIMESTAMP_X] =&gt; 2014-02-06 04:11:30 [IBLOCK_ID] =&gt; 2 [NAME] =&gt; Фотогалерея [ACTIVE] =&gt; Y [SORT] =&gt; 500 [CODE] =&gt; MORE_PHOTO [DEFAULT_VALUE] =&gt; [PROPERTY_TYPE] =&gt; F [ROW_COUNT] =&gt; 1 [COL_COUNT] =&gt; 30 [LIST_TYPE] =&gt; L [MULTIPLE] =&gt; Y [XML_ID] =&gt; 58 [FILE_TYPE] =&gt; jpg, gif, bmp, png, jpeg [MULTIPLE_CNT] =&gt; 5 [TMP_ID] =&gt; [LINK_IBLOCK_ID] =&gt; 0 [WITH_DESCRIPTION] =&gt; N [SEARCHABLE] =&gt; N [FILTRABLE] =&gt; N [IS_REQUIRED] =&gt; N [VERSION] =&gt; 1 [USER_TYPE] =&gt; [USER_TYPE_SETTINGS] =&gt; [HINT] =&gt; [PROPERTY_VALUE_ID] =&gt; [VALUE] =&gt; [DESCRIPTION] =&gt; [VALUE_ENUM] =&gt; [VALUE_XML_ID] =&gt; [VALUE_SORT] =&gt; [~VALUE] =&gt; [~DESCRIPTION] =&gt; [~NAME] =&gt; Фотогалерея [~DEFAULT_VALUE] =&gt; ) [MAIN] =&gt; Array ( [ID] =&gt; 6 [TIMESTAMP_X] =&gt; 2013-07-07 19:04:18 [IBLOCK_ID] =&gt; 2 [NAME] =&gt; Главная новость главной страницы [ACTIVE] =&gt; Y [SORT] =&gt; 500 [CODE] =&gt; MAIN [DEFAULT_VALUE] =&gt; [PROPERTY_TYPE] =&gt; L [ROW_COUNT] =&gt; 1 [COL_COUNT] =&gt; 30 [LIST_TYPE] =&gt; C [MULTIPLE] =&gt; N [XML_ID] =&gt; 55 [FILE_TYPE] =&gt; [MULTIPLE_CNT] =&gt; 5 [TMP_ID] =&gt; [LINK_IBLOCK_ID] =&gt; 0 [WITH_DESCRIPTION] =&gt; N [SEARCHABLE] =&gt; N [FILTRABLE] =&gt; N [IS_REQUIRED] =&gt; N [VERSION] =&gt; 1 [USER_TYPE] =&gt; [USER_TYPE_SETTINGS] =&gt; [HINT] =&gt; [PROPERTY_VALUE_ID] =&gt; [VALUE] =&gt; [DESCRIPTION] =&gt; [VALUE_ENUM] =&gt; [VALUE_XML_ID] =&gt; [VALUE_SORT] =&gt; [VALUE_ENUM_ID] =&gt; [~VALUE] =&gt; [~DESCRIPTION] =&gt; [~NAME] =&gt; Главная новость главной страницы [~DEFAULT_VALUE] =&gt; ) [THEME] =&gt; Array ( [ID] =&gt; 7 [TIMESTAMP_X] =&gt; 2013-06-19 11:42:06 [IBLOCK_ID] =&gt; 2 [NAME] =&gt; Тема [ACTIVE] =&gt; Y [SORT] =&gt; 500 [CODE] =&gt; THEME [DEFAULT_VALUE] =&gt; [PROPERTY_TYPE] =&gt; E [ROW_COUNT] =&gt; 1 [COL_COUNT] =&gt; 30 [LIST_TYPE] =&gt; L [MULTIPLE] =&gt; Y [XML_ID] =&gt; 54 [FILE_TYPE] =&gt; [MULTIPLE_CNT] =&gt; 5 [TMP_ID] =&gt; [LINK_IBLOCK_ID] =&gt; 1 [WITH_DESCRIPTION] =&gt; N [SEARCHABLE] =&gt; N [FILTRABLE] =&gt; N [IS_REQUIRED] =&gt; N [VERSION] =&gt; 1 [USER_TYPE] =&gt; EAutocomplete [USER_TYPE_SETTINGS] =&gt; Array ( [VIEW] =&gt; A [SHOW_ADD] =&gt; Y [MAX_WIDTH] =&gt; 250 [MIN_HEIGHT] =&gt; 24 [MAX_HEIGHT] =&gt; 1000 [BAN_SYM] =&gt; ,; [REP_SYM] =&gt; [OTHER_REP_SYM] =&gt; [IBLOCK_MESS] =&gt; Y ) [HINT] =&gt; [PROPERTY_VALUE_ID] =&gt; [VALUE] =&gt; [DESCRIPTION] =&gt; [VALUE_ENUM] =&gt; [VALUE_XML_ID] =&gt; [VALUE_SORT] =&gt; [~VALUE] =&gt; [~DESCRIPTION] =&gt; [~NAME] =&gt; Тема [~DEFAULT_VALUE] =&gt; ) [LINK_SOURCE] =&gt; Array ( [ID] =&gt; 8 [TIMESTAMP_X] =&gt; 2013-07-07 19:04:18 [IBLOCK_ID] =&gt; 2 [NAME] =&gt; Источник [ACTIVE] =&gt; Y [SORT] =&gt; 500 [CODE] =&gt; LINK_SOURCE [DEFAULT_VALUE] =&gt; [PROPERTY_TYPE] =&gt; S [ROW_COUNT] =&gt; 1 [COL_COUNT] =&gt; 30 [LIST_TYPE] =&gt; L [MULTIPLE] =&gt; N [XML_ID] =&gt; 53 [FILE_TYPE] =&gt; [MULTIPLE_CNT] =&gt; 5 [TMP_ID] =&gt; [LINK_IBLOCK_ID] =&gt; 0 [WITH_DESCRIPTION] =&gt; N [SEARCHABLE] =&gt; N [FILTRABLE] =&gt; N [IS_REQUIRED] =&gt; N [VERSION] =&gt; 1 [USER_TYPE] =&gt; [USER_TYPE_SETTINGS] =&gt; [HINT] =&gt; [PROPERTY_VALUE_ID] =&gt; [VALUE] =&gt; [DESCRIPTION] =&gt; [VALUE_ENUM] =&gt; [VALUE_XML_ID] =&gt; [VALUE_SORT] =&gt; [~VALUE] =&gt; [~DESCRIPTION] =&gt; [~NAME] =&gt; Источник [~DEFAULT_VALUE] =&gt; ) [VIDEO] =&gt; Array ( [ID] =&gt; 51 [TIMESTAMP_X] =&gt; 2014-01-19 11:41:28 [IBLOCK_ID] =&gt; 2 [NAME] =&gt; Видео [ACTIVE] =&gt; Y [SORT] =&gt; 500 [CODE] =&gt; VIDEO [DEFAULT_VALUE] =&gt; Array ( ) [PROPERTY_TYPE] =&gt; S [ROW_COUNT] =&gt; 1 [COL_COUNT] =&gt; 30 [LIST_TYPE] =&gt; L [MULTIPLE] =&gt; N [XML_ID] =&gt; [FILE_TYPE] =&gt; mpg, avi, wmv, mpeg, mpe, flv, mp4 [MULTIPLE_CNT] =&gt; 5 [TMP_ID] =&gt; [LINK_IBLOCK_ID] =&gt; 0 [WITH_DESCRIPTION] =&gt; Y [SEARCHABLE] =&gt; Y [FILTRABLE] =&gt; N [IS_REQUIRED] =&gt; N [VERSION] =&gt; 1 [USER_TYPE] =&gt; video [USER_TYPE_SETTINGS] =&gt; Array ( [BUFFER_LENGTH] =&gt; 10 [CONTROLBAR] =&gt; bottom [AUTOSTART] =&gt; N [VOLUME] =&gt; 90 [SKIN] =&gt; [FLASHVARS] =&gt; [WMODE_FLV] =&gt; transparent [BGCOLOR] =&gt; FFFFFF [COLOR] =&gt; 000000 [OVER_COLOR] =&gt; 000000 [SCREEN_COLOR] =&gt; 000000 [SILVERVARS] =&gt; [WMODE_WMV] =&gt; windowless ) [HINT] =&gt; [PROPERTY_VALUE_ID] =&gt; [VALUE] =&gt; Array ( ) [DESCRIPTION] =&gt; [VALUE_ENUM] =&gt; [VALUE_XML_ID] =&gt; [VALUE_SORT] =&gt; [~VALUE] =&gt; Array ( ) [~DESCRIPTION] =&gt; [~NAME] =&gt; Видео [~DEFAULT_VALUE] =&gt; Array ( ) ) [VIDEO_PREVIEW] =&gt; Array ( [ID] =&gt; 81 [TIMESTAMP_X] =&gt; 2013-08-14 11:51:38 [IBLOCK_ID] =&gt; 2 [NAME] =&gt; Превью для видео [ACTIVE] =&gt; Y [SORT] =&gt; 500 [CODE] =&gt; VIDEO_PREVIEW [DEFAULT_VALUE] =&gt; [PROPERTY_TYPE] =&gt; F [ROW_COUNT] =&gt; 1 [COL_COUNT] =&gt; 30 [LIST_TYPE] =&gt; L [MULTIPLE] =&gt; N [XML_ID] =&gt; [FILE_TYPE] =&gt; [MULTIPLE_CNT] =&gt; 5 [TMP_ID] =&gt; [LINK_IBLOCK_ID] =&gt; 0 [WITH_DESCRIPTION] =&gt; N [SEARCHABLE] =&gt; N [FILTRABLE] =&gt; N [IS_REQUIRED] =&gt; N [VERSION] =&gt; 1 [USER_TYPE] =&gt; [USER_TYPE_SETTINGS] =&gt; [HINT] =&gt; [PROPERTY_VALUE_ID] =&gt; [VALUE] =&gt; [DESCRIPTION] =&gt; [VALUE_ENUM] =&gt; [VALUE_XML_ID] =&gt; [VALUE_SORT] =&gt; [~VALUE] =&gt; [~DESCRIPTION] =&gt; [~NAME] =&gt; Превью для видео [~DEFAULT_VALUE] =&gt; ) [CHANELL_SID] =&gt; Array ( [ID] =&gt; 90 [TIMESTAMP_X] =&gt; 2014-01-25 19:15:23 [IBLOCK_ID] =&gt; 2 [NAME] =&gt; символьный идентификатор группы опросов [ACTIVE] =&gt; Y [SORT] =&gt; 500 [CODE] =&gt; CHANELL_SID [DEFAULT_VALUE] =&gt; [PROPERTY_TYPE] =&gt; S [ROW_COUNT] =&gt; 1 [COL_COUNT] =&gt; 30 [LIST_TYPE] =&gt; L [MULTIPLE] =&gt; N [XML_ID] =&gt; [FILE_TYPE] =&gt; [MULTIPLE_CNT] =&gt; 5 [TMP_ID] =&gt; [LINK_IBLOCK_ID] =&gt; 0 [WITH_DESCRIPTION] =&gt; N [SEARCHABLE] =&gt; N [FILTRABLE] =&gt; N [IS_REQUIRED] =&gt; N [VERSION] =&gt; 1 [USER_TYPE] =&gt; [USER_TYPE_SETTINGS] =&gt; [HINT] =&gt; [PROPERTY_VALUE_ID] =&gt; [VALUE] =&gt; [DESCRIPTION] =&gt; [VALUE_ENUM] =&gt; [VALUE_XML_ID] =&gt; [VALUE_SORT] =&gt; [~VALUE] =&gt; [~DESCRIPTION] =&gt; [~NAME] =&gt; символьный идентификатор группы опросов [~DEFAULT_VALUE] =&gt; ) [INDEX_PAGE_NEWS] =&gt; Array ( [ID] =&gt; 93 [TIMESTAMP_X] =&gt; 2014-01-27 23:10:20 [IBLOCK_ID] =&gt; 2 [NAME] =&gt; Опубликовать на главной [ACTIVE] =&gt; Y [SORT] =&gt; 500 [CODE] =&gt; INDEX_PAGE_NEWS [DEFAULT_VALUE] =&gt; [PROPERTY_TYPE] =&gt; L [ROW_COUNT] =&gt; 1 [COL_COUNT] =&gt; 30 [LIST_TYPE] =&gt; C [MULTIPLE] =&gt; N [XML_ID] =&gt; [FILE_TYPE] =&gt; [MULTIPLE_CNT] =&gt; 5 [TMP_ID] =&gt; [LINK_IBLOCK_ID] =&gt; 0 [WITH_DESCRIPTION] =&gt; N [SEARCHABLE] =&gt; N [FILTRABLE] =&gt; N [IS_REQUIRED] =&gt; N [VERSION] =&gt; 1 [USER_TYPE] =&gt; [USER_TYPE_SETTINGS] =&gt; [HINT] =&gt; [PROPERTY_VALUE_ID] =&gt; 48125 [VALUE] =&gt; Да [DESCRIPTION] =&gt; [VALUE_ENUM] =&gt; Да [VALUE_XML_ID] =&gt; d3e1dbd39e2f92c18989e5f997d69bc7 [VALUE_SORT] =&gt; 500 [VALUE_ENUM_ID] =&gt; 40 [~VALUE] =&gt; Да [~DESCRIPTION] =&gt; [~NAME] =&gt; Опубликовать на главной [~DEFAULT_VALUE] =&gt; ) [LENTA_PUBLICATION] =&gt; Array ( [ID] =&gt; 96 [TIMESTAMP_X] =&gt; 2014-01-30 16:03:30 [IBLOCK_ID] =&gt; 2 [NAME] =&gt; Опубликовать в ленте новостей [ACTIVE] =&gt; Y [SORT] =&gt; 500 [CODE] =&gt; LENTA_PUBLICATION [DEFAULT_VALUE] =&gt; [PROPERTY_TYPE] =&gt; L [ROW_COUNT] =&gt; 1 [COL_COUNT] =&gt; 30 [LIST_TYPE] =&gt; C [MULTIPLE] =&gt; N [XML_ID] =&gt; [FILE_TYPE] =&gt; [MULTIPLE_CNT] =&gt; 5 [TMP_ID] =&gt; [LINK_IBLOCK_ID] =&gt; 0 [WITH_DESCRIPTION] =&gt; N [SEARCHABLE] =&gt; N [FILTRABLE] =&gt; N [IS_REQUIRED] =&gt; N [VERSION] =&gt; 1 [USER_TYPE] =&gt; [USER_TYPE_SETTINGS] =&gt; [HINT] =&gt; [PROPERTY_VALUE_ID] =&gt; 48126 [VALUE] =&gt; 1 [DESCRIPTION] =&gt; [VALUE_ENUM] =&gt; 1 [VALUE_XML_ID] =&gt; 53c4c463678786ee93f64a7525a04f70 [VALUE_SORT] =&gt; 500 [VALUE_ENUM_ID] =&gt; 41 [~VALUE] =&gt; 1 [~DESCRIPTION] =&gt; [~NAME] =&gt; Опубликовать в ленте новостей [~DEFAULT_VALUE] =&gt; ) [NUMBER_MAIN_NEWS] =&gt; Array ( [ID] =&gt; 97 [TIMESTAMP_X] =&gt; 2014-02-03 15:44:30 [IBLOCK_ID] =&gt; 2 [NAME] =&gt; Номер главной новости [ACTIVE] =&gt; Y [SORT] =&gt; 500 [CODE] =&gt; NUMBER_MAIN_NEWS [DEFAULT_VALUE] =&gt; [PROPERTY_TYPE] =&gt; L [ROW_COUNT] =&gt; 1 [COL_COUNT] =&gt; 30 [LIST_TYPE] =&gt; L [MULTIPLE] =&gt; N [XML_ID] =&gt; [FILE_TYPE] =&gt; [MULTIPLE_CNT] =&gt; 5 [TMP_ID] =&gt; [LINK_IBLOCK_ID] =&gt; 0 [WITH_DESCRIPTION] =&gt; N [SEARCHABLE] =&gt; N [FILTRABLE] =&gt; N [IS_REQUIRED] =&gt; N [VERSION] =&gt; 1 [USER_TYPE] =&gt; [USER_TYPE_SETTINGS] =&gt; [HINT] =&gt; [PROPERTY_VALUE_ID] =&gt; [VALUE] =&gt; [DESCRIPTION] =&gt; [VALUE_ENUM] =&gt; [VALUE_XML_ID] =&gt; [VALUE_SORT] =&gt; [VALUE_ENUM_ID] =&gt; [~VALUE] =&gt; [~DESCRIPTION] =&gt; [~NAME] =&gt; Номер главной новости [~DEFAULT_VALUE] =&gt; ) [DESCRIPTION] =&gt; ) [DISPLAY_PROPERTIES] =&gt; Array ( ) [IBLOCK] =&gt; Array ( [ID] =&gt; 2 [~ID] =&gt; 2 [TIMESTAMP_X] =&gt; 14.03.2014 09:50:22 [~TIMESTAMP_X] =&gt; 14.03.2014 09:50:22 [IBLOCK_TYPE_ID] =&gt; news [~IBLOCK_TYPE_ID] =&gt; news [LID] =&gt; s1 [~LID] =&gt; s1 [CODE] =&gt; infoportal_news_s1 [~CODE] =&gt; infoportal_news_s1 [NAME] =&gt; Новости [~NAME] =&gt; Новости [ACTIVE] =&gt; Y [~ACTIVE] =&gt; Y [SORT] =&gt; 500 [~SORT] =&gt; 500 [LIST_PAGE_URL] =&gt; /all-news/ [~LIST_PAGE_URL] =&gt; /all-news/ [DETAIL_PAGE_URL] =&gt; #SITE_DIR#/all-news/#SECTION_CODE#/#CODE#/ [~DETAIL_PAGE_URL] =&gt; #SITE_DIR#/all-news/#SECTION_CODE#/#CODE#/ [SECTION_PAGE_URL] =&gt; #SITE_DIR#/all-news/#CODE#/ [~SECTION_PAGE_URL] =&gt; #SITE_DIR#/all-news/#CODE#/ [PICTURE] =&gt; [~PICTURE] =&gt; [DESCRIPTION] =&gt; [~DESCRIPTION] =&gt; [DESCRIPTION_TYPE] =&gt; html [~DESCRIPTION_TYPE] =&gt; html [RSS_TTL] =&gt; 24 [~RSS_TTL] =&gt; 24 [RSS_ACTIVE] =&gt; Y [~RSS_ACTIVE] =&gt; Y [RSS_FILE_ACTIVE] =&gt; N [~RSS_FILE_ACTIVE] =&gt; N [RSS_FILE_LIMIT] =&gt; 0 [~RSS_FILE_LIMIT] =&gt; 0 [RSS_FILE_DAYS] =&gt; 0 [~RSS_FILE_DAYS] =&gt; 0 [RSS_YANDEX_ACTIVE] =&gt; N [~RSS_YANDEX_ACTIVE] =&gt; N [XML_ID] =&gt; infoportal_news_s1 [~XML_ID] =&gt; infoportal_news_s1 [TMP_ID] =&gt; 18ec305948fc16d28967443f0bd32d13 [~TMP_ID] =&gt; 18ec305948fc16d28967443f0bd32d13 [INDEX_ELEMENT] =&gt; Y [~INDEX_ELEMENT] =&gt; Y [INDEX_SECTION] =&gt; N [~INDEX_SECTION] =&gt; N [WORKFLOW] =&gt; N [~WORKFLOW] =&gt; N [BIZPROC] =&gt; N [~BIZPROC] =&gt; N [SECTION_CHOOSER] =&gt; L [~SECTION_CHOOSER] =&gt; L [LIST_MODE] =&gt; [~LIST_MODE] =&gt; [RIGHTS_MODE] =&gt; E [~RIGHTS_MODE] =&gt; E [SECTION_PROPERTY] =&gt; [~SECTION_PROPERTY] =&gt; [VERSION] =&gt; 1 [~VERSION] =&gt; 1 [LAST_CONV_ELEMENT] =&gt; 0 [~LAST_CONV_ELEMENT] =&gt; 0 [SOCNET_GROUP_ID] =&gt; [~SOCNET_GROUP_ID] =&gt; [EDIT_FILE_BEFORE] =&gt; [~EDIT_FILE_BEFORE] =&gt; [EDIT_FILE_AFTER] =&gt; [~EDIT_FILE_AFTER] =&gt; [SECTIONS_NAME] =&gt; Разделы [~SECTIONS_NAME] =&gt; Разделы [SECTION_NAME] =&gt; Раздел [~SECTION_NAME] =&gt; Раздел [ELEMENTS_NAME] =&gt; Новости [~ELEMENTS_NAME] =&gt; Новости [ELEMENT_NAME] =&gt; Новость [~ELEMENT_NAME] =&gt; Новость [EXTERNAL_ID] =&gt; infoportal_news_s1 [~EXTERNAL_ID] =&gt; infoportal_news_s1 [LANG_DIR] =&gt; / [~LANG_DIR] =&gt; / [SERVER_NAME] =&gt; [~SERVER_NAME] =&gt; ) [SECTION] =&gt; Array ( [PATH] =&gt; Array ( ) ) [SECTION_URL] =&gt; [COMMENTS] =&gt; Array ( ) ) В летний период они будут нести противопожарную службу в детском оздоровительном лагере им. Казакевича, расположенном в Бахчисарайском районе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Крым направлены семь человек личного состава Федеральной противопожарной службы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 двух пожарных машинах.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Маршрут движения колонны пройдет через Волгоград, Новороссийск, далее - на пароме машины переправятся до Феодосии, а затем доедут до Бахчисарая.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Обратно в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пожарные вернутся на одной пожарной машине, так как второй «КАМАЗ» будет передан для нужд пожарной охраны Бахчисарайского района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Примечательно, все дети, которые на протяжении 4 смен будут отдыхать в Крыму, приедут туда из городов и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
      <w:pPr>
        <w:pStyle w:val="Heading3PHPDOCX"/>
        <w:widowControl w:val="on"/>
        <w:pBdr/>
        <w:spacing w:before="246" w:after="246" w:line="220" w:lineRule="auto"/>
        <w:ind w:left="0" w:right="0"/>
        <w:jc w:val="left"/>
        <w:outlineLvl w:val="2"/>
      </w:pPr>
      <w:r>
        <w:rPr>
          <w:b/>
          <w:color w:val="000000"/>
          <w:sz w:val="25"/>
          <w:szCs w:val="25"/>
        </w:rPr>
        <w:t xml:space="preserve">Для помощи коллегам, в Крым направлены пожарные Татарстана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17:43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4b8bbe" w:history="1">
        <w:r>
          <w:rPr>
            <w:rFonts w:ascii="'Times New Roman'" w:hAnsi="'Times New Roman'" w:cs="'Times New Roman'"/>
            <w:color w:val="0000CC"/>
            <w:sz w:val="26"/>
            <w:szCs w:val="26"/>
            <w:u w:val="single"/>
          </w:rPr>
          <w:t xml:space="preserve">Первый Казанский</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Колонна из двух пожарных машин с личным составом из семи человек спасателей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отправилась сегодня Крым для обеспечения пожарной безопасности в летний период в детском оздоровительном лагере Казакевича, расположенного в Бахчисарайском районе, сообщает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r>
        <w:rPr>
          <w:rFonts w:ascii="'Times New Roman'" w:hAnsi="'Times New Roman'" w:cs="'Times New Roman'"/>
          <w:color w:val="000000"/>
          <w:sz w:val="28"/>
          <w:szCs w:val="28"/>
        </w:rPr>
        <w:br/>
        <w:t xml:space="preserve">Одна из машин пожарной охраны АЦ-3,2-40 улучшенной проходимости на базе автомобиля «Камаз» будет передана Бахчисарайским коллегам.</w:t>
      </w:r>
      <w:r>
        <w:rPr>
          <w:rFonts w:ascii="'Times New Roman'" w:hAnsi="'Times New Roman'" w:cs="'Times New Roman'"/>
          <w:color w:val="000000"/>
          <w:sz w:val="28"/>
          <w:szCs w:val="28"/>
        </w:rPr>
        <w:br/>
        <w:t xml:space="preserve">Состав подразделения тщательно отбирался среди лучших сотрудников. – С ними проводились дополнительные занятия, как по теоретической, так и по физической подготовке. Кроме того, пожарные прошли обучение у спасателей по мерам обеспечения безопасности у воды и оказанию первой помощи пострадавшим во время купания.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по теме: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Бахчисарай. Восточная сказка Крыма</w:t>
      </w:r>
    </w:p>
    <w:p>
      <w:pPr>
        <w:widowControl w:val="on"/>
        <w:pBdr/>
        <w:spacing w:before="0" w:after="0" w:line="240" w:lineRule="auto"/>
        <w:ind w:left="0" w:right="0"/>
        <w:jc w:val="both"/>
      </w:pPr>
      <w:r>
        <w:rPr>
          <w:rFonts w:ascii="'Times New Roman'" w:hAnsi="'Times New Roman'" w:cs="'Times New Roman'"/>
          <w:color w:val="000000"/>
          <w:sz w:val="28"/>
          <w:szCs w:val="28"/>
        </w:rPr>
        <w:t xml:space="preserve">
KazanFirst. Новости </w:t>
      </w:r>
      <w:r>
        <w:rPr>
          <w:rFonts w:ascii="'Times New Roman'" w:hAnsi="'Times New Roman'" w:cs="'Times New Roman'"/>
          <w:b/>
          <w:color w:val="000000"/>
          <w:sz w:val="28"/>
          <w:szCs w:val="28"/>
        </w:rPr>
        <w:t xml:space="preserve">Татарстана</w:t>
      </w:r>
    </w:p>
    <w:p>
      <w:pPr>
        <w:pStyle w:val="Heading3PHPDOCX"/>
        <w:widowControl w:val="on"/>
        <w:pBdr/>
        <w:spacing w:before="246" w:after="246" w:line="220" w:lineRule="auto"/>
        <w:ind w:left="0" w:right="0"/>
        <w:jc w:val="left"/>
        <w:outlineLvl w:val="2"/>
      </w:pPr>
      <w:r>
        <w:rPr>
          <w:b/>
          <w:color w:val="000000"/>
          <w:sz w:val="25"/>
          <w:szCs w:val="25"/>
        </w:rPr>
        <w:t xml:space="preserve">МВД: сегодня в Татарстане произошло два смертельных ДТП, фото с места ЧП</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17:24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4c4510" w:history="1">
        <w:r>
          <w:rPr>
            <w:rFonts w:ascii="'Times New Roman'" w:hAnsi="'Times New Roman'" w:cs="'Times New Roman'"/>
            <w:color w:val="0000CC"/>
            <w:sz w:val="26"/>
            <w:szCs w:val="26"/>
            <w:u w:val="single"/>
          </w:rPr>
          <w:t xml:space="preserve">Pro Город (г.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произошли в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 и Пестречинском районах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в Татарстане произошли два смертельных ДТП - в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 и Пестречинском районах, об этом сообщает пресс-служба МВД.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Первое случилось в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 районе на 22 км автодороги Урсаево-</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 водитель автомобиля «Форд» не справился с управлением и вылетел в кювет. В результате ДТП водитель автомашины «Форд» с различными травмами был доставлен в больницу, а его 19-летний пассажир от полученных травм скончался на месте ДТП.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Пестречинском районе водитель скутера также не справился с управлением и врезался в опору ЛЭП. В результате ДТП водитель скутера 1990 года рождения от полученных травм скончался в больнице, пассажиру скутера 1988 года рождения оказали медицинскую помощь, после чего он был отправлен домой.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портал сообщал о другом ДТП, которое произошло сегодня - в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иномарка после ДТП «встала на дыбы» . Инцидент произошел сегодня утром, 7 июня. Данные о причинах ДТП и количестве пострадавших уточняются.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p>
    <w:p/>
    <w:p>
      <w:pPr>
        <w:pStyle w:val="Heading3PHPDOCX"/>
        <w:widowControl w:val="on"/>
        <w:pBdr/>
        <w:spacing w:before="246" w:after="246" w:line="220" w:lineRule="auto"/>
        <w:ind w:left="0" w:right="0"/>
        <w:jc w:val="left"/>
        <w:outlineLvl w:val="2"/>
      </w:pPr>
      <w:r>
        <w:rPr>
          <w:b/>
          <w:color w:val="000000"/>
          <w:sz w:val="25"/>
          <w:szCs w:val="25"/>
        </w:rPr>
        <w:t xml:space="preserve">Вместе с мусором на Глубоком выловили... труп</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17:24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4d9234" w:history="1">
        <w:r>
          <w:rPr>
            <w:rFonts w:ascii="'Times New Roman'" w:hAnsi="'Times New Roman'" w:cs="'Times New Roman'"/>
            <w:color w:val="0000CC"/>
            <w:sz w:val="26"/>
            <w:szCs w:val="26"/>
            <w:u w:val="single"/>
          </w:rPr>
          <w:t xml:space="preserve">Бизнес Online (business-gazeta.ru)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Со дна казанских озер VIP'ы достали тракторную камеру, бутылки и 100 рублей и под водой вручали... удостоверения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на казанских озерах Глубокое и Лебяжье любители-дайверы из разных городов и волонтеры провели работы по очистке дна и прибрежной зоны от мусора. Таким образом они отметили Международный день очистки водоемов. Вместе с дайверами впервые на дно озера погрузились главный государственный инспектор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 охране природы Рамиль Низамов и руководитель исполкома Казани Денис Калинкин. На дне озера также побывал опытный аквалангист — первый замминистра экологии и природных ресурсов РТ Рустем Камалов, который ранее несколько лет тренировал дельфинов на Дальнем Востоке. Не только наблюдала за происходящим, но помогала добровольцам корреспондент «БИЗНЕС Online».</w:t>
      </w:r>
    </w:p>
    <w:p>
      <w:pPr>
        <w:widowControl w:val="on"/>
        <w:pBdr/>
        <w:spacing w:before="0" w:after="0" w:line="240" w:lineRule="auto"/>
        <w:ind w:left="0" w:right="0"/>
        <w:jc w:val="both"/>
      </w:pPr>
      <w:r>
        <w:rPr>
          <w:rFonts w:ascii="'Times New Roman'" w:hAnsi="'Times New Roman'" w:cs="'Times New Roman'"/>
          <w:color w:val="000000"/>
          <w:sz w:val="28"/>
          <w:szCs w:val="28"/>
        </w:rPr>
        <w:t xml:space="preserve">
Рамиль Низамов, Рустем Камалов и Дмитрий Шиллер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СОБРАЛИСЬ ИСКЛЮЧИТЕЛЬНО ЛЮБИТЕЛИ»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Работа на казанских озерах была организована региональным отделением Русского географического общества при поддержке министерства экологии РТ, такая акция проводится ежегодно с 2006 года в начале купального сезона. Это своего рода субботник, который каждый год проходит во многих странах мира. В этот день аквалангисты всего мира организуют выезд на местные водоемы, где чистят прибрежные полосы и дно водоемов.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сегодня с самого утра на берегу озера Глубокое аквалангисты-любители готовились к погружению в водоем. Сложив в кучу инвентарь, вещи, одежду, кто-то проверял оборудование, а кто-то, прикладывая недюжие усилия, пытался надеть костюм. </w:t>
      </w:r>
      <w:r>
        <w:rPr>
          <w:rFonts w:ascii="'Times New Roman'" w:hAnsi="'Times New Roman'" w:cs="'Times New Roman'"/>
          <w:i/>
          <w:color w:val="000000"/>
          <w:sz w:val="28"/>
          <w:szCs w:val="28"/>
          <w:u w:val="single"/>
        </w:rPr>
        <w:t xml:space="preserve">"Может, тебе мыло дать?" — несколько ехидно поинтересовался один из аквалангистов глядя на коллегу, который всеми силами пытался влезть в костюм.</w:t>
      </w:r>
      <w:r>
        <w:rPr>
          <w:rFonts w:ascii="'Times New Roman'" w:hAnsi="'Times New Roman'" w:cs="'Times New Roman'"/>
          <w:color w:val="000000"/>
          <w:sz w:val="28"/>
          <w:szCs w:val="28"/>
        </w:rPr>
        <w:t xml:space="preserve"> «Думаешь, поможет?» — смеясь, ответил тот. </w:t>
      </w:r>
      <w:r>
        <w:rPr>
          <w:rFonts w:ascii="'Times New Roman'" w:hAnsi="'Times New Roman'" w:cs="'Times New Roman'"/>
          <w:i/>
          <w:color w:val="000000"/>
          <w:sz w:val="28"/>
          <w:szCs w:val="28"/>
          <w:u w:val="single"/>
        </w:rPr>
        <w:t xml:space="preserve">"Почему бы и не рискнуть?" — довольно уверенно предложил коллега.</w:t>
      </w:r>
      <w:r>
        <w:rPr>
          <w:rFonts w:ascii="'Times New Roman'" w:hAnsi="'Times New Roman'" w:cs="'Times New Roman'"/>
          <w:color w:val="000000"/>
          <w:sz w:val="28"/>
          <w:szCs w:val="28"/>
        </w:rPr>
        <w:t xml:space="preserve"> Спустя всего пару минут он принес бутылку с жидким мылом и, смеясь, начала наливать его в костюм коллеги. «Кажется, помогает» — радостно заметил тот — гидрокостюм теперь надевался значительно легче. Те же, кто уже надел костюмы, заходили вводу, кто-то просто окунался, кто-то прямо в воде продолжил переодевание, натягивая на ноги специальные боты от гидрокостюма, которые надеваются под ласты.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рассказал «БИЗНЕС Online» один из дайверов из Самары Роман Рассказов , сегодня собрались только любители. </w:t>
      </w:r>
      <w:r>
        <w:rPr>
          <w:rFonts w:ascii="'Times New Roman'" w:hAnsi="'Times New Roman'" w:cs="'Times New Roman'"/>
          <w:i/>
          <w:color w:val="000000"/>
          <w:sz w:val="28"/>
          <w:szCs w:val="28"/>
          <w:u w:val="single"/>
        </w:rPr>
        <w:t xml:space="preserve">"Профессиональный водолаз — это тот, кто занимается этим за деньги, — пояснил Роман. — Здесь сегодня собрались исключительно любители. Что касается меня, то это мое далеко не первое погружение, я занимаюсь этим вот уже несколько лет. Сегодня замечательно мероприятие, которое свято для дайверов всего мира — это Международный день очистки водоемов. Вообще в самой акции я принимаю участие уже не в первый раз, хотя в Казани совершу погружение впервые".</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 на казанских озерах Глубокое и Лебяжье дайверы провели работы по очистке дна и прибрежной зоны от мусора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 КАЖДОГО ВОДОЕМА ДОЛЖЕН БЫТЬ ХОЗЯИН»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начала десятого приехали первый заместитель министра экологии и природных ресурсов РТ Рустем Камалов и главный государственный инспектор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 охране природы Рамиль Низамов . Пока они переодевались, корреспонденту «БИЗНЕС Online» удалось с ними пообщаться. </w:t>
      </w:r>
      <w:r>
        <w:rPr>
          <w:rFonts w:ascii="'Times New Roman'" w:hAnsi="'Times New Roman'" w:cs="'Times New Roman'"/>
          <w:i/>
          <w:color w:val="000000"/>
          <w:sz w:val="28"/>
          <w:szCs w:val="28"/>
          <w:u w:val="single"/>
        </w:rPr>
        <w:t xml:space="preserve">"Вообще, погружение — это вся моя молодость. Я два года работал на дальнем Востоке, занимался тренировкой дельфинов, — рассказал Рустем Камалов. — Что касается в акции, то это не первое мое участие в ней. Предыдущее погружение было на реке Казанка. Сегодняшний праздник мы начнем с очистки озера Глубокое, потом перейдем на Лебяжье. И, кстати, сегодня будут разыграны призы, их получит тот, кто соберет больше всего мусора. Среди призов будут три пробных погружения, катание на троллее, а также возможность прокатиться на доске".</w:t>
      </w:r>
      <w:r>
        <w:rPr>
          <w:rFonts w:ascii="'Times New Roman'" w:hAnsi="'Times New Roman'" w:cs="'Times New Roman'"/>
          <w:color w:val="000000"/>
          <w:sz w:val="28"/>
          <w:szCs w:val="28"/>
        </w:rPr>
        <w:t xml:space="preserve"> По словам зам. министра, международная акция очистки водоемов — это способ привлечения общественности к проблеме их загрязнения. В Татарстане более 20 тысяч водоемов, из них семь тысяч — озера. </w:t>
      </w:r>
      <w:r>
        <w:rPr>
          <w:rFonts w:ascii="'Times New Roman'" w:hAnsi="'Times New Roman'" w:cs="'Times New Roman'"/>
          <w:i/>
          <w:color w:val="000000"/>
          <w:sz w:val="28"/>
          <w:szCs w:val="28"/>
          <w:u w:val="single"/>
        </w:rPr>
        <w:t xml:space="preserve">"У каждого водоема должен быть хозяин — либо республиканские органы, либо муниципальные. Без хозяина, к сожалению, проблемы остаются", — отметил Камалов.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конце разговора он добавил, что министерство экологии, чтобы привлечь общественность к проблеме загрязнения водоемов, создало институт общественных инспекторов. В их ряды пожелали вступить представители регионального Русского географического общества — его председатель Дмитрий Шиллер и заместитель руководителя подводного исследовательского отряда общества Максим Астахов . Им под водой(!) сегодня вручили удостоверения общественного инспектора Минэкологии.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Спустя некоторое время, с небольшим опозданием подъехал и руководитель исполкома Казани Денис Калинкин . Не тратя время на разговоры и просто, поздоровавшись с коллегами, отправился переодеваться.</w:t>
      </w:r>
    </w:p>
    <w:p>
      <w:pPr>
        <w:widowControl w:val="on"/>
        <w:pBdr/>
        <w:spacing w:before="0" w:after="0" w:line="240" w:lineRule="auto"/>
        <w:ind w:left="0" w:right="0"/>
        <w:jc w:val="both"/>
      </w:pPr>
      <w:r>
        <w:rPr>
          <w:rFonts w:ascii="'Times New Roman'" w:hAnsi="'Times New Roman'" w:cs="'Times New Roman'"/>
          <w:color w:val="000000"/>
          <w:sz w:val="28"/>
          <w:szCs w:val="28"/>
        </w:rPr>
        <w:t xml:space="preserve">
С небольшим опозданием подъехал и руководитель исполкома Казани Денис Калинкин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КАЛИНКИН ОКАЗАЛСЯ ЗАЯДЛЫМ ЛЮБИТЕЛЕМ ПОДВОДНЫХ ПОГРУЖЕНИЙ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небольшой вступительной речи председателя регионального отделения Русского географического общества Дмитрия Шиллера, в которой он призвал присутствующих помнить, как многое нам дает город, и как мало мы даем ему, он попросил их не отступать от своей жизненной позиции и беречь природу. «Мы несем ответственность за город, я очень рад, что вы отражаете свою гражданскую позицию, свое человеческое отношение непосредственно теми делами, теми поступками, которые вы совершаете. Вы очищаете этот город, вы делаете его хоть немножечко, но чище».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этого взяв по большому пластиковому пакету, они пошли в воду. По правилам работать в воде можно только парами. Как объяснил один из аквалангистов, это необходимая мера, чтобы помогать и одновременно страховать товарища.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Неприятным сюрпризом для организаторов и участников акции стал всплывший на противоположном берегу труп 28-летнего молодого человека, который утонул позавчера. Однако подъехавшие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милиции сделали все, чтобы это печальное событие осталось незамеченным.</w:t>
      </w:r>
    </w:p>
    <w:p>
      <w:pPr>
        <w:widowControl w:val="on"/>
        <w:pBdr/>
        <w:spacing w:before="0" w:after="0" w:line="240" w:lineRule="auto"/>
        <w:ind w:left="0" w:right="0"/>
        <w:jc w:val="both"/>
      </w:pPr>
      <w:r>
        <w:rPr>
          <w:rFonts w:ascii="'Times New Roman'" w:hAnsi="'Times New Roman'" w:cs="'Times New Roman'"/>
          <w:color w:val="000000"/>
          <w:sz w:val="28"/>
          <w:szCs w:val="28"/>
        </w:rPr>
        <w:t xml:space="preserve">
Денис Калинкин (слева) : «Видимость нулевая, хотя мусор, который лежит на дне, все же заметен. Могу лишь удивляться нашим несознательным гражданам, которые портят красоту. Что ж, будем очищать»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первые минуты один из дайверов выловил несколько пластиковых бутылок. Далее, среди первых аквалангистов, вынырнувших с «уловом» был Денис Калинкин. На вопрос корреспондента «БИЗНЕС Online» о впечатлении от первого погружения в воду он ответил: «Ощущения нормальные. Видимость, правда, нулевая, хотя мусор, который лежит на дне, все же заметен. Могу лишь удивляться нашим несознательным гражданам, которые портят красоту. Что ж, будем очищать». Интересно, что казанский сити-менеджер оказался оптыным дайвером, имеющим за плечами лоыт более 50 погружеий в разных частях света...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рассказал Дмитрий Шиллер, ежегодно в результате акции поднятый со дна и собранный с территории водоемов мусор вывозят десятками грузовиков. </w:t>
      </w:r>
      <w:r>
        <w:rPr>
          <w:rFonts w:ascii="'Times New Roman'" w:hAnsi="'Times New Roman'" w:cs="'Times New Roman'"/>
          <w:i/>
          <w:color w:val="000000"/>
          <w:sz w:val="28"/>
          <w:szCs w:val="28"/>
          <w:u w:val="single"/>
        </w:rPr>
        <w:t xml:space="preserve">"К сожалению, мусора не становится меньше", — констатировал он.</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Самой необычной находкой стала огромная тракторная камера, которую выловил один из аквалангистов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Самой необычной находкой стала огромная тракторная камера, которую выловил один из аквалангистов. Ее мигом схватил бойкий мальчуган и унес с собой. Но больше всего повезло главному государственному инспектору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 охране природы Рамилю Низамов — он выловил 100 рублей и, улыбаясь, протянул их жене: «Возьми, пока не отобрали». «Все в дом!» — пошутила 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вопрос журналистов, что же еще увидел на дне главный инспектор по охране природе, он ответил, что там много стеклянных и пластиковых бутылок, камней, веток.</w:t>
      </w:r>
    </w:p>
    <w:p>
      <w:pPr>
        <w:widowControl w:val="on"/>
        <w:pBdr/>
        <w:spacing w:before="0" w:after="0" w:line="240" w:lineRule="auto"/>
        <w:ind w:left="0" w:right="0"/>
        <w:jc w:val="both"/>
      </w:pPr>
      <w:r>
        <w:rPr>
          <w:rFonts w:ascii="'Times New Roman'" w:hAnsi="'Times New Roman'" w:cs="'Times New Roman'"/>
          <w:color w:val="000000"/>
          <w:sz w:val="28"/>
          <w:szCs w:val="28"/>
        </w:rPr>
        <w:t xml:space="preserve">
Рамиль Низамов: "Вот, даже деньги нашел. Оказывается, такое тоже бывает"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"Вот, даже деньги нашел. Оказывается, такое тоже бывает, — продолжил он. — Сейчас мы вручили удостоверение общественного инспектора министерства экологии нашему новому сотруднику — заместителю руководителя подводного исследовательского отряда Русского географического общества Максиму Астахову. Это новая тенденция, которая появилась только в этом году. Это своего рода помощники природоохранных органов. Мы их обучаем азам административной работы.</w:t>
      </w:r>
    </w:p>
    <w:p>
      <w:pPr>
        <w:widowControl w:val="on"/>
        <w:pBdr/>
        <w:spacing w:before="0" w:after="0" w:line="240" w:lineRule="auto"/>
        <w:ind w:left="0" w:right="0"/>
        <w:jc w:val="both"/>
      </w:pPr>
      <w:r>
        <w:rPr>
          <w:rFonts w:ascii="'Times New Roman'" w:hAnsi="'Times New Roman'" w:cs="'Times New Roman'"/>
          <w:color w:val="000000"/>
          <w:sz w:val="28"/>
          <w:szCs w:val="28"/>
        </w:rPr>
        <w:t xml:space="preserve">
Эльвира Самигуллина фото: Эльвира Самигуллина Фоторепортаж</w:t>
      </w:r>
    </w:p>
    <w:p>
      <w:pPr>
        <w:pStyle w:val="Heading3PHPDOCX"/>
        <w:widowControl w:val="on"/>
        <w:pBdr/>
        <w:spacing w:before="246" w:after="246" w:line="220" w:lineRule="auto"/>
        <w:ind w:left="0" w:right="0"/>
        <w:jc w:val="left"/>
        <w:outlineLvl w:val="2"/>
      </w:pPr>
      <w:r>
        <w:rPr>
          <w:b/>
          <w:color w:val="000000"/>
          <w:sz w:val="25"/>
          <w:szCs w:val="25"/>
        </w:rPr>
        <w:t xml:space="preserve">Пожарные из Татарстана отправились на работу в Крым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14:58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4e4269" w:history="1">
        <w:r>
          <w:rPr>
            <w:rFonts w:ascii="'Times New Roman'" w:hAnsi="'Times New Roman'" w:cs="'Times New Roman'"/>
            <w:color w:val="0000CC"/>
            <w:sz w:val="26"/>
            <w:szCs w:val="26"/>
            <w:u w:val="single"/>
          </w:rPr>
          <w:t xml:space="preserve">Intertat.ru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Семь человек на двух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машинах отправились в Крым, чтобы следить за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безопасностью в детском лагере им. Казакевича. Он находится в Бахчисарайском районе. Помощь </w:t>
      </w: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оказывают в рамках договоренности, что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является регионом-куратором Бахчисарайского района. Команда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отбиралась среди лучших </w:t>
      </w:r>
      <w:r>
        <w:rPr>
          <w:rFonts w:ascii="'Times New Roman'" w:hAnsi="'Times New Roman'" w:cs="'Times New Roman'"/>
          <w:b/>
          <w:color w:val="000000"/>
          <w:sz w:val="28"/>
          <w:szCs w:val="28"/>
        </w:rPr>
        <w:t xml:space="preserve">татарстанских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С ними проводили дополнительную теоретическую и физическую подготовку.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также поделятся </w:t>
      </w:r>
      <w:r>
        <w:rPr>
          <w:rFonts w:ascii="'Times New Roman'" w:hAnsi="'Times New Roman'" w:cs="'Times New Roman'"/>
          <w:b/>
          <w:color w:val="000000"/>
          <w:sz w:val="28"/>
          <w:szCs w:val="28"/>
        </w:rPr>
        <w:t xml:space="preserve">татарстанским</w:t>
      </w:r>
      <w:r>
        <w:rPr>
          <w:rFonts w:ascii="'Times New Roman'" w:hAnsi="'Times New Roman'" w:cs="'Times New Roman'"/>
          <w:color w:val="000000"/>
          <w:sz w:val="28"/>
          <w:szCs w:val="28"/>
        </w:rPr>
        <w:t xml:space="preserve"> опытом в борьбе с пожарами и изучат опыт Крыма в этой сфере.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едут не с пустыми руками – коллегам они везут комплекты летней формы. Также они подарят одну их двух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машин, на которых отправились на солнечный полуостров. Анфиса Котова</w:t>
      </w:r>
    </w:p>
    <w:p>
      <w:pPr>
        <w:pStyle w:val="Heading3PHPDOCX"/>
        <w:widowControl w:val="on"/>
        <w:pBdr/>
        <w:spacing w:before="246" w:after="246" w:line="220" w:lineRule="auto"/>
        <w:ind w:left="0" w:right="0"/>
        <w:jc w:val="left"/>
        <w:outlineLvl w:val="2"/>
      </w:pPr>
      <w:r>
        <w:rPr>
          <w:b/>
          <w:color w:val="000000"/>
          <w:sz w:val="25"/>
          <w:szCs w:val="25"/>
        </w:rPr>
        <w:t xml:space="preserve">Как спасти утопающего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14:38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514a29"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обеспечения безопасности на воде детей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которые будут отдыхать в Бахчисарайском районе Крыма,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направляет в лагерь имени Казакевича шесть спасателей. Сегодня они провели учения на реке Казанка. За их действиями полезно понаблюдать и нам с вами — вдруг пригодится: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Видео: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Газета «Челны ЛТД»</w:t>
      </w:r>
    </w:p>
    <w:p>
      <w:pPr>
        <w:pStyle w:val="Heading3PHPDOCX"/>
        <w:widowControl w:val="on"/>
        <w:pBdr/>
        <w:spacing w:before="246" w:after="246" w:line="220" w:lineRule="auto"/>
        <w:ind w:left="0" w:right="0"/>
        <w:jc w:val="left"/>
        <w:outlineLvl w:val="2"/>
      </w:pPr>
      <w:r>
        <w:rPr>
          <w:b/>
          <w:color w:val="000000"/>
          <w:sz w:val="25"/>
          <w:szCs w:val="25"/>
        </w:rPr>
        <w:t xml:space="preserve">В Набережных Челнах ввели противопожарный режим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14:38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521b19" w:history="1">
        <w:r>
          <w:rPr>
            <w:rFonts w:ascii="'Times New Roman'" w:hAnsi="'Times New Roman'" w:cs="'Times New Roman'"/>
            <w:color w:val="0000CC"/>
            <w:sz w:val="26"/>
            <w:szCs w:val="26"/>
            <w:u w:val="single"/>
          </w:rPr>
          <w:t xml:space="preserve">news16.ru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Набережных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с сегодняшнего дня вводится особый противопожарный режим. Исполнительным комитетом принято соответствующее постановление.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Особый противопожарный режим введен в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с сегодняшнего дня, особое внимание лесопарковой зоне и зонам отдыха.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 этом сообщили сегодня на заседании городской комиссии по чрезвычайным ситуациям. Заместитель руководителя Исполнительного комитета Рафаиль Киямов проинформировал о том, какие меры будут приняты в целях обеспечения противопожарной безопасности. Он отметил, что в их организации будут основываться на опыт 2010 года, когда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продемонстрировали высокую оперативность и мобильность. В тот год патрулирование города и лесопарковой зоны проводилось не только ответственными службами и управляющими компаниями, но и добровольными дружинами предприятий и организаций, вузов, школ, общественными организациями. В этом году также будет организовано круглосуточное дежурство. На особый контроль будут взяты зоны отдыха, лесопарковая зона, сообщает пресс-служба мэрии 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Исполнительном комитете создан штаб по координации действий и принятию мер, направленных на предупреждение и ликвидацию пожаров.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его состав включены ответственные работники Исполкома, главы районов, а также руководители служб МВД,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ГИМС и др. Заседания штаба будут проводиться ежедневно. При районах будут организованы оперативно-мобильные группы. Их силами будут проводиться рейды по лесопарковой зоне, а также по жилым домам. Особое внимание будет уделено профилактической работе среди населения.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въездах в лесопарковые зоны будут установлены дополнительные аншлаги о недопущении въезда и разведения огня. Руководителям организаций и учреждений города рекомендуется провести проверки противопожарной безопасности и обеспечить комплекс мероприятий по защите своих объектов от пожаров.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Рафаиля Киямова, в настоящее время ситуация с пожарами в Набережных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остается стабильной. За неделю было зафиксировано 19 случаев возгорания травы и мусора.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Добавим, в период в период особого противопожарного режима штрафные санкции в отношении граждан составляют от 2 до 4 тыс. руб.; должностных лиц – от 15 до 30 тыс. руб.; юридических лиц — от 400 до 500 тыс. руб.</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Газета «Вечерние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w:t>
      </w:r>
    </w:p>
    <w:p>
      <w:pPr>
        <w:pStyle w:val="Heading3PHPDOCX"/>
        <w:widowControl w:val="on"/>
        <w:pBdr/>
        <w:spacing w:before="246" w:after="246" w:line="220" w:lineRule="auto"/>
        <w:ind w:left="0" w:right="0"/>
        <w:jc w:val="left"/>
        <w:outlineLvl w:val="2"/>
      </w:pPr>
      <w:r>
        <w:rPr>
          <w:b/>
          <w:color w:val="000000"/>
          <w:sz w:val="25"/>
          <w:szCs w:val="25"/>
        </w:rPr>
        <w:t xml:space="preserve">Пожарные из Татарстана отправились на несение службы в Крым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14:00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549bbc"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Колонна из двух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машин и семи человек личного состава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отправилась сегодня в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Крым для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летний период в детском оздоровительном лагере им. Казакевича, расположенного в Бахчисарайском районе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Содействие в обеспечении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w:t>
      </w:r>
      <w:r>
        <w:rPr>
          <w:rFonts w:ascii="'Times New Roman'" w:hAnsi="'Times New Roman'" w:cs="'Times New Roman'"/>
          <w:b/>
          <w:color w:val="000000"/>
          <w:sz w:val="28"/>
          <w:szCs w:val="28"/>
        </w:rPr>
        <w:t xml:space="preserve">татарстанскими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в новообразованном </w:t>
      </w:r>
      <w:r>
        <w:rPr>
          <w:rFonts w:ascii="'Times New Roman'" w:hAnsi="'Times New Roman'" w:cs="'Times New Roman'"/>
          <w:b/>
          <w:color w:val="000000"/>
          <w:sz w:val="28"/>
          <w:szCs w:val="28"/>
        </w:rPr>
        <w:t xml:space="preserve">федеральном</w:t>
      </w:r>
      <w:r>
        <w:rPr>
          <w:rFonts w:ascii="'Times New Roman'" w:hAnsi="'Times New Roman'" w:cs="'Times New Roman'"/>
          <w:color w:val="000000"/>
          <w:sz w:val="28"/>
          <w:szCs w:val="28"/>
        </w:rPr>
        <w:t xml:space="preserve"> округе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оказывается в рамках реализации плана мероприятий по оказанию методической и материальной помощи Бахчисарайскому району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 на 2014—2015 годы между Президентом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Рустамом Миннихановым и Министром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по делам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и ликвидации последствий стихийных бедствий Владимиром Пучковым.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Договоренность предусматривает направление в детский оздоровительный лагерь им. Казакевича двух единиц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и 7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для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летний период. Причем все дети, которые на протяжении 4 смен будут отдыхать в Крыму, приедут из городов и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Стороны договорились также о передачи для нужд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Бахчисарайского района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 одной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машины АЦ-3,2-40 улучшенной проходимости на базе автомобиля «КАМАЗ». Таким образом, обратно </w:t>
      </w: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вернуться обратно на одном автомобиле.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Задача наших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не только в обеспечении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на территории детского лагеря, но и на всей прилегающей прибрежной территории и близлежащих населенных пунктов, — сообщил заместитель начальника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организации пожаротушения и проведения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Марсель Шафигуллин. Он рассказал также, что состав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тщательно отбирался среди лучших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РТ. – С ними проводились дополнительные занятия, как по теоретической, так и по физической подготовке. Кроме того,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прошли обучение у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по мерам обеспечения безопасности у воды и оказанию первой помощи пострадавшим во время купания.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Работы у нас будет предостаточно, — заверил заместитель начальника отдела надзорной деятельности по Нижнекамскому муниципальному району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подполковник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Назыл Исхаков. – Помимо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предстоит заниматься профилактической работой. Нам необходимо также поделиться опытом со своими коллегами из Крыма, и может быть в чем-то перенять их опыт.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всего необходимого оборудования </w:t>
      </w: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везут своим коллегам из Крыма комплекты летней формы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обмундирования в качестве подарка.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Маршрут движения колонны пройдет через Волгоград, Новороссийск, далее на пароме до Феодосии, а затем до Бахчисарая. По приезду до конечного пункта личному составу предписано доложить о прибытии руководству Бахчисарайского района и затем приступить к дежурству. Ход движения колонны будет отслеживать дежурная смена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кризисных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выходя на связь каждые четыре часа. О выезде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из Казани уведомлены также представители Южного регионального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которые окажут содействие нашим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как во время движения колонн, так и во время организации паромной переправы.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p>
    <w:p/>
    <w:p>
      <w:pPr>
        <w:pStyle w:val="Heading3PHPDOCX"/>
        <w:widowControl w:val="on"/>
        <w:pBdr/>
        <w:spacing w:before="246" w:after="246" w:line="220" w:lineRule="auto"/>
        <w:ind w:left="0" w:right="0"/>
        <w:jc w:val="left"/>
        <w:outlineLvl w:val="2"/>
      </w:pPr>
      <w:r>
        <w:rPr>
          <w:b/>
          <w:color w:val="000000"/>
          <w:sz w:val="25"/>
          <w:szCs w:val="25"/>
        </w:rPr>
        <w:t xml:space="preserve">В Набережных Челнах введен особый противопожарный режим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13:53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55970e" w:history="1">
        <w:r>
          <w:rPr>
            <w:rFonts w:ascii="'Times New Roman'" w:hAnsi="'Times New Roman'" w:cs="'Times New Roman'"/>
            <w:color w:val="0000CC"/>
            <w:sz w:val="26"/>
            <w:szCs w:val="26"/>
            <w:u w:val="single"/>
          </w:rPr>
          <w:t xml:space="preserve">VolgaNEWS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исполнительном комитете создан штаб по координации действий и принятию мер, направленных на предупреждение и ликвидацию пожаров.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7 июня, «Татар-информ»). В Набережных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с сегодняшнего дня вводится особый противопожарный режим. Исполнительным комитетом принято соответствующее постановление. Об этом сообщили сегодня на заседании городской комиссии по чрезвычайным ситуациям. Заместитель руководителя исполнительного комитета Рафаиль Киямов проинформировал о том, какие меры будут приняты в целях обеспечения противопожарной безопасности. Он отметил, что в их организации будут основываться на опыт 2010 года, когда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продемонстрировали высокую оперативность и мобильность. В тот год патрулирование города и лесопарковой зоны проводилось не только ответственными службами и управляющими компаниями, но и добровольными дружинами предприятий и организаций, вузов, школ, общественными организациями. В этом году также будет организовано круглосуточное дежурство. На особый контроль будут взяты зоны отдыха, лесопарковая зона. В исполнительном комитете создан штаб по координации действий и принятию мер, направленных на предупреждение и ликвидацию пожаров. В его состав включены ответственные работники исполкома, главы районов, а также руководители служб МВД,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ГИМС и др. Заседания штаба будут проводиться ежедневно. При районах будут организованы оперативно-мобильные группы. Их силами будут проводиться рейды по лесопарковой зоне, а также по жилым домам. Особое внимание будет уделено профилактической работе среди населения. На въездах в лесопарковые зоны будут установлены дополнительные аншлаги о недопущении въезда и разведения огня. Руководителям организаций и учреждений города рекомендуется провести проверки противопожарной безопасности и обеспечить комплекс мероприятий по защите своих объектов от пожаров. По словам Рафаиля Киямова, в настоящее время ситуация с пожарами в Набережных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остается стабильной. За неделю было зафиксировано 19 случаев возгорания травы и мусора. Добавим, в период в период особого противопожарного режима штрафные санкции в отношении граждан составляют от 2 тыс. до 4 тыс. рублей; должностных лиц – от 15 тыс. до 30 тыс. рублей; юридических лиц – от 400 тыс. до 500 тыс. рублей. Телефон штаба по координации действий и принятию мер, направленных на предупреждение и ликвидацию пожаров: 30-55-57, сообщает пресс-служба мэрии города. ***Ес</w:t>
      </w:r>
    </w:p>
    <w:p>
      <w:pPr>
        <w:pStyle w:val="Heading3PHPDOCX"/>
        <w:widowControl w:val="on"/>
        <w:pBdr/>
        <w:spacing w:before="246" w:after="246" w:line="220" w:lineRule="auto"/>
        <w:ind w:left="0" w:right="0"/>
        <w:jc w:val="left"/>
        <w:outlineLvl w:val="2"/>
      </w:pPr>
      <w:r>
        <w:rPr>
          <w:b/>
          <w:color w:val="000000"/>
          <w:sz w:val="25"/>
          <w:szCs w:val="25"/>
        </w:rPr>
        <w:t xml:space="preserve">В Альметьевске иномарка после ДТП "встала на дыбы"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13:48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562e74" w:history="1">
        <w:r>
          <w:rPr>
            <w:rFonts w:ascii="'Times New Roman'" w:hAnsi="'Times New Roman'" w:cs="'Times New Roman'"/>
            <w:color w:val="0000CC"/>
            <w:sz w:val="26"/>
            <w:szCs w:val="26"/>
            <w:u w:val="single"/>
          </w:rPr>
          <w:t xml:space="preserve">Pro Город (г.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Дорожное происшествие случилось на улице Шевченко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иномарка после ДТП вылетела с дороги и перевернулась на забор, об этом сообщает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Инцидент произошел сегодня утром, 7 июня.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Данные о причинах ДТП и количестве пострадавших уточняются.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p>
    <w:p/>
    <w:p>
      <w:pPr>
        <w:pStyle w:val="Heading3PHPDOCX"/>
        <w:widowControl w:val="on"/>
        <w:pBdr/>
        <w:spacing w:before="246" w:after="246" w:line="220" w:lineRule="auto"/>
        <w:ind w:left="0" w:right="0"/>
        <w:jc w:val="left"/>
        <w:outlineLvl w:val="2"/>
      </w:pPr>
      <w:r>
        <w:rPr>
          <w:b/>
          <w:color w:val="000000"/>
          <w:sz w:val="25"/>
          <w:szCs w:val="25"/>
        </w:rPr>
        <w:t xml:space="preserve">За минувшие сутки в Татарстане было ликвидировано 9 пожаров Татар-информ (подписка)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13:48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56bbe7" w:history="1">
        <w:r>
          <w:rPr>
            <w:rFonts w:ascii="'Times New Roman'" w:hAnsi="'Times New Roman'" w:cs="'Times New Roman'"/>
            <w:color w:val="0000CC"/>
            <w:sz w:val="26"/>
            <w:szCs w:val="26"/>
            <w:u w:val="single"/>
          </w:rPr>
          <w:t xml:space="preserve">Наши новости (nashinews.ru)</w:t>
        </w:r>
      </w:hyperlink>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В Верманском саду Риги пройдет первый общеевропейский Сабантуй Президент РТ: "Сабантуй воплотил в себе лучшие качества татарского народа" Журналисты телеканала "Звезда" пропали в Славянске В Казани завершился фестиваль им.С.Рахманинова "Белая сирень" Путин – "Дождю": "Вы думаете, что я командую всеми кабельщиками и всеми вашими рекламодателями?"</w:t>
      </w:r>
      <w:r>
        <w:rPr>
          <w:rFonts w:ascii="'Times New Roman'" w:hAnsi="'Times New Roman'" w:cs="'Times New Roman'"/>
          <w:color w:val="000000"/>
          <w:sz w:val="28"/>
          <w:szCs w:val="28"/>
        </w:rPr>
        <w:t xml:space="preserve"> Путин о Порошенко: «Одно дело говорить во Франции, другое – в своей собственной стране» В Казани прошел «Книга-фест-2014» Сборная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футболу победила команду Марокко Минниханову рассказали о ходе работ над Стратегиями социально-экономического развития РТ до 2030 г. Айрат Фаррахов назначен замминистра финансов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40 районах РТ отмечено опасное явление – суховей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предложил с 7 июня и до особого распоряжения ввести режим ЧС в Татарстане А.Хохорин уволил обвиняемого в крышевании игорного бизнеса начальника отдела полиции Автограда В выходные на территории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сохранится жаркая погода В ходе официальной встречи Минтимер Шаймиев пригласил представителей Государства Катар в Болгар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Источник: tatar-inform.ru</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12:31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57d0d4" w:history="1">
        <w:r>
          <w:rPr>
            <w:rFonts w:ascii="'Times New Roman'" w:hAnsi="'Times New Roman'" w:cs="'Times New Roman'"/>
            <w:color w:val="0000CC"/>
            <w:sz w:val="26"/>
            <w:szCs w:val="26"/>
            <w:u w:val="single"/>
          </w:rPr>
          <w:t xml:space="preserve">MK.RU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конфликт двух мужчин в нетрезвом состоянии довел до трагедии Сегодня в 12:18, просмотров: 49
</w:t>
      </w:r>
    </w:p>
    <w:p>
      <w:pPr>
        <w:widowControl w:val="on"/>
        <w:pBdr/>
        <w:spacing w:before="0" w:after="150" w:line="195" w:lineRule="auto"/>
        <w:ind w:left="0" w:right="0"/>
        <w:jc w:val="both"/>
      </w:pPr>
      <w:r>
        <w:rPr>
          <w:rFonts w:ascii="'Times New Roman'" w:hAnsi="'Times New Roman'" w:cs="'Times New Roman'"/>
          <w:color w:val="000000"/>
          <w:sz w:val="28"/>
          <w:szCs w:val="28"/>
        </w:rPr>
        <w:t xml:space="preserve">5 июня в одну из больниц </w:t>
      </w:r>
      <w:r>
        <w:rPr>
          <w:rFonts w:ascii="'Times New Roman'" w:hAnsi="'Times New Roman'" w:cs="'Times New Roman'"/>
          <w:b/>
          <w:color w:val="000000"/>
          <w:sz w:val="28"/>
          <w:szCs w:val="28"/>
        </w:rPr>
        <w:t xml:space="preserve">Нижнекамска</w:t>
      </w:r>
      <w:r>
        <w:rPr>
          <w:rFonts w:ascii="'Times New Roman'" w:hAnsi="'Times New Roman'" w:cs="'Times New Roman'"/>
          <w:color w:val="000000"/>
          <w:sz w:val="28"/>
          <w:szCs w:val="28"/>
        </w:rPr>
        <w:t xml:space="preserve"> был госпитализирован нетрезвый житель пр.Строителей 1983 года рождения. У мужчины было ножевое ранение брюшной полости. Медики не смогли спасти потерпевшего, он скончался в больнице.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Полицейские установили, что ранение мужчина получил 5 июня в 22.30 около одного из домов на улице Гагарина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Проведенные оперативно-розыскные мероприятия позволили установить личность подозреваемого и задержать его. Им оказался ранее судимый житель </w:t>
      </w:r>
      <w:r>
        <w:rPr>
          <w:rFonts w:ascii="'Times New Roman'" w:hAnsi="'Times New Roman'" w:cs="'Times New Roman'"/>
          <w:b/>
          <w:color w:val="000000"/>
          <w:sz w:val="28"/>
          <w:szCs w:val="28"/>
        </w:rPr>
        <w:t xml:space="preserve">Нижнекамска</w:t>
      </w:r>
      <w:r>
        <w:rPr>
          <w:rFonts w:ascii="'Times New Roman'" w:hAnsi="'Times New Roman'" w:cs="'Times New Roman'"/>
          <w:color w:val="000000"/>
          <w:sz w:val="28"/>
          <w:szCs w:val="28"/>
        </w:rPr>
        <w:t xml:space="preserve"> 1988 года рождения. В полиции он рассказал, что между ним и потерпевшим внезапно возникла ссора, в ходе которой он и нанес ему ножевое ранение.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Задержанный объяснил свою агрессию тем, что, также как и потерпевший, он находился в нетрезвом состоянии.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Ольга НУЖДИНА</w:t>
      </w:r>
      <w:r>
        <w:rPr>
          <w:rFonts w:ascii="'Times New Roman'" w:hAnsi="'Times New Roman'" w:cs="'Times New Roman'"/>
          <w:color w:val="000000"/>
          <w:sz w:val="28"/>
          <w:szCs w:val="28"/>
        </w:rPr>
        <w:br/>
        <w:t xml:space="preserve">12:24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празднуют Сабантуй 12:23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за сутки ликвидировано 9 пожаров 12:20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закрыли еще один наркопритон 12:18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конфликт двух мужчин в нетрезвом состоянии довел до трагедии 18:39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Рафис Хабибуллин предложил ввести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режим чрезвычайной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18:38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начальник отдела полиции уволен из МВД в связи с утратой доверия все новости Tweet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Комментарии пользователей</w:t>
      </w:r>
    </w:p>
    <w:p>
      <w:pPr>
        <w:widowControl w:val="on"/>
        <w:pBdr/>
        <w:spacing w:before="0" w:after="0" w:line="240" w:lineRule="auto"/>
        <w:ind w:left="0" w:right="0"/>
        <w:jc w:val="both"/>
      </w:pPr>
      <w:r>
        <w:rPr>
          <w:rFonts w:ascii="'Times New Roman'" w:hAnsi="'Times New Roman'" w:cs="'Times New Roman'"/>
          <w:color w:val="000000"/>
          <w:sz w:val="28"/>
          <w:szCs w:val="28"/>
        </w:rPr>
        <w:t xml:space="preserve">
| свернуть правила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Оставьте ваш комментарий</w:t>
      </w:r>
    </w:p>
    <w:p>
      <w:pPr>
        <w:widowControl w:val="on"/>
        <w:pBdr/>
        <w:spacing w:before="0" w:after="0" w:line="240" w:lineRule="auto"/>
        <w:ind w:left="0" w:right="0"/>
        <w:jc w:val="both"/>
      </w:pPr>
      <w:r>
        <w:rPr>
          <w:rFonts w:ascii="'Times New Roman'" w:hAnsi="'Times New Roman'" w:cs="'Times New Roman'"/>
          <w:color w:val="000000"/>
          <w:sz w:val="28"/>
          <w:szCs w:val="28"/>
        </w:rPr>
        <w:t xml:space="preserve">
Вход Регистрация
</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Порошенко обещает вернуть Крым и держит курс на ЕС</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Ольга Маранди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Повторение пройденного: Журналистов "Звезды" увезли с мешками на головах</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Ольга Селиверстова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Продолжение торжеств в Нормандии: Путин поговорил с Обамой, а Порошенко опередил королеву</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Ирина Ринаева
</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Союз</w:t>
      </w:r>
      <w:r>
        <w:rPr>
          <w:rFonts w:ascii="'Times New Roman'" w:hAnsi="'Times New Roman'" w:cs="'Times New Roman'"/>
          <w:color w:val="000000"/>
          <w:sz w:val="28"/>
          <w:szCs w:val="28"/>
        </w:rPr>
        <w:t xml:space="preserve"> журналистов осудил задержание журналистов канала "Звезда" на Украине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Ольга Селиверстова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Продюсер Витаса об инциденте с разбитым стеклом: это могли действовать вымогатели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Наталья Веденеева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Самые читаемые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Эксперты: в Нормандии Путин спокойно поговорил с Порошенко в последний раз</w:t>
      </w:r>
    </w:p>
    <w:p>
      <w:pPr>
        <w:widowControl w:val="on"/>
        <w:pBdr/>
        <w:spacing w:before="0" w:after="0" w:line="240" w:lineRule="auto"/>
        <w:ind w:left="0" w:right="0"/>
        <w:jc w:val="both"/>
      </w:pPr>
      <w:r>
        <w:rPr>
          <w:rFonts w:ascii="'Times New Roman'" w:hAnsi="'Times New Roman'" w:cs="'Times New Roman'"/>
          <w:color w:val="000000"/>
          <w:sz w:val="28"/>
          <w:szCs w:val="28"/>
        </w:rPr>
        <w:t xml:space="preserve">
Михаил Зубов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Путин пожелал главам G7 приятного аппетита и заподозрил Сечина в партизанщине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Елена Егорова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180 мигрантов депортируют после побоища на молотках в «Москва-Сити»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Михаил Верный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Небесная кара: в авилайнер, летевший из Симферополя в Москву, ударила молния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Павел Хренников
</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заводит дружбу с Востоком: КНДР отдаст </w:t>
      </w:r>
      <w:r>
        <w:rPr>
          <w:rFonts w:ascii="'Times New Roman'" w:hAnsi="'Times New Roman'" w:cs="'Times New Roman'"/>
          <w:b/>
          <w:color w:val="000000"/>
          <w:sz w:val="28"/>
          <w:szCs w:val="28"/>
        </w:rPr>
        <w:t xml:space="preserve">российским</w:t>
      </w:r>
      <w:r>
        <w:rPr>
          <w:rFonts w:ascii="'Times New Roman'" w:hAnsi="'Times New Roman'" w:cs="'Times New Roman'"/>
          <w:color w:val="000000"/>
          <w:sz w:val="28"/>
          <w:szCs w:val="28"/>
        </w:rPr>
        <w:t xml:space="preserve"> инвесторам недра, визы и интернет</w:t>
      </w:r>
    </w:p>
    <w:p>
      <w:pPr>
        <w:widowControl w:val="on"/>
        <w:pBdr/>
        <w:spacing w:before="0" w:after="0" w:line="240" w:lineRule="auto"/>
        <w:ind w:left="0" w:right="0"/>
        <w:jc w:val="both"/>
      </w:pPr>
      <w:r>
        <w:rPr>
          <w:rFonts w:ascii="'Times New Roman'" w:hAnsi="'Times New Roman'" w:cs="'Times New Roman'"/>
          <w:color w:val="000000"/>
          <w:sz w:val="28"/>
          <w:szCs w:val="28"/>
        </w:rPr>
        <w:t xml:space="preserve">
Евгения Скибина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Авторы</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Российскую</w:t>
      </w:r>
      <w:r>
        <w:rPr>
          <w:rFonts w:ascii="'Times New Roman'" w:hAnsi="'Times New Roman'" w:cs="'Times New Roman'"/>
          <w:color w:val="000000"/>
          <w:sz w:val="28"/>
          <w:szCs w:val="28"/>
        </w:rPr>
        <w:t xml:space="preserve"> политику словами не описать</w:t>
      </w:r>
    </w:p>
    <w:p>
      <w:pPr>
        <w:widowControl w:val="on"/>
        <w:pBdr/>
        <w:spacing w:before="0" w:after="0" w:line="240" w:lineRule="auto"/>
        <w:ind w:left="0" w:right="0"/>
        <w:jc w:val="both"/>
      </w:pPr>
      <w:r>
        <w:rPr>
          <w:rFonts w:ascii="'Times New Roman'" w:hAnsi="'Times New Roman'" w:cs="'Times New Roman'"/>
          <w:color w:val="000000"/>
          <w:sz w:val="28"/>
          <w:szCs w:val="28"/>
        </w:rPr>
        <w:t xml:space="preserve">
Вадим Левенталь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Меню вместо фактов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Мэлор Стуруа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 здравствует свобода печати!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Александр Минкин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Партнеры</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12:31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5915ed" w:history="1">
        <w:r>
          <w:rPr>
            <w:rFonts w:ascii="'Times New Roman'" w:hAnsi="'Times New Roman'" w:cs="'Times New Roman'"/>
            <w:color w:val="0000CC"/>
            <w:sz w:val="26"/>
            <w:szCs w:val="26"/>
            <w:u w:val="single"/>
          </w:rPr>
          <w:t xml:space="preserve">MK.RU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празднуют Сабантуй Сегодня в 12:24, просмотров: 43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Президент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Рустам Минниханов обратился к татарстанцам по случаю проведения праздника Сабантуй.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«Дорогие татарстанцы!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 имени Государственного Совета, Правительства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от себя лично сердечно поздравляю вас с народным праздником Сабантуй!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Бережно сохранив и преумножив на протяжении многих веков уникальные национальные традиции, праздник плуга воплотил в себе лучшие качества татарского народа – его трудолюбие и волю к победе, добрососедство и гостеприимство, любовь к родному языку и культуре.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этот день, знаменующий собой окончание весенних полевых работ, мы воздаем должное нашей земле-кормилице и неутомимым труженикам села, от которых зависят будущий урожай и продовольственное благополучие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Мы славим храбрых батыров и восхищаемся удалью победителей конных скачек, наслаждаемся национальными песнями и танцами, чествуем выдающихся деятелей культуры и искусства.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Доступность и открытость праздника, его подлинно народный характер – это неотъемлемая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и величайшее достижение общей духовной культуры татарстанцев. Убежден, что в Год культуры и в связи с объявлением Казани культурной столицей тюркского мира нынешний Сабантуй заиграет еще более яркими красками, став неповторимым событием в большой череде праздничных торжеств.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Искренне желаю участникам и гостям Сабантуя получить неисчерпаемый заряд положительных эмоций от увлекательных соревнований, лично приобщиться к богатой культурной жизни своего народа и окунуться в атмосферу состязательности и веселья.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Прекрасного настроения, крепкого здоровья, счастья и благополучия вам и вашим близким!» - говорится в поздравлении Президента РТ.</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Ольга НУЖДИНА</w:t>
      </w:r>
      <w:r>
        <w:rPr>
          <w:rFonts w:ascii="'Times New Roman'" w:hAnsi="'Times New Roman'" w:cs="'Times New Roman'"/>
          <w:color w:val="000000"/>
          <w:sz w:val="28"/>
          <w:szCs w:val="28"/>
        </w:rPr>
        <w:br/>
        <w:t xml:space="preserve">12:24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празднуют Сабантуй 12:23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за сутки ликвидировано 9 пожаров 12:20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закрыли еще один наркопритон 12:18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конфликт двух мужчин в нетрезвом состоянии довел до трагедии 18:39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Рафис Хабибуллин предложил ввести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режим чрезвычайной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18:38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начальник отдела полиции уволен из МВД в связи с утратой доверия все новости Tweet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Комментарии пользователей</w:t>
      </w:r>
    </w:p>
    <w:p>
      <w:pPr>
        <w:widowControl w:val="on"/>
        <w:pBdr/>
        <w:spacing w:before="0" w:after="0" w:line="240" w:lineRule="auto"/>
        <w:ind w:left="0" w:right="0"/>
        <w:jc w:val="both"/>
      </w:pPr>
      <w:r>
        <w:rPr>
          <w:rFonts w:ascii="'Times New Roman'" w:hAnsi="'Times New Roman'" w:cs="'Times New Roman'"/>
          <w:color w:val="000000"/>
          <w:sz w:val="28"/>
          <w:szCs w:val="28"/>
        </w:rPr>
        <w:t xml:space="preserve">
| свернуть правила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Оставьте ваш комментарий</w:t>
      </w:r>
    </w:p>
    <w:p>
      <w:pPr>
        <w:widowControl w:val="on"/>
        <w:pBdr/>
        <w:spacing w:before="0" w:after="0" w:line="240" w:lineRule="auto"/>
        <w:ind w:left="0" w:right="0"/>
        <w:jc w:val="both"/>
      </w:pPr>
      <w:r>
        <w:rPr>
          <w:rFonts w:ascii="'Times New Roman'" w:hAnsi="'Times New Roman'" w:cs="'Times New Roman'"/>
          <w:color w:val="000000"/>
          <w:sz w:val="28"/>
          <w:szCs w:val="28"/>
        </w:rPr>
        <w:t xml:space="preserve">
Вход Регистрация
</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Порошенко обещает вернуть Крым и держит курс на ЕС</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Ольга Маранди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Повторение пройденного: Журналистов "Звезды" увезли с мешками на головах</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Ольга Селиверстова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Продолжение торжеств в Нормандии: Путин поговорил с Обамой, а Порошенко опередил королеву</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Ирина Ринаева
</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Союз</w:t>
      </w:r>
      <w:r>
        <w:rPr>
          <w:rFonts w:ascii="'Times New Roman'" w:hAnsi="'Times New Roman'" w:cs="'Times New Roman'"/>
          <w:color w:val="000000"/>
          <w:sz w:val="28"/>
          <w:szCs w:val="28"/>
        </w:rPr>
        <w:t xml:space="preserve"> журналистов осудил задержание журналистов канала "Звезда" на Украине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Ольга Селиверстова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Продюсер Витаса об инциденте с разбитым стеклом: это могли действовать вымогатели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Наталья Веденеева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Самые читаемые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Эксперты: в Нормандии Путин спокойно поговорил с Порошенко в последний раз</w:t>
      </w:r>
    </w:p>
    <w:p>
      <w:pPr>
        <w:widowControl w:val="on"/>
        <w:pBdr/>
        <w:spacing w:before="0" w:after="0" w:line="240" w:lineRule="auto"/>
        <w:ind w:left="0" w:right="0"/>
        <w:jc w:val="both"/>
      </w:pPr>
      <w:r>
        <w:rPr>
          <w:rFonts w:ascii="'Times New Roman'" w:hAnsi="'Times New Roman'" w:cs="'Times New Roman'"/>
          <w:color w:val="000000"/>
          <w:sz w:val="28"/>
          <w:szCs w:val="28"/>
        </w:rPr>
        <w:t xml:space="preserve">
Михаил Зубов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Путин пожелал главам G7 приятного аппетита и заподозрил Сечина в партизанщине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Елена Егорова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180 мигрантов депортируют после побоища на молотках в «Москва-Сити»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Михаил Верный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Небесная кара: в авилайнер, летевший из Симферополя в Москву, ударила молния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Павел Хренников
</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заводит дружбу с Востоком: КНДР отдаст </w:t>
      </w:r>
      <w:r>
        <w:rPr>
          <w:rFonts w:ascii="'Times New Roman'" w:hAnsi="'Times New Roman'" w:cs="'Times New Roman'"/>
          <w:b/>
          <w:color w:val="000000"/>
          <w:sz w:val="28"/>
          <w:szCs w:val="28"/>
        </w:rPr>
        <w:t xml:space="preserve">российским</w:t>
      </w:r>
      <w:r>
        <w:rPr>
          <w:rFonts w:ascii="'Times New Roman'" w:hAnsi="'Times New Roman'" w:cs="'Times New Roman'"/>
          <w:color w:val="000000"/>
          <w:sz w:val="28"/>
          <w:szCs w:val="28"/>
        </w:rPr>
        <w:t xml:space="preserve"> инвесторам недра, визы и интернет</w:t>
      </w:r>
    </w:p>
    <w:p>
      <w:pPr>
        <w:widowControl w:val="on"/>
        <w:pBdr/>
        <w:spacing w:before="0" w:after="0" w:line="240" w:lineRule="auto"/>
        <w:ind w:left="0" w:right="0"/>
        <w:jc w:val="both"/>
      </w:pPr>
      <w:r>
        <w:rPr>
          <w:rFonts w:ascii="'Times New Roman'" w:hAnsi="'Times New Roman'" w:cs="'Times New Roman'"/>
          <w:color w:val="000000"/>
          <w:sz w:val="28"/>
          <w:szCs w:val="28"/>
        </w:rPr>
        <w:t xml:space="preserve">
Евгения Скибина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Авторы</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Российскую</w:t>
      </w:r>
      <w:r>
        <w:rPr>
          <w:rFonts w:ascii="'Times New Roman'" w:hAnsi="'Times New Roman'" w:cs="'Times New Roman'"/>
          <w:color w:val="000000"/>
          <w:sz w:val="28"/>
          <w:szCs w:val="28"/>
        </w:rPr>
        <w:t xml:space="preserve"> политику словами не описать</w:t>
      </w:r>
    </w:p>
    <w:p>
      <w:pPr>
        <w:widowControl w:val="on"/>
        <w:pBdr/>
        <w:spacing w:before="0" w:after="0" w:line="240" w:lineRule="auto"/>
        <w:ind w:left="0" w:right="0"/>
        <w:jc w:val="both"/>
      </w:pPr>
      <w:r>
        <w:rPr>
          <w:rFonts w:ascii="'Times New Roman'" w:hAnsi="'Times New Roman'" w:cs="'Times New Roman'"/>
          <w:color w:val="000000"/>
          <w:sz w:val="28"/>
          <w:szCs w:val="28"/>
        </w:rPr>
        <w:t xml:space="preserve">
Вадим Левенталь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Меню вместо фактов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Мэлор Стуруа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 здравствует свобода печати!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Александр Минкин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Партнеры</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12:31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5a6c0c" w:history="1">
        <w:r>
          <w:rPr>
            <w:rFonts w:ascii="'Times New Roman'" w:hAnsi="'Times New Roman'" w:cs="'Times New Roman'"/>
            <w:color w:val="0000CC"/>
            <w:sz w:val="26"/>
            <w:szCs w:val="26"/>
            <w:u w:val="single"/>
          </w:rPr>
          <w:t xml:space="preserve">MK.RU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за сутки ликвидировано 9 пожаров Сегодня в 12:23, просмотров: 47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минувшие сутки в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РТ ликвидировали 9 пожаров, в том числе один пожар в жилом секторе.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возгораний стали: неосторожное обращение с огнем (один пожар), нарушение правил монтажа электрооборудования (два пожара), НППБ при эксплуатации электрооборудования (один пожар), неосторожность при курении (один пожар), неправильное устройство и неисправность отопительной печи и дымохода (три пожара), неисправность систем и узлов механизмов транспортного средства (один пожар).</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164 раза, из них на тушение мусора – 27 раз, на тушение сухой травы – 13 раз.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ДПО выезжали на тушение пожаров четыре раза.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при ликвидации последствий ДТП осуществлялись 24 раза, было спасено 10 человек.</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Ольга НУЖДИНА</w:t>
      </w:r>
      <w:r>
        <w:rPr>
          <w:rFonts w:ascii="'Times New Roman'" w:hAnsi="'Times New Roman'" w:cs="'Times New Roman'"/>
          <w:color w:val="000000"/>
          <w:sz w:val="28"/>
          <w:szCs w:val="28"/>
        </w:rPr>
        <w:br/>
        <w:t xml:space="preserve">12:24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празднуют Сабантуй 12:23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за сутки ликвидировано 9 пожаров 12:20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закрыли еще один наркопритон 12:18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конфликт двух мужчин в нетрезвом состоянии довел до трагедии 18:39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Рафис Хабибуллин предложил ввести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режим чрезвычайной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18:38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начальник отдела полиции уволен из МВД в связи с утратой доверия все новости Tweet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Комментарии пользователей</w:t>
      </w:r>
    </w:p>
    <w:p>
      <w:pPr>
        <w:widowControl w:val="on"/>
        <w:pBdr/>
        <w:spacing w:before="0" w:after="0" w:line="240" w:lineRule="auto"/>
        <w:ind w:left="0" w:right="0"/>
        <w:jc w:val="both"/>
      </w:pPr>
      <w:r>
        <w:rPr>
          <w:rFonts w:ascii="'Times New Roman'" w:hAnsi="'Times New Roman'" w:cs="'Times New Roman'"/>
          <w:color w:val="000000"/>
          <w:sz w:val="28"/>
          <w:szCs w:val="28"/>
        </w:rPr>
        <w:t xml:space="preserve">
| свернуть правила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Оставьте ваш комментарий</w:t>
      </w:r>
    </w:p>
    <w:p>
      <w:pPr>
        <w:widowControl w:val="on"/>
        <w:pBdr/>
        <w:spacing w:before="0" w:after="0" w:line="240" w:lineRule="auto"/>
        <w:ind w:left="0" w:right="0"/>
        <w:jc w:val="both"/>
      </w:pPr>
      <w:r>
        <w:rPr>
          <w:rFonts w:ascii="'Times New Roman'" w:hAnsi="'Times New Roman'" w:cs="'Times New Roman'"/>
          <w:color w:val="000000"/>
          <w:sz w:val="28"/>
          <w:szCs w:val="28"/>
        </w:rPr>
        <w:t xml:space="preserve">
Вход Регистрация
</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Порошенко обещает вернуть Крым и держит курс на ЕС</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Ольга Маранди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Повторение пройденного: Журналистов "Звезды" увезли с мешками на головах</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Ольга Селиверстова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Продолжение торжеств в Нормандии: Путин поговорил с Обамой, а Порошенко опередил королеву</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Ирина Ринаева
</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Союз</w:t>
      </w:r>
      <w:r>
        <w:rPr>
          <w:rFonts w:ascii="'Times New Roman'" w:hAnsi="'Times New Roman'" w:cs="'Times New Roman'"/>
          <w:color w:val="000000"/>
          <w:sz w:val="28"/>
          <w:szCs w:val="28"/>
        </w:rPr>
        <w:t xml:space="preserve"> журналистов осудил задержание журналистов канала "Звезда" на Украине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Ольга Селиверстова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Продюсер Витаса об инциденте с разбитым стеклом: это могли действовать вымогатели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Наталья Веденеева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Самые читаемые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Эксперты: в Нормандии Путин спокойно поговорил с Порошенко в последний раз</w:t>
      </w:r>
    </w:p>
    <w:p>
      <w:pPr>
        <w:widowControl w:val="on"/>
        <w:pBdr/>
        <w:spacing w:before="0" w:after="0" w:line="240" w:lineRule="auto"/>
        <w:ind w:left="0" w:right="0"/>
        <w:jc w:val="both"/>
      </w:pPr>
      <w:r>
        <w:rPr>
          <w:rFonts w:ascii="'Times New Roman'" w:hAnsi="'Times New Roman'" w:cs="'Times New Roman'"/>
          <w:color w:val="000000"/>
          <w:sz w:val="28"/>
          <w:szCs w:val="28"/>
        </w:rPr>
        <w:t xml:space="preserve">
Михаил Зубов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Путин пожелал главам G7 приятного аппетита и заподозрил Сечина в партизанщине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Елена Егорова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180 мигрантов депортируют после побоища на молотках в «Москва-Сити»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Михаил Верный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Небесная кара: в авилайнер, летевший из Симферополя в Москву, ударила молния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Павел Хренников
</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заводит дружбу с Востоком: КНДР отдаст </w:t>
      </w:r>
      <w:r>
        <w:rPr>
          <w:rFonts w:ascii="'Times New Roman'" w:hAnsi="'Times New Roman'" w:cs="'Times New Roman'"/>
          <w:b/>
          <w:color w:val="000000"/>
          <w:sz w:val="28"/>
          <w:szCs w:val="28"/>
        </w:rPr>
        <w:t xml:space="preserve">российским</w:t>
      </w:r>
      <w:r>
        <w:rPr>
          <w:rFonts w:ascii="'Times New Roman'" w:hAnsi="'Times New Roman'" w:cs="'Times New Roman'"/>
          <w:color w:val="000000"/>
          <w:sz w:val="28"/>
          <w:szCs w:val="28"/>
        </w:rPr>
        <w:t xml:space="preserve"> инвесторам недра, визы и интернет</w:t>
      </w:r>
    </w:p>
    <w:p>
      <w:pPr>
        <w:widowControl w:val="on"/>
        <w:pBdr/>
        <w:spacing w:before="0" w:after="0" w:line="240" w:lineRule="auto"/>
        <w:ind w:left="0" w:right="0"/>
        <w:jc w:val="both"/>
      </w:pPr>
      <w:r>
        <w:rPr>
          <w:rFonts w:ascii="'Times New Roman'" w:hAnsi="'Times New Roman'" w:cs="'Times New Roman'"/>
          <w:color w:val="000000"/>
          <w:sz w:val="28"/>
          <w:szCs w:val="28"/>
        </w:rPr>
        <w:t xml:space="preserve">
Евгения Скибина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Авторы</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Российскую</w:t>
      </w:r>
      <w:r>
        <w:rPr>
          <w:rFonts w:ascii="'Times New Roman'" w:hAnsi="'Times New Roman'" w:cs="'Times New Roman'"/>
          <w:color w:val="000000"/>
          <w:sz w:val="28"/>
          <w:szCs w:val="28"/>
        </w:rPr>
        <w:t xml:space="preserve"> политику словами не описать</w:t>
      </w:r>
    </w:p>
    <w:p>
      <w:pPr>
        <w:widowControl w:val="on"/>
        <w:pBdr/>
        <w:spacing w:before="0" w:after="0" w:line="240" w:lineRule="auto"/>
        <w:ind w:left="0" w:right="0"/>
        <w:jc w:val="both"/>
      </w:pPr>
      <w:r>
        <w:rPr>
          <w:rFonts w:ascii="'Times New Roman'" w:hAnsi="'Times New Roman'" w:cs="'Times New Roman'"/>
          <w:color w:val="000000"/>
          <w:sz w:val="28"/>
          <w:szCs w:val="28"/>
        </w:rPr>
        <w:t xml:space="preserve">
Вадим Левенталь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Меню вместо фактов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Мэлор Стуруа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 здравствует свобода печати!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Александр Минкин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Партнеры</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12:31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5cbeef" w:history="1">
        <w:r>
          <w:rPr>
            <w:rFonts w:ascii="'Times New Roman'" w:hAnsi="'Times New Roman'" w:cs="'Times New Roman'"/>
            <w:color w:val="0000CC"/>
            <w:sz w:val="26"/>
            <w:szCs w:val="26"/>
            <w:u w:val="single"/>
          </w:rPr>
          <w:t xml:space="preserve">MK.RU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закрыли еще один наркопритон Сегодня в 12:20, просмотров: 49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полицейские закрыли наркопритон. Участковым уполномоченным полиции установлено, что житель улицы Р.Фахретдина 1972 года рождения предоставлял свою квартиру для изготовления и потребления наркотических средств.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отношении мужчины возбуждено уголовное дело. Из незаконного оборота изъято более 6 граммов экстракта маковой соломки и более 6 граммов дизайнерских наркотиков.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прошедшие сутки полицейские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раскрыли 64 преступления. В их числе убийство, 3 причинения тяжкого вреда здоровью, 4 грабежа, 1 угон. В розыск объявлены 8 татарстанцев, пропавших без вести. Местонахождение 5 ранее разыскиваемых установлено.</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Ольга НУЖДИНА</w:t>
      </w:r>
      <w:r>
        <w:rPr>
          <w:rFonts w:ascii="'Times New Roman'" w:hAnsi="'Times New Roman'" w:cs="'Times New Roman'"/>
          <w:color w:val="000000"/>
          <w:sz w:val="28"/>
          <w:szCs w:val="28"/>
        </w:rPr>
        <w:br/>
        <w:t xml:space="preserve">12:24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празднуют Сабантуй 12:23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за сутки ликвидировано 9 пожаров 12:20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закрыли еще один наркопритон 12:18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конфликт двух мужчин в нетрезвом состоянии довел до трагедии 18:39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Рафис Хабибуллин предложил ввести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режим чрезвычайной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18:38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начальник отдела полиции уволен из МВД в связи с утратой доверия все новости Tweet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Комментарии пользователей</w:t>
      </w:r>
    </w:p>
    <w:p>
      <w:pPr>
        <w:widowControl w:val="on"/>
        <w:pBdr/>
        <w:spacing w:before="0" w:after="0" w:line="240" w:lineRule="auto"/>
        <w:ind w:left="0" w:right="0"/>
        <w:jc w:val="both"/>
      </w:pPr>
      <w:r>
        <w:rPr>
          <w:rFonts w:ascii="'Times New Roman'" w:hAnsi="'Times New Roman'" w:cs="'Times New Roman'"/>
          <w:color w:val="000000"/>
          <w:sz w:val="28"/>
          <w:szCs w:val="28"/>
        </w:rPr>
        <w:t xml:space="preserve">
| свернуть правила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Оставьте ваш комментарий</w:t>
      </w:r>
    </w:p>
    <w:p>
      <w:pPr>
        <w:widowControl w:val="on"/>
        <w:pBdr/>
        <w:spacing w:before="0" w:after="0" w:line="240" w:lineRule="auto"/>
        <w:ind w:left="0" w:right="0"/>
        <w:jc w:val="both"/>
      </w:pPr>
      <w:r>
        <w:rPr>
          <w:rFonts w:ascii="'Times New Roman'" w:hAnsi="'Times New Roman'" w:cs="'Times New Roman'"/>
          <w:color w:val="000000"/>
          <w:sz w:val="28"/>
          <w:szCs w:val="28"/>
        </w:rPr>
        <w:t xml:space="preserve">
Вход Регистрация
</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Порошенко обещает вернуть Крым и держит курс на ЕС</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Ольга Маранди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Повторение пройденного: Журналистов "Звезды" увезли с мешками на головах</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Ольга Селиверстова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Продолжение торжеств в Нормандии: Путин поговорил с Обамой, а Порошенко опередил королеву</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Ирина Ринаева
</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Союз</w:t>
      </w:r>
      <w:r>
        <w:rPr>
          <w:rFonts w:ascii="'Times New Roman'" w:hAnsi="'Times New Roman'" w:cs="'Times New Roman'"/>
          <w:color w:val="000000"/>
          <w:sz w:val="28"/>
          <w:szCs w:val="28"/>
        </w:rPr>
        <w:t xml:space="preserve"> журналистов осудил задержание журналистов канала "Звезда" на Украине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Ольга Селиверстова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Продюсер Витаса об инциденте с разбитым стеклом: это могли действовать вымогатели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Наталья Веденеева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Самые читаемые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Эксперты: в Нормандии Путин спокойно поговорил с Порошенко в последний раз</w:t>
      </w:r>
    </w:p>
    <w:p>
      <w:pPr>
        <w:widowControl w:val="on"/>
        <w:pBdr/>
        <w:spacing w:before="0" w:after="0" w:line="240" w:lineRule="auto"/>
        <w:ind w:left="0" w:right="0"/>
        <w:jc w:val="both"/>
      </w:pPr>
      <w:r>
        <w:rPr>
          <w:rFonts w:ascii="'Times New Roman'" w:hAnsi="'Times New Roman'" w:cs="'Times New Roman'"/>
          <w:color w:val="000000"/>
          <w:sz w:val="28"/>
          <w:szCs w:val="28"/>
        </w:rPr>
        <w:t xml:space="preserve">
Михаил Зубов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Путин пожелал главам G7 приятного аппетита и заподозрил Сечина в партизанщине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Елена Егорова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180 мигрантов депортируют после побоища на молотках в «Москва-Сити»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Михаил Верный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Небесная кара: в авилайнер, летевший из Симферополя в Москву, ударила молния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Павел Хренников
</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заводит дружбу с Востоком: КНДР отдаст </w:t>
      </w:r>
      <w:r>
        <w:rPr>
          <w:rFonts w:ascii="'Times New Roman'" w:hAnsi="'Times New Roman'" w:cs="'Times New Roman'"/>
          <w:b/>
          <w:color w:val="000000"/>
          <w:sz w:val="28"/>
          <w:szCs w:val="28"/>
        </w:rPr>
        <w:t xml:space="preserve">российским</w:t>
      </w:r>
      <w:r>
        <w:rPr>
          <w:rFonts w:ascii="'Times New Roman'" w:hAnsi="'Times New Roman'" w:cs="'Times New Roman'"/>
          <w:color w:val="000000"/>
          <w:sz w:val="28"/>
          <w:szCs w:val="28"/>
        </w:rPr>
        <w:t xml:space="preserve"> инвесторам недра, визы и интернет</w:t>
      </w:r>
    </w:p>
    <w:p>
      <w:pPr>
        <w:widowControl w:val="on"/>
        <w:pBdr/>
        <w:spacing w:before="0" w:after="0" w:line="240" w:lineRule="auto"/>
        <w:ind w:left="0" w:right="0"/>
        <w:jc w:val="both"/>
      </w:pPr>
      <w:r>
        <w:rPr>
          <w:rFonts w:ascii="'Times New Roman'" w:hAnsi="'Times New Roman'" w:cs="'Times New Roman'"/>
          <w:color w:val="000000"/>
          <w:sz w:val="28"/>
          <w:szCs w:val="28"/>
        </w:rPr>
        <w:t xml:space="preserve">
Евгения Скибина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Авторы</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Российскую</w:t>
      </w:r>
      <w:r>
        <w:rPr>
          <w:rFonts w:ascii="'Times New Roman'" w:hAnsi="'Times New Roman'" w:cs="'Times New Roman'"/>
          <w:color w:val="000000"/>
          <w:sz w:val="28"/>
          <w:szCs w:val="28"/>
        </w:rPr>
        <w:t xml:space="preserve"> политику словами не описать</w:t>
      </w:r>
    </w:p>
    <w:p>
      <w:pPr>
        <w:widowControl w:val="on"/>
        <w:pBdr/>
        <w:spacing w:before="0" w:after="0" w:line="240" w:lineRule="auto"/>
        <w:ind w:left="0" w:right="0"/>
        <w:jc w:val="both"/>
      </w:pPr>
      <w:r>
        <w:rPr>
          <w:rFonts w:ascii="'Times New Roman'" w:hAnsi="'Times New Roman'" w:cs="'Times New Roman'"/>
          <w:color w:val="000000"/>
          <w:sz w:val="28"/>
          <w:szCs w:val="28"/>
        </w:rPr>
        <w:t xml:space="preserve">
Вадим Левенталь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Меню вместо фактов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Мэлор Стуруа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 здравствует свобода печати!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Александр Минкин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Партнеры</w:t>
      </w:r>
    </w:p>
    <w:p/>
    <w:p>
      <w:pPr>
        <w:pStyle w:val="Heading3PHPDOCX"/>
        <w:widowControl w:val="on"/>
        <w:pBdr/>
        <w:spacing w:before="246" w:after="246" w:line="220" w:lineRule="auto"/>
        <w:ind w:left="0" w:right="0"/>
        <w:jc w:val="left"/>
        <w:outlineLvl w:val="2"/>
      </w:pPr>
      <w:r>
        <w:rPr>
          <w:b/>
          <w:color w:val="000000"/>
          <w:sz w:val="25"/>
          <w:szCs w:val="25"/>
        </w:rPr>
        <w:t xml:space="preserve">В Набережных Челнах введен особый противопожарный режим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12:16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5d83c9" w:history="1">
        <w:r>
          <w:rPr>
            <w:rFonts w:ascii="'Times New Roman'" w:hAnsi="'Times New Roman'" w:cs="'Times New Roman'"/>
            <w:color w:val="0000CC"/>
            <w:sz w:val="26"/>
            <w:szCs w:val="26"/>
            <w:u w:val="single"/>
          </w:rPr>
          <w:t xml:space="preserve">Новости Mail.Ru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s В исполнительном комитете создан штаб по координации действий и принятию мер, направленных на предупреждение и ликвидацию пожаров.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7 июня, «Татар-информ»). В Набережных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с сегодняшнего дня вводится особый противопожарный режим. Исполнительным комитетом принято соответствующее постановление. Об этом сообщили сегодня на заседании городской комиссии по чрезвычайным ситуациям.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Заместитель руководителя исполнительного комитета Рафаиль Киямов проинформировал о том, какие меры будут приняты в целях обеспечения противопожарной безопасности. Он отметил, что в их организации будут основываться на опыт 2010 года, когда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продемонстрировали высокую оперативность и мобильность. В тот год патрулирование города и лесопарковой зоны проводилось не только ответственными службами и управляющими компаниями, но и добровольными дружинами предприятий и организаций, вузов, школ, общественными организациями.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этом году также будет организовано круглосуточное дежурство. На особый контроль будут взяты зоны отдыха, лесопарковая зона. В исполнительном комитете создан штаб по координации действий и принятию мер, направленных на предупреждение и ликвидацию пожаров.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его состав включены ответственные работники исполкома, главы районов, а также руководители служб МВД,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ГИМС и др. Заседания штаба будут проводиться ежедневно. При районах будут организованы оперативно-мобильные группы. Их силами будут проводиться рейды по лесопарковой зоне, а также по жилым домам. Особое внимание будет уделено профилактической работе среди населения.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въездах в лесопарковые зоны будут установлены дополнительные аншлаги о недопущении въезда и разведения огня. Руководителям организаций и учреждений города рекомендуется провести проверки противопожарной безопасности и обеспечить комплекс мероприятий по защите своих объектов от пожаров.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Рафаиля Киямова, в настоящее время ситуация с пожарами в Набережных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остается стабильной. За неделю было зафиксировано 19 случаев возгорания травы и мусора.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Добавим, в период в период особого противопожарного режима штрафные санкции в отношении граждан составляют от 2 тыс. до 4 тыс. рублей; должностных лиц – от 15 тыс. до 30 тыс. рублей; юридических лиц – от 400 тыс. до 500 тыс.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штаба по координации действий и принятию мер, направленных на предупреждение и ликвидацию пожаров: 30-55-57, сообщает пресс-служба мэрии города.</w:t>
      </w:r>
    </w:p>
    <w:p/>
    <w:p>
      <w:pPr>
        <w:pStyle w:val="Heading3PHPDOCX"/>
        <w:widowControl w:val="on"/>
        <w:pBdr/>
        <w:spacing w:before="246" w:after="246" w:line="220" w:lineRule="auto"/>
        <w:ind w:left="0" w:right="0"/>
        <w:jc w:val="left"/>
        <w:outlineLvl w:val="2"/>
      </w:pPr>
      <w:r>
        <w:rPr>
          <w:b/>
          <w:color w:val="000000"/>
          <w:sz w:val="25"/>
          <w:szCs w:val="25"/>
        </w:rPr>
        <w:t xml:space="preserve">В Татарстане из-за жары хотят ввести режим чрезвычайной ситуации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12:08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5e1efd" w:history="1">
        <w:r>
          <w:rPr>
            <w:rFonts w:ascii="'Times New Roman'" w:hAnsi="'Times New Roman'" w:cs="'Times New Roman'"/>
            <w:color w:val="0000CC"/>
            <w:sz w:val="26"/>
            <w:szCs w:val="26"/>
            <w:u w:val="single"/>
          </w:rPr>
          <w:t xml:space="preserve">Комсомольская правда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Длительная жара и отсутствие дождей вызывают опасения. Начальник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Рафис Хабибуллин считает, что с 7 июня и по 1 июля этого года в регионе необходимо ввести особый противопожарный режим, а также режим ЧС. Последний, кстати, должен действовать до особого распоряжения.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Обо всем этом глава ведомства сообщил на очередном республиканском совещании в Доме правительства. В качестве аргументов Рафис Хабибуллин использовал неутешительную статистику.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 с начала этого года количество пожаров находится на том же уровне, что и в 2013-ом, но увеличилось количество погибших – 99 человек. Кроме того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выезжали к месту возгораний 1446 раз, что на 60% больше чем за такой же период прошлого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свою очередь президент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Рустам Минниханов отметил, что сегодня необходимо принимать те же меры, что и в период засухи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 2010 году. И также напомнил, что сегодня пожары зафиксированы во многих регионах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ситуация в связи с засухой и пожароопасным периодом очень сложная.</w:t>
      </w:r>
    </w:p>
    <w:p/>
    <w:p>
      <w:pPr>
        <w:pStyle w:val="Heading3PHPDOCX"/>
        <w:widowControl w:val="on"/>
        <w:pBdr/>
        <w:spacing w:before="246" w:after="246" w:line="220" w:lineRule="auto"/>
        <w:ind w:left="0" w:right="0"/>
        <w:jc w:val="left"/>
        <w:outlineLvl w:val="2"/>
      </w:pPr>
      <w:r>
        <w:rPr>
          <w:b/>
          <w:color w:val="000000"/>
          <w:sz w:val="25"/>
          <w:szCs w:val="25"/>
        </w:rPr>
        <w:t xml:space="preserve">В Набережных Челнах введен особый противопожарный режим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11:54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5ed518"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исполнительном комитете создан штаб по координации действий и принятию мер, направленных на предупреждение и ликвидацию пожаров.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7 июня, «Татар-информ»). В Набережных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с сегодняшнего дня вводится особый противопожарный режим. Исполнительным комитетом принято соответствующее постановление. Об этом сообщили сегодня на заседании городской комиссии по чрезвычайным ситуациям.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Заместитель руководителя исполнительного комитета Рафаиль Киямов проинформировал о том, какие меры будут приняты в целях обеспечения противопожарной безопасности. Он отметил, что в их организации будут основываться на опыт 2010 года, когда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продемонстрировали высокую оперативность и мобильность. В тот год патрулирование города и лесопарковой зоны проводилось не только ответственными службами и управляющими компаниями, но и добровольными дружинами предприятий и организаций, вузов, школ, общественными организациями.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этом году также будет организовано круглосуточное дежурство. На особый контроль будут взяты зоны отдыха, лесопарковая зона. В исполнительном комитете создан штаб по координации действий и принятию мер, направленных на предупреждение и ликвидацию пожаров.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его состав включены ответственные работники исполкома, главы районов, а также руководители служб МВД,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ГИМС и др. Заседания штаба будут проводиться ежедневно. При районах будут организованы оперативно-мобильные группы. Их силами будут проводиться рейды по лесопарковой зоне, а также по жилым домам. Особое внимание будет уделено профилактической работе среди населения.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въездах в лесопарковые зоны будут установлены дополнительные аншлаги о недопущении въезда и разведения огня. Руководителям организаций и учреждений города рекомендуется провести проверки противопожарной безопасности и обеспечить комплекс мероприятий по защите своих объектов от пожаров.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Рафаиля Киямова, в настоящее время ситуация с пожарами в Набережных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остается стабильной. За неделю было зафиксировано 19 случаев возгорания травы и мусора.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Добавим, в период в период особого противопожарного режима штрафные санкции в отношении граждан составляют от 2 тыс. до 4 тыс. рублей; должностных лиц – от 15 тыс. до 30 тыс. рублей; юридических лиц – от 400 тыс. до 500 тыс.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штаба по координации действий и принятию мер, направленных на предупреждение и ликвидацию пожаров: 30-55-57, сообщает пресс-служба мэрии 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***Ес</w:t>
      </w:r>
    </w:p>
    <w:p>
      <w:pPr>
        <w:widowControl w:val="on"/>
        <w:pBdr/>
        <w:spacing w:before="0" w:after="0" w:line="240" w:lineRule="auto"/>
        <w:ind w:left="0" w:right="0"/>
        <w:jc w:val="both"/>
      </w:pPr>
      <w:r>
        <w:rPr>
          <w:rFonts w:ascii="'Times New Roman'" w:hAnsi="'Times New Roman'" w:cs="'Times New Roman'"/>
          <w:color w:val="000000"/>
          <w:sz w:val="28"/>
          <w:szCs w:val="28"/>
        </w:rPr>
        <w:t xml:space="preserve">
Tweet</w:t>
      </w:r>
    </w:p>
    <w:p>
      <w:pPr>
        <w:pStyle w:val="Heading3PHPDOCX"/>
        <w:widowControl w:val="on"/>
        <w:pBdr/>
        <w:spacing w:before="246" w:after="246" w:line="220" w:lineRule="auto"/>
        <w:ind w:left="0" w:right="0"/>
        <w:jc w:val="left"/>
        <w:outlineLvl w:val="2"/>
      </w:pPr>
      <w:r>
        <w:rPr>
          <w:b/>
          <w:color w:val="000000"/>
          <w:sz w:val="25"/>
          <w:szCs w:val="25"/>
        </w:rPr>
        <w:t xml:space="preserve">Пожарные из Татарстана отправились на несение службы в Крым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11:41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61bb7a" w:history="1">
        <w:r>
          <w:rPr>
            <w:rFonts w:ascii="'Times New Roman'" w:hAnsi="'Times New Roman'" w:cs="'Times New Roman'"/>
            <w:color w:val="0000CC"/>
            <w:sz w:val="26"/>
            <w:szCs w:val="26"/>
            <w:u w:val="single"/>
          </w:rPr>
          <w:t xml:space="preserve">Элита Татарстана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Колонна из двух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машин и семи человек личного состава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отправилась сегодня в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Крым для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летний период в детском оздоровительном лагере им. Казакевича, расположенного в Бахчисарайском районе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Содействие в обеспечении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w:t>
      </w:r>
      <w:r>
        <w:rPr>
          <w:rFonts w:ascii="'Times New Roman'" w:hAnsi="'Times New Roman'" w:cs="'Times New Roman'"/>
          <w:b/>
          <w:color w:val="000000"/>
          <w:sz w:val="28"/>
          <w:szCs w:val="28"/>
        </w:rPr>
        <w:t xml:space="preserve">татарстанскими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в новообразованном </w:t>
      </w:r>
      <w:r>
        <w:rPr>
          <w:rFonts w:ascii="'Times New Roman'" w:hAnsi="'Times New Roman'" w:cs="'Times New Roman'"/>
          <w:b/>
          <w:color w:val="000000"/>
          <w:sz w:val="28"/>
          <w:szCs w:val="28"/>
        </w:rPr>
        <w:t xml:space="preserve">федеральном</w:t>
      </w:r>
      <w:r>
        <w:rPr>
          <w:rFonts w:ascii="'Times New Roman'" w:hAnsi="'Times New Roman'" w:cs="'Times New Roman'"/>
          <w:color w:val="000000"/>
          <w:sz w:val="28"/>
          <w:szCs w:val="28"/>
        </w:rPr>
        <w:t xml:space="preserve"> округе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оказывается в рамках реализации плана мероприятий по оказанию методической и материальной помощи Бахчисарайскому району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 на 2014-2015 годы между Президентом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Рустамом Миннихановым и Министром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по делам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и ликвидации последствий стихийных бедствий Владимиром Пучковым.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Договоренность предусматривает направление в детский оздоровительный лагерь им. Казакевича двух единиц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и 7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для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летний период. Причем все дети, которые на протяжении 4 смен будут отдыхать в Крыму, приедут из городов и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Стороны договорились также о передачи для нужд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Бахчисарайского района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 одной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машины АЦ-3,2-40 улучшенной проходимости на базе автомобиля «КАМАЗ». Таким образом, обратно </w:t>
      </w: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вернуться обратно на одном автомобиле.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Задача наших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не только в обеспечении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на территории детского лагеря, но и на всей прилегающей прибрежной территории и близлежащих населенных пунктов, - сообщил заместитель начальника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организации пожаротушения и проведения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Марсель Шафигуллин. Он рассказал также, что состав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тщательно отбирался среди лучших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РТ. – С ними проводились дополнительные занятия, как по теоретической, так и по физической подготовке. Кроме того,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прошли обучение у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по мерам обеспечения безопасности у воды и оказанию первой помощи пострадавшим во время купания.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Работы у нас будет предостаточно, - заверил заместитель начальника отдела надзорной деятельности по Нижнекамскому муниципальному району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подполковник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Назыл Исхаков. – Помимо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предстоит заниматься профилактической работой. Нам необходимо также поделиться опытом со своими коллегами из Крыма, и может быть в чем-то перенять их опыт.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всего необходимого оборудования </w:t>
      </w: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везут своим коллегам из Крыма комплекты летней формы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обмундирования в качестве подарка.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Маршрут движения колонны пройдет через Волгоград, Новороссийск, далее на пароме до Феодосии, а затем до Бахчисарая. По приезду до конечного пункта личному составу предписано доложить о прибытии руководству Бахчисарайского района и затем приступить к дежурству. Ход движения колонны будет отслеживать дежурная смена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кризисных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выходя на связь каждые четыре часа. О выезде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из Казани уведомлены также представители Южного регионального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которые окажут содействие нашим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как во время движения колонн, так и во время организации паромной переправы.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mchs.tatarstan.ru</w:t>
      </w:r>
    </w:p>
    <w:p/>
    <w:p>
      <w:pPr>
        <w:pStyle w:val="Heading3PHPDOCX"/>
        <w:widowControl w:val="on"/>
        <w:pBdr/>
        <w:spacing w:before="246" w:after="246" w:line="220" w:lineRule="auto"/>
        <w:ind w:left="0" w:right="0"/>
        <w:jc w:val="left"/>
        <w:outlineLvl w:val="2"/>
      </w:pPr>
      <w:r>
        <w:rPr>
          <w:b/>
          <w:color w:val="000000"/>
          <w:sz w:val="25"/>
          <w:szCs w:val="25"/>
        </w:rPr>
        <w:t xml:space="preserve">В Набережных Челнах с сегодняшнего дня вводится особый противопожарный режим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11:34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62758f" w:history="1">
        <w:r>
          <w:rPr>
            <w:rFonts w:ascii="'Times New Roman'" w:hAnsi="'Times New Roman'" w:cs="'Times New Roman'"/>
            <w:color w:val="0000CC"/>
            <w:sz w:val="26"/>
            <w:szCs w:val="26"/>
            <w:u w:val="single"/>
          </w:rPr>
          <w:t xml:space="preserve">Официальный сайт администрации г. Набережные Челны (nabchelny.ru)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Набережных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с сегодняшнего дня вводится особый противопожарный режим. Исполнительным комитетом принято соответствующее постановление.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 этом сообщили сегодня на заседании городской комиссии по чрезвычайным ситуациям. Заместитель руководителя Исполнительного комитета Рафаиль Киямов проинформировал о том, какие меры будут приняты в целях обеспечения противопожарной безопасности. Он отметил, что в их организации будут основываться на опыт 2010 года, когда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продемонстрировали высокую оперативность и мобильность. В тот год патрулирование города и лесопарковой зоны проводилось не только ответственными службами и управляющими компаниями, но и добровольными дружинами предприятий и организаций, вузов, школ, общественными организациями. В этом году также будет организовано круглосуточное дежурство. На особый контроль будут взяты зоны отдыха, лесопарковая зона.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Исполнительном комитете создан штаб по координации действий и принятию мер, направленных на предупреждение и ликвидацию пожаров.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его состав включены ответственные работники Исполкома, главы районов, а также руководители служб МВД,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ГИМС и др. Заседания штаба будут проводиться ежедневно. При районах будут организованы оперативно-мобильные группы. Их силами будут проводиться рейды по лесопарковой зоне, а также по жилым домам. Особое внимание будет уделено профилактической работе среди населения.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въездах в лесопарковые зоны будут установлены дополнительные аншлаги о недопущении въезда и разведения огня. Руководителям организаций и учреждений города рекомендуется провести проверки противопожарной безопасности и обеспечить комплекс мероприятий по защите своих объектов от пожаров.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Рафаиля Киямова, в настоящее время ситуация с пожарами в Набережных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остается стабильной. За неделю было зафиксировано 19 случаев возгорания травы и мусора.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Добавим, в период в период особого противопожарного режима штрафные санкции в отношении граждан составляют от 2 до 4 тыс. руб.; должностных лиц – от 15 до 30 тыс. руб.; юридических лиц - от 400 до 500 тыс. руб.</w:t>
      </w:r>
    </w:p>
    <w:p>
      <w:pPr>
        <w:widowControl w:val="on"/>
        <w:pBdr/>
        <w:spacing w:before="0" w:after="0" w:line="240" w:lineRule="auto"/>
        <w:ind w:left="0" w:right="0"/>
        <w:jc w:val="both"/>
      </w:pPr>
      <w:r>
        <w:rPr>
          <w:rFonts w:ascii="'Times New Roman'" w:hAnsi="'Times New Roman'" w:cs="'Times New Roman'"/>
          <w:color w:val="000000"/>
          <w:sz w:val="28"/>
          <w:szCs w:val="28"/>
        </w:rPr>
        <w:t xml:space="preserve">
Тел. штаба по координации действий и принятию мер, направленных на предупреждение и ликвидацию пожаров: 30-55-57.</w:t>
      </w:r>
    </w:p>
    <w:p>
      <w:pPr>
        <w:pStyle w:val="Heading3PHPDOCX"/>
        <w:widowControl w:val="on"/>
        <w:pBdr/>
        <w:spacing w:before="246" w:after="246" w:line="220" w:lineRule="auto"/>
        <w:ind w:left="0" w:right="0"/>
        <w:jc w:val="left"/>
        <w:outlineLvl w:val="2"/>
      </w:pPr>
      <w:r>
        <w:rPr>
          <w:b/>
          <w:color w:val="000000"/>
          <w:sz w:val="25"/>
          <w:szCs w:val="25"/>
        </w:rPr>
        <w:t xml:space="preserve">Пожарные из Татарстана отправились на несение службы в Крым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11:31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649531"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Колонна из двух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машин и семи человек личного состава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отправилась сегодня в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Крым для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летний период в детском оздоровительном лагере им. Казакевича, расположенного в Бахчисарайском районе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Содействие в обеспечении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w:t>
      </w:r>
      <w:r>
        <w:rPr>
          <w:rFonts w:ascii="'Times New Roman'" w:hAnsi="'Times New Roman'" w:cs="'Times New Roman'"/>
          <w:b/>
          <w:color w:val="000000"/>
          <w:sz w:val="28"/>
          <w:szCs w:val="28"/>
        </w:rPr>
        <w:t xml:space="preserve">татарстанскими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в новообразованном </w:t>
      </w:r>
      <w:r>
        <w:rPr>
          <w:rFonts w:ascii="'Times New Roman'" w:hAnsi="'Times New Roman'" w:cs="'Times New Roman'"/>
          <w:b/>
          <w:color w:val="000000"/>
          <w:sz w:val="28"/>
          <w:szCs w:val="28"/>
        </w:rPr>
        <w:t xml:space="preserve">федеральном</w:t>
      </w:r>
      <w:r>
        <w:rPr>
          <w:rFonts w:ascii="'Times New Roman'" w:hAnsi="'Times New Roman'" w:cs="'Times New Roman'"/>
          <w:color w:val="000000"/>
          <w:sz w:val="28"/>
          <w:szCs w:val="28"/>
        </w:rPr>
        <w:t xml:space="preserve"> округе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оказывается в рамках реализации плана мероприятий по оказанию методической и материальной помощи Бахчисарайскому району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 на 2014-2015 годы между Президентом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Рустамом Миннихановым и Министром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по делам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и ликвидации последствий стихийных бедствий Владимиром Пучковым.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Договоренность предусматривает направление в детский оздоровительный лагерь им. Казакевича двух единиц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и 7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для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летний период. Причем все дети, которые на протяжении 4 смен будут отдыхать в Крыму, приедут из городов и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Стороны договорились также о передачи для нужд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Бахчисарайского района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 одной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машины АЦ-3,2-40 улучшенной проходимости на базе автомобиля «КАМАЗ». Таким образом, обратно </w:t>
      </w: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вернуться обратно на одном автомобиле.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Задача наших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не только в обеспечении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на территории детского лагеря, но и на всей прилегающей прибрежной территории и близлежащих населенных пунктов, - сообщил заместитель начальника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организации пожаротушения и проведения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Марсель Шафигуллин. Он рассказал также, что состав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тщательно отбирался среди лучших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РТ. – С ними проводились дополнительные занятия, как по теоретической, так и по физической подготовке. Кроме того,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прошли обучение у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по мерам обеспечения безопасности у воды и оказанию первой помощи пострадавшим во время купания.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Работы у нас будет предостаточно, - заверил заместитель начальника отдела надзорной деятельности по Нижнекамскому муниципальному району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подполковник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Назыл Исхаков. – Помимо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предстоит заниматься профилактической работой. Нам необходимо также поделиться опытом со своими коллегами из Крыма, и может быть в чем-то перенять их опыт.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всего необходимого оборудования </w:t>
      </w: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везут своим коллегам из Крыма комплекты летней формы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обмундирования в качестве подарка.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Маршрут движения колонны пройдет через Волгоград, Новороссийск, далее на пароме до Феодосии, а затем до Бахчисарая. По приезду до конечного пункта личному составу предписано доложить о прибытии руководству Бахчисарайского района и затем приступить к дежурству. Ход движения колонны будет отслеживать дежурная смена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кризисных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выходя на связь каждые четыре часа. О выезде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из Казани уведомлены также представители Южного регионального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которые окажут содействие нашим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как во время движения колонн, так и во время организации паромной переправы.</w:t>
      </w:r>
    </w:p>
    <w:p/>
    <w:p>
      <w:pPr>
        <w:pStyle w:val="Heading3PHPDOCX"/>
        <w:widowControl w:val="on"/>
        <w:pBdr/>
        <w:spacing w:before="246" w:after="246" w:line="220" w:lineRule="auto"/>
        <w:ind w:left="0" w:right="0"/>
        <w:jc w:val="left"/>
        <w:outlineLvl w:val="2"/>
      </w:pPr>
      <w:r>
        <w:rPr>
          <w:b/>
          <w:color w:val="000000"/>
          <w:sz w:val="25"/>
          <w:szCs w:val="25"/>
        </w:rPr>
        <w:t xml:space="preserve">Пожарные из Татарстана отправились на несение службы в Крым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11:14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67f40a" w:history="1">
        <w:r>
          <w:rPr>
            <w:rFonts w:ascii="'Times New Roman'" w:hAnsi="'Times New Roman'" w:cs="'Times New Roman'"/>
            <w:color w:val="0000CC"/>
            <w:sz w:val="26"/>
            <w:szCs w:val="26"/>
            <w:u w:val="single"/>
          </w:rPr>
          <w:t xml:space="preserve">МЧС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Колонна из двух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машин и семи человек личного состава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отправилась сегодня в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Крым для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летний период в детском оздоровительном лагере им. Казакевича, расположенного в Бахчисарайском районе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 Содействие в обеспечении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w:t>
      </w:r>
      <w:r>
        <w:rPr>
          <w:rFonts w:ascii="'Times New Roman'" w:hAnsi="'Times New Roman'" w:cs="'Times New Roman'"/>
          <w:b/>
          <w:color w:val="000000"/>
          <w:sz w:val="28"/>
          <w:szCs w:val="28"/>
        </w:rPr>
        <w:t xml:space="preserve">татарстанскими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в новообразованном </w:t>
      </w:r>
      <w:r>
        <w:rPr>
          <w:rFonts w:ascii="'Times New Roman'" w:hAnsi="'Times New Roman'" w:cs="'Times New Roman'"/>
          <w:b/>
          <w:color w:val="000000"/>
          <w:sz w:val="28"/>
          <w:szCs w:val="28"/>
        </w:rPr>
        <w:t xml:space="preserve">федеральном</w:t>
      </w:r>
      <w:r>
        <w:rPr>
          <w:rFonts w:ascii="'Times New Roman'" w:hAnsi="'Times New Roman'" w:cs="'Times New Roman'"/>
          <w:color w:val="000000"/>
          <w:sz w:val="28"/>
          <w:szCs w:val="28"/>
        </w:rPr>
        <w:t xml:space="preserve"> округе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оказывается в рамках реализации плана мероприятий по оказанию методической и материальной помощи Бахчисарайскому району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 на 2014-2015 годы между Президентом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Рустамом Миннихановым и Министром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по делам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и ликвидации последствий стихийных бедствий Владимиром Пучковым. Договоренность предусматривает направление в детский оздоровительный лагерь им. Казакевича двух единиц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и 7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для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летний период. Причем все дети, которые на протяжении 4 смен будут отдыхать в Крыму, приедут из городов и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Стороны договорились также о передачи для нужд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Бахчисарайского района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 одной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машины АЦ-3,2-40 улучшенной проходимости на базе автомобиля «КАМАЗ». Таким образом, обратно </w:t>
      </w: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вернуться обратно на одном автомобиле. - Задача наших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не только в обеспечении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на территории детского лагеря, но и на всей прилегающей прибрежной территории и близлежащих населенных пунктов, - сообщил заместитель начальника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организации пожаротушения и проведения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Марсель Шафигуллин. Он рассказал также, что состав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тщательно отбирался среди лучших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РТ. – С ними проводились дополнительные занятия, как по теоретической, так и по физической подготовке. Кроме того,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прошли обучение у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по мерам обеспечения безопасности у воды и оказанию первой помощи пострадавшим во время купания. - Работы у нас будет предостаточно, - заверил заместитель начальника отдела надзорной деятельности по Нижнекамскому муниципальному району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подполковник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Назыл Исхаков. – Помимо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предстоит заниматься профилактической работой. Нам необходимо также поделиться опытом со своими коллегами из Крыма, и может быть в чем-то перенять их опыт. Кроме всего необходимого оборудования </w:t>
      </w: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везут своим коллегам из Крыма комплекты летней формы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обмундирования в качестве подарка. Маршрут движения колонны пройдет через Волгоград, Новороссийск, далее на пароме до Феодосии, а затем до Бахчисарая. По приезду до конечного пункта личному составу предписано доложить о прибытии руководству Бахчисарайского района и затем приступить к дежурству. Ход движения колонны будет отслеживать дежурная смена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кризисных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выходя на связь каждые четыре часа. О выезде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из Казани уведомлены также представители Южного регионального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которые окажут содействие нашим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как во время движения колонн, так и во время организации паромной переправы.</w:t>
      </w:r>
    </w:p>
    <w:p/>
    <w:p>
      <w:pPr>
        <w:pStyle w:val="Heading3PHPDOCX"/>
        <w:widowControl w:val="on"/>
        <w:pBdr/>
        <w:spacing w:before="246" w:after="246" w:line="220" w:lineRule="auto"/>
        <w:ind w:left="0" w:right="0"/>
        <w:jc w:val="left"/>
        <w:outlineLvl w:val="2"/>
      </w:pPr>
      <w:r>
        <w:rPr>
          <w:b/>
          <w:color w:val="000000"/>
          <w:sz w:val="25"/>
          <w:szCs w:val="25"/>
        </w:rPr>
        <w:t xml:space="preserve">Пожарные из Татарстана отправились на несение службы в Крым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11:09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6a4b94"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Колонна из двух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машин и семи человек личного состава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отправилась сегодня в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Крым для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летний период в детском оздоровительном лагере им. Казакевича, расположенного в Бахчисарайском районе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Содействие в обеспечении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w:t>
      </w:r>
      <w:r>
        <w:rPr>
          <w:rFonts w:ascii="'Times New Roman'" w:hAnsi="'Times New Roman'" w:cs="'Times New Roman'"/>
          <w:b/>
          <w:color w:val="000000"/>
          <w:sz w:val="28"/>
          <w:szCs w:val="28"/>
        </w:rPr>
        <w:t xml:space="preserve">татарстанскими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в новообразованном </w:t>
      </w:r>
      <w:r>
        <w:rPr>
          <w:rFonts w:ascii="'Times New Roman'" w:hAnsi="'Times New Roman'" w:cs="'Times New Roman'"/>
          <w:b/>
          <w:color w:val="000000"/>
          <w:sz w:val="28"/>
          <w:szCs w:val="28"/>
        </w:rPr>
        <w:t xml:space="preserve">федеральном</w:t>
      </w:r>
      <w:r>
        <w:rPr>
          <w:rFonts w:ascii="'Times New Roman'" w:hAnsi="'Times New Roman'" w:cs="'Times New Roman'"/>
          <w:color w:val="000000"/>
          <w:sz w:val="28"/>
          <w:szCs w:val="28"/>
        </w:rPr>
        <w:t xml:space="preserve"> округе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оказывается в рамках реализации плана мероприятий по оказанию методической и материальной помощи Бахчисарайскому району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 на 2014-2015 годы между Президентом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Рустамом Миннихановым и Министром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по делам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и ликвидации последствий стихийных бедствий Владимиром Пучковым.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Договоренность предусматривает направление в детский оздоровительный лагерь им. Казакевича двух единиц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и 7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для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летний период. Причем все дети, которые на протяжении 4 смен будут отдыхать в Крыму, приедут из городов и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Стороны договорились также о передачи для нужд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Бахчисарайского района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 одной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машины АЦ-3,2-40 улучшенной проходимости на базе автомобиля "КАМАЗ". Таким образом, обратно </w:t>
      </w: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вернуться обратно на одном автомобиле.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Задача наших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не только в обеспечении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на территории детского лагеря, но и на всей прилегающей прибрежной территории и близлежащих населенных пунктов, - сообщил заместитель начальника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организации пожаротушения и проведения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Марсель Шафигуллин. Он рассказал также, что состав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тщательно отбирался среди лучших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РТ. – С ними проводились дополнительные занятия, как по теоретической, так и по физической подготовке. Кроме того,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прошли обучение у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по мерам обеспечения безопасности у воды и оказанию первой помощи пострадавшим во время купания.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Работы у нас будет предостаточно, - заверил заместитель начальника отдела надзорной деятельности по Нижнекамскому муниципальному району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подполковник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Назыл Исхаков. – Помимо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предстоит заниматься профилактической работой. Нам необходимо также поделиться опытом со своими коллегами из Крыма, и может быть в чем-то перенять их опыт.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всего необходимого оборудования </w:t>
      </w: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везут своим коллегам из Крыма комплекты летней формы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обмундирования в качестве подарка.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Маршрут движения колонны пройдет через Волгоград, Новороссийск, далее на пароме до Феодосии, а затем до Бахчисарая. По приезду до конечного пункта личному составу предписано доложить о прибытии руководству Бахчисарайского района и затем приступить к дежурству. Ход движения колонны будет отслеживать дежурная смена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кризисных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выходя на связь каждые четыре часа. О выезде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из Казани уведомлены также представители Южного регионального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которые окажут содействие нашим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как во время движения колонн, так и во время организации паромной переправы.</w:t>
      </w:r>
    </w:p>
    <w:p/>
    <w:p>
      <w:pPr>
        <w:pStyle w:val="Heading3PHPDOCX"/>
        <w:widowControl w:val="on"/>
        <w:pBdr/>
        <w:spacing w:before="246" w:after="246" w:line="220" w:lineRule="auto"/>
        <w:ind w:left="0" w:right="0"/>
        <w:jc w:val="left"/>
        <w:outlineLvl w:val="2"/>
      </w:pPr>
      <w:r>
        <w:rPr>
          <w:b/>
          <w:color w:val="000000"/>
          <w:sz w:val="25"/>
          <w:szCs w:val="25"/>
        </w:rPr>
        <w:t xml:space="preserve">В Набережных Челнах ввели противопожарный режим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10:56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6b2173" w:history="1">
        <w:r>
          <w:rPr>
            <w:rFonts w:ascii="'Times New Roman'" w:hAnsi="'Times New Roman'" w:cs="'Times New Roman'"/>
            <w:color w:val="0000CC"/>
            <w:sz w:val="26"/>
            <w:szCs w:val="26"/>
            <w:u w:val="single"/>
          </w:rPr>
          <w:t xml:space="preserve">Вечерние Челны</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Набережных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ввели противопожарный режим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Набережных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с сегодняшнего дня вводится особый противопожарный режим. Исполнительным комитетом принято соответствующее постановление.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Особый противопожарный режим введен в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с сегодняшнего дня, особое внимание лесопарковой зоне и зонам отдыха.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 этом сообщили сегодня на заседании городской комиссии по чрезвычайным ситуациям. Заместитель руководителя Исполнительного комитета Рафаиль Киямов проинформировал о том, какие меры будут приняты в целях обеспечения противопожарной безопасности. Он отметил, что в их организации будут основываться на опыт 2010 года, когда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продемонстрировали высокую оперативность и мобильность. В тот год патрулирование города и лесопарковой зоны проводилось не только ответственными службами и управляющими компаниями, но и добровольными дружинами предприятий и организаций, вузов, школ, общественными организациями. В этом году также будет организовано круглосуточное дежурство. На особый контроль будут взяты зоны отдыха, лесопарковая зона, сообщает пресс-служба мэрии 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Исполнительном комитете создан штаб по координации действий и принятию мер, направленных на предупреждение и ликвидацию пожаров.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его состав включены ответственные работники Исполкома, главы районов, а также руководители служб МВД,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ГИМС и др. Заседания штаба будут проводиться ежедневно. При районах будут организованы оперативно-мобильные группы. Их силами будут проводиться рейды по лесопарковой зоне, а также по жилым домам. Особое внимание будет уделено профилактической работе среди населения.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въездах в лесопарковые зоны будут установлены дополнительные аншлаги о недопущении въезда и разведения огня. Руководителям организаций и учреждений города рекомендуется провести проверки противопожарной безопасности и обеспечить комплекс мероприятий по защите своих объектов от пожаров.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Рафаиля Киямова, в настоящее время ситуация с пожарами в Набережных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остается стабильной. За неделю было зафиксировано 19 случаев возгорания травы и мусора.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Добавим, в период в период особого противопожарного режима штрафные санкции в отношении граждан составляют от 2 до 4 тыс. руб.; должностных лиц – от 15 до 30 тыс. руб.; юридических лиц - от 400 до 500 тыс. руб.</w:t>
      </w:r>
    </w:p>
    <w:p/>
    <w:p>
      <w:pPr>
        <w:pStyle w:val="Heading3PHPDOCX"/>
        <w:widowControl w:val="on"/>
        <w:pBdr/>
        <w:spacing w:before="246" w:after="246" w:line="220" w:lineRule="auto"/>
        <w:ind w:left="0" w:right="0"/>
        <w:jc w:val="left"/>
        <w:outlineLvl w:val="2"/>
      </w:pPr>
      <w:r>
        <w:rPr>
          <w:b/>
          <w:color w:val="000000"/>
          <w:sz w:val="25"/>
          <w:szCs w:val="25"/>
        </w:rPr>
        <w:t xml:space="preserve">В Татарстане вводится режим чрезвычайной ситуации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06:52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6bbdd9" w:history="1">
        <w:r>
          <w:rPr>
            <w:rFonts w:ascii="'Times New Roman'" w:hAnsi="'Times New Roman'" w:cs="'Times New Roman'"/>
            <w:color w:val="0000CC"/>
            <w:sz w:val="26"/>
            <w:szCs w:val="26"/>
            <w:u w:val="single"/>
          </w:rPr>
          <w:t xml:space="preserve">Бугульминская газета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связи с сухой и жаркой погодой и пожароопасным периодом глава Министерства по делам гражданской обороны и чрезвычайным ситуациям РТ Рафис Хабибуллин предложил с 7 июня 2014 года и до особого распоряжения ввести режим чрезвычайной ситуации (ЧС)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а также с 7 июня и до 1 июля 2014 года - ввести особый противопожарный режим. Об этом он сообщил сегодня на республиканском совещании в Доме Правительства РТ. Провел совещание в режиме видеоконференцсвязи со всеми муниципальными районами Президент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Рустам Минниханов. «Длительная жара и отсутствие осадков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вызывают опасение в отношении пожароопасной обстановки», - заявил, выступая на совещании,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Рафис Хабибуллин. Он также отметил, что сегодня количество зафиксированных пожаров с начала года находится на том же уровне, что и за аналогичный период 2013 года, количество погибших при пожарах с начала 2014 года – 99 человек (на тот период 2013 года – 97 человек). По словам Рафиса Хабибуллина, с начала года пожарные 1446 раз выезжали к месту возгораний (в том числе возгорания мусора, возгорания в лесных массивах и пр.), что на 60 процентов больше, чем в прошлом году. </w:t>
      </w:r>
      <w:r>
        <w:rPr>
          <w:rFonts w:ascii="'Times New Roman'" w:hAnsi="'Times New Roman'" w:cs="'Times New Roman'"/>
          <w:i/>
          <w:color w:val="000000"/>
          <w:sz w:val="28"/>
          <w:szCs w:val="28"/>
          <w:u w:val="single"/>
        </w:rPr>
        <w:t xml:space="preserve">"Участились случаи, когда в пожарах горят сразу два и более домов", - отметил Рафис Хабибуллин.</w:t>
      </w:r>
      <w:r>
        <w:rPr>
          <w:rFonts w:ascii="'Times New Roman'" w:hAnsi="'Times New Roman'" w:cs="'Times New Roman'"/>
          <w:color w:val="000000"/>
          <w:sz w:val="28"/>
          <w:szCs w:val="28"/>
        </w:rPr>
        <w:t xml:space="preserve"> Он просил уделить повышенное внимание объектам сельскохозяйственного назначения в связи с пожароопасным периодом. Об этом сообщает пресс-служба Президента РТ.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сообщил, что совместно с Министерством лесного хозяйства РТ предпринимаются меры к недопущению пожаров в лесных массивах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Рустам Минниханов в ходе совещания отметил, что необходимо принимать те же меры, что и в период засухи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 2010 году. Он также напомнил, что пожары зафиксированы во многих регионах страны, ситуация в связи с засухой и пожароопасным периодом очень сложная.</w:t>
      </w:r>
    </w:p>
    <w:p>
      <w:pPr>
        <w:pStyle w:val="Heading3PHPDOCX"/>
        <w:widowControl w:val="on"/>
        <w:pBdr/>
        <w:spacing w:before="246" w:after="246" w:line="220" w:lineRule="auto"/>
        <w:ind w:left="0" w:right="0"/>
        <w:jc w:val="left"/>
        <w:outlineLvl w:val="2"/>
      </w:pPr>
      <w:r>
        <w:rPr>
          <w:b/>
          <w:color w:val="000000"/>
          <w:sz w:val="25"/>
          <w:szCs w:val="25"/>
        </w:rPr>
        <w:t xml:space="preserve">Начальник Главного управления МЧС России по РТ Рафис Хабибуллин: длительная жара и отсутствие осадков на территории республики вызывают опасение в отношении пожароопасной обстановки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02:35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6ceb59"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Начальник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Рафис Хабибуллин: длительная жара и отсутствие осадков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вызывают опасение в отношении пожароопасной обстановки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связи с сухой и жаркой погодой и пожароопасным периодом Начальник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 Министр по делам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РТ Рафис Хабибуллин предложил с 7 июня 2014 года и до особого распоряжения ввести режим чрезвычайной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(ЧС)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а также с 7 июня и до 1 июля 2014 года — ввести особый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 Об этом он сообщил сегодня на республиканском совещании в Доме Правительства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Провел совещание в режиме видеоконференцсвязи со всеми муниципальными районами Президент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Рустам Минниханов.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Длительная жара и отсутствие осадков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вызывают опасение в отношении пожароопасной обстановки, заявил, выступая на совещании,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Рафис Хабибуллин. Он также отметил, что сегодня количество зафиксированных пожаров с начала года находится на том же уровне, что и за аналогичный период 2013 года, количество погибших при пожарах с начала 2014 года – 99 человек (на тот период 2013 года – 97 человек). По словам Рафиса Хабибуллина, с начала года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1446 раз выезжали к месту возгораний (в том числе возгорания мусора, травы, тополиного пуха и пр.), что на 60% больше, чем в прошлом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Участились случаи, когда в пожарах горят сразу два и более домов, отметил Рафис Хабибуллин. Он просил уделить повышенное внимание объектам сельскохозяйственного назначения – в связи с пожароопасным периодом.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Начальник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сообщил, что совместно с Министерством лесного хозяйства РТ предпринимаются меры к недопущению пожаров в лесных массивах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Рустам Минниханов в ходе совещания отметил, что сегодня необходимо принимать те же меры, что и в период засухи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 2010 году. Он также напомнил, что сегодня пожары зафиксированы во многих регионах страны, </w:t>
      </w:r>
      <w:r>
        <w:rPr>
          <w:rFonts w:ascii="'Times New Roman'" w:hAnsi="'Times New Roman'" w:cs="'Times New Roman'"/>
          <w:b/>
          <w:color w:val="000000"/>
          <w:sz w:val="28"/>
          <w:szCs w:val="28"/>
        </w:rPr>
        <w:t xml:space="preserve">ситуация</w:t>
      </w:r>
      <w:r>
        <w:rPr>
          <w:rFonts w:ascii="'Times New Roman'" w:hAnsi="'Times New Roman'" w:cs="'Times New Roman'"/>
          <w:color w:val="000000"/>
          <w:sz w:val="28"/>
          <w:szCs w:val="28"/>
        </w:rPr>
        <w:t xml:space="preserve"> в связи с засухой и пожароопасным периодом очень сложная.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справки: штрафные санкции в период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в отношении граждан от 2 до 4 тыс. руб.; должностных лиц – от 15 до 30 тыс. руб.; юридических лиц — от 400 до 500 тыс. руб.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Президента РТ, Елена Бритвина.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p>
    <w:p>
      <w:pPr>
        <w:pStyle w:val="Heading3PHPDOCX"/>
        <w:widowControl w:val="on"/>
        <w:pBdr/>
        <w:spacing w:before="246" w:after="246" w:line="220" w:lineRule="auto"/>
        <w:ind w:left="0" w:right="0"/>
        <w:jc w:val="left"/>
        <w:outlineLvl w:val="2"/>
      </w:pPr>
      <w:r>
        <w:rPr>
          <w:b/>
          <w:color w:val="000000"/>
          <w:sz w:val="25"/>
          <w:szCs w:val="25"/>
        </w:rPr>
        <w:t xml:space="preserve">Пробные сборы юных спасателей прошли в поселке Новый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01:22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6d8758" w:history="1">
        <w:r>
          <w:rPr>
            <w:rFonts w:ascii="'Times New Roman'" w:hAnsi="'Times New Roman'" w:cs="'Times New Roman'"/>
            <w:color w:val="0000CC"/>
            <w:sz w:val="26"/>
            <w:szCs w:val="26"/>
            <w:u w:val="single"/>
          </w:rPr>
          <w:t xml:space="preserve">Православное Закамье (pravchelny.ru)</w:t>
        </w:r>
      </w:hyperlink>
    </w:p>
    <w:p>
      <w:pPr>
        <w:widowControl w:val="on"/>
        <w:pBdr/>
        <w:spacing w:before="0" w:after="150" w:line="195" w:lineRule="auto"/>
        <w:ind w:left="0" w:right="0"/>
        <w:jc w:val="both"/>
      </w:pP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7 июня — Православное Закамье, Юлия Кокорина. Пробный двухдневный выезд в поселок Новый состоялся с 31 мая по 1 июня в Клубе юных спасателей «Спас». Дети и педагоги вспоминали программу управления лодками в стоячей воде. 17 июня юным спасателем предстоят первые в этом году летние сборы, которые пройдут в селе Умяк на площадке приписного Петропавловского храма Свято-Вознесенского Архиерейского подворья.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прошлого года ребята подзабыли некоторые туристические навыки, поэтому в этой поездке перед ними стояла задача вспомнить, как устанавливать палатки, разводить костер и управлять лодками, и научить этому новых воспитанников клуба. Юные спасатели не только легко справились с этими заданиями, но и с удовольствием поучаствовали в играх на доверие и сплочение коллектива, побывали в роли «пропавших детей» в увлекательном поисково-кинологическом испытании. Детям очень понравилось, как их спрятавшихся в лесу находили тренированные собаки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за что питомцы кинологов получали лакомство из рук найденных детей.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пробных сборах участвовали и другие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 детям была прочитана лекция о правильном разведении костров, о том, какой вред может нанести костер, и обязательно ли лишний раз его разводить.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Большую помощь в проведении выезда в поселок Новый оказала Евгения Быкова, сотрудник пресс-службы команды «КАМАЗ-мастер». Евгения имеет большой опыт работы в лагерях, в том числе и в сменах Всероссийского Детского центра «Орленок». Нашим вожатым было чему у нее поучиться, поэтому все ей очень благодарны за поддержку и обмен опытом.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распорядке дня пробных сборов, конечно же, присутствовали утренняя и вечерняя молитва и традиционное подведение итогов дня «Свеча», на которой дети учились анализировать события прошедшего дня и говорить друг другу спасибо. В одной из игр, которые придумали для детей педагоги, нужно было придумать свою планету-государство и неудивительно, что у всех трех команд главной ценностью на их планетах стала Дружба.</w:t>
      </w:r>
    </w:p>
    <w:p/>
    <w:p>
      <w:pPr>
        <w:pStyle w:val="Heading3PHPDOCX"/>
        <w:widowControl w:val="on"/>
        <w:pBdr/>
        <w:spacing w:before="246" w:after="246" w:line="220" w:lineRule="auto"/>
        <w:ind w:left="0" w:right="0"/>
        <w:jc w:val="left"/>
        <w:outlineLvl w:val="2"/>
      </w:pPr>
      <w:r>
        <w:rPr>
          <w:b/>
          <w:color w:val="000000"/>
          <w:sz w:val="25"/>
          <w:szCs w:val="25"/>
        </w:rPr>
        <w:t xml:space="preserve">Глава МЧС РТ предложил с 7 июня и до особого распоряжения ввести режим ЧС в Татарстане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23:21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6e338b" w:history="1">
        <w:r>
          <w:rPr>
            <w:rFonts w:ascii="'Times New Roman'" w:hAnsi="'Times New Roman'" w:cs="'Times New Roman'"/>
            <w:color w:val="0000CC"/>
            <w:sz w:val="26"/>
            <w:szCs w:val="26"/>
            <w:u w:val="single"/>
          </w:rPr>
          <w:t xml:space="preserve">news16.ru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связи с сухой и жаркой погодой и пожароопасным периодом глава Министерства по делам гражданской обороны и чрезвычайным ситуациям РТ Рафис Хабибуллин предложил с 7 июня 2014 года и до особого распоряжения ввести режим чрезвычайной ситуации (ЧС)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а также с 7 июня и до 1 июля 2014 года — ввести особый противопожарный режим. Об этом он сообщил сегодня на республиканском совещании в Доме Правительства РТ.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Провел совещание в режиме видеоконференцсвязи со всеми муниципальными районами Президент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Рустам Минниханов.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«Длительная жара и отсутствие осадков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вызывают опасение в отношении пожароопасной обстановки», — заявил, выступая на совещании,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Рафис Хабибуллин. Он также отметил, что сегодня количество зафиксированных пожаров с начала года находится на том же уровне, что и за аналогичный период 2013 года, количество погибших при пожарах с начала 2014 года – 99 человек (на тот период 2013 года – 97 человек). По словам Рафиса Хабибуллина, с начала года пожарные 1446 раз выезжали к месту возгораний (в том числе возгорания мусора, возгорания в лесных массивах и пр.), что на 60 процентов больше, чем в прошлом году.</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"Участились случаи, когда в пожарах горят сразу два и более домов", — отметил Рафис Хабибуллин.</w:t>
      </w:r>
      <w:r>
        <w:rPr>
          <w:rFonts w:ascii="'Times New Roman'" w:hAnsi="'Times New Roman'" w:cs="'Times New Roman'"/>
          <w:color w:val="000000"/>
          <w:sz w:val="28"/>
          <w:szCs w:val="28"/>
        </w:rPr>
        <w:t xml:space="preserve"> Он просил уделить повышенное внимание объектам сельскохозяйственного назначения в связи с пожароопасным периодом. Об этом сообщает пресс-служба Президента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сообщил, что совместно с Министерством лесного хозяйства РТ предпринимаются меры к недопущению пожаров в лесных массивах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Рустам Минниханов в ходе совещания отметил, что сегодня необходимо принимать те же меры, что и в период засухи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 2010 году. Он также напомнил, что сегодня пожары зафиксированы во многих регионах страны, ситуация в связи с засухой и пожароопасным периодом очень сложная.</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Татар-информ</w:t>
      </w:r>
    </w:p>
    <w:p>
      <w:pPr>
        <w:pStyle w:val="Heading3PHPDOCX"/>
        <w:widowControl w:val="on"/>
        <w:pBdr/>
        <w:spacing w:before="246" w:after="246" w:line="220" w:lineRule="auto"/>
        <w:ind w:left="0" w:right="0"/>
        <w:jc w:val="left"/>
        <w:outlineLvl w:val="2"/>
      </w:pPr>
      <w:r>
        <w:rPr>
          <w:b/>
          <w:color w:val="000000"/>
          <w:sz w:val="25"/>
          <w:szCs w:val="25"/>
        </w:rPr>
        <w:t xml:space="preserve">Сценарный план национального праздника «Сабантуй -2014» в Зеленодольске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22:33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71e2c1" w:history="1">
        <w:r>
          <w:rPr>
            <w:rFonts w:ascii="'Times New Roman'" w:hAnsi="'Times New Roman'" w:cs="'Times New Roman'"/>
            <w:color w:val="0000CC"/>
            <w:sz w:val="26"/>
            <w:szCs w:val="26"/>
            <w:u w:val="single"/>
          </w:rPr>
          <w:t xml:space="preserve">Официальный портал г. Зеленодольск</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7 июня 2014 года Начало в 8 часов 30 минут.</w:t>
      </w:r>
      <w:r>
        <w:rPr>
          <w:rFonts w:ascii="'Times New Roman'" w:hAnsi="'Times New Roman'" w:cs="'Times New Roman'"/>
          <w:color w:val="000000"/>
          <w:sz w:val="28"/>
          <w:szCs w:val="28"/>
        </w:rPr>
        <w:br/>
        <w:t xml:space="preserve">М/р «Мирный» г. </w:t>
      </w:r>
      <w:r>
        <w:rPr>
          <w:rFonts w:ascii="'Times New Roman'" w:hAnsi="'Times New Roman'" w:cs="'Times New Roman'"/>
          <w:b/>
          <w:color w:val="000000"/>
          <w:sz w:val="28"/>
          <w:szCs w:val="28"/>
        </w:rPr>
        <w:t xml:space="preserve">Зеленодольск</w:t>
      </w:r>
      <w:r>
        <w:rPr>
          <w:rFonts w:ascii="'Times New Roman'" w:hAnsi="'Times New Roman'" w:cs="'Times New Roman'"/>
          <w:color w:val="000000"/>
          <w:sz w:val="28"/>
          <w:szCs w:val="28"/>
        </w:rPr>
        <w:br/>
        <w:t xml:space="preserve">8.30 -9.00</w:t>
      </w:r>
      <w:r>
        <w:rPr>
          <w:rFonts w:ascii="'Times New Roman'" w:hAnsi="'Times New Roman'" w:cs="'Times New Roman'"/>
          <w:color w:val="000000"/>
          <w:sz w:val="28"/>
          <w:szCs w:val="28"/>
        </w:rPr>
        <w:br/>
        <w:t xml:space="preserve">Площадка перед ТП</w:t>
      </w:r>
      <w:r>
        <w:rPr>
          <w:rFonts w:ascii="'Times New Roman'" w:hAnsi="'Times New Roman'" w:cs="'Times New Roman'"/>
          <w:color w:val="000000"/>
          <w:sz w:val="28"/>
          <w:szCs w:val="28"/>
        </w:rPr>
        <w:br/>
        <w:t xml:space="preserve">Звучит курай.</w:t>
      </w:r>
      <w:r>
        <w:rPr>
          <w:rFonts w:ascii="'Times New Roman'" w:hAnsi="'Times New Roman'" w:cs="'Times New Roman'"/>
          <w:color w:val="000000"/>
          <w:sz w:val="28"/>
          <w:szCs w:val="28"/>
        </w:rPr>
        <w:br/>
        <w:t xml:space="preserve">Гостей встречает Глава ЗМР</w:t>
      </w:r>
      <w:r>
        <w:rPr>
          <w:rFonts w:ascii="'Times New Roman'" w:hAnsi="'Times New Roman'" w:cs="'Times New Roman'"/>
          <w:color w:val="000000"/>
          <w:sz w:val="28"/>
          <w:szCs w:val="28"/>
        </w:rPr>
        <w:br/>
        <w:t xml:space="preserve">Девушки в татарских и русских костюмах угощают чак-чаком и хлебом-солью, дарят гостям традиционные подарки: тюбетейки мужчинам, женщинам – платки или шарфы</w:t>
      </w:r>
      <w:r>
        <w:rPr>
          <w:rFonts w:ascii="'Times New Roman'" w:hAnsi="'Times New Roman'" w:cs="'Times New Roman'"/>
          <w:color w:val="000000"/>
          <w:sz w:val="28"/>
          <w:szCs w:val="28"/>
        </w:rPr>
        <w:br/>
        <w:t xml:space="preserve">Гости подходят к центральному входу</w:t>
      </w:r>
      <w:r>
        <w:rPr>
          <w:rFonts w:ascii="'Times New Roman'" w:hAnsi="'Times New Roman'" w:cs="'Times New Roman'"/>
          <w:color w:val="000000"/>
          <w:sz w:val="28"/>
          <w:szCs w:val="28"/>
        </w:rPr>
        <w:br/>
        <w:t xml:space="preserve">9.00</w:t>
      </w:r>
      <w:r>
        <w:rPr>
          <w:rFonts w:ascii="'Times New Roman'" w:hAnsi="'Times New Roman'" w:cs="'Times New Roman'"/>
          <w:color w:val="000000"/>
          <w:sz w:val="28"/>
          <w:szCs w:val="28"/>
        </w:rPr>
        <w:br/>
        <w:t xml:space="preserve">Центр. вход</w:t>
      </w:r>
      <w:r>
        <w:rPr>
          <w:rFonts w:ascii="'Times New Roman'" w:hAnsi="'Times New Roman'" w:cs="'Times New Roman'"/>
          <w:color w:val="000000"/>
          <w:sz w:val="28"/>
          <w:szCs w:val="28"/>
        </w:rPr>
        <w:br/>
        <w:t xml:space="preserve">Путь гостям преграждают стражники во главе с воеводой</w:t>
      </w:r>
      <w:r>
        <w:rPr>
          <w:rFonts w:ascii="'Times New Roman'" w:hAnsi="'Times New Roman'" w:cs="'Times New Roman'"/>
          <w:color w:val="000000"/>
          <w:sz w:val="28"/>
          <w:szCs w:val="28"/>
        </w:rPr>
        <w:br/>
        <w:t xml:space="preserve">Воевода задает загадки (из сказок), - как принято в сказке, входящие должны отгадать три загадки</w:t>
      </w:r>
      <w:r>
        <w:rPr>
          <w:rFonts w:ascii="'Times New Roman'" w:hAnsi="'Times New Roman'" w:cs="'Times New Roman'"/>
          <w:color w:val="000000"/>
          <w:sz w:val="28"/>
          <w:szCs w:val="28"/>
        </w:rPr>
        <w:br/>
        <w:t xml:space="preserve">Воевода вручает гостям свитки -разрешение (керамические медали) для пребывание на празднике</w:t>
      </w:r>
      <w:r>
        <w:rPr>
          <w:rFonts w:ascii="'Times New Roman'" w:hAnsi="'Times New Roman'" w:cs="'Times New Roman'"/>
          <w:color w:val="000000"/>
          <w:sz w:val="28"/>
          <w:szCs w:val="28"/>
        </w:rPr>
        <w:br/>
        <w:t xml:space="preserve">Гости проходят</w:t>
      </w:r>
      <w:r>
        <w:rPr>
          <w:rFonts w:ascii="'Times New Roman'" w:hAnsi="'Times New Roman'" w:cs="'Times New Roman'"/>
          <w:color w:val="000000"/>
          <w:sz w:val="28"/>
          <w:szCs w:val="28"/>
        </w:rPr>
        <w:br/>
        <w:t xml:space="preserve">9.05</w:t>
      </w:r>
      <w:r>
        <w:rPr>
          <w:rFonts w:ascii="'Times New Roman'" w:hAnsi="'Times New Roman'" w:cs="'Times New Roman'"/>
          <w:color w:val="000000"/>
          <w:sz w:val="28"/>
          <w:szCs w:val="28"/>
        </w:rPr>
        <w:br/>
        <w:t xml:space="preserve">Верхняя часть майдана</w:t>
      </w:r>
      <w:r>
        <w:rPr>
          <w:rFonts w:ascii="'Times New Roman'" w:hAnsi="'Times New Roman'" w:cs="'Times New Roman'"/>
          <w:color w:val="000000"/>
          <w:sz w:val="28"/>
          <w:szCs w:val="28"/>
        </w:rPr>
        <w:br/>
        <w:t xml:space="preserve">Гостей встречают:</w:t>
      </w:r>
      <w:r>
        <w:rPr>
          <w:rFonts w:ascii="'Times New Roman'" w:hAnsi="'Times New Roman'" w:cs="'Times New Roman'"/>
          <w:color w:val="000000"/>
          <w:sz w:val="28"/>
          <w:szCs w:val="28"/>
        </w:rPr>
        <w:br/>
        <w:t xml:space="preserve">· сказочница Залика –ханум с подносом эчпочмаков</w:t>
      </w:r>
      <w:r>
        <w:rPr>
          <w:rFonts w:ascii="'Times New Roman'" w:hAnsi="'Times New Roman'" w:cs="'Times New Roman'"/>
          <w:color w:val="000000"/>
          <w:sz w:val="28"/>
          <w:szCs w:val="28"/>
        </w:rPr>
        <w:br/>
        <w:t xml:space="preserve">· Марья-кудесница с подносом блинов</w:t>
      </w:r>
      <w:r>
        <w:rPr>
          <w:rFonts w:ascii="'Times New Roman'" w:hAnsi="'Times New Roman'" w:cs="'Times New Roman'"/>
          <w:color w:val="000000"/>
          <w:sz w:val="28"/>
          <w:szCs w:val="28"/>
        </w:rPr>
        <w:br/>
        <w:t xml:space="preserve">· Иванушка с подносом кружек с квасом</w:t>
      </w:r>
      <w:r>
        <w:rPr>
          <w:rFonts w:ascii="'Times New Roman'" w:hAnsi="'Times New Roman'" w:cs="'Times New Roman'"/>
          <w:color w:val="000000"/>
          <w:sz w:val="28"/>
          <w:szCs w:val="28"/>
        </w:rPr>
        <w:br/>
        <w:t xml:space="preserve">Предлагают отведать</w:t>
      </w:r>
      <w:r>
        <w:rPr>
          <w:rFonts w:ascii="'Times New Roman'" w:hAnsi="'Times New Roman'" w:cs="'Times New Roman'"/>
          <w:color w:val="000000"/>
          <w:sz w:val="28"/>
          <w:szCs w:val="28"/>
        </w:rPr>
        <w:br/>
        <w:t xml:space="preserve">9.08</w:t>
      </w:r>
      <w:r>
        <w:rPr>
          <w:rFonts w:ascii="'Times New Roman'" w:hAnsi="'Times New Roman'" w:cs="'Times New Roman'"/>
          <w:color w:val="000000"/>
          <w:sz w:val="28"/>
          <w:szCs w:val="28"/>
        </w:rPr>
        <w:br/>
        <w:t xml:space="preserve">Гостей приглашают в веселый татарский танец и русский хоровод</w:t>
      </w:r>
      <w:r>
        <w:rPr>
          <w:rFonts w:ascii="'Times New Roman'" w:hAnsi="'Times New Roman'" w:cs="'Times New Roman'"/>
          <w:color w:val="000000"/>
          <w:sz w:val="28"/>
          <w:szCs w:val="28"/>
        </w:rPr>
        <w:br/>
        <w:t xml:space="preserve">9.12</w:t>
      </w:r>
      <w:r>
        <w:rPr>
          <w:rFonts w:ascii="'Times New Roman'" w:hAnsi="'Times New Roman'" w:cs="'Times New Roman'"/>
          <w:color w:val="000000"/>
          <w:sz w:val="28"/>
          <w:szCs w:val="28"/>
        </w:rPr>
        <w:br/>
        <w:t xml:space="preserve">Площадка «Татарские сказки»</w:t>
      </w:r>
      <w:r>
        <w:rPr>
          <w:rFonts w:ascii="'Times New Roman'" w:hAnsi="'Times New Roman'" w:cs="'Times New Roman'"/>
          <w:color w:val="000000"/>
          <w:sz w:val="28"/>
          <w:szCs w:val="28"/>
        </w:rPr>
        <w:br/>
        <w:t xml:space="preserve">Композиция «Шурале»</w:t>
      </w:r>
      <w:r>
        <w:rPr>
          <w:rFonts w:ascii="'Times New Roman'" w:hAnsi="'Times New Roman'" w:cs="'Times New Roman'"/>
          <w:color w:val="000000"/>
          <w:sz w:val="28"/>
          <w:szCs w:val="28"/>
        </w:rPr>
        <w:br/>
        <w:t xml:space="preserve">- гости колют дрова, пилят двуручной пилой полено</w:t>
      </w:r>
      <w:r>
        <w:rPr>
          <w:rFonts w:ascii="'Times New Roman'" w:hAnsi="'Times New Roman'" w:cs="'Times New Roman'"/>
          <w:color w:val="000000"/>
          <w:sz w:val="28"/>
          <w:szCs w:val="28"/>
        </w:rPr>
        <w:br/>
        <w:t xml:space="preserve">Композиция (минифонтан) «Суанасе»</w:t>
      </w:r>
      <w:r>
        <w:rPr>
          <w:rFonts w:ascii="'Times New Roman'" w:hAnsi="'Times New Roman'" w:cs="'Times New Roman'"/>
          <w:color w:val="000000"/>
          <w:sz w:val="28"/>
          <w:szCs w:val="28"/>
        </w:rPr>
        <w:br/>
        <w:t xml:space="preserve">- гости бросают монетки</w:t>
      </w:r>
      <w:r>
        <w:rPr>
          <w:rFonts w:ascii="'Times New Roman'" w:hAnsi="'Times New Roman'" w:cs="'Times New Roman'"/>
          <w:color w:val="000000"/>
          <w:sz w:val="28"/>
          <w:szCs w:val="28"/>
        </w:rPr>
        <w:br/>
        <w:t xml:space="preserve">9.17</w:t>
      </w:r>
      <w:r>
        <w:rPr>
          <w:rFonts w:ascii="'Times New Roman'" w:hAnsi="'Times New Roman'" w:cs="'Times New Roman'"/>
          <w:color w:val="000000"/>
          <w:sz w:val="28"/>
          <w:szCs w:val="28"/>
        </w:rPr>
        <w:br/>
        <w:t xml:space="preserve">Площадка «Русские сказки»</w:t>
      </w:r>
      <w:r>
        <w:rPr>
          <w:rFonts w:ascii="'Times New Roman'" w:hAnsi="'Times New Roman'" w:cs="'Times New Roman'"/>
          <w:color w:val="000000"/>
          <w:sz w:val="28"/>
          <w:szCs w:val="28"/>
        </w:rPr>
        <w:br/>
        <w:t xml:space="preserve">Композиция «Колобок» (из дерева)</w:t>
      </w:r>
      <w:r>
        <w:rPr>
          <w:rFonts w:ascii="'Times New Roman'" w:hAnsi="'Times New Roman'" w:cs="'Times New Roman'"/>
          <w:color w:val="000000"/>
          <w:sz w:val="28"/>
          <w:szCs w:val="28"/>
        </w:rPr>
        <w:br/>
        <w:t xml:space="preserve">-гости из глины лепят колобков</w:t>
      </w:r>
      <w:r>
        <w:rPr>
          <w:rFonts w:ascii="'Times New Roman'" w:hAnsi="'Times New Roman'" w:cs="'Times New Roman'"/>
          <w:color w:val="000000"/>
          <w:sz w:val="28"/>
          <w:szCs w:val="28"/>
        </w:rPr>
        <w:br/>
        <w:t xml:space="preserve">Композиция «Репка» (из дерева)</w:t>
      </w:r>
      <w:r>
        <w:rPr>
          <w:rFonts w:ascii="'Times New Roman'" w:hAnsi="'Times New Roman'" w:cs="'Times New Roman'"/>
          <w:color w:val="000000"/>
          <w:sz w:val="28"/>
          <w:szCs w:val="28"/>
        </w:rPr>
        <w:br/>
        <w:t xml:space="preserve">-гости сеют семена в лотки с землёй</w:t>
      </w:r>
      <w:r>
        <w:rPr>
          <w:rFonts w:ascii="'Times New Roman'" w:hAnsi="'Times New Roman'" w:cs="'Times New Roman'"/>
          <w:color w:val="000000"/>
          <w:sz w:val="28"/>
          <w:szCs w:val="28"/>
        </w:rPr>
        <w:br/>
        <w:t xml:space="preserve">9.22</w:t>
      </w:r>
      <w:r>
        <w:rPr>
          <w:rFonts w:ascii="'Times New Roman'" w:hAnsi="'Times New Roman'" w:cs="'Times New Roman'"/>
          <w:color w:val="000000"/>
          <w:sz w:val="28"/>
          <w:szCs w:val="28"/>
        </w:rPr>
        <w:br/>
        <w:t xml:space="preserve">Улица мастеровых</w:t>
      </w:r>
      <w:r>
        <w:rPr>
          <w:rFonts w:ascii="'Times New Roman'" w:hAnsi="'Times New Roman'" w:cs="'Times New Roman'"/>
          <w:color w:val="000000"/>
          <w:sz w:val="28"/>
          <w:szCs w:val="28"/>
        </w:rPr>
        <w:br/>
        <w:t xml:space="preserve">Улица уставлена резными из дерева фигурками – героями сказок.</w:t>
      </w:r>
      <w:r>
        <w:rPr>
          <w:rFonts w:ascii="'Times New Roman'" w:hAnsi="'Times New Roman'" w:cs="'Times New Roman'"/>
          <w:color w:val="000000"/>
          <w:sz w:val="28"/>
          <w:szCs w:val="28"/>
        </w:rPr>
        <w:br/>
        <w:t xml:space="preserve">-гости разукрашивают одну из фигурок</w:t>
      </w:r>
      <w:r>
        <w:rPr>
          <w:rFonts w:ascii="'Times New Roman'" w:hAnsi="'Times New Roman'" w:cs="'Times New Roman'"/>
          <w:color w:val="000000"/>
          <w:sz w:val="28"/>
          <w:szCs w:val="28"/>
        </w:rPr>
        <w:br/>
        <w:t xml:space="preserve">Установлен раек, идет кукольный спектакль</w:t>
      </w:r>
      <w:r>
        <w:rPr>
          <w:rFonts w:ascii="'Times New Roman'" w:hAnsi="'Times New Roman'" w:cs="'Times New Roman'"/>
          <w:color w:val="000000"/>
          <w:sz w:val="28"/>
          <w:szCs w:val="28"/>
        </w:rPr>
        <w:br/>
        <w:t xml:space="preserve">работают резчики по дереву бензопилами</w:t>
      </w:r>
      <w:r>
        <w:rPr>
          <w:rFonts w:ascii="'Times New Roman'" w:hAnsi="'Times New Roman'" w:cs="'Times New Roman'"/>
          <w:color w:val="000000"/>
          <w:sz w:val="28"/>
          <w:szCs w:val="28"/>
        </w:rPr>
        <w:br/>
        <w:t xml:space="preserve">9.25</w:t>
      </w:r>
      <w:r>
        <w:rPr>
          <w:rFonts w:ascii="'Times New Roman'" w:hAnsi="'Times New Roman'" w:cs="'Times New Roman'"/>
          <w:color w:val="000000"/>
          <w:sz w:val="28"/>
          <w:szCs w:val="28"/>
        </w:rPr>
        <w:br/>
        <w:t xml:space="preserve">Площадка «Дружба народов»</w:t>
      </w:r>
      <w:r>
        <w:rPr>
          <w:rFonts w:ascii="'Times New Roman'" w:hAnsi="'Times New Roman'" w:cs="'Times New Roman'"/>
          <w:color w:val="000000"/>
          <w:sz w:val="28"/>
          <w:szCs w:val="28"/>
        </w:rPr>
        <w:br/>
        <w:t xml:space="preserve">Выступление диаспор (мари, чуваш, узбеки, украинцы)</w:t>
      </w:r>
      <w:r>
        <w:rPr>
          <w:rFonts w:ascii="'Times New Roman'" w:hAnsi="'Times New Roman'" w:cs="'Times New Roman'"/>
          <w:color w:val="000000"/>
          <w:sz w:val="28"/>
          <w:szCs w:val="28"/>
        </w:rPr>
        <w:br/>
        <w:t xml:space="preserve">гостей угощают своими национальными блюдами (выпечка, напитки)</w:t>
      </w:r>
      <w:r>
        <w:rPr>
          <w:rFonts w:ascii="'Times New Roman'" w:hAnsi="'Times New Roman'" w:cs="'Times New Roman'"/>
          <w:color w:val="000000"/>
          <w:sz w:val="28"/>
          <w:szCs w:val="28"/>
        </w:rPr>
        <w:br/>
        <w:t xml:space="preserve">9.30</w:t>
      </w:r>
      <w:r>
        <w:rPr>
          <w:rFonts w:ascii="'Times New Roman'" w:hAnsi="'Times New Roman'" w:cs="'Times New Roman'"/>
          <w:color w:val="000000"/>
          <w:sz w:val="28"/>
          <w:szCs w:val="28"/>
        </w:rPr>
        <w:br/>
        <w:t xml:space="preserve">Пасека</w:t>
      </w:r>
      <w:r>
        <w:rPr>
          <w:rFonts w:ascii="'Times New Roman'" w:hAnsi="'Times New Roman'" w:cs="'Times New Roman'"/>
          <w:color w:val="000000"/>
          <w:sz w:val="28"/>
          <w:szCs w:val="28"/>
        </w:rPr>
        <w:br/>
        <w:t xml:space="preserve">Медведь угощает всех медом с белым и ржаным хлебом</w:t>
      </w:r>
      <w:r>
        <w:rPr>
          <w:rFonts w:ascii="'Times New Roman'" w:hAnsi="'Times New Roman'" w:cs="'Times New Roman'"/>
          <w:color w:val="000000"/>
          <w:sz w:val="28"/>
          <w:szCs w:val="28"/>
        </w:rPr>
        <w:br/>
        <w:t xml:space="preserve">9.35</w:t>
      </w:r>
      <w:r>
        <w:rPr>
          <w:rFonts w:ascii="'Times New Roman'" w:hAnsi="'Times New Roman'" w:cs="'Times New Roman'"/>
          <w:color w:val="000000"/>
          <w:sz w:val="28"/>
          <w:szCs w:val="28"/>
        </w:rPr>
        <w:br/>
        <w:t xml:space="preserve">Площадка «Бахчисарайский дворец»</w:t>
      </w:r>
      <w:r>
        <w:rPr>
          <w:rFonts w:ascii="'Times New Roman'" w:hAnsi="'Times New Roman'" w:cs="'Times New Roman'"/>
          <w:color w:val="000000"/>
          <w:sz w:val="28"/>
          <w:szCs w:val="28"/>
        </w:rPr>
        <w:br/>
        <w:t xml:space="preserve">Анимация «Сказки Шехерезады»</w:t>
      </w:r>
      <w:r>
        <w:rPr>
          <w:rFonts w:ascii="'Times New Roman'" w:hAnsi="'Times New Roman'" w:cs="'Times New Roman'"/>
          <w:color w:val="000000"/>
          <w:sz w:val="28"/>
          <w:szCs w:val="28"/>
        </w:rPr>
        <w:br/>
        <w:t xml:space="preserve">(выставка из музеев Бахчисарайского района, восточный танец, глотатель шпаг, заклинатель змей, факир и т.д.)</w:t>
      </w:r>
      <w:r>
        <w:rPr>
          <w:rFonts w:ascii="'Times New Roman'" w:hAnsi="'Times New Roman'" w:cs="'Times New Roman'"/>
          <w:color w:val="000000"/>
          <w:sz w:val="28"/>
          <w:szCs w:val="28"/>
        </w:rPr>
        <w:br/>
        <w:t xml:space="preserve">9.45</w:t>
      </w:r>
      <w:r>
        <w:rPr>
          <w:rFonts w:ascii="'Times New Roman'" w:hAnsi="'Times New Roman'" w:cs="'Times New Roman'"/>
          <w:color w:val="000000"/>
          <w:sz w:val="28"/>
          <w:szCs w:val="28"/>
        </w:rPr>
        <w:br/>
        <w:t xml:space="preserve">Торговые ряды, сувенирные лавки, детская площадка</w:t>
      </w:r>
      <w:r>
        <w:rPr>
          <w:rFonts w:ascii="'Times New Roman'" w:hAnsi="'Times New Roman'" w:cs="'Times New Roman'"/>
          <w:color w:val="000000"/>
          <w:sz w:val="28"/>
          <w:szCs w:val="28"/>
        </w:rPr>
        <w:br/>
        <w:t xml:space="preserve">Гости осматривают объекты торговли, подворья, где их встречают сказочные герои со своей кухней (Коза и семеро козлят с молоком, Чиполлино с овощами, Демьян с ухой и т.д.)</w:t>
      </w:r>
      <w:r>
        <w:rPr>
          <w:rFonts w:ascii="'Times New Roman'" w:hAnsi="'Times New Roman'" w:cs="'Times New Roman'"/>
          <w:color w:val="000000"/>
          <w:sz w:val="28"/>
          <w:szCs w:val="28"/>
        </w:rPr>
        <w:br/>
        <w:t xml:space="preserve">9.55</w:t>
      </w:r>
      <w:r>
        <w:rPr>
          <w:rFonts w:ascii="'Times New Roman'" w:hAnsi="'Times New Roman'" w:cs="'Times New Roman'"/>
          <w:color w:val="000000"/>
          <w:sz w:val="28"/>
          <w:szCs w:val="28"/>
        </w:rPr>
        <w:br/>
        <w:t xml:space="preserve">Гости проходят майдан и поднимаются на гостевую трибуну</w:t>
      </w:r>
      <w:r>
        <w:rPr>
          <w:rFonts w:ascii="'Times New Roman'" w:hAnsi="'Times New Roman'" w:cs="'Times New Roman'"/>
          <w:color w:val="000000"/>
          <w:sz w:val="28"/>
          <w:szCs w:val="28"/>
        </w:rPr>
        <w:br/>
        <w:t xml:space="preserve">10.00</w:t>
      </w:r>
      <w:r>
        <w:rPr>
          <w:rFonts w:ascii="'Times New Roman'" w:hAnsi="'Times New Roman'" w:cs="'Times New Roman'"/>
          <w:color w:val="000000"/>
          <w:sz w:val="28"/>
          <w:szCs w:val="28"/>
        </w:rPr>
        <w:br/>
        <w:t xml:space="preserve">Основная площадка (низ)</w:t>
      </w:r>
      <w:r>
        <w:rPr>
          <w:rFonts w:ascii="'Times New Roman'" w:hAnsi="'Times New Roman'" w:cs="'Times New Roman'"/>
          <w:color w:val="000000"/>
          <w:sz w:val="28"/>
          <w:szCs w:val="28"/>
        </w:rPr>
        <w:br/>
        <w:t xml:space="preserve">Поздравления имама</w:t>
      </w:r>
      <w:r>
        <w:rPr>
          <w:rFonts w:ascii="'Times New Roman'" w:hAnsi="'Times New Roman'" w:cs="'Times New Roman'"/>
          <w:color w:val="000000"/>
          <w:sz w:val="28"/>
          <w:szCs w:val="28"/>
        </w:rPr>
        <w:br/>
        <w:t xml:space="preserve">10.03</w:t>
      </w:r>
      <w:r>
        <w:rPr>
          <w:rFonts w:ascii="'Times New Roman'" w:hAnsi="'Times New Roman'" w:cs="'Times New Roman'"/>
          <w:color w:val="000000"/>
          <w:sz w:val="28"/>
          <w:szCs w:val="28"/>
        </w:rPr>
        <w:br/>
        <w:t xml:space="preserve">Театрализованный пролог «Древо жизни»</w:t>
      </w:r>
      <w:r>
        <w:rPr>
          <w:rFonts w:ascii="'Times New Roman'" w:hAnsi="'Times New Roman'" w:cs="'Times New Roman'"/>
          <w:color w:val="000000"/>
          <w:sz w:val="28"/>
          <w:szCs w:val="28"/>
        </w:rPr>
        <w:br/>
        <w:t xml:space="preserve">10.25</w:t>
      </w:r>
      <w:r>
        <w:rPr>
          <w:rFonts w:ascii="'Times New Roman'" w:hAnsi="'Times New Roman'" w:cs="'Times New Roman'"/>
          <w:color w:val="000000"/>
          <w:sz w:val="28"/>
          <w:szCs w:val="28"/>
        </w:rPr>
        <w:br/>
        <w:t xml:space="preserve">Трибуна</w:t>
      </w:r>
      <w:r>
        <w:rPr>
          <w:rFonts w:ascii="'Times New Roman'" w:hAnsi="'Times New Roman'" w:cs="'Times New Roman'"/>
          <w:color w:val="000000"/>
          <w:sz w:val="28"/>
          <w:szCs w:val="28"/>
        </w:rPr>
        <w:br/>
        <w:t xml:space="preserve">Выступление Главы ЗМР</w:t>
      </w:r>
      <w:r>
        <w:rPr>
          <w:rFonts w:ascii="'Times New Roman'" w:hAnsi="'Times New Roman'" w:cs="'Times New Roman'"/>
          <w:color w:val="000000"/>
          <w:sz w:val="28"/>
          <w:szCs w:val="28"/>
        </w:rPr>
        <w:br/>
        <w:t xml:space="preserve">Вынос и поднятие флага Сабантуя</w:t>
      </w:r>
      <w:r>
        <w:rPr>
          <w:rFonts w:ascii="'Times New Roman'" w:hAnsi="'Times New Roman'" w:cs="'Times New Roman'"/>
          <w:color w:val="000000"/>
          <w:sz w:val="28"/>
          <w:szCs w:val="28"/>
        </w:rPr>
        <w:br/>
        <w:t xml:space="preserve">Выступление Почетного гостя ( послание Президента РТ)</w:t>
      </w:r>
      <w:r>
        <w:rPr>
          <w:rFonts w:ascii="'Times New Roman'" w:hAnsi="'Times New Roman'" w:cs="'Times New Roman'"/>
          <w:color w:val="000000"/>
          <w:sz w:val="28"/>
          <w:szCs w:val="28"/>
        </w:rPr>
        <w:br/>
        <w:t xml:space="preserve">Батыры прошлых лет</w:t>
      </w:r>
      <w:r>
        <w:rPr>
          <w:rFonts w:ascii="'Times New Roman'" w:hAnsi="'Times New Roman'" w:cs="'Times New Roman'"/>
          <w:color w:val="000000"/>
          <w:sz w:val="28"/>
          <w:szCs w:val="28"/>
        </w:rPr>
        <w:br/>
        <w:t xml:space="preserve">10.37</w:t>
      </w:r>
      <w:r>
        <w:rPr>
          <w:rFonts w:ascii="'Times New Roman'" w:hAnsi="'Times New Roman'" w:cs="'Times New Roman'"/>
          <w:color w:val="000000"/>
          <w:sz w:val="28"/>
          <w:szCs w:val="28"/>
        </w:rPr>
        <w:br/>
        <w:t xml:space="preserve">Основная площадка (низ)</w:t>
      </w:r>
      <w:r>
        <w:rPr>
          <w:rFonts w:ascii="'Times New Roman'" w:hAnsi="'Times New Roman'" w:cs="'Times New Roman'"/>
          <w:color w:val="000000"/>
          <w:sz w:val="28"/>
          <w:szCs w:val="28"/>
        </w:rPr>
        <w:br/>
        <w:t xml:space="preserve">Награждение работников сельского хозяйства</w:t>
      </w:r>
      <w:r>
        <w:rPr>
          <w:rFonts w:ascii="'Times New Roman'" w:hAnsi="'Times New Roman'" w:cs="'Times New Roman'"/>
          <w:color w:val="000000"/>
          <w:sz w:val="28"/>
          <w:szCs w:val="28"/>
        </w:rPr>
        <w:br/>
        <w:t xml:space="preserve">11.00</w:t>
      </w:r>
      <w:r>
        <w:rPr>
          <w:rFonts w:ascii="'Times New Roman'" w:hAnsi="'Times New Roman'" w:cs="'Times New Roman'"/>
          <w:color w:val="000000"/>
          <w:sz w:val="28"/>
          <w:szCs w:val="28"/>
        </w:rPr>
        <w:br/>
        <w:t xml:space="preserve">Основная площадка (низ)</w:t>
      </w:r>
      <w:r>
        <w:rPr>
          <w:rFonts w:ascii="'Times New Roman'" w:hAnsi="'Times New Roman'" w:cs="'Times New Roman'"/>
          <w:color w:val="000000"/>
          <w:sz w:val="28"/>
          <w:szCs w:val="28"/>
        </w:rPr>
        <w:br/>
        <w:t xml:space="preserve">Концертная программа</w:t>
      </w:r>
      <w:r>
        <w:rPr>
          <w:rFonts w:ascii="'Times New Roman'" w:hAnsi="'Times New Roman'" w:cs="'Times New Roman'"/>
          <w:color w:val="000000"/>
          <w:sz w:val="28"/>
          <w:szCs w:val="28"/>
        </w:rPr>
        <w:br/>
        <w:t xml:space="preserve">Борьба куреш, спортивные состязания, традиционные аттракционы</w:t>
      </w:r>
      <w:r>
        <w:rPr>
          <w:rFonts w:ascii="'Times New Roman'" w:hAnsi="'Times New Roman'" w:cs="'Times New Roman'"/>
          <w:color w:val="000000"/>
          <w:sz w:val="28"/>
          <w:szCs w:val="28"/>
        </w:rPr>
        <w:br/>
        <w:t xml:space="preserve">11.00</w:t>
      </w:r>
      <w:r>
        <w:rPr>
          <w:rFonts w:ascii="'Times New Roman'" w:hAnsi="'Times New Roman'" w:cs="'Times New Roman'"/>
          <w:color w:val="000000"/>
          <w:sz w:val="28"/>
          <w:szCs w:val="28"/>
        </w:rPr>
        <w:br/>
        <w:t xml:space="preserve">Спорт площадка</w:t>
      </w:r>
      <w:r>
        <w:rPr>
          <w:rFonts w:ascii="'Times New Roman'" w:hAnsi="'Times New Roman'" w:cs="'Times New Roman'"/>
          <w:color w:val="000000"/>
          <w:sz w:val="28"/>
          <w:szCs w:val="28"/>
        </w:rPr>
        <w:br/>
        <w:t xml:space="preserve">- велотриал</w:t>
      </w:r>
      <w:r>
        <w:rPr>
          <w:rFonts w:ascii="'Times New Roman'" w:hAnsi="'Times New Roman'" w:cs="'Times New Roman'"/>
          <w:color w:val="000000"/>
          <w:sz w:val="28"/>
          <w:szCs w:val="28"/>
        </w:rPr>
        <w:br/>
        <w:t xml:space="preserve">- мотокросс</w:t>
      </w:r>
      <w:r>
        <w:rPr>
          <w:rFonts w:ascii="'Times New Roman'" w:hAnsi="'Times New Roman'" w:cs="'Times New Roman'"/>
          <w:color w:val="000000"/>
          <w:sz w:val="28"/>
          <w:szCs w:val="28"/>
        </w:rPr>
        <w:br/>
        <w:t xml:space="preserve">- показательные выступления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br/>
        <w:t xml:space="preserve">11.00-15.00</w:t>
      </w:r>
      <w:r>
        <w:rPr>
          <w:rFonts w:ascii="'Times New Roman'" w:hAnsi="'Times New Roman'" w:cs="'Times New Roman'"/>
          <w:color w:val="000000"/>
          <w:sz w:val="28"/>
          <w:szCs w:val="28"/>
        </w:rPr>
        <w:br/>
        <w:t xml:space="preserve">Верхняя площадка</w:t>
      </w:r>
      <w:r>
        <w:rPr>
          <w:rFonts w:ascii="'Times New Roman'" w:hAnsi="'Times New Roman'" w:cs="'Times New Roman'"/>
          <w:color w:val="000000"/>
          <w:sz w:val="28"/>
          <w:szCs w:val="28"/>
        </w:rPr>
        <w:br/>
        <w:t xml:space="preserve">Концертные программы</w:t>
      </w:r>
      <w:r>
        <w:rPr>
          <w:rFonts w:ascii="'Times New Roman'" w:hAnsi="'Times New Roman'" w:cs="'Times New Roman'"/>
          <w:color w:val="000000"/>
          <w:sz w:val="28"/>
          <w:szCs w:val="28"/>
        </w:rPr>
        <w:br/>
        <w:t xml:space="preserve">- большая сцена: ЗМТ и ЦКИНТ</w:t>
      </w:r>
      <w:r>
        <w:rPr>
          <w:rFonts w:ascii="'Times New Roman'" w:hAnsi="'Times New Roman'" w:cs="'Times New Roman'"/>
          <w:color w:val="000000"/>
          <w:sz w:val="28"/>
          <w:szCs w:val="28"/>
        </w:rPr>
        <w:br/>
        <w:t xml:space="preserve">- малая сцена: диаспоры и район</w:t>
      </w:r>
      <w:r>
        <w:rPr>
          <w:rFonts w:ascii="'Times New Roman'" w:hAnsi="'Times New Roman'" w:cs="'Times New Roman'"/>
          <w:color w:val="000000"/>
          <w:sz w:val="28"/>
          <w:szCs w:val="28"/>
        </w:rPr>
        <w:br/>
        <w:t xml:space="preserve">- детский концерт</w:t>
      </w:r>
      <w:r>
        <w:rPr>
          <w:rFonts w:ascii="'Times New Roman'" w:hAnsi="'Times New Roman'" w:cs="'Times New Roman'"/>
          <w:color w:val="000000"/>
          <w:sz w:val="28"/>
          <w:szCs w:val="28"/>
        </w:rPr>
        <w:br/>
        <w:t xml:space="preserve">Торговля, ремесленники, качели-карусели</w:t>
      </w:r>
      <w:r>
        <w:rPr>
          <w:rFonts w:ascii="'Times New Roman'" w:hAnsi="'Times New Roman'" w:cs="'Times New Roman'"/>
          <w:color w:val="000000"/>
          <w:sz w:val="28"/>
          <w:szCs w:val="28"/>
        </w:rPr>
        <w:br/>
        <w:t xml:space="preserve">15.00</w:t>
      </w:r>
      <w:r>
        <w:rPr>
          <w:rFonts w:ascii="'Times New Roman'" w:hAnsi="'Times New Roman'" w:cs="'Times New Roman'"/>
          <w:color w:val="000000"/>
          <w:sz w:val="28"/>
          <w:szCs w:val="28"/>
        </w:rPr>
        <w:br/>
        <w:t xml:space="preserve">Основная площадка (низ)</w:t>
      </w:r>
      <w:r>
        <w:rPr>
          <w:rFonts w:ascii="'Times New Roman'" w:hAnsi="'Times New Roman'" w:cs="'Times New Roman'"/>
          <w:color w:val="000000"/>
          <w:sz w:val="28"/>
          <w:szCs w:val="28"/>
        </w:rPr>
        <w:br/>
        <w:t xml:space="preserve">Награждение батыров</w:t>
      </w:r>
      <w:r>
        <w:rPr>
          <w:rFonts w:ascii="'Times New Roman'" w:hAnsi="'Times New Roman'" w:cs="'Times New Roman'"/>
          <w:color w:val="000000"/>
          <w:sz w:val="28"/>
          <w:szCs w:val="28"/>
        </w:rPr>
        <w:br/>
        <w:t xml:space="preserve">15.30</w:t>
      </w:r>
      <w:r>
        <w:rPr>
          <w:rFonts w:ascii="'Times New Roman'" w:hAnsi="'Times New Roman'" w:cs="'Times New Roman'"/>
          <w:color w:val="000000"/>
          <w:sz w:val="28"/>
          <w:szCs w:val="28"/>
        </w:rPr>
        <w:br/>
        <w:t xml:space="preserve">Завершение праздника</w:t>
      </w:r>
      <w:r>
        <w:rPr>
          <w:rFonts w:ascii="'Times New Roman'" w:hAnsi="'Times New Roman'" w:cs="'Times New Roman'"/>
          <w:color w:val="000000"/>
          <w:sz w:val="28"/>
          <w:szCs w:val="28"/>
        </w:rPr>
        <w:br/>
        <w:t xml:space="preserve">Схема проведения татарского народного праздника «Сабантуй-2014» в </w:t>
      </w:r>
      <w:r>
        <w:rPr>
          <w:rFonts w:ascii="'Times New Roman'" w:hAnsi="'Times New Roman'" w:cs="'Times New Roman'"/>
          <w:b/>
          <w:color w:val="000000"/>
          <w:sz w:val="28"/>
          <w:szCs w:val="28"/>
        </w:rPr>
        <w:t xml:space="preserve">Зеленодольске</w:t>
      </w:r>
      <w:r>
        <w:rPr>
          <w:rFonts w:ascii="'Times New Roman'" w:hAnsi="'Times New Roman'" w:cs="'Times New Roman'"/>
          <w:color w:val="000000"/>
          <w:sz w:val="28"/>
          <w:szCs w:val="28"/>
        </w:rPr>
        <w:br/>
        <w:t xml:space="preserve">По информации сайта www.zpravda.ru</w:t>
      </w:r>
    </w:p>
    <w:p>
      <w:pPr>
        <w:pStyle w:val="Heading3PHPDOCX"/>
        <w:widowControl w:val="on"/>
        <w:pBdr/>
        <w:spacing w:before="246" w:after="246" w:line="220" w:lineRule="auto"/>
        <w:ind w:left="0" w:right="0"/>
        <w:jc w:val="left"/>
        <w:outlineLvl w:val="2"/>
      </w:pPr>
      <w:r>
        <w:rPr>
          <w:b/>
          <w:color w:val="000000"/>
          <w:sz w:val="25"/>
          <w:szCs w:val="25"/>
        </w:rPr>
        <w:t xml:space="preserve">В Лениногорском районе потушен пожар площадью 200 кв. м - МЧС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22:24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726d52" w:history="1">
        <w:r>
          <w:rPr>
            <w:rFonts w:ascii="'Times New Roman'" w:hAnsi="'Times New Roman'" w:cs="'Times New Roman'"/>
            <w:color w:val="0000CC"/>
            <w:sz w:val="26"/>
            <w:szCs w:val="26"/>
            <w:u w:val="single"/>
          </w:rPr>
          <w:t xml:space="preserve">Первый Казанский</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Сообщение о возгорании сарая в населенном пункте Зеленая Роща Лениногорского района поступило в 16:45, передает пресс-служба главка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спасателей, площадь пожара составила 200 кв. м. Предварительно: причиной возгорания стало неосторожное обращение с огнем. Пострадавших нет.</w:t>
      </w:r>
      <w:r>
        <w:rPr>
          <w:rFonts w:ascii="'Times New Roman'" w:hAnsi="'Times New Roman'" w:cs="'Times New Roman'"/>
          <w:color w:val="000000"/>
          <w:sz w:val="28"/>
          <w:szCs w:val="28"/>
        </w:rPr>
        <w:br/>
        <w:t xml:space="preserve">KazanFirst. Новости Казани и </w:t>
      </w:r>
      <w:r>
        <w:rPr>
          <w:rFonts w:ascii="'Times New Roman'" w:hAnsi="'Times New Roman'" w:cs="'Times New Roman'"/>
          <w:b/>
          <w:color w:val="000000"/>
          <w:sz w:val="28"/>
          <w:szCs w:val="28"/>
        </w:rPr>
        <w:t xml:space="preserve">Татарстана</w:t>
      </w:r>
    </w:p>
    <w:p/>
    <w:p>
      <w:pPr>
        <w:pStyle w:val="Heading3PHPDOCX"/>
        <w:widowControl w:val="on"/>
        <w:pBdr/>
        <w:spacing w:before="246" w:after="246" w:line="220" w:lineRule="auto"/>
        <w:ind w:left="0" w:right="0"/>
        <w:jc w:val="left"/>
        <w:outlineLvl w:val="2"/>
      </w:pPr>
      <w:r>
        <w:rPr>
          <w:b/>
          <w:color w:val="000000"/>
          <w:sz w:val="25"/>
          <w:szCs w:val="25"/>
        </w:rPr>
        <w:t xml:space="preserve">Начальник Главного управления МЧС России по РТ Рафис Хабибуллин: длительная жара и отсутствие осадков на территории республики вызывают опасение в отношении пожароопасной обстановки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20:53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734c57"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Начальник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Рафис Хабибуллин: длительная жара и отсутствие осадков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вызывают опасение в отношении пожароопасной обстановки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связи с сухой и жаркой погодой и пожароопасным периодом Начальник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 Министр по делам гражданской обороны и чрезвычайным ситуациям РТ Рафис Хабибуллин предложил с 7 июня 2014 года и до особого распоряжения ввести режим чрезвычайной ситуации (ЧС)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а также с 7 июня и до 1 июля 2014 года - ввести особый противопожарный режим. Об этом он сообщил сегодня на республиканском совещании в Доме Правительства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Провел совещание в режиме видеоконференцсвязи со всеми муниципальными районами Президент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Рустам Минниханов.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Длительная жара и отсутствие осадков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вызывают опасение в отношении пожароопасной обстановки, заявил, выступая на совещании,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Рафис Хабибуллин. Он также отметил, что сегодня количество зафиксированных пожаров с начала года находится на том же уровне, что и за аналогичный период 2013 года, количество погибших при пожарах с начала 2014 года – 99 человек (на тот период 2013 года – 97 человек). По словам Рафиса Хабибуллина, с начала года пожарные 1446 раз выезжали к месту возгораний (в том числе возгорания мусора, травы, тополиного пуха и пр.), что на 60% больше, чем в прошлом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Участились случаи, когда в пожарах горят сразу два и более домов, отметил Рафис Хабибуллин. Он просил уделить повышенное внимание объектам сельскохозяйственного назначения – в связи с пожароопасным периодом.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Начальник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сообщил, что совместно с Министерством лесного хозяйства РТ предпринимаются меры к недопущению пожаров в лесных массивах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Рустам Минниханов в ходе совещания отметил, что сегодня необходимо принимать те же меры, что и в период засухи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 2010 году. Он также напомнил, что сегодня пожары зафиксированы во многих регионах страны, ситуация в связи с засухой и пожароопасным периодом очень сложная.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справки: штрафные санкции в период особого противопожарного режима в отношении граждан от 2 до 4 тыс. руб.; должностных лиц – от 15 до 30 тыс. руб.; юридических лиц - от 400 до 500 тыс. руб.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Пресс-служба Президента РТ, Елена Бритвина.</w:t>
      </w:r>
    </w:p>
    <w:p/>
    <w:p>
      <w:pPr>
        <w:pStyle w:val="Heading3PHPDOCX"/>
        <w:widowControl w:val="on"/>
        <w:pBdr/>
        <w:spacing w:before="246" w:after="246" w:line="220" w:lineRule="auto"/>
        <w:ind w:left="0" w:right="0"/>
        <w:jc w:val="left"/>
        <w:outlineLvl w:val="2"/>
      </w:pPr>
      <w:r>
        <w:rPr>
          <w:b/>
          <w:color w:val="000000"/>
          <w:sz w:val="25"/>
          <w:szCs w:val="25"/>
        </w:rPr>
        <w:t xml:space="preserve">Режим ЧС предложено ввести в Татарстане из-за засухи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20:46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73d6ad" w:history="1">
        <w:r>
          <w:rPr>
            <w:rFonts w:ascii="'Times New Roman'" w:hAnsi="'Times New Roman'" w:cs="'Times New Roman'"/>
            <w:color w:val="0000CC"/>
            <w:sz w:val="26"/>
            <w:szCs w:val="26"/>
            <w:u w:val="single"/>
          </w:rPr>
          <w:t xml:space="preserve">Бизнес Online (business-gazeta.ru)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Режим чрезвычайной ситуации в Татарстане в связи с сухой и жаркой погодой и пожароопасным периодом предложил сегодня ввести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Рафис Хабибуллин . Режим ЧС предлагается ввести с 7 июня и до особого распоряжения, а особый противопожарный режим — с 7 июня и до 1 июля.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Хабибуллин на совещании в Доме правительства РТ отметил, что сегодня количество зафиксированных пожаров с начала года находится на том же уровне, что и за аналогичный период 2013 года, количество погибших при пожарах с начала 2014 года составило 99 человек, сообщает пресс-служба президента РТ. С начала года пожарные 1446 раз выезжали к месту возгораний, что на 60% больше, чем в прошлом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Участились случаи, когда в пожарах горят сразу два и более домов, отметил Хабибуллин. Он попросил уделить повышенное внимание объектам сельскохозяйственного назначения.</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19:45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75081d" w:history="1">
        <w:r>
          <w:rPr>
            <w:rFonts w:ascii="'Times New Roman'" w:hAnsi="'Times New Roman'" w:cs="'Times New Roman'"/>
            <w:color w:val="0000CC"/>
            <w:sz w:val="26"/>
            <w:szCs w:val="26"/>
            <w:u w:val="single"/>
          </w:rPr>
          <w:t xml:space="preserve">MK.RU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Мировая между ГЖФ и застройщиками соципотечного дома откладывается Сегодня в 17:51, просмотров: 145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Накануне в Арбитражном суде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не дождавшись одного из ответчиков по иску ГЖФ, пришлось отложить заседание до 11 июня. На слушание не явился представитель московской фирмы «Ортомед Плюс». Именно этой фирме застройщик «Деловой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«Сити» переуступил многоквартирный дом на Восстания, 80, построенный на деньги Госжилфонда при Президенте РТ. Сам же «Деловой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«Сити» начал процедуру банкротства.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начала апреля оператор программы социальной ипотеки в Арбитражном суде РТ добивается признания этой «мнимой сделки недействительной (ничтожной) и применении последствий ее недействительности».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время пикета 31 мая Талгат Абдуллин заявил соципотечникам, что ГЖФ и ответчики согласились на мировую. И 5 июня в суде будут принято решение о прекращении тяжбы. На заседание явился ликвидатор «Делового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«Сити», представитель ГЖФ Халил Гилязов, а в качестве слушателя – еще и представитель банка «Город». Вот только никто от московской фирмы на суд не явился. Кстати, по неофициальной информации, ее владельцем является уроженец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сообщил жильцам дома Халил Гилязов, новоселье состоится до 30 июня.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«ГФЖ перевел на аккредитив всю сумму за дом (294 млн. руб.). Сегодня там поселилась бригада отделочников, и, якобы, на сегодняшний день недоделаны только 23 квартиры. По его словам, там осталось застелить линолеум и положить кафель, а сантехника и обои уже есть», пишет на страничке в соцсети один из участников соципотеки.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Елена ГОРБУНЧИКОВА</w:t>
      </w:r>
      <w:r>
        <w:rPr>
          <w:rFonts w:ascii="'Times New Roman'" w:hAnsi="'Times New Roman'" w:cs="'Times New Roman'"/>
          <w:color w:val="000000"/>
          <w:sz w:val="28"/>
          <w:szCs w:val="28"/>
        </w:rPr>
        <w:br/>
        <w:t xml:space="preserve">18:39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Рафис Хабибуллин предложил ввести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режим чрезвычайной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18:38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начальник отдела полиции уволен из МВД в связи с утратой доверия 18:32 В Казани будут временно закрыты два роддома 17:51 Мировая между ГЖФ и застройщиками соципотечного дома откладывается 14:57 В Казани в заброшенном доме нашли человеческие останки 14:55 Татарстанцам следует опасаться нашествия саранчи в июле все новости Tweet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Комментарии пользователей</w:t>
      </w:r>
    </w:p>
    <w:p>
      <w:pPr>
        <w:widowControl w:val="on"/>
        <w:pBdr/>
        <w:spacing w:before="0" w:after="0" w:line="240" w:lineRule="auto"/>
        <w:ind w:left="0" w:right="0"/>
        <w:jc w:val="both"/>
      </w:pPr>
      <w:r>
        <w:rPr>
          <w:rFonts w:ascii="'Times New Roman'" w:hAnsi="'Times New Roman'" w:cs="'Times New Roman'"/>
          <w:color w:val="000000"/>
          <w:sz w:val="28"/>
          <w:szCs w:val="28"/>
        </w:rPr>
        <w:t xml:space="preserve">
| свернуть правила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Оставьте ваш комментарий</w:t>
      </w:r>
    </w:p>
    <w:p>
      <w:pPr>
        <w:widowControl w:val="on"/>
        <w:pBdr/>
        <w:spacing w:before="0" w:after="0" w:line="240" w:lineRule="auto"/>
        <w:ind w:left="0" w:right="0"/>
        <w:jc w:val="both"/>
      </w:pPr>
      <w:r>
        <w:rPr>
          <w:rFonts w:ascii="'Times New Roman'" w:hAnsi="'Times New Roman'" w:cs="'Times New Roman'"/>
          <w:color w:val="000000"/>
          <w:sz w:val="28"/>
          <w:szCs w:val="28"/>
        </w:rPr>
        <w:t xml:space="preserve">
Вход Регистрация
</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Путин позитивно оценил намерения Порошенко остановить бои на востоке Украины</w:t>
      </w:r>
    </w:p>
    <w:p>
      <w:pPr>
        <w:widowControl w:val="on"/>
        <w:pBdr/>
        <w:spacing w:before="0" w:after="0" w:line="240" w:lineRule="auto"/>
        <w:ind w:left="0" w:right="0"/>
        <w:jc w:val="both"/>
      </w:pPr>
      <w:r>
        <w:rPr>
          <w:rFonts w:ascii="'Times New Roman'" w:hAnsi="'Times New Roman'" w:cs="'Times New Roman'"/>
          <w:color w:val="000000"/>
          <w:sz w:val="28"/>
          <w:szCs w:val="28"/>
        </w:rPr>
        <w:t xml:space="preserve">
Игорь Субботин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Порошенко рассказал Путину, как остановить кровопролитие на востоке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Елена Егорова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Ополченцы сбили в Славянске украинский Ан-30Б</w:t>
      </w:r>
    </w:p>
    <w:p>
      <w:pPr>
        <w:widowControl w:val="on"/>
        <w:pBdr/>
        <w:spacing w:before="0" w:after="0" w:line="240" w:lineRule="auto"/>
        <w:ind w:left="0" w:right="0"/>
        <w:jc w:val="both"/>
      </w:pPr>
      <w:r>
        <w:rPr>
          <w:rFonts w:ascii="'Times New Roman'" w:hAnsi="'Times New Roman'" w:cs="'Times New Roman'"/>
          <w:color w:val="000000"/>
          <w:sz w:val="28"/>
          <w:szCs w:val="28"/>
        </w:rPr>
        <w:t xml:space="preserve">
Михаил Верный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Продолжение торжеств в Нормандии: Путин поговорил с Обамой, а Порошенко опередил королеву</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Ирина Ринаева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Продюсер Витаса об инциденте с разбитым стеклом: это могли действовать вымогатели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Наталья Веденеева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Самые читаемые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Путин пожелал главам G7 приятного аппетита и заподозрил Сечина в партизанщине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Елена Егорова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Небесная кара: в авилайнер, летевший из Симферополя в Москву, ударила молния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Павел Хренников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180 мигрантов депортируют после побоища на молотках в «Москва-Сити»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Михаил Верный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Эксперты: в Нормандии Путин спокойно поговорил с Порошенко в последний раз</w:t>
      </w:r>
    </w:p>
    <w:p>
      <w:pPr>
        <w:widowControl w:val="on"/>
        <w:pBdr/>
        <w:spacing w:before="0" w:after="0" w:line="240" w:lineRule="auto"/>
        <w:ind w:left="0" w:right="0"/>
        <w:jc w:val="both"/>
      </w:pPr>
      <w:r>
        <w:rPr>
          <w:rFonts w:ascii="'Times New Roman'" w:hAnsi="'Times New Roman'" w:cs="'Times New Roman'"/>
          <w:color w:val="000000"/>
          <w:sz w:val="28"/>
          <w:szCs w:val="28"/>
        </w:rPr>
        <w:t xml:space="preserve">
Михаил Зубов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Армия Украины начала наступление на Славянск по всему периметру</w:t>
      </w:r>
    </w:p>
    <w:p>
      <w:pPr>
        <w:widowControl w:val="on"/>
        <w:pBdr/>
        <w:spacing w:before="0" w:after="0" w:line="240" w:lineRule="auto"/>
        <w:ind w:left="0" w:right="0"/>
        <w:jc w:val="both"/>
      </w:pPr>
      <w:r>
        <w:rPr>
          <w:rFonts w:ascii="'Times New Roman'" w:hAnsi="'Times New Roman'" w:cs="'Times New Roman'"/>
          <w:color w:val="000000"/>
          <w:sz w:val="28"/>
          <w:szCs w:val="28"/>
        </w:rPr>
        <w:t xml:space="preserve">
Екатерина Галочка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Авторы</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Российскую</w:t>
      </w:r>
      <w:r>
        <w:rPr>
          <w:rFonts w:ascii="'Times New Roman'" w:hAnsi="'Times New Roman'" w:cs="'Times New Roman'"/>
          <w:color w:val="000000"/>
          <w:sz w:val="28"/>
          <w:szCs w:val="28"/>
        </w:rPr>
        <w:t xml:space="preserve"> политику словами не описать</w:t>
      </w:r>
    </w:p>
    <w:p>
      <w:pPr>
        <w:widowControl w:val="on"/>
        <w:pBdr/>
        <w:spacing w:before="0" w:after="0" w:line="240" w:lineRule="auto"/>
        <w:ind w:left="0" w:right="0"/>
        <w:jc w:val="both"/>
      </w:pPr>
      <w:r>
        <w:rPr>
          <w:rFonts w:ascii="'Times New Roman'" w:hAnsi="'Times New Roman'" w:cs="'Times New Roman'"/>
          <w:color w:val="000000"/>
          <w:sz w:val="28"/>
          <w:szCs w:val="28"/>
        </w:rPr>
        <w:t xml:space="preserve">
Вадим Левенталь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Меню вместо фактов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Мэлор Стуруа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 здравствует свобода печати!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Александр Минкин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Партнеры</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19:45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7655b5" w:history="1">
        <w:r>
          <w:rPr>
            <w:rFonts w:ascii="'Times New Roman'" w:hAnsi="'Times New Roman'" w:cs="'Times New Roman'"/>
            <w:color w:val="0000CC"/>
            <w:sz w:val="26"/>
            <w:szCs w:val="26"/>
            <w:u w:val="single"/>
          </w:rPr>
          <w:t xml:space="preserve">MK.RU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Рафис Хабибуллин предложил ввести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режим чрезвычайной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Сегодня в 18:39, просмотров: 175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связи с сухой и жаркой погодой и пожароопасным периодом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Рафис Хабибуллин предложил с 7 июня 2014 года и до особого распоряжения ввести режим чрезвычайной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(ЧС)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а также с 7 июня и до 1 июля 2014 года - ввести особый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Длительная жара и отсутствие осадков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вызывают опасение в отношении пожароопасной обстановки, заявил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Рафис Хабибуллин. На сегодня количество зафиксированных пожаров с начала года находится на том же уровне, что и за аналогичный период 2013 года. Участились случаи, когда в пожарах горят сразу два и более домов.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Ольга НУЖДИНА</w:t>
      </w:r>
      <w:r>
        <w:rPr>
          <w:rFonts w:ascii="'Times New Roman'" w:hAnsi="'Times New Roman'" w:cs="'Times New Roman'"/>
          <w:color w:val="000000"/>
          <w:sz w:val="28"/>
          <w:szCs w:val="28"/>
        </w:rPr>
        <w:br/>
        <w:t xml:space="preserve">18:39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Рафис Хабибуллин предложил ввести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режим чрезвычайной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18:38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начальник отдела полиции уволен из МВД в связи с утратой доверия 18:32 В Казани будут временно закрыты два роддома 17:51 Мировая между ГЖФ и застройщиками соципотечного дома откладывается 14:57 В Казани в заброшенном доме нашли человеческие останки 14:55 Татарстанцам следует опасаться нашествия саранчи в июле все новости Tweet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Комментарии пользователей</w:t>
      </w:r>
    </w:p>
    <w:p>
      <w:pPr>
        <w:widowControl w:val="on"/>
        <w:pBdr/>
        <w:spacing w:before="0" w:after="0" w:line="240" w:lineRule="auto"/>
        <w:ind w:left="0" w:right="0"/>
        <w:jc w:val="both"/>
      </w:pPr>
      <w:r>
        <w:rPr>
          <w:rFonts w:ascii="'Times New Roman'" w:hAnsi="'Times New Roman'" w:cs="'Times New Roman'"/>
          <w:color w:val="000000"/>
          <w:sz w:val="28"/>
          <w:szCs w:val="28"/>
        </w:rPr>
        <w:t xml:space="preserve">
| свернуть правила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Оставьте ваш комментарий</w:t>
      </w:r>
    </w:p>
    <w:p>
      <w:pPr>
        <w:widowControl w:val="on"/>
        <w:pBdr/>
        <w:spacing w:before="0" w:after="0" w:line="240" w:lineRule="auto"/>
        <w:ind w:left="0" w:right="0"/>
        <w:jc w:val="both"/>
      </w:pPr>
      <w:r>
        <w:rPr>
          <w:rFonts w:ascii="'Times New Roman'" w:hAnsi="'Times New Roman'" w:cs="'Times New Roman'"/>
          <w:color w:val="000000"/>
          <w:sz w:val="28"/>
          <w:szCs w:val="28"/>
        </w:rPr>
        <w:t xml:space="preserve">
Вход Регистрация
</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Путин позитивно оценил намерения Порошенко остановить бои на востоке Украины</w:t>
      </w:r>
    </w:p>
    <w:p>
      <w:pPr>
        <w:widowControl w:val="on"/>
        <w:pBdr/>
        <w:spacing w:before="0" w:after="0" w:line="240" w:lineRule="auto"/>
        <w:ind w:left="0" w:right="0"/>
        <w:jc w:val="both"/>
      </w:pPr>
      <w:r>
        <w:rPr>
          <w:rFonts w:ascii="'Times New Roman'" w:hAnsi="'Times New Roman'" w:cs="'Times New Roman'"/>
          <w:color w:val="000000"/>
          <w:sz w:val="28"/>
          <w:szCs w:val="28"/>
        </w:rPr>
        <w:t xml:space="preserve">
Игорь Субботин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Порошенко рассказал Путину, как остановить кровопролитие на востоке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Елена Егорова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Ополченцы сбили в Славянске украинский Ан-30Б</w:t>
      </w:r>
    </w:p>
    <w:p>
      <w:pPr>
        <w:widowControl w:val="on"/>
        <w:pBdr/>
        <w:spacing w:before="0" w:after="0" w:line="240" w:lineRule="auto"/>
        <w:ind w:left="0" w:right="0"/>
        <w:jc w:val="both"/>
      </w:pPr>
      <w:r>
        <w:rPr>
          <w:rFonts w:ascii="'Times New Roman'" w:hAnsi="'Times New Roman'" w:cs="'Times New Roman'"/>
          <w:color w:val="000000"/>
          <w:sz w:val="28"/>
          <w:szCs w:val="28"/>
        </w:rPr>
        <w:t xml:space="preserve">
Михаил Верный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Продолжение торжеств в Нормандии: Путин поговорил с Обамой, а Порошенко опередил королеву</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Ирина Ринаева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Продюсер Витаса об инциденте с разбитым стеклом: это могли действовать вымогатели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Наталья Веденеева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Самые читаемые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Путин пожелал главам G7 приятного аппетита и заподозрил Сечина в партизанщине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Елена Егорова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Небесная кара: в авилайнер, летевший из Симферополя в Москву, ударила молния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Павел Хренников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180 мигрантов депортируют после побоища на молотках в «Москва-Сити»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Михаил Верный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Эксперты: в Нормандии Путин спокойно поговорил с Порошенко в последний раз</w:t>
      </w:r>
    </w:p>
    <w:p>
      <w:pPr>
        <w:widowControl w:val="on"/>
        <w:pBdr/>
        <w:spacing w:before="0" w:after="0" w:line="240" w:lineRule="auto"/>
        <w:ind w:left="0" w:right="0"/>
        <w:jc w:val="both"/>
      </w:pPr>
      <w:r>
        <w:rPr>
          <w:rFonts w:ascii="'Times New Roman'" w:hAnsi="'Times New Roman'" w:cs="'Times New Roman'"/>
          <w:color w:val="000000"/>
          <w:sz w:val="28"/>
          <w:szCs w:val="28"/>
        </w:rPr>
        <w:t xml:space="preserve">
Михаил Зубов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Армия Украины начала наступление на Славянск по всему периметру</w:t>
      </w:r>
    </w:p>
    <w:p>
      <w:pPr>
        <w:widowControl w:val="on"/>
        <w:pBdr/>
        <w:spacing w:before="0" w:after="0" w:line="240" w:lineRule="auto"/>
        <w:ind w:left="0" w:right="0"/>
        <w:jc w:val="both"/>
      </w:pPr>
      <w:r>
        <w:rPr>
          <w:rFonts w:ascii="'Times New Roman'" w:hAnsi="'Times New Roman'" w:cs="'Times New Roman'"/>
          <w:color w:val="000000"/>
          <w:sz w:val="28"/>
          <w:szCs w:val="28"/>
        </w:rPr>
        <w:t xml:space="preserve">
Екатерина Галочка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Авторы</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Российскую</w:t>
      </w:r>
      <w:r>
        <w:rPr>
          <w:rFonts w:ascii="'Times New Roman'" w:hAnsi="'Times New Roman'" w:cs="'Times New Roman'"/>
          <w:color w:val="000000"/>
          <w:sz w:val="28"/>
          <w:szCs w:val="28"/>
        </w:rPr>
        <w:t xml:space="preserve"> политику словами не описать</w:t>
      </w:r>
    </w:p>
    <w:p>
      <w:pPr>
        <w:widowControl w:val="on"/>
        <w:pBdr/>
        <w:spacing w:before="0" w:after="0" w:line="240" w:lineRule="auto"/>
        <w:ind w:left="0" w:right="0"/>
        <w:jc w:val="both"/>
      </w:pPr>
      <w:r>
        <w:rPr>
          <w:rFonts w:ascii="'Times New Roman'" w:hAnsi="'Times New Roman'" w:cs="'Times New Roman'"/>
          <w:color w:val="000000"/>
          <w:sz w:val="28"/>
          <w:szCs w:val="28"/>
        </w:rPr>
        <w:t xml:space="preserve">
Вадим Левенталь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Меню вместо фактов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Мэлор Стуруа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 здравствует свобода печати!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Александр Минкин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Партнеры</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19:45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7743b1" w:history="1">
        <w:r>
          <w:rPr>
            <w:rFonts w:ascii="'Times New Roman'" w:hAnsi="'Times New Roman'" w:cs="'Times New Roman'"/>
            <w:color w:val="0000CC"/>
            <w:sz w:val="26"/>
            <w:szCs w:val="26"/>
            <w:u w:val="single"/>
          </w:rPr>
          <w:t xml:space="preserve">MK.RU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будут временно закрыты два роддома Сегодня в 18:32, просмотров: 144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Министерство здравоохранения РТ информирует население о том, что в июне-июле на текущую дезинфекцию закрываются два родильных дома Казани : ГАУЗ «Клиника медицинского университета» (с 11 по 22 июня) и Родильный дом №1 ГАУЗ «Городская клиническая больница №7» (июль).</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Ольга НУЖДИНА</w:t>
      </w:r>
      <w:r>
        <w:rPr>
          <w:rFonts w:ascii="'Times New Roman'" w:hAnsi="'Times New Roman'" w:cs="'Times New Roman'"/>
          <w:color w:val="000000"/>
          <w:sz w:val="28"/>
          <w:szCs w:val="28"/>
        </w:rPr>
        <w:br/>
        <w:t xml:space="preserve">18:39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Рафис Хабибуллин предложил ввести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режим чрезвычайной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18:38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начальник отдела полиции уволен из МВД в связи с утратой доверия 18:32 В Казани будут временно закрыты два роддома 17:51 Мировая между ГЖФ и застройщиками соципотечного дома откладывается 14:57 В Казани в заброшенном доме нашли человеческие останки 14:55 Татарстанцам следует опасаться нашествия саранчи в июле все новости Tweet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Комментарии пользователей</w:t>
      </w:r>
    </w:p>
    <w:p>
      <w:pPr>
        <w:widowControl w:val="on"/>
        <w:pBdr/>
        <w:spacing w:before="0" w:after="0" w:line="240" w:lineRule="auto"/>
        <w:ind w:left="0" w:right="0"/>
        <w:jc w:val="both"/>
      </w:pPr>
      <w:r>
        <w:rPr>
          <w:rFonts w:ascii="'Times New Roman'" w:hAnsi="'Times New Roman'" w:cs="'Times New Roman'"/>
          <w:color w:val="000000"/>
          <w:sz w:val="28"/>
          <w:szCs w:val="28"/>
        </w:rPr>
        <w:t xml:space="preserve">
| свернуть правила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Оставьте ваш комментарий</w:t>
      </w:r>
    </w:p>
    <w:p>
      <w:pPr>
        <w:widowControl w:val="on"/>
        <w:pBdr/>
        <w:spacing w:before="0" w:after="0" w:line="240" w:lineRule="auto"/>
        <w:ind w:left="0" w:right="0"/>
        <w:jc w:val="both"/>
      </w:pPr>
      <w:r>
        <w:rPr>
          <w:rFonts w:ascii="'Times New Roman'" w:hAnsi="'Times New Roman'" w:cs="'Times New Roman'"/>
          <w:color w:val="000000"/>
          <w:sz w:val="28"/>
          <w:szCs w:val="28"/>
        </w:rPr>
        <w:t xml:space="preserve">
Вход Регистрация
</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Продолжение торжеств в Нормандии: Путин поговорил с Обамой, а Порошенко опередил королеву</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Ирина Ринаева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Ополченцы сбили в Славянске украинский Ан-30Б</w:t>
      </w:r>
    </w:p>
    <w:p>
      <w:pPr>
        <w:widowControl w:val="on"/>
        <w:pBdr/>
        <w:spacing w:before="0" w:after="0" w:line="240" w:lineRule="auto"/>
        <w:ind w:left="0" w:right="0"/>
        <w:jc w:val="both"/>
      </w:pPr>
      <w:r>
        <w:rPr>
          <w:rFonts w:ascii="'Times New Roman'" w:hAnsi="'Times New Roman'" w:cs="'Times New Roman'"/>
          <w:color w:val="000000"/>
          <w:sz w:val="28"/>
          <w:szCs w:val="28"/>
        </w:rPr>
        <w:t xml:space="preserve">
Михаил Верный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Славянск наступают танки</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Светлана Самоделова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Путин и Обама старались избегать друг друга на торжествах в Нормандии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Игорь Субботин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Продюсер Витаса об инциденте с разбитым стеклом: это могли действовать вымогатели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Наталья Веденеева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Самые читаемые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Путин пожелал главам G7 приятного аппетита и заподозрил Сечина в партизанщине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Елена Егорова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Небесная кара: в авилайнер, летевший из Симферополя в Москву, ударила молния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Павел Хренников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180 мигрантов депортируют после побоища на молотках в «Москва-Сити»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Михаил Верный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Армия Украины начала наступление на Славянск по всему периметру</w:t>
      </w:r>
    </w:p>
    <w:p>
      <w:pPr>
        <w:widowControl w:val="on"/>
        <w:pBdr/>
        <w:spacing w:before="0" w:after="0" w:line="240" w:lineRule="auto"/>
        <w:ind w:left="0" w:right="0"/>
        <w:jc w:val="both"/>
      </w:pPr>
      <w:r>
        <w:rPr>
          <w:rFonts w:ascii="'Times New Roman'" w:hAnsi="'Times New Roman'" w:cs="'Times New Roman'"/>
          <w:color w:val="000000"/>
          <w:sz w:val="28"/>
          <w:szCs w:val="28"/>
        </w:rPr>
        <w:t xml:space="preserve">
Екатерина Галочка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Эксперты: в Нормандии Путин спокойно поговорил с Порошенко в последний раз</w:t>
      </w:r>
    </w:p>
    <w:p>
      <w:pPr>
        <w:widowControl w:val="on"/>
        <w:pBdr/>
        <w:spacing w:before="0" w:after="0" w:line="240" w:lineRule="auto"/>
        <w:ind w:left="0" w:right="0"/>
        <w:jc w:val="both"/>
      </w:pPr>
      <w:r>
        <w:rPr>
          <w:rFonts w:ascii="'Times New Roman'" w:hAnsi="'Times New Roman'" w:cs="'Times New Roman'"/>
          <w:color w:val="000000"/>
          <w:sz w:val="28"/>
          <w:szCs w:val="28"/>
        </w:rPr>
        <w:t xml:space="preserve">
Михаил Зубов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Авторы</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Российскую</w:t>
      </w:r>
      <w:r>
        <w:rPr>
          <w:rFonts w:ascii="'Times New Roman'" w:hAnsi="'Times New Roman'" w:cs="'Times New Roman'"/>
          <w:color w:val="000000"/>
          <w:sz w:val="28"/>
          <w:szCs w:val="28"/>
        </w:rPr>
        <w:t xml:space="preserve"> политику словами не описать</w:t>
      </w:r>
    </w:p>
    <w:p>
      <w:pPr>
        <w:widowControl w:val="on"/>
        <w:pBdr/>
        <w:spacing w:before="0" w:after="0" w:line="240" w:lineRule="auto"/>
        <w:ind w:left="0" w:right="0"/>
        <w:jc w:val="both"/>
      </w:pPr>
      <w:r>
        <w:rPr>
          <w:rFonts w:ascii="'Times New Roman'" w:hAnsi="'Times New Roman'" w:cs="'Times New Roman'"/>
          <w:color w:val="000000"/>
          <w:sz w:val="28"/>
          <w:szCs w:val="28"/>
        </w:rPr>
        <w:t xml:space="preserve">
Вадим Левенталь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Меню вместо фактов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Мэлор Стуруа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 здравствует свобода печати!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Александр Минкин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Партнеры</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19:45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7845c0" w:history="1">
        <w:r>
          <w:rPr>
            <w:rFonts w:ascii="'Times New Roman'" w:hAnsi="'Times New Roman'" w:cs="'Times New Roman'"/>
            <w:color w:val="0000CC"/>
            <w:sz w:val="26"/>
            <w:szCs w:val="26"/>
            <w:u w:val="single"/>
          </w:rPr>
          <w:t xml:space="preserve">MK.RU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начальник отдела полиции уволен из МВД в связи с утратой доверия Сегодня в 18:38, просмотров: 160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Приказом министра внутренних дел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начальник отдела полиции № 1 «Автозаводский»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Набережным Челнам полковник полиции Адай Тлегенов уволен из органов внутренних дел в связи с утратой доверия,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МВД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Тлегенов является основным фигурантом по делу о создании преступного сообщества и участия в нем. Всего к уголовной ответственности привлечены 13 жителей Автограда. Пятеро из них, в том числе лидер преступной группы, находятся под стражей, другие отпущены под подписку о невыезде. Преступное сообщество было организовано в июле 2011 года и к началу 2013-го уже владело 11 игорными заведениями в Набережных Челнах.</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Ольга НУЖДИНА</w:t>
      </w:r>
      <w:r>
        <w:rPr>
          <w:rFonts w:ascii="'Times New Roman'" w:hAnsi="'Times New Roman'" w:cs="'Times New Roman'"/>
          <w:color w:val="000000"/>
          <w:sz w:val="28"/>
          <w:szCs w:val="28"/>
        </w:rPr>
        <w:br/>
        <w:t xml:space="preserve">18:39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Рафис Хабибуллин предложил ввести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режим чрезвычайной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18:38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начальник отдела полиции уволен из МВД в связи с утратой доверия 18:32 В Казани будут временно закрыты два роддома 17:51 Мировая между ГЖФ и застройщиками соципотечного дома откладывается 14:57 В Казани в заброшенном доме нашли человеческие останки 14:55 Татарстанцам следует опасаться нашествия саранчи в июле все новости Tweet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Комментарии пользователей</w:t>
      </w:r>
    </w:p>
    <w:p>
      <w:pPr>
        <w:widowControl w:val="on"/>
        <w:pBdr/>
        <w:spacing w:before="0" w:after="0" w:line="240" w:lineRule="auto"/>
        <w:ind w:left="0" w:right="0"/>
        <w:jc w:val="both"/>
      </w:pPr>
      <w:r>
        <w:rPr>
          <w:rFonts w:ascii="'Times New Roman'" w:hAnsi="'Times New Roman'" w:cs="'Times New Roman'"/>
          <w:color w:val="000000"/>
          <w:sz w:val="28"/>
          <w:szCs w:val="28"/>
        </w:rPr>
        <w:t xml:space="preserve">
| свернуть правила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Оставьте ваш комментарий</w:t>
      </w:r>
    </w:p>
    <w:p>
      <w:pPr>
        <w:widowControl w:val="on"/>
        <w:pBdr/>
        <w:spacing w:before="0" w:after="0" w:line="240" w:lineRule="auto"/>
        <w:ind w:left="0" w:right="0"/>
        <w:jc w:val="both"/>
      </w:pPr>
      <w:r>
        <w:rPr>
          <w:rFonts w:ascii="'Times New Roman'" w:hAnsi="'Times New Roman'" w:cs="'Times New Roman'"/>
          <w:color w:val="000000"/>
          <w:sz w:val="28"/>
          <w:szCs w:val="28"/>
        </w:rPr>
        <w:t xml:space="preserve">
Вход Регистрация
</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Продолжение торжеств в Нормандии: Путин поговорил с Обамой, а Порошенко опередил королеву</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Ирина Ринаева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Ополченцы сбили в Славянске украинский Ан-30Б</w:t>
      </w:r>
    </w:p>
    <w:p>
      <w:pPr>
        <w:widowControl w:val="on"/>
        <w:pBdr/>
        <w:spacing w:before="0" w:after="0" w:line="240" w:lineRule="auto"/>
        <w:ind w:left="0" w:right="0"/>
        <w:jc w:val="both"/>
      </w:pPr>
      <w:r>
        <w:rPr>
          <w:rFonts w:ascii="'Times New Roman'" w:hAnsi="'Times New Roman'" w:cs="'Times New Roman'"/>
          <w:color w:val="000000"/>
          <w:sz w:val="28"/>
          <w:szCs w:val="28"/>
        </w:rPr>
        <w:t xml:space="preserve">
Михаил Верный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Славянск наступают танки</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Светлана Самоделова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Путин и Обама старались избегать друг друга на торжествах в Нормандии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Игорь Субботин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Продюсер Витаса об инциденте с разбитым стеклом: это могли действовать вымогатели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Наталья Веденеева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Самые читаемые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Путин пожелал главам G7 приятного аппетита и заподозрил Сечина в партизанщине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Елена Егорова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Небесная кара: в авилайнер, летевший из Симферополя в Москву, ударила молния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Павел Хренников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180 мигрантов депортируют после побоища на молотках в «Москва-Сити»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Михаил Верный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Армия Украины начала наступление на Славянск по всему периметру</w:t>
      </w:r>
    </w:p>
    <w:p>
      <w:pPr>
        <w:widowControl w:val="on"/>
        <w:pBdr/>
        <w:spacing w:before="0" w:after="0" w:line="240" w:lineRule="auto"/>
        <w:ind w:left="0" w:right="0"/>
        <w:jc w:val="both"/>
      </w:pPr>
      <w:r>
        <w:rPr>
          <w:rFonts w:ascii="'Times New Roman'" w:hAnsi="'Times New Roman'" w:cs="'Times New Roman'"/>
          <w:color w:val="000000"/>
          <w:sz w:val="28"/>
          <w:szCs w:val="28"/>
        </w:rPr>
        <w:t xml:space="preserve">
Екатерина Галочка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Эксперты: в Нормандии Путин спокойно поговорил с Порошенко в последний раз</w:t>
      </w:r>
    </w:p>
    <w:p>
      <w:pPr>
        <w:widowControl w:val="on"/>
        <w:pBdr/>
        <w:spacing w:before="0" w:after="0" w:line="240" w:lineRule="auto"/>
        <w:ind w:left="0" w:right="0"/>
        <w:jc w:val="both"/>
      </w:pPr>
      <w:r>
        <w:rPr>
          <w:rFonts w:ascii="'Times New Roman'" w:hAnsi="'Times New Roman'" w:cs="'Times New Roman'"/>
          <w:color w:val="000000"/>
          <w:sz w:val="28"/>
          <w:szCs w:val="28"/>
        </w:rPr>
        <w:t xml:space="preserve">
Михаил Зубов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Авторы</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Российскую</w:t>
      </w:r>
      <w:r>
        <w:rPr>
          <w:rFonts w:ascii="'Times New Roman'" w:hAnsi="'Times New Roman'" w:cs="'Times New Roman'"/>
          <w:color w:val="000000"/>
          <w:sz w:val="28"/>
          <w:szCs w:val="28"/>
        </w:rPr>
        <w:t xml:space="preserve"> политику словами не описать</w:t>
      </w:r>
    </w:p>
    <w:p>
      <w:pPr>
        <w:widowControl w:val="on"/>
        <w:pBdr/>
        <w:spacing w:before="0" w:after="0" w:line="240" w:lineRule="auto"/>
        <w:ind w:left="0" w:right="0"/>
        <w:jc w:val="both"/>
      </w:pPr>
      <w:r>
        <w:rPr>
          <w:rFonts w:ascii="'Times New Roman'" w:hAnsi="'Times New Roman'" w:cs="'Times New Roman'"/>
          <w:color w:val="000000"/>
          <w:sz w:val="28"/>
          <w:szCs w:val="28"/>
        </w:rPr>
        <w:t xml:space="preserve">
Вадим Левенталь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Меню вместо фактов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Мэлор Стуруа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 здравствует свобода печати!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Александр Минкин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Партнеры</w:t>
      </w:r>
    </w:p>
    <w:p/>
    <w:p>
      <w:pPr>
        <w:pStyle w:val="Heading3PHPDOCX"/>
        <w:widowControl w:val="on"/>
        <w:pBdr/>
        <w:spacing w:before="246" w:after="246" w:line="220" w:lineRule="auto"/>
        <w:ind w:left="0" w:right="0"/>
        <w:jc w:val="left"/>
        <w:outlineLvl w:val="2"/>
      </w:pPr>
      <w:r>
        <w:rPr>
          <w:b/>
          <w:color w:val="000000"/>
          <w:sz w:val="25"/>
          <w:szCs w:val="25"/>
        </w:rPr>
        <w:t xml:space="preserve">Глава МЧС РТ Хабибуллин из-за засухи предложил ввести в республике режим чрезвычайной ситуации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19:43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790464" w:history="1">
        <w:r>
          <w:rPr>
            <w:rFonts w:ascii="'Times New Roman'" w:hAnsi="'Times New Roman'" w:cs="'Times New Roman'"/>
            <w:color w:val="0000CC"/>
            <w:sz w:val="26"/>
            <w:szCs w:val="26"/>
            <w:u w:val="single"/>
          </w:rPr>
          <w:t xml:space="preserve">Первый Казанский</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Режим чрезвычайной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предложил ввести с завтрашнего дня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Рафис Хабибуллин на совещании в кабмине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президента РТ.</w:t>
      </w:r>
      <w:r>
        <w:rPr>
          <w:rFonts w:ascii="'Times New Roman'" w:hAnsi="'Times New Roman'" w:cs="'Times New Roman'"/>
          <w:color w:val="000000"/>
          <w:sz w:val="28"/>
          <w:szCs w:val="28"/>
        </w:rPr>
        <w:br/>
        <w:t xml:space="preserve">«Длительная жара и отсутствие осадков на территории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вызывают опасение в отношении пожароопасной обстановки. Количество зафиксированных пожаров с начала года находится на том же уровне, что и за аналогичный период 2013 года, количество погибших при пожарах с начала 2014 года – 99 человек (на тот период 2013 года – 97 человек). Участились случаи, когда в пожарах горят сразу два и более домов», - сообщил Хабибуллин.</w:t>
      </w:r>
      <w:r>
        <w:rPr>
          <w:rFonts w:ascii="'Times New Roman'" w:hAnsi="'Times New Roman'" w:cs="'Times New Roman'"/>
          <w:color w:val="000000"/>
          <w:sz w:val="28"/>
          <w:szCs w:val="28"/>
        </w:rPr>
        <w:br/>
        <w:t xml:space="preserve">Режим ЧС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планируется ввести бессрочный, до особого распоряжения.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Похожее по теме:</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 начала лета возгорание тополиного пуха привело к девяти крупным пожарам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Разлив опасных химических веществ произошел на одной из улиц Казани</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12 человек погибли на водоемах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еще до открытия купального сезона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KazanFirst. Новости </w:t>
      </w:r>
      <w:r>
        <w:rPr>
          <w:rFonts w:ascii="'Times New Roman'" w:hAnsi="'Times New Roman'" w:cs="'Times New Roman'"/>
          <w:b/>
          <w:color w:val="000000"/>
          <w:sz w:val="28"/>
          <w:szCs w:val="28"/>
        </w:rPr>
        <w:t xml:space="preserve">Татарстана</w:t>
      </w:r>
    </w:p>
    <w:p/>
    <w:p>
      <w:pPr>
        <w:pStyle w:val="Heading3PHPDOCX"/>
        <w:widowControl w:val="on"/>
        <w:pBdr/>
        <w:spacing w:before="246" w:after="246" w:line="220" w:lineRule="auto"/>
        <w:ind w:left="0" w:right="0"/>
        <w:jc w:val="left"/>
        <w:outlineLvl w:val="2"/>
      </w:pPr>
      <w:r>
        <w:rPr>
          <w:b/>
          <w:color w:val="000000"/>
          <w:sz w:val="25"/>
          <w:szCs w:val="25"/>
        </w:rPr>
        <w:t xml:space="preserve">Глава МЧС РТ Рафис Хабибуллин: Длительная жара и отсутствие осадков на территории республики вызывают опасение в отношении пожароопасной обстановки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19:10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79c94e" w:history="1">
        <w:r>
          <w:rPr>
            <w:rFonts w:ascii="'Times New Roman'" w:hAnsi="'Times New Roman'" w:cs="'Times New Roman'"/>
            <w:color w:val="0000CC"/>
            <w:sz w:val="26"/>
            <w:szCs w:val="26"/>
            <w:u w:val="single"/>
          </w:rPr>
          <w:t xml:space="preserve">news16.ru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связи с сухой и жаркой погодой и пожароопасным периодом глава Министерства по делам гражданской обороны и чрезвычайным ситуациям РТ Рафис Хабибуллин предложил с 7 июня 2014 года и до особого распоряжения ввести режим чрезвычайной ситуации (ЧС)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а также с 7 июня и до 1 июля 2014 года — ввести особый противопожарный режим. Об этом он сообщил сегодня на республиканском совещании в Доме Правительства РТ.</w:t>
      </w:r>
      <w:r>
        <w:rPr>
          <w:rFonts w:ascii="'Times New Roman'" w:hAnsi="'Times New Roman'" w:cs="'Times New Roman'"/>
          <w:color w:val="000000"/>
          <w:sz w:val="28"/>
          <w:szCs w:val="28"/>
        </w:rPr>
        <w:br/>
        <w:t xml:space="preserve">Провел совещание в режиме видеоконференцсвязи со всеми муниципальными районами Президент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Рустам Минниханов.</w:t>
      </w:r>
      <w:r>
        <w:rPr>
          <w:rFonts w:ascii="'Times New Roman'" w:hAnsi="'Times New Roman'" w:cs="'Times New Roman'"/>
          <w:color w:val="000000"/>
          <w:sz w:val="28"/>
          <w:szCs w:val="28"/>
        </w:rPr>
        <w:br/>
        <w:t xml:space="preserve">Длительная жара и отсутствие осадков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вызывают опасение в отношении пожароопасной обстановки, заявил, выступая на совещании,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Рафис Хабибуллин. Он также отметил, что сегодня количество зафиксированных пожаров с начала года находится на том же уровне, что и за аналогичный период 2013 года, количество погибших при пожарах с начала 2014 года – 99 человек (на тот период 2013 года – 97 человек). По словам Рафиса Хабибуллина, с начала года пожарные 1446 раз выезжали к месту возгораний (в том числе возгорания мусора, возгорания в лесных массивах и пр.), что на 60% больше, чем в прошлом году.</w:t>
      </w:r>
      <w:r>
        <w:rPr>
          <w:rFonts w:ascii="'Times New Roman'" w:hAnsi="'Times New Roman'" w:cs="'Times New Roman'"/>
          <w:color w:val="000000"/>
          <w:sz w:val="28"/>
          <w:szCs w:val="28"/>
        </w:rPr>
        <w:br/>
        <w:t xml:space="preserve">Участились случаи, когда в пожарах горят сразу два и более домов, отметил Рафис Хабибуллин. Он просил уделить повышенное внимание объектам сельскохозяйственного назначения – в связи с пожароопасным периодом.</w:t>
      </w:r>
      <w:r>
        <w:rPr>
          <w:rFonts w:ascii="'Times New Roman'" w:hAnsi="'Times New Roman'" w:cs="'Times New Roman'"/>
          <w:color w:val="000000"/>
          <w:sz w:val="28"/>
          <w:szCs w:val="28"/>
        </w:rPr>
        <w:br/>
        <w:t xml:space="preserve">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сообщил, что совместно с Министерством лесного хозяйства РТ предпринимаются меры к недопущению пожаров в лесных массивах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Рустам Минниханов в ходе совещания отметил, что сегодня необходимо принимать те же меры, что и в период засухи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 2010 году. Он также напомнил, что сегодня пожары зафиксированы во многих регионах страны, ситуация в связи с засухой и пожароопасным периодом очень сложная. Источник: president.tatar.ru</w:t>
      </w:r>
    </w:p>
    <w:p>
      <w:pPr>
        <w:pStyle w:val="Heading3PHPDOCX"/>
        <w:widowControl w:val="on"/>
        <w:pBdr/>
        <w:spacing w:before="246" w:after="246" w:line="220" w:lineRule="auto"/>
        <w:ind w:left="0" w:right="0"/>
        <w:jc w:val="left"/>
        <w:outlineLvl w:val="2"/>
      </w:pPr>
      <w:r>
        <w:rPr>
          <w:b/>
          <w:color w:val="000000"/>
          <w:sz w:val="25"/>
          <w:szCs w:val="25"/>
        </w:rPr>
        <w:t xml:space="preserve">Начальник Главного управления МЧС России по РТ Рафис Хабибуллин: длительная жара и отсутствие осадков на территории республики вызывают опасение в отношении пожароопасной обстановки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19:10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7aee0a"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Начальник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Рафис Хабибуллин: длительная жара и отсутствие осадков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вызывают опасение в отношении пожароопасной обстановки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связи с сухой и жаркой погодой и пожароопасным периодом Начальник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 Министр по делам гражданской обороны и чрезвычайным ситуациям РТ Рафис Хабибуллин предложил с 7 июня 2014 года и до особого распоряжения ввести режим чрезвычайной ситуации (ЧС)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а также с 7 июня и до 1 июля 2014 года — ввести особый противопожарный режим. Об этом он сообщил сегодня на республиканском совещании в Доме Правительства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Провел совещание в режиме видеоконференцсвязи со всеми муниципальными районами Президент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Рустам Минниханов.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Длительная жара и отсутствие осадков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вызывают опасение в отношении пожароопасной обстановки, заявил, выступая на совещании,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Рафис Хабибуллин. Он также отметил, что сегодня количество зафиксированных пожаров с начала года находится на том же уровне, что и за аналогичный период 2013 года, количество погибших при пожарах с начала 2014 года – 99 человек (на тот период 2013 года – 97 человек). По словам Рафиса Хабибуллина, с начала года пожарные 1446 раз выезжали к месту возгораний (в том числе возгорания мусора, травы, тополиного пуха и пр.), что на 60% больше, чем в прошлом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Участились случаи, когда в пожарах горят сразу два и более домов, отметил Рафис Хабибуллин. Он просил уделить повышенное внимание объектам сельскохозяйственного назначения – в связи с пожароопасным периодом.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Начальник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сообщил, что совместно с Министерством лесного хозяйства РТ предпринимаются меры к недопущению пожаров в лесных массивах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Рустам Минниханов в ходе совещания отметил, что сегодня необходимо принимать те же меры, что и в период засухи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 2010 году. Он также напомнил, что сегодня пожары зафиксированы во многих регионах страны, ситуация в связи с засухой и пожароопасным периодом очень сложная.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справки: штрафные санкции в период особого противопожарного режима в отношении граждан от 2 до 4 тыс. руб.; должностных лиц – от 15 до 30 тыс. руб.; юридических лиц — от 400 до 500 тыс. руб.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Пресс-служба Президента РТ, Елена Бритвина.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p>
    <w:p>
      <w:pPr>
        <w:pStyle w:val="Heading3PHPDOCX"/>
        <w:widowControl w:val="on"/>
        <w:pBdr/>
        <w:spacing w:before="246" w:after="246" w:line="220" w:lineRule="auto"/>
        <w:ind w:left="0" w:right="0"/>
        <w:jc w:val="left"/>
        <w:outlineLvl w:val="2"/>
      </w:pPr>
      <w:r>
        <w:rPr>
          <w:b/>
          <w:color w:val="000000"/>
          <w:sz w:val="25"/>
          <w:szCs w:val="25"/>
        </w:rPr>
        <w:t xml:space="preserve">Начальник Главного управления МЧС России по РТ Рафис Хабибуллин: длительная жара и отсутствие осадков на территории республики вызывают опасение в отношении пожароопасной обстановки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19:03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7bee71"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Начальник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Рафис Хабибуллин: длительная жара и отсутствие осадков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вызывают опасение в отношении пожароопасной обстановки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связи с сухой и жаркой погодой и пожароопасным периодом Начальник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 Министр по делам гражданской обороны и чрезвычайным ситуациям РТ Рафис Хабибуллин предложил с 7 июня 2014 года и до особого распоряжения ввести режим чрезвычайной ситуации (ЧС)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а также с 7 июня и до 1 июля 2014 года - ввести особый противопожарный режим. Об этом он сообщил сегодня на республиканском совещании в Доме Правительства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Провел совещание в режиме видеоконференцсвязи со всеми муниципальными районами Президент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Рустам Минниханов.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Длительная жара и отсутствие осадков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вызывают опасение в отношении пожароопасной обстановки, заявил, выступая на совещании,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Рафис Хабибуллин. Он также отметил, что сегодня количество зафиксированных пожаров с начала года находится на том же уровне, что и за аналогичный период 2013 года, количество погибших при пожарах с начала 2014 года – 99 человек (на тот период 2013 года – 97 человек). По словам Рафиса Хабибуллина, с начала года пожарные 1446 раз выезжали к месту возгораний (в том числе возгорания мусора, травы, тополиного пуха и пр.), что на 60% больше, чем в прошлом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Участились случаи, когда в пожарах горят сразу два и более домов, отметил Рафис Хабибуллин. Он просил уделить повышенное внимание объектам сельскохозяйственного назначения – в связи с пожароопасным периодом.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Начальник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сообщил, что совместно с Министерством лесного хозяйства РТ предпринимаются меры к недопущению пожаров в лесных массивах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Рустам Минниханов в ходе совещания отметил, что сегодня необходимо принимать те же меры, что и в период засухи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 2010 году. Он также напомнил, что сегодня пожары зафиксированы во многих регионах страны, ситуация в связи с засухой и пожароопасным периодом очень сложная.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справки: штрафные санкции в период особого противопожарного режима в отношении граждан от 2 до 4 тыс. руб.; должностных лиц – от 15 до 30 тыс. руб.; юридических лиц - от 400 до 500 тыс. руб.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Пресс-служба Президента РТ, Елена Бритвина.</w:t>
      </w:r>
    </w:p>
    <w:p/>
    <w:p>
      <w:pPr>
        <w:pStyle w:val="Heading3PHPDOCX"/>
        <w:widowControl w:val="on"/>
        <w:pBdr/>
        <w:spacing w:before="246" w:after="246" w:line="220" w:lineRule="auto"/>
        <w:ind w:left="0" w:right="0"/>
        <w:jc w:val="left"/>
        <w:outlineLvl w:val="2"/>
      </w:pPr>
      <w:r>
        <w:rPr>
          <w:b/>
          <w:color w:val="000000"/>
          <w:sz w:val="25"/>
          <w:szCs w:val="25"/>
        </w:rPr>
        <w:t xml:space="preserve">Начальник Главного управления МЧС России по РТ Рафис Хабибуллин: длительная жара и отсутствие осадков на территории республики вызывают опасение в отношении пожароопасной обстановки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18:48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7e2f10"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Начальник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Рафис Хабибуллин: длительная жара и отсутствие осадков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вызывают опасение в отношении пожароопасной обстановки В связи с сухой и жаркой погодой и пожароопасным периодом Начальник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 Министр по делам гражданской обороны и чрезвычайным ситуациям РТ Рафис Хабибуллин предложил с 7 июня 2014 года и до особого распоряжения ввести режим чрезвычайной ситуации (ЧС)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а также с 7 июня и до 1 июля 2014 года - ввести особый противопожарный режим. Об этом он сообщил сегодня на республиканском совещании в Доме Правительства РТ. Провел совещание в режиме видеоконференцсвязи со всеми муниципальными районами Президент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Рустам Минниханов. Длительная жара и отсутствие осадков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вызывают опасение в отношении пожароопасной обстановки, заявил, выступая на совещании,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Рафис Хабибуллин. Он также отметил, что сегодня количество зафиксированных пожаров с начала года находится на том же уровне, что и за аналогичный период 2013 года, количество погибших при пожарах с начала 2014 года – 99 человек (на тот период 2013 года – 97 человек). По словам Рафиса Хабибуллина, с начала года пожарные 1446 раз выезжали к месту возгораний (в том числе возгорания мусора, травы, тополиного пуха и пр.), что на 60% больше, чем в прошлом году. Участились случаи, когда в пожарах горят сразу два и более домов, отметил Рафис Хабибуллин. Он просил уделить повышенное внимание объектам сельскохозяйственного назначения – в связи с пожароопасным периодом. Начальник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сообщил, что совместно с Министерством лесного хозяйства РТ предпринимаются меры к недопущению пожаров в лесных массивах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Рустам Минниханов в ходе совещания отметил, что сегодня необходимо принимать те же меры, что и в период засухи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 2010 году. Он также напомнил, что сегодня пожары зафиксированы во многих регионах страны, ситуация в связи с засухой и пожароопасным периодом очень сложная. Пресс-служба Президента РТ, Елена Бритвина.</w:t>
      </w:r>
    </w:p>
    <w:p>
      <w:pPr>
        <w:pStyle w:val="Heading3PHPDOCX"/>
        <w:widowControl w:val="on"/>
        <w:pBdr/>
        <w:spacing w:before="246" w:after="246" w:line="220" w:lineRule="auto"/>
        <w:ind w:left="0" w:right="0"/>
        <w:jc w:val="left"/>
        <w:outlineLvl w:val="2"/>
      </w:pPr>
      <w:r>
        <w:rPr>
          <w:b/>
          <w:color w:val="000000"/>
          <w:sz w:val="25"/>
          <w:szCs w:val="25"/>
        </w:rPr>
        <w:t xml:space="preserve">Правила пожарной безопасности в лесу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18:28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80144c"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Основным виновником лесных пожаров является человек - его небрежность при пользовании в лесу огнем во время работы и отдыха. Большинство пожаров возникает в результате сельскохозяйственных палов, сжигания мусора, в местах пикников, сбора грибов и ягод, во время охоты, от брошенной горящей спички, непотушенной сигареты. Во время выстрела охотника вылетевший из ружья пыж начинает тлеть, поджигая сухую траву. Часто можно видеть, насколько завален лес бутылками и осколками стекла. В солнечную погоду эти осколки фокусируют солнечные лучи как зажигательные линзы. Не полностью потушенный костер в лесу служит причиной последующих больших бедствий.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Статистика природных пожаров последних недель показывает, что их всплеск наблюдается в выходные дни, когда люди массово направляются отдыхать на природу.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зависимости от того, в каких </w:t>
      </w:r>
      <w:r>
        <w:rPr>
          <w:rFonts w:ascii="'Times New Roman'" w:hAnsi="'Times New Roman'" w:cs="'Times New Roman'"/>
          <w:b/>
          <w:color w:val="000000"/>
          <w:sz w:val="28"/>
          <w:szCs w:val="28"/>
        </w:rPr>
        <w:t xml:space="preserve">частях</w:t>
      </w:r>
      <w:r>
        <w:rPr>
          <w:rFonts w:ascii="'Times New Roman'" w:hAnsi="'Times New Roman'" w:cs="'Times New Roman'"/>
          <w:color w:val="000000"/>
          <w:sz w:val="28"/>
          <w:szCs w:val="28"/>
        </w:rPr>
        <w:t xml:space="preserve"> леса распространяется огонь, лесные пожары принято подразделять на низовые (составляют по количеству до 90 %),верховые и подземные (почвенные). В свою очередь, низовые и верховые пожары могут быть устойчивыми и беглыми.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лесных массивах наиболее часто возникают низовые пожары, выжигающие лесную подстилку, подрост и подлесок, травянисто-кустарничковый покров, валежник, корневища деревьев и т.п. В засушливый период при ветре представляют опасность верховые пожары, при которых огонь распространяется также и по кронам деревьев, преимущественно хвойных пород. Скорость низового пожара — от 0,1 до 3 м/мин, верхового — до 100 м/мин по направлению ветра.</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Противопожарные</w:t>
      </w:r>
      <w:r>
        <w:rPr>
          <w:rFonts w:ascii="'Times New Roman'" w:hAnsi="'Times New Roman'" w:cs="'Times New Roman'"/>
          <w:color w:val="000000"/>
          <w:sz w:val="28"/>
          <w:szCs w:val="28"/>
        </w:rPr>
        <w:t xml:space="preserve"> расстояния от границ застройки городских поселений до лесных массивов должны быть не менее 50 метров, а от границ застройки городских и сельских поселений с одно- , двухэтажной индивидуальной застройкой до лесных массивов — не менее 15 метров.</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Противопожарное</w:t>
      </w:r>
      <w:r>
        <w:rPr>
          <w:rFonts w:ascii="'Times New Roman'" w:hAnsi="'Times New Roman'" w:cs="'Times New Roman'"/>
          <w:color w:val="000000"/>
          <w:sz w:val="28"/>
          <w:szCs w:val="28"/>
        </w:rPr>
        <w:t xml:space="preserve">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15 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рекам и водоемам должны быть предусмотрены подъезды для забора воды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машинами.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Расстояния от границ застройки городских поселений до лесных массивов должны быть не менее 50 м, а от застройки сельских поселений и участков садоводческих товариществ — не менее 15 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городских поселениях для районов одно или двухэтажной индивидуальной застройки с приусадебными участками расстояние от границ приусадебных участков до лесных массивов должно быть не менее 15 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Расстояние от застройки на территории садоводческих (дачных) объединений до лесных массивов должно быть не менее 15 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 закрытии дорог или проездов для их ремонта или по другим причинам, препятствующим проезду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машин, необходимо немедленно сообщать в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водоисточникам.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Территории летних детских дач, детских оздоровительных лагерей, расположенных в массивах хвойных лесов, должны иметь по периметру защитную минерализованную полосу шириной не менее 3 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населенных пунктов, расположенных в лесных массивах, органами местного самоуправления должны быть разработаны и выполнены мероприятия, исключающие возможность переброса огня при лесных и торфяных пожарах на здания и сооружения: устройство защитных </w:t>
      </w:r>
      <w:r>
        <w:rPr>
          <w:rFonts w:ascii="'Times New Roman'" w:hAnsi="'Times New Roman'" w:cs="'Times New Roman'"/>
          <w:b/>
          <w:color w:val="000000"/>
          <w:sz w:val="28"/>
          <w:szCs w:val="28"/>
        </w:rPr>
        <w:t xml:space="preserve">противопожарных</w:t>
      </w:r>
      <w:r>
        <w:rPr>
          <w:rFonts w:ascii="'Times New Roman'" w:hAnsi="'Times New Roman'" w:cs="'Times New Roman'"/>
          <w:color w:val="000000"/>
          <w:sz w:val="28"/>
          <w:szCs w:val="28"/>
        </w:rPr>
        <w:t xml:space="preserve"> полос, посадка лиственных насаждений, удаление в летний период сухой растительности и другие.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ВНИМАНИЕ! В ПОЖАРООПАСНЫЙ ПЕРИОД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ВОЗДЕРЖИТЕСЬ ОТ ПОСЕЩЕНИЯ ЛЕСА!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ЕСЛИ ВСЕ-ТАКИ ВЫ ОКАЗАЛИСЬ В ЛЕСУ, СОБЛЮДАЙТЕ СЛЕДУЮЩИЕ ПРАВИЛА: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пожароопасный период в лесу категорически запрещается: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-разводить костры, использовать мангалы, другие приспособления для приготовления пищи;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-курить, бросать горящие спички, окурки, вытряхивать из курительных трубок горячую золу;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стрелять из оружия, использовать пиротехнические изделия;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оставлять в лесу промасленный или пропитанный бензином, керосином и иными горючими веществами обтирочный материал;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заправлять топливом баки работающих двигателей внутреннего сгорания, выводить для работы технику с неисправной системой питания двигателя, а также курить или пользоваться открытым огнем вблизи машин, заправляемых топливом;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оставлять на освещенной солнцем лесной поляне бутылки, осколки стекла, другой мусор;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выжигать траву, а также стерню на полях.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Лица, виновные в нарушении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зависимости от характера нарушений и их последствий, несут дисциплинарную, административную или уголовную ответственность.</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p>
    <w:p>
      <w:pPr>
        <w:pStyle w:val="Heading3PHPDOCX"/>
        <w:widowControl w:val="on"/>
        <w:pBdr/>
        <w:spacing w:before="246" w:after="246" w:line="220" w:lineRule="auto"/>
        <w:ind w:left="0" w:right="0"/>
        <w:jc w:val="left"/>
        <w:outlineLvl w:val="2"/>
      </w:pPr>
      <w:r>
        <w:rPr>
          <w:b/>
          <w:color w:val="000000"/>
          <w:sz w:val="25"/>
          <w:szCs w:val="25"/>
        </w:rPr>
        <w:t xml:space="preserve">Из-за засухи глава МЧС РТ предложил ввести в республике режим чрезвычайной ситуации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18:21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80a7d1" w:history="1">
        <w:r>
          <w:rPr>
            <w:rFonts w:ascii="'Times New Roman'" w:hAnsi="'Times New Roman'" w:cs="'Times New Roman'"/>
            <w:color w:val="0000CC"/>
            <w:sz w:val="26"/>
            <w:szCs w:val="26"/>
            <w:u w:val="single"/>
          </w:rPr>
          <w:t xml:space="preserve">РБК # Татарстан (rt.rbc.ru)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Из-за засухи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Рафис Хабибуллин предложил ввести с 7 июня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режим чрезвычайной ситуации. Об этом стало известно на совещании в кабмине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сообщает пресс-служба президента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"Длительная жара и отсутствие осадков на территории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вызывают опасение в отношении пожароопасной обстановки", - заявил Рафис Хабибуллин. Режим чрезвычайной ситуации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предложил ввести бессрочно - до особого распоряжения, а также с 7 июня и до 1 июля 2014 года ввести особый противопожарный режим.</w:t>
      </w:r>
    </w:p>
    <w:p/>
    <w:p>
      <w:pPr>
        <w:pStyle w:val="Heading3PHPDOCX"/>
        <w:widowControl w:val="on"/>
        <w:pBdr/>
        <w:spacing w:before="246" w:after="246" w:line="220" w:lineRule="auto"/>
        <w:ind w:left="0" w:right="0"/>
        <w:jc w:val="left"/>
        <w:outlineLvl w:val="2"/>
      </w:pPr>
      <w:r>
        <w:rPr>
          <w:b/>
          <w:color w:val="000000"/>
          <w:sz w:val="25"/>
          <w:szCs w:val="25"/>
        </w:rPr>
        <w:t xml:space="preserve">Глава МЧС РТ предложил с 7 июня и до особого распоряжения ввести режим ЧС в Татарстане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18:16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814e37" w:history="1">
        <w:r>
          <w:rPr>
            <w:rFonts w:ascii="'Times New Roman'" w:hAnsi="'Times New Roman'" w:cs="'Times New Roman'"/>
            <w:color w:val="0000CC"/>
            <w:sz w:val="26"/>
            <w:szCs w:val="26"/>
            <w:u w:val="single"/>
          </w:rPr>
          <w:t xml:space="preserve">VolgaNEWS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Длительная жара и отсутствие осадков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вызывают опасение в отношении пожароопасной обстановки. (Казань, 6 июня, «Татар-информ»). В связи с сухой и жаркой погодой и пожароопасным периодом глава Министерства по делам гражданской обороны и чрезвычайным ситуациям РТ Рафис Хабибуллин предложил с 7 июня 2014 года и до особого распоряжения ввести режим чрезвычайной ситуации (ЧС)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а также с 7 июня и до 1 июля 2014 года - ввести особый противопожарный режим. Об этом он сообщил сегодня на республиканском совещании в Доме Правительства РТ. Провел совещание в режиме видеоконференцсвязи со всеми муниципальными районами Президент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Рустам Минниханов. «Длительная жара и отсутствие осадков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вызывают опасение в отношении пожароопасной обстановки», - заявил, выступая на совещании,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Рафис Хабибуллин. Он также отметил, что сегодня количество зафиксированных пожаров с начала года находится на том же уровне, что и за аналогичный период 2013 года, количество погибших при пожарах с начала 2014 года – 99 человек (на тот период 2013 года – 97 человек). По словам Рафиса Хабибуллина, с начала года пожарные 1446 раз выезжали к месту возгораний (в том числе возгорания мусора, возгорания в лесных массивах и пр.), что на 60 процентов больше, чем в прошлом году. </w:t>
      </w:r>
      <w:r>
        <w:rPr>
          <w:rFonts w:ascii="'Times New Roman'" w:hAnsi="'Times New Roman'" w:cs="'Times New Roman'"/>
          <w:i/>
          <w:color w:val="000000"/>
          <w:sz w:val="28"/>
          <w:szCs w:val="28"/>
          <w:u w:val="single"/>
        </w:rPr>
        <w:t xml:space="preserve">"Участились случаи, когда в пожарах горят сразу два и более домов", - отметил Рафис Хабибуллин.</w:t>
      </w:r>
      <w:r>
        <w:rPr>
          <w:rFonts w:ascii="'Times New Roman'" w:hAnsi="'Times New Roman'" w:cs="'Times New Roman'"/>
          <w:color w:val="000000"/>
          <w:sz w:val="28"/>
          <w:szCs w:val="28"/>
        </w:rPr>
        <w:t xml:space="preserve"> Он просил уделить повышенное внимание объектам сельскохозяйственного назначения в связи с пожароопасным периодом. Об этом сообщает пресс-служба Президента РТ.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сообщил, что совместно с Министерством лесного хозяйства РТ предпринимаются меры к недопущению пожаров в лесных массивах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Рустам Минниханов в ходе совещания отметил, что сегодня необходимо принимать те же меры, что и в период засухи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 2010 году. Он также напомнил, что сегодня пожары зафиксированы во многих регионах страны, ситуация в связи с засухой и пожароопасным периодом очень сложная. ***Сб</w:t>
      </w:r>
    </w:p>
    <w:p>
      <w:pPr>
        <w:pStyle w:val="Heading3PHPDOCX"/>
        <w:widowControl w:val="on"/>
        <w:pBdr/>
        <w:spacing w:before="246" w:after="246" w:line="220" w:lineRule="auto"/>
        <w:ind w:left="0" w:right="0"/>
        <w:jc w:val="left"/>
        <w:outlineLvl w:val="2"/>
      </w:pPr>
      <w:r>
        <w:rPr>
          <w:b/>
          <w:color w:val="000000"/>
          <w:sz w:val="25"/>
          <w:szCs w:val="25"/>
        </w:rPr>
        <w:t xml:space="preserve">Глава МЧС РТ Рафис Хабибуллин предложил ввести в Татарстане режим чрезвычайной ситуации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18:15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81da0a" w:history="1">
        <w:r>
          <w:rPr>
            <w:rFonts w:ascii="'Times New Roman'" w:hAnsi="'Times New Roman'" w:cs="'Times New Roman'"/>
            <w:color w:val="0000CC"/>
            <w:sz w:val="26"/>
            <w:szCs w:val="26"/>
            <w:u w:val="single"/>
          </w:rPr>
          <w:t xml:space="preserve">Intertat.ru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связи с сухой и жаркой погодой и пожароопасным периодом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Рафис Хабибуллин предложил с 7 июня 2014 года и до особого распоряжения ввести режим чрезвычайной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(ЧС)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а также с 7 июня и до 1 июля 2014 года - ввести особый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 Об этом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Президента РТ. Длительная жара и отсутствие осадков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вызывают опасение в отношении пожароопасной обстановки, заявилглава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Рафис Хабибуллин. Он также отметил, что сегодня количество зафиксированных пожаров с начала года находится на том же уровне, что и за аналогичный период 2013 года. Участились случаи, когда в пожарах горят сразу два и более домов. Рафис Хабибуллин просил уделить повышенное внимание объектам сельскохозяйственного назначения – в связи с пожароопасным периодом.</w:t>
      </w:r>
    </w:p>
    <w:p>
      <w:pPr>
        <w:pStyle w:val="Heading3PHPDOCX"/>
        <w:widowControl w:val="on"/>
        <w:pBdr/>
        <w:spacing w:before="246" w:after="246" w:line="220" w:lineRule="auto"/>
        <w:ind w:left="0" w:right="0"/>
        <w:jc w:val="left"/>
        <w:outlineLvl w:val="2"/>
      </w:pPr>
      <w:r>
        <w:rPr>
          <w:b/>
          <w:color w:val="000000"/>
          <w:sz w:val="25"/>
          <w:szCs w:val="25"/>
        </w:rPr>
        <w:t xml:space="preserve">Глава МЧС РТ предложил с 7 июня и до особого распоряжения ввести режим ЧС в Татарстане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18:14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828fef" w:history="1">
        <w:r>
          <w:rPr>
            <w:rFonts w:ascii="'Times New Roman'" w:hAnsi="'Times New Roman'" w:cs="'Times New Roman'"/>
            <w:color w:val="0000CC"/>
            <w:sz w:val="26"/>
            <w:szCs w:val="26"/>
            <w:u w:val="single"/>
          </w:rPr>
          <w:t xml:space="preserve">Новости Mail.Ru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s s Длительная жара и отсутствие осадков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вызывают опасение в отношении пожароопасной обстановки.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Казань , 6 июня, «Татар-информ»). В связи с сухой и жаркой погодой и пожароопасным периодом глава Министерства по делам гражданской обороны и чрезвычайным ситуациям РТ Рафис Хабибуллин предложил с 7 июня 2014 года и до особого распоряжения ввести режим чрезвычайной ситуации (ЧС)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а также с 7 июня и до 1 июля 2014 года — ввести особый противопожарный режим. Об этом он сообщил сегодня на республиканском совещании в Доме Правительства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Провел совещание в режиме видеоконференцсвязи со всеми муниципальными районами Президент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Рустам Минниханов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«Длительная жара и отсутствие осадков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вызывают опасение в отношении пожароопасной обстановки», — заявил, выступая на совещании,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Рафис Хабибуллин. Он также отметил, что сегодня количество зафиксированных пожаров с начала года находится на том же уровне, что и за аналогичный период 2013 года, количество погибших при пожарах с начала 2014 года – 99 человек (на тот период 2013 года – 97 человек). По словам Рафиса Хабибуллина, с начала года пожарные 1446 раз выезжали к месту возгораний (в том числе возгорания мусора, возгорания в лесных массивах и пр.), что на 60 процентов больше, чем в прошлом году.</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"Участились случаи, когда в пожарах горят сразу два и более домов", — отметил Рафис Хабибуллин.</w:t>
      </w:r>
      <w:r>
        <w:rPr>
          <w:rFonts w:ascii="'Times New Roman'" w:hAnsi="'Times New Roman'" w:cs="'Times New Roman'"/>
          <w:color w:val="000000"/>
          <w:sz w:val="28"/>
          <w:szCs w:val="28"/>
        </w:rPr>
        <w:t xml:space="preserve"> Он просил уделить повышенное внимание объектам сельскохозяйственного назначения в связи с пожароопасным периодом. Об этом сообщает пресс-служба Президента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сообщил, что совместно с Министерством лесного хозяйства РТ предпринимаются меры к недопущению пожаров в лесных массивах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Рустам Минниханов в ходе совещания отметил, что сегодня необходимо принимать те же меры, что и в период засухи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 2010 году. Он также напомнил, что сегодня пожары зафиксированы во многих регионах страны, ситуация в связи с засухой и пожароопасным периодом очень сложная.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***Сб</w:t>
      </w:r>
    </w:p>
    <w:p/>
    <w:p>
      <w:pPr>
        <w:pStyle w:val="Heading3PHPDOCX"/>
        <w:widowControl w:val="on"/>
        <w:pBdr/>
        <w:spacing w:before="246" w:after="246" w:line="220" w:lineRule="auto"/>
        <w:ind w:left="0" w:right="0"/>
        <w:jc w:val="left"/>
        <w:outlineLvl w:val="2"/>
      </w:pPr>
      <w:r>
        <w:rPr>
          <w:b/>
          <w:color w:val="000000"/>
          <w:sz w:val="25"/>
          <w:szCs w:val="25"/>
        </w:rPr>
        <w:t xml:space="preserve">Глава МЧС РТ Рафис Хабибуллин: Длительная жара и отсутствие осадков на территории республики вызывают опасение в отношении пожароопасной обстановки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17:55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834dfa"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связи с сухой и жаркой погодой и пожароопасным периодом глава Министерства по делам гражданской обороны и чрезвычайным ситуациям РТ Рафис Хабибуллин предложил с 7 июня 2014 года и до особого распоряжения ввести режим чрезвычайной ситуации (ЧС)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а также с 7 июня и до 1 июля 2014 года - ввести особый противопожарный режим. Об этом он сообщил сегодня на республиканском совещании в Доме Правительства РТ.</w:t>
      </w:r>
      <w:r>
        <w:rPr>
          <w:rFonts w:ascii="'Times New Roman'" w:hAnsi="'Times New Roman'" w:cs="'Times New Roman'"/>
          <w:color w:val="000000"/>
          <w:sz w:val="28"/>
          <w:szCs w:val="28"/>
        </w:rPr>
        <w:br/>
        <w:t xml:space="preserve">Провел совещание в режиме видеоконференцсвязи со всеми муниципальными районами Президент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Рустам Минниханов.</w:t>
      </w:r>
      <w:r>
        <w:rPr>
          <w:rFonts w:ascii="'Times New Roman'" w:hAnsi="'Times New Roman'" w:cs="'Times New Roman'"/>
          <w:color w:val="000000"/>
          <w:sz w:val="28"/>
          <w:szCs w:val="28"/>
        </w:rPr>
        <w:br/>
        <w:t xml:space="preserve">Длительная жара и отсутствие осадков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вызывают опасение в отношении пожароопасной обстановки, заявил, выступая на совещании,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Рафис Хабибуллин. Он также отметил, что сегодня количество зафиксированных пожаров с начала года находится на том же уровне, что и за аналогичный период 2013 года, количество погибших при пожарах с начала 2014 года – 99 человек (на тот период 2013 года – 97 человек). По словам Рафиса Хабибуллина, с начала года пожарные 1446 раз выезжали к месту возгораний (в том числе возгорания мусора, возгорания в лесных массивах и пр.), что на 60% больше, чем в прошлом году.</w:t>
      </w:r>
      <w:r>
        <w:rPr>
          <w:rFonts w:ascii="'Times New Roman'" w:hAnsi="'Times New Roman'" w:cs="'Times New Roman'"/>
          <w:color w:val="000000"/>
          <w:sz w:val="28"/>
          <w:szCs w:val="28"/>
        </w:rPr>
        <w:br/>
        <w:t xml:space="preserve">Участились случаи, когда в пожарах горят сразу два и более домов, отметил Рафис Хабибуллин. Он просил уделить повышенное внимание объектам сельскохозяйственного назначения – в связи с пожароопасным периодом.</w:t>
      </w:r>
      <w:r>
        <w:rPr>
          <w:rFonts w:ascii="'Times New Roman'" w:hAnsi="'Times New Roman'" w:cs="'Times New Roman'"/>
          <w:color w:val="000000"/>
          <w:sz w:val="28"/>
          <w:szCs w:val="28"/>
        </w:rPr>
        <w:br/>
        <w:t xml:space="preserve">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сообщил, что совместно с Министерством лесного хозяйства РТ предпринимаются меры к недопущению пожаров в лесных массивах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Рустам Минниханов в ходе совещания отметил, что сегодня необходимо принимать те же меры, что и в период засухи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 2010 году. Он также напомнил, что сегодня пожары зафиксированы во многих регионах страны, ситуация в связи с засухой и пожароопасным периодом очень сложная.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17:45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84141c"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Общество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предложил с 7 июня и до особого распоряжения ввести режим ЧС в Татарстане 6 Июня 2014,17:42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Длительная жара и отсутствие осадков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вызывают опасение в отношении пожароопасной обстановки.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6 июня, «Татар-информ»). В связи с сухой и жаркой погодой и пожароопасным периодом глава Министерства по делам гражданской обороны и чрезвычайным ситуациям РТ Рафис Хабибуллин предложил с 7 июня 2014 года и до особого распоряжения ввести режим чрезвычайной ситуации (ЧС)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а также с 7 июня и до 1 июля 2014 года - ввести особый противопожарный режим. Об этом он сообщил сегодня на республиканском совещании в Доме Правительства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Провел совещание в режиме видеоконференцсвязи со всеми муниципальными районами Президент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Рустам Минниханов.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«Длительная жара и отсутствие осадков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вызывают опасение в отношении пожароопасной обстановки», - заявил, выступая на совещании,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Рафис Хабибуллин. Он также отметил, что сегодня количество зафиксированных пожаров с начала года находится на том же уровне, что и за аналогичный период 2013 года, количество погибших при пожарах с начала 2014 года – 99 человек (на тот период 2013 года – 97 человек). По словам Рафиса Хабибуллина, с начала года пожарные 1446 раз выезжали к месту возгораний (в том числе возгорания мусора, возгорания в лесных массивах и пр.), что на 60 процентов больше, чем в прошлом году.</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"Участились случаи, когда в пожарах горят сразу два и более домов", - отметил Рафис Хабибуллин.</w:t>
      </w:r>
      <w:r>
        <w:rPr>
          <w:rFonts w:ascii="'Times New Roman'" w:hAnsi="'Times New Roman'" w:cs="'Times New Roman'"/>
          <w:color w:val="000000"/>
          <w:sz w:val="28"/>
          <w:szCs w:val="28"/>
        </w:rPr>
        <w:t xml:space="preserve"> Он просил уделить повышенное внимание объектам сельскохозяйственного назначения в связи с пожароопасным периодом. Об этом сообщает пресс-служба Президента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сообщил, что совместно с Министерством лесного хозяйства РТ предпринимаются меры к недопущению пожаров в лесных массивах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Рустам Минниханов в ходе совещания отметил, что сегодня необходимо принимать те же меры, что и в период засухи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 2010 году. Он также напомнил, что сегодня пожары зафиксированы во многих регионах страны, ситуация в связи с засухой и пожароопасным периодом очень сложная.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***Сб</w:t>
      </w:r>
    </w:p>
    <w:p/>
    <w:p>
      <w:pPr>
        <w:pStyle w:val="Heading3PHPDOCX"/>
        <w:widowControl w:val="on"/>
        <w:pBdr/>
        <w:spacing w:before="246" w:after="246" w:line="220" w:lineRule="auto"/>
        <w:ind w:left="0" w:right="0"/>
        <w:jc w:val="left"/>
        <w:outlineLvl w:val="2"/>
      </w:pPr>
      <w:r>
        <w:rPr>
          <w:b/>
          <w:color w:val="000000"/>
          <w:sz w:val="25"/>
          <w:szCs w:val="25"/>
        </w:rPr>
        <w:t xml:space="preserve">Глава МЧС РТ Рафис Хабибуллин: Длительная жара и отсутствие осадков на территории республики вызывают опасение в отношении пожароопасной обстановки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17:42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84c033" w:history="1">
        <w:r>
          <w:rPr>
            <w:rFonts w:ascii="'Times New Roman'" w:hAnsi="'Times New Roman'" w:cs="'Times New Roman'"/>
            <w:color w:val="0000CC"/>
            <w:sz w:val="26"/>
            <w:szCs w:val="26"/>
            <w:u w:val="single"/>
          </w:rPr>
          <w:t xml:space="preserve">Официальный портал Республики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связи с сухой и жаркой погодой и пожароопасным периодом глава Министерства по делам гражданской обороны и чрезвычайным ситуациям РТ Рафис Хабибуллин предложил с 7 июня 2014 года и до особого распоряжения ввести режим чрезвычайной ситуации (ЧС)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а также с 7 июня и до 1 июля 2014 года - ввести особый противопожарный режим. Об этом он сообщил сегодня на республиканском совещании в Доме Правительства РТ. Провел совещание в режиме видеоконференцсвязи со всеми муниципальными районами Президент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Рустам Минниханов. Длительная жара и отсутствие осадков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вызывают опасение в отношении пожароопасной обстановки, заявил, выступая на совещании,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Рафис Хабибуллин. Он также отметил, что сегодня количество зафиксированных пожаров с начала года находится на том же уровне, что и за аналогичный период 2013 года, количество погибших при пожарах с начала 2014 года – 99 человек (на тот период 2013 года – 97 человек). По словам Рафиса Хабибуллина, с начала года пожарные 1446 раз выезжали к месту возгораний (в том числе возгорания мусора, возгорания в лесных массивах и пр.), что на 60% больше, чем в прошлом году. Участились случаи, когда в пожарах горят сразу два и более домов, отметил Рафис Хабибуллин. Он просил уделить повышенное внимание объектам сельскохозяйственного назначения – в связи с пожароопасным периодом.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сообщил, что совместно с Министерством лесного хозяйства РТ предпринимаются меры к недопущению пожаров в лесных массивах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Рустам Минниханов в ходе совещания отметил, что сегодня необходимо принимать те же меры, что и в период засухи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 2010 году. Он также напомнил, что сегодня пожары зафиксированы во многих регионах страны, ситуация в связи с засухой и пожароопасным периодом очень сложная.</w:t>
      </w:r>
    </w:p>
    <w:p>
      <w:pPr>
        <w:pStyle w:val="Heading3PHPDOCX"/>
        <w:widowControl w:val="on"/>
        <w:pBdr/>
        <w:spacing w:before="246" w:after="246" w:line="220" w:lineRule="auto"/>
        <w:ind w:left="0" w:right="0"/>
        <w:jc w:val="left"/>
        <w:outlineLvl w:val="2"/>
      </w:pPr>
      <w:r>
        <w:rPr>
          <w:b/>
          <w:color w:val="000000"/>
          <w:sz w:val="25"/>
          <w:szCs w:val="25"/>
        </w:rPr>
        <w:t xml:space="preserve">Глава МЧС РТ Рафис Хабибуллин: Длительная жара и отсутствие осадков на территории республики вызывают опасение в отношении пожароопасной обстановки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17:34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8597dc" w:history="1">
        <w:r>
          <w:rPr>
            <w:rFonts w:ascii="'Times New Roman'" w:hAnsi="'Times New Roman'" w:cs="'Times New Roman'"/>
            <w:color w:val="0000CC"/>
            <w:sz w:val="26"/>
            <w:szCs w:val="26"/>
            <w:u w:val="single"/>
          </w:rPr>
          <w:t xml:space="preserve">Официальный сайт Президента Республики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связи с сухой и жаркой погодой и пожароопасным периодом глава Министерства по делам гражданской обороны и чрезвычайным ситуациям РТ Рафис Хабибуллин предложил с 7 июня 2014 года и до особого распоряжения ввести режим чрезвычайной ситуации (ЧС)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а также с 7 июня и до 1 июля 2014 года - ввести особый противопожарный режим. Об этом он сообщил сегодня на республиканском совещании в Доме Правительства РТ.</w:t>
      </w:r>
      <w:r>
        <w:rPr>
          <w:rFonts w:ascii="'Times New Roman'" w:hAnsi="'Times New Roman'" w:cs="'Times New Roman'"/>
          <w:color w:val="000000"/>
          <w:sz w:val="28"/>
          <w:szCs w:val="28"/>
        </w:rPr>
        <w:br/>
        <w:t xml:space="preserve">Провел совещание в режиме видеоконференцсвязи со всеми муниципальными районами Президент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Рустам Минниханов.</w:t>
      </w:r>
      <w:r>
        <w:rPr>
          <w:rFonts w:ascii="'Times New Roman'" w:hAnsi="'Times New Roman'" w:cs="'Times New Roman'"/>
          <w:color w:val="000000"/>
          <w:sz w:val="28"/>
          <w:szCs w:val="28"/>
        </w:rPr>
        <w:br/>
        <w:t xml:space="preserve">Длительная жара и отсутствие осадков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вызывают опасение в отношении пожароопасной обстановки, заявил, выступая на совещании,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Рафис Хабибуллин. Он также отметил, что сегодня количество зафиксированных пожаров с начала года находится на том же уровне, что и за аналогичный период 2013 года, количество погибших при пожарах с начала 2014 года – 99 человек (на тот период 2013 года – 97 человек). По словам Рафиса Хабибуллина, с начала года пожарные 1446 раз выезжали к месту возгораний (в том числе возгорания мусора, возгорания в лесных массивах и пр.), что на 60% больше, чем в прошлом году.</w:t>
      </w:r>
      <w:r>
        <w:rPr>
          <w:rFonts w:ascii="'Times New Roman'" w:hAnsi="'Times New Roman'" w:cs="'Times New Roman'"/>
          <w:color w:val="000000"/>
          <w:sz w:val="28"/>
          <w:szCs w:val="28"/>
        </w:rPr>
        <w:br/>
        <w:t xml:space="preserve">Участились случаи, когда в пожарах горят сразу два и более домов, отметил Рафис Хабибуллин. Он просил уделить повышенное внимание объектам сельскохозяйственного назначения – в связи с пожароопасным периодом.</w:t>
      </w:r>
      <w:r>
        <w:rPr>
          <w:rFonts w:ascii="'Times New Roman'" w:hAnsi="'Times New Roman'" w:cs="'Times New Roman'"/>
          <w:color w:val="000000"/>
          <w:sz w:val="28"/>
          <w:szCs w:val="28"/>
        </w:rPr>
        <w:br/>
        <w:t xml:space="preserve">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сообщил, что совместно с Министерством лесного хозяйства РТ предпринимаются меры к недопущению пожаров в лесных массивах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Рустам Минниханов в ходе совещания отметил, что сегодня необходимо принимать те же меры, что и в период засухи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 2010 году. Он также напомнил, что сегодня пожары зафиксированы во многих регионах страны, ситуация в связи с засухой и пожароопасным периодом очень сложная.</w:t>
      </w:r>
      <w:r>
        <w:rPr>
          <w:rFonts w:ascii="'Times New Roman'" w:hAnsi="'Times New Roman'" w:cs="'Times New Roman'"/>
          <w:color w:val="000000"/>
          <w:sz w:val="28"/>
          <w:szCs w:val="28"/>
        </w:rPr>
        <w:br/>
        <w:t xml:space="preserve">Пресс-служба Президента РТ, Елена Бритвина.</w:t>
      </w:r>
    </w:p>
    <w:p>
      <w:pPr>
        <w:pStyle w:val="Heading3PHPDOCX"/>
        <w:widowControl w:val="on"/>
        <w:pBdr/>
        <w:spacing w:before="246" w:after="246" w:line="220" w:lineRule="auto"/>
        <w:ind w:left="0" w:right="0"/>
        <w:jc w:val="left"/>
        <w:outlineLvl w:val="2"/>
      </w:pPr>
      <w:r>
        <w:rPr>
          <w:b/>
          <w:color w:val="000000"/>
          <w:sz w:val="25"/>
          <w:szCs w:val="25"/>
        </w:rPr>
        <w:t xml:space="preserve">Глава МЧС РТ Рафис Хабибуллин: Длительная жара и отсутствие осадков на территории республики вызывают опасение в отношении пожароопасной обстановки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17:28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86b939" w:history="1">
        <w:r>
          <w:rPr>
            <w:rFonts w:ascii="'Times New Roman'" w:hAnsi="'Times New Roman'" w:cs="'Times New Roman'"/>
            <w:color w:val="0000CC"/>
            <w:sz w:val="26"/>
            <w:szCs w:val="26"/>
            <w:u w:val="single"/>
          </w:rPr>
          <w:t xml:space="preserve">Официальный портал Правительства Республики Татарстан (prav.tatarstan.ru)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связи с сухой и жаркой погодой и пожароопасным периодом глава Министерства по делам гражданской обороны и чрезвычайным ситуациям РТ Рафис Хабибуллин предложил с 7 июня 2014 года и до особого распоряжения ввести режим чрезвычайной ситуации (ЧС)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а также с 7 июня и до 1 июля 2014 года - ввести особый противопожарный режим. Об этом он сообщил сегодня на республиканском совещании в Доме Правительства РТ. Провел совещание в режиме видеоконференцсвязи со всеми муниципальными районами Президент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Рустам Минниханов. Длительная жара и отсутствие осадков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вызывают опасение в отношении пожароопасной обстановки, заявил, выступая на совещании,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Рафис Хабибуллин. Он также отметил, что сегодня количество зафиксированных пожаров с начала года находится на том же уровне, что и за аналогичный период 2013 года, количество погибших при пожарах с начала 2014 года – 99 человек (на тот период 2013 года – 97 человек). По словам Рафиса Хабибуллина, с начала года пожарные 1446 раз выезжали к месту возгораний (в том числе возгорания мусора, возгорания в лесных массивах и пр.), что на 60% больше, чем в прошлом году. Участились случаи, когда в пожарах горят сразу два и более домов, отметил Рафис Хабибуллин. Он просил уделить повышенное внимание объектам сельскохозяйственного назначения – в связи с пожароопасным периодом.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сообщил, что совместно с Министерством лесного хозяйства РТ предпринимаются меры к недопущению пожаров в лесных массивах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Рустам Минниханов в ходе совещания отметил, что сегодня необходимо принимать те же меры, что и в период засухи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 2010 году. Он также напомнил, что сегодня пожары зафиксированы во многих регионах страны, ситуация в связи с засухой и пожароопасным периодом очень сложная.</w:t>
      </w:r>
    </w:p>
    <w:p>
      <w:pPr>
        <w:pStyle w:val="Heading3PHPDOCX"/>
        <w:widowControl w:val="on"/>
        <w:pBdr/>
        <w:spacing w:before="246" w:after="246" w:line="220" w:lineRule="auto"/>
        <w:ind w:left="0" w:right="0"/>
        <w:jc w:val="left"/>
        <w:outlineLvl w:val="2"/>
      </w:pPr>
      <w:r>
        <w:rPr>
          <w:b/>
          <w:color w:val="000000"/>
          <w:sz w:val="25"/>
          <w:szCs w:val="25"/>
        </w:rPr>
        <w:t xml:space="preserve">Машинист, пострадавший при падении сваезабивочной машины в Елабуге, находится в тяжелом состоянии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16:56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8777e9" w:history="1">
        <w:r>
          <w:rPr>
            <w:rFonts w:ascii="'Times New Roman'" w:hAnsi="'Times New Roman'" w:cs="'Times New Roman'"/>
            <w:color w:val="0000CC"/>
            <w:sz w:val="26"/>
            <w:szCs w:val="26"/>
            <w:u w:val="single"/>
          </w:rPr>
          <w:t xml:space="preserve">Первый Казанский</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Состояние машиниста, пострадавшего при падении сваезабивочной машины на стройплощадке в </w:t>
      </w:r>
      <w:r>
        <w:rPr>
          <w:rFonts w:ascii="'Times New Roman'" w:hAnsi="'Times New Roman'" w:cs="'Times New Roman'"/>
          <w:b/>
          <w:color w:val="000000"/>
          <w:sz w:val="28"/>
          <w:szCs w:val="28"/>
        </w:rPr>
        <w:t xml:space="preserve">Елабуге</w:t>
      </w:r>
      <w:r>
        <w:rPr>
          <w:rFonts w:ascii="'Times New Roman'" w:hAnsi="'Times New Roman'" w:cs="'Times New Roman'"/>
          <w:color w:val="000000"/>
          <w:sz w:val="28"/>
          <w:szCs w:val="28"/>
        </w:rPr>
        <w:t xml:space="preserve">, врачи оценивают как тяжелое, сообщает «Татар-информ». Сейчас он находится в центральной районной больнице.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Сваезабивочная машина упала накануне в 15:45 на стройплощадке 4-го микрорайона на улице Автомобилстов, 6. Приехавшие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вызволили пострадавшего из зажатой кабины.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охранника объекта, в момент происшествия на площадке находились трое рабочих. Пострадавший – житель Набережных Челнов.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сообщил представитель генподрядчика стройки ООО «Домкор Строй», организация, в которой произошел несчастный случай - ООО «СК «КамАвтоСтрой» - также челнинская.</w:t>
      </w:r>
      <w:r>
        <w:rPr>
          <w:rFonts w:ascii="'Times New Roman'" w:hAnsi="'Times New Roman'" w:cs="'Times New Roman'"/>
          <w:color w:val="000000"/>
          <w:sz w:val="28"/>
          <w:szCs w:val="28"/>
        </w:rPr>
        <w:br/>
        <w:t xml:space="preserve">Ранее по теме: На стройплощадке в </w:t>
      </w:r>
      <w:r>
        <w:rPr>
          <w:rFonts w:ascii="'Times New Roman'" w:hAnsi="'Times New Roman'" w:cs="'Times New Roman'"/>
          <w:b/>
          <w:color w:val="000000"/>
          <w:sz w:val="28"/>
          <w:szCs w:val="28"/>
        </w:rPr>
        <w:t xml:space="preserve">Елабуге</w:t>
      </w:r>
      <w:r>
        <w:rPr>
          <w:rFonts w:ascii="'Times New Roman'" w:hAnsi="'Times New Roman'" w:cs="'Times New Roman'"/>
          <w:color w:val="000000"/>
          <w:sz w:val="28"/>
          <w:szCs w:val="28"/>
        </w:rPr>
        <w:t xml:space="preserve"> рухнула сваезабивочная машина</w:t>
      </w:r>
      <w:r>
        <w:rPr>
          <w:rFonts w:ascii="'Times New Roman'" w:hAnsi="'Times New Roman'" w:cs="'Times New Roman'"/>
          <w:color w:val="000000"/>
          <w:sz w:val="28"/>
          <w:szCs w:val="28"/>
        </w:rPr>
        <w:br/>
        <w:t xml:space="preserve">Kazanfirst. Новости </w:t>
      </w:r>
      <w:r>
        <w:rPr>
          <w:rFonts w:ascii="'Times New Roman'" w:hAnsi="'Times New Roman'" w:cs="'Times New Roman'"/>
          <w:b/>
          <w:color w:val="000000"/>
          <w:sz w:val="28"/>
          <w:szCs w:val="28"/>
        </w:rPr>
        <w:t xml:space="preserve">Елабуги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Татарстана</w:t>
      </w:r>
    </w:p>
    <w:p/>
    <w:p>
      <w:pPr>
        <w:pStyle w:val="Heading3PHPDOCX"/>
        <w:widowControl w:val="on"/>
        <w:pBdr/>
        <w:spacing w:before="246" w:after="246" w:line="220" w:lineRule="auto"/>
        <w:ind w:left="0" w:right="0"/>
        <w:jc w:val="left"/>
        <w:outlineLvl w:val="2"/>
      </w:pPr>
      <w:r>
        <w:rPr>
          <w:b/>
          <w:color w:val="000000"/>
          <w:sz w:val="25"/>
          <w:szCs w:val="25"/>
        </w:rPr>
        <w:t xml:space="preserve">Состояние пострадавшего на стройке в Елабуге крановщика остается тяжелым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16:54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87f569" w:history="1">
        <w:r>
          <w:rPr>
            <w:rFonts w:ascii="'Times New Roman'" w:hAnsi="'Times New Roman'" w:cs="'Times New Roman'"/>
            <w:color w:val="0000CC"/>
            <w:sz w:val="26"/>
            <w:szCs w:val="26"/>
            <w:u w:val="single"/>
          </w:rPr>
          <w:t xml:space="preserve">news16.ru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Состояние крановщика, который пострадал на одной из стройплощадок </w:t>
      </w:r>
      <w:r>
        <w:rPr>
          <w:rFonts w:ascii="'Times New Roman'" w:hAnsi="'Times New Roman'" w:cs="'Times New Roman'"/>
          <w:b/>
          <w:color w:val="000000"/>
          <w:sz w:val="28"/>
          <w:szCs w:val="28"/>
        </w:rPr>
        <w:t xml:space="preserve">Елабуги</w:t>
      </w:r>
      <w:r>
        <w:rPr>
          <w:rFonts w:ascii="'Times New Roman'" w:hAnsi="'Times New Roman'" w:cs="'Times New Roman'"/>
          <w:color w:val="000000"/>
          <w:sz w:val="28"/>
          <w:szCs w:val="28"/>
        </w:rPr>
        <w:t xml:space="preserve">, тяжелое. Дать более долгосрочные прогнозы врачи пока не решаются, но отмечают, что надежда на то, что рабочий все-таки выживет, есть. Сейчас он находится в центральной районной больнице.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ЧП произошло на одной из строительных площадок 4-го микрорайона вчера вечером. Здесь рухнула сваезабивочная машина. Приехавшие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вызволили крановщика из зажатой кабины. Коллеги пострадавшего от комментариев отказались, сославшись на то, что ничего не видели.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охранника объекта, в момент происшествия большинство строителей уже уехали домой, и на площадке в тот момент работали всего трое рабочих. Пострадавший – житель Набережных Челнов, как и сама организация, работавшая на стройплощадке. Здесь они возводят многоэтажное коммерческое жилье.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Скудную информацию дает и генподрядчик стройки ООО «Домкор Строй». По их словам, организация, в которой произошел несчастный случай, – ООО "СК «КамАвтоСтрой». 5 июня в районе 15.45 при подъеме сваи опрокинулась сваебойная установка. В результате пострадал машинист.</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Татар-информ</w:t>
      </w:r>
    </w:p>
    <w:p>
      <w:pPr>
        <w:pStyle w:val="Heading3PHPDOCX"/>
        <w:widowControl w:val="on"/>
        <w:pBdr/>
        <w:spacing w:before="246" w:after="246" w:line="220" w:lineRule="auto"/>
        <w:ind w:left="0" w:right="0"/>
        <w:jc w:val="left"/>
        <w:outlineLvl w:val="2"/>
      </w:pPr>
      <w:r>
        <w:rPr>
          <w:b/>
          <w:color w:val="000000"/>
          <w:sz w:val="25"/>
          <w:szCs w:val="25"/>
        </w:rPr>
        <w:t xml:space="preserve">В Татарстане из воды извлекли автомобиль с трупом внутри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16:49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885ba1" w:history="1">
        <w:r>
          <w:rPr>
            <w:rFonts w:ascii="'Times New Roman'" w:hAnsi="'Times New Roman'" w:cs="'Times New Roman'"/>
            <w:color w:val="0000CC"/>
            <w:sz w:val="26"/>
            <w:szCs w:val="26"/>
            <w:u w:val="single"/>
          </w:rPr>
          <w:t xml:space="preserve">Казань 24 (kazan24.ru)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сообщает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5 июня в Мамадышском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из реки Кама был извлечен автомобиль "Ока". Внутри него находился мертвый водитель. 50-летний мужчина пропал еще 15 мая. Погибший был заядлым рыбаком, уточняют в ведомстве.</w:t>
      </w:r>
    </w:p>
    <w:p/>
    <w:p>
      <w:pPr>
        <w:pStyle w:val="Heading3PHPDOCX"/>
        <w:widowControl w:val="on"/>
        <w:pBdr/>
        <w:spacing w:before="246" w:after="246" w:line="220" w:lineRule="auto"/>
        <w:ind w:left="0" w:right="0"/>
        <w:jc w:val="left"/>
        <w:outlineLvl w:val="2"/>
      </w:pPr>
      <w:r>
        <w:rPr>
          <w:b/>
          <w:color w:val="000000"/>
          <w:sz w:val="25"/>
          <w:szCs w:val="25"/>
        </w:rPr>
        <w:t xml:space="preserve">ДТП в Марий Эл на трассе "Йошкар-Ола - Зеленодольск"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16:46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88ce5d" w:history="1">
        <w:r>
          <w:rPr>
            <w:rFonts w:ascii="'Times New Roman'" w:hAnsi="'Times New Roman'" w:cs="'Times New Roman'"/>
            <w:color w:val="0000CC"/>
            <w:sz w:val="26"/>
            <w:szCs w:val="26"/>
            <w:u w:val="single"/>
          </w:rPr>
          <w:t xml:space="preserve">Волжская правда (http://www.vpgazeta.ru/)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06.06.2014 в 08:27 поступило сообщение о ДТП в Волжском районе, на трассе Йошкар-Ола - </w:t>
      </w:r>
      <w:r>
        <w:rPr>
          <w:rFonts w:ascii="'Times New Roman'" w:hAnsi="'Times New Roman'" w:cs="'Times New Roman'"/>
          <w:b/>
          <w:color w:val="000000"/>
          <w:sz w:val="28"/>
          <w:szCs w:val="28"/>
        </w:rPr>
        <w:t xml:space="preserve">Зеленодольск</w:t>
      </w:r>
      <w:r>
        <w:rPr>
          <w:rFonts w:ascii="'Times New Roman'" w:hAnsi="'Times New Roman'" w:cs="'Times New Roman'"/>
          <w:color w:val="000000"/>
          <w:sz w:val="28"/>
          <w:szCs w:val="28"/>
        </w:rPr>
        <w:t xml:space="preserve">. Есть пострадавшие.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привлекались 3 человека и 1 единица техники.</w:t>
      </w:r>
    </w:p>
    <w:p>
      <w:pPr>
        <w:pStyle w:val="Heading3PHPDOCX"/>
        <w:widowControl w:val="on"/>
        <w:pBdr/>
        <w:spacing w:before="246" w:after="246" w:line="220" w:lineRule="auto"/>
        <w:ind w:left="0" w:right="0"/>
        <w:jc w:val="left"/>
        <w:outlineLvl w:val="2"/>
      </w:pPr>
      <w:r>
        <w:rPr>
          <w:b/>
          <w:color w:val="000000"/>
          <w:sz w:val="25"/>
          <w:szCs w:val="25"/>
        </w:rPr>
        <w:t xml:space="preserve">Состояние пострадавшего на стройке в Елабуге крановщика остается тяжелым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16:36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8954c8"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Сейчас он находится в центральной районной больнице.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t xml:space="preserve">, 6 июня, «Татар-информ», Гульнара Салихова). Состояние крановщика, который пострадал на одной из стройплощадок </w:t>
      </w:r>
      <w:r>
        <w:rPr>
          <w:rFonts w:ascii="'Times New Roman'" w:hAnsi="'Times New Roman'" w:cs="'Times New Roman'"/>
          <w:b/>
          <w:color w:val="000000"/>
          <w:sz w:val="28"/>
          <w:szCs w:val="28"/>
        </w:rPr>
        <w:t xml:space="preserve">Елабуги</w:t>
      </w:r>
      <w:r>
        <w:rPr>
          <w:rFonts w:ascii="'Times New Roman'" w:hAnsi="'Times New Roman'" w:cs="'Times New Roman'"/>
          <w:color w:val="000000"/>
          <w:sz w:val="28"/>
          <w:szCs w:val="28"/>
        </w:rPr>
        <w:t xml:space="preserve">, тяжелое. Дать более долгосрочные прогнозы врачи пока не решаются, но отмечают, что надежда на то, что рабочий все-таки выживет, есть. Сейчас он находится в центральной районной больнице.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ЧП произошло на одной из строительных площадок 4-го микрорайона вчера вечером. Здесь рухнула сваезабивочная машина. Приехавшие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вызволили крановщика из зажатой кабины. Коллеги пострадавшего от комментариев отказались, сославшись на то, что ничего не видели.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охранника объекта, в момент происшествия большинство строителей уже уехали домой, и на площадке в тот момент работали всего трое рабочих. Пострадавший – житель Набережных Челнов, как и сама организация, работавшая на стройплощадке. Здесь они возводят многоэтажное коммерческое жилье.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Скудную информацию дает и генподрядчик стройки ООО «Домкор Строй». По их словам, организация, в которой произошел несчастный случай, – ООО «СК «КамАвтоСтрой». 5 июня в районе 15.45 при подъеме сваи опрокинулась сваебойная установка. В результате пострадал машинист.</w:t>
      </w:r>
    </w:p>
    <w:p>
      <w:pPr>
        <w:widowControl w:val="on"/>
        <w:pBdr/>
        <w:spacing w:before="0" w:after="0" w:line="240" w:lineRule="auto"/>
        <w:ind w:left="0" w:right="0"/>
        <w:jc w:val="both"/>
      </w:pPr>
      <w:r>
        <w:rPr>
          <w:rFonts w:ascii="'Times New Roman'" w:hAnsi="'Times New Roman'" w:cs="'Times New Roman'"/>
          <w:color w:val="000000"/>
          <w:sz w:val="28"/>
          <w:szCs w:val="28"/>
        </w:rPr>
        <w:t xml:space="preserve">
Tweet</w:t>
      </w:r>
    </w:p>
    <w:p>
      <w:pPr>
        <w:pStyle w:val="Heading3PHPDOCX"/>
        <w:widowControl w:val="on"/>
        <w:pBdr/>
        <w:spacing w:before="246" w:after="246" w:line="220" w:lineRule="auto"/>
        <w:ind w:left="0" w:right="0"/>
        <w:jc w:val="left"/>
        <w:outlineLvl w:val="2"/>
      </w:pPr>
      <w:r>
        <w:rPr>
          <w:b/>
          <w:color w:val="000000"/>
          <w:sz w:val="25"/>
          <w:szCs w:val="25"/>
        </w:rPr>
        <w:t xml:space="preserve">Сценарный план национального праздника «Сабантуй -2014» в Зеленодольске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16:21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89c8cb" w:history="1">
        <w:r>
          <w:rPr>
            <w:rFonts w:ascii="'Times New Roman'" w:hAnsi="'Times New Roman'" w:cs="'Times New Roman'"/>
            <w:color w:val="0000CC"/>
            <w:sz w:val="26"/>
            <w:szCs w:val="26"/>
            <w:u w:val="single"/>
          </w:rPr>
          <w:t xml:space="preserve">Зеленодольская правда (zpravda.ru)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Сценарный план национального праздника «Сабантуй -2014» 7 июня 2014 года Начало в 8 часов 30 минут М/р «Мирный» г. </w:t>
      </w:r>
      <w:r>
        <w:rPr>
          <w:rFonts w:ascii="'Times New Roman'" w:hAnsi="'Times New Roman'" w:cs="'Times New Roman'"/>
          <w:b/>
          <w:color w:val="000000"/>
          <w:sz w:val="28"/>
          <w:szCs w:val="28"/>
        </w:rPr>
        <w:t xml:space="preserve">Зеленодольск</w:t>
      </w:r>
      <w:r>
        <w:rPr>
          <w:rFonts w:ascii="'Times New Roman'" w:hAnsi="'Times New Roman'" w:cs="'Times New Roman'"/>
          <w:color w:val="000000"/>
          <w:sz w:val="28"/>
          <w:szCs w:val="28"/>
        </w:rPr>
        <w:t xml:space="preserve"> № Время Место Действие Прим. 1. 8.30 -9.00 Площадка перед ТП Звучит курай. Гостей встречает Глава ЗМР Девушки в татарских и русских костюмах угощают чак-чаком и хлебом-солью, дарят гостям традиционные подарки: тюбетейки мужчинам, женщинам – платки или шарфы Гости подходят к центральному входу 2. 9.00 Центр. вход Путь гостям преграждают стражники во главе с воеводой Воевода задает загадки (из сказок), - как принято в сказке, входящие должны отгадать три загадки Воевода вручает гостям свитки -разрешение (керамические медали) для пребывание на празднике Гости проходят 3. 9.05 Верхняя часть майдана Гостей встречают: · сказочница Залика –ханум с подносом эчпочмаков · Марья-кудесница с подносом блинов · Иванушка с подносом кружек с квасом Предлагают отведать Залика (араб.) - (красноречивая) и Марья – провожатые по майдану 4. 9.08 Гостей приглашают в веселый татарский танец и русский хоровод 5. 9.12 Площадка «Татарские сказки» Композиция «Шурале» - гости колят дрова, пилят двуручной пилой полено Композиция (минифонтан) «Суанасе» - гости бросают монетки 6. 9.17 Площадка «Русские сказки» Композиция «Колобок» (из дерева) -гости из глины лепят колобков Композиция «Репка» (из дерева) -гости сеют семена в лотки с землёй 7. 9.22 Улица мастеровых Улица уставлена резными из дерева фигурками – героями сказок. -гости разукрашивают одну из фигурок Установлен раек, идет кукольный спектакль работают резчики по дереву бензопилами 8. 9.25 Площадка «Дружба народов» Выступление диаспор (мари, чуваш, узбеки, украинцы) -гостей угощают своими национальными блюдами (выпечка, напитки) 9. 9.30 Пасека Медведь угощает всех медом с белым и ржаным хлебом 10. 9.35 Площадка «Бахчисарайский дворец» Анимация «Сказки Шехерезады» (выставка из музеев Бахчисарайского района, восточный танец, глотатель шпаг, заклинатель змей, факир и т.д.) 11. 9.45 Торговые ряды, сувенирные лавки, детская площадка Гости осматривают объекты торговли, подворья, где их встречают сказочные герои со своей кухней (Коза и семеро козлят с молоком, Чиполлино с овощами, Демьян с ухой и т.д.) 12. 9.55 Гости проходят майдан и поднимаются на гостевую трибуну Список Почетных гостей 13. 10.00 Основная площадка (низ) Поздравления имама 14. 10.03 Театрализованный пролог «Древо жизни» 15. 10.25 Трибуна Выступление Главы ЗМР Вынос и поднятие флага Сабантуя Выступление Почетного гостя ( послание Президента РТ) Батыры прошлых лет 16. 10.37 Основная площадка (низ) Награждение работников сельского хозяйства 17. 11.00 Основная площадка (низ) Концертная программа Борьба куреш, спортивные состязания, традиционные аттракционы 18. 11.00 Спорт площадка - велотриал - мотокросс - показательные выступления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19. 11.00-15.00 Верхняя площадка Концертные программы - большая сцена: ЗМТ и ЦКИНТ - малая сцена: диаспоры и район - детский концерт Торговля, ремесленники, качели-карусели 20. 15.00 Основная площадка (низ) Награждение батыров 21. 15.30 Завершение праздника</w:t>
      </w:r>
    </w:p>
    <w:p>
      <w:pPr>
        <w:pStyle w:val="Heading3PHPDOCX"/>
        <w:widowControl w:val="on"/>
        <w:pBdr/>
        <w:spacing w:before="246" w:after="246" w:line="220" w:lineRule="auto"/>
        <w:ind w:left="0" w:right="0"/>
        <w:jc w:val="left"/>
        <w:outlineLvl w:val="2"/>
      </w:pPr>
      <w:r>
        <w:rPr>
          <w:b/>
          <w:color w:val="000000"/>
          <w:sz w:val="25"/>
          <w:szCs w:val="25"/>
        </w:rPr>
        <w:t xml:space="preserve">Ребятам и их родителям о безопасности летом!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15:28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8cd243"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Дорогие ребята и родители! 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поздравляет Вас с окончанием учебного года и обращает Ваше внимание на то, что наступила пора веселого, увлекательного летнего отдыха. Некоторые из Вас на летние каникулы остались в городе или поселке, другие отдыхают на базах отдыха, в деревне и т.д.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Пожарная безопасность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 где бы Вы ни были, хорошенько запомните, что во время летнего отдыха нужно быть особенно осторожным с ОГНЕМ. В связи с этим обращаем Ваше внимание на необходимость строгого соблюдения правил пожарной безопасности во время летнего отдыха: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шалите со спичками ни дома, ни на улице;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разводите костров во дворах, вблизи строений и около сгораемых материалов;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играйте с огнем на чердаках, сеновалах, в сараях и подвалах;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следите за поведением детей дошкольного возраста — они часто бывают виновниками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если вы собрались в лес на пикник, и решили разжечь костер, чтобы приготовить что-либо, то помните: огонь коварен и беспощаден!!!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может возникнуть из-за любого неосторожного обращения с огнем. В результате может погибнуть не только имущество, но и сам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распространении огня и большом задымлении не пытайтесь тушить пожар самостоятельно, так как это может повлечь за собой тяжкие последствия, ожоги и отравления продуктами горения.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В эти дни необходимо особенно внимательно следовать правилам пожарной безопасности. Пожар легче предупредить, чем потушить!!!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случае обнаружения Вами пожара незамедлительно сообщайте о нём в пожарную охрану по телефонам «01» и «112»,</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также взрослым.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Безопасность детей у воды и в воде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Старая английская мудрость гласит: ребёнок может утонуть в дюйме воды. И это правда: одной из самых частых причин смерти детей до 4-х лет является утопление. Подростки, к сожалению, тоже часто тонут.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Умение плавать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Если ребёнок умеет плавать, пребывание в воде для него уже намного более безопасно. Хотя вероятность утонуть сохраняется даже для людей, обладающих отличными навыками плавания.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Западе принято учить детей плавать, начиная с 4-х лет, а в последнее время наблюдается тенденция к снижению этого возраста. Первые уроки плавания проходят в 1 год. Даже такие малыши, обладая минимальными навыками, имеют меньше шансов утонуть. Обучение плаванию до 1 года пока не показало своей эффективности.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Совет: Чтобы не утонуть, заплыв слишком далеко, надо уметь отдыхать на воде. Это можно делать лёжа на спине. Другой способ – положение «поплавок», когда человек, набрав полную грудь воздуха, принимает положение эмбриона, обхватывает руками колени и всплывает спиной вверх. При этом следует медленно выдыхать воздух, а когда она закончится – повторить сначала.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каком возрасте начинать ходить с ребёнком к инструктору по плаванию, решать родителям. В этом вопросе всё очень индивидуально. Среди детей одного возраста, но с разными темпераментами, разным эмоциональным и физическим развитием одни будут готовы к обучению плаванию, другие –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Общие правила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Перед тем, как разрешить детям войти в воду, взрослым следует изучить дно на предмет опасных предметов, ила, а также нужно знать глубокие места. Дно, которое вчера было безопасным, сегодня может содержать неприятные сюрпризы. Особенно это касается городских водоёмов.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Родителям следует внимательно наблюдать за детьми, которые находятся как в воде, так и рядом с водой. Не надейтесь на то, что дети будут друг за другом присматривать. Если у вас очень маленький ребёнок или он плохо плавает, вы должны находиться на расстоянии вытянутой руки.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Дети, плавающие неуверенно, пусть плавают вдоль берега.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Если ребёнок не умеет плавать, не разрешайте ему заходить в воду дальше, чем по пояс, не надев приспособлений для плавания.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Совет: Покупая надувное средство для плавания, выбирайте то, которое состоит из нескольких независимых отсеков. Это спасёт жизнь вашему ребёнку, если вдруг одна часть сдуется.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то же время, они часто становятся причиной утопления, в том числе из-за того, что снижают бдительность взрослых. Поэтому использовать нарукавники, а также надувные жилеты, круги и матрасы всё же не рекомендуют. Основная причина в том, что все эти приспособления могут сдуться. Под обычный круг дети ныряют из-за невозможности удержаться за него скользкими ручками, круг с отверстиями для ножек легко опрокидывается, матрас часто уносит в открытое море. А к нарукавникам ребёнок так привыкает, что в самый ответственный момент может забыть их надеть и утонуть, прыгнув с моста. Однако и оставлять детей без защиты тоже не стоит. Больше всего для безопасности ребёнка на воде подходит спасательный жилет. Но не надувной!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окунайте с головой ребёнка, которому ещё не исполнилось полугода. Несмотря на то, что такие малыши, как правило, интуитивно задерживают дыхание, воду они глотают.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галечном пляже предупредите ребёнка не забегать в воду, потому что на мокрых камнях легко поскользнуться и пораниться об их острые углы.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разрешайте ребёнку заходить в воду при высоких волнах, которые легко могут оглушить или утащить в море.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о правиле: купаться можно только через полтора-два часа после полноценного приёма пищи. Перекус же полезен после каждого заплыва.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Детям нежелательно находиться в воде дольше 15 минут. Подростки и взрослые могут без вреда для здоровья выдержать до получаса.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Больше времени проводите в тени. Самая полезная тень – под деревьями. И и соблюдайте режим «песок-вода-тень».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Каждый взрослый должен уметь помочь утопающему и оказать ему первую медицинскую помощь.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пляж всегда берите с собой сотовый телефон – чтобы иметь возможность незамедлительно вызвать «скорую».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Совет: Следите за тем, чтобы купальник на ребёнке был всегда сухим. Мокрая одежда легко становится причиной воспаления лёгких и мочевыводящих путей. Поэтому не используйте на пляже трусики из хлопчатобумажных тканей – они очень долго сохнут.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 они вмещают большой объём воды, и поэтому, используя их при ребёнке, важно не забывать о правилах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уже указанных выше, здесь есть некоторые нюансы.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 надувных бассейнов мягкие бортики, через которые ребёнок может перегнуться и нырнуть в воду вперёд головой. Поэтому, если бассейн ставится на продолжительный промежуток времени, оградите его заборчиком настолько высоким, чтобы ребёнок не мог перелезть через него. Не помешает и калитка с самозапирающимся замком.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 лучше всё же сливать воду сразу после использования. Эта мера избавит вас от постоянного напряжения из-за беспокойства о безопасности ребёнка и не даст болезнетворным микроорганизмам распространиться в воде.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Всегда следите за плавающим в бассейне ребёнком. Здесь есть дополнительные опасности: фильтры и наносы могут стать причиной телесных повреждений, в них запутываются длинные волосы.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Правила безопасности для детей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стой и не играй в тех местах, откуда можно свалиться в воду.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заходи на глубокое место, если не умеешь плавать или плаваешь плохо.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Ни в коем случае не ныряй в незнакомых местах. Неизвестно, что там может оказаться на дне.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Нельзя заплывать за буйки.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Нельзя близко подплывать к судам. Тебя может затянуть под винты.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Никогда не играй в игры с удерживанием «противника» под водой — он может захлебнуться.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пытайся плавать на самодельных плотах или других плавательных средствах. Они могут не выдержать твоего веса или перевернуться.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следует далеко заплывать на надувных матрасах и камерах. Если матрас или камера вдруг начнут сдуваться, ты можешь вместе с ними пойти ко дну.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Игры в «морские бои» на лодках, раскачивание лодки, хождение по ней или перегибание через борт очень опасны, так как лодка от этого может перевернуться.</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p>
    <w:p>
      <w:pPr>
        <w:pStyle w:val="Heading3PHPDOCX"/>
        <w:widowControl w:val="on"/>
        <w:pBdr/>
        <w:spacing w:before="246" w:after="246" w:line="220" w:lineRule="auto"/>
        <w:ind w:left="0" w:right="0"/>
        <w:jc w:val="left"/>
        <w:outlineLvl w:val="2"/>
      </w:pPr>
      <w:r>
        <w:rPr>
          <w:b/>
          <w:color w:val="000000"/>
          <w:sz w:val="25"/>
          <w:szCs w:val="25"/>
        </w:rPr>
        <w:t xml:space="preserve">Правила поведения в жаркую погоду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15:28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8dc4a5"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Когда наступают жаркие летние дни, многие из нас ощущают упадок сил, буквально заставляя свое тело двигаться. Такая погода не только некомфортна, но и опасна для здоровья. В это время как никогда высоки риски получения солнечного удара и обезвоживания. Вот почему так важно знать и соблюдать правила поведения в жаркую погоду.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Особенно это касается родителей детей до четырех лет, пожилых, больных людей, а также тех, кто страдает от избыточного веса или принимает лекарства. Но если жара пришла надолго, риску получить солнечный удар или тепловое истощение подвержены все без исключения.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Чтобы уберечь себя и близких, необходимо соблюдать следующие правила: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жаркие дни носить легкую, свободную одежду из натуральных тканей, обязательно надевать легкие головные уборы и носить с собой бутылочку с водой. В дни с повышенной температурой воздуха (выше 28 С) не выходить на улицу без особой необходимости, особенно в период максимальной солнечной активности (с 11 до 17 часов).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помещении с кондиционером не устанавливать температуру ниже +23 — +25 С. Если кондиционер в квартире или рабочем помещении отсутствует, можно охладить воздух, используя емкость с водой, которая ставится перед вентилятором. Вода под действием напора теплого воздуха испаряется, охлаждая помещение на 2-3 градуса.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жаркую погоду исключить из своего рациона жирные, жареные и сладкие блюда. В меню должна быть легкая пища – овощи, фрукты, отварная или тушеная рыба, курица, холодные супы и окрошки. Помните о правилах санитарной гигиены – тщательно мойте овощи и фрукты проточной водой, мясо, рыбу обязательно проваривайте.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Для защиты организма от обезвоживания необходимо больше пить – не менее 1,5 – 3 литров в день. Причем основной объем (до двух литров жидкости в разном виде) лучше употребить в утренние или вечерние часы, чтобы организм смог запастись влагой. Не рекомендуется употреблять алкоголь (в том числе и пиво) и газированные напитки, которые не только не утоляют жажду, но и замедляют обменные процессы в организме. Следует обратить внимание на то, чтобы вода не была холодной, так как в жару увеличивается риск заболеть ангиной и ОРЗ.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Людям, страдающим сердечно – сосудистыми, онкологическими заболеваниями, болезнями органов дыхания, всем у кого есть хронические заболевания, необходимо проконсультироваться с лечащим врачом по вопросам предупреждения обострений этих заболеваний и их осложнений.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Здоровые люди тоже должны позаботиться о своем здоровье и соблюдать правила поведения в жаркие дни во избежание тепловых и солнечных ударов, повышения артериального давления и др.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Особое внимание в жару — детям! Детский организм особо чувствителен к повышенной температуре окружающей среды. Симптомы перегрева ребенка – покраснение кожи, повышенная температура, вялость, тошнота, беспричинные капризы, частое дыхание с одышкой, судороги и даже обморок. При первых проявлениях этих симптомов с ребенка необходимо снять одежду, уложить в горизонтальное положение, протереть все тело влажной салфеткой или смоченной в воде тканью и обязательно поить каждые 5-10 минут. При потере сознания незамедлительно вызывайте скорую помощь.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Все перечисленные симптомы наблюдаются и при тепловом или солнечном ударе у взрослых. Поэтому, пострадавшего необходимо уложить в прохладном месте, на голову – холодный компресс. Если он в сознании, дать ему обильное питье, если нет – приводить в чувство с помощью нашатырного спирта и ждать приезда бригады скорой помощи.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ЭТО ВАЖНО!</w:t>
      </w:r>
      <w:r>
        <w:rPr>
          <w:rFonts w:ascii="'Times New Roman'" w:hAnsi="'Times New Roman'" w:cs="'Times New Roman'"/>
          <w:color w:val="000000"/>
          <w:sz w:val="28"/>
          <w:szCs w:val="28"/>
        </w:rPr>
        <w:br/>
        <w:t xml:space="preserve">• Пребывание на солнце безопасно с утра до 10 часов, вечером после 17 часов.</w:t>
      </w:r>
      <w:r>
        <w:rPr>
          <w:rFonts w:ascii="'Times New Roman'" w:hAnsi="'Times New Roman'" w:cs="'Times New Roman'"/>
          <w:color w:val="000000"/>
          <w:sz w:val="28"/>
          <w:szCs w:val="28"/>
        </w:rPr>
        <w:br/>
        <w:t xml:space="preserve">• Людям с большим количеством родинок пребывание на солнце лучше сократить.</w:t>
      </w:r>
      <w:r>
        <w:rPr>
          <w:rFonts w:ascii="'Times New Roman'" w:hAnsi="'Times New Roman'" w:cs="'Times New Roman'"/>
          <w:color w:val="000000"/>
          <w:sz w:val="28"/>
          <w:szCs w:val="28"/>
        </w:rPr>
        <w:br/>
        <w:t xml:space="preserve">• Никогда не допускайте покраснений и солнечных ожогов на коже. Если это произошло, как минимум два дня проведите в тени.</w:t>
      </w:r>
      <w:r>
        <w:rPr>
          <w:rFonts w:ascii="'Times New Roman'" w:hAnsi="'Times New Roman'" w:cs="'Times New Roman'"/>
          <w:color w:val="000000"/>
          <w:sz w:val="28"/>
          <w:szCs w:val="28"/>
        </w:rPr>
        <w:br/>
        <w:t xml:space="preserve">• Даже молодым и здоровым людям находиться на солнце можно не более полутора-двух часов в день.</w:t>
      </w:r>
      <w:r>
        <w:rPr>
          <w:rFonts w:ascii="'Times New Roman'" w:hAnsi="'Times New Roman'" w:cs="'Times New Roman'"/>
          <w:color w:val="000000"/>
          <w:sz w:val="28"/>
          <w:szCs w:val="28"/>
        </w:rPr>
        <w:br/>
        <w:t xml:space="preserve">• Грудным детям нельзя находиться на солнце.</w:t>
      </w:r>
      <w:r>
        <w:rPr>
          <w:rFonts w:ascii="'Times New Roman'" w:hAnsi="'Times New Roman'" w:cs="'Times New Roman'"/>
          <w:color w:val="000000"/>
          <w:sz w:val="28"/>
          <w:szCs w:val="28"/>
        </w:rPr>
        <w:br/>
        <w:t xml:space="preserve">• Одежда не защищает полностью кожу от солнца: хлопок пропускает 6% солнечных лучей, в мокром виде до 20%.</w:t>
      </w:r>
      <w:r>
        <w:rPr>
          <w:rFonts w:ascii="'Times New Roman'" w:hAnsi="'Times New Roman'" w:cs="'Times New Roman'"/>
          <w:color w:val="000000"/>
          <w:sz w:val="28"/>
          <w:szCs w:val="28"/>
        </w:rPr>
        <w:br/>
        <w:t xml:space="preserve">• Используйте солнцезащитную косметику.</w:t>
      </w:r>
      <w:r>
        <w:rPr>
          <w:rFonts w:ascii="'Times New Roman'" w:hAnsi="'Times New Roman'" w:cs="'Times New Roman'"/>
          <w:color w:val="000000"/>
          <w:sz w:val="28"/>
          <w:szCs w:val="28"/>
        </w:rPr>
        <w:br/>
        <w:t xml:space="preserve">• Не пользуйтесь при загаре декоративной косметикой, дезодорантами и духами – они могут спровоцировать появление пигментных пятен на коже.</w:t>
      </w:r>
      <w:r>
        <w:rPr>
          <w:rFonts w:ascii="'Times New Roman'" w:hAnsi="'Times New Roman'" w:cs="'Times New Roman'"/>
          <w:color w:val="000000"/>
          <w:sz w:val="28"/>
          <w:szCs w:val="28"/>
        </w:rPr>
        <w:br/>
        <w:t xml:space="preserve">• Если Вы проводите отпуск в южных регионах, то после купания на море обязательно ополосните кожу пресной водой. Солёные капли создают эффект линзы.</w:t>
      </w:r>
      <w:r>
        <w:rPr>
          <w:rFonts w:ascii="'Times New Roman'" w:hAnsi="'Times New Roman'" w:cs="'Times New Roman'"/>
          <w:color w:val="000000"/>
          <w:sz w:val="28"/>
          <w:szCs w:val="28"/>
        </w:rPr>
        <w:br/>
        <w:t xml:space="preserve">• После загара: прохладный душ и мягкий массаж с увлажняющим кремом – всё, что нужно коже.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Выполняя эти простые рекомендации, даже в условиях аномальной жары можно сохранить свое здоровье и здоровье своих детей.</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p>
    <w:p>
      <w:pPr>
        <w:pStyle w:val="Heading3PHPDOCX"/>
        <w:widowControl w:val="on"/>
        <w:pBdr/>
        <w:spacing w:before="246" w:after="246" w:line="220" w:lineRule="auto"/>
        <w:ind w:left="0" w:right="0"/>
        <w:jc w:val="left"/>
        <w:outlineLvl w:val="2"/>
      </w:pPr>
      <w:r>
        <w:rPr>
          <w:b/>
          <w:color w:val="000000"/>
          <w:sz w:val="25"/>
          <w:szCs w:val="25"/>
        </w:rPr>
        <w:t xml:space="preserve">В Иж-Бобьинской школе Агрызского района прошли учения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15:28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8e8b4c"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рамках подготовки к открытию детских пришкольных лагерей сотрудники отделения надзорной деятельности совместно с агрызскими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провели учения в Иж-Бобьинской школе.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Была проведена эвакуация школьников и воспитанников детского сада и практическая отработка действий персонала в случае возникновения пожара. На условное место очага возгорания выезжала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техника.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проверили работу системы оповещения –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сигнализации. Они продемонстрировали, как работает спецтехника. Ребята с интересом наблюдали, как выдвигается и устанавливается 15 –метровая лестница. Бойцы также продемонстрировали, как надеваются индивидуальные средства защиты.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общем построении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госинспектор по </w:t>
      </w:r>
      <w:r>
        <w:rPr>
          <w:rFonts w:ascii="'Times New Roman'" w:hAnsi="'Times New Roman'" w:cs="'Times New Roman'"/>
          <w:b/>
          <w:color w:val="000000"/>
          <w:sz w:val="28"/>
          <w:szCs w:val="28"/>
        </w:rPr>
        <w:t xml:space="preserve">пожарному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надзору</w:t>
      </w:r>
      <w:r>
        <w:rPr>
          <w:rFonts w:ascii="'Times New Roman'" w:hAnsi="'Times New Roman'" w:cs="'Times New Roman'"/>
          <w:color w:val="000000"/>
          <w:sz w:val="28"/>
          <w:szCs w:val="28"/>
        </w:rPr>
        <w:t xml:space="preserve"> Айрат Шайдуллин подвел итоги эвакуации, рассказал о возможных ошибках и их последствиях. В преддверии летних каникул также проинструктировал ребят по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быту.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Школьники были активными слушателями и задавали различные вопросы: за сколько минут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машина приезжает на пожар, для чего нужны «сигнальные кнопки», сколько минут можно находиться в дыму, что требуете при проведении проверок…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завершении Айрат Шайдуллин поблагодарил всех за активность и сделал заключение: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 педагоги, и дети со своими задачами справились на отлично, персонал сработал грамотно, эвакуация прошла оперативно.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материалам газеты «Агрызские вести»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p>
    <w:p>
      <w:pPr>
        <w:pStyle w:val="Heading3PHPDOCX"/>
        <w:widowControl w:val="on"/>
        <w:pBdr/>
        <w:spacing w:before="246" w:after="246" w:line="220" w:lineRule="auto"/>
        <w:ind w:left="0" w:right="0"/>
        <w:jc w:val="left"/>
        <w:outlineLvl w:val="2"/>
      </w:pPr>
      <w:r>
        <w:rPr>
          <w:b/>
          <w:color w:val="000000"/>
          <w:sz w:val="25"/>
          <w:szCs w:val="25"/>
        </w:rPr>
        <w:t xml:space="preserve">Ребятам и их родителям о безопасности летом!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14:57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8f2d94"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Дорогие ребята и родители! 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поздравляет Вас с окончанием учебного года и обращает Ваше внимание на то, что наступила пора веселого, увлекательного летнего отдыха. Некоторые из Вас на летние каникулы остались в городе или поселке, другие отдыхают на базах отдыха, в деревне и т.д. Пожарная безопасность Но где бы Вы ни были, хорошенько запомните, что во время летнего отдыха нужно быть особенно осторожным с ОГНЕМ. В связи с этим обращаем Ваше внимание на необходимость строгого соблюдения правил пожарной безопасности во время летнего отдыха: - не шалите со спичками ни дома, ни на улице; - не разводите костров во дворах, вблизи строений и около сгораемых материалов; - не играйте с огнем на чердаках, сеновалах, в сараях и подвалах; - следите за поведением детей дошкольного возраста - они часто бывают виновниками ПОЖАРА; - если вы собрались в лес на пикник, и решили разжечь костер, чтобы приготовить что-либо, то помните: огонь коварен и беспощаден!!! Пожар может возникнуть из-за любого неосторожного обращения с огнем. В результате может погибнуть не только имущество, но и сам человек. При распространении огня и большом задымлении не пытайтесь тушить пожар самостоятельно, так как это может повлечь за собой тяжкие последствия, ожоги и отравления продуктами горения. Помните! В эти дни необходимо особенно внимательно следовать правилам пожарной безопасности. Пожар легче предупредить, чем потушить!!! В случае обнаружения Вами пожара незамедлительно сообщайте о нём в пожарную охрану по телефонам «01» и «112», а также взрослым. Безопасность детей у воды и в воде Старая английская мудрость гласит: ребёнок может утонуть в дюйме воды. И это правда: одной из самых частых причин смерти детей до 4-х лет является утопление. Подростки, к сожалению, тоже часто тонут. Умение плавать Если ребёнок умеет плавать, пребывание в воде для него уже намного более безопасно. Хотя вероятность утонуть сохраняется даже для людей, обладающих отличными навыками плавания. На Западе принято учить детей плавать, начиная с 4-х лет, а в последнее время наблюдается тенденция к снижению этого возраста. Первые уроки плавания проходят в 1 год. Даже такие малыши, обладая минимальными навыками, имеют меньше шансов утонуть. Обучение плаванию до 1 года пока не показало своей эффективности. Совет: Чтобы не утонуть, заплыв слишком далеко, надо уметь отдыхать на воде. Это можно делать лёжа на спине. Другой способ – положение «поплавок», когда человек, набрав полную грудь воздуха, принимает положение эмбриона, обхватывает руками колени и всплывает спиной вверх. При этом следует медленно выдыхать воздух, а когда она закончится – повторить сначала. В каком возрасте начинать ходить с ребёнком к инструктору по плаванию, решать родителям. В этом вопросе всё очень индивидуально. Среди детей одного возраста, но с разными темпераментами, разным эмоциональным и физическим развитием одни будут готовы к обучению плаванию, другие – нет. Общие правила Перед тем, как разрешить детям войти в воду, взрослым следует изучить дно на предмет опасных предметов, ила, а также нужно знать глубокие места. Дно, которое вчера было безопасным, сегодня может содержать неприятные сюрпризы. Особенно это касается городских водоёмов. Родителям следует внимательно наблюдать за детьми, которые находятся как в воде, так и рядом с водой. Не надейтесь на то, что дети будут друг за другом присматривать. Если у вас очень маленький ребёнок или он плохо плавает, вы должны находиться на расстоянии вытянутой руки. Дети, плавающие неуверенно, пусть плавают вдоль берега. Если ребёнок не умеет плавать, не разрешайте ему заходить в воду дальше, чем по пояс, не надев приспособлений для плавания. Совет: Покупая надувное средство для плавания, выбирайте то, которое состоит из нескольких независимых отсеков. Это спасёт жизнь вашему ребёнку, если вдруг одна часть сдуется. В то же время, они часто становятся причиной утопления, в том числе из-за того, что снижают бдительность взрослых. Поэтому использовать нарукавники, а также надувные жилеты, круги и матрасы всё же не рекомендуют. Основная причина в том, что все эти приспособления могут сдуться. Под обычный круг дети ныряют из-за невозможности удержаться за него скользкими ручками, круг с отверстиями для ножек легко опрокидывается, матрас часто уносит в открытое море. А к нарукавникам ребёнок так привыкает, что в самый ответственный момент может забыть их надеть и утонуть, прыгнув с моста. Однако и оставлять детей без защиты тоже не стоит. Больше всего для безопасности ребёнка на воде подходит спасательный жилет. Но не надувной! Не окунайте с головой ребёнка, которому ещё не исполнилось полугода. Несмотря на то, что такие малыши, как правило, интуитивно задерживают дыхание, воду они глотают. На галечном пляже предупредите ребёнка не забегать в воду, потому что на мокрых камнях легко поскользнуться и пораниться об их острые углы. Не разрешайте ребёнку заходить в воду при высоких волнах, которые легко могут оглушить или утащить в море. Помните о правиле: купаться можно только через полтора-два часа после полноценного приёма пищи. Перекус же полезен после каждого заплыва. Детям нежелательно находиться в воде дольше 15 минут. Подростки и взрослые могут без вреда для здоровья выдержать до получаса. Больше времени проводите в тени. Самая полезная тень – под деревьями. И и соблюдайте режим «песок-вода-тень». Каждый взрослый должен уметь помочь утопающему и оказать ему первую медицинскую помощь. На пляж всегда берите с собой сотовый телефон – чтобы иметь возможность незамедлительно вызвать «скорую». Совет: Следите за тем, чтобы купальник на ребёнке был всегда сухим. Мокрая одежда легко становится причиной воспаления лёгких и мочевыводящих путей. Поэтому не используйте на пляже трусики из хлопчатобумажных тканей – они очень долго сохнут. Но они вмещают большой объём воды, и поэтому, используя их при ребёнке, важно не забывать о правилах безопасности. Кроме уже указанных выше, здесь есть некоторые нюансы. У надувных бассейнов мягкие бортики, через которые ребёнок может перегнуться и нырнуть в воду вперёд головой. Поэтому, если бассейн ставится на продолжительный промежуток времени, оградите его заборчиком настолько высоким, чтобы ребёнок не мог перелезть через него. Не помешает и калитка с самозапирающимся замком. Но лучше всё же сливать воду сразу после использования. Эта мера избавит вас от постоянного напряжения из-за беспокойства о безопасности ребёнка и не даст болезнетворным микроорганизмам распространиться в воде. Всегда следите за плавающим в бассейне ребёнком. Здесь есть дополнительные опасности: фильтры и наносы могут стать причиной телесных повреждений, в них запутываются длинные волосы. Правила безопасности для детей Не стой и не играй в тех местах, откуда можно свалиться в воду. Не заходи на глубокое место, если не умеешь плавать или плаваешь плохо. Ни в коем случае не ныряй в незнакомых местах. Неизвестно, что там может оказаться на дне. Нельзя заплывать за буйки. Нельзя близко подплывать к судам. Тебя может затянуть под винты. Никогда не играй в игры с удерживанием «противника» под водой — он может захлебнуться. Не пытайся плавать на самодельных плотах или других плавательных средствах. Они могут не выдержать твоего веса или перевернуться. Не следует далеко заплывать на надувных матрасах и камерах. Если матрас или камера вдруг начнут сдуваться, ты можешь вместе с ними пойти ко дну. Игры в «морские бои» на лодках, раскачивание лодки, хождение по ней или перегибание через борт очень опасны, так как лодка от этого может перевернуться.</w:t>
      </w:r>
    </w:p>
    <w:p>
      <w:pPr>
        <w:pStyle w:val="Heading3PHPDOCX"/>
        <w:widowControl w:val="on"/>
        <w:pBdr/>
        <w:spacing w:before="246" w:after="246" w:line="220" w:lineRule="auto"/>
        <w:ind w:left="0" w:right="0"/>
        <w:jc w:val="left"/>
        <w:outlineLvl w:val="2"/>
      </w:pPr>
      <w:r>
        <w:rPr>
          <w:b/>
          <w:color w:val="000000"/>
          <w:sz w:val="25"/>
          <w:szCs w:val="25"/>
        </w:rPr>
        <w:t xml:space="preserve">Ребятам и их родителям о безопасности летом!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14:42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912e76"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Дорогие ребята и родители! 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поздравляет Вас с окончанием учебного года и обращает Ваше внимание на то, что наступила пора веселого, увлекательного летнего отдыха. Некоторые из Вас на летние каникулы остались в городе или поселке, другие отдыхают на базах отдыха, в деревне и т.д.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Пожарная безопасность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 где бы Вы ни были, хорошенько запомните, что во время летнего отдыха нужно быть особенно осторожным с ОГНЕМ. В связи с этим обращаем Ваше внимание на необходимость строгого соблюдения правил пожарной безопасности во время летнего отдыха: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шалите со спичками ни дома, ни на улице;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разводите костров во дворах, вблизи строений и около сгораемых материалов;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играйте с огнем на чердаках, сеновалах, в сараях и подвалах;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следите за поведением детей дошкольного возраста - они часто бывают виновниками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если вы собрались в лес на пикник, и решили разжечь костер, чтобы приготовить что-либо, то помните: огонь коварен и беспощаден!!!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может возникнуть из-за любого неосторожного обращения с огнем. В результате может погибнуть не только имущество, но и сам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распространении огня и большом задымлении не пытайтесь тушить пожар самостоятельно, так как это может повлечь за собой тяжкие последствия, ожоги и отравления продуктами горения.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В эти дни необходимо особенно внимательно следовать правилам пожарной безопасности. Пожар легче предупредить, чем потушить!!!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случае обнаружения Вами пожара незамедлительно сообщайте о нём в пожарную охрану по телефонам "01" и "112",</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также взрослым.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Безопасность детей у воды и в воде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Старая английская мудрость гласит: ребёнок может утонуть в дюйме воды. И это правда: одной из самых частых причин смерти детей до 4-х лет является утопление. Подростки, к сожалению, тоже часто тонут.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Умение плавать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Если ребёнок умеет плавать, пребывание в воде для него уже намного более безопасно. Хотя вероятность утонуть сохраняется даже для людей, обладающих отличными навыками плавания.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Западе принято учить детей плавать, начиная с 4-х лет, а в последнее время наблюдается тенденция к снижению этого возраста. Первые уроки плавания проходят в 1 год. Даже такие малыши, обладая минимальными навыками, имеют меньше шансов утонуть. Обучение плаванию до 1 года пока не показало своей эффективности.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Совет: Чтобы не утонуть, заплыв слишком далеко, надо уметь отдыхать на воде. Это можно делать лёжа на спине. Другой способ – положение "поплавок", когда человек, набрав полную грудь воздуха, принимает положение эмбриона, обхватывает руками колени и всплывает спиной вверх. При этом следует медленно выдыхать воздух, а когда она закончится – повторить сначала.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каком возрасте начинать ходить с ребёнком к инструктору по плаванию, решать родителям. В этом вопросе всё очень индивидуально. Среди детей одного возраста, но с разными темпераментами, разным эмоциональным и физическим развитием одни будут готовы к обучению плаванию, другие –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Общие правила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Перед тем, как разрешить детям войти в воду, взрослым следует изучить дно на предмет опасных предметов, ила, а также нужно знать глубокие места. Дно, которое вчера было безопасным, сегодня может содержать неприятные сюрпризы. Особенно это касается городских водоёмов.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Родителям следует внимательно наблюдать за детьми, которые находятся как в воде, так и рядом с водой. Не надейтесь на то, что дети будут друг за другом присматривать. Если у вас очень маленький ребёнок или он плохо плавает, вы должны находиться на расстоянии вытянутой руки.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Дети, плавающие неуверенно, пусть плавают вдоль берега.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Если ребёнок не умеет плавать, не разрешайте ему заходить в воду дальше, чем по пояс, не надев приспособлений для плавания.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Совет: Покупая надувное средство для плавания, выбирайте то, которое состоит из нескольких независимых отсеков. Это спасёт жизнь вашему ребёнку, если вдруг одна часть сдуется.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то же время, они часто становятся причиной утопления, в том числе из-за того, что снижают бдительность взрослых. Поэтому использовать нарукавники, а также надувные жилеты, круги и матрасы всё же не рекомендуют. Основная причина в том, что все эти приспособления могут сдуться. Под обычный круг дети ныряют из-за невозможности удержаться за него скользкими ручками, круг с отверстиями для ножек легко опрокидывается, матрас часто уносит в открытое море. А к нарукавникам ребёнок так привыкает, что в самый ответственный момент может забыть их надеть и утонуть, прыгнув с моста. Однако и оставлять детей без защиты тоже не стоит. Больше всего для безопасности ребёнка на воде подходит спасательный жилет. Но не надувной!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окунайте с головой ребёнка, которому ещё не исполнилось полугода. Несмотря на то, что такие малыши, как правило, интуитивно задерживают дыхание, воду они глотают.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галечном пляже предупредите ребёнка не забегать в воду, потому что на мокрых камнях легко поскользнуться и пораниться об их острые углы.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разрешайте ребёнку заходить в воду при высоких волнах, которые легко могут оглушить или утащить в море.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о правиле: купаться можно только через полтора-два часа после полноценного приёма пищи. Перекус же полезен после каждого заплыва.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Детям нежелательно находиться в воде дольше 15 минут. Подростки и взрослые могут без вреда для здоровья выдержать до получаса.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Больше времени проводите в тени. Самая полезная тень – под деревьями. И и соблюдайте режим "песок-вода-тень".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Каждый взрослый должен уметь помочь утопающему и оказать ему первую медицинскую помощь.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пляж всегда берите с собой сотовый телефон – чтобы иметь возможность незамедлительно вызвать "скорую".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Совет: Следите за тем, чтобы купальник на ребёнке был всегда сухим. Мокрая одежда легко становится причиной воспаления лёгких и мочевыводящих путей. Поэтому не используйте на пляже трусики из хлопчатобумажных тканей – они очень долго сохнут.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 они вмещают большой объём воды, и поэтому, используя их при ребёнке, важно не забывать о правилах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уже указанных выше, здесь есть некоторые нюансы.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 надувных бассейнов мягкие бортики, через которые ребёнок может перегнуться и нырнуть в воду вперёд головой. Поэтому, если бассейн ставится на продолжительный промежуток времени, оградите его заборчиком настолько высоким, чтобы ребёнок не мог перелезть через него. Не помешает и калитка с самозапирающимся замком.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 лучше всё же сливать воду сразу после использования. Эта мера избавит вас от постоянного напряжения из-за беспокойства о безопасности ребёнка и не даст болезнетворным микроорганизмам распространиться в воде.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Всегда следите за плавающим в бассейне ребёнком. Здесь есть дополнительные опасности: фильтры и наносы могут стать причиной телесных повреждений, в них запутываются длинные волосы.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Правила безопасности для детей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стой и не играй в тех местах, откуда можно свалиться в воду.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заходи на глубокое место, если не умеешь плавать или плаваешь плохо.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Ни в коем случае не ныряй в незнакомых местах. Неизвестно, что там может оказаться на дне.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Нельзя заплывать за буйки.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Нельзя близко подплывать к судам. Тебя может затянуть под винты.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Никогда не играй в игры с удерживанием "противника" под водой — он может захлебнуться.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пытайся плавать на самодельных плотах или других плавательных средствах. Они могут не выдержать твоего веса или перевернуться.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следует далеко заплывать на надувных матрасах и камерах. Если матрас или камера вдруг начнут сдуваться, ты можешь вместе с ними пойти ко дну.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Игры в "морские бои" на лодках, раскачивание лодки, хождение по ней или перегибание через борт очень опасны, так как лодка от этого может перевернуться.</w:t>
      </w:r>
    </w:p>
    <w:p/>
    <w:p>
      <w:pPr>
        <w:pStyle w:val="Heading3PHPDOCX"/>
        <w:widowControl w:val="on"/>
        <w:pBdr/>
        <w:spacing w:before="246" w:after="246" w:line="220" w:lineRule="auto"/>
        <w:ind w:left="0" w:right="0"/>
        <w:jc w:val="left"/>
        <w:outlineLvl w:val="2"/>
      </w:pPr>
      <w:r>
        <w:rPr>
          <w:b/>
          <w:color w:val="000000"/>
          <w:sz w:val="25"/>
          <w:szCs w:val="25"/>
        </w:rPr>
        <w:t xml:space="preserve">На стройке в Елабуге упал кран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13:05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91b4ec" w:history="1">
        <w:r>
          <w:rPr>
            <w:rFonts w:ascii="'Times New Roman'" w:hAnsi="'Times New Roman'" w:cs="'Times New Roman'"/>
            <w:color w:val="0000CC"/>
            <w:sz w:val="26"/>
            <w:szCs w:val="26"/>
            <w:u w:val="single"/>
          </w:rPr>
          <w:t xml:space="preserve">Вечерние Челны</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стройке в </w:t>
      </w:r>
      <w:r>
        <w:rPr>
          <w:rFonts w:ascii="'Times New Roman'" w:hAnsi="'Times New Roman'" w:cs="'Times New Roman'"/>
          <w:b/>
          <w:color w:val="000000"/>
          <w:sz w:val="28"/>
          <w:szCs w:val="28"/>
        </w:rPr>
        <w:t xml:space="preserve">Елабуге</w:t>
      </w:r>
      <w:r>
        <w:rPr>
          <w:rFonts w:ascii="'Times New Roman'" w:hAnsi="'Times New Roman'" w:cs="'Times New Roman'"/>
          <w:color w:val="000000"/>
          <w:sz w:val="28"/>
          <w:szCs w:val="28"/>
        </w:rPr>
        <w:t xml:space="preserve"> упал кран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ЧП произошло вчера вечером на улице Автомобилистов.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прибывшие на место происшествия, вызволили крановщика из кабины, сообщает «Эфир-24». По сообщениям очевидцев в соцсетях, рабочий жив.</w:t>
      </w:r>
    </w:p>
    <w:p/>
    <w:p>
      <w:pPr>
        <w:pStyle w:val="Heading3PHPDOCX"/>
        <w:widowControl w:val="on"/>
        <w:pBdr/>
        <w:spacing w:before="246" w:after="246" w:line="220" w:lineRule="auto"/>
        <w:ind w:left="0" w:right="0"/>
        <w:jc w:val="left"/>
        <w:outlineLvl w:val="2"/>
      </w:pPr>
      <w:r>
        <w:rPr>
          <w:b/>
          <w:color w:val="000000"/>
          <w:sz w:val="25"/>
          <w:szCs w:val="25"/>
        </w:rPr>
        <w:t xml:space="preserve">В Татарстане обнаружена утонувшая «Ока» с пропавшим мужчиной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12:48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922df7" w:history="1">
        <w:r>
          <w:rPr>
            <w:rFonts w:ascii="'Times New Roman'" w:hAnsi="'Times New Roman'" w:cs="'Times New Roman'"/>
            <w:color w:val="0000CC"/>
            <w:sz w:val="26"/>
            <w:szCs w:val="26"/>
            <w:u w:val="single"/>
          </w:rPr>
          <w:t xml:space="preserve">Комсомольская правда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Мамадышском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 реке Кама спасатели вытащили из воды автомобиль “Ока”, внутри которого находилось тело хозяина машины,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50-летний мужчина был объявлен пропавшим без вести с 15 мая 2014 года. Известно, что он был заядлым рыбаком и в тот день также отправился на ловлю рыбы. Сейчас выясняются все обстоятельства происшествия, к сожалению, пока полицейским не удалось найти свидетелей. По одной из версий, водитель по какой-то причине мог потерять управление, и автомобиль слетел в реку. ЧИТАЙТЕ ТАКЖЕ В Чувашии при странных обстоятельствах погибли 2 рыбака . полицейские Моргаушскго района получили тревожное сообщение о пропаже двух человек. Любители рыбалки из деревни Сесмеры ушли накануне на Волгу и не вернулись. Сотрудники полиции вместе со спасателями сразу стали искать рыбаков. Результаты поисков оказались неутешительными: в полынье Волги у острова Аксяр были найдены два бездыханных тела. Следствие пока не смогло установить точную причину смерти ( Читать далее )</w:t>
      </w:r>
    </w:p>
    <w:p>
      <w:pPr>
        <w:pStyle w:val="Heading3PHPDOCX"/>
        <w:widowControl w:val="on"/>
        <w:pBdr/>
        <w:spacing w:before="246" w:after="246" w:line="220" w:lineRule="auto"/>
        <w:ind w:left="0" w:right="0"/>
        <w:jc w:val="left"/>
        <w:outlineLvl w:val="2"/>
      </w:pPr>
      <w:r>
        <w:rPr>
          <w:b/>
          <w:color w:val="000000"/>
          <w:sz w:val="25"/>
          <w:szCs w:val="25"/>
        </w:rPr>
        <w:t xml:space="preserve">Соревнования «Паруса России» пройдут 12 июня на всех акваториях страны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11:25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946834" w:history="1">
        <w:r>
          <w:rPr>
            <w:rFonts w:ascii="'Times New Roman'" w:hAnsi="'Times New Roman'" w:cs="'Times New Roman'"/>
            <w:color w:val="0000CC"/>
            <w:sz w:val="26"/>
            <w:szCs w:val="26"/>
            <w:u w:val="single"/>
          </w:rPr>
          <w:t xml:space="preserve">РБК-Башкортостан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Всероссийские соревнования «Паруса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пройдут 12 июня, более 25 тысяч яхтсменов от 4 до 87 лет выйдут на акватории своих городов под парусом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Всероссийские соревнования в парусных видах спорта «Паруса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пройдут 12 июня 2014 года, в рамках национального праздника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 «Дня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этот день, во всех регионах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где активно культивируется парусный спорт, пройдут массовые спортивные соревнования на воде. Это уже пятые массовые всероссийские соревнования по парусному спорту, нечто похожее по масштабу на зимнюю «Лыжню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Праздник моря, ветра и парусов объединит Москву, Санкт-Петербург, Тверь, Тольятти, Калининград, Владивосток, Казань, Орел, Волгоград, Краснодарский край, Новосибирск, Севастополь и многие другие </w:t>
      </w:r>
      <w:r>
        <w:rPr>
          <w:rFonts w:ascii="'Times New Roman'" w:hAnsi="'Times New Roman'" w:cs="'Times New Roman'"/>
          <w:b/>
          <w:color w:val="000000"/>
          <w:sz w:val="28"/>
          <w:szCs w:val="28"/>
        </w:rPr>
        <w:t xml:space="preserve">российские</w:t>
      </w:r>
      <w:r>
        <w:rPr>
          <w:rFonts w:ascii="'Times New Roman'" w:hAnsi="'Times New Roman'" w:cs="'Times New Roman'"/>
          <w:color w:val="000000"/>
          <w:sz w:val="28"/>
          <w:szCs w:val="28"/>
        </w:rPr>
        <w:t xml:space="preserve"> города. Более 25 тысяч яхтсменов от 4 до 87 лет выйдут на акватории своих городов под парусом с одной лишь целью – показать свою любовь к этому романтичному, интеллектуальному и, в то же время, динамичному и экстремальному виду спорта.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этом году основной изюминкой большинства соревнований «Паруса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станут мастер-классы и обучающие программы прямо на берегу. Многочисленные зрители смогут сами завязать мудреные морские узлы или настроить яхту к выходу на воду, а неугомонные мальчишки и девчонки сами попробуют управлять яхтой.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Вот некоторые из мероприятий: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Московский регион: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ЦСП «Хлебниково» (Москва): с 12 по 15 июня 2014 года на акватории Клязьминского водохранилища будут проведены соревнования по парусному спорту «Открытый Кубок Москвы», посвященные Дню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празднику «Паруса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течение четырех дней более 100 яхтсменов разных возрастных категорий разыграют восемнадцать комплектов наград в классе «Финн», «470», «420», «Лазер», «Лазер-радиал», «Лазер 4,7», «Луч», «Луч-радиал», «Луч-мини», «29—er», «Т293», «RS-Х», «ДНК», «Снайп». Старт первой гонки каждого дня намечен на 12 часов.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Яхт-клуб «ПИРогово» (Московская область): В яхт-клубе "ПИРогово" регата "Паруса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состоится 15 июня в воскресенье. Участвующие классы: "эМ-Ка", "Финн", а также ученики ДПШ "ПИРогово" на яхтах "Оптимист", "Ракета", "Кадет" и "Лазер 4,7". Ожидаем прядка 15 экипажей на яхтах "эМ-Ка", 7-10 гонщиков на яхтах "Финн", 20-25 детей. Возраст участников от 7 до 70. Старт первой гонки в 11.00.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Яхт-клуб «ГАЛС» (Московская область): 12 июня в яхт-клубе «Галс» пройдет регата «Паруса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на яхтах GP26 и SB20. Старт первой гонки в 11.00.</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Федерация</w:t>
      </w:r>
      <w:r>
        <w:rPr>
          <w:rFonts w:ascii="'Times New Roman'" w:hAnsi="'Times New Roman'" w:cs="'Times New Roman'"/>
          <w:color w:val="000000"/>
          <w:sz w:val="28"/>
          <w:szCs w:val="28"/>
        </w:rPr>
        <w:t xml:space="preserve"> парусного спорта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совместно с администрацией остров-град Свияжск, при поддержке Комитета по туризму РТ с 11 по 14 июня 2014г. в рамках всероссийской регаты «Паруса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проводят Открытые соревнования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«Кубок Возрождения». Соревнования проходят под патронажем первого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М.Ш. Шаймиева.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соревнованиях примут участие около ста спортсменов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Поволжья, в возрасте от 8 до 70 лет. Соревнования проводятся в классах Оптимист, Кадет, Лазер 43,7, Луч-М, Луч-Р, Луч, 420 и Зумм-8. Поддержать юных спортсменов соберутся также яхтсмены в крейсерских классах яхт. В церемонии открытия примут участие первый президент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государственный советник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Минитимер Шаймиев. Среди приглашённых президент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Р.Н. Минниханов, представители министерств и ведомств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а также главы район команд-спортсменов. Соревнования состояться близ острова-град Свияжск – историческо-культурной жемчужины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Город имеет уникальную историческую судьбу и является одной из главных достопримечательностей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Постоянный туристический поток позволит насладиться зрелищными соревнованиями жителей и гостей нашей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Астраханская область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Праздник будет проводиться 12 июня на реке Волга в центре города Астрахани (участок от стрелки р.Кутум до проспекта П.Гужвина). В мероприятии будут принимать участие крейсерские яхты, ялы и вельботы.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Омская область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12 июня в городе Омске пройдет регата «Паруса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рамках Всероссийского фестиваля. Торжественное открытие регаты планируется в центре города, в районе Речного вокзала. В регате будут участвовать яхты класса «Оптимист», «Кадет», «Луч-радиал». Старт первой гонки будет дан в 12.00 от Речного вокзала, остальные гонки пройдут в затоне БУП. Так же, 12 июня будет дан старт Стомильной гонке, посвященной памяти яхтенного капитана С.Б. Кикоть для крейсерских яхт. В спортивных мероприятиях, посвященных Дню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примут участие около 100 яхтсменов в возрасте от 9 до 65 лет. На открытии соревнований планируется присутствие мэра города Омска.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Псковская область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12 июня на Псковском озере, в бухте пансионата «Кривск» Банка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поднимет паруса XI Псковская парусная регата. В программе соревнований с 12 по 14 июня: этап Кубка Европы в классе яхт «Микро»; Кубок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паралимпийском классе яхт «2,4 mR»; межрегиональные соревнования в детско-юношеских классах яхт; соревнования в свободном классе крейсерско-гоночных парусных судов. На старты гонок выйдут яхтсмены – энтузиасты паруса, в возрасте от 12 до 70 лет, из Пскова, Москвы, Великого Новгорода, Нижнего Новгорода, Санкт-Петербурга, Калининграда, Липецка, Рязани, Воронежа, Таганрога, Владивостока. Достойными соперниками им станут яхтсмены-гонщики из Польши и Литвы, Латвии и Эстонии.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Орловская область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10 по 15 июня в Орловской области пройдет ежегодная общероссийская акция «Паруса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приуроченная к Дню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На водоемы Орловской области выйдут более 200 человек в возрасте от 7 до 70 лет. 10-11 июня в Орле на озере «Светлая жизнь» пройдет открытое первенство СДЮСШОР №10 по парусному спорту в классах «Оптимист», «Кадет», «Луч», «Малыш» (для самых маленьких участников 7-9 лет). Официальное открытие акции «Паруса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состоится 11 июня в 14.00 на спасательной станции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озера «Светлая жизнь», куда приглашены руководители области и города, а так же представители СМИ. Для гостей праздника будет организована гонка СМИ и друзей Орловской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парусного спорта на яхтах класса «Снайп». В мероприятиях акции «Паруса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2014» и Кубке Орловской ФПС отборочном этапе Орловской парусной студенческой регаты «Регион 57» примут участие представители городов Орла, Мценска, Болхова, Ливен, Брянска, Курска, Москвы, Железногорска, Курчатова, Рыльска.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Курская область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12-15 июня соревнования и показательные выступления продолжатся на Михайловском водохранилище на границе Орловской и Курской областей в классах «Виндсерфинг», «Кайтбординг», «Микро», самодельных швертботов и парусных катамаранов. Там же, 12 июня, недалеко от села Капенки откроется Открытое первенство Курской области по парусному туризму.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Владивосток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12 июня во Владивостоке будет дан старт регате «Паруса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- 2014», приурочена к празднованию национального праздника - «День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Одновременно на акваторию Амурского залива выйдут более 200 яхтсменов в возрасте от 7 до 80 лет. В соревнованиях примут участие детские, юношеские и крейсерские яхты. Часть дистанции, для крейсерских яхт, будет проходить в непосредственной близости от берега, в районе Спортивной гавани, где за накалом страстей смогут наблюдать жители и гости города Владивостока. Церемония награждения победителей и призеров состоится вечером, того же дня.</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Карелия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12 по 19 июня в "Чупинском морском яхт-клубе", КРОО "Бассейновый Совет", "Чупинская районная ДЮСШ" при финансовой и технической поддержке Баренцевоморского отделения WWF, Благотворительного фонда Lighthouse Foundation, ББС МГУ им. Перцева, отдела социальной защиты Лоухского муниципального района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Карелия, ООО "РИК", ООО "Кереть-Тур" пройдет детский междисциплинарный эколого-спортивный лагерь в селе Кереть - "Карельский берег". Возраст участников 12-15 лет . Участники - школьники Лоухского района Карелии - 34 человека, ребята из общественного кружка юных натуралистов Бутово – 4 человека, ребята из парусной школы "Вольный ветер", Петрозаводск – 5 человек. Спортивная часть лагеря включает в себя ежедневную общефизическую подготовку, геокешинг и спортивное ориентирование, полевую орнитологию, занятия парусным спортом на швертботах класса "Оптимист" и крейсерских яхтах, спортивные туристские игры. 12 июня ребята отпразднуют «Паруса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проведением парусного парада и регатой.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Хабаровский край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Хабаровском крае под парусом выйдут около 100 спортсменов из Хабаровска, Комсомольска-на-Амуре, поселка Ванино. Детские, юношеские, олимпийские и крейсерские яхты, выйдут на акватории Хабаровского края и украсят водную гладь в этот праздничный день. Апогеем праздника наверняка станет финиш Открытой регаты среди крейсерских яхт на “Кубок Амура” 12 июня в городе Комсомольске-на-Амуре. В маршрутной гонке Хабаровск - Комсомольск примут участие 60 яхтсменов из Хабаровска, Комсомольска-на-Амуре, поселка Ванино и Благовещенска.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Свердловская область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Соревнования проводятся 12 июня 2014г. в Екатеринбурге на акватории Верх-Исетского пруда, яхт-клуб «КОМАТЕК – Спортивная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и на озере Шарташ – станция УБА и в городах Свердловской области: Нижний Тагил, Новоуральск, Качканар, В.Пышма. Всего в соревнованиях примет участие свыше 100 человек, в классах «Рикошет 747», «Микро», «Оптимист», «Луч», «Лазер», «470», «RS:Х», «Кадет» , «Лазер 4,7», «Зумм-8», «Луч-Радиал», «Луч-Мини», «Лазер-Радиал», «420».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Калининградская область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Калининграде, на базе физкультурно-спортивного центра "Янтарный парус", в рамках общероссийского фестиваля «Паруса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пройдет регата "Первенство Калининградской области» в детских и юношеских классах Оптимист, Кадет, Луч, Лазер, Виндсерфинг.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Иркутск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12 июня в Иркутске на акватории Иркутского водохранилища пройдет открытие парусного сезона 2012. Регата среди крейсерских яхт с участием юных яхтсменов в качестве юнг. Ожидается, что на старт выйдет около 30 яхт от самых маленьких (класс "Микро") до самых больших одно- и двухмачтовых яхт (с длинной корпуса более 12 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Тверская область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12 июня в «Конаково Ривер Клаб» состоятся парусные соревнования посвященные дню независимости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общероссийскому фестивалю «Паруса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соревнованиях примут участие детские классы: Оптимист, Лазер (планируемое число участников 35 чел); взрослые - эМ-Ка (планируемое число участников 25 чел).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Красноярск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Открытое первенство города Красноярска по парусному спорту, в рамках Всероссийской акции «Паруса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Соревнования проводятся 12-13 июня 2014 года на акватории Абаканской протоки реки Енисей города Красноярска. В соревнованиях юные яхтсмены будут гоняться на швертботах международных и олимпийских классов «Оптимист», Кадет, Лазер 4,7, 420-ки. Всего планируется участие 40 человек из Красноярска.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городе Железногорске 12-14 июня пройдут соревнования «Открытие сезона. Этап Кубка Енисея в классе «Финн». Участвуют гонщики из Новосибирска, Бердска, Дивногорска, Красноярска, Железногорска.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Сахалин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"Паруса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2012" в Сахалинской области будут проходить на акватории Холмского морского торгового порта, г. Холмск. Всего участников ожидается порядка 50-55 человек, из них 36 детей в возрасте до 18 лет в 4 классах яхт: "Оптимист", "Кадет", "Луч", взрослые в крейсерском классе "Конрад - 25". Андрей Бурнашов.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Соревнования, регаты и праздничные мероприятия посвященные общероссийскому празднику «Паруса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пройдут также в Самарской области и городе Толятти,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Дагестан, Пермском крае, Ульяновской, Челябинской и Ярославской областях, а так же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Чувашия.</w:t>
      </w:r>
    </w:p>
    <w:p/>
    <w:p>
      <w:pPr>
        <w:pStyle w:val="Heading3PHPDOCX"/>
        <w:widowControl w:val="on"/>
        <w:pBdr/>
        <w:spacing w:before="246" w:after="246" w:line="220" w:lineRule="auto"/>
        <w:ind w:left="0" w:right="0"/>
        <w:jc w:val="left"/>
        <w:outlineLvl w:val="2"/>
      </w:pPr>
      <w:r>
        <w:rPr>
          <w:b/>
          <w:color w:val="000000"/>
          <w:sz w:val="25"/>
          <w:szCs w:val="25"/>
        </w:rPr>
        <w:t xml:space="preserve">В Набережных Челнах проверили воду в Каме в связи с аварией баржи с солью</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11:16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950da9" w:history="1">
        <w:r>
          <w:rPr>
            <w:rFonts w:ascii="'Times New Roman'" w:hAnsi="'Times New Roman'" w:cs="'Times New Roman'"/>
            <w:color w:val="0000CC"/>
            <w:sz w:val="26"/>
            <w:szCs w:val="26"/>
            <w:u w:val="single"/>
          </w:rPr>
          <w:t xml:space="preserve">Челны ЛТД</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1 июня в Пермском крае на реке Кама затонула баржа, груженная 3 тысячами тонн технической соли. Несмотря на заявления руководства ОАО "Уралкалий" о том, что быстрорастворимая в воде соль не является токсичной, специалисты Прикамского территориального управления Минэкологии РТ произвели отбор проб вод в районе водозабора города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Результаты лабораторных исследований не показали превышений предельно-допустимых концентраций показателей рН, хлорид-иона, сульфат-иона и нитрат-иона. Контроль за качеством воды продолжается, сообщает пресс-служба ведомства.</w:t>
      </w:r>
      <w:r>
        <w:rPr>
          <w:rFonts w:ascii="'Times New Roman'" w:hAnsi="'Times New Roman'" w:cs="'Times New Roman'"/>
          <w:color w:val="000000"/>
          <w:sz w:val="28"/>
          <w:szCs w:val="28"/>
        </w:rPr>
        <w:br/>
        <w:t xml:space="preserve">Фото с места происшествия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p>
    <w:p/>
    <w:p>
      <w:pPr>
        <w:pStyle w:val="Heading3PHPDOCX"/>
        <w:widowControl w:val="on"/>
        <w:pBdr/>
        <w:spacing w:before="246" w:after="246" w:line="220" w:lineRule="auto"/>
        <w:ind w:left="0" w:right="0"/>
        <w:jc w:val="left"/>
        <w:outlineLvl w:val="2"/>
      </w:pPr>
      <w:r>
        <w:rPr>
          <w:b/>
          <w:color w:val="000000"/>
          <w:sz w:val="25"/>
          <w:szCs w:val="25"/>
        </w:rPr>
        <w:t xml:space="preserve">Кран, забивающий сваи, рухнул на стройплощадке в Елабуге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11:16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9595d7" w:history="1">
        <w:r>
          <w:rPr>
            <w:rFonts w:ascii="'Times New Roman'" w:hAnsi="'Times New Roman'" w:cs="'Times New Roman'"/>
            <w:color w:val="0000CC"/>
            <w:sz w:val="26"/>
            <w:szCs w:val="26"/>
            <w:u w:val="single"/>
          </w:rPr>
          <w:t xml:space="preserve">Первый Казанский</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Кран, забивающий сваи, упал сегодня около 10 часов утра на стройплощадке на улице Автомобилстов,6 в </w:t>
      </w:r>
      <w:r>
        <w:rPr>
          <w:rFonts w:ascii="'Times New Roman'" w:hAnsi="'Times New Roman'" w:cs="'Times New Roman'"/>
          <w:b/>
          <w:color w:val="000000"/>
          <w:sz w:val="28"/>
          <w:szCs w:val="28"/>
        </w:rPr>
        <w:t xml:space="preserve">Елабуге</w:t>
      </w:r>
      <w:r>
        <w:rPr>
          <w:rFonts w:ascii="'Times New Roman'" w:hAnsi="'Times New Roman'" w:cs="'Times New Roman'"/>
          <w:color w:val="000000"/>
          <w:sz w:val="28"/>
          <w:szCs w:val="28"/>
        </w:rPr>
        <w:t xml:space="preserve">. Приехавшие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вызволили крановщика из зажатой кабины.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сообщают очевидцы в соцсетях, крановщик жив.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Похожее по теме:</w:t>
      </w:r>
      <w:r>
        <w:rPr>
          <w:rFonts w:ascii="'Times New Roman'" w:hAnsi="'Times New Roman'" w:cs="'Times New Roman'"/>
          <w:color w:val="000000"/>
          <w:sz w:val="28"/>
          <w:szCs w:val="28"/>
        </w:rPr>
        <w:br/>
        <w:t xml:space="preserve">За сутки в Челнах произошло два крупных ЧП на производствах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Башенный кран с крановщицей в кабине упал в Набережных Челнах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Следственный комитет начал проверку по факту падения крана на стройплощадке в Набережных Челнах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реанимации скончалась крановщица упавшего в Челнах башенного крана</w:t>
      </w:r>
      <w:r>
        <w:rPr>
          <w:rFonts w:ascii="'Times New Roman'" w:hAnsi="'Times New Roman'" w:cs="'Times New Roman'"/>
          <w:color w:val="000000"/>
          <w:sz w:val="28"/>
          <w:szCs w:val="28"/>
        </w:rPr>
        <w:br/>
        <w:t xml:space="preserve">Kazanfirst. Новости </w:t>
      </w:r>
      <w:r>
        <w:rPr>
          <w:rFonts w:ascii="'Times New Roman'" w:hAnsi="'Times New Roman'" w:cs="'Times New Roman'"/>
          <w:b/>
          <w:color w:val="000000"/>
          <w:sz w:val="28"/>
          <w:szCs w:val="28"/>
        </w:rPr>
        <w:t xml:space="preserve">Елабуги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Татарстана</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10:51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961294"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распоряжение спасателей Дальнего Востока в минувшую среду поступил вертолетный реанимационный модуль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Новое оборудование доставили в поисково-спасательный отряд имени Полякова в Хабаровске. Это оборудование используется для перевозки тяжелобольных или пострадавших из зоны ЧС. Помимо аппаратов искусственной вентиляции легких, в комплект входят шприцы-дозаторы, аппарат для мониторинга, комплекс шин.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Модуль предназначен для транспортного сообщения с Сахалинской областью и прибыл с Казанского вертолетного завода. Островитяне готовятся к его монтажу на вертолет Ми-8 (недавно также прибывший на остров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сахалинского звена авиационно-спасательного центра Дальневосточного реабилитационного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сообщает пресс-служба ведомства.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Винтокрылая машина с новым модулем будет использоваться в медико-санитарных и поисково-спасательных миссиях, а также на операциях по охране лесов и рыбных промыслов.( Изморосин Алексей )</w:t>
      </w:r>
    </w:p>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10:43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96fc4a"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за 05 июня: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Пожарные подразделения ГПС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224 раза. Из них на тушение загораний мусора – 39 раз, на тушение сухой травы — 34 раза. Пожарные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ликвидировали – 11 пожаров, в том числе в жилом секторе – 3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пожаров стали: НППБ при эксплуатации печи -4 пожара, НППБ при эксплуатации электрооборудования -4 пожара, неосторожное обращение с огнем – 1 пожар, неосторожность при курении — 2.</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подразделений пожарной охраны на проведение аварийно-спасательных работ при ликвидации последствий ДТП — 16 раз, спасено -5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подразделений ДПО на тушение пожаров и возгораний сухой травы – 6 раз.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дежурных подразделений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7 раз. Из них на разблокировку дверей – 2 раза, на ДТП -1 раз, на поисково-спасательные работы на воде -2 раза, на профилактический рейд -1 раз, прочее – 1 раз.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5.06.2014г. 13.25 г. Агрыз, ул. К. Маркса дом № 91а, магазин «Ризалит» (хозтовары).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Горение мансарды кирпичного одноэтажного здания размером в плане 30×20 м. Площадь пожара 600 кв.м. Предварительная причина пожара – нарушение правил монтажа электрооборудования.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5.06.2014г. 21.10 Дрожжановский МР, с. Старые Ишли, ферма КРС ООО «Ак Барс — Дрожжанное».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Горение бесхозного одноэтажного дощатого строения размером в плане 50×10 м на территории фермы. Площадь пожара 500 кв.м.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Предварительная причина пожара – неосторожное обращение с огнем.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пожарной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входите в воду после длительного пребывания на солнце (мышцы может свести судорогой)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запрещается нырять в незнакомом месте, заплывать за буйки и устраивать игры на воде, опасные для жизни и здоровья людей, также не следует плавать на надувных матрасах или камерах и приближаться к судам.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купайтесь в необорудованных местах, там не исследовано дно и нет поста спасателей.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водоемах с большим количеством водорослей надо стараться плыть у самой поверхности воды, не задевая растения. Если же руки и ноги спутались стеблями, сделайте отсановку (для этого примите положение «поплавка», для всплывания) и освободитесь от них.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оставляйте без присмотра детей, а уж тем более, не употребляйте спиртные напитки. Будьте внимательны и осторожны. Но если все же беда произошла, помните: рядом с Вами находятся профессионалы. Не медлите с вызовом помощи. Причин, приводящих к трагедии, может быть множество, но расплата всегда одна – жизнь.</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p>
    <w:p>
      <w:pPr>
        <w:pStyle w:val="Heading3PHPDOCX"/>
        <w:widowControl w:val="on"/>
        <w:pBdr/>
        <w:spacing w:before="246" w:after="246" w:line="220" w:lineRule="auto"/>
        <w:ind w:left="0" w:right="0"/>
        <w:jc w:val="left"/>
        <w:outlineLvl w:val="2"/>
      </w:pPr>
      <w:r>
        <w:rPr>
          <w:b/>
          <w:color w:val="000000"/>
          <w:sz w:val="25"/>
          <w:szCs w:val="25"/>
        </w:rPr>
        <w:t xml:space="preserve">Дети в гостях у пожарных</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10:43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978b82"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Интересная экскурсия по пожарной части, осмотр современной пожарной техники, демонстрация работы спасателей и еще много чего интересного — все это ребята из Нижнемактаминской средней школы смогли охватить за один день, побывав в гостях у пожарных ПЧ-65 ОФПС-11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Особый интерес учеников 5-6 классов вызвала работа спасателей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ведь по рассказу самих спасателей их работа очень разнообразна и опасна. Они продемонстрировали возможности металлорежущего инструмента, применяемого в своей работе, а некоторыми из инструментов смогли воспользоваться и сами ученики.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Много эмоций вызвала у ребят и пожарная машина. Пожарный ловко и уверенно взмыл в небо лестницу, и казалось, что по ней можно было подняться до самого неба!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всего увиденного инструктор Альметьевского отделения Гулиза Гарифовна Хасанова подарила на память о встрече ручки с логотипом ВДПО, а дети в свою очередь обещали всегда соблюдать правила пожарной безопасности.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p>
    <w:p>
      <w:pPr>
        <w:pStyle w:val="Heading3PHPDOCX"/>
        <w:widowControl w:val="on"/>
        <w:pBdr/>
        <w:spacing w:before="246" w:after="246" w:line="220" w:lineRule="auto"/>
        <w:ind w:left="0" w:right="0"/>
        <w:jc w:val="left"/>
        <w:outlineLvl w:val="2"/>
      </w:pPr>
      <w:r>
        <w:rPr>
          <w:b/>
          <w:color w:val="000000"/>
          <w:sz w:val="25"/>
          <w:szCs w:val="25"/>
        </w:rPr>
        <w:t xml:space="preserve">Экскурсия для детей в пожарную часть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10:43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985bd1"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Наступило время летних каникул у школьников. Установлено, что дети очень часто проявляют интерес к огню именно тогда, когда не находят какого- либо другого занятия, или когда взрослые не интересуются их играми или отсутствуют дома. Поэтому, очень кстати, что отдыхающие в пришкольном лагере ученики младших классов Актюбинской общеобразовательной школы №2 Азнакаевского муниципального района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пришли на экскурсию в отдельный пост по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населенного пункта Актюбинский Альметьевского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чтобы еще раз вспомнить о правилах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Сначала работники отдельного поста провели экскурсию по зданию отдельного поста. На все интересующие вопросы учеников ответ держал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Мингазов Д.Н. Он показал технику, оборудование, боевую одежду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рассказал о </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и их профессиональных действиях, о причинах возникновения пожара, ознакомил со свойствами и качествами предметов с точки зрения их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опасности, обучил детей мерам безопасного поведения в случае возникновения пожара, рассказал о необходимости правильно ориентироваться в пространстве помещения во время пожара, умения вызывать экстренную </w:t>
      </w:r>
      <w:r>
        <w:rPr>
          <w:rFonts w:ascii="'Times New Roman'" w:hAnsi="'Times New Roman'" w:cs="'Times New Roman'"/>
          <w:b/>
          <w:color w:val="000000"/>
          <w:sz w:val="28"/>
          <w:szCs w:val="28"/>
        </w:rPr>
        <w:t xml:space="preserve">службу</w:t>
      </w:r>
      <w:r>
        <w:rPr>
          <w:rFonts w:ascii="'Times New Roman'" w:hAnsi="'Times New Roman'" w:cs="'Times New Roman'"/>
          <w:color w:val="000000"/>
          <w:sz w:val="28"/>
          <w:szCs w:val="28"/>
        </w:rPr>
        <w:t xml:space="preserve"> спасения по телефонам «01» или «112». Для детей профессия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 это профессия, ассоциирующаяся исключительно с героическим образом. Они понимают, что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 это человек, который всегда приходит на помощь.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Дети остались довольные встречей, получили бесценный багаж знаний. Надеемся, что полученные знания помогут предохранить их от попадания в сложные, чрезвычайные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и проведут они свои летние каникулы с пользой для себя и без происшествий!</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p>
    <w:p>
      <w:pPr>
        <w:pStyle w:val="Heading3PHPDOCX"/>
        <w:widowControl w:val="on"/>
        <w:pBdr/>
        <w:spacing w:before="246" w:after="246" w:line="220" w:lineRule="auto"/>
        <w:ind w:left="0" w:right="0"/>
        <w:jc w:val="left"/>
        <w:outlineLvl w:val="2"/>
      </w:pPr>
      <w:r>
        <w:rPr>
          <w:b/>
          <w:color w:val="000000"/>
          <w:sz w:val="25"/>
          <w:szCs w:val="25"/>
        </w:rPr>
        <w:t xml:space="preserve">Лиссабонский вояж</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9abb11" w:history="1">
        <w:r>
          <w:rPr>
            <w:rFonts w:ascii="'Times New Roman'" w:hAnsi="'Times New Roman'" w:cs="'Times New Roman'"/>
            <w:color w:val="0000CC"/>
            <w:sz w:val="26"/>
            <w:szCs w:val="26"/>
            <w:u w:val="single"/>
          </w:rPr>
          <w:t xml:space="preserve">Вечерний Саранск</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13-летний футболист «Мордовии» Илья Аверяскин в составе команды завоевал «бронзу» на международном футбольном турнире в столице Португалии, вживую увидел финал Лиги чемпионов и сфотографировался со звездами мирового футбола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23-25 мая в Лиссабоне прошел второй международный детский футбольный форум, организованный в рамках глобального социального проекта «Футбол для дружбы». Сборная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была представлена игроками из различных регионов страны, в том числе футболистом «Мордовии» Ильей Аверяскиным.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международном турнире приняли участие более 450 участников из 16 стран в возрасте от 12 до 14 лет от ведущих спортивных клубов и спортивных школ Европы. Это - «Челси» (Великобритания), «Шальке» 04 (Германия), «Лацио» (Италия), «Бенфика» (Португалия), БАТЭ (Белоруссия), «Црвена Звезда» (Сербия), «Галатасарай» (Турция) и другие, - рассказал Илья. - В нашу сборную вошли игроки «Зенита», «Рубина», «Волги», «Крыльев Советов», «Урала» и других команд.</w:t>
      </w:r>
      <w:r>
        <w:rPr>
          <w:rFonts w:ascii="'Times New Roman'" w:hAnsi="'Times New Roman'" w:cs="'Times New Roman'"/>
          <w:color w:val="000000"/>
          <w:sz w:val="28"/>
          <w:szCs w:val="28"/>
        </w:rPr>
        <w:br/>
        <w:t xml:space="preserve">Мы приложили много усилий для победы. Было мало времени для тренировок, но мы справились. Для того чтобы сыграться, у нас был всего день, провели две тренировки - и в бой. Мне выпала честь быть капитаном нашей команды. На жеребьевке я вытянул «Лацио» из Италии. Мы волновались, потому что старший состав их команды играет в итальянской Премьер-лиге серии «А». Но, как оказалось, победить было несложно, я даже забил гол. Мы выиграли 4:1.</w:t>
      </w:r>
      <w:r>
        <w:rPr>
          <w:rFonts w:ascii="'Times New Roman'" w:hAnsi="'Times New Roman'" w:cs="'Times New Roman'"/>
          <w:color w:val="000000"/>
          <w:sz w:val="28"/>
          <w:szCs w:val="28"/>
        </w:rPr>
        <w:br/>
        <w:t xml:space="preserve">Во втором матче мы играли против смешанной команды Нидерландов. Вместе с мальчиками из «Аякса» в команде играли еще и девочки. Тренер сказал решить исход поединка еще в первом тайме. Мы так и сделали - одержали победу со счётом 5:2. Уступили мы лишь в полуфинале - младшему составу лиссабонской «Бенфики». Поражение не позволило нам побороться за первое место. Вместо финала мы играли за третье место с турецким «Галатасараем». В этом матче мы были сильнее - выиграли со счетом 3:1. В этой игре мне также удалось забить один мяч.</w:t>
      </w:r>
      <w:r>
        <w:rPr>
          <w:rFonts w:ascii="'Times New Roman'" w:hAnsi="'Times New Roman'" w:cs="'Times New Roman'"/>
          <w:color w:val="000000"/>
          <w:sz w:val="28"/>
          <w:szCs w:val="28"/>
        </w:rPr>
        <w:br/>
        <w:t xml:space="preserve">Все футболисты жили отдельно от сопровождающих и тренеров в четырехзвездной гостинице. Организация была на самом высоком уровне. Видно было, что компания «Газпром» - спонсор этого международного форума - профинансировала все по высшему разряду. В результате получилось просто грандиозное шоу».</w:t>
      </w:r>
      <w:r>
        <w:rPr>
          <w:rFonts w:ascii="'Times New Roman'" w:hAnsi="'Times New Roman'" w:cs="'Times New Roman'"/>
          <w:color w:val="000000"/>
          <w:sz w:val="28"/>
          <w:szCs w:val="28"/>
        </w:rPr>
        <w:br/>
        <w:t xml:space="preserve">В ходе турнира юные футболисты встречались с известными всему мировому футболу личностями - Францем Бекенбауэром, Витором Байа (бывшим вратарем сборной Португалии), Луишем Нету и т.п. Они участвовали в церемонии награждения, со многими из них удалось сфотографироваться.</w:t>
      </w:r>
      <w:r>
        <w:rPr>
          <w:rFonts w:ascii="'Times New Roman'" w:hAnsi="'Times New Roman'" w:cs="'Times New Roman'"/>
          <w:color w:val="000000"/>
          <w:sz w:val="28"/>
          <w:szCs w:val="28"/>
        </w:rPr>
        <w:br/>
        <w:t xml:space="preserve">Завершив соревнования на позитивной волне, команда городов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получила заслуженную «бронзу» из рук легендарного Франца Бекенбауэра. Кульминацией форума стало избрание юными делегатами лидера международного движения «Футбол для дружбы». Им стал Фелипе Суарес из Португалии. Потом юные футболисты отправились смотреть финальную игру Лиги чемпионов УЕФА на стадионе «Бенфика» между мадридскими командами «Реал» и «Атлетико». Матч выдался очень напряженным и зрелищным и, по словам ребят, запомнится им на всю жизнь.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Центр юных футболистов в Саранске пользуется огромной популярностью</w:t>
      </w:r>
      <w:r>
        <w:rPr>
          <w:rFonts w:ascii="'Times New Roman'" w:hAnsi="'Times New Roman'" w:cs="'Times New Roman'"/>
          <w:color w:val="000000"/>
          <w:sz w:val="28"/>
          <w:szCs w:val="28"/>
        </w:rPr>
        <w:br/>
        <w:t xml:space="preserve">«Футбол для дружбы» не первый международный турнир для наших футболистов. Команда юниоров уже побеждала в Хельсинки, - рассказал директор центра подготовки юных футболистов Поволжья «Мордовия» Николай Лёвин. - Участие в подобных мероприятиях является хорошим опытом для молодых начинающих спортсменов. Приятно, что Илья был назначен капитаном. И заслуженно. Он лидер по характеру, выделяется на поле по своим игровым качествам. Кстати, в августе этого года в Самаре будет проходить международный турнир с участием этих команд. Губернатор Самарской области Николай Меркушкин пригласил и наших игроков, в том числе Илью. Планируется, что на турнир приедут сильнейшие команды из Франции, Германии, Англии, Италии».</w:t>
      </w:r>
      <w:r>
        <w:rPr>
          <w:rFonts w:ascii="'Times New Roman'" w:hAnsi="'Times New Roman'" w:cs="'Times New Roman'"/>
          <w:color w:val="000000"/>
          <w:sz w:val="28"/>
          <w:szCs w:val="28"/>
        </w:rPr>
        <w:br/>
        <w:t xml:space="preserve">Сегодня в мордовском центре подготовки юных футболистов тренируются ребята не только из Саранска и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но и из других регионов - Чувашии,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Московской, Ульяновской, Пензенской, Саратовской областей. В нём работают 72 тренера высшей квалификации (30 - в Саранске, 42 - в районах Мордовии), из них 8 человек тренируют команды девочек.</w:t>
      </w:r>
      <w:r>
        <w:rPr>
          <w:rFonts w:ascii="'Times New Roman'" w:hAnsi="'Times New Roman'" w:cs="'Times New Roman'"/>
          <w:i/>
          <w:color w:val="000000"/>
          <w:sz w:val="28"/>
          <w:szCs w:val="28"/>
          <w:u w:val="single"/>
        </w:rPr>
        <w:br/>
        <w:t xml:space="preserve">"Юные футболисты приходят к нам с 8-летнего возраста. Желающих заниматься очень много, записываться в футбольную секцию приходят по 60-70 ребят. Берем всех, потом уже начинается естественный отбор, - говорит Николай Лёвин. - Иногородние проживают в интернате на 40 мест. Кстати, с открытием легкоатлетического манежа он увеличится до 60. После окончания учёбы в центре ребята начинают тренироваться в резервной сборной, затем переходят в молодёжную и основную команды".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Бешеная энергетика финала</w:t>
      </w:r>
      <w:r>
        <w:rPr>
          <w:rFonts w:ascii="'Times New Roman'" w:hAnsi="'Times New Roman'" w:cs="'Times New Roman'"/>
          <w:color w:val="000000"/>
          <w:sz w:val="28"/>
          <w:szCs w:val="28"/>
        </w:rPr>
        <w:br/>
        <w:t xml:space="preserve">Финал Лиги чемпионов прошёл на стадионе «Эштадиу да Луш». Наших ребят удивила предельная простота во всем - судя по всему, во главу угла ставилась задача сэкономить при строительстве стадиона. Но само поле находилось в шикарном состоянии. При этом на арене достаточно много входов и выходов - после матча 65 тысяч зрителей покинули стадион за 10-15 минут.</w:t>
      </w:r>
      <w:r>
        <w:rPr>
          <w:rFonts w:ascii="'Times New Roman'" w:hAnsi="'Times New Roman'" w:cs="'Times New Roman'"/>
          <w:color w:val="000000"/>
          <w:sz w:val="28"/>
          <w:szCs w:val="28"/>
        </w:rPr>
        <w:br/>
        <w:t xml:space="preserve">Смотреть футбол у телевизора, конечно, комфортнее. Тебе покажут повторы забитых мячей, опасные моменты с разных точек, прокомментируют каждое действие футболистов, но это несравнимо с присутствием на стадионе. На арене бешеная энергетика, когда 62 тысячи человек вскакивают и что-то кричат в едином порыве, то просто сердце перехватывает. Как говорит Илья Аверяскин, пришедшие на матч португальцы в основном болели за «Атлетико», хотя в «Реале» играют три футболиста из сборной Португалии: Криштиану Роналду, Коэнтрау и Пепе. В «Атлетико» же португальцев не было вовсе. Дело в том, что «Реал» позиционирует себя как королевский клуб и за него болеют в основном солидные богатенькие дяди, а «Атлетико» - команда из народа. Интересно было смотреть, как фанаты «Атлетико» всей трибуной подтрунивали над Криштиану Роналду. Когда он падал, фаны с одной трибуны, а это тысяч 8-10, одновременно терли кулаками глаза - намекали на то, что Роналду нытик.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Искупались в Атлантическом океане</w:t>
      </w:r>
      <w:r>
        <w:rPr>
          <w:rFonts w:ascii="'Times New Roman'" w:hAnsi="'Times New Roman'" w:cs="'Times New Roman'"/>
          <w:color w:val="000000"/>
          <w:sz w:val="28"/>
          <w:szCs w:val="28"/>
        </w:rPr>
        <w:br/>
        <w:t xml:space="preserve">Лиссабон - удивительный и очень самобытный город Европы. Вместе с тем он производит впечатление довольно старого и даже обшарпанного. Это и понятно - Португалия далеко не самая богатая страна Европы. Илье Аверяскину больше всего запомнилась статуя Христа. Это главная достопримечательность Лиссабона. Она расположена на левом берегу реки Тежу, в пригороде Лиссабона. Как рассказали ребятам, статуя лишь на 10 метров ниже своего оригинала из Рио-де-Жанейро. Монумент явился актом благодарности португальцев за то, что Вторая мировая война обошла их страну стороной. Сегодня туристы посещают статую Христа ради панорамной площадки, с которой открываются потрясающие виды. И, конечно, нашим юным футболистам запомнился пляж на берегу Атлантического океана - они купались там всей командой.</w:t>
      </w:r>
      <w:r>
        <w:rPr>
          <w:rFonts w:ascii="'Times New Roman'" w:hAnsi="'Times New Roman'" w:cs="'Times New Roman'"/>
          <w:color w:val="000000"/>
          <w:sz w:val="28"/>
          <w:szCs w:val="28"/>
        </w:rPr>
        <w:br/>
        <w:t xml:space="preserve">Вообще, Лиссабон не оставляет равнодушным ни одного из чужеземцев, побывавших в этом удивительном городе. Расположенный на неровной гористой местности, он представляет собой путаницу лестниц и извилистых улочек, ведущих вверх и заканчивающихся, как правило, смотровыми площадками. Дома в Лиссабоне находятся так близко друг к другу, что кажется, будто по крышам можно обойти весь город. При этом в нем очень много памятников, фонтанов и площадей.</w:t>
      </w:r>
      <w:r>
        <w:rPr>
          <w:rFonts w:ascii="'Times New Roman'" w:hAnsi="'Times New Roman'" w:cs="'Times New Roman'"/>
          <w:color w:val="000000"/>
          <w:sz w:val="28"/>
          <w:szCs w:val="28"/>
        </w:rPr>
        <w:br/>
        <w:t xml:space="preserve">Особенностью Лиссабона и предметом национальной гордости португальцев является азулежу. Это керамическая плитка (обычно 14x14 см), прошедшая обжиг и покрытая специальной глазурью. Традиционный португальский изразец выполнен в голубых и синих тонах, однако сегодня можно встретить азулежу самых разнообразных цветов. Азулежу в Лиссабоне просто на каждом шагу: на фасадах исторических и современных зданий, в церквях, дворцах и монастырях, на рынках, вокзалах и в метро.</w:t>
      </w:r>
      <w:r>
        <w:rPr>
          <w:rFonts w:ascii="'Times New Roman'" w:hAnsi="'Times New Roman'" w:cs="'Times New Roman'"/>
          <w:color w:val="000000"/>
          <w:sz w:val="28"/>
          <w:szCs w:val="28"/>
        </w:rPr>
        <w:br/>
        <w:t xml:space="preserve">Оказывается, покупая дом в историческом районе Лиссабона, новые собственники обязуются сохранить дом в том же цвете, в котором он был изначально. Например, дом уже 400 лет как выкрашен в желтый цвет, и собственник при ремонте здания обязан красить дом только в этот цвет и ни в какой другой. Если на фасаде отвалилось несколько плиток, нужно заказать на заводе точно такие же плитки и вставить вместо недостающих.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Лифт в никуда</w:t>
      </w:r>
      <w:r>
        <w:rPr>
          <w:rFonts w:ascii="'Times New Roman'" w:hAnsi="'Times New Roman'" w:cs="'Times New Roman'"/>
          <w:color w:val="000000"/>
          <w:sz w:val="28"/>
          <w:szCs w:val="28"/>
        </w:rPr>
        <w:br/>
        <w:t xml:space="preserve">Интересной достопримечательностью города является лифт Санта Жушта, который еще называют лифт в никуда. С первого взгляда может показаться, что у стоящего посередине улицы лифта нет практического назначения. Однако эта башня высотой 45 метров служит не просто развлечением для туристов. В 1902 году был воплощен в жизнь проект архитектора, который связывал нижнюю улицу города и верхнюю. Таким оригинальным решением до сих пор пользуются местные жители. На верхней площадке лифта обустроен ресторанчик. От открывающихся видов просто перехватывает дух.</w:t>
      </w:r>
      <w:r>
        <w:rPr>
          <w:rFonts w:ascii="'Times New Roman'" w:hAnsi="'Times New Roman'" w:cs="'Times New Roman'"/>
          <w:color w:val="000000"/>
          <w:sz w:val="28"/>
          <w:szCs w:val="28"/>
        </w:rPr>
        <w:br/>
        <w:t xml:space="preserve">Еще в Лиссабоне очень гордятся фаду - это португальская народная песня, исполняется с особой страстью и вдохновением. Наверное, эти песни можно сравнить с русскими романсами. Изначально фаду исполнялась в тавернах бедных кварталов, и только мужчинами. Песни были о нелегком житье, несбывшихся надеждах, грусти, ревности и страхе. Сейчас фаду исполняется и женщинами, и под аккомпанемент двух гитар: португальской и классической. Безумно красивые мелодичные песни звучат по вечерам - примерно с восьми часов и до полуночи.</w:t>
      </w:r>
      <w:r>
        <w:rPr>
          <w:rFonts w:ascii="'Times New Roman'" w:hAnsi="'Times New Roman'" w:cs="'Times New Roman'"/>
          <w:color w:val="000000"/>
          <w:sz w:val="28"/>
          <w:szCs w:val="28"/>
        </w:rPr>
        <w:br/>
        <w:t xml:space="preserve">Как заметили наши юные спортсмены, цены на футбольные атрибуты в Лиссабоне были просто грабительскими - если обычно фанатский шарф с эмблемой клуба стоил 10 евро, то стал стоить 20. Что касается питания, цена многих продуктов здесь даже ниже, чем у нас. При этом средняя зарплата в Лиссабоне 1000-1200 евро. Однако португальцы очень переживают, что у них маленькие заработки по сравнению с Германией и Нидерландами.</w:t>
      </w:r>
      <w:r>
        <w:rPr>
          <w:rFonts w:ascii="'Times New Roman'" w:hAnsi="'Times New Roman'" w:cs="'Times New Roman'"/>
          <w:color w:val="000000"/>
          <w:sz w:val="28"/>
          <w:szCs w:val="28"/>
        </w:rPr>
        <w:br/>
        <w:t xml:space="preserve">Если говорить о пище, она мало чем отличается от средиземноморской кухни и весьма простая - напоминает домашне-крестьянскую. Из мяса - почему-то очень дорогая говядина. Много блюд из морепродуктов. Но какого-то чисто португальского фирменного национального блюда наши так и не попробовали. Может быть, просто потому, что такого не существует вовсе.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Эдуард АНЮТИН</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Случайные новости : Мордовия получила 10 миллионов из резервного фонда на ремонт Краснослободской школы-интерната На титул «Мисс студенчества Финно-Угрии-2013» претендуют сразу три участницы от Мордовии Зенитовцы ждут матча с «Базелем» и поэтому порвут «Мордовию» «заодно»? На учениях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смоделировали падение самолета Почта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сменяет «велосипедный» проект на «фронт-офисный» В пост главное – не приносить ненужных жертв Мода на высокотехнологичную одежду, или как быть оригинальным в обычной футболке В Оренбургской области пройдет форум, посвященный Всемирному дню воды Как выбрать «правильное» серебро?</w:t>
      </w:r>
    </w:p>
    <w:p>
      <w:pPr>
        <w:pStyle w:val="Heading3PHPDOCX"/>
        <w:widowControl w:val="on"/>
        <w:pBdr/>
        <w:spacing w:before="246" w:after="246" w:line="220" w:lineRule="auto"/>
        <w:ind w:left="0" w:right="0"/>
        <w:jc w:val="left"/>
        <w:outlineLvl w:val="2"/>
      </w:pPr>
      <w:r>
        <w:rPr>
          <w:b/>
          <w:color w:val="000000"/>
          <w:sz w:val="25"/>
          <w:szCs w:val="25"/>
        </w:rPr>
        <w:t xml:space="preserve">На велосипедах в Крым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09:59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9b5af4" w:history="1">
        <w:r>
          <w:rPr>
            <w:rFonts w:ascii="'Times New Roman'" w:hAnsi="'Times New Roman'" w:cs="'Times New Roman'"/>
            <w:color w:val="0000CC"/>
            <w:sz w:val="26"/>
            <w:szCs w:val="26"/>
            <w:u w:val="single"/>
          </w:rPr>
          <w:t xml:space="preserve">Молодежная газета | Источники новостей | ulpressa.ru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Пятого июня в Доме Правительства прошла конференция, посвященная акции «Время отдыхать в Крыму». Члены Ульяновского отделения Русского географического общества (УОО РГО) рассказали о двух новых проектах.</w:t>
      </w:r>
      <w:r>
        <w:rPr>
          <w:rFonts w:ascii="'Times New Roman'" w:hAnsi="'Times New Roman'" w:cs="'Times New Roman'"/>
          <w:color w:val="000000"/>
          <w:sz w:val="28"/>
          <w:szCs w:val="28"/>
        </w:rPr>
        <w:br/>
        <w:t xml:space="preserve">– Ульяновское отделение РГО софинансировало два летних велопробега. Эти спортивные проекты связаны с Крымом. Они преследуют различные цели. Старт первого будет объявлен восьмого июня, второго – первого августа, – комментирует Игорь Егоров, председатель Счетной палаты и глава координационного Совета УОО РГО.</w:t>
      </w:r>
      <w:r>
        <w:rPr>
          <w:rFonts w:ascii="'Times New Roman'" w:hAnsi="'Times New Roman'" w:cs="'Times New Roman'"/>
          <w:color w:val="000000"/>
          <w:sz w:val="28"/>
          <w:szCs w:val="28"/>
        </w:rPr>
        <w:br/>
        <w:t xml:space="preserve">В первую экспедицию вошли одиннадцать человек, среди которых представители Ульяновска, Самары,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Ульяновским отделением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географического общества и компанией ITECH.group был проведен конкурс в социальных сетях. Номинанты должны были написать, почему они хотят отправиться в Крым. Из тысячи участников победителями стали только трое (по одному человеку из каждого региона). Они вместе с остальными членами экспедиции вылетят из Ульяновска в Симферополь. Там уже участники пересядут на велосипеды и проедут по горным местам Крыма до Севастополя. В процессе спортсмены будут не только наслаждаться природой, но и снимать фильм. В нем будет отражен весь маршрут с цифровыми координатами.</w:t>
      </w:r>
      <w:r>
        <w:rPr>
          <w:rFonts w:ascii="'Times New Roman'" w:hAnsi="'Times New Roman'" w:cs="'Times New Roman'"/>
          <w:color w:val="000000"/>
          <w:sz w:val="28"/>
          <w:szCs w:val="28"/>
        </w:rPr>
        <w:br/>
        <w:t xml:space="preserve">– Наши съемки потом должны помочь другим путешественникам легко пройти этот же маршрут. Очень надеемся, что наш пример будет заразительным. И люди потом захотят совершить подобный велопробег, – отметил Александр Щербина, генеральный директор компании ITECH.group, участник экспедиции.</w:t>
      </w:r>
      <w:r>
        <w:rPr>
          <w:rFonts w:ascii="'Times New Roman'" w:hAnsi="'Times New Roman'" w:cs="'Times New Roman'"/>
          <w:color w:val="000000"/>
          <w:sz w:val="28"/>
          <w:szCs w:val="28"/>
        </w:rPr>
        <w:br/>
        <w:t xml:space="preserve">Кстати, специально для участников были заказаны футболки, чтобы крымчане отличали их от других велосипедистов. Присоединиться к нашим туристам захотели спортсмены из Феодосии. Так что, возможно, состав группы увеличится в процессе тура.</w:t>
      </w:r>
      <w:r>
        <w:rPr>
          <w:rFonts w:ascii="'Times New Roman'" w:hAnsi="'Times New Roman'" w:cs="'Times New Roman'"/>
          <w:color w:val="000000"/>
          <w:sz w:val="28"/>
          <w:szCs w:val="28"/>
        </w:rPr>
        <w:br/>
        <w:t xml:space="preserve">Второй экспедицией станет велопробег под руководством знаменитого ульяновского путешественника Владимира Кочеткова.</w:t>
      </w:r>
      <w:r>
        <w:rPr>
          <w:rFonts w:ascii="'Times New Roman'" w:hAnsi="'Times New Roman'" w:cs="'Times New Roman'"/>
          <w:color w:val="000000"/>
          <w:sz w:val="28"/>
          <w:szCs w:val="28"/>
        </w:rPr>
        <w:br/>
        <w:t xml:space="preserve">– С первого августа по первое сентября мы должны проехать более двух тысяч километров от Ульяновска до Феодосии и обратно. Я запланировал, что каждый день мы должны проезжать по 80 километров. Но надеюсь, что мы будем двигаться быстрее, – рассказывает Владимир Кочетков.</w:t>
      </w:r>
      <w:r>
        <w:rPr>
          <w:rFonts w:ascii="'Times New Roman'" w:hAnsi="'Times New Roman'" w:cs="'Times New Roman'"/>
          <w:color w:val="000000"/>
          <w:sz w:val="28"/>
          <w:szCs w:val="28"/>
        </w:rPr>
        <w:br/>
        <w:t xml:space="preserve">Отметим, что неподготовленный человек в состоянии проехать только десять километров в день, поэтому в состав небольшой группы из семи человек войдут любители хорошего уровня и профессионалы. Пока заявлено, что маршрут будут проходить три одиннадцатиклассника, сотрудник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два студента. Возможно, к группе примкнут два американца и один видный политический деятель региона. Кто это секретное лицо, пока не известно.</w:t>
      </w:r>
    </w:p>
    <w:p/>
    <w:p>
      <w:pPr>
        <w:pStyle w:val="Heading3PHPDOCX"/>
        <w:widowControl w:val="on"/>
        <w:pBdr/>
        <w:spacing w:before="246" w:after="246" w:line="220" w:lineRule="auto"/>
        <w:ind w:left="0" w:right="0"/>
        <w:jc w:val="left"/>
        <w:outlineLvl w:val="2"/>
      </w:pPr>
      <w:r>
        <w:rPr>
          <w:b/>
          <w:color w:val="000000"/>
          <w:sz w:val="25"/>
          <w:szCs w:val="25"/>
        </w:rPr>
        <w:t xml:space="preserve">Роспотребнадзор: нефтяное пятно на Каме движется в сторону Нижнекамска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09:05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9bed09" w:history="1">
        <w:r>
          <w:rPr>
            <w:rFonts w:ascii="'Times New Roman'" w:hAnsi="'Times New Roman'" w:cs="'Times New Roman'"/>
            <w:color w:val="0000CC"/>
            <w:sz w:val="26"/>
            <w:szCs w:val="26"/>
            <w:u w:val="single"/>
          </w:rPr>
          <w:t xml:space="preserve">Новости Mail.Ru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s В Камских полянах уже организован забор проб как речной, так и питьевой воды перед ее поступлением в распределительную сеть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Позавчера портал ProKazan.ru писал о разлитии нефти, которое было зафиксировано в Мамадышском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на 1543 километре реки Кама. По данным управления Роспотребнадзора РТ, сейчас пятно движется в сторону </w:t>
      </w:r>
      <w:r>
        <w:rPr>
          <w:rFonts w:ascii="'Times New Roman'" w:hAnsi="'Times New Roman'" w:cs="'Times New Roman'"/>
          <w:b/>
          <w:color w:val="000000"/>
          <w:sz w:val="28"/>
          <w:szCs w:val="28"/>
        </w:rPr>
        <w:t xml:space="preserve">Нижнекамска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рассказал ProKazan.ru начальник отдела по работе со СМИ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Андрей Родыгин, на Каме было зафиксировано не одно, а сразу три масляных пятна. Размер самого крупного из них составляет 10 на 100 метров. Два других меньше — 5 на 50 и 3 на 50. Информация о выбросе сразу же была передана сотрудникам Министерства экологии РТ и управления Роспотребнадзора.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Сейчас разлив нефти по течению идет в сторону </w:t>
      </w:r>
      <w:r>
        <w:rPr>
          <w:rFonts w:ascii="'Times New Roman'" w:hAnsi="'Times New Roman'" w:cs="'Times New Roman'"/>
          <w:b/>
          <w:color w:val="000000"/>
          <w:sz w:val="28"/>
          <w:szCs w:val="28"/>
        </w:rPr>
        <w:t xml:space="preserve">Нижнекамска</w:t>
      </w:r>
      <w:r>
        <w:rPr>
          <w:rFonts w:ascii="'Times New Roman'" w:hAnsi="'Times New Roman'" w:cs="'Times New Roman'"/>
          <w:color w:val="000000"/>
          <w:sz w:val="28"/>
          <w:szCs w:val="28"/>
        </w:rPr>
        <w:t xml:space="preserve">, — прокомментировала ситуацию заместитель начальника отдела коммунальной гигиены управления Роспотребнадзор Рамзия Галлямова. — В Камских полянах уже организован забор проб как речной, так и питьевой воды перед ее поступлением в распределительную сеть.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данный момент лабораторно-производственный контроль за водоканалом усилен, забор проб воды проводится дважды в сутки, хотя, проникновение вредных веществ в питьевую воду Рамзия Каримовна считает маловероятным.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 нижнекамских очистных сооружений очень высокая производительность. К тому же места загрязнения разбавляются речной водой, а затем проходят дополнительную очистку. Но официальные результаты экспертизы пока неизвестны.</w:t>
      </w:r>
    </w:p>
    <w:p/>
    <w:p>
      <w:pPr>
        <w:pStyle w:val="Heading3PHPDOCX"/>
        <w:widowControl w:val="on"/>
        <w:pBdr/>
        <w:spacing w:before="246" w:after="246" w:line="220" w:lineRule="auto"/>
        <w:ind w:left="0" w:right="0"/>
        <w:jc w:val="left"/>
        <w:outlineLvl w:val="2"/>
      </w:pPr>
      <w:r>
        <w:rPr>
          <w:b/>
          <w:color w:val="000000"/>
          <w:sz w:val="25"/>
          <w:szCs w:val="25"/>
        </w:rPr>
        <w:t xml:space="preserve">Роспотребнадзор: нефтяное пятно на Каме движется в сторону Нижнекамска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08:51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9c84c1" w:history="1">
        <w:r>
          <w:rPr>
            <w:rFonts w:ascii="'Times New Roman'" w:hAnsi="'Times New Roman'" w:cs="'Times New Roman'"/>
            <w:color w:val="0000CC"/>
            <w:sz w:val="26"/>
            <w:szCs w:val="26"/>
            <w:u w:val="single"/>
          </w:rPr>
          <w:t xml:space="preserve">Pro Город (г.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Камских полянах уже организован забор проб как речной, так и питьевой воды перед ее поступлением в распределительную сеть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Позавчера портал ProKazan.ru писал о разлитии нефти, которое было зафиксировано в Мамадышском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 1543 километре реки Кама . По данным управления Роспотребнадзора РТ, сейчас пятно движется в сторону </w:t>
      </w:r>
      <w:r>
        <w:rPr>
          <w:rFonts w:ascii="'Times New Roman'" w:hAnsi="'Times New Roman'" w:cs="'Times New Roman'"/>
          <w:b/>
          <w:color w:val="000000"/>
          <w:sz w:val="28"/>
          <w:szCs w:val="28"/>
        </w:rPr>
        <w:t xml:space="preserve">Нижнекамска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рассказал ProKazan.ru начальник отдела по работе со СМИ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Андрей Родыгин, на Каме было зафиксировано не одно, а сразу три масляных пятна. Размер самого крупного из них составляет 10 на 100 метров. Два других меньше — 5 на 50 и 3 на 50. Информация о выбросе сразу же была передана сотрудникам Министерства экологии РТ и управления Роспотребнадзора.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Сейчас разлив нефти по течению идет в сторону </w:t>
      </w:r>
      <w:r>
        <w:rPr>
          <w:rFonts w:ascii="'Times New Roman'" w:hAnsi="'Times New Roman'" w:cs="'Times New Roman'"/>
          <w:b/>
          <w:color w:val="000000"/>
          <w:sz w:val="28"/>
          <w:szCs w:val="28"/>
        </w:rPr>
        <w:t xml:space="preserve">Нижнекамска</w:t>
      </w:r>
      <w:r>
        <w:rPr>
          <w:rFonts w:ascii="'Times New Roman'" w:hAnsi="'Times New Roman'" w:cs="'Times New Roman'"/>
          <w:color w:val="000000"/>
          <w:sz w:val="28"/>
          <w:szCs w:val="28"/>
        </w:rPr>
        <w:t xml:space="preserve">, - прокомментировала ситуацию заместитель начальника отдела коммунальной гигиены управления Роспотребнадзор Рамзия Галлямова. - В Камских полянах уже организован забор проб как речной, так и питьевой воды перед ее поступлением в распределительную сеть.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данный момент лабораторно-производственный контроль за водоканалом усилен, забор проб воды проводится дважды в сутки, хотя, проникновение вредных веществ в питьевую воду Рамзия Каримовна считает маловероятным.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 нижнекамских очистных сооружений очень высокая производительность. К тому же места загрязнения разбавляются речной водой, а затем проходят дополнительную очистку. Но официальные результаты экспертизы пока неизвестны.</w:t>
      </w:r>
    </w:p>
    <w:p>
      <w:pPr>
        <w:widowControl w:val="on"/>
        <w:pBdr/>
        <w:spacing w:before="0" w:after="0" w:line="240" w:lineRule="auto"/>
        <w:ind w:left="0" w:right="0"/>
        <w:jc w:val="both"/>
      </w:pPr>
      <w:r>
        <w:rPr>
          <w:rFonts w:ascii="'Times New Roman'" w:hAnsi="'Times New Roman'" w:cs="'Times New Roman'"/>
          <w:color w:val="000000"/>
          <w:sz w:val="28"/>
          <w:szCs w:val="28"/>
        </w:rPr>
        <w:t xml:space="preserve">
Автор: Елена Яковлева , 06 июня 2014, 08:46</w:t>
      </w:r>
      <w:r>
        <w:rPr>
          <w:rFonts w:ascii="'Times New Roman'" w:hAnsi="'Times New Roman'" w:cs="'Times New Roman'"/>
          <w:color w:val="000000"/>
          <w:sz w:val="28"/>
          <w:szCs w:val="28"/>
        </w:rPr>
        <w:br/>
        <w:t xml:space="preserve">Если Вы нашли ошибку, выделите фразу с ошибкой и нажмите Ctrl+Enter</w:t>
      </w:r>
    </w:p>
    <w:p>
      <w:pPr>
        <w:pStyle w:val="Heading3PHPDOCX"/>
        <w:widowControl w:val="on"/>
        <w:pBdr/>
        <w:spacing w:before="246" w:after="246" w:line="220" w:lineRule="auto"/>
        <w:ind w:left="0" w:right="0"/>
        <w:jc w:val="left"/>
        <w:outlineLvl w:val="2"/>
      </w:pPr>
      <w:r>
        <w:rPr>
          <w:b/>
          <w:color w:val="000000"/>
          <w:sz w:val="25"/>
          <w:szCs w:val="25"/>
        </w:rPr>
        <w:t xml:space="preserve">Фатих Сибагатуллин: "Если мы хотим быстрого развития России, то республике надо пожертвовать Миннихановым"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08:13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a1a1e6" w:history="1">
        <w:r>
          <w:rPr>
            <w:rFonts w:ascii="'Times New Roman'" w:hAnsi="'Times New Roman'" w:cs="'Times New Roman'"/>
            <w:color w:val="0000CC"/>
            <w:sz w:val="26"/>
            <w:szCs w:val="26"/>
            <w:u w:val="single"/>
          </w:rPr>
          <w:t xml:space="preserve">Бизнес Online (business-gazeta.ru)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О законотворчестве, отношениях с «сестрой» Алиной Кабаевой, субсидиях сельскому хозяйству и нурлатском прошлом. Часть 1-я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Полезность татарстанских депатутов Госдумы нельзя мерить по объему инвестиций в курируемые ими отрасли, поскольку главная задача парламентариев — законотворчество в масштабах не отдельной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а всей страны. Впрочем, если искать самого эффективного из них, то определенно наибольший вклад в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среди депутатов сделал экс-министр сельского хозяйства РТ, экс-глава Нурлатского района Фатих Сибагатуллин. Об этом в ходе интернет-конференции с читателями «БИЗНЕС Online» заявил сам герой депутатского корпуса. Кроме того, он рассказал о коварстве кредиторов села, перспективах многопартийности, дружбе с Японией и Китаем и многом другом.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ГОСДУМЕ Я КУРИРУЮ УГЛЕВОДОРОДНОЕ СЫРЬЕ»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Фатих Саубанович, вы уже 7 лет работаете в Госдуме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Как вы сами оцениваете результат своей деятельности за эти годы? Какую пользу вы принесли Татарстану?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То, что депутаты Госдумы от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должны приносить пользу или деньги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 это ошибочное мнение. Главная деятельность депутата — это законотворчество в целом по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живет основными законами, которые принимаются в Госдуме. Если местные законы, принятые Госсоветом РТ, противоречат федеральным, то прокурор их отменяет, что не раз уже бывало. Еще раз повторю: основная задача депутата Госдумы — это законотворчество, а не сколько денег притащил в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Вот по законотворчеству я работаю, можно сказать, хорошо.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один из наших читателей другого мнения: «У вас практически нет законодательных инициатив. Скажите, чем вы занимаетесь вообще в Госдуме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(Семен)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Одно дело — проявить законотворческую инициативу, которая в итоге не принимается. Это называется мартышкин труд. А я с начала работы в Госдуме взялся за закон утилизации попутных газов. Наверняка многие знают, сколько факелов горело по Татарстану. В Госдуме я курирую нефть, газ, битум, то есть углеводородное сырье. А комитет, в котором я работаю, самый большой — по природным ресурсам, природопользованию и экологии. Из 450 депутатов Госдумы я один занимаюсь законотворчеством по вопросам разведки, добычи сырья и соблюдения правил экологии, являясь председателем подкомитета по углеводородному сырью. И пусть депутаты отчитываются о том, какие полезные для народа законы они приняли. Нам конкретные результаты нужны!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 что вам удалось сделать в этом направлении?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Везде по стране горели факелы попутного газа. Все говорили о том, что мы там не только сжигаем огромные деньги, но и отравляем окружающую среду. К примеру, только в одном Нурлатском районе горели 9 факелов. И наконец, мы добились того, что с этим начали бороться.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Законопроекты надо согласовывать с правительством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но оно меня три года не слышало. Я подключил к этой теме члена Совета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Николая Ивановича Рыжкова. Три года мы с ним бились, и, наконец-то, правительство выпустило постановление о внесении предложения по данному вопросу в Госдуму. И сегодня минимум 95 процентов попутного нефтяного газа должно использоваться. Если используется менее 95 процентов, то накладываются огромные штрафы за негативное воздействие на окружающую среду.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Этот закон уже действует?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Этот закон действует с 1 января 2013 года. За это я получил орден «За заслуги перед Отечеством» четвертой степени. Спасибо нефтяникам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за то, что они меня поддержали в этом вопросе. Они сразу принялись за это дело, и сегодня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более 96 процентов попутных газов используется. Миллиарды денег экономятся! У нас есть Миннибаевский газоперерабатывающий завод, сами нефтяники используют газ как топливо в своих котельных. Главное — теперь нет сернистого запаха, а раньше дышать невозможно было.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в целом по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как этот вопрос с попутным газом решается?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Самый передовой в этом вопросе — «Сургутнефтегаз», который использует 99 процентов газа. Мы несколько раз были там с проверкой. Причем они не применяют зарубежные технологии и оборудование. Казанский моторостроительный завод поставляет им газопоршневые моторы, которые газ превращают в электроэнергию. И «Сургутнефтегаз» обеспечивает электричеством не только себя, но и весь город Сургут.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Предприятие возглавляет Владимир Богданов, который родился в Сибири и живет там, а не как многие нефтяники-олигархи — в Москве или Англии. Он благодарит татарстанцев за такие моторы, говорит, что никакие канадские моторы не нужны, что у отечественных и запчасти есть, и обслуживание простое.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использованию попутного газа татарстанцы — на втором месте после Сургута, за что им честь и хвала. Так что мы не только законы принимаем, но и их выполнение контролируем. Депутат обязан добиваться выполнения принятого закона, а не так, что приняли и забыли.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«МНОГО РАБОТАЛ ПО ВОПРОСУ ЛЮБИТЕЛЬСКОГО РЫБОЛОВСТВА»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Над какими еще законопроектами вы работали?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Приходится принимать очень много законов, потому что страна сегодня переживает переходный период. Нет в мире аналога, чтобы от социализма переходили в капитализм! Мы идем путем проб и ошибок, поэтому приходится вносить много изменений.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Еще я много работал по вопросу любительского рыболовства, и, наконец, мы принимаем соответствующий закон. Теперь все могут бесплатно рыбачить, где хотят. А то у нас в Татарстане один человек купил Волгу, другой — Каму! Народ бастовал. Ко мне обратились три года назад, и я добился, чтобы закон приняли.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Возврата к платной рыбалке не будет?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Абсолютно не будет!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Руководителя Росрыболовства Крайнего всё-таки правильно сняли с этой должности?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Мы с ним хорошо работали, он уже вникал в проблемы, стал настоящим профессионалом. Я сожалею об его отставке, это был удобный для меня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«БОЛЬШЕ МЕНЯ НИКТО ДЛЯ ЛЕСНОГО ХОЗЯЙСТВА РТ НЕ ДЕЛАЛ!»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Еще инициативы у вас были?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Еще я добился принятия закона по лесному хозяйству. Больше меня еще никто для лесного хозяйства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не делал! Я просто скромничаю, мне об этом неудобно говорить...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Совсем недавно, 23 — 25 мая, весь комитет Госдумы по природопользованию во главе с его председателем Владимиром Ивановичем Кашиным провел выездное заседание на базе Сабинского лесхоза. В совещании приняли участие и представители 42-х регионов на уровне вице-губернаторов и министров лесного хозяйства — все смотрели работу селекционно-семеноводческого комплекса.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свое время руководителя Федерального агентства лесного хозяйства Алексея Савинова я трижды привозил в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угощал у себя дома. И мы пошли к Виктору Алексеевичу Зубкову, который в то время был первым замом председателя правительства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итоге было принято решение о закупке пяти зарубежных селекционно-семеноводческих комплексов. К настоящему времени закуплен один комплекс, и он находится в Сабинском лесхозе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 этом я ходатайствовал, потому что здесь лучшее лесное хозяйство, а глава района, Раис Нургалиевич Минниханов, имеет высшее образование лесовода. Ведь от главы район тоже многое зависит. А освоить надо было более одного миллиарда рублей. И соответствующий психологический климат создать, и науку организовать — это не просто. Там саженцы лиственных и хвойных деревьев выращиваются не в открытом грунте, а в теплицах площадью 8 гектаров.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стал малолесистым: если 100 лет назад лесами было покрыто 51 процент нашей территории, то сегодня — только 17 процентов. Нам сажать да сажать!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том совещании в Сабинском лесхозе мы посмотрели, как выращивают саженцы, а в </w:t>
      </w:r>
      <w:r>
        <w:rPr>
          <w:rFonts w:ascii="'Times New Roman'" w:hAnsi="'Times New Roman'" w:cs="'Times New Roman'"/>
          <w:b/>
          <w:color w:val="000000"/>
          <w:sz w:val="28"/>
          <w:szCs w:val="28"/>
        </w:rPr>
        <w:t xml:space="preserve">Елабуге</w:t>
      </w:r>
      <w:r>
        <w:rPr>
          <w:rFonts w:ascii="'Times New Roman'" w:hAnsi="'Times New Roman'" w:cs="'Times New Roman'"/>
          <w:color w:val="000000"/>
          <w:sz w:val="28"/>
          <w:szCs w:val="28"/>
        </w:rPr>
        <w:t xml:space="preserve"> — как из нестроевого леса турецкая компания «Кастамону Интегрейтед Вуд Индастри» производит плиты. В последнее время наш лес мягколиственной породы был никому не нужен, потому что перестали топить дровами. А нам ежегодно нужно 1,8 миллиона кубометров леса вырубать в плановом порядке, чтобы поддерживать здоровье леса. Мало того, мы планируем построить филиал предприятия в Нурлатском районе на 500 тысяч кубов, поскольку там тоже много мягколиственных пород деревьев. Если там леса не хватит, то рядом леса Самарской и Ульяновской областей. Тем самым мы спасаем свои леса от перестоя.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в том, что у нас заработал селекционно-семеноводческий комплекс, — лично моя инициатива. И это по моей инициативе в Казани перестал вонять бывший мыловаренный завод, который сегодня культурно называется Нэфис: я обратился к Иреку Богуславскому, и он поставил новое оборудование. А лесные дороги? За счет федеральных денег в Нурлатском районе я построил 16 километров, в Сабинском — 7 километров. Вот вам личный депутатский вклад в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«КАКОЙ ПЛАН МОЖЕТ БЫТЬ?! У НАС ЖЕ ПРЕЗИДЕНТ УМНЫЙ!»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Правда ли, что депутатам от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президент РТ дает «план», сколько надо добыть в федеральном центре денег для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какие у вас успехи в этом деле? (Ильгизар Зарипов)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Вот пишут: Айрат Хайруллин привез в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столько-то денег... Это совсем не так! Это плановые субсидии минсельхозу! Или: в прошлом году больше других «принес» Марат Бариев. Но это были деньги на Универсиаду! А министерство экономики записывает эти деньги на счет того или иного депутата... Какой план может быть?! У нас же президент умный! Два раза в год у нас, депутатов Госдумы от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бывает встреча с Рустамом Нургалиевичем, и мы обсуждаем общие темы.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 меня уже давно есть предложение Госсовету: больше работать по вопросам бюджета. Федеральный центр оставляет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всего 27 процентов от заработанного Татарстаном. От нефтехимии — всего 5 процентов! Мы должны доказать, что там, где развивается нефтехимия, намного больше онкологических заболеваний. И для профилактических мероприятий оставлять у себя больше денег.</w:t>
      </w:r>
    </w:p>
    <w:p>
      <w:pPr>
        <w:widowControl w:val="on"/>
        <w:pBdr/>
        <w:spacing w:before="0" w:after="0" w:line="240" w:lineRule="auto"/>
        <w:ind w:left="0" w:right="0"/>
        <w:jc w:val="both"/>
      </w:pPr>
      <w:r>
        <w:rPr>
          <w:rFonts w:ascii="'Times New Roman'" w:hAnsi="'Times New Roman'" w:cs="'Times New Roman'"/>
          <w:color w:val="000000"/>
          <w:sz w:val="28"/>
          <w:szCs w:val="28"/>
        </w:rPr>
        <w:t xml:space="preserve">
Алина Кабаева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Вот пусть депутаты Госсовета этим занимаются, по 15 раз приезжают в Москву, чтобы добиться успеха. А я им составлю компанию, помогу обсудить этот вопрос в бюджетном комитете Госдумы, хотя это и не мой комитет. И дальше пойдем в правительство, докажем, что нам положено оставлять хотя бы 45 процентов. Не отдавать деньги, чтобы потом ходить по коридорам власти и «выколачивать» их, а оставлять у себя изначально. Регионам надо доверять! Поднимать отстающих на примере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пусть они тоже сами зарабатывают.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 кем больше общаетесь в Госдуме? Общаетесь ли, например, с Алиной Кабаевой?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Еще с предыдущего созыва Госдумы Алина Кабаева попросила меня называть ее младшей сестрой... Очень умная и деловая девушка! Она много полезного делает для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Думаю, по вкладу в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среди депутатов Госдумы от РТ она находится на втором месте после меня. Алина курирует </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t xml:space="preserve"> и очень много делает полезного для 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Как, на ваш взгляд, в целом работает наш депутатский корпус в Госдуме?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самый большой по количеству депутатский корпус, самый активный, организованный и дружный. Мы не делим, кто к какой партии принадлежит, мы — татарстанцы. И нам все завидуют.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Как считаете, что ждет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Ваше отношение к евразийскому союзу?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Сбылась моя мечта —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начала дружить с азиатскими странами, особенно с Китаем. И с Японией дружить надо. В моем понимании, старая бабушка Европа нам не нужна. Там все ресурсы уже исчерпаны. Наша перспектива — Евразия. И об этом в моей книге тоже написано — «Наша общая родина — Евразия». Причем, я это написал еще в 2008 году. Вот такая прозорливость...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Владимир Путин молодец, идет в правильном направлении. Но ему нужны более сильные помощники. В окружении Путина по реальной экономике я признаю только одного человека — Сергея Глазьева.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такие люди, чтобы были «сильными помощниками», вообще есть?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почему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Уже несколько лет ходят слухи, что Рустама Минниханова хотят забрать в Москву. Как вы думаете, это реально?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Если мы хотим быстрого развития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я думаю,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надо пожертвовать Миннихановым. Если он станет премьер-министром, то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сделает рывок вперед.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«Я ВООБЩЕ ПРОТИВ И ФУТБОЛА, И „РУБИНА“!»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После недавних околоспортивных событий считаю, что пора принять законодательные правила для фан-клубов — приравнять их к ОПГ, например. В 2009 году мне пришлось ехать из Москвы в одном поезде с фанатами — пиво, похвальба, крики, простите, блевотина, они терроризировали весь поезд. Последние события на Баумана (уже 2014!) — пишут ровно о том же. Понятно, что их прикормили, содержат, используют, как овчарок, — но тогда и перевозят пусть в отдельном транспорте, если можно так сказать, «в намордниках», и наказывают так же, а не рублем клубы. (Галлия Энверовна)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Ваша читательница очень даже права! ...Лет 15 назад, когда я работал в Нурлате, попался мне перевод статьи из американского журнала о происхождении разных видов спорта. И там футбол назвали спортом нищих. Это не английский вид спорта, как принято считать, а он зародился в одной из беднейших стран Латинской Америки, где народ не ходит в церковь, не работает, но просит кушать у государства. И нашелся один мудрый человек, который для усмирения народа решил его занять игрой. Он свалял мяч из шерсти животных и придумал правила игры: две команды играют друг против друга полтора часа, полчаса — на перерыв. Все заняты игрой, никто ничего не требует. Но по завершении игры обязательно возникала драка. И в статье написано, что еще не было в истории футбола, чтобы после игры не было драки. То есть драка изначально «заложена»! И за футбол болеет самый нищий по уму класс.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Недавно один мудрый человек сказал мне, что с этими футбольными фанатами мы еще намучаемся, они хуже любой самой агрессивной религии.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 что же делать?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Принимать самые жесткие законы, выжигать коленным железом. Мы уже приняли такой закон о болельщиках, и сегодня за беспорядки фанатов можно сажать. Нет другого способа справиться с этой проблемой. И идеологии у нас нет, чтобы можно было говорить о воспитании.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в той же статье американского журнала написано, что самый интеллигентный вид спорта — конные скачки. Также там написано, что на футболе работников правопорядка должно быть задействовано 13 процентов от числа посадочных мест, а на соревновании по конному спорту — 0,3 процента.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Я возмущен тем, что натворили фанаты на нашей улице Баумана. Я считаю, что футбол — не нашей климатической полосы вид спорта. Я вообще против и футбола, и «Рубина»! Зачем он нужен? Если бы эти деньги, которые тратим на «Рубин», отдать в сельское хозяйство, то мы бы больше собирали урожай и сохраняли село. Я даже против того, что у нас две хоккейные команды! Зачем нам «Нефтехимик»? «Ак барса» вполне достаточно. Это еще дополнительно 50-70 миллионов долларов. Если хотят зрелищ, пусть приглашают к себе на стадион команды из других регионов.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«ЕСЛИ КАЖДЫЙ БУДЕТ ДЕЛАТЬ, ЧТО ХОЧЕТ, ЭТО БУДЕТ БЕСПОРЯДОК»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субъектах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действуют большое количество территориальных федеральных органов в области обеспечения экологической безопасности, чья деятельность дублируется органами субъекта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Не рассматривается ли в Госдуме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вопрос о создании в субъектах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единых органов в области обеспечения экологической безопасности двойного подчинения аналогично МВД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и др.? (Евгений Иванович).</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Совершенно правильно задают вопрос! Я над этим работаю уже третий год, и, уверен, мы всё равно добьемся своего. Минтимер Шарипович Шаймиев в свое время сказал в </w:t>
      </w:r>
      <w:r>
        <w:rPr>
          <w:rFonts w:ascii="'Times New Roman'" w:hAnsi="'Times New Roman'" w:cs="'Times New Roman'"/>
          <w:b/>
          <w:color w:val="000000"/>
          <w:sz w:val="28"/>
          <w:szCs w:val="28"/>
        </w:rPr>
        <w:t xml:space="preserve">Елабуге</w:t>
      </w:r>
      <w:r>
        <w:rPr>
          <w:rFonts w:ascii="'Times New Roman'" w:hAnsi="'Times New Roman'" w:cs="'Times New Roman'"/>
          <w:color w:val="000000"/>
          <w:sz w:val="28"/>
          <w:szCs w:val="28"/>
        </w:rPr>
        <w:t xml:space="preserve"> на совещании, что федеральные структуры развелись, как тараканы... У нас есть министерство экологии, и зачем нам нужно подразделение в Татарстане Росприроднадзора? Над этим вопросом и дальше будем работать.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Думе депутаты проголосовали за то, что будут сажать тех, кто устраивает митинги. Уголовную ответственность ввели! Ясное дело, не единороссы попадут за решетку! Вы тоже голосовали за этот анти-митинговый закон? (Марс)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Ведь в Госдуме работают представители народа, и они приняли такой закон. А Госсовет мог внести поправки. Я сам был очевидцем, когда перед 1 мая Хафиз Миргалимов (первый секретарь рескома КПРФ — ред. ) хотел провести шествие в районе оперного театра. А Фарид Хайруллович Мухаметшин, председатель Госсовета РТ, его спрашивает: куда ты смотрел раньше? Ведь перед тем, как принять закон, его проект обсуждается в комитетах, и можно внести поправки. На обсуждение законопроекта уходит минимум два месяца.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Миргалимов вдруг, после принятия закона, захотел провести шествие, да еще в ультимативной форме заявил об этом! Конечно, таких сажать надо! Если каждый будет делать, что хочет, это будет беспорядок. А я — за порядок, за законопослушание, поэтому голосовал за принятие этого закона. А если каждый будет делать, что хочет, то получится как с футбольными фанатами. Таких сажать надо, чтобы их родители плакали за своих сыновей-дебоширов. Чтобы впредь неповадно было.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«ПОКА ВИЖУ БУДУЩЕЕ ТОЛЬКО У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Сейчас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под сотню партий. С вашей точки зрения, у каких из них может быть светлое политическое будущее? (Владислав)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Много партий — это очень хорошо, потому что, как я уже сказал, мы переживаем переходной период. Со временем останется как в цивилизованных странах — две партии. А переходный период может продлиться и 50, и 150 лет. Поэтому пусть будет много партий, пусть показывают себя.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Вот, например, в Татарстане КПРФ была второй партией после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Но они ничего не делают! Люди повозмущались их бездеятельностью, и в итоге сегодня у нас набирает силу другая партия — «Коммунисты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Меня в Нурлате нет еще и 7-ми лет, а КПРФ там уже нет. Зато «Коммунисты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набрали 20 процентов. И шествие КПРФ уже не поможет. Все, кто был не угоден лидерам КПРФ, вышли из партии и создали новую. Поэтому многопартийность — это естественный процесс.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 какой партии есть будущее, как вы считаете?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Пока трудно сказать... ЛДПР на волне критики поднялась, но большого развития у партии нет, тем более в Татарстане. Жириновский сейчас заявляет: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для русских... Пока вижу будущее только у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Осенью мы будем выбирать депутатов в Государственный Совет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Многие считают, что надо омолаживать Госсовет. Вот и наш читатель задает вопрос: «Я смотрю на всех вас, стариков, и хочу спросить: вы вообще не собираетесь уходить? Дайте дорогу молодым, перспективным, с другими взглядами на жизнь » (Руслан). А вы как считаете?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Это кому доверит народ, это не всё так просто... Я из того счастливого поколения, которое живет без войны, но в то же время я видел настоящую нищету. Война закончилась в 1945-ом, а народ в деревне начал досыта есть хлеб только в 1957-ом. И я это видел. Кроме того, в советское время была идеология, духовно-нравственное воспитание. Нам говорили: будьте гуманными, будьте порядочными. А сегодня у нас нет идеологии, нет воспитания. Вот вы говорите, что Госсовет надо омолаживать, а у молодых есть такое воспитание? Они же не хотят работать!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Но не все же такие!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Пожалуйста, пусть идут те, кто может меня заменить. Но, уверен, меня заменить пока никто не может. А в сельском хозяйстве молодые вообще не понимают. Айпад, айти-технологии, вай-фай — это всё прекрасно, но мы за счет этого хотим жить как в Сингапуре, как в Германии. Но ведь у них воспитание другое! Айпад уже у каждого есть, но в наших подъездах на стенах не немцы рисуют... У нас уже 70 процентов населения имеют высшее образование, а работать некому. Пусть выбирают молодежь, но ведь она больно-то и не хочет. Насильно ведь не поставишь... Нет у них стремления.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я не боялся никакой работы. Первую почетную грамоту я получил, когда работал грузчиком, вторую — когда был дворником. А ведь я работал параллельно с учебой в вузе. За время учебы я 6 раз был командиром стройотряда. Если бы Раис Сулейманов прожил такую жизнь, он по-другому мыслил бы. Мне жалко его родителей. Он забывает, что в наше время киллеров и предателей долго не держат. Он хочет раздрай между национальностями и на крови заслужить себе медали и большие деньги. А я посоветовал бы ему взяться за ум и заняться делом.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Скажите свое мнение: 100 человек в нашем парламенте — это много или мало? В Московской городской думе их 45, а у нас 100. Зачем столько? (Сергей)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100 депутатов — это хорошо, потому что мы по статусу —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у нас есть своя конституция. Кроме того, при законотворчестве, чем больше мнений компетентных людей, тем лучше. К тому же, в других регионах хоть и меньше депутатов, но они все получают за эту работу зарплату. А у нас на освобожденной основе работают только 20 депутатов из ста. Почему бы нам не привлекать побольше людей, которым и зарплату платить не надо?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«ЧТОБЫ СМОТРЕЛ ВОКРУГ СЕБЯ ДОБРЫМИ ГЛАЗАМИ»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Вот вы сказали, что у нас молодежь не так воспитана, как раньше. А как надо воспитывать молодое поколение?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Первое и для меня самое главное — чтобы человек был духовно и нравственно воспитанным, чтобы смотрел вокруг себя добрыми глазами. Не злыми, не завистливыми, а добрыми! Второе — духовно богатым, нравственно воспитанным может быть только физически здоровый человек. У нас должно быть физическое воспитание, и не случайно Владимир Путин возвращается к ГТО.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Третье — очень важно трудовое воспитание. Для любой работы должно быть трудолюбие. Мы должны идти на работу не только ради денег, а любя свое дело, свою профессию. Нам надо возродить у молодого поколения тягу к труду, чтобы труд стал естественной потребностью. Я, например, не представляю своей жизни без труда, без работы.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только потом важны оценки. Как бы мы ни старались, но более 20 процентов в классе особо способных не будет. Многим просто не дано природой быть отличником или ударником! Я знаю, о чем говорю: я педагог, профессор кафедры животноводства аграрного университета. Если человеку не даются физика — математика, а он трудолюбивый, то своими ЕГЭ мы его просто уничтожаем! Мы его угнетаем. А его надо хвалить. Не всем же быть юристами с высшим образованием. И человеку приходится за деньги родителей идти в институт. А в итоге он остается без работы. И трудиться его не научили. Как говорится, ни гвоздя вбить не может. Ему уже зазорно заниматься физическим трудом.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мне вот не стыдно было работать дворником! Получал за это 62 рубля. Вечером на другой работе работал, по выходным мясо грузил на хладокомбинате. Такую зарплату, которую зарабатывал в студенческие годы, я не получал, даже работая первым секретарем райкома партии!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«ЗАЧЕМ НАДО БЫЛО „ВАМИНУ“ ДАВАТЬ 500 ТЫСЯЧ ГА В 9-ТИ РАЙОНАХ?»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Вы 11 лет возглавляли Нурлатский район, и за это время там не было ни одного крупного инвестора в сельском хозяйстве — ни Хайруллина, ни Мингазова. С чем это связано?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Я с самого начала говорил, что на одного человека в наших условиях нельзя давать более 50 тысяч гектаров земли, и то, если у него есть большое поголовье скота, которое будет потреблять концентрированные корма. И птицефабрикам, и свинокомплексам достаточно 50 тысяч гектаров. Но меня не послушались.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Почему нельзя давать больше 50 тысяч гектаров?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Потому что есть норматив на одного человека: сколько может осилить один специалист. Например, на одного зоотехника — максимум тысяча коров, на одного агронома или директора совхоза — три — пять тысяч гектаров земли. В Госплане умные люди работали, они рассчитывали, сколько один человек в состоянии обслужить. А сегодняшний бизнес-план — это тот же госплан.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Сейчас в Татарстане в существовании норм убедились. Зачем надо было «Вамину» давать 500 тысяч гектаров в 9-ти районах? Второй минсельхоз создавать? И не подчинялись они. Еще на вертолетах летали... Будучи министром сельского хозяйства РТ, я успевал на «Волге» все хозяйства объехать в течение года, и всё намеченное выполнялось секунда в секунду.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Вторая глупость — кредиты. Почему лопнул «Золотой колос» или «Вамин»? Банк дает кредит, и все довольны. И никто не проверяет, куда они девают эти деньги. Когда я работал в Мамадышском районе, ко мне каждый год приезжал сам руководитель Госбанка Мансур Ибрагимович Галимов и проверял, как я использую кредит. И всегда меня хвалил за то, что я использую по целевому назначению. Максимальная кредитная ставка тогда была три процента, и это вместе с маржой. А сейчас только на маржу берут 3 процента, как бы за обслуживание...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Наверное, в то время нецелевое использование и невозможно было...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Почему невозможно? Воровать всегда умели. Просто у нас совесть есть, и мы ничего себе не позволяли...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Мы сегодня пишем в бюджете: дали 131 млрд. рублей на село. Но из них 70 млрд. ушло банках на погашение кредитной ставки, и только 60 млрд. — на производство зерна и на животноводство. Это обман! Это источник воровства! А знаете, как они воруют? Вот, например, я беру кредит под 12 — 16 процентов, мне остается 6 процентов. Если я взял миллиард, то миллион использую по целевому назначению, а 900 миллионов кручу-верчу под 30 процентов. Так зарабатывали эти олигархи по всей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300 миллионов рублей в год!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Россельхозбанк — это государственный банк, и деньги там государственные! Этих воров надо сажать немедленно! Если деньги государственные, то государство должно контролировать каждую выделенную копейку. Вот дали «Вамину», условно, полтора миллиарда. Где эти деньги, на что использованы? Обязаны были проверить. Ведь бюджетные деньги проверяют и Счетная палата, и все остальные контролирующие органы. А деньги Россельхозбанка никто не проверяет, будто они чужие.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Как вы считаете, в чем основная причина краха «Вамина»? Объять необъятное не смогли?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 без проверки! Он же банкам задолжал.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Удастся его возродить?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удастся никогда! Мой рецепт такой: каждому району, где есть предприятия «Вамина», дать самостоятельность, чтобы они могли подписать договор с банками на погашение долгов в течение 15 −25 лет.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То есть огромные предприятия не жизнеспособны?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Конечно, не жизнеспособны! Вот поэтому их в Нурлате и не было.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Значит, решение отдать сельское хозяйство крупным инвесторам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было ошибочным?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Это была совершенная глупость!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«НАДО БЕСПЛАТНО ДАТЬ ТОННУ ЗЕРНА НА КАЖДУЮ КОРОВУ»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Фатих Саубанович, как бывший министр сельского хозяйства, оцените нынешнее его состояние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У нас село развивается или скукоживается? То ли, что надо, мы сеем и сажаем? Как обстоят дела с животноводством? (В.Андреев).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Нынешнее сельское хозяйство, если взять в целом по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развивается по правильному пути. Но вот что бы я сегодня сделал в сельском хозяйстве: я бы бесплатно, за счет бюджета, раздал сельхозпроизводителям азотные удобрения из расчета 100 кг на гектар. В итоге получатся б о льшая урожайность и дешевые корма, а, значит, молоко и мясо тоже дешевле будут.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Чтобы сохранить деревни, фермерским хозяйствам и частным подворьям надо бесплатно дать тонну зерна на каждую корову. На это уйдет всего 800 миллионов рублей, из расчета даже 6 рублей. И обязать фермеров, выращивающих зерно, чтобы часть урожая отдавали соседской корове — частнику, у которого есть поголовье скота. А государство за это заплатит.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Это как сельхозкооперация в Германии или Голландии, где сельхозпроизводители друг друга питают таким образом?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только это. В европейских странах идет большая поддержка сельхозпроизводителей государством.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господдержка составляет менее 300 рублей на гектар, а у них — более 500 евро.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Какая разница, где произведено молоко — в большом комплексе, фермерском хозяйстве или на частном подворье? Везде молоко — белое... Если дадут дешевые корма и бесплатно тонну зерна на каждую корову, то сразу увеличится поголовье коров в частных подворьях.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Госдуме этот вопрос обсуждается?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Это надо внедрить в Татарстане! И президент Минниханов с этим согласен.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Если президент согласен, то что дальше?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знаю.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Очень интересно узнать ваше мнение о мелиорации в Татарстане.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несколько лет страдала от засухи. А сделаны ли выводы? Как вы полагаете, что надо делать? А то опять грянет засуха, и опять мы пострадаем. (Р.Х.)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Мелиорация — это очень сложный вопрос, потому что для этого необходима не только вода, но и энергия. Для полива нужна насосная станция, которая будет работать на дизтопливе или электричестве. А по таким ценам энергоносителей мелиорация не может быть окупаемой. Вся беда в этом.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«АЙРАТА ХАЙРУЛЛИНА МОЖНО СТАВИТЬ МИНИСТРОМ СЕЛЬСКОГО ХОЗЯЙСТВА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«БИЗНЕС Online» часто о сельском хозяйстве выступает ваш коллега по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Думе Айрат Хайруллин. Вы читаете его публикации? В чем с ним согласны, а о чем бы поспорили? (Костин).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Его статьи я читаю и согласен со всеми его высказываниями. Он только не обращает внимания на мелкие хозяйства и частные подворья. Он хочет всё по-крупному, но по-крупному можно только в определенных пределах, и это уже доказано. Сегодня в сельском хозяйстве пусть работают всякого вида хозяйства, даже государственные.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Айрат Хайруллин всё правильно говорит, но его не хотят услышать. Я же говорил, что по вопросу использования попутного газа меня три года не хотело услышать правительство. Наконец-то, услышало, мы своего добились. Но Хайруллина мы все поддерживаем, потому что он говорит правильные вещи. Он свое дело знает, его даже можно ставить министром сельского хозяйства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 нынешний министр Николай Федоров — грамотный юрист, организатор, и его надо использовать по целевому назначению. А Айрат — и без документа уже академик в вопросах сельского хозяйства. Он знает и иностранные технологии, и их недостатки, и наши традиционные недоработки.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 мая вступил в силу новый порядок забоя скота с крестьянских подворий. Как селянин с большим стажем, что вы думаете по этому поводу, и ваша оценка этого правила? Послужит ли он развитию животноводства в стране? Куда деваться бедному крестьянину? Как отразится эта новелла в законодательстве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на рынке? Что предпринял депутат ГД Ф.Сибагатуллин и его коллеги по поводу этой инициативы? (Данил)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Я думаю, что этот закон очень правильный, но его исполнение — это дело не одного дня. Пусть Данил не беспокоится — сегодня разрешают забивать скот по-прежнему. А этот закон — мера необходимая. Ведь сегодня в деревне забивают скот, где попало. А куда девают все отходы? И мастеров этого дела совсем мало осталось. А на специально оборудованном забойном пункте будут работать несколько мастеров. Под уздцы приводи туда свою корову или бычка, а увози свежее мясо, проверенное на безопасность. Все отходы там остаются. И все санитарные и экологические нормы соблюдаются.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 нас в Татарстане уже начали верблюдов разводить. Как вы считаете, это просто баловство? Какой бизнес и какая польза в нашем климате от верблюдов? (Дамир).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Пусть будут и верблюды! Кому они мешают? В наших условиях они прекрасно живут. Мясо у них очень вкусное.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«НАРОД И СЕГОДНЯ ПРОСИТ, ЧТОБЫ Я ВЕРНУЛСЯ»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Когда вы работали в Нурлатском районе, всегда была фантастическая урожайность. И всегда были разговоры — правда это или приписки?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 отдельных участков мы получали 90 центнеров урожая. А правда это или неправда, спросите у редактора газеты «Земля-землица» Владимира Александровича Белоскова. Он тоже не поверил и приехал ко мне. А когда посчитал, то убедился, что всё правильно. И в своей газете об этом написал.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как вы достигли такой урожайности?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Почему я и говорю, что надо бесплатно давать хотя бы по 100 кг на гектар минеральных удобрений. Сегодня в Нурлате вносят не более 30 кг удобрений, а при мне вносили до 170 кг. Есть разница?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 какая сегодня урожайность в Нурлатском районе?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Четыре года подряд — засуха. Какая может быть урожайность? По 14 — 15 центнеров с га. Из ничего ничего не бывает! Всё равно пашем и сеем. Дитё родился. Если его хорошо кормить, он получается толстым.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Здесь важно всё: хорошие семена, правильно обработанная земля, в срок выполненные все работы — посев, обработка земли, защита и питание растений. Мы удобрения вносили три раза за сезон. И не просто разбрасывали, а вносили через сеялки. И всё окупалось. Мы еще засеяли около 800 га самарской земли, которая пустовала.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 надо сказать, что из 17 центнеров 50 урожайность не сделаешь. Вот из 45-ти 50 сделать можно. Это как на выборах...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 по выборам Нурлатский район давал 99 процентов...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Народ и сегодня просит, чтобы я вернулся. Я полюбил народ этого района, особенно чувашей — за их трудолюбие. Наши комбайнеры-чуваши занимали первое место по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 ведь еще есть Краснодарский край.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Нурлатском районе в последнее время происходят разные негативные события — то террористов там ловили, то драка в Курманаево с таджиками произошла, то молодежь передралась... Что там вообще происходит?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Всё зависит от руководителя района. И при мне все эти люди там жили, и они никому не мешали. А что касается последней драки, то я сразу сказал, что это простое хулиганство, а не на межнациональной почве. Нет там состава преступления! Ведь в итоге так и никого не посадили. Но при мне драк не было.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Окончание следует.</w:t>
      </w:r>
    </w:p>
    <w:p>
      <w:pPr>
        <w:widowControl w:val="on"/>
        <w:pBdr/>
        <w:spacing w:before="0" w:after="0" w:line="240" w:lineRule="auto"/>
        <w:ind w:left="0" w:right="0"/>
        <w:jc w:val="both"/>
      </w:pPr>
      <w:r>
        <w:rPr>
          <w:rFonts w:ascii="'Times New Roman'" w:hAnsi="'Times New Roman'" w:cs="'Times New Roman'"/>
          <w:color w:val="000000"/>
          <w:sz w:val="28"/>
          <w:szCs w:val="28"/>
        </w:rPr>
        <w:t xml:space="preserve">
Татьяна Завалишина фото: Дмитрий Катаргин видео: Игорь Дубских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Справка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Сибагатуллин Фатих Саубанович родился 1 мая 1950 года в с. Апазово Арского района ТАССР. Окончил Казанский ветеринарный институт им. Н.Э.Баумана (1973), Саратовскую высшую партийную школу (1987), Казанский государственный финансово-экономический институт (2005).</w:t>
      </w:r>
    </w:p>
    <w:p>
      <w:pPr>
        <w:widowControl w:val="on"/>
        <w:pBdr/>
        <w:spacing w:before="0" w:after="150" w:line="195" w:lineRule="auto"/>
        <w:ind w:left="0" w:right="0"/>
        <w:jc w:val="both"/>
      </w:pPr>
      <w:r>
        <w:rPr>
          <w:rFonts w:ascii="'Times New Roman'" w:hAnsi="'Times New Roman'" w:cs="'Times New Roman'"/>
          <w:color w:val="000000"/>
          <w:sz w:val="28"/>
          <w:szCs w:val="28"/>
        </w:rPr>
        <w:t xml:space="preserve">1966 — 1973 — рабочий в совхозе «Ватан» Арского района.</w:t>
      </w:r>
      <w:r>
        <w:rPr>
          <w:rFonts w:ascii="'Times New Roman'" w:hAnsi="'Times New Roman'" w:cs="'Times New Roman'"/>
          <w:color w:val="000000"/>
          <w:sz w:val="28"/>
          <w:szCs w:val="28"/>
        </w:rPr>
        <w:br/>
        <w:t xml:space="preserve">1973 — 1974 — главный ветврач в совхозе «Бишнинский» Зеленодольского района.</w:t>
      </w:r>
      <w:r>
        <w:rPr>
          <w:rFonts w:ascii="'Times New Roman'" w:hAnsi="'Times New Roman'" w:cs="'Times New Roman'"/>
          <w:color w:val="000000"/>
          <w:sz w:val="28"/>
          <w:szCs w:val="28"/>
        </w:rPr>
        <w:br/>
        <w:t xml:space="preserve">1974 — 1976 — главный ветврач колхоза «Чапаев».</w:t>
      </w:r>
      <w:r>
        <w:rPr>
          <w:rFonts w:ascii="'Times New Roman'" w:hAnsi="'Times New Roman'" w:cs="'Times New Roman'"/>
          <w:color w:val="000000"/>
          <w:sz w:val="28"/>
          <w:szCs w:val="28"/>
        </w:rPr>
        <w:br/>
        <w:t xml:space="preserve">1976 — 1980 — председатель колхоза «Правда» Балтасинского района.</w:t>
      </w:r>
      <w:r>
        <w:rPr>
          <w:rFonts w:ascii="'Times New Roman'" w:hAnsi="'Times New Roman'" w:cs="'Times New Roman'"/>
          <w:color w:val="000000"/>
          <w:sz w:val="28"/>
          <w:szCs w:val="28"/>
        </w:rPr>
        <w:br/>
        <w:t xml:space="preserve">1980 — 1983 — второй секретарь Балтасинского райкома КПСС.</w:t>
      </w:r>
      <w:r>
        <w:rPr>
          <w:rFonts w:ascii="'Times New Roman'" w:hAnsi="'Times New Roman'" w:cs="'Times New Roman'"/>
          <w:color w:val="000000"/>
          <w:sz w:val="28"/>
          <w:szCs w:val="28"/>
        </w:rPr>
        <w:br/>
        <w:t xml:space="preserve">1983 — 1984 — председатель Арского райисполкома.</w:t>
      </w:r>
      <w:r>
        <w:rPr>
          <w:rFonts w:ascii="'Times New Roman'" w:hAnsi="'Times New Roman'" w:cs="'Times New Roman'"/>
          <w:color w:val="000000"/>
          <w:sz w:val="28"/>
          <w:szCs w:val="28"/>
        </w:rPr>
        <w:br/>
        <w:t xml:space="preserve">1984 — 1990 — первый секретарь Мамадышского райкома КПСС.</w:t>
      </w:r>
      <w:r>
        <w:rPr>
          <w:rFonts w:ascii="'Times New Roman'" w:hAnsi="'Times New Roman'" w:cs="'Times New Roman'"/>
          <w:color w:val="000000"/>
          <w:sz w:val="28"/>
          <w:szCs w:val="28"/>
        </w:rPr>
        <w:br/>
        <w:t xml:space="preserve">1990 — 1991 — председатель Мамадышского райсовета.</w:t>
      </w:r>
      <w:r>
        <w:rPr>
          <w:rFonts w:ascii="'Times New Roman'" w:hAnsi="'Times New Roman'" w:cs="'Times New Roman'"/>
          <w:color w:val="000000"/>
          <w:sz w:val="28"/>
          <w:szCs w:val="28"/>
        </w:rPr>
        <w:br/>
        <w:t xml:space="preserve">1990 — 1995 — министр сельского хозяйства и продовольствия РТ.</w:t>
      </w:r>
      <w:r>
        <w:rPr>
          <w:rFonts w:ascii="'Times New Roman'" w:hAnsi="'Times New Roman'" w:cs="'Times New Roman'"/>
          <w:color w:val="000000"/>
          <w:sz w:val="28"/>
          <w:szCs w:val="28"/>
        </w:rPr>
        <w:br/>
        <w:t xml:space="preserve">1995 — 1996 — заместитель премьер-министра — министр сельского хозяйства и продовольствия РТ.</w:t>
      </w:r>
      <w:r>
        <w:rPr>
          <w:rFonts w:ascii="'Times New Roman'" w:hAnsi="'Times New Roman'" w:cs="'Times New Roman'"/>
          <w:color w:val="000000"/>
          <w:sz w:val="28"/>
          <w:szCs w:val="28"/>
        </w:rPr>
        <w:br/>
        <w:t xml:space="preserve">1996 — 2007 — глава администрации Нурлатского района РТ и г. Нурлат.</w:t>
      </w:r>
      <w:r>
        <w:rPr>
          <w:rFonts w:ascii="'Times New Roman'" w:hAnsi="'Times New Roman'" w:cs="'Times New Roman'"/>
          <w:color w:val="000000"/>
          <w:sz w:val="28"/>
          <w:szCs w:val="28"/>
        </w:rPr>
        <w:br/>
        <w:t xml:space="preserve">2000 — 2004 — депутат Государственного совета РТ второго созыва.</w:t>
      </w:r>
      <w:r>
        <w:rPr>
          <w:rFonts w:ascii="'Times New Roman'" w:hAnsi="'Times New Roman'" w:cs="'Times New Roman'"/>
          <w:color w:val="000000"/>
          <w:sz w:val="28"/>
          <w:szCs w:val="28"/>
        </w:rPr>
        <w:br/>
        <w:t xml:space="preserve">2006 — 2006 — глава муниципального образования «Нурлатский муниципальный район».</w:t>
      </w:r>
      <w:r>
        <w:rPr>
          <w:rFonts w:ascii="'Times New Roman'" w:hAnsi="'Times New Roman'" w:cs="'Times New Roman'"/>
          <w:color w:val="000000"/>
          <w:sz w:val="28"/>
          <w:szCs w:val="28"/>
        </w:rPr>
        <w:br/>
        <w:t xml:space="preserve">2007 — 2011 — депутат Государственной думы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пятого созыва, член комитета ГД по природным ресурсам, природопользованию и экологии, председатель подкомитета по углеводородному сырью.</w:t>
      </w:r>
      <w:r>
        <w:rPr>
          <w:rFonts w:ascii="'Times New Roman'" w:hAnsi="'Times New Roman'" w:cs="'Times New Roman'"/>
          <w:color w:val="000000"/>
          <w:sz w:val="28"/>
          <w:szCs w:val="28"/>
        </w:rPr>
        <w:br/>
        <w:t xml:space="preserve">С 2011 года — депутат Государственной думы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шестого созыва, член комитета по природным ресурсам, природопользованию и экологии.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Каким показателем должна измеряться польза от работы депутатов Госдумы от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(06.06.14) Однозначно объемом инвестиций по профильному для него направлению Надо оценивать количество и значимость законов, разрабатываемых депутатом Польза может быть только комплексной – это и инвестиции, и связи, и лоббизм Чем больше упоминаний о депутате и Татарстане, тем лучше</w:t>
      </w:r>
      <w:r>
        <w:rPr>
          <w:rFonts w:ascii="'Times New Roman'" w:hAnsi="'Times New Roman'" w:cs="'Times New Roman'"/>
          <w:color w:val="000000"/>
          <w:sz w:val="28"/>
          <w:szCs w:val="28"/>
        </w:rPr>
        <w:br/>
        <w:t xml:space="preserve">комментарии</w:t>
      </w:r>
    </w:p>
    <w:p>
      <w:pPr>
        <w:pStyle w:val="Heading3PHPDOCX"/>
        <w:widowControl w:val="on"/>
        <w:pBdr/>
        <w:spacing w:before="246" w:after="246" w:line="220" w:lineRule="auto"/>
        <w:ind w:left="0" w:right="0"/>
        <w:jc w:val="left"/>
        <w:outlineLvl w:val="2"/>
      </w:pPr>
      <w:r>
        <w:rPr>
          <w:b/>
          <w:color w:val="000000"/>
          <w:sz w:val="25"/>
          <w:szCs w:val="25"/>
        </w:rPr>
        <w:t xml:space="preserve">4 грузовых автомобиля и один легковой столкнулись в Удмуртии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02:03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a27a15" w:history="1">
        <w:r>
          <w:rPr>
            <w:rFonts w:ascii="'Times New Roman'" w:hAnsi="'Times New Roman'" w:cs="'Times New Roman'"/>
            <w:color w:val="0000CC"/>
            <w:sz w:val="26"/>
            <w:szCs w:val="26"/>
            <w:u w:val="single"/>
          </w:rPr>
          <w:t xml:space="preserve">Izhlife.ru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3 июня на трассе </w:t>
      </w: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t xml:space="preserve"> - Пермь 20-летний водитель автомобиля «КамАЗ» из-за повреждения колеса не справился с управлением, выехал на полосу встречного движения и столкнулся с грузовым автомобилем «DAF». В результате аварии пострадали грузовики КаМАЗ, DAF, Scania, Volvo и легковой Hyundai Accent.</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ликвидации последствий ДТП привлекалось 12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 человека, 1 единица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Сотрудниками пожарно-спасательных формирований проводились аварийно-спасательные работы.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Водителя автомобиля «КамАЗ» с травмами госпитализировали.</w:t>
      </w:r>
    </w:p>
    <w:p/>
    <w:p>
      <w:pPr>
        <w:pStyle w:val="Heading3PHPDOCX"/>
        <w:widowControl w:val="on"/>
        <w:pBdr/>
        <w:spacing w:before="246" w:after="246" w:line="220" w:lineRule="auto"/>
        <w:ind w:left="0" w:right="0"/>
        <w:jc w:val="left"/>
        <w:outlineLvl w:val="2"/>
      </w:pPr>
      <w:r>
        <w:rPr>
          <w:b/>
          <w:color w:val="000000"/>
          <w:sz w:val="25"/>
          <w:szCs w:val="25"/>
        </w:rPr>
        <w:t xml:space="preserve">На Сахалине оценили наше оборудование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00:15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a3073d" w:history="1">
        <w:r>
          <w:rPr>
            <w:rFonts w:ascii="'Times New Roman'" w:hAnsi="'Times New Roman'" w:cs="'Times New Roman'"/>
            <w:color w:val="0000CC"/>
            <w:sz w:val="26"/>
            <w:szCs w:val="26"/>
            <w:u w:val="single"/>
          </w:rPr>
          <w:t xml:space="preserve">Республика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распоряжение спасателей Дальнего Востока в минувшую среду поступил вертолетный реанимационный модуль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Новое оборудование доставили в поисково-спасательный отряд имени Полякова в Хабаровске. Благодаря реанимационному модулю врачи смогут осуществлять вентиляцию легких. Это оборудование используется для перевозки тяжелобольных или пострадавших из зоны ЧС. Помимо аппаратов искусственной вентиляции легких, в комплект входят шприцы-дозаторы, аппарат для мониторинга, комплекс шин.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Модуль предназначен для транспортного сообщения с Сахалинской областью и прибыл с Казанского вертолетного завода. Островитяне готовятся к его монтажу на вертолет Ми-8 (недавно также прибывший на остров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сахалинского звена авиационно-спасательного центра Дальневосточного реабилитационного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сообщает пресс-служба ведомства.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Винтокрылая машина с новым модулем будет использоваться в медико-санитарных и поисково-спасательных миссиях, а также на операциях по охране лесов и рыбных промыслов.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Автор статьи: ИЗМОРОСИН Алексей</w:t>
      </w:r>
    </w:p>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(Федеральные СМИ)</w:t>
      </w:r>
    </w:p>
    <w:p>
      <w:pPr>
        <w:widowControl w:val="on"/>
        <w:pBdr/>
        <w:spacing w:before="240" w:after="240" w:line="240" w:lineRule="auto"/>
        <w:ind w:left="0" w:right="0"/>
        <w:jc w:val="left"/>
      </w:pPr>
      <w:r>
        <w:rPr>
          <w:color w:val="000000"/>
          <w:sz w:val="24"/>
          <w:szCs w:val="24"/>
        </w:rPr>
        <w:t xml:space="preserve">В отчете 7 сообщений из них 0 тем и 0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В Татарстане объявили о введении особого противопожарного режима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09 июня в 02:04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aa2638" w:history="1">
        <w:r>
          <w:rPr>
            <w:rFonts w:ascii="'Times New Roman'" w:hAnsi="'Times New Roman'" w:cs="'Times New Roman'"/>
            <w:color w:val="0000CC"/>
            <w:sz w:val="26"/>
            <w:szCs w:val="26"/>
            <w:u w:val="single"/>
          </w:rPr>
          <w:t xml:space="preserve">RuNews24.ru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связи с аномальной жарой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введен особый противопожарный режим.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Особый режим, в соответствии с распоряжением президента Татарстана Рустама Минниханова, начал действовать с 6 июня.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Такие мероприятия необходимы для того, чтобы обезопасить местных граждан, предотвратить возможное нанесение ущерба окружающей среде и не допустить материальные потери в результате аномально жаркой погоды, установившейся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Особый противопожарный режим будет действовать для обеспечения продовольственной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объявлен пятый класс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из открытых источников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The post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объявили о введении особого противопожарного режима appeared first on Runews24 .</w:t>
      </w:r>
    </w:p>
    <w:p/>
    <w:p>
      <w:pPr>
        <w:pStyle w:val="Heading3PHPDOCX"/>
        <w:widowControl w:val="on"/>
        <w:pBdr/>
        <w:spacing w:before="246" w:after="246" w:line="220" w:lineRule="auto"/>
        <w:ind w:left="0" w:right="0"/>
        <w:jc w:val="left"/>
        <w:outlineLvl w:val="2"/>
      </w:pPr>
      <w:r>
        <w:rPr>
          <w:b/>
          <w:color w:val="000000"/>
          <w:sz w:val="25"/>
          <w:szCs w:val="25"/>
        </w:rPr>
        <w:t xml:space="preserve">В Татарстане введен особый противопожарный режим из-за аномальной жары и суховея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09 июня в 00:21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ad48f2" w:history="1">
        <w:r>
          <w:rPr>
            <w:rFonts w:ascii="'Times New Roman'" w:hAnsi="'Times New Roman'" w:cs="'Times New Roman'"/>
            <w:color w:val="0000CC"/>
            <w:sz w:val="26"/>
            <w:szCs w:val="26"/>
            <w:u w:val="single"/>
          </w:rPr>
          <w:t xml:space="preserve">Интерфакс-Россия</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8 июня. ИНТЕРФАКС-ПОВОЛЖЬЕ - Особый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режим введен на территории Татарстана распоряжением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Рустама Минниханова с 6 июня, сообщается на сайте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"Режим вводится в целях предотвращения угрозы жизни и здоровью граждан, ущерба окружающей среде и недопущения значительных материальных потерь в связи с установлением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Татарстан аномально жаркой погоды и пятого класса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опасности", - говорится в сообщении.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особый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 введен с целью предотвращения угрозы продовольственной безопасности в результате опасного природного явления "суховей".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 протяжении последних 5 лет наблюдается засуха. В прошлом году по этой причине урожай зерна составил только 2,6 млн тонн - половину от запланированного. В 2014 году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предполагалось собрать 4,5 млн тонн зерна.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Посевная площадь в 2014 году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составляет 2,9 млн га (на уровне 2013 года), в том числе под зерновые отведено 1,6 млн га.</w:t>
      </w:r>
    </w:p>
    <w:p/>
    <w:p>
      <w:pPr>
        <w:pStyle w:val="Heading3PHPDOCX"/>
        <w:widowControl w:val="on"/>
        <w:pBdr/>
        <w:spacing w:before="246" w:after="246" w:line="220" w:lineRule="auto"/>
        <w:ind w:left="0" w:right="0"/>
        <w:jc w:val="left"/>
        <w:outlineLvl w:val="2"/>
      </w:pPr>
      <w:r>
        <w:rPr>
          <w:b/>
          <w:color w:val="000000"/>
          <w:sz w:val="25"/>
          <w:szCs w:val="25"/>
        </w:rPr>
        <w:t xml:space="preserve">В Татарстане ввели особый противопожарный режим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июня в 12:02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РСН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Из-за аномальной жары и сухой погоды особый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 ввели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Распоряжение об этом подписал президент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Рустам Минниханов, сообщается на сайте регионального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Объявлен пятый класс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опасности.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засушливое лето наблюдается уже пятый год подряд.</w:t>
      </w:r>
    </w:p>
    <w:p>
      <w:pPr>
        <w:pStyle w:val="Heading3PHPDOCX"/>
        <w:widowControl w:val="on"/>
        <w:pBdr/>
        <w:spacing w:before="246" w:after="246" w:line="220" w:lineRule="auto"/>
        <w:ind w:left="0" w:right="0"/>
        <w:jc w:val="left"/>
        <w:outlineLvl w:val="2"/>
      </w:pPr>
      <w:r>
        <w:rPr>
          <w:b/>
          <w:color w:val="000000"/>
          <w:sz w:val="25"/>
          <w:szCs w:val="25"/>
        </w:rPr>
        <w:t xml:space="preserve">В Татарстане из-за аномальной жары ввели особый противопожарный режим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июня в 11:39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ae86ae" w:history="1">
        <w:r>
          <w:rPr>
            <w:rFonts w:ascii="'Times New Roman'" w:hAnsi="'Times New Roman'" w:cs="'Times New Roman'"/>
            <w:color w:val="0000CC"/>
            <w:sz w:val="26"/>
            <w:szCs w:val="26"/>
            <w:u w:val="single"/>
          </w:rPr>
          <w:t xml:space="preserve">Русская Служба Новостей</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Распоряжение о введении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в связи с аномальной жаркой и сухой погодой подписал президент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Рустам Минниханов. Об этом сообщается на сайте регионального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Объявлен пятый класс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опасности.</w:t>
      </w:r>
      <w:r>
        <w:rPr>
          <w:rFonts w:ascii="'Times New Roman'" w:hAnsi="'Times New Roman'" w:cs="'Times New Roman'"/>
          <w:color w:val="000000"/>
          <w:sz w:val="28"/>
          <w:szCs w:val="28"/>
        </w:rPr>
        <w:b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засушливое лето наблюдается уже пятый год подряд. В прошлом году урожай зерна составил только 2,6 млн тонн, что составляет половину от запланированного. В этом году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предполагалось собрать 4,5 млн тонн зерновых.</w:t>
      </w:r>
      <w:r>
        <w:rPr>
          <w:rFonts w:ascii="'Times New Roman'" w:hAnsi="'Times New Roman'" w:cs="'Times New Roman'"/>
          <w:color w:val="000000"/>
          <w:sz w:val="28"/>
          <w:szCs w:val="28"/>
        </w:rPr>
        <w:br/>
        <w:t xml:space="preserve">РСН</w:t>
      </w:r>
    </w:p>
    <w:p/>
    <w:p>
      <w:pPr>
        <w:pStyle w:val="Heading3PHPDOCX"/>
        <w:widowControl w:val="on"/>
        <w:pBdr/>
        <w:spacing w:before="246" w:after="246" w:line="220" w:lineRule="auto"/>
        <w:ind w:left="0" w:right="0"/>
        <w:jc w:val="left"/>
        <w:outlineLvl w:val="2"/>
      </w:pPr>
      <w:r>
        <w:rPr>
          <w:b/>
          <w:color w:val="000000"/>
          <w:sz w:val="25"/>
          <w:szCs w:val="25"/>
        </w:rPr>
        <w:t xml:space="preserve">В Татарстане ввели особый противопожарный режим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июня в 11:31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РСН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Из-за аномальной жары и сухой погоды особый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 ввели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Распоряжение об эотм подписал президент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Рустам Минниханов, сообщается на сайте регионального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Объявлен пятый класс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опасности.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засушливое лето наблюдается уже пятый год подряд. В прошлом году урожай зерна составил только 2,5 млн. тонн - половину от запланированного. В этом году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предполагалось собрать 4,5 млн. тонн зерновых.</w:t>
      </w:r>
    </w:p>
    <w:p>
      <w:pPr>
        <w:pStyle w:val="Heading3PHPDOCX"/>
        <w:widowControl w:val="on"/>
        <w:pBdr/>
        <w:spacing w:before="246" w:after="246" w:line="220" w:lineRule="auto"/>
        <w:ind w:left="0" w:right="0"/>
        <w:jc w:val="left"/>
        <w:outlineLvl w:val="2"/>
      </w:pPr>
      <w:r>
        <w:rPr>
          <w:b/>
          <w:color w:val="000000"/>
          <w:sz w:val="25"/>
          <w:szCs w:val="25"/>
        </w:rPr>
        <w:t xml:space="preserve">МЧС предлагает объявить режим ЧС в Татарстане в связи жарой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19:01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b0ea09" w:history="1">
        <w:r>
          <w:rPr>
            <w:rFonts w:ascii="'Times New Roman'" w:hAnsi="'Times New Roman'" w:cs="'Times New Roman'"/>
            <w:color w:val="0000CC"/>
            <w:sz w:val="26"/>
            <w:szCs w:val="26"/>
            <w:u w:val="single"/>
          </w:rPr>
          <w:t xml:space="preserve">Интерфакс-Россия</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6 июня. ИНТЕРФАКС-ПОВОЛЖЬЕ - Глава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Рафис Хабибуллин предложил с 7 июня и до особого распоряжения ввести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режим чрезвычайной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президента Татарстана сообщает, что такое предложение было сделано "в связи с сухой и жаркой погодой и пожароопасным периодом" на совещании с участием главы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Рустамом Миннихановым.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Р.Хабибуллин предложил с 7 июня и до 1 июля ввести особый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"Длительная жара и отсутствие осадков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Татарстан вызывают опасение в отношении пожароопасной обстановки",- заметил глава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региону.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данным, с начала этого года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1 тыс. 446 раз выезжали к месту возгораний, в том числе в лесных массивах, что на 60% больше, чем за аналогичный период прошлого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Р.Хабибуллин отметил, что участились случаи, когда в пожарах горят сразу два и более домов, и попросил уделить повышенное внимание объектам сельскохозяйственного назначения.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Он также сообщил, что совместно с Минлесхозом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предпринимаются меры для недопущения пожаров в лесах в регионе.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куз ст</w:t>
      </w:r>
    </w:p>
    <w:p/>
    <w:p>
      <w:pPr>
        <w:pStyle w:val="Heading3PHPDOCX"/>
        <w:widowControl w:val="on"/>
        <w:pBdr/>
        <w:spacing w:before="246" w:after="246" w:line="220" w:lineRule="auto"/>
        <w:ind w:left="0" w:right="0"/>
        <w:jc w:val="left"/>
        <w:outlineLvl w:val="2"/>
      </w:pPr>
      <w:r>
        <w:rPr>
          <w:b/>
          <w:color w:val="000000"/>
          <w:sz w:val="25"/>
          <w:szCs w:val="25"/>
        </w:rPr>
        <w:t xml:space="preserve">В Татарстане собственников будут штрафовать за отсутствие "Стрельца" на объекте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16:35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b1b74d" w:history="1">
        <w:r>
          <w:rPr>
            <w:rFonts w:ascii="'Times New Roman'" w:hAnsi="'Times New Roman'" w:cs="'Times New Roman'"/>
            <w:color w:val="0000CC"/>
            <w:sz w:val="26"/>
            <w:szCs w:val="26"/>
            <w:u w:val="single"/>
          </w:rPr>
          <w:t xml:space="preserve">RUБеж</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Представители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предупредили собственников объектов социальной сферы о привлечении к административной ответственности за неподключение к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сигнализации системы "Стрелец-Мониторинг".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"Стрелец" предполагает автоматическое дублирование извещений о пожарах по радиоканалу на пульт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без участия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объекта или посредников. Требование о наличии такой системы вводится поправками в закон № 123-ФЗ, вступающими в силу с 13 июля. "Стрелец-Мониторинг" является единственной системой, отвечающей всем требованиям законодательства.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данный момент общий процент подключенных объектов (это школы, детсады, больницы, дома престарелых, интернаты, санатории, гостиницы и др. учреждения с круглосуточным пребыванием людей) в Набережных Челнах, например, составляет только 64 %. Из 18 больниц города "Стрельцами" оснащены лишь 10, из 9 гостиниц - только одна.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уже сообщал RUБЕЖ, в Москве </w:t>
      </w:r>
      <w:r>
        <w:rPr>
          <w:rFonts w:ascii="'Times New Roman'" w:hAnsi="'Times New Roman'" w:cs="'Times New Roman'"/>
          <w:b/>
          <w:color w:val="000000"/>
          <w:sz w:val="28"/>
          <w:szCs w:val="28"/>
        </w:rPr>
        <w:t xml:space="preserve">ситуация</w:t>
      </w:r>
      <w:r>
        <w:rPr>
          <w:rFonts w:ascii="'Times New Roman'" w:hAnsi="'Times New Roman'" w:cs="'Times New Roman'"/>
          <w:color w:val="000000"/>
          <w:sz w:val="28"/>
          <w:szCs w:val="28"/>
        </w:rPr>
        <w:t xml:space="preserve"> еще хуже. К маю из более чем 4 тысяч зданий подключены к системе были меньше 1200, и подключение идет по 5-7 объектов в день. Нарушителям же с 13 июля грозит штраф – от 3-4 тысяч рублей для физических лиц, до 150-200 тысяч - для юридических.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вопрос RUБЕЖа о том, ринутся ли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инспекторы с проверками после 13 июля,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госинспектор Москвы по пожнадзору Сергей Лысиков заявил, что действовать они будут в соответствии со своими графиками проверок, так что у учреждений госсектора и частных собственников есть определенный запас времени.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то же время Лысиков сообщил, что ведомство заблаговременно предупреждало всех заинтересованных о вступлении изменений в силу, но несмотря на это к данному моменту </w:t>
      </w:r>
      <w:r>
        <w:rPr>
          <w:rFonts w:ascii="'Times New Roman'" w:hAnsi="'Times New Roman'" w:cs="'Times New Roman'"/>
          <w:b/>
          <w:color w:val="000000"/>
          <w:sz w:val="28"/>
          <w:szCs w:val="28"/>
        </w:rPr>
        <w:t xml:space="preserve">ситуация</w:t>
      </w:r>
      <w:r>
        <w:rPr>
          <w:rFonts w:ascii="'Times New Roman'" w:hAnsi="'Times New Roman'" w:cs="'Times New Roman'"/>
          <w:color w:val="000000"/>
          <w:sz w:val="28"/>
          <w:szCs w:val="28"/>
        </w:rPr>
        <w:t xml:space="preserve"> не самая лучшая.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Заместитель Лысикова - Александр Бобров - отметил также, что не подключившиеся к "Стрельцу" школы могут не пройти проверку перед новым </w:t>
      </w:r>
      <w:r>
        <w:rPr>
          <w:rFonts w:ascii="'Times New Roman'" w:hAnsi="'Times New Roman'" w:cs="'Times New Roman'"/>
          <w:b/>
          <w:color w:val="000000"/>
          <w:sz w:val="28"/>
          <w:szCs w:val="28"/>
        </w:rPr>
        <w:t xml:space="preserve">учебным</w:t>
      </w:r>
      <w:r>
        <w:rPr>
          <w:rFonts w:ascii="'Times New Roman'" w:hAnsi="'Times New Roman'" w:cs="'Times New Roman'"/>
          <w:color w:val="000000"/>
          <w:sz w:val="28"/>
          <w:szCs w:val="28"/>
        </w:rPr>
        <w:t xml:space="preserve"> годом. По его словам, это не означает, что школы не примут детей 1 сентября. Руководителям образовательных учреждений дадут время на устранение нарушений, при этом не прекращая их работу. Другое дело – бизнес. Отели, например, могут закрыть до приведения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оборудования в соответствие с законом.</w:t>
      </w:r>
    </w:p>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(Соц. сети)</w:t>
      </w:r>
    </w:p>
    <w:p>
      <w:pPr>
        <w:widowControl w:val="on"/>
        <w:pBdr/>
        <w:spacing w:before="240" w:after="240" w:line="240" w:lineRule="auto"/>
        <w:ind w:left="0" w:right="0"/>
        <w:jc w:val="left"/>
      </w:pPr>
      <w:r>
        <w:rPr>
          <w:color w:val="000000"/>
          <w:sz w:val="24"/>
          <w:szCs w:val="24"/>
        </w:rPr>
        <w:t xml:space="preserve">В отчете 65 сообщений из них 0 тем и 31 перепечатка</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Запись (Евгений Табернакулов)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июня в 15:36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c62f2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произошел порыв нефтепровода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(Набережные Челны Life)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июня в 09:15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c781c2"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Татарстана поехали в Крым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Татарстан отправилась сегодня в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Крым для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детском оздоровительном лагере им. Казакевича, расположенного в Бахчисарайском районе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 Всего в Крым направлено 2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машины и 7 человек. Содействие в обеспечении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w:t>
      </w:r>
      <w:r>
        <w:rPr>
          <w:rFonts w:ascii="'Times New Roman'" w:hAnsi="'Times New Roman'" w:cs="'Times New Roman'"/>
          <w:b/>
          <w:color w:val="000000"/>
          <w:sz w:val="28"/>
          <w:szCs w:val="28"/>
        </w:rPr>
        <w:t xml:space="preserve">татарстанскими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в новообразованном </w:t>
      </w:r>
      <w:r>
        <w:rPr>
          <w:rFonts w:ascii="'Times New Roman'" w:hAnsi="'Times New Roman'" w:cs="'Times New Roman'"/>
          <w:b/>
          <w:color w:val="000000"/>
          <w:sz w:val="28"/>
          <w:szCs w:val="28"/>
        </w:rPr>
        <w:t xml:space="preserve">федеральном</w:t>
      </w:r>
      <w:r>
        <w:rPr>
          <w:rFonts w:ascii="'Times New Roman'" w:hAnsi="'Times New Roman'" w:cs="'Times New Roman'"/>
          <w:color w:val="000000"/>
          <w:sz w:val="28"/>
          <w:szCs w:val="28"/>
        </w:rPr>
        <w:t xml:space="preserve"> округе России оказывается в рамках реализации плана мероприятий по оказанию методической и материальной помощи Бахчисарайскому району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 на 2014-2015 годы между Президентом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Татарстан Рустамом Миннихановым и Министром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Федерации по делам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и ликвидации последствий стихийных бедствий Владимиром Пучковым, сообщает сайт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Договоренность предусматривает направление в детский оздоровительный лагерь им. Казакевича двух единиц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и 7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Татарстан для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летний период. Причем все дети, которые на протяжении 4 смен будут отдыхать в Крыму, приедут из городов и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Татарстан. Стороны договорились также о передачи для нужд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Бахчисарайского района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 одной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машины АЦ-3,2-40 улучшенной проходимости на базе автомобиля "КАМАЗ". Таким образом, обратно </w:t>
      </w: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вернуться обратно на одном автомобиле. Кроме всего необходимого оборудования </w:t>
      </w: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везут своим коллегам из Крыма комплекты летней формы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обмундирования в качестве подарка. Маршрут движения колонны пройдет через Волгоград, Новороссийск, далее на пароме до Феодосии, а затем до Бахчисарая. По приезду до конечного пункта личному составу предписано доложить о прибытии руководству Бахчисарайского района и затем приступить к дежурству. Ход движения колонны будет отслеживать дежурная смена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кризисных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Татарстан, выходя на связь каждые четыре часа. О выезде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из Казани уведомлены также представители Южного регионального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которые окажут содействие нашим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как во время движения колонн, так и во время организации паромной переправы. v-chelny.ru</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(Альметьевск Life)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21:35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c83bc2"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предложил ввести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режим чрезвычайной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В связи с сухой и жаркой погодой и пожароопасным периодом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Рафис Хабибуллин предложил с 7 июня 2014 года и до особого распоряжения ввести режим чрезвычайной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(ЧС)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а также с 7 июня и до 1 июля 2014 года - ввести особый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 Об этом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Президента РТ. Длительная жара и отсутствие осадков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Татарстан вызывают опасение в отношении пожароопасной обстановки, заявил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Он также отметил, что сегодня количество зафиксированных пожаров с начала года находится на том же уровне, что и за аналогичный период 2013 года. Участились случаи, когда в пожарах горят сразу два и более домов. Рафис Хабибуллин просил уделить повышенное внимание объектам сельскохозяйственного назначения – в связи с пожароопасным периодом. http://zt16.ru/index.php/home-page/ekspress-novosti/6064-glava-mchs-rt-predlozhil-vvesti-v-tatarstane-rezhim-chrezvychajnoj-situatsii</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(Вероника Готкович)</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18:57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c8a5a1"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выпустило памятку, как вести себя, если человек заблудился в лесу | Советы грибника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(ТНТ-ЭФИР НИЖНЕКАМСК (телевидение Нижнекамска))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15:15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c92f7b"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отправились в Крым В летний период они будут нести </w:t>
      </w:r>
      <w:r>
        <w:rPr>
          <w:rFonts w:ascii="'Times New Roman'" w:hAnsi="'Times New Roman'" w:cs="'Times New Roman'"/>
          <w:b/>
          <w:color w:val="000000"/>
          <w:sz w:val="28"/>
          <w:szCs w:val="28"/>
        </w:rPr>
        <w:t xml:space="preserve">противопожарную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службу</w:t>
      </w:r>
      <w:r>
        <w:rPr>
          <w:rFonts w:ascii="'Times New Roman'" w:hAnsi="'Times New Roman'" w:cs="'Times New Roman'"/>
          <w:color w:val="000000"/>
          <w:sz w:val="28"/>
          <w:szCs w:val="28"/>
        </w:rPr>
        <w:t xml:space="preserve"> в детском оздоровительном лагере им. Казакевича, расположенном в Бахчисарайском районе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РФ по РТ. http://efir24.tv/all-news/society/tatarstan_firemen_went_to_the_crimea/</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(Вести FM 93.1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15:14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c9bb6c"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отправились в Крым В летний период они будут нести </w:t>
      </w:r>
      <w:r>
        <w:rPr>
          <w:rFonts w:ascii="'Times New Roman'" w:hAnsi="'Times New Roman'" w:cs="'Times New Roman'"/>
          <w:b/>
          <w:color w:val="000000"/>
          <w:sz w:val="28"/>
          <w:szCs w:val="28"/>
        </w:rPr>
        <w:t xml:space="preserve">противопожарную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службу</w:t>
      </w:r>
      <w:r>
        <w:rPr>
          <w:rFonts w:ascii="'Times New Roman'" w:hAnsi="'Times New Roman'" w:cs="'Times New Roman'"/>
          <w:color w:val="000000"/>
          <w:sz w:val="28"/>
          <w:szCs w:val="28"/>
        </w:rPr>
        <w:t xml:space="preserve"> в детском оздоровительном лагере им. Казакевича, расположенном в Бахчисарайском районе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РФ по РТ. http://efir24.tv/all-news/society/tatarstan_firemen_went_to_the_crimea/</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(ТНТ-Эфир Набережные Челны)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15:14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cb91af"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отправились в Крым В летний период они будут нести </w:t>
      </w:r>
      <w:r>
        <w:rPr>
          <w:rFonts w:ascii="'Times New Roman'" w:hAnsi="'Times New Roman'" w:cs="'Times New Roman'"/>
          <w:b/>
          <w:color w:val="000000"/>
          <w:sz w:val="28"/>
          <w:szCs w:val="28"/>
        </w:rPr>
        <w:t xml:space="preserve">противопожарную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службу</w:t>
      </w:r>
      <w:r>
        <w:rPr>
          <w:rFonts w:ascii="'Times New Roman'" w:hAnsi="'Times New Roman'" w:cs="'Times New Roman'"/>
          <w:color w:val="000000"/>
          <w:sz w:val="28"/>
          <w:szCs w:val="28"/>
        </w:rPr>
        <w:t xml:space="preserve"> в детском оздоровительном лагере им. Казакевича, расположенном в Бахчисарайском районе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РФ по РТ. http://efir24.tv/all-news/society/tatarstan_firemen_went_to_the_crimea/</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(Медиаканал "ЭФИР-24")</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15:14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cc94d4"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отправились в Крым В летний период они будут нести </w:t>
      </w:r>
      <w:r>
        <w:rPr>
          <w:rFonts w:ascii="'Times New Roman'" w:hAnsi="'Times New Roman'" w:cs="'Times New Roman'"/>
          <w:b/>
          <w:color w:val="000000"/>
          <w:sz w:val="28"/>
          <w:szCs w:val="28"/>
        </w:rPr>
        <w:t xml:space="preserve">противопожарную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службу</w:t>
      </w:r>
      <w:r>
        <w:rPr>
          <w:rFonts w:ascii="'Times New Roman'" w:hAnsi="'Times New Roman'" w:cs="'Times New Roman'"/>
          <w:color w:val="000000"/>
          <w:sz w:val="28"/>
          <w:szCs w:val="28"/>
        </w:rPr>
        <w:t xml:space="preserve"> в детском оздоровительном лагере им. Казакевича, расположенном в Бахчисарайском районе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РФ по РТ. http://efir24.tv/all-news/society/tatarstan_firemen_went_to_the_crimea/</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(Радио Шансон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15:13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cd53a3"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отправились в Крым В летний период они будут нести </w:t>
      </w:r>
      <w:r>
        <w:rPr>
          <w:rFonts w:ascii="'Times New Roman'" w:hAnsi="'Times New Roman'" w:cs="'Times New Roman'"/>
          <w:b/>
          <w:color w:val="000000"/>
          <w:sz w:val="28"/>
          <w:szCs w:val="28"/>
        </w:rPr>
        <w:t xml:space="preserve">противопожарную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службу</w:t>
      </w:r>
      <w:r>
        <w:rPr>
          <w:rFonts w:ascii="'Times New Roman'" w:hAnsi="'Times New Roman'" w:cs="'Times New Roman'"/>
          <w:color w:val="000000"/>
          <w:sz w:val="28"/>
          <w:szCs w:val="28"/>
        </w:rPr>
        <w:t xml:space="preserve"> в детском оздоровительном лагере им. Казакевича, расположенном в Бахчисарайском районе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РФ по РТ. http://efir24.tv/all-news/society/tatarstan_firemen_went_to_the_crimea/</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(Бугульма - городской портал)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13:00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cde72b"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Хабибуллин из-за засухи предложил ввести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режим чрезвычайной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Режим чрезвычайной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предложил ввести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Рафис Хабибуллин на совещании в кабмине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президента РТ. </w:t>
      </w:r>
      <w:r>
        <w:rPr>
          <w:rFonts w:ascii="'Times New Roman'" w:hAnsi="'Times New Roman'" w:cs="'Times New Roman'"/>
          <w:i/>
          <w:color w:val="000000"/>
          <w:sz w:val="28"/>
          <w:szCs w:val="28"/>
          <w:u w:val="single"/>
        </w:rPr>
        <w:t xml:space="preserve">"Длительная жара и отсутствие осадков на территории Татарстана вызывают опасение в отношении пожароопасной обстановки. Количество зафиксированных пожаров с начала года находится на том же уровне, что и за аналогичный период 2013 года, количество погибших при пожарах с начала 2014 года – 99 человек (на тот период 2013 года – 97 человек). Участились случаи, когда в пожарах горят сразу два и более домов", - сообщил Хабибуллин.</w:t>
      </w:r>
      <w:r>
        <w:rPr>
          <w:rFonts w:ascii="'Times New Roman'" w:hAnsi="'Times New Roman'" w:cs="'Times New Roman'"/>
          <w:color w:val="000000"/>
          <w:sz w:val="28"/>
          <w:szCs w:val="28"/>
        </w:rPr>
        <w:t xml:space="preserve"> Режим ЧС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планируется ввести бессрочный, до особого распоряжения.http://kazanfirst.ru/.</w:t>
      </w:r>
    </w:p>
    <w:p>
      <w:pPr>
        <w:pStyle w:val="Heading3PHPDOCX"/>
        <w:widowControl w:val="on"/>
        <w:pBdr/>
        <w:spacing w:before="246" w:after="246" w:line="220" w:lineRule="auto"/>
        <w:ind w:left="0" w:right="0"/>
        <w:jc w:val="left"/>
        <w:outlineLvl w:val="2"/>
      </w:pPr>
      <w:r>
        <w:rPr>
          <w:b/>
          <w:color w:val="000000"/>
          <w:sz w:val="25"/>
          <w:szCs w:val="25"/>
        </w:rPr>
        <w:t xml:space="preserve">Запись (Вячеслав Тимофеев)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12:30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ce6ad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За минувшие сутки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было ликвидировано 9 пожаров. За минувшие сутки в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РТ ликвидировали 9 пожаров, в том числе один пожа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(Знамя труда Альметьевск)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11:10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cf0af3"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предложил ввести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режим чрезвычайной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http://zt16.ru/index.php/home-page/ekspress-novosti/6064-glava-mchs-rt-predlozhil-vvesti-v-tatarstane-rezhim-chrezvychajnoj-situatsii</w:t>
      </w:r>
    </w:p>
    <w:p>
      <w:pPr>
        <w:pStyle w:val="Heading3PHPDOCX"/>
        <w:widowControl w:val="on"/>
        <w:pBdr/>
        <w:spacing w:before="246" w:after="246" w:line="220" w:lineRule="auto"/>
        <w:ind w:left="0" w:right="0"/>
        <w:jc w:val="left"/>
        <w:outlineLvl w:val="2"/>
      </w:pPr>
      <w:r>
        <w:rPr>
          <w:b/>
          <w:color w:val="000000"/>
          <w:sz w:val="25"/>
          <w:szCs w:val="25"/>
        </w:rPr>
        <w:t xml:space="preserve">В Татарстане на дне Волги водолазы нашли 15 церквей и 2 мечети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июня в 05:12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d078e7" w:history="1">
        <w:r>
          <w:rPr>
            <w:rFonts w:ascii="'Times New Roman'" w:hAnsi="'Times New Roman'" w:cs="'Times New Roman'"/>
            <w:color w:val="0000CC"/>
            <w:sz w:val="26"/>
            <w:szCs w:val="26"/>
            <w:u w:val="single"/>
          </w:rPr>
          <w:t xml:space="preserve">Я.ру</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 дне Куйбышевского водохранилища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обнаружили остатки 15 церквей и 2 мечетей. Об этом дайверы рассказали на пресс-конференции, состоявшейся в крупнейшей медиакомпании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Татарстан "Татмедиа" и посвященной присуждению национальной премии "Хрустальный компас".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Помимо погружений на дно Волги,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приняли участие в погружении на дно озера Лабынкыр в Якутии, расположенном в самом холодном месте Северного полушария, в рамках проекта "Полюс холода", сообщает "Благовест-инфо" со ссылкой на информацию сайта ProKazan.ru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что одно из затопленных российских церковных сооружений - колокольня Никольского собора в Калязине претендовала на звание одного из символов России.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крайней мере, в этом убежден краевед и староста калязинской Вознесенской церкви Сергей Круглов. По его мнению, этот памятник церковной архитектуры и непростой российской истории уже давно перестал быть символом местного значения.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Колокольня бывшего Николо-Жабенского монастыря, построенная в стиле классицизма, известна за рубежом, ее называют "покаянной свечой" и своеобразным памятником ушедшей безвозвратно патриархальной России.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 Никольский собор воздвигли в 1694-м, а колокольню - в 1800 году. Тогда на этом месте располагался центр города, и она была самым величественным сооружением того времени.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Колокольню отстроили за 6 лет. Ее высота составляла 74,5 метра. Она имела 5 ярусов, а также купол с главой и шпилем. Там были установлены 12 колоколов. Самый большой колокол в 1 038 пудов отлили в 1895 году на деньги монастыря в честь восшествия на престол Николая II.</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1939 году при создании Угличского водохранилища, необходимость в появлении которого возникла в связи со строительством ГЭС в Угличе, на Волге, старая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Калязина оказалась в зоне затопления. Собор был разобран, а колокольня частично оказалась под водой. Разрушать ее не стали, так как планировали переоборудовать в парашютную вышку. 22 мая 2007 года в колокольне была совершена божественная литургия.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Когда крепостные крестьяне строили колокольню, они дали гарантию прочности и добросовестности. Есть даже запись в историческом документе, где говорится о том, что в случае, если сооружение даст трещину и покосится, крепостные крестьяне за свой счет его разрушат и восстановят. Прочность сооружения подтверждена временем.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Колокольня всегда была окружена особым вниманием, рассказывают краеведы. В XIX веке здесь находилась рыночная площадь города, сюда подходили торговые суда с низовьев Волги. Сегодня она осталась единственной памятью о некогда находившемся здесь монастыре и Николаевском соборе.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Источник: www.newsru.com</w:t>
      </w:r>
    </w:p>
    <w:p/>
    <w:p>
      <w:pPr>
        <w:pStyle w:val="Heading3PHPDOCX"/>
        <w:widowControl w:val="on"/>
        <w:pBdr/>
        <w:spacing w:before="246" w:after="246" w:line="220" w:lineRule="auto"/>
        <w:ind w:left="0" w:right="0"/>
        <w:jc w:val="left"/>
        <w:outlineLvl w:val="2"/>
      </w:pPr>
      <w:r>
        <w:rPr>
          <w:b/>
          <w:color w:val="000000"/>
          <w:sz w:val="25"/>
          <w:szCs w:val="25"/>
        </w:rPr>
        <w:t xml:space="preserve">Запись (Albina Giljova)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19:34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d0eb6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предлагает объявить режим ЧС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в связи жарой</w:t>
      </w:r>
    </w:p>
    <w:p>
      <w:pPr>
        <w:pStyle w:val="Heading3PHPDOCX"/>
        <w:widowControl w:val="on"/>
        <w:pBdr/>
        <w:spacing w:before="246" w:after="246" w:line="220" w:lineRule="auto"/>
        <w:ind w:left="0" w:right="0"/>
        <w:jc w:val="left"/>
        <w:outlineLvl w:val="2"/>
      </w:pPr>
      <w:r>
        <w:rPr>
          <w:b/>
          <w:color w:val="000000"/>
          <w:sz w:val="25"/>
          <w:szCs w:val="25"/>
        </w:rPr>
        <w:t xml:space="preserve">Запись (Архип Наумов)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19:34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d1570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предлагает объявить режим ЧС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в связи жарой</w:t>
      </w:r>
    </w:p>
    <w:p>
      <w:pPr>
        <w:pStyle w:val="Heading3PHPDOCX"/>
        <w:widowControl w:val="on"/>
        <w:pBdr/>
        <w:spacing w:before="246" w:after="246" w:line="220" w:lineRule="auto"/>
        <w:ind w:left="0" w:right="0"/>
        <w:jc w:val="left"/>
        <w:outlineLvl w:val="2"/>
      </w:pPr>
      <w:r>
        <w:rPr>
          <w:b/>
          <w:color w:val="000000"/>
          <w:sz w:val="25"/>
          <w:szCs w:val="25"/>
        </w:rPr>
        <w:t xml:space="preserve">Запись (Terentij Shirjaev)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19:34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d1c76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предлагает объявить режим ЧС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в связи жарой</w:t>
      </w:r>
    </w:p>
    <w:p>
      <w:pPr>
        <w:pStyle w:val="Heading3PHPDOCX"/>
        <w:widowControl w:val="on"/>
        <w:pBdr/>
        <w:spacing w:before="246" w:after="246" w:line="220" w:lineRule="auto"/>
        <w:ind w:left="0" w:right="0"/>
        <w:jc w:val="left"/>
        <w:outlineLvl w:val="2"/>
      </w:pPr>
      <w:r>
        <w:rPr>
          <w:b/>
          <w:color w:val="000000"/>
          <w:sz w:val="25"/>
          <w:szCs w:val="25"/>
        </w:rPr>
        <w:t xml:space="preserve">Запись (Июлий Марков)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19:34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d2359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предлагает объявить режим ЧС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в связи жарой</w:t>
      </w:r>
    </w:p>
    <w:p>
      <w:pPr>
        <w:pStyle w:val="Heading3PHPDOCX"/>
        <w:widowControl w:val="on"/>
        <w:pBdr/>
        <w:spacing w:before="246" w:after="246" w:line="220" w:lineRule="auto"/>
        <w:ind w:left="0" w:right="0"/>
        <w:jc w:val="left"/>
        <w:outlineLvl w:val="2"/>
      </w:pPr>
      <w:r>
        <w:rPr>
          <w:b/>
          <w:color w:val="000000"/>
          <w:sz w:val="25"/>
          <w:szCs w:val="25"/>
        </w:rPr>
        <w:t xml:space="preserve">Запись (Мафтуха Ипатьева)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19:26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d2a32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предлагает объявить режим ЧС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в связи жарой</w:t>
      </w:r>
    </w:p>
    <w:p>
      <w:pPr>
        <w:pStyle w:val="Heading3PHPDOCX"/>
        <w:widowControl w:val="on"/>
        <w:pBdr/>
        <w:spacing w:before="246" w:after="246" w:line="220" w:lineRule="auto"/>
        <w:ind w:left="0" w:right="0"/>
        <w:jc w:val="left"/>
        <w:outlineLvl w:val="2"/>
      </w:pPr>
      <w:r>
        <w:rPr>
          <w:b/>
          <w:color w:val="000000"/>
          <w:sz w:val="25"/>
          <w:szCs w:val="25"/>
        </w:rPr>
        <w:t xml:space="preserve">Запись (Oktavian Pestov)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19:26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d30dc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предлагает объявить режим ЧС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в связи жарой</w:t>
      </w:r>
    </w:p>
    <w:p>
      <w:pPr>
        <w:pStyle w:val="Heading3PHPDOCX"/>
        <w:widowControl w:val="on"/>
        <w:pBdr/>
        <w:spacing w:before="246" w:after="246" w:line="220" w:lineRule="auto"/>
        <w:ind w:left="0" w:right="0"/>
        <w:jc w:val="left"/>
        <w:outlineLvl w:val="2"/>
      </w:pPr>
      <w:r>
        <w:rPr>
          <w:b/>
          <w:color w:val="000000"/>
          <w:sz w:val="25"/>
          <w:szCs w:val="25"/>
        </w:rPr>
        <w:t xml:space="preserve">Запись (Дорофей Никифоров)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19:26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d377a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предлагает объявить режим ЧС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в связи жарой</w:t>
      </w:r>
    </w:p>
    <w:p>
      <w:pPr>
        <w:pStyle w:val="Heading3PHPDOCX"/>
        <w:widowControl w:val="on"/>
        <w:pBdr/>
        <w:spacing w:before="246" w:after="246" w:line="220" w:lineRule="auto"/>
        <w:ind w:left="0" w:right="0"/>
        <w:jc w:val="left"/>
        <w:outlineLvl w:val="2"/>
      </w:pPr>
      <w:r>
        <w:rPr>
          <w:b/>
          <w:color w:val="000000"/>
          <w:sz w:val="25"/>
          <w:szCs w:val="25"/>
        </w:rPr>
        <w:t xml:space="preserve">Запись (Rodion Grishin)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19:26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d3dfe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предлагает объявить режим ЧС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в связи жарой</w:t>
      </w:r>
    </w:p>
    <w:p>
      <w:pPr>
        <w:pStyle w:val="Heading3PHPDOCX"/>
        <w:widowControl w:val="on"/>
        <w:pBdr/>
        <w:spacing w:before="246" w:after="246" w:line="220" w:lineRule="auto"/>
        <w:ind w:left="0" w:right="0"/>
        <w:jc w:val="left"/>
        <w:outlineLvl w:val="2"/>
      </w:pPr>
      <w:r>
        <w:rPr>
          <w:b/>
          <w:color w:val="000000"/>
          <w:sz w:val="25"/>
          <w:szCs w:val="25"/>
        </w:rPr>
        <w:t xml:space="preserve">Запись (Лена Сазонова)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19:11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d4509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предлагает объявить режим ЧС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в связи жарой. Казань. 6 июня. ИНТЕРФАКС-ПОВОЛЖЬЕ - Глава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Рафис Хабибулл</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(Регион online NEWS-R.ru)</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19:08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d4df17"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Из-за повышенной пожароопасности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будет введена чрезвычайная </w:t>
      </w:r>
      <w:r>
        <w:rPr>
          <w:rFonts w:ascii="'Times New Roman'" w:hAnsi="'Times New Roman'" w:cs="'Times New Roman'"/>
          <w:b/>
          <w:color w:val="000000"/>
          <w:sz w:val="28"/>
          <w:szCs w:val="28"/>
        </w:rPr>
        <w:t xml:space="preserve">ситуация</w:t>
      </w:r>
      <w:r>
        <w:rPr>
          <w:rFonts w:ascii="'Times New Roman'" w:hAnsi="'Times New Roman'" w:cs="'Times New Roman'"/>
          <w:color w:val="000000"/>
          <w:sz w:val="28"/>
          <w:szCs w:val="28"/>
        </w:rPr>
        <w:t xml:space="preserve"> Руководитель Министерства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Татарстан Рафис Хабибуллин выступил сегодня с предложением ввести с завтрашнего дня на всей территории чрезвычайную </w:t>
      </w:r>
      <w:r>
        <w:rPr>
          <w:rFonts w:ascii="'Times New Roman'" w:hAnsi="'Times New Roman'" w:cs="'Times New Roman'"/>
          <w:b/>
          <w:color w:val="000000"/>
          <w:sz w:val="28"/>
          <w:szCs w:val="28"/>
        </w:rPr>
        <w:t xml:space="preserve">ситуацию</w:t>
      </w:r>
      <w:r>
        <w:rPr>
          <w:rFonts w:ascii="'Times New Roman'" w:hAnsi="'Times New Roman'" w:cs="'Times New Roman'"/>
          <w:color w:val="000000"/>
          <w:sz w:val="28"/>
          <w:szCs w:val="28"/>
        </w:rPr>
        <w:t xml:space="preserve">, а также ввести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 http://news-r.ru/news/interesnoe/42729/</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(Регион online NEWS-R.ru)</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19:07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d5a1d7"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Из-за повышенной пожароопасности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будет введена чрезвычайная </w:t>
      </w:r>
      <w:r>
        <w:rPr>
          <w:rFonts w:ascii="'Times New Roman'" w:hAnsi="'Times New Roman'" w:cs="'Times New Roman'"/>
          <w:b/>
          <w:color w:val="000000"/>
          <w:sz w:val="28"/>
          <w:szCs w:val="28"/>
        </w:rPr>
        <w:t xml:space="preserve">ситуация</w:t>
      </w:r>
      <w:r>
        <w:rPr>
          <w:rFonts w:ascii="'Times New Roman'" w:hAnsi="'Times New Roman'" w:cs="'Times New Roman'"/>
          <w:color w:val="000000"/>
          <w:sz w:val="28"/>
          <w:szCs w:val="28"/>
        </w:rPr>
        <w:t xml:space="preserve"> Руководитель Министерства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Татарстан Рафис Хабибуллин выступил сегодня с предложением ввести с завтрашнего дня на всей территории чрезвычайную </w:t>
      </w:r>
      <w:r>
        <w:rPr>
          <w:rFonts w:ascii="'Times New Roman'" w:hAnsi="'Times New Roman'" w:cs="'Times New Roman'"/>
          <w:b/>
          <w:color w:val="000000"/>
          <w:sz w:val="28"/>
          <w:szCs w:val="28"/>
        </w:rPr>
        <w:t xml:space="preserve">ситуацию</w:t>
      </w:r>
      <w:r>
        <w:rPr>
          <w:rFonts w:ascii="'Times New Roman'" w:hAnsi="'Times New Roman'" w:cs="'Times New Roman'"/>
          <w:color w:val="000000"/>
          <w:sz w:val="28"/>
          <w:szCs w:val="28"/>
        </w:rPr>
        <w:t xml:space="preserve">, а также ввести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 http://news-r.ru/news/interesnoe/42729/</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(Эльдар Алиев)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19:07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d62c8e"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Из-за повышенной пожароопасности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будет введена чрезвычайная </w:t>
      </w:r>
      <w:r>
        <w:rPr>
          <w:rFonts w:ascii="'Times New Roman'" w:hAnsi="'Times New Roman'" w:cs="'Times New Roman'"/>
          <w:b/>
          <w:color w:val="000000"/>
          <w:sz w:val="28"/>
          <w:szCs w:val="28"/>
        </w:rPr>
        <w:t xml:space="preserve">ситуация</w:t>
      </w:r>
      <w:r>
        <w:rPr>
          <w:rFonts w:ascii="'Times New Roman'" w:hAnsi="'Times New Roman'" w:cs="'Times New Roman'"/>
          <w:color w:val="000000"/>
          <w:sz w:val="28"/>
          <w:szCs w:val="28"/>
        </w:rPr>
        <w:t xml:space="preserve"> Руководитель Министерства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Татарстан Рафис Хабибуллин выступил сегодня с предложением ввести с завтрашнего дня на всей территории чрезвычайную </w:t>
      </w:r>
      <w:r>
        <w:rPr>
          <w:rFonts w:ascii="'Times New Roman'" w:hAnsi="'Times New Roman'" w:cs="'Times New Roman'"/>
          <w:b/>
          <w:color w:val="000000"/>
          <w:sz w:val="28"/>
          <w:szCs w:val="28"/>
        </w:rPr>
        <w:t xml:space="preserve">ситуацию</w:t>
      </w:r>
      <w:r>
        <w:rPr>
          <w:rFonts w:ascii="'Times New Roman'" w:hAnsi="'Times New Roman'" w:cs="'Times New Roman'"/>
          <w:color w:val="000000"/>
          <w:sz w:val="28"/>
          <w:szCs w:val="28"/>
        </w:rPr>
        <w:t xml:space="preserve">, а также ввести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 http://news-r.ru/news/interesnoe/42729/</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19:07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d69cc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Рафис Хабибуллин предложил ввести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режим чрезвычайной </w:t>
      </w:r>
      <w:r>
        <w:rPr>
          <w:rFonts w:ascii="'Times New Roman'" w:hAnsi="'Times New Roman'" w:cs="'Times New Roman'"/>
          <w:b/>
          <w:color w:val="000000"/>
          <w:sz w:val="28"/>
          <w:szCs w:val="28"/>
        </w:rPr>
        <w:t xml:space="preserve">ситуации</w:t>
      </w:r>
    </w:p>
    <w:p>
      <w:pPr>
        <w:pStyle w:val="Heading3PHPDOCX"/>
        <w:widowControl w:val="on"/>
        <w:pBdr/>
        <w:spacing w:before="246" w:after="246" w:line="220" w:lineRule="auto"/>
        <w:ind w:left="0" w:right="0"/>
        <w:jc w:val="left"/>
        <w:outlineLvl w:val="2"/>
      </w:pPr>
      <w:r>
        <w:rPr>
          <w:b/>
          <w:color w:val="000000"/>
          <w:sz w:val="25"/>
          <w:szCs w:val="25"/>
        </w:rPr>
        <w:t xml:space="preserve">Запись (МК Поволжье)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19:01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d702a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#Новости #СМИ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Рафис Хабибуллин предложил ввести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режим чрезвычай... http://t.co/KBB5A97NeJ #Казань #kazan</w:t>
      </w:r>
    </w:p>
    <w:p>
      <w:pPr>
        <w:pStyle w:val="Heading3PHPDOCX"/>
        <w:widowControl w:val="on"/>
        <w:pBdr/>
        <w:spacing w:before="246" w:after="246" w:line="220" w:lineRule="auto"/>
        <w:ind w:left="0" w:right="0"/>
        <w:jc w:val="left"/>
        <w:outlineLvl w:val="2"/>
      </w:pPr>
      <w:r>
        <w:rPr>
          <w:b/>
          <w:color w:val="000000"/>
          <w:sz w:val="25"/>
          <w:szCs w:val="25"/>
        </w:rPr>
        <w:t xml:space="preserve">Запись (Наталья Воробьева)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18:41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d775a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Рафис Хабибуллин предложил ввести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режим чрезвычайной </w:t>
      </w:r>
      <w:r>
        <w:rPr>
          <w:rFonts w:ascii="'Times New Roman'" w:hAnsi="'Times New Roman'" w:cs="'Times New Roman'"/>
          <w:b/>
          <w:color w:val="000000"/>
          <w:sz w:val="28"/>
          <w:szCs w:val="28"/>
        </w:rPr>
        <w:t xml:space="preserve">ситуации</w:t>
      </w:r>
    </w:p>
    <w:p>
      <w:pPr>
        <w:pStyle w:val="Heading3PHPDOCX"/>
        <w:widowControl w:val="on"/>
        <w:pBdr/>
        <w:spacing w:before="246" w:after="246" w:line="220" w:lineRule="auto"/>
        <w:ind w:left="0" w:right="0"/>
        <w:jc w:val="left"/>
        <w:outlineLvl w:val="2"/>
      </w:pPr>
      <w:r>
        <w:rPr>
          <w:b/>
          <w:color w:val="000000"/>
          <w:sz w:val="25"/>
          <w:szCs w:val="25"/>
        </w:rPr>
        <w:t xml:space="preserve">Запись (Эхо Москвы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18:12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d7ec5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Глава республиканского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предложил ввести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режим ЧС из-за засухи http://t.co/enEnUKb2ep</w:t>
      </w:r>
    </w:p>
    <w:p>
      <w:pPr>
        <w:pStyle w:val="Heading3PHPDOCX"/>
        <w:widowControl w:val="on"/>
        <w:pBdr/>
        <w:spacing w:before="246" w:after="246" w:line="220" w:lineRule="auto"/>
        <w:ind w:left="0" w:right="0"/>
        <w:jc w:val="left"/>
        <w:outlineLvl w:val="2"/>
      </w:pPr>
      <w:r>
        <w:rPr>
          <w:b/>
          <w:color w:val="000000"/>
          <w:sz w:val="25"/>
          <w:szCs w:val="25"/>
        </w:rPr>
        <w:t xml:space="preserve">Запись (intertat.ru)</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18:11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d84ec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Рафис Хабибуллин предложил ввести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http://t.co/FVUB2ILiQm</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(Это мой город -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15:03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d8edb6"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Каме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обнаружено нефтяное пятно! На место розлива нефтепродуктов выехали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(Боевой участок | Пожары, пожарные, ДТП, ЧС 18+)</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08:28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d96856"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Уважаемые коллеги, скажите, где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есть кинологи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есть ли возможность позаниматься с собакой у норм кинолога?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(Набережные Челны Life)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04:00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d9ffff"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Дело рук самих утопающих 1 июня в Челнах открылся купальный сезон. Быть крайне осторожными и купаться только на трезвую голову советуют нам </w:t>
      </w:r>
      <w:r>
        <w:rPr>
          <w:rFonts w:ascii="'Times New Roman'" w:hAnsi="'Times New Roman'" w:cs="'Times New Roman'"/>
          <w:b/>
          <w:color w:val="000000"/>
          <w:sz w:val="28"/>
          <w:szCs w:val="28"/>
        </w:rPr>
        <w:t xml:space="preserve">инспекторы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Ведь трагедия на воде, как правило, — дело рук самих утопающих... Благодаря взаимодействию всех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в прошлом году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удалось сократить количество утонувших. Об этом на деловом понедельнике рассказал руководитель Набережночелнинского инспекторского отделения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Абузар Нугуманов. Так, в 2013 году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утонули 185 человек (для сравнения: в 2012 — 193). Пятеро из них — челнинцы (2012 год — 8, из них двое детей). По словам докладчика, основными причинами гибели людей являются купание в необорудованных местах, в состоянии алкогольного опьянения, несоблюдение мер безопасности во время рыбной ловли и личная неосторожность. В большинстве случаев утопления приходятся на купальный сезон (июнь и июль). В настоящее время происшествий на водных объектах города не зарегистрировано. В заключение Абузар Нугуманов предупредил: на территории Челнов имеются 6 несанкционированных территорий массового отдыха и купания, которые являются зонами риска. И посоветовал купаться только в специально оборудованных для этого местах. www.edinstvo-news.ru</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(Открытая энциклопедия "Древо")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июня в 03:52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953beda90fb"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 дне Волги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нашли 15 церквей и 2 мечети.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 дне Куйбышевского водохранилища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обнаружили остатки 15 церквей и 2 мечетей. Об этом дайверы рассказали на пресс-конференции, состоявшейся в крупнейшей медиакомпании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Татарстан "Татмедиа" и посвященной присуждению национальной премии "Хрустальный компас". Помимо погружений на дно Волги,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приняли участие в погружении на дно озера Лабынкыр в Якутии, расположенном в самом холодном месте Северного полушария, в рамках проекта "Полюс холода", сообщает "Благовест-инфо" со ссылкой на информацию сайта ProKazan.ru.</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(Негатив)</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(Видео)</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sectPr xmlns:w="http://schemas.openxmlformats.org/wordprocessingml/2006/main" w:rsidR="00AC197E" w:rsidRPr="00DF064E" w:rsidSect="000F6147">
      <w:footerReference xmlns:r="http://schemas.openxmlformats.org/officeDocument/2006/relationships" w:type="default" r:id="rId153953bef72b73"/>
      <w:footerReference xmlns:r="http://schemas.openxmlformats.org/officeDocument/2006/relationships" w:type="even" r:id="rId153953bef72a7d"/>
      <w:footerReference xmlns:r="http://schemas.openxmlformats.org/officeDocument/2006/relationships" w:type="first" r:id="rId153953bef7297c"/>
      <w:headerReference xmlns:r="http://schemas.openxmlformats.org/officeDocument/2006/relationships" w:type="first" r:id="rId153953bef7287d"/>
      <w:headerReference xmlns:r="http://schemas.openxmlformats.org/officeDocument/2006/relationships" w:type="default" r:id="rId153953bef7272f"/>
      <w:headerReference xmlns:r="http://schemas.openxmlformats.org/officeDocument/2006/relationships" w:type="even" r:id="rId153953bef722b8"/>
      <w:type w:val="nextPage"/>
      <w:pgSz w:w="11906" w:h="16838" w:orient="portrait" w:code="9"/>
      <w:pgMar w:top="1417" w:right="1701" w:bottom="1417" w:left="1701"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Pr="00EA71C6" w:rsidRDefault="00FD4CC5">
    <w:pPr>
      <w:jc w:val="center"/>
      <w:rPr>
        <w:sz w:val="24"/>
        <w:szCs w:val="24"/>
      </w:rPr>
    </w:pPr>
    <w:r w:rsidRPr="00EA71C6">
      <w:rPr>
        <w:sz w:val="24"/>
        <w:szCs w:val="24"/>
      </w:rPr>
      <w:fldChar w:fldCharType="begin"/>
    </w:r>
    <w:r w:rsidRPr="00EA71C6">
      <w:rPr>
        <w:sz w:val="24"/>
        <w:szCs w:val="24"/>
      </w:rPr>
      <w:instrText>PAGE \* MERGEFORMAT</w:instrText>
    </w:r>
    <w:r w:rsidRPr="00EA71C6">
      <w:rPr>
        <w:sz w:val="24"/>
        <w:szCs w:val="24"/>
      </w:rPr>
      <w:fldChar w:fldCharType="separate"/>
    </w:r>
    <w:r w:rsidR="00423183">
      <w:rPr>
        <w:noProof/>
        <w:sz w:val="24"/>
        <w:szCs w:val="24"/>
      </w:rPr>
      <w:t>1</w:t>
    </w:r>
    <w:r w:rsidRPr="00EA71C6">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Default="00D247AE" w:rsidP="00D247AE">
    <w:pPr>
      <w:spacing w:after="0" w:line="240" w:lineRule="auto"/>
      <w:jc w:val="right"/>
      <w:rPr>
        <w:color w:val="595959" w:themeColor="text1" w:themeTint="A6"/>
        <w:lang w:val="en-US"/>
      </w:rPr>
    </w:pPr>
    <w:r>
      <w:rPr>
        <w:b/>
        <w:noProof/>
        <w:color w:val="000000"/>
        <w:sz w:val="24"/>
        <w:szCs w:val="24"/>
      </w:rPr>
      <mc:AlternateContent>
        <mc:Choice Requires="wps">
          <w:drawing>
            <wp:anchor distT="0" distB="0" distL="114300" distR="114300" simplePos="0" relativeHeight="251659264" behindDoc="0" locked="0" layoutInCell="1" allowOverlap="1" wp14:anchorId="524A7D3F" wp14:editId="0EB3A917">
              <wp:simplePos x="0" y="0"/>
              <wp:positionH relativeFrom="column">
                <wp:posOffset>4386</wp:posOffset>
              </wp:positionH>
              <wp:positionV relativeFrom="paragraph">
                <wp:posOffset>475453</wp:posOffset>
              </wp:positionV>
              <wp:extent cx="5784112" cy="0"/>
              <wp:effectExtent l="0" t="0" r="2667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784112"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37.45pt" to="455.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" strokecolor="#d8d8d8 [2732]"/>
          </w:pict>
        </mc:Fallback>
      </mc:AlternateContent>
    </w:r>
    <w:r w:rsidR="00EA71C6">
      <w:rPr>
        <w:b/>
        <w:noProof/>
        <w:color w:val="000000"/>
        <w:sz w:val="24"/>
        <w:szCs w:val="24"/>
      </w:rPr>
      <w:drawing>
        <wp:anchor distT="0" distB="0" distL="114300" distR="114300" simplePos="0" relativeHeight="251658240" behindDoc="1" locked="0" layoutInCell="1" allowOverlap="1" wp14:anchorId="1D6A8A9C" wp14:editId="1B543F71">
          <wp:simplePos x="0" y="0"/>
          <wp:positionH relativeFrom="column">
            <wp:posOffset>-82550</wp:posOffset>
          </wp:positionH>
          <wp:positionV relativeFrom="paragraph">
            <wp:posOffset>-57150</wp:posOffset>
          </wp:positionV>
          <wp:extent cx="1509395" cy="302895"/>
          <wp:effectExtent l="0" t="0" r="0" b="1905"/>
          <wp:wrapThrough wrapText="bothSides">
            <wp:wrapPolygon edited="0">
              <wp:start x="0" y="0"/>
              <wp:lineTo x="0" y="20377"/>
              <wp:lineTo x="21264" y="20377"/>
              <wp:lineTo x="21264" y="0"/>
              <wp:lineTo x="0" y="0"/>
            </wp:wrapPolygon>
          </wp:wrapThrough>
          <wp:docPr id="2" name="Рисунок 2" descr="K:\Work\pressindex\отчет\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ork\pressindex\отчет\dow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47AE">
      <w:rPr>
        <w:color w:val="595959" w:themeColor="text1" w:themeTint="A6"/>
      </w:rPr>
      <w:t>PRESSINDEX.RU</w:t>
    </w:r>
  </w:p>
  <w:p w:rsidR="00423183" w:rsidRDefault="00423183" w:rsidP="00D247AE">
    <w:pPr>
      <w:spacing w:after="0" w:line="240" w:lineRule="auto"/>
      <w:jc w:val="right"/>
      <w:rPr>
        <w:color w:val="595959" w:themeColor="text1" w:themeTint="A6"/>
        <w:lang w:val="en-US"/>
      </w:rPr>
    </w:pPr>
  </w:p>
  <w:p w:rsidR="00423183" w:rsidRDefault="00423183" w:rsidP="00D247AE">
    <w:pPr>
      <w:spacing w:after="0" w:line="240" w:lineRule="auto"/>
      <w:jc w:val="right"/>
      <w:rPr>
        <w:color w:val="595959" w:themeColor="text1" w:themeTint="A6"/>
        <w:lang w:val="en-US"/>
      </w:rPr>
    </w:pPr>
  </w:p>
  <w:p w:rsidR="00423183" w:rsidRPr="00423183" w:rsidRDefault="00423183" w:rsidP="00D247AE">
    <w:pPr>
      <w:spacing w:after="0" w:line="240" w:lineRule="auto"/>
      <w:jc w:val="right"/>
      <w:rPr>
        <w:lang w:val="en-US"/>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updateField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
    <w:name w:val="Heading 1 PHPDOCX"/>
    <w:basedOn w:val="a"/>
    <w:next w:val="a"/>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1">
    <w:name w:val="toc 1"/>
    <w:aliases w:val="TDC1"/>
    <w:basedOn w:val="a"/>
    <w:next w:val="a"/>
    <w:autoRedefine/>
    <w:uiPriority w:val="39"/>
    <w:unhideWhenUsed/>
    <w:qFormat/>
    <w:rsid w:val="00C82ACC"/>
    <w:pPr>
      <w:framePr w:wrap="notBeside" w:vAnchor="text" w:hAnchor="text" w:y="1"/>
      <w:shd w:val="clear" w:color="auto" w:fill="FFFFFF" w:themeFill="background1"/>
      <w:spacing w:after="100"/>
    </w:pPr>
    <w:rPr>
      <w:rFonts w:ascii="Times New Roman" w:hAnsi="Times New Roman"/>
      <w:b/>
      <w:sz w:val="44"/>
    </w:rPr>
  </w:style>
  <w:style w:type="paragraph" w:styleId="2">
    <w:name w:val="toc 2"/>
    <w:aliases w:val="TDC2"/>
    <w:basedOn w:val="a"/>
    <w:next w:val="a"/>
    <w:autoRedefine/>
    <w:uiPriority w:val="39"/>
    <w:unhideWhenUsed/>
    <w:qFormat/>
    <w:rsid w:val="00A750A9"/>
    <w:pPr>
      <w:spacing w:after="100"/>
      <w:ind w:left="220"/>
    </w:pPr>
    <w:rPr>
      <w:rFonts w:ascii="Times New Roman" w:hAnsi="Times New Roman"/>
      <w:sz w:val="36"/>
    </w:rPr>
  </w:style>
  <w:style w:type="paragraph" w:styleId="3">
    <w:name w:val="toc 3"/>
    <w:aliases w:val="TDC3"/>
    <w:basedOn w:val="a"/>
    <w:next w:val="a"/>
    <w:autoRedefine/>
    <w:uiPriority w:val="39"/>
    <w:unhideWhenUsed/>
    <w:qFormat/>
    <w:rsid w:val="00A750A9"/>
    <w:pPr>
      <w:spacing w:after="100"/>
      <w:ind w:left="440"/>
    </w:pPr>
    <w:rPr>
      <w:rFonts w:ascii="Times New Roman" w:hAnsi="Times New Roman"/>
      <w:color w:val="000000" w:themeColor="text1"/>
      <w:sz w:val="32"/>
    </w:rPr>
  </w:style>
  <w:style w:type="paragraph" w:styleId="4">
    <w:name w:val="toc 4"/>
    <w:basedOn w:val="a"/>
    <w:next w:val="a"/>
    <w:autoRedefine/>
    <w:uiPriority w:val="39"/>
    <w:unhideWhenUsed/>
    <w:rsid w:val="008D23F6"/>
    <w:pPr>
      <w:spacing w:after="100"/>
      <w:ind w:left="660"/>
    </w:pPr>
  </w:style>
  <w:style w:type="paragraph" w:styleId="5">
    <w:name w:val="toc 5"/>
    <w:basedOn w:val="a"/>
    <w:next w:val="a"/>
    <w:autoRedefine/>
    <w:uiPriority w:val="39"/>
    <w:unhideWhenUsed/>
    <w:rsid w:val="008D23F6"/>
    <w:pPr>
      <w:spacing w:after="100"/>
      <w:ind w:left="8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953bd0dfede" Type="http://schemas.openxmlformats.org/officeDocument/2006/relationships/image" Target="media/imgrId153953bd0dfede.png"/><Relationship Id="rId153953bd460e4d" Type="http://schemas.openxmlformats.org/officeDocument/2006/relationships/hyperlink" Target="http://www.16.mchs.gov.ru/operationalpage/emergency/detail.php?ID=58433" TargetMode="External"/><Relationship Id="rId153953bd474d46" Type="http://schemas.openxmlformats.org/officeDocument/2006/relationships/hyperlink" Target="http://www.16.mchs.gov.ru/operationalpage/emergency/detail.php?ID=58437" TargetMode="External"/><Relationship Id="rId153953bd48cd6a" Type="http://schemas.openxmlformats.org/officeDocument/2006/relationships/hyperlink" Target="http://www.16.mchs.gov.ru/operationalpage/emergency/detail.php?ID=58420" TargetMode="External"/><Relationship Id="rId153953bd4a695b" Type="http://schemas.openxmlformats.org/officeDocument/2006/relationships/hyperlink" Target="http://www.16.mchs.gov.ru/operationalpage/emergency/detail.php?ID=58408" TargetMode="External"/><Relationship Id="rId153953bd4befb7" Type="http://schemas.openxmlformats.org/officeDocument/2006/relationships/hyperlink" Target="http://www.16.mchs.gov.ru/operationalpage/emergency/detail.php?ID=58413" TargetMode="External"/><Relationship Id="rId153953bd4d9284" Type="http://schemas.openxmlformats.org/officeDocument/2006/relationships/hyperlink" Target="http://www.16.mchs.gov.ru/operationalpage/emergency/detail.php?ID=58357" TargetMode="External"/><Relationship Id="rId153953bd503aa9" Type="http://schemas.openxmlformats.org/officeDocument/2006/relationships/hyperlink" Target="http://www.16.mchs.gov.ru/news/detail.php?news=58166" TargetMode="External"/><Relationship Id="rId153953bd51ceb3" Type="http://schemas.openxmlformats.org/officeDocument/2006/relationships/hyperlink" Target="http://www.16.mchs.gov.ru/operationalpage/emergency/detail.php?ID=58348" TargetMode="External"/><Relationship Id="rId153953bd5310a7" Type="http://schemas.openxmlformats.org/officeDocument/2006/relationships/hyperlink" Target="http://www.16.mchs.gov.ru/operationalpage/emergency/detail.php?ID=58338" TargetMode="External"/><Relationship Id="rId153953bd550463" Type="http://schemas.openxmlformats.org/officeDocument/2006/relationships/hyperlink" Target="http://www.16.mchs.gov.ru/operationalpage/emergency/detail.php?ID=58340" TargetMode="External"/><Relationship Id="rId153953bd588ef3" Type="http://schemas.openxmlformats.org/officeDocument/2006/relationships/hyperlink" Target="http://www.16.mchs.gov.ru/news/detail.php?news=58352" TargetMode="External"/><Relationship Id="rId153953bd5a0129" Type="http://schemas.openxmlformats.org/officeDocument/2006/relationships/hyperlink" Target="http://www.16.mchs.gov.ru/operationalpage/emergency/detail.php?ID=58329" TargetMode="External"/><Relationship Id="rId153953bd6eba1c" Type="http://schemas.openxmlformats.org/officeDocument/2006/relationships/hyperlink" Target="http://www.16.mchs.gov.ru/news/detail.php?news=58324" TargetMode="External"/><Relationship Id="rId153953bd7271cf" Type="http://schemas.openxmlformats.org/officeDocument/2006/relationships/hyperlink" Target="http://www.16.mchs.gov.ru/operationalpage/emergency/detail.php?ID=58317" TargetMode="External"/><Relationship Id="rId153953bd73e0ca" Type="http://schemas.openxmlformats.org/officeDocument/2006/relationships/hyperlink" Target="http://www.16.mchs.gov.ru/operationalpage/emergency/detail.php?ID=58304" TargetMode="External"/><Relationship Id="rId153953bd75a984" Type="http://schemas.openxmlformats.org/officeDocument/2006/relationships/hyperlink" Target="http://www.16.mchs.gov.ru/operationalpage/emergency/detail.php?ID=58296" TargetMode="External"/><Relationship Id="rId153953bd772f84" Type="http://schemas.openxmlformats.org/officeDocument/2006/relationships/hyperlink" Target="http://www.16.mchs.gov.ru/operationalpage/emergency/detail.php?ID=58288" TargetMode="External"/><Relationship Id="rId153953bd787a4e" Type="http://schemas.openxmlformats.org/officeDocument/2006/relationships/hyperlink" Target="http://www.16.mchs.gov.ru/operationalpage/emergency/detail.php?ID=58286" TargetMode="External"/><Relationship Id="rId153953bd7ad8a6" Type="http://schemas.openxmlformats.org/officeDocument/2006/relationships/hyperlink" Target="http://www.16.mchs.gov.ru/operationalpage/emergency/detail.php?ID=58275" TargetMode="External"/><Relationship Id="rId153953bd7ca5d5" Type="http://schemas.openxmlformats.org/officeDocument/2006/relationships/hyperlink" Target="http://www.16.mchs.gov.ru/operationalpage/emergency/detail.php?ID=58243" TargetMode="External"/><Relationship Id="rId153953bd8775ac" Type="http://schemas.openxmlformats.org/officeDocument/2006/relationships/hyperlink" Target="http://www.16.mchs.gov.ru/news/detail.php?news=58259" TargetMode="External"/><Relationship Id="rId153953bd89d17c" Type="http://schemas.openxmlformats.org/officeDocument/2006/relationships/hyperlink" Target="http://www.16.mchs.gov.ru/news/detail.php?news=58140" TargetMode="External"/><Relationship Id="rId153953bd8ba14b" Type="http://schemas.openxmlformats.org/officeDocument/2006/relationships/hyperlink" Target="http://www.16.mchs.gov.ru/operationalpage/emergency/detail.php?ID=58235" TargetMode="External"/><Relationship Id="rId153953bd8ca3fd" Type="http://schemas.openxmlformats.org/officeDocument/2006/relationships/hyperlink" Target="http://www.16.mchs.gov.ru/operationalpage/emergency/detail.php?ID=58227" TargetMode="External"/><Relationship Id="rId153953bd8dcf0c" Type="http://schemas.openxmlformats.org/officeDocument/2006/relationships/hyperlink" Target="http://www.16.mchs.gov.ru/operationalpage/emergency/detail.php?ID=58221" TargetMode="External"/><Relationship Id="rId153953bd917ed1" Type="http://schemas.openxmlformats.org/officeDocument/2006/relationships/hyperlink" Target="http://www.16.mchs.gov.ru/news/detail.php?news=58230" TargetMode="External"/><Relationship Id="rId153953bd934d9d" Type="http://schemas.openxmlformats.org/officeDocument/2006/relationships/hyperlink" Target="http://www.16.mchs.gov.ru/operationalpage/emergency/detail.php?ID=58214" TargetMode="External"/><Relationship Id="rId153953bd98dbee" Type="http://schemas.openxmlformats.org/officeDocument/2006/relationships/hyperlink" Target="http://www.16.mchs.gov.ru/news/detail.php?news=58195" TargetMode="External"/><Relationship Id="rId153953bd9a6c3d" Type="http://schemas.openxmlformats.org/officeDocument/2006/relationships/hyperlink" Target="http://www.16.mchs.gov.ru/operationalpage/emergency/detail.php?ID=58153" TargetMode="External"/><Relationship Id="rId153953bda03d72" Type="http://schemas.openxmlformats.org/officeDocument/2006/relationships/hyperlink" Target="http://www.16.mchs.gov.ru/news/detail.php?news=58156" TargetMode="External"/><Relationship Id="rId153953bda28a99" Type="http://schemas.openxmlformats.org/officeDocument/2006/relationships/hyperlink" Target="http://www.16.mchs.gov.ru/news/detail.php?news=58158" TargetMode="External"/><Relationship Id="rId153953bda796be" Type="http://schemas.openxmlformats.org/officeDocument/2006/relationships/hyperlink" Target="http://www.16.mchs.gov.ru/news/detail.php?news=58175" TargetMode="External"/><Relationship Id="rId153953bda993c5" Type="http://schemas.openxmlformats.org/officeDocument/2006/relationships/hyperlink" Target="http://www.16.mchs.gov.ru/news/detail.php?news=58134" TargetMode="External"/><Relationship Id="rId153953bdab47a5" Type="http://schemas.openxmlformats.org/officeDocument/2006/relationships/hyperlink" Target="http://www.16.mchs.gov.ru/operationalpage/emergency/detail.php?ID=58131" TargetMode="External"/><Relationship Id="rId153953bdae2419" Type="http://schemas.openxmlformats.org/officeDocument/2006/relationships/hyperlink" Target="http://www.16.mchs.gov.ru/news/detail.php?news=58128" TargetMode="External"/><Relationship Id="rId153953bdb04724" Type="http://schemas.openxmlformats.org/officeDocument/2006/relationships/hyperlink" Target="http://www.16.mchs.gov.ru/operationalpage/emergency/detail.php?ID=58125" TargetMode="External"/><Relationship Id="rId153953bdb16c40" Type="http://schemas.openxmlformats.org/officeDocument/2006/relationships/hyperlink" Target="http://www.16.mchs.gov.ru/operationalpage/emergency/detail.php?ID=58113" TargetMode="External"/><Relationship Id="rId153953bdb2a42c" Type="http://schemas.openxmlformats.org/officeDocument/2006/relationships/hyperlink" Target="http://www.16.mchs.gov.ru/operationalpage/emergency/detail.php?ID=58116" TargetMode="External"/><Relationship Id="rId153953bdb3f5f9" Type="http://schemas.openxmlformats.org/officeDocument/2006/relationships/hyperlink" Target="http://www.16.mchs.gov.ru/operationalpage/emergency/detail.php?ID=58110" TargetMode="External"/><Relationship Id="rId153953bdff2032" Type="http://schemas.openxmlformats.org/officeDocument/2006/relationships/hyperlink" Target="http://www.kazved.ru/article/52305.aspx" TargetMode="External"/><Relationship Id="rId153953be0084ad" Type="http://schemas.openxmlformats.org/officeDocument/2006/relationships/hyperlink" Target="http://news16.ru/396066" TargetMode="External"/><Relationship Id="rId153953be017e16" Type="http://schemas.openxmlformats.org/officeDocument/2006/relationships/hyperlink" Target="http://kazan-day.ru/newses/?ID=92823" TargetMode="External"/><Relationship Id="rId153953be0264c9" Type="http://schemas.openxmlformats.org/officeDocument/2006/relationships/hyperlink" Target="http://gorodskoyportal.ru/kazan/news/news/6092170/" TargetMode="External"/><Relationship Id="rId153953be0315c1" Type="http://schemas.openxmlformats.org/officeDocument/2006/relationships/hyperlink" Target="http://kazan.kp.ru/online/news/1756688/" TargetMode="External"/><Relationship Id="rId153953be039dec" Type="http://schemas.openxmlformats.org/officeDocument/2006/relationships/hyperlink" Target="http://tltnews.ru/tat_obl/261/500802/" TargetMode="External"/><Relationship Id="rId153953be04669c" Type="http://schemas.openxmlformats.org/officeDocument/2006/relationships/hyperlink" Target="http://kazan24.ru/news/201012.html" TargetMode="External"/><Relationship Id="rId153953be05017c" Type="http://schemas.openxmlformats.org/officeDocument/2006/relationships/hyperlink" Target="http://www.tatar-inform.ru/news/2014/06/08/410032/" TargetMode="External"/><Relationship Id="rId153953be05eb78" Type="http://schemas.openxmlformats.org/officeDocument/2006/relationships/hyperlink" Target="http://novyi-zai.ru/ru/the-news/item/4548-rustam-minnihanov-rasporyadilsya-vvesti-v-tatarstane-osobyiy-protivopozharnyiy-rezhim.html" TargetMode="External"/><Relationship Id="rId153953be07454f" Type="http://schemas.openxmlformats.org/officeDocument/2006/relationships/hyperlink" Target="http://prokazan.ru/news/view/91271" TargetMode="External"/><Relationship Id="rId153953be08736e" Type="http://schemas.openxmlformats.org/officeDocument/2006/relationships/hyperlink" Target="http://www.tatar-inform.ru/news/2014/06/08/410023/" TargetMode="External"/><Relationship Id="rId153953be09998b" Type="http://schemas.openxmlformats.org/officeDocument/2006/relationships/hyperlink" Target="http://kazan.kp.ru/online/news/1756524/" TargetMode="External"/><Relationship Id="rId153953be0c4d17" Type="http://schemas.openxmlformats.org/officeDocument/2006/relationships/hyperlink" Target="http://prokazan.ru/news/view/91259" TargetMode="External"/><Relationship Id="rId153953be0d1816" Type="http://schemas.openxmlformats.org/officeDocument/2006/relationships/hyperlink" Target="http://kazan.kp.ru/online/news/1756487/" TargetMode="External"/><Relationship Id="rId153953be0deaf6" Type="http://schemas.openxmlformats.org/officeDocument/2006/relationships/hyperlink" Target="http://www.chelnyltd.ru/index.php?page=obshchestvo&amp;id=Konditsioner_mozhno_sdelat_svoimi_rukami" TargetMode="External"/><Relationship Id="rId153953be0eee5f" Type="http://schemas.openxmlformats.org/officeDocument/2006/relationships/hyperlink" Target="http://kazanfirst.ru/online/22961" TargetMode="External"/><Relationship Id="rId153953be13c1b9" Type="http://schemas.openxmlformats.org/officeDocument/2006/relationships/hyperlink" Target="http://news16.ru/395975" TargetMode="External"/><Relationship Id="rId153953be14f8da" Type="http://schemas.openxmlformats.org/officeDocument/2006/relationships/hyperlink" Target="http://kazanfirst.ru/online/22960" TargetMode="External"/><Relationship Id="rId153953be1599c5" Type="http://schemas.openxmlformats.org/officeDocument/2006/relationships/hyperlink" Target="http://www.business-gazeta.ru/article/106275/" TargetMode="External"/><Relationship Id="rId153953be176ddd" Type="http://schemas.openxmlformats.org/officeDocument/2006/relationships/hyperlink" Target="http://news16.ru/395951" TargetMode="External"/><Relationship Id="rId153953be1861d7" Type="http://schemas.openxmlformats.org/officeDocument/2006/relationships/hyperlink" Target="http://znakomstva.m.img.znakomstva.img.img.wwww.xn--80aaaobw5amo.xn--p1ai/crime/43473-4-gruzovyh-avtomobilya-i-odin-legkovoy-stolknulis-v-udmurtii.html" TargetMode="External"/><Relationship Id="rId153953be192290" Type="http://schemas.openxmlformats.org/officeDocument/2006/relationships/hyperlink" Target="http://tltnews.ru/tat_obl/261/500729/" TargetMode="External"/><Relationship Id="rId153953be22f0a2" Type="http://schemas.openxmlformats.org/officeDocument/2006/relationships/hyperlink" Target="http://news16.ru/395926" TargetMode="External"/><Relationship Id="rId153953be248e80" Type="http://schemas.openxmlformats.org/officeDocument/2006/relationships/hyperlink" Target="http://www.tatar-inform.ru/news/2014/06/08/410000/" TargetMode="External"/><Relationship Id="rId153953be25699c" Type="http://schemas.openxmlformats.org/officeDocument/2006/relationships/hyperlink" Target="http://www.yakazanec.com/pozharnye-iz-tatarstana-otpravilis-v-krym/" TargetMode="External"/><Relationship Id="rId153953be2c769f" Type="http://schemas.openxmlformats.org/officeDocument/2006/relationships/hyperlink" Target="http://vlast16.ru/74321" TargetMode="External"/><Relationship Id="rId153953be2f0786" Type="http://schemas.openxmlformats.org/officeDocument/2006/relationships/hyperlink" Target="http://kazan.mk.ru/articles/2014/06/07/v-tatarstane-proizoshlo-dva-dtp-so-smertelnym-iskhodom.html" TargetMode="External"/><Relationship Id="rId153953be343f1f" Type="http://schemas.openxmlformats.org/officeDocument/2006/relationships/hyperlink" Target="http://gorodskoyportal.ru/kazan/news/official/6080850/" TargetMode="External"/><Relationship Id="rId153953be3a1e42" Type="http://schemas.openxmlformats.org/officeDocument/2006/relationships/hyperlink" Target="http://news16.ru/395911" TargetMode="External"/><Relationship Id="rId153953be3d2c1d" Type="http://schemas.openxmlformats.org/officeDocument/2006/relationships/hyperlink" Target="http://mchs.tatar.ru/rus/index.htm/news/309470.htm" TargetMode="External"/><Relationship Id="rId153953be3f2a2c" Type="http://schemas.openxmlformats.org/officeDocument/2006/relationships/hyperlink" Target="http://v-chelny.ru/online/pozharnye-tatarstana-poehali-v-krym/" TargetMode="External"/><Relationship Id="rId153953be40cc8a" Type="http://schemas.openxmlformats.org/officeDocument/2006/relationships/hyperlink" Target="http://kzn.tv/kzntube/pljazhnyjj-sezon-startoval-no-problemy-ostalis/" TargetMode="External"/><Relationship Id="rId153953be43cd3f" Type="http://schemas.openxmlformats.org/officeDocument/2006/relationships/hyperlink" Target="http://www.business-gazeta.ru/article/106256/" TargetMode="External"/><Relationship Id="rId153953be461973" Type="http://schemas.openxmlformats.org/officeDocument/2006/relationships/hyperlink" Target="http://tltnews.ru/tat_obl/259/500716/" TargetMode="External"/><Relationship Id="rId153953be48da67" Type="http://schemas.openxmlformats.org/officeDocument/2006/relationships/hyperlink" Target="http://www.tatar-inform.ru/news/2014/06/07/409990/" TargetMode="External"/><Relationship Id="rId153953be4987fe" Type="http://schemas.openxmlformats.org/officeDocument/2006/relationships/hyperlink" Target="http://m.bg.bg.img.engine.bg.centr.engine.js.centr.img1.znakomstva.ww.radioadam.ru/crime/43473-4-gruzovyh-avtomobilya-i-odin-legkovoy-stolknulis-v-udmurtii.html" TargetMode="External"/><Relationship Id="rId153953be4af3ce" Type="http://schemas.openxmlformats.org/officeDocument/2006/relationships/hyperlink" Target="http://efir24.tv/all-news/society/tatarstan_firemen_went_to_the_crimea/" TargetMode="External"/><Relationship Id="rId153953be4b8bbe" Type="http://schemas.openxmlformats.org/officeDocument/2006/relationships/hyperlink" Target="http://kazanfirst.ru/online/22940" TargetMode="External"/><Relationship Id="rId153953be4c4510" Type="http://schemas.openxmlformats.org/officeDocument/2006/relationships/hyperlink" Target="http://prokazan.ru/auto/view/73625" TargetMode="External"/><Relationship Id="rId153953be4d9234" Type="http://schemas.openxmlformats.org/officeDocument/2006/relationships/hyperlink" Target="http://www.business-gazeta.ru/article/106251/" TargetMode="External"/><Relationship Id="rId153953be4e4269" Type="http://schemas.openxmlformats.org/officeDocument/2006/relationships/hyperlink" Target="http://intertat.ru/ru/novosti/item/31687-pozharnyie-iz-tatarstana-otpravilis-na-rabotu-v-kryim.html" TargetMode="External"/><Relationship Id="rId153953be514a29" Type="http://schemas.openxmlformats.org/officeDocument/2006/relationships/hyperlink" Target="http://news16.ru/395868" TargetMode="External"/><Relationship Id="rId153953be521b19" Type="http://schemas.openxmlformats.org/officeDocument/2006/relationships/hyperlink" Target="http://news16.ru/395866" TargetMode="External"/><Relationship Id="rId153953be549bbc" Type="http://schemas.openxmlformats.org/officeDocument/2006/relationships/hyperlink" Target="http://news16.ru/395858" TargetMode="External"/><Relationship Id="rId153953be55970e" Type="http://schemas.openxmlformats.org/officeDocument/2006/relationships/hyperlink" Target="http://tltnews.ru/tat_obl/259/500669/" TargetMode="External"/><Relationship Id="rId153953be562e74" Type="http://schemas.openxmlformats.org/officeDocument/2006/relationships/hyperlink" Target="http://prokazan.ru/auto/view/73624" TargetMode="External"/><Relationship Id="rId153953be56bbe7" Type="http://schemas.openxmlformats.org/officeDocument/2006/relationships/hyperlink" Target="http://nashinews.ru/za-minuvshie-sutki-v-tatarstane-bylo-likvidirovano-9-pozharov-tatar-inform-podpiska.html" TargetMode="External"/><Relationship Id="rId153953be57d0d4" Type="http://schemas.openxmlformats.org/officeDocument/2006/relationships/hyperlink" Target="http://kazan.mk.ru/articles/2014/06/07/v-tatarstane-po-podozreniyu-v-ubiystve-zaderzhan-muzhchina.html" TargetMode="External"/><Relationship Id="rId153953be5915ed" Type="http://schemas.openxmlformats.org/officeDocument/2006/relationships/hyperlink" Target="http://kazan.mk.ru/articles/2014/06/07/v-tatarstane-prazdnuyut-sabantuy.html" TargetMode="External"/><Relationship Id="rId153953be5a6c0c" Type="http://schemas.openxmlformats.org/officeDocument/2006/relationships/hyperlink" Target="http://kazan.mk.ru/articles/2014/06/07/v-tatarstane-za-sutki-likvidirovano-9-pozharov.html" TargetMode="External"/><Relationship Id="rId153953be5cbeef" Type="http://schemas.openxmlformats.org/officeDocument/2006/relationships/hyperlink" Target="http://kazan.mk.ru/articles/2014/06/07/v-tatarstane-zakryli-eshhe-odin-narkopriton.html" TargetMode="External"/><Relationship Id="rId153953be5d83c9" Type="http://schemas.openxmlformats.org/officeDocument/2006/relationships/hyperlink" Target="http://news.mail.ru/inregions/volgaregion/16/incident/18475170/" TargetMode="External"/><Relationship Id="rId153953be5e1efd" Type="http://schemas.openxmlformats.org/officeDocument/2006/relationships/hyperlink" Target="http://kazan.kp.ru/online/news/1756115/" TargetMode="External"/><Relationship Id="rId153953be5ed518" Type="http://schemas.openxmlformats.org/officeDocument/2006/relationships/hyperlink" Target="http://www.tatar-inform.ru/news/2014/06/07/409956/" TargetMode="External"/><Relationship Id="rId153953be61bb7a" Type="http://schemas.openxmlformats.org/officeDocument/2006/relationships/hyperlink" Target="http://elitat.ru/?rub=2&amp;st=13351&amp;type=3" TargetMode="External"/><Relationship Id="rId153953be62758f" Type="http://schemas.openxmlformats.org/officeDocument/2006/relationships/hyperlink" Target="http://nabchelny.ru/news/11167" TargetMode="External"/><Relationship Id="rId153953be649531" Type="http://schemas.openxmlformats.org/officeDocument/2006/relationships/hyperlink" Target="http://gorodskoyportal.ru/kazan/news/official/6074060/" TargetMode="External"/><Relationship Id="rId153953be67f40a" Type="http://schemas.openxmlformats.org/officeDocument/2006/relationships/hyperlink" Target="http://mchs.tatar.ru/rus/index.htm/news/309409.htm" TargetMode="External"/><Relationship Id="rId153953be6a4b94" Type="http://schemas.openxmlformats.org/officeDocument/2006/relationships/hyperlink" Target="http://vlast16.ru/74314" TargetMode="External"/><Relationship Id="rId153953be6b2173" Type="http://schemas.openxmlformats.org/officeDocument/2006/relationships/hyperlink" Target="http://v-chelny.ru/online/v-naberezhnyh-chelnah-vveli-protivopozharnyj-rezhim/" TargetMode="External"/><Relationship Id="rId153953be6bbdd9" Type="http://schemas.openxmlformats.org/officeDocument/2006/relationships/hyperlink" Target="http://bugulma-tatarstan.ru/ru/the-news/item/7371-v-tatarstane-vvoditsya-rezhim-chrezvyichaynoy-situatsii.html" TargetMode="External"/><Relationship Id="rId153953be6ceb59" Type="http://schemas.openxmlformats.org/officeDocument/2006/relationships/hyperlink" Target="http://news16.ru/395763" TargetMode="External"/><Relationship Id="rId153953be6d8758" Type="http://schemas.openxmlformats.org/officeDocument/2006/relationships/hyperlink" Target="http://www.pravchelny.ru/pnews/?ID=10701" TargetMode="External"/><Relationship Id="rId153953be6e338b" Type="http://schemas.openxmlformats.org/officeDocument/2006/relationships/hyperlink" Target="http://news16.ru/395721" TargetMode="External"/><Relationship Id="rId153953be71e2c1" Type="http://schemas.openxmlformats.org/officeDocument/2006/relationships/hyperlink" Target="http://zelenodolsk.tatar.ru/rus/index.htm/news/309368.htm" TargetMode="External"/><Relationship Id="rId153953be726d52" Type="http://schemas.openxmlformats.org/officeDocument/2006/relationships/hyperlink" Target="http://kazanfirst.ru/online/22912" TargetMode="External"/><Relationship Id="rId153953be734c57" Type="http://schemas.openxmlformats.org/officeDocument/2006/relationships/hyperlink" Target="http://gorodskoyportal.ru/kazan/news/official/6071894/" TargetMode="External"/><Relationship Id="rId153953be73d6ad" Type="http://schemas.openxmlformats.org/officeDocument/2006/relationships/hyperlink" Target="http://www.business-gazeta.ru/article/106189/" TargetMode="External"/><Relationship Id="rId153953be75081d" Type="http://schemas.openxmlformats.org/officeDocument/2006/relationships/hyperlink" Target="http://kazan.mk.ru/articles/2014/06/06/mirovaya-mezhdu-gzhf-i-zastroyshhikami-socipotechnogo-doma-otkladyvaetsya.html" TargetMode="External"/><Relationship Id="rId153953be7655b5" Type="http://schemas.openxmlformats.org/officeDocument/2006/relationships/hyperlink" Target="http://kazan.mk.ru/articles/2014/06/06/glava-mchs-rt-rafis-khabibullin-predlozhil-vvesti-v-tatarstane-rezhim-chrezvychaynoy-situacii.html" TargetMode="External"/><Relationship Id="rId153953be7743b1" Type="http://schemas.openxmlformats.org/officeDocument/2006/relationships/hyperlink" Target="http://kazan.mk.ru/articles/2014/06/06/v-kazani-budut-vremenno-zakryty-dva-roddoma.html" TargetMode="External"/><Relationship Id="rId153953be7845c0" Type="http://schemas.openxmlformats.org/officeDocument/2006/relationships/hyperlink" Target="http://kazan.mk.ru/articles/2014/06/06/v-tatarstane-nachalnik-otdela-policii-uvolen-iz-mvd-v-svyazi-s-utratoy-doveriya.html" TargetMode="External"/><Relationship Id="rId153953be790464" Type="http://schemas.openxmlformats.org/officeDocument/2006/relationships/hyperlink" Target="http://kazanfirst.ru/online/22895" TargetMode="External"/><Relationship Id="rId153953be79c94e" Type="http://schemas.openxmlformats.org/officeDocument/2006/relationships/hyperlink" Target="http://news16.ru/395689" TargetMode="External"/><Relationship Id="rId153953be7aee0a" Type="http://schemas.openxmlformats.org/officeDocument/2006/relationships/hyperlink" Target="http://news16.ru/395684" TargetMode="External"/><Relationship Id="rId153953be7bee71" Type="http://schemas.openxmlformats.org/officeDocument/2006/relationships/hyperlink" Target="http://vlast16.ru/74305" TargetMode="External"/><Relationship Id="rId153953be7e2f10" Type="http://schemas.openxmlformats.org/officeDocument/2006/relationships/hyperlink" Target="http://mchs.tatar.ru/rus/index.htm/news/309358.htm" TargetMode="External"/><Relationship Id="rId153953be80144c" Type="http://schemas.openxmlformats.org/officeDocument/2006/relationships/hyperlink" Target="http://news16.ru/395659" TargetMode="External"/><Relationship Id="rId153953be80a7d1" Type="http://schemas.openxmlformats.org/officeDocument/2006/relationships/hyperlink" Target="http://rt.rbc.ru/tatarstan_freenews/06/06/2014/929133.shtml" TargetMode="External"/><Relationship Id="rId153953be814e37" Type="http://schemas.openxmlformats.org/officeDocument/2006/relationships/hyperlink" Target="http://tltnews.ru/tat_obl/259/500551/" TargetMode="External"/><Relationship Id="rId153953be81da0a" Type="http://schemas.openxmlformats.org/officeDocument/2006/relationships/hyperlink" Target="http://intertat.ru/ru/novosti/item/31663-glava-mchs-rt-rafis-habibullin-predlozhil-vvesti-v-tatarstane-rezhim-chrezvyichaynoy-situatsii.html" TargetMode="External"/><Relationship Id="rId153953be828fef" Type="http://schemas.openxmlformats.org/officeDocument/2006/relationships/hyperlink" Target="http://news.mail.ru/inregions/volgaregion/16/society/18470024/" TargetMode="External"/><Relationship Id="rId153953be834dfa" Type="http://schemas.openxmlformats.org/officeDocument/2006/relationships/hyperlink" Target="http://vlast16.ru/74298" TargetMode="External"/><Relationship Id="rId153953be84141c" Type="http://schemas.openxmlformats.org/officeDocument/2006/relationships/hyperlink" Target="http://www.tatar-inform.ru/news/2014/06/06/409914/" TargetMode="External"/><Relationship Id="rId153953be84c033" Type="http://schemas.openxmlformats.org/officeDocument/2006/relationships/hyperlink" Target="http://tatarstan.ru/rus/index.htm/news/309331.htm" TargetMode="External"/><Relationship Id="rId153953be8597dc" Type="http://schemas.openxmlformats.org/officeDocument/2006/relationships/hyperlink" Target="http://president.tatarstan.ru/news/view/121802" TargetMode="External"/><Relationship Id="rId153953be86b939" Type="http://schemas.openxmlformats.org/officeDocument/2006/relationships/hyperlink" Target="http://prav.tatar.ru/rus/index.htm/news/309331.htm" TargetMode="External"/><Relationship Id="rId153953be8777e9" Type="http://schemas.openxmlformats.org/officeDocument/2006/relationships/hyperlink" Target="http://kazanfirst.ru/online/22888" TargetMode="External"/><Relationship Id="rId153953be87f569" Type="http://schemas.openxmlformats.org/officeDocument/2006/relationships/hyperlink" Target="http://news16.ru/395639" TargetMode="External"/><Relationship Id="rId153953be885ba1" Type="http://schemas.openxmlformats.org/officeDocument/2006/relationships/hyperlink" Target="http://kazan24.ru/news/200911.html" TargetMode="External"/><Relationship Id="rId153953be88ce5d" Type="http://schemas.openxmlformats.org/officeDocument/2006/relationships/hyperlink" Target="http://www.vpgazeta.ru/article/?article_id=12997" TargetMode="External"/><Relationship Id="rId153953be8954c8" Type="http://schemas.openxmlformats.org/officeDocument/2006/relationships/hyperlink" Target="http://www.tatar-inform.ru/news/2014/06/06/409854/" TargetMode="External"/><Relationship Id="rId153953be89c8cb" Type="http://schemas.openxmlformats.org/officeDocument/2006/relationships/hyperlink" Target="http://www.zpravda.ru/component/k2/item/11228-stsenarnyiy-plan-natsionalnogo-prazdnika-sabantuy-2014-v-zelenodolske.html" TargetMode="External"/><Relationship Id="rId153953be8cd243" Type="http://schemas.openxmlformats.org/officeDocument/2006/relationships/hyperlink" Target="http://news16.ru/395621" TargetMode="External"/><Relationship Id="rId153953be8dc4a5" Type="http://schemas.openxmlformats.org/officeDocument/2006/relationships/hyperlink" Target="http://news16.ru/395614" TargetMode="External"/><Relationship Id="rId153953be8e8b4c" Type="http://schemas.openxmlformats.org/officeDocument/2006/relationships/hyperlink" Target="http://news16.ru/395624" TargetMode="External"/><Relationship Id="rId153953be8f2d94" Type="http://schemas.openxmlformats.org/officeDocument/2006/relationships/hyperlink" Target="http://mchs.tatar.ru/rus/index.htm/news/309196.htm" TargetMode="External"/><Relationship Id="rId153953be912e76" Type="http://schemas.openxmlformats.org/officeDocument/2006/relationships/hyperlink" Target="http://vlast16.ru/74273" TargetMode="External"/><Relationship Id="rId153953be91b4ec" Type="http://schemas.openxmlformats.org/officeDocument/2006/relationships/hyperlink" Target="http://v-chelny.ru/online/na-strojke-v-elabuge-upal-kran/" TargetMode="External"/><Relationship Id="rId153953be922df7" Type="http://schemas.openxmlformats.org/officeDocument/2006/relationships/hyperlink" Target="http://kazan.kp.ru/online/news/1755294/" TargetMode="External"/><Relationship Id="rId153953be946834" Type="http://schemas.openxmlformats.org/officeDocument/2006/relationships/hyperlink" Target="http://sport.rbc.ru/article/215224/" TargetMode="External"/><Relationship Id="rId153953be950da9" Type="http://schemas.openxmlformats.org/officeDocument/2006/relationships/hyperlink" Target="http://www.chelnyltd.ru/index.php?page=novosti&amp;id=v_naberezhnih_chelnah_proverili_vodu_v_kame_v_svyazi_s_avariey_barzhi_s_solyu" TargetMode="External"/><Relationship Id="rId153953be9595d7" Type="http://schemas.openxmlformats.org/officeDocument/2006/relationships/hyperlink" Target="http://kazanfirst.ru/online/22859" TargetMode="External"/><Relationship Id="rId153953be961294" Type="http://schemas.openxmlformats.org/officeDocument/2006/relationships/hyperlink" Target="http://www.tatar-inform.ru/news/2014/06/06/409805/" TargetMode="External"/><Relationship Id="rId153953be96fc4a" Type="http://schemas.openxmlformats.org/officeDocument/2006/relationships/hyperlink" Target="http://news16.ru/395525" TargetMode="External"/><Relationship Id="rId153953be978b82" Type="http://schemas.openxmlformats.org/officeDocument/2006/relationships/hyperlink" Target="http://news16.ru/395535" TargetMode="External"/><Relationship Id="rId153953be985bd1" Type="http://schemas.openxmlformats.org/officeDocument/2006/relationships/hyperlink" Target="http://news16.ru/395540" TargetMode="External"/><Relationship Id="rId153953be9abb11" Type="http://schemas.openxmlformats.org/officeDocument/2006/relationships/hyperlink" Target="http://www.vsar.ru/9611_Lissabonskij_voyazh" TargetMode="External"/><Relationship Id="rId153953be9b5af4" Type="http://schemas.openxmlformats.org/officeDocument/2006/relationships/hyperlink" Target="http://ulpressa.ru/2014/06/06/na-velosipedah-v-kryim/" TargetMode="External"/><Relationship Id="rId153953be9bed09" Type="http://schemas.openxmlformats.org/officeDocument/2006/relationships/hyperlink" Target="http://news.mail.ru/inregions/volgaregion/16/incident/18461532/" TargetMode="External"/><Relationship Id="rId153953be9c84c1" Type="http://schemas.openxmlformats.org/officeDocument/2006/relationships/hyperlink" Target="http://prokazan.ru/news/view/91192" TargetMode="External"/><Relationship Id="rId153953bea1a1e6" Type="http://schemas.openxmlformats.org/officeDocument/2006/relationships/hyperlink" Target="http://www.business-gazeta.ru/article/106120/" TargetMode="External"/><Relationship Id="rId153953bea27a15" Type="http://schemas.openxmlformats.org/officeDocument/2006/relationships/hyperlink" Target="http://m.znakomstva.m.m.centr.m.img2.img.w.radioadam.ru/crime/43473-4-gruzovyh-avtomobilya-i-odin-legkovoy-stolknulis-v-udmurtii.html" TargetMode="External"/><Relationship Id="rId153953bea3073d" Type="http://schemas.openxmlformats.org/officeDocument/2006/relationships/hyperlink" Target="http://rt-online.ru/aticles/rubric-73/10112336/" TargetMode="External"/><Relationship Id="rId153953beaa2638" Type="http://schemas.openxmlformats.org/officeDocument/2006/relationships/hyperlink" Target="http://runews24.ru/russia/kazan/08062014-vveden-osobyj-rezhim.html" TargetMode="External"/><Relationship Id="rId153953bead48f2" Type="http://schemas.openxmlformats.org/officeDocument/2006/relationships/hyperlink" Target="http://interfax-russia.ru/Povoljie/news.asp?id=507854&amp;sec=1672" TargetMode="External"/><Relationship Id="rId153953beae86ae" Type="http://schemas.openxmlformats.org/officeDocument/2006/relationships/hyperlink" Target="http://rusnovosti.ru/news/322554/" TargetMode="External"/><Relationship Id="rId153953beb0ea09" Type="http://schemas.openxmlformats.org/officeDocument/2006/relationships/hyperlink" Target="http://www.interfax-russia.ru/Moscow/special.asp?id=507759&amp;sec=1721" TargetMode="External"/><Relationship Id="rId153953beb1b74d" Type="http://schemas.openxmlformats.org/officeDocument/2006/relationships/hyperlink" Target="http://ru-bezh.ru/content/v-tatarstane-sobstvennikov-budut-shtrafovat-za" TargetMode="External"/><Relationship Id="rId153953bec62f2f" Type="http://schemas.openxmlformats.org/officeDocument/2006/relationships/hyperlink" Target="https://twitter.com/rearalin86/status/475602156532535296" TargetMode="External"/><Relationship Id="rId153953bec781c2" Type="http://schemas.openxmlformats.org/officeDocument/2006/relationships/hyperlink" Target="https://vk.com/public41561549?w=wall-41561549_315432" TargetMode="External"/><Relationship Id="rId153953bec83bc2" Type="http://schemas.openxmlformats.org/officeDocument/2006/relationships/hyperlink" Target="https://vk.com/public19102560?w=wall-19102560_98360" TargetMode="External"/><Relationship Id="rId153953bec8a5a1" Type="http://schemas.openxmlformats.org/officeDocument/2006/relationships/hyperlink" Target="https://vk.com/id144927694?w=wall144927694_2516" TargetMode="External"/><Relationship Id="rId153953bec92f7b" Type="http://schemas.openxmlformats.org/officeDocument/2006/relationships/hyperlink" Target="https://vk.com/club4220539?w=wall-4220539_6052" TargetMode="External"/><Relationship Id="rId153953bec9bb6c" Type="http://schemas.openxmlformats.org/officeDocument/2006/relationships/hyperlink" Target="https://vk.com/club55275801?w=wall-55275801_2135" TargetMode="External"/><Relationship Id="rId153953becb91af" Type="http://schemas.openxmlformats.org/officeDocument/2006/relationships/hyperlink" Target="https://vk.com/club29988700?w=wall-29988700_6876" TargetMode="External"/><Relationship Id="rId153953becc94d4" Type="http://schemas.openxmlformats.org/officeDocument/2006/relationships/hyperlink" Target="https://vk.com/public58239196?w=wall-58239196_2860" TargetMode="External"/><Relationship Id="rId153953becd53a3" Type="http://schemas.openxmlformats.org/officeDocument/2006/relationships/hyperlink" Target="https://vk.com/club54281925?w=wall-54281925_2298" TargetMode="External"/><Relationship Id="rId153953becde72b" Type="http://schemas.openxmlformats.org/officeDocument/2006/relationships/hyperlink" Target="https://vk.com/public42224034?w=wall-42224034_27482" TargetMode="External"/><Relationship Id="rId153953bece6adc" Type="http://schemas.openxmlformats.org/officeDocument/2006/relationships/hyperlink" Target="https://twitter.com/VTimofeev44/status/475193004681355264" TargetMode="External"/><Relationship Id="rId153953becf0af3" Type="http://schemas.openxmlformats.org/officeDocument/2006/relationships/hyperlink" Target="https://vk.com/club31740295?w=wall-31740295_13829" TargetMode="External"/><Relationship Id="rId153953bed078e7" Type="http://schemas.openxmlformats.org/officeDocument/2006/relationships/hyperlink" Target="http://rangeree75.ya.ru/replies.xml?item_no=7714" TargetMode="External"/><Relationship Id="rId153953bed0eb69" Type="http://schemas.openxmlformats.org/officeDocument/2006/relationships/hyperlink" Target="https://twitter.com/ogpastirto/status/474937382500704256" TargetMode="External"/><Relationship Id="rId153953bed1570d" Type="http://schemas.openxmlformats.org/officeDocument/2006/relationships/hyperlink" Target="https://twitter.com/oywaitdo/status/474937383557689344" TargetMode="External"/><Relationship Id="rId153953bed1c767" Type="http://schemas.openxmlformats.org/officeDocument/2006/relationships/hyperlink" Target="https://twitter.com/esruffsu/status/474937382903373824" TargetMode="External"/><Relationship Id="rId153953bed2359a" Type="http://schemas.openxmlformats.org/officeDocument/2006/relationships/hyperlink" Target="https://twitter.com/CallieIsaievyc2/status/474937383020802048" TargetMode="External"/><Relationship Id="rId153953bed2a324" Type="http://schemas.openxmlformats.org/officeDocument/2006/relationships/hyperlink" Target="https://twitter.com/LouxBeiler/status/474935402357207040" TargetMode="External"/><Relationship Id="rId153953bed30dc0" Type="http://schemas.openxmlformats.org/officeDocument/2006/relationships/hyperlink" Target="https://twitter.com/eehtical/status/474935402411741184" TargetMode="External"/><Relationship Id="rId153953bed377a9" Type="http://schemas.openxmlformats.org/officeDocument/2006/relationships/hyperlink" Target="https://twitter.com/ahdameda/status/474935402889891840" TargetMode="External"/><Relationship Id="rId153953bed3dfeb" Type="http://schemas.openxmlformats.org/officeDocument/2006/relationships/hyperlink" Target="https://twitter.com/JulieWiggleswor/status/474935402311073792" TargetMode="External"/><Relationship Id="rId153953bed4509a" Type="http://schemas.openxmlformats.org/officeDocument/2006/relationships/hyperlink" Target="https://twitter.com/LSazonova20/status/474931589261295616" TargetMode="External"/><Relationship Id="rId153953bed4df17" Type="http://schemas.openxmlformats.org/officeDocument/2006/relationships/hyperlink" Target="https://vk.com/club30042612?w=wall-30042612_20004" TargetMode="External"/><Relationship Id="rId153953bed5a1d7" Type="http://schemas.openxmlformats.org/officeDocument/2006/relationships/hyperlink" Target="https://www.facebook.com/permalink.php?story_fbid=859728304054730&amp;id=342232115804354" TargetMode="External"/><Relationship Id="rId153953bed62c8e" Type="http://schemas.openxmlformats.org/officeDocument/2006/relationships/hyperlink" Target="https://www.facebook.com/permalink.php?story_fbid=904178232941305&amp;id=285193438173124" TargetMode="External"/><Relationship Id="rId153953bed69cc2" Type="http://schemas.openxmlformats.org/officeDocument/2006/relationships/hyperlink" Target="https://twitter.com/sadshit666/status/474930632468873217" TargetMode="External"/><Relationship Id="rId153953bed702ae" Type="http://schemas.openxmlformats.org/officeDocument/2006/relationships/hyperlink" Target="https://twitter.com/MK_Tatarstan/status/474929140907270144" TargetMode="External"/><Relationship Id="rId153953bed775a2" Type="http://schemas.openxmlformats.org/officeDocument/2006/relationships/hyperlink" Target="https://twitter.com/_vorobeva_/status/474923934157398018" TargetMode="External"/><Relationship Id="rId153953bed7ec51" Type="http://schemas.openxmlformats.org/officeDocument/2006/relationships/hyperlink" Target="https://twitter.com/echokazan/status/474916805861847041" TargetMode="External"/><Relationship Id="rId153953bed84ec2" Type="http://schemas.openxmlformats.org/officeDocument/2006/relationships/hyperlink" Target="https://twitter.com/intertatru/status/474916394543640576" TargetMode="External"/><Relationship Id="rId153953bed8edb6" Type="http://schemas.openxmlformats.org/officeDocument/2006/relationships/hyperlink" Target="https://vk.com/public43374018?w=wall-43374018_4948" TargetMode="External"/><Relationship Id="rId153953bed96856" Type="http://schemas.openxmlformats.org/officeDocument/2006/relationships/hyperlink" Target="https://vk.com/public31039380?w=wall-31039380_301658" TargetMode="External"/><Relationship Id="rId153953bed9ffff" Type="http://schemas.openxmlformats.org/officeDocument/2006/relationships/hyperlink" Target="https://vk.com/public41561549?w=wall-41561549_313165" TargetMode="External"/><Relationship Id="rId153953beda90fb" Type="http://schemas.openxmlformats.org/officeDocument/2006/relationships/hyperlink" Target="https://vk.com/public55667339?w=wall-55667339_1728" TargetMode="External"/><Relationship Id="rId153953bef722b8" Type="http://schemas.openxmlformats.org/officeDocument/2006/relationships/header" Target="header1.xml"/><Relationship Id="rId153953bef7272f" Type="http://schemas.openxmlformats.org/officeDocument/2006/relationships/header" Target="header2.xml"/><Relationship Id="rId153953bef7287d" Type="http://schemas.openxmlformats.org/officeDocument/2006/relationships/header" Target="header3.xml"/><Relationship Id="rId153953bef7297c" Type="http://schemas.openxmlformats.org/officeDocument/2006/relationships/footer" Target="footer3.xml"/><Relationship Id="rId153953bef72a7d" Type="http://schemas.openxmlformats.org/officeDocument/2006/relationships/footer" Target="footer1.xml"/><Relationship Id="rId153953bef72b73"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53953bef7252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