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30 мая</w:t>
      </w:r>
      <w:r>
        <w:rPr>
          <w:color w:val="868686"/>
          <w:sz w:val="40"/>
          <w:szCs w:val="40"/>
        </w:rPr>
        <w:t xml:space="preserve"> по </w:t>
      </w:r>
      <w:r>
        <w:rPr>
          <w:b/>
          <w:color w:val="868686"/>
          <w:sz w:val="40"/>
          <w:szCs w:val="40"/>
        </w:rPr>
        <w:t xml:space="preserve">2 июня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51360241" name="name1538c015eb6e63"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8c015eb6e2a"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657696933"/>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73 сообщения из них 0 тем и 31 перепечатка</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01:48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082c7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1 июня 2014 г. в 20:17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 Сухая река, садовое некоммерческое товарищество «Электрик».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36 квадратных метров. Причина: уточняется. Информация о пострадавших уточняется. К ликвидации последствий происшествия привлекались: 25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июня в 01:29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08ce6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Зеленодольском МР 1 июня 2014 г. в 22:23 поступило сообщение о горении частной бани, расположенной по адресу: Зеленодольский район, п. Васильево, садовое некоммерческое товарищество «Лесикомбинат-2».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14 квадратных метров. Причина: уточняется. Пострадавших нет.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Нурлатском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23:05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095f2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Нурлатском МР 01 июня 2014 г. в 15:46 поступило сообщение о горении автомобиля, расположенного по адресу: Нурлатский район, с. Ерыкла. Площадь пожара 2 квадратных метра. Причина: устанавливается. Пострадавших нет. К ликвидации последствий происшествия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Тетюшском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23:05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0a327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Тетюшском МР 1 июня 2014 года в 17:01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Тетюшском районе, 25 км автодороги «Тетюши – Ульяновск» – съезд в кювет и опрокидывание.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22:26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0af31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1 июня 2014 г. в 15:17 поступило сообщение о горении к квартире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Беломорская.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квадратных метра. Причина: устанавливается. Пострадавших нет. К ликвидации последствий происшествия привлекались: 25 человека,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Аксубаевском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22:26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0b9b3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Аксубаевском МР 1 июня 2014 года в 15:20 в Аксубаевском районе, в местном пруду, вблизи н.п. Старое Ибрайкино произошел несчастный случай на воде. Данные о пострадавших и причина происшествия – уточняется. К ликвидации последствий происшествия привлекались: 5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Аксубаевском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17:21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0c45c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Аксубаевском МР 1 июня 2014 года в 15:20 в Аксубаевском районе, в местном пруду, вблизи н.п. Старое Ибрайкино местными жителями извлечено из воды и передано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ОВД тело мальчика. Причина происшествия – уточняется. К ликвидации последствий происшествия привлекались: 5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11:57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0d1f5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Альметьевск 1 июня 2014 года в 07:48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Альметьевском районе, 198 км автодороги «Казань – Оренбург»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11:15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0e676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31 мая по состоянию на 24.00:</w:t>
      </w:r>
      <w:r>
        <w:rPr>
          <w:rFonts w:ascii="'Times New Roman'" w:hAnsi="'Times New Roman'" w:cs="'Times New Roman'"/>
          <w:b/>
          <w:color w:val="000000"/>
          <w:sz w:val="28"/>
          <w:szCs w:val="28"/>
        </w:rPr>
        <w:b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121 раз. Из них на тушение загораний мусора – 22 раза,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- 7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8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Погибших нет, пострадал - 1 человек.</w:t>
      </w:r>
      <w:r>
        <w:rPr>
          <w:rFonts w:ascii="'Times New Roman'" w:hAnsi="'Times New Roman'" w:cs="'Times New Roman'"/>
          <w:color w:val="000000"/>
          <w:sz w:val="28"/>
          <w:szCs w:val="28"/>
        </w:rPr>
        <w:b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неправильное устройство и неисправность отопительных печей и дымоходов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эксплуатации печей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- 33 раза. Спасено – 7 человек.</w:t>
      </w:r>
      <w:r>
        <w:rPr>
          <w:rFonts w:ascii="'Times New Roman'" w:hAnsi="'Times New Roman'" w:cs="'Times New Roman'"/>
          <w:color w:val="000000"/>
          <w:sz w:val="28"/>
          <w:szCs w:val="28"/>
        </w:rPr>
        <w:b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- 3 раза.</w:t>
      </w:r>
      <w:r>
        <w:rPr>
          <w:rFonts w:ascii="'Times New Roman'" w:hAnsi="'Times New Roman'" w:cs="'Times New Roman'"/>
          <w:color w:val="000000"/>
          <w:sz w:val="28"/>
          <w:szCs w:val="28"/>
        </w:rPr>
        <w:b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6 раз. Из них на разблокировку двери – 1 раз, на патрулирование мест массового отдыха людей на воде - 1 раз, на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проведении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- 2 раза, на прочие - 2 раза.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31.05.2014 г. 09.49. г. Мензелинск, ул. Татарстан, 77-1 </w:t>
      </w:r>
      <w:r>
        <w:rPr>
          <w:rFonts w:ascii="'Times New Roman'" w:hAnsi="'Times New Roman'" w:cs="'Times New Roman'"/>
          <w:b/>
          <w:color w:val="000000"/>
          <w:sz w:val="28"/>
          <w:szCs w:val="28"/>
        </w:rPr>
        <w:t xml:space="preserve">Горели</w:t>
      </w:r>
      <w:r>
        <w:rPr>
          <w:rFonts w:ascii="'Times New Roman'" w:hAnsi="'Times New Roman'" w:cs="'Times New Roman'"/>
          <w:color w:val="000000"/>
          <w:sz w:val="28"/>
          <w:szCs w:val="28"/>
        </w:rPr>
        <w:t xml:space="preserve"> кровля и комната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48 кв.м. Пострадал хозяин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1968 г.р. Госпитализирован с ожогами головы и тела (20%) 1-2 степени тяжести.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технической эксплуатации электрооборудования.</w:t>
      </w:r>
      <w:r>
        <w:rPr>
          <w:rFonts w:ascii="'Times New Roman'" w:hAnsi="'Times New Roman'" w:cs="'Times New Roman'"/>
          <w:b/>
          <w:color w:val="000000"/>
          <w:sz w:val="28"/>
          <w:szCs w:val="28"/>
        </w:rPr>
        <w:b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0" w:lineRule="auto"/>
        <w:ind w:left="0" w:right="0"/>
        <w:jc w:val="left"/>
        <w:outlineLvl w:val="2"/>
      </w:pPr>
      <w:r>
        <w:rPr>
          <w:b/>
          <w:color w:val="000000"/>
          <w:sz w:val="25"/>
          <w:szCs w:val="25"/>
        </w:rPr>
        <w:t xml:space="preserve">Конкурс детской безопасности - «Позвони 01»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11:15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0f0c4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защиты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в Сарманово на базе пришкольного лагеря </w:t>
      </w:r>
      <w:r>
        <w:rPr>
          <w:rFonts w:ascii="'Times New Roman'" w:hAnsi="'Times New Roman'" w:cs="'Times New Roman'"/>
          <w:b/>
          <w:color w:val="000000"/>
          <w:sz w:val="28"/>
          <w:szCs w:val="28"/>
        </w:rPr>
        <w:t xml:space="preserve">инструкторами</w:t>
      </w:r>
      <w:r>
        <w:rPr>
          <w:rFonts w:ascii="'Times New Roman'" w:hAnsi="'Times New Roman'" w:cs="'Times New Roman'"/>
          <w:color w:val="000000"/>
          <w:sz w:val="28"/>
          <w:szCs w:val="28"/>
        </w:rPr>
        <w:t xml:space="preserve"> Сармановского участка Альметьевского отделения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среди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был организован </w:t>
      </w:r>
      <w:r>
        <w:rPr>
          <w:rFonts w:ascii="'Times New Roman'" w:hAnsi="'Times New Roman'" w:cs="'Times New Roman'"/>
          <w:b/>
          <w:color w:val="000000"/>
          <w:sz w:val="28"/>
          <w:szCs w:val="28"/>
        </w:rPr>
        <w:t xml:space="preserve">конкурс</w:t>
      </w:r>
      <w:r>
        <w:rPr>
          <w:rFonts w:ascii="'Times New Roman'" w:hAnsi="'Times New Roman'" w:cs="'Times New Roman'"/>
          <w:color w:val="000000"/>
          <w:sz w:val="28"/>
          <w:szCs w:val="28"/>
        </w:rPr>
        <w:t xml:space="preserve"> «Позвони 01». Занятие было направлено на пропаганду и </w:t>
      </w:r>
      <w:r>
        <w:rPr>
          <w:rFonts w:ascii="'Times New Roman'" w:hAnsi="'Times New Roman'" w:cs="'Times New Roman'"/>
          <w:b/>
          <w:color w:val="000000"/>
          <w:sz w:val="28"/>
          <w:szCs w:val="28"/>
        </w:rPr>
        <w:t xml:space="preserve">профилактику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среди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и привития им навыков осторожного </w:t>
      </w:r>
      <w:r>
        <w:rPr>
          <w:rFonts w:ascii="'Times New Roman'" w:hAnsi="'Times New Roman'" w:cs="'Times New Roman'"/>
          <w:b/>
          <w:color w:val="000000"/>
          <w:sz w:val="28"/>
          <w:szCs w:val="28"/>
        </w:rPr>
        <w:t xml:space="preserve">обращения</w:t>
      </w:r>
      <w:r>
        <w:rPr>
          <w:rFonts w:ascii="'Times New Roman'" w:hAnsi="'Times New Roman'" w:cs="'Times New Roman'"/>
          <w:color w:val="000000"/>
          <w:sz w:val="28"/>
          <w:szCs w:val="28"/>
        </w:rPr>
        <w:t xml:space="preserve"> с огнем и пожароопасными предметами.</w:t>
      </w:r>
    </w:p>
    <w:p/>
    <w:p>
      <w:pPr>
        <w:pStyle w:val="Heading3PHPDOCX"/>
        <w:widowControl w:val="on"/>
        <w:pBdr/>
        <w:spacing w:before="246" w:after="246" w:line="220" w:lineRule="auto"/>
        <w:ind w:left="0" w:right="0"/>
        <w:jc w:val="left"/>
        <w:outlineLvl w:val="2"/>
      </w:pPr>
      <w:r>
        <w:rPr>
          <w:b/>
          <w:color w:val="000000"/>
          <w:sz w:val="25"/>
          <w:szCs w:val="25"/>
        </w:rPr>
        <w:t xml:space="preserve">Пожар в Тукаевском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09:01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0741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Тукаевском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01 июня 2014 г . в 02:14 поступило сообщение о горении частной бани, расположенной по адресу: Тукаевский район,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«Восход-1». Площадь пожара 24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Информация о пострадавших уточняется. К ликвидации последствий происшествия привлекались: 22 человека,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08:51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1131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01 июня 2014 г . в 03:53 поступило сообщение о горении частной бани, расположенной по адресу: г.Казань, п.Аки, СНТ «Овражек». Площадь пожара 21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Информация о пострадавших уточняется. К ликвидации последствий происшествия привлекались: 14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Нурлат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08:51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2abd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Нурлат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01 июня 2014 г . в 01:10 поступило сообщение о загорании частной бани, расположенной по адресу: г.Нурлат, ул.Мира. Площадь пожара 74 квадратных метров. Предварительная причина: неправильное устройство и неисправность отопительных печей и дымоходов. Информация о пострадавших уточняется. К ликвидации последствий происшествия привлекались: 31 человек, 12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13 человек, 5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08:08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3a42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31 мая 2014 г . в 15:15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ул. Ибрагимова.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01:55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44f2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31 мая 2014 г . в 18:18 поступило сообщение о горении частной бани, расположенной по адресу: г.Казань, остановочная платформа Лагерная, СНТ №3 "НПО им. Ленина". Площадь пожара 3 квадратных метра.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печей. Информация о пострадавших уточняется. К ликвидации последствий происшествия привлекались: 11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01:55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5040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31 мая 2014 г . в 19:37 поступило сообщение о горении гаража, расположенного по адресу: г.Казань, ул. 1 Мая.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 квадратных метров.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печей. Информация о пострадавших уточняется.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Нижнекамском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23:34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5e5e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Нижнекамском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31 мая 2014 года в 12:10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Нижнекамском районе, н.п. Красный Бор. Наезд на препятствие.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6 человека,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Балтасинском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15:05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69a3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Балтасинском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31 мая 2014 г . в 11:33 поступило сообщение о горении частной бани, расположенной по адресу: Балтасинский район, с.Кугунур, ул.Кирова.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60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печей. Информация о пострадавших уточняется. К ликвидации последствий происшествия привлекались: 19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13 человек, 5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14:55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7853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31 мая 2014 года в 09:56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на 15 километре автодороги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-Шугурово. Съезд автомобиля в кювет.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Тюлячинском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14:55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86e4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Тюлячинском МР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31 мая 2014 года в 08:28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Тюлячинском районе на 899 километре трассы М-7.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транспортных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13:58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97e8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31 мая 2014 года в 10:07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ул. Амирхана.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г. Азнакаево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13:58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a578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Азнакаево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31 мая 2014 года в 11:13 произошло ДТП в г. Азнакаево, ул. Советская. Наезд на пешехода. Данные о причинах ДТП и количестве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10:41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c8b4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30 мая по состоянию на 24.00: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98 раз. Из них на тушение загораний мусора – 20 раз, на тушение сухой травы - 5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6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неправильное устройство и неисправность отопительных печей и дымоходов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теплогенераторов и устройств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- 18 раз. Спасено – 7 человек.</w:t>
      </w:r>
      <w:r>
        <w:rPr>
          <w:rFonts w:ascii="'Times New Roman'" w:hAnsi="'Times New Roman'" w:cs="'Times New Roman'"/>
          <w:color w:val="000000"/>
          <w:sz w:val="28"/>
          <w:szCs w:val="28"/>
        </w:rPr>
        <w:b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- 3 раза.</w:t>
      </w:r>
      <w:r>
        <w:rPr>
          <w:rFonts w:ascii="'Times New Roman'" w:hAnsi="'Times New Roman'" w:cs="'Times New Roman'"/>
          <w:color w:val="000000"/>
          <w:sz w:val="28"/>
          <w:szCs w:val="28"/>
        </w:rPr>
        <w:b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разблокировку двери – 2 раза, на прочие – 4 раза, на ДТП - 1 раз, на патрулирование мест массового отдыха людей на воде - 1 раз, на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проведении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- 1 раз.</w:t>
      </w:r>
      <w:r>
        <w:rPr>
          <w:rFonts w:ascii="'Times New Roman'" w:hAnsi="'Times New Roman'" w:cs="'Times New Roman'"/>
          <w:b/>
          <w:color w:val="000000"/>
          <w:sz w:val="28"/>
          <w:szCs w:val="28"/>
        </w:rPr>
        <w:b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w:t>
      </w:r>
      <w:r>
        <w:rPr>
          <w:rFonts w:ascii="'Times New Roman'" w:hAnsi="'Times New Roman'" w:cs="'Times New Roman'"/>
          <w:b/>
          <w:color w:val="000000"/>
          <w:sz w:val="28"/>
          <w:szCs w:val="28"/>
        </w:rPr>
        <w:t xml:space="preserve">научите</w:t>
      </w:r>
      <w:r>
        <w:rPr>
          <w:rFonts w:ascii="'Times New Roman'" w:hAnsi="'Times New Roman'" w:cs="'Times New Roman'"/>
          <w:color w:val="000000"/>
          <w:sz w:val="28"/>
          <w:szCs w:val="28"/>
        </w:rPr>
        <w:t xml:space="preserve"> их элементарным </w:t>
      </w:r>
      <w:r>
        <w:rPr>
          <w:rFonts w:ascii="'Times New Roman'" w:hAnsi="'Times New Roman'" w:cs="'Times New Roman'"/>
          <w:b/>
          <w:color w:val="000000"/>
          <w:sz w:val="28"/>
          <w:szCs w:val="28"/>
        </w:rPr>
        <w:t xml:space="preserve">правилам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 никогда не пользуйтесь неисправной электропроводкой, не перегружайте электросеть, соблюдайте осторожность при </w:t>
      </w:r>
      <w:r>
        <w:rPr>
          <w:rFonts w:ascii="'Times New Roman'" w:hAnsi="'Times New Roman'" w:cs="'Times New Roman'"/>
          <w:b/>
          <w:color w:val="000000"/>
          <w:sz w:val="28"/>
          <w:szCs w:val="28"/>
        </w:rPr>
        <w:t xml:space="preserve">использовании</w:t>
      </w:r>
      <w:r>
        <w:rPr>
          <w:rFonts w:ascii="'Times New Roman'" w:hAnsi="'Times New Roman'" w:cs="'Times New Roman'"/>
          <w:color w:val="000000"/>
          <w:sz w:val="28"/>
          <w:szCs w:val="28"/>
        </w:rPr>
        <w:t xml:space="preserve"> электрообогревателей; · не оставляйте включенные электробытовые и газовые приборы без присмотра. 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0" w:lineRule="auto"/>
        <w:ind w:left="0" w:right="0"/>
        <w:jc w:val="left"/>
        <w:outlineLvl w:val="2"/>
      </w:pPr>
      <w:r>
        <w:rPr>
          <w:b/>
          <w:color w:val="000000"/>
          <w:sz w:val="25"/>
          <w:szCs w:val="25"/>
        </w:rPr>
        <w:t xml:space="preserve">Памяти товарищей! Прошло 25 лет.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09:47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df3d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28 </w:t>
      </w:r>
      <w:r>
        <w:rPr>
          <w:rFonts w:ascii="'Times New Roman'" w:hAnsi="'Times New Roman'" w:cs="'Times New Roman'"/>
          <w:b/>
          <w:color w:val="000000"/>
          <w:sz w:val="28"/>
          <w:szCs w:val="28"/>
        </w:rPr>
        <w:t xml:space="preserve">мая</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 по РТ стал </w:t>
      </w:r>
      <w:r>
        <w:rPr>
          <w:rFonts w:ascii="'Times New Roman'" w:hAnsi="'Times New Roman'" w:cs="'Times New Roman'"/>
          <w:b/>
          <w:color w:val="000000"/>
          <w:sz w:val="28"/>
          <w:szCs w:val="28"/>
        </w:rPr>
        <w:t xml:space="preserve">днем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памяти</w:t>
      </w:r>
      <w:r>
        <w:rPr>
          <w:rFonts w:ascii="'Times New Roman'" w:hAnsi="'Times New Roman'" w:cs="'Times New Roman'"/>
          <w:color w:val="000000"/>
          <w:sz w:val="28"/>
          <w:szCs w:val="28"/>
        </w:rPr>
        <w:t xml:space="preserve"> товарищей,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при исполнении служебного долга. В этот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семьи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приглашаются в отряд, где накрывается стол, вспоминаются </w:t>
      </w:r>
      <w:r>
        <w:rPr>
          <w:rFonts w:ascii="'Times New Roman'" w:hAnsi="'Times New Roman'" w:cs="'Times New Roman'"/>
          <w:b/>
          <w:color w:val="000000"/>
          <w:sz w:val="28"/>
          <w:szCs w:val="28"/>
        </w:rPr>
        <w:t xml:space="preserve">годы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их мужей, отцов. У каждого из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осталось по двое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Семьи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не остаются без внимания и заботы руководства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 по РТ, которое оказывает им всестороннюю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Вспоминая мужа, Гурбанова Лариса Ивановна говорит, что их сыновья - Эдуард, которому в то время было 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смутно помнит отца, а младший Рустам, знает своего отца лишь по фотографиям, ему было лишь годик. Сейчас они уже сами родители. И сегодня Лариса Ивановна вместе с семьей старшего сына Эдуарда приехали </w:t>
      </w:r>
      <w:r>
        <w:rPr>
          <w:rFonts w:ascii="'Times New Roman'" w:hAnsi="'Times New Roman'" w:cs="'Times New Roman'"/>
          <w:b/>
          <w:color w:val="000000"/>
          <w:sz w:val="28"/>
          <w:szCs w:val="28"/>
        </w:rPr>
        <w:t xml:space="preserve">почтить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своего мужа, отца и деда. Также возложить цветы к стенду </w:t>
      </w:r>
      <w:r>
        <w:rPr>
          <w:rFonts w:ascii="'Times New Roman'" w:hAnsi="'Times New Roman'" w:cs="'Times New Roman'"/>
          <w:b/>
          <w:color w:val="000000"/>
          <w:sz w:val="28"/>
          <w:szCs w:val="28"/>
        </w:rPr>
        <w:t xml:space="preserve">памяти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вспомнить близкого им человека и его товарищей,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в схватке с огнем, прибыла Калимуллина Татьяна Анатольевна с сыном, снохой и дочерью, она одна воспитала своих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на данный момент уже дважды бабушка. А Мухамадеева Елена Сергеевна проживает в городе Альметьевске, приехать не смогла. С того страшного </w:t>
      </w:r>
      <w:r>
        <w:rPr>
          <w:rFonts w:ascii="'Times New Roman'" w:hAnsi="'Times New Roman'" w:cs="'Times New Roman'"/>
          <w:b/>
          <w:color w:val="000000"/>
          <w:sz w:val="28"/>
          <w:szCs w:val="28"/>
        </w:rPr>
        <w:t xml:space="preserve">дня</w:t>
      </w:r>
      <w:r>
        <w:rPr>
          <w:rFonts w:ascii="'Times New Roman'" w:hAnsi="'Times New Roman'" w:cs="'Times New Roman'"/>
          <w:color w:val="000000"/>
          <w:sz w:val="28"/>
          <w:szCs w:val="28"/>
        </w:rPr>
        <w:t xml:space="preserve"> прошло уже 25 лет. Время, конечно, лечит, их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стали взрослыми, создали свои семьи. Но пример мужества их отцов будет всегда с ними.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случившийся 28 </w:t>
      </w:r>
      <w:r>
        <w:rPr>
          <w:rFonts w:ascii="'Times New Roman'" w:hAnsi="'Times New Roman'" w:cs="'Times New Roman'"/>
          <w:b/>
          <w:color w:val="000000"/>
          <w:sz w:val="28"/>
          <w:szCs w:val="28"/>
        </w:rPr>
        <w:t xml:space="preserve">мая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1989</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на насосной станции газового завода производственного объединения «Нижнекамскнефтехим», унес жизни наших товарищей - </w:t>
      </w:r>
      <w:r>
        <w:rPr>
          <w:rFonts w:ascii="'Times New Roman'" w:hAnsi="'Times New Roman'" w:cs="'Times New Roman'"/>
          <w:b/>
          <w:color w:val="000000"/>
          <w:sz w:val="28"/>
          <w:szCs w:val="28"/>
        </w:rPr>
        <w:t xml:space="preserve">молодых</w:t>
      </w:r>
      <w:r>
        <w:rPr>
          <w:rFonts w:ascii="'Times New Roman'" w:hAnsi="'Times New Roman'" w:cs="'Times New Roman'"/>
          <w:color w:val="000000"/>
          <w:sz w:val="28"/>
          <w:szCs w:val="28"/>
        </w:rPr>
        <w:t xml:space="preserve">, полных сил, энергии.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Прибывшими первыми к месту вызова дежурные караулы ВПЧ-29,33,35 и оперативная группа управления отряда произвели боевое развертывание, охлаждение оборудования насосной. Объявлен третий номер вызова. Личный состав работал слаженно. В этот момент никто не думал об опасности. Каждый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выполнял свой профессиональный долг. И вдруг, </w:t>
      </w:r>
      <w:r>
        <w:rPr>
          <w:rFonts w:ascii="'Times New Roman'" w:hAnsi="'Times New Roman'" w:cs="'Times New Roman'"/>
          <w:b/>
          <w:color w:val="000000"/>
          <w:sz w:val="28"/>
          <w:szCs w:val="28"/>
        </w:rPr>
        <w:t xml:space="preserve">взрыв</w:t>
      </w:r>
      <w:r>
        <w:rPr>
          <w:rFonts w:ascii="'Times New Roman'" w:hAnsi="'Times New Roman'" w:cs="'Times New Roman'"/>
          <w:color w:val="000000"/>
          <w:sz w:val="28"/>
          <w:szCs w:val="28"/>
        </w:rPr>
        <w:t xml:space="preserve">! Взрывная волна рассыпала кирпичную кладку. Под обломками насосной оказались погребенными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Наконец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потушен – ликвидация! Разбор завалов, и …. обнаружено одно, второе, третье бездыханное тело. Еще десять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получили различные травмы. Болью в сердце не только жителей города, но и республики отдалось такая трагическая весть.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Указом Президиума Верховного Совета СССР 1 </w:t>
      </w:r>
      <w:r>
        <w:rPr>
          <w:rFonts w:ascii="'Times New Roman'" w:hAnsi="'Times New Roman'" w:cs="'Times New Roman'"/>
          <w:b/>
          <w:color w:val="000000"/>
          <w:sz w:val="28"/>
          <w:szCs w:val="28"/>
        </w:rPr>
        <w:t xml:space="preserve">ноября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1989</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награждены орденом «Красной Звезды» посмертно – старший инспектор по кадрам ОВПО-1 МВД ТАССР капитан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Мухамадеев Наиль Фаритович,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ВПЧ-29 ОВПО-1 МВД ТАССР рядовой Калимуллин Наиль Абдуллович,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ВПЧ-35 ОВПО -1 МВД ТАССР рядовой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Гурбанов Везир Назир-оглы Для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ныне работающих, ветеранов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-1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Людмила Свойкина,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 Нижнекамск</w:t>
      </w:r>
    </w:p>
    <w:p/>
    <w:p>
      <w:pPr>
        <w:pStyle w:val="Heading3PHPDOCX"/>
        <w:widowControl w:val="on"/>
        <w:pBdr/>
        <w:spacing w:before="246" w:after="246" w:line="220" w:lineRule="auto"/>
        <w:ind w:left="0" w:right="0"/>
        <w:jc w:val="left"/>
        <w:outlineLvl w:val="2"/>
      </w:pPr>
      <w:r>
        <w:rPr>
          <w:b/>
          <w:color w:val="000000"/>
          <w:sz w:val="25"/>
          <w:szCs w:val="25"/>
        </w:rPr>
        <w:t xml:space="preserve">Пожар в Зеленодольском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06:39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1ea6c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Зеленодольском МР 31 мая 2014 года в 01 ч. 36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расположенной по адресу: Зеленодольский МР, п.г.т. Васильево,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«Урожай».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27 квадратных метров. Информация о пострадавших уточняется. К ликвидации последствий происшествия привлекались: 8 человек, 3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 .</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Буинском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06:39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010b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Буинском МР 30 мая 2014 года в 23 ч. 32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сельского клуба культуры, расположенного по адресу: Буинский МР, село Новые Мартли, ул. Победы.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160 квадратных метров. К ликвидации последствий происшествия привлекались: 10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06:39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1015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30 мая 2014 года в 19 ч. 02 мин. произошло горение обшивки вентиляционной трубы на кровле, расположенной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Ямашева.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 квадратный метр. Информация о пострадавших уточняется. К ликвидации последствий происшествия привлекались: 23 человека, 10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21человек , 8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00:13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1ea0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30 мая 2014 года 21 ч. 10 мин. в г. Казань, ул. Оренбургский тракт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Тукаевском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23:14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2919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Тукаевском МР 30 мая 2014 года в 19 ч. 19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Тукаевский МР, поселок Сосновый Бор ул. Строителей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125 квадратных метров. Информация о пострадавших уточняется. К ликвидации последствий происшествия привлекались: 12 человек, 5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человека,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Верхнеуслонском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22:21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35e5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Верхнеуслонском МР 30 мая 2014 года 19 ч. 39 мин. в Верхнеуслонском МР, на 9-м километре автодороги Казань –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произошел съезд автомобиля в кювет с последующим опракидыванием.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Аксубаевском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22:21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42ee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Аксубаевском МР 30 мая 2014 года 17 ч. 45 мин. в Аксубаевском МР, на 40-м километре автодороги Чистополь – Аксубаево - Нурлат произошел съезд автомобиля в кювет с последующим опрокидыванием.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18:04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4e26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30 мая 2014 года в 09 ч. 37 мин. произошло задымление в квартире, расположенной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ул. Мира. Площадь пожара составила 6 квадратных метра. К ликвидации последствий происшествия привлекались: 18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16 человек, 6 единиц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Заинском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18:04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57d4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Заинском МР 30 мая 2014 года в 13 ч. 50 мин. произошло задымление в телятнике, расположенного по адресу: Заинский МР, село Александровская Слобода. Площадь пожара составила 480 квадратных метров. Информация о пострадавших уточняется. К ликвидации последствий происшествия привлекались: 14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Три пляжа Казани полностью готовы к приему отдыхающих.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15:55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80df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канун официального открытия купального </w:t>
      </w:r>
      <w:r>
        <w:rPr>
          <w:rFonts w:ascii="'Times New Roman'" w:hAnsi="'Times New Roman'" w:cs="'Times New Roman'"/>
          <w:b/>
          <w:color w:val="000000"/>
          <w:sz w:val="28"/>
          <w:szCs w:val="28"/>
        </w:rPr>
        <w:t xml:space="preserve">сезона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пляж</w:t>
      </w:r>
      <w:r>
        <w:rPr>
          <w:rFonts w:ascii="'Times New Roman'" w:hAnsi="'Times New Roman'" w:cs="'Times New Roman'"/>
          <w:color w:val="000000"/>
          <w:sz w:val="28"/>
          <w:szCs w:val="28"/>
        </w:rPr>
        <w:t xml:space="preserve"> Нижнее Заречье проходил строгую </w:t>
      </w:r>
      <w:r>
        <w:rPr>
          <w:rFonts w:ascii="'Times New Roman'" w:hAnsi="'Times New Roman'" w:cs="'Times New Roman'"/>
          <w:b/>
          <w:color w:val="000000"/>
          <w:sz w:val="28"/>
          <w:szCs w:val="28"/>
        </w:rPr>
        <w:t xml:space="preserve">проверку</w:t>
      </w:r>
      <w:r>
        <w:rPr>
          <w:rFonts w:ascii="'Times New Roman'" w:hAnsi="'Times New Roman'" w:cs="'Times New Roman'"/>
          <w:color w:val="000000"/>
          <w:sz w:val="28"/>
          <w:szCs w:val="28"/>
        </w:rPr>
        <w:t xml:space="preserve"> на пригодность к купанию и принятию у себя отдыхающих. Техническое освидетельствование </w:t>
      </w:r>
      <w:r>
        <w:rPr>
          <w:rFonts w:ascii="'Times New Roman'" w:hAnsi="'Times New Roman'" w:cs="'Times New Roman'"/>
          <w:b/>
          <w:color w:val="000000"/>
          <w:sz w:val="28"/>
          <w:szCs w:val="28"/>
        </w:rPr>
        <w:t xml:space="preserve">пляжа</w:t>
      </w:r>
      <w:r>
        <w:rPr>
          <w:rFonts w:ascii="'Times New Roman'" w:hAnsi="'Times New Roman'" w:cs="'Times New Roman'"/>
          <w:color w:val="000000"/>
          <w:sz w:val="28"/>
          <w:szCs w:val="28"/>
        </w:rPr>
        <w:t xml:space="preserve"> проводили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инспекции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Готовить </w:t>
      </w:r>
      <w:r>
        <w:rPr>
          <w:rFonts w:ascii="'Times New Roman'" w:hAnsi="'Times New Roman'" w:cs="'Times New Roman'"/>
          <w:b/>
          <w:color w:val="000000"/>
          <w:sz w:val="28"/>
          <w:szCs w:val="28"/>
        </w:rPr>
        <w:t xml:space="preserve">пляж</w:t>
      </w:r>
      <w:r>
        <w:rPr>
          <w:rFonts w:ascii="'Times New Roman'" w:hAnsi="'Times New Roman'" w:cs="'Times New Roman'"/>
          <w:color w:val="000000"/>
          <w:sz w:val="28"/>
          <w:szCs w:val="28"/>
        </w:rPr>
        <w:t xml:space="preserve"> к наплыву купальщиков стали еще в начале мая. Дно Казанки очистили с помощью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это одно из обязательных условий обеспечения безопасного отдыха горожан на </w:t>
      </w:r>
      <w:r>
        <w:rPr>
          <w:rFonts w:ascii="'Times New Roman'" w:hAnsi="'Times New Roman'" w:cs="'Times New Roman'"/>
          <w:b/>
          <w:color w:val="000000"/>
          <w:sz w:val="28"/>
          <w:szCs w:val="28"/>
        </w:rPr>
        <w:t xml:space="preserve">пляже</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первую очередь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пляже</w:t>
      </w:r>
      <w:r>
        <w:rPr>
          <w:rFonts w:ascii="'Times New Roman'" w:hAnsi="'Times New Roman'" w:cs="'Times New Roman'"/>
          <w:color w:val="000000"/>
          <w:sz w:val="28"/>
          <w:szCs w:val="28"/>
        </w:rPr>
        <w:t xml:space="preserve"> Нижнее Заречье проверили оснащенность поста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который выставила здесь общественная организация «ОСВОД» г. Казани. Спасательные круги, жилеты, конец «Александрова», ласты, весельная лодка – все это снаряжение у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-общественников готово и исправно. Также проверяющие просмотрели всю необходимую документацию – она тоже была в порядке.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группа проверяющих отправилась на территорию </w:t>
      </w:r>
      <w:r>
        <w:rPr>
          <w:rFonts w:ascii="'Times New Roman'" w:hAnsi="'Times New Roman'" w:cs="'Times New Roman'"/>
          <w:b/>
          <w:color w:val="000000"/>
          <w:sz w:val="28"/>
          <w:szCs w:val="28"/>
        </w:rPr>
        <w:t xml:space="preserve">пляжа</w:t>
      </w:r>
      <w:r>
        <w:rPr>
          <w:rFonts w:ascii="'Times New Roman'" w:hAnsi="'Times New Roman'" w:cs="'Times New Roman'"/>
          <w:color w:val="000000"/>
          <w:sz w:val="28"/>
          <w:szCs w:val="28"/>
        </w:rPr>
        <w:t xml:space="preserve">, чтобы собственными глазами осмотреть место отдыха.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воочию убедились в том, что на </w:t>
      </w:r>
      <w:r>
        <w:rPr>
          <w:rFonts w:ascii="'Times New Roman'" w:hAnsi="'Times New Roman'" w:cs="'Times New Roman'"/>
          <w:b/>
          <w:color w:val="000000"/>
          <w:sz w:val="28"/>
          <w:szCs w:val="28"/>
        </w:rPr>
        <w:t xml:space="preserve">пляже</w:t>
      </w:r>
      <w:r>
        <w:rPr>
          <w:rFonts w:ascii="'Times New Roman'" w:hAnsi="'Times New Roman'" w:cs="'Times New Roman'"/>
          <w:color w:val="000000"/>
          <w:sz w:val="28"/>
          <w:szCs w:val="28"/>
        </w:rPr>
        <w:t xml:space="preserve"> есть и раздевалки, и укрывающие зонтики, и информационные стенды для отдыхающих, и специальные шесты для спасательных кругов. Не прошли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мимо душевых кабинок и питьевых фонтанчиков, чтобы проверить их исправность и наличие воды.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республике мы ежегодно 1 июня открываем купальный </w:t>
      </w:r>
      <w:r>
        <w:rPr>
          <w:rFonts w:ascii="'Times New Roman'" w:hAnsi="'Times New Roman'" w:cs="'Times New Roman'"/>
          <w:b/>
          <w:color w:val="000000"/>
          <w:sz w:val="28"/>
          <w:szCs w:val="28"/>
        </w:rPr>
        <w:t xml:space="preserve">сезон</w:t>
      </w:r>
      <w:r>
        <w:rPr>
          <w:rFonts w:ascii="'Times New Roman'" w:hAnsi="'Times New Roman'" w:cs="'Times New Roman'"/>
          <w:color w:val="000000"/>
          <w:sz w:val="28"/>
          <w:szCs w:val="28"/>
        </w:rPr>
        <w:t xml:space="preserve"> и проводим техническое освидетельствование </w:t>
      </w:r>
      <w:r>
        <w:rPr>
          <w:rFonts w:ascii="'Times New Roman'" w:hAnsi="'Times New Roman'" w:cs="'Times New Roman'"/>
          <w:b/>
          <w:color w:val="000000"/>
          <w:sz w:val="28"/>
          <w:szCs w:val="28"/>
        </w:rPr>
        <w:t xml:space="preserve">пляжей</w:t>
      </w:r>
      <w:r>
        <w:rPr>
          <w:rFonts w:ascii="'Times New Roman'" w:hAnsi="'Times New Roman'" w:cs="'Times New Roman'"/>
          <w:color w:val="000000"/>
          <w:sz w:val="28"/>
          <w:szCs w:val="28"/>
        </w:rPr>
        <w:t xml:space="preserve">. В Казани их у нас пять, а в республике – сорок, - рассказал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Республики Татарстан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 - Несмотря на то, что есть оборудованные места купания люди купаются где попало и гибнут на воде. Поэтому хочется напомнить отдыхающим о соблюдении культуры безопасности отдыха: не заходить в водоем в состоянии алкогольного опьянения, не купаться в необорудованных местах и не оставлять детей на </w:t>
      </w:r>
      <w:r>
        <w:rPr>
          <w:rFonts w:ascii="'Times New Roman'" w:hAnsi="'Times New Roman'" w:cs="'Times New Roman'"/>
          <w:b/>
          <w:color w:val="000000"/>
          <w:sz w:val="28"/>
          <w:szCs w:val="28"/>
        </w:rPr>
        <w:t xml:space="preserve">пляже</w:t>
      </w:r>
      <w:r>
        <w:rPr>
          <w:rFonts w:ascii="'Times New Roman'" w:hAnsi="'Times New Roman'" w:cs="'Times New Roman'"/>
          <w:color w:val="000000"/>
          <w:sz w:val="28"/>
          <w:szCs w:val="28"/>
        </w:rPr>
        <w:t xml:space="preserve"> без присмотра. У нас еще не открыт купальный </w:t>
      </w:r>
      <w:r>
        <w:rPr>
          <w:rFonts w:ascii="'Times New Roman'" w:hAnsi="'Times New Roman'" w:cs="'Times New Roman'"/>
          <w:b/>
          <w:color w:val="000000"/>
          <w:sz w:val="28"/>
          <w:szCs w:val="28"/>
        </w:rPr>
        <w:t xml:space="preserve">сезон</w:t>
      </w:r>
      <w:r>
        <w:rPr>
          <w:rFonts w:ascii="'Times New Roman'" w:hAnsi="'Times New Roman'" w:cs="'Times New Roman'"/>
          <w:color w:val="000000"/>
          <w:sz w:val="28"/>
          <w:szCs w:val="28"/>
        </w:rPr>
        <w:t xml:space="preserve">, но уже имеются случаи с гибелью детей в Алькеевском районе и в Наб. Челнах. В обоих случаях дети находились на водоемах без присмотра взрослых. В 2012 году во время купального </w:t>
      </w:r>
      <w:r>
        <w:rPr>
          <w:rFonts w:ascii="'Times New Roman'" w:hAnsi="'Times New Roman'" w:cs="'Times New Roman'"/>
          <w:b/>
          <w:color w:val="000000"/>
          <w:sz w:val="28"/>
          <w:szCs w:val="28"/>
        </w:rPr>
        <w:t xml:space="preserve">сезона</w:t>
      </w:r>
      <w:r>
        <w:rPr>
          <w:rFonts w:ascii="'Times New Roman'" w:hAnsi="'Times New Roman'" w:cs="'Times New Roman'"/>
          <w:color w:val="000000"/>
          <w:sz w:val="28"/>
          <w:szCs w:val="28"/>
        </w:rPr>
        <w:t xml:space="preserve"> на воде погибли 147 человек, из них 12 детей, в 2013 году 336 человек, в т.ч. 8 детей. С начала этого года 27 происшествий, 17 погибших, в том числе 3 детей. Сегодня мы проводим </w:t>
      </w:r>
      <w:r>
        <w:rPr>
          <w:rFonts w:ascii="'Times New Roman'" w:hAnsi="'Times New Roman'" w:cs="'Times New Roman'"/>
          <w:b/>
          <w:color w:val="000000"/>
          <w:sz w:val="28"/>
          <w:szCs w:val="28"/>
        </w:rPr>
        <w:t xml:space="preserve">проверку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пляжа</w:t>
      </w:r>
      <w:r>
        <w:rPr>
          <w:rFonts w:ascii="'Times New Roman'" w:hAnsi="'Times New Roman'" w:cs="'Times New Roman'"/>
          <w:color w:val="000000"/>
          <w:sz w:val="28"/>
          <w:szCs w:val="28"/>
        </w:rPr>
        <w:t xml:space="preserve"> Нижнее Заречье. Состояние данного </w:t>
      </w:r>
      <w:r>
        <w:rPr>
          <w:rFonts w:ascii="'Times New Roman'" w:hAnsi="'Times New Roman'" w:cs="'Times New Roman'"/>
          <w:b/>
          <w:color w:val="000000"/>
          <w:sz w:val="28"/>
          <w:szCs w:val="28"/>
        </w:rPr>
        <w:t xml:space="preserve">пляжа</w:t>
      </w:r>
      <w:r>
        <w:rPr>
          <w:rFonts w:ascii="'Times New Roman'" w:hAnsi="'Times New Roman'" w:cs="'Times New Roman'"/>
          <w:color w:val="000000"/>
          <w:sz w:val="28"/>
          <w:szCs w:val="28"/>
        </w:rPr>
        <w:t xml:space="preserve"> полностью соответствует требованиям правил охраны людей на водных объектах, поэтому принято решение об его открытии.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все пять городских </w:t>
      </w:r>
      <w:r>
        <w:rPr>
          <w:rFonts w:ascii="'Times New Roman'" w:hAnsi="'Times New Roman'" w:cs="'Times New Roman'"/>
          <w:b/>
          <w:color w:val="000000"/>
          <w:sz w:val="28"/>
          <w:szCs w:val="28"/>
        </w:rPr>
        <w:t xml:space="preserve">пляжей</w:t>
      </w:r>
      <w:r>
        <w:rPr>
          <w:rFonts w:ascii="'Times New Roman'" w:hAnsi="'Times New Roman'" w:cs="'Times New Roman'"/>
          <w:color w:val="000000"/>
          <w:sz w:val="28"/>
          <w:szCs w:val="28"/>
        </w:rPr>
        <w:t xml:space="preserve"> проверены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Только два </w:t>
      </w:r>
      <w:r>
        <w:rPr>
          <w:rFonts w:ascii="'Times New Roman'" w:hAnsi="'Times New Roman'" w:cs="'Times New Roman'"/>
          <w:b/>
          <w:color w:val="000000"/>
          <w:sz w:val="28"/>
          <w:szCs w:val="28"/>
        </w:rPr>
        <w:t xml:space="preserve">пляжа</w:t>
      </w:r>
      <w:r>
        <w:rPr>
          <w:rFonts w:ascii="'Times New Roman'" w:hAnsi="'Times New Roman'" w:cs="'Times New Roman'"/>
          <w:color w:val="000000"/>
          <w:sz w:val="28"/>
          <w:szCs w:val="28"/>
        </w:rPr>
        <w:t xml:space="preserve"> Казани на сегодня не допущены до эксплуатации. На </w:t>
      </w:r>
      <w:r>
        <w:rPr>
          <w:rFonts w:ascii="'Times New Roman'" w:hAnsi="'Times New Roman'" w:cs="'Times New Roman'"/>
          <w:b/>
          <w:color w:val="000000"/>
          <w:sz w:val="28"/>
          <w:szCs w:val="28"/>
        </w:rPr>
        <w:t xml:space="preserve">пляже</w:t>
      </w:r>
      <w:r>
        <w:rPr>
          <w:rFonts w:ascii="'Times New Roman'" w:hAnsi="'Times New Roman'" w:cs="'Times New Roman'"/>
          <w:color w:val="000000"/>
          <w:sz w:val="28"/>
          <w:szCs w:val="28"/>
        </w:rPr>
        <w:t xml:space="preserve"> «Изумрудное» поменялся владелец. На озере «Глубокое» - неравномерное дно на участке входа в воду. На данных двух </w:t>
      </w:r>
      <w:r>
        <w:rPr>
          <w:rFonts w:ascii="'Times New Roman'" w:hAnsi="'Times New Roman'" w:cs="'Times New Roman'"/>
          <w:b/>
          <w:color w:val="000000"/>
          <w:sz w:val="28"/>
          <w:szCs w:val="28"/>
        </w:rPr>
        <w:t xml:space="preserve">пляжах</w:t>
      </w:r>
      <w:r>
        <w:rPr>
          <w:rFonts w:ascii="'Times New Roman'" w:hAnsi="'Times New Roman'" w:cs="'Times New Roman'"/>
          <w:color w:val="000000"/>
          <w:sz w:val="28"/>
          <w:szCs w:val="28"/>
        </w:rPr>
        <w:t xml:space="preserve"> купаться запрещено, но отдыхать вблизи водоемов не возбраняется. Если собственники все же выполнять все предписания в </w:t>
      </w:r>
      <w:r>
        <w:rPr>
          <w:rFonts w:ascii="'Times New Roman'" w:hAnsi="'Times New Roman'" w:cs="'Times New Roman'"/>
          <w:b/>
          <w:color w:val="000000"/>
          <w:sz w:val="28"/>
          <w:szCs w:val="28"/>
        </w:rPr>
        <w:t xml:space="preserve">срок</w:t>
      </w:r>
      <w:r>
        <w:rPr>
          <w:rFonts w:ascii="'Times New Roman'" w:hAnsi="'Times New Roman'" w:cs="'Times New Roman'"/>
          <w:color w:val="000000"/>
          <w:sz w:val="28"/>
          <w:szCs w:val="28"/>
        </w:rPr>
        <w:t xml:space="preserve">, данные </w:t>
      </w:r>
      <w:r>
        <w:rPr>
          <w:rFonts w:ascii="'Times New Roman'" w:hAnsi="'Times New Roman'" w:cs="'Times New Roman'"/>
          <w:b/>
          <w:color w:val="000000"/>
          <w:sz w:val="28"/>
          <w:szCs w:val="28"/>
        </w:rPr>
        <w:t xml:space="preserve">пляжи</w:t>
      </w:r>
      <w:r>
        <w:rPr>
          <w:rFonts w:ascii="'Times New Roman'" w:hAnsi="'Times New Roman'" w:cs="'Times New Roman'"/>
          <w:color w:val="000000"/>
          <w:sz w:val="28"/>
          <w:szCs w:val="28"/>
        </w:rPr>
        <w:t xml:space="preserve"> так же смогут открыться для своих посетителей.</w:t>
      </w:r>
    </w:p>
    <w:p/>
    <w:p>
      <w:pPr>
        <w:pStyle w:val="Heading3PHPDOCX"/>
        <w:widowControl w:val="on"/>
        <w:pBdr/>
        <w:spacing w:before="246" w:after="246" w:line="220" w:lineRule="auto"/>
        <w:ind w:left="0" w:right="0"/>
        <w:jc w:val="left"/>
        <w:outlineLvl w:val="2"/>
      </w:pPr>
      <w:r>
        <w:rPr>
          <w:b/>
          <w:color w:val="000000"/>
          <w:sz w:val="25"/>
          <w:szCs w:val="25"/>
        </w:rPr>
        <w:t xml:space="preserve">В канун Дня защиты детей - «Мир детства.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14:17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91f7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Выставка с таким названием прошла в Казани накануне </w:t>
      </w:r>
      <w:r>
        <w:rPr>
          <w:rFonts w:ascii="'Times New Roman'" w:hAnsi="'Times New Roman'" w:cs="'Times New Roman'"/>
          <w:b/>
          <w:color w:val="000000"/>
          <w:sz w:val="28"/>
          <w:szCs w:val="28"/>
        </w:rPr>
        <w:t xml:space="preserve">Дня</w:t>
      </w:r>
      <w:r>
        <w:rPr>
          <w:rFonts w:ascii="'Times New Roman'" w:hAnsi="'Times New Roman'" w:cs="'Times New Roman'"/>
          <w:color w:val="000000"/>
          <w:sz w:val="28"/>
          <w:szCs w:val="28"/>
        </w:rPr>
        <w:t xml:space="preserve"> защиты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В выставочном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«Казанская ярмарка» собрались все, кому не безразлична судьба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Свою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представляли дома </w:t>
      </w:r>
      <w:r>
        <w:rPr>
          <w:rFonts w:ascii="'Times New Roman'" w:hAnsi="'Times New Roman'" w:cs="'Times New Roman'"/>
          <w:b/>
          <w:color w:val="000000"/>
          <w:sz w:val="28"/>
          <w:szCs w:val="28"/>
        </w:rPr>
        <w:t xml:space="preserve">детского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творчества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детские</w:t>
      </w:r>
      <w:r>
        <w:rPr>
          <w:rFonts w:ascii="'Times New Roman'" w:hAnsi="'Times New Roman'" w:cs="'Times New Roman'"/>
          <w:color w:val="000000"/>
          <w:sz w:val="28"/>
          <w:szCs w:val="28"/>
        </w:rPr>
        <w:t xml:space="preserve"> и досуговые </w:t>
      </w:r>
      <w:r>
        <w:rPr>
          <w:rFonts w:ascii="'Times New Roman'" w:hAnsi="'Times New Roman'" w:cs="'Times New Roman'"/>
          <w:b/>
          <w:color w:val="000000"/>
          <w:sz w:val="28"/>
          <w:szCs w:val="28"/>
        </w:rPr>
        <w:t xml:space="preserve">центры</w:t>
      </w:r>
      <w:r>
        <w:rPr>
          <w:rFonts w:ascii="'Times New Roman'" w:hAnsi="'Times New Roman'" w:cs="'Times New Roman'"/>
          <w:color w:val="000000"/>
          <w:sz w:val="28"/>
          <w:szCs w:val="28"/>
        </w:rPr>
        <w:t xml:space="preserve">. Не осталось в стороне и </w:t>
      </w:r>
      <w:r>
        <w:rPr>
          <w:rFonts w:ascii="'Times New Roman'" w:hAnsi="'Times New Roman'" w:cs="'Times New Roman'"/>
          <w:b/>
          <w:color w:val="000000"/>
          <w:sz w:val="28"/>
          <w:szCs w:val="28"/>
        </w:rPr>
        <w:t xml:space="preserve">Татарстанское</w:t>
      </w:r>
      <w:r>
        <w:rPr>
          <w:rFonts w:ascii="'Times New Roman'" w:hAnsi="'Times New Roman'" w:cs="'Times New Roman'"/>
          <w:color w:val="000000"/>
          <w:sz w:val="28"/>
          <w:szCs w:val="28"/>
        </w:rPr>
        <w:t xml:space="preserve"> республиканское отделение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стенде «</w:t>
      </w:r>
      <w:r>
        <w:rPr>
          <w:rFonts w:ascii="'Times New Roman'" w:hAnsi="'Times New Roman'" w:cs="'Times New Roman'"/>
          <w:b/>
          <w:color w:val="000000"/>
          <w:sz w:val="28"/>
          <w:szCs w:val="28"/>
        </w:rPr>
        <w:t xml:space="preserve">Безопасность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в летний период»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рассказывали всем пришедшим на выставку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о поведении при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Немало на стенде было и наглядной агитации.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 по связям с общественностью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Гузель Авхадиева провела с </w:t>
      </w:r>
      <w:r>
        <w:rPr>
          <w:rFonts w:ascii="'Times New Roman'" w:hAnsi="'Times New Roman'" w:cs="'Times New Roman'"/>
          <w:b/>
          <w:color w:val="000000"/>
          <w:sz w:val="28"/>
          <w:szCs w:val="28"/>
        </w:rPr>
        <w:t xml:space="preserve">детьми</w:t>
      </w:r>
      <w:r>
        <w:rPr>
          <w:rFonts w:ascii="'Times New Roman'" w:hAnsi="'Times New Roman'" w:cs="'Times New Roman'"/>
          <w:color w:val="000000"/>
          <w:sz w:val="28"/>
          <w:szCs w:val="28"/>
        </w:rPr>
        <w:t xml:space="preserve"> викторину «Знай и умей». Был проведен </w:t>
      </w:r>
      <w:r>
        <w:rPr>
          <w:rFonts w:ascii="'Times New Roman'" w:hAnsi="'Times New Roman'" w:cs="'Times New Roman'"/>
          <w:b/>
          <w:color w:val="000000"/>
          <w:sz w:val="28"/>
          <w:szCs w:val="28"/>
        </w:rPr>
        <w:t xml:space="preserve">конкурс</w:t>
      </w:r>
      <w:r>
        <w:rPr>
          <w:rFonts w:ascii="'Times New Roman'" w:hAnsi="'Times New Roman'" w:cs="'Times New Roman'"/>
          <w:color w:val="000000"/>
          <w:sz w:val="28"/>
          <w:szCs w:val="28"/>
        </w:rPr>
        <w:t xml:space="preserve"> рисунков на асфальте «Мир без пожаров», в котором участвовали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разных возрастов. А в заключении был проведен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Впереди лето, и не все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будут под присмотром родителей, и повторение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убережет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детских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шалостей</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Детская шалость с огнем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12:50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a72d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возникающие по причине </w:t>
      </w:r>
      <w:r>
        <w:rPr>
          <w:rFonts w:ascii="'Times New Roman'" w:hAnsi="'Times New Roman'" w:cs="'Times New Roman'"/>
          <w:b/>
          <w:color w:val="000000"/>
          <w:sz w:val="28"/>
          <w:szCs w:val="28"/>
        </w:rPr>
        <w:t xml:space="preserve">детской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шалости</w:t>
      </w:r>
      <w:r>
        <w:rPr>
          <w:rFonts w:ascii="'Times New Roman'" w:hAnsi="'Times New Roman'" w:cs="'Times New Roman'"/>
          <w:color w:val="000000"/>
          <w:sz w:val="28"/>
          <w:szCs w:val="28"/>
        </w:rPr>
        <w:t xml:space="preserve"> с огнем – явление, к сожалению, далеко не редкое. С начала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огне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погиб</w:t>
      </w:r>
      <w:r>
        <w:rPr>
          <w:rFonts w:ascii="'Times New Roman'" w:hAnsi="'Times New Roman'" w:cs="'Times New Roman'"/>
          <w:color w:val="000000"/>
          <w:sz w:val="28"/>
          <w:szCs w:val="28"/>
        </w:rPr>
        <w:t xml:space="preserve"> 1 </w:t>
      </w:r>
      <w:r>
        <w:rPr>
          <w:rFonts w:ascii="'Times New Roman'" w:hAnsi="'Times New Roman'" w:cs="'Times New Roman'"/>
          <w:b/>
          <w:color w:val="000000"/>
          <w:sz w:val="28"/>
          <w:szCs w:val="28"/>
        </w:rPr>
        <w:t xml:space="preserve">ребенок</w:t>
      </w:r>
      <w:r>
        <w:rPr>
          <w:rFonts w:ascii="'Times New Roman'" w:hAnsi="'Times New Roman'" w:cs="'Times New Roman'"/>
          <w:color w:val="000000"/>
          <w:sz w:val="28"/>
          <w:szCs w:val="28"/>
        </w:rPr>
        <w:t xml:space="preserve">, 9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получили травмы различной степени тяжести.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 мая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поступило сообщение о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в одной из квартир по улице Восстания.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отравление угарным газом получили девушка </w:t>
      </w:r>
      <w:r>
        <w:rPr>
          <w:rFonts w:ascii="'Times New Roman'" w:hAnsi="'Times New Roman'" w:cs="'Times New Roman'"/>
          <w:b/>
          <w:color w:val="000000"/>
          <w:sz w:val="28"/>
          <w:szCs w:val="28"/>
        </w:rPr>
        <w:t xml:space="preserve">1992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рождения и трое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2012</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рождения. Предварительной причиной возникновения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явилась </w:t>
      </w:r>
      <w:r>
        <w:rPr>
          <w:rFonts w:ascii="'Times New Roman'" w:hAnsi="'Times New Roman'" w:cs="'Times New Roman'"/>
          <w:b/>
          <w:color w:val="000000"/>
          <w:sz w:val="28"/>
          <w:szCs w:val="28"/>
        </w:rPr>
        <w:t xml:space="preserve">детская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шалость</w:t>
      </w:r>
      <w:r>
        <w:rPr>
          <w:rFonts w:ascii="'Times New Roman'" w:hAnsi="'Times New Roman'" w:cs="'Times New Roman'"/>
          <w:color w:val="000000"/>
          <w:sz w:val="28"/>
          <w:szCs w:val="28"/>
        </w:rPr>
        <w:t xml:space="preserve">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родители, стремление к самостоятельности проявляется в то время, когда </w:t>
      </w:r>
      <w:r>
        <w:rPr>
          <w:rFonts w:ascii="'Times New Roman'" w:hAnsi="'Times New Roman'" w:cs="'Times New Roman'"/>
          <w:b/>
          <w:color w:val="000000"/>
          <w:sz w:val="28"/>
          <w:szCs w:val="28"/>
        </w:rPr>
        <w:t xml:space="preserve">ребенок</w:t>
      </w:r>
      <w:r>
        <w:rPr>
          <w:rFonts w:ascii="'Times New Roman'" w:hAnsi="'Times New Roman'" w:cs="'Times New Roman'"/>
          <w:color w:val="000000"/>
          <w:sz w:val="28"/>
          <w:szCs w:val="28"/>
        </w:rPr>
        <w:t xml:space="preserve"> остается один. В своих играх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часто используют спички, не понимая, каким страшным бедствием может обернуться данная игра.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того чтобы избежать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детской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шалости</w:t>
      </w:r>
      <w:r>
        <w:rPr>
          <w:rFonts w:ascii="'Times New Roman'" w:hAnsi="'Times New Roman'" w:cs="'Times New Roman'"/>
          <w:color w:val="000000"/>
          <w:sz w:val="28"/>
          <w:szCs w:val="28"/>
        </w:rPr>
        <w:t xml:space="preserve">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рассказывайте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о пожаробезопасном поведении;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будьте для него примером во всех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связанных с соблюдением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нужно исключить из поля зрения ребенка такие предметы, как спички, зажигалки, свечи;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 поручайте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разжигать печи, газовые плиты, самостоятельно включать электробытовые приборы; следите, чтобы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не разжигали костер;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уходя из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взрослых; организуйте ребенку интересный досуг.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Только большой заботой о наших </w:t>
      </w:r>
      <w:r>
        <w:rPr>
          <w:rFonts w:ascii="'Times New Roman'" w:hAnsi="'Times New Roman'" w:cs="'Times New Roman'"/>
          <w:b/>
          <w:color w:val="000000"/>
          <w:sz w:val="28"/>
          <w:szCs w:val="28"/>
        </w:rPr>
        <w:t xml:space="preserve">детях</w:t>
      </w:r>
      <w:r>
        <w:rPr>
          <w:rFonts w:ascii="'Times New Roman'" w:hAnsi="'Times New Roman'" w:cs="'Times New Roman'"/>
          <w:color w:val="000000"/>
          <w:sz w:val="28"/>
          <w:szCs w:val="28"/>
        </w:rPr>
        <w:t xml:space="preserve"> мы сможем предупредить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детской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шалости</w:t>
      </w:r>
      <w:r>
        <w:rPr>
          <w:rFonts w:ascii="'Times New Roman'" w:hAnsi="'Times New Roman'" w:cs="'Times New Roman'"/>
          <w:color w:val="000000"/>
          <w:sz w:val="28"/>
          <w:szCs w:val="28"/>
        </w:rPr>
        <w:t xml:space="preserve"> с огнем, сохранить свой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имущество и самое дорогое – жизнь ребенка.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Алина Макарова</w:t>
      </w:r>
    </w:p>
    <w:p/>
    <w:p>
      <w:pPr>
        <w:pStyle w:val="Heading3PHPDOCX"/>
        <w:widowControl w:val="on"/>
        <w:pBdr/>
        <w:spacing w:before="246" w:after="246" w:line="220" w:lineRule="auto"/>
        <w:ind w:left="0" w:right="0"/>
        <w:jc w:val="left"/>
        <w:outlineLvl w:val="2"/>
      </w:pPr>
      <w:r>
        <w:rPr>
          <w:b/>
          <w:color w:val="000000"/>
          <w:sz w:val="25"/>
          <w:szCs w:val="25"/>
        </w:rPr>
        <w:t xml:space="preserve">Все аварийно-спасательные формирования производственного объединения «Казаньоргсинтез» отработали на «отлично»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12:50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d9a9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территории производственного объединения «Казаньоргсинтез» успешно прошли тактико-специальные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по действиям сил постоянной готовности, нештатных аварийно-спасательных формирований, персонала и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радиационной и </w:t>
      </w:r>
      <w:r>
        <w:rPr>
          <w:rFonts w:ascii="'Times New Roman'" w:hAnsi="'Times New Roman'" w:cs="'Times New Roman'"/>
          <w:b/>
          <w:color w:val="000000"/>
          <w:sz w:val="28"/>
          <w:szCs w:val="28"/>
        </w:rPr>
        <w:t xml:space="preserve">химической</w:t>
      </w:r>
      <w:r>
        <w:rPr>
          <w:rFonts w:ascii="'Times New Roman'" w:hAnsi="'Times New Roman'" w:cs="'Times New Roman'"/>
          <w:color w:val="000000"/>
          <w:sz w:val="28"/>
          <w:szCs w:val="28"/>
        </w:rPr>
        <w:t xml:space="preserve"> защиты </w:t>
      </w:r>
      <w:r>
        <w:rPr>
          <w:rFonts w:ascii="'Times New Roman'" w:hAnsi="'Times New Roman'" w:cs="'Times New Roman'"/>
          <w:b/>
          <w:color w:val="000000"/>
          <w:sz w:val="28"/>
          <w:szCs w:val="28"/>
        </w:rPr>
        <w:t xml:space="preserve">ОАО</w:t>
      </w:r>
      <w:r>
        <w:rPr>
          <w:rFonts w:ascii="'Times New Roman'" w:hAnsi="'Times New Roman'" w:cs="'Times New Roman'"/>
          <w:color w:val="000000"/>
          <w:sz w:val="28"/>
          <w:szCs w:val="28"/>
        </w:rPr>
        <w:t xml:space="preserve"> «Казаньоргсинтез».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разворачивались по самому наихудшему варианту возможной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которая только может произойти на таком </w:t>
      </w:r>
      <w:r>
        <w:rPr>
          <w:rFonts w:ascii="'Times New Roman'" w:hAnsi="'Times New Roman'" w:cs="'Times New Roman'"/>
          <w:b/>
          <w:color w:val="000000"/>
          <w:sz w:val="28"/>
          <w:szCs w:val="28"/>
        </w:rPr>
        <w:t xml:space="preserve">химически</w:t>
      </w:r>
      <w:r>
        <w:rPr>
          <w:rFonts w:ascii="'Times New Roman'" w:hAnsi="'Times New Roman'" w:cs="'Times New Roman'"/>
          <w:color w:val="000000"/>
          <w:sz w:val="28"/>
          <w:szCs w:val="28"/>
        </w:rPr>
        <w:t xml:space="preserve">-опасном объекте. Усложненная легенда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была выбрана для того, чтобы проверить готовность всех штатных и нештатных аварийно-спасательных формирований данного производственного объекта к выполнению задач по предназначению.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«Внимание! </w:t>
      </w:r>
      <w:r>
        <w:rPr>
          <w:rFonts w:ascii="'Times New Roman'" w:hAnsi="'Times New Roman'" w:cs="'Times New Roman'"/>
          <w:b/>
          <w:color w:val="000000"/>
          <w:sz w:val="28"/>
          <w:szCs w:val="28"/>
        </w:rPr>
        <w:t xml:space="preserve">Учебная</w:t>
      </w:r>
      <w:r>
        <w:rPr>
          <w:rFonts w:ascii="'Times New Roman'" w:hAnsi="'Times New Roman'" w:cs="'Times New Roman'"/>
          <w:color w:val="000000"/>
          <w:sz w:val="28"/>
          <w:szCs w:val="28"/>
        </w:rPr>
        <w:t xml:space="preserve"> тревога! Внимание! </w:t>
      </w:r>
      <w:r>
        <w:rPr>
          <w:rFonts w:ascii="'Times New Roman'" w:hAnsi="'Times New Roman'" w:cs="'Times New Roman'"/>
          <w:b/>
          <w:color w:val="000000"/>
          <w:sz w:val="28"/>
          <w:szCs w:val="28"/>
        </w:rPr>
        <w:t xml:space="preserve">Учебная</w:t>
      </w:r>
      <w:r>
        <w:rPr>
          <w:rFonts w:ascii="'Times New Roman'" w:hAnsi="'Times New Roman'" w:cs="'Times New Roman'"/>
          <w:color w:val="000000"/>
          <w:sz w:val="28"/>
          <w:szCs w:val="28"/>
        </w:rPr>
        <w:t xml:space="preserve"> тревога! На </w:t>
      </w:r>
      <w:r>
        <w:rPr>
          <w:rFonts w:ascii="'Times New Roman'" w:hAnsi="'Times New Roman'" w:cs="'Times New Roman'"/>
          <w:b/>
          <w:color w:val="000000"/>
          <w:sz w:val="28"/>
          <w:szCs w:val="28"/>
        </w:rPr>
        <w:t xml:space="preserve">ОАО</w:t>
      </w:r>
      <w:r>
        <w:rPr>
          <w:rFonts w:ascii="'Times New Roman'" w:hAnsi="'Times New Roman'" w:cs="'Times New Roman'"/>
          <w:color w:val="000000"/>
          <w:sz w:val="28"/>
          <w:szCs w:val="28"/>
        </w:rPr>
        <w:t xml:space="preserve"> «Казаньоргсинтез» произошла </w:t>
      </w:r>
      <w:r>
        <w:rPr>
          <w:rFonts w:ascii="'Times New Roman'" w:hAnsi="'Times New Roman'" w:cs="'Times New Roman'"/>
          <w:b/>
          <w:color w:val="000000"/>
          <w:sz w:val="28"/>
          <w:szCs w:val="28"/>
        </w:rPr>
        <w:t xml:space="preserve">авария</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выбросом</w:t>
      </w:r>
      <w:r>
        <w:rPr>
          <w:rFonts w:ascii="'Times New Roman'" w:hAnsi="'Times New Roman'" w:cs="'Times New Roman'"/>
          <w:color w:val="000000"/>
          <w:sz w:val="28"/>
          <w:szCs w:val="28"/>
        </w:rPr>
        <w:t xml:space="preserve"> окиси этилена. Облако с зараженным воздухом </w:t>
      </w:r>
      <w:r>
        <w:rPr>
          <w:rFonts w:ascii="'Times New Roman'" w:hAnsi="'Times New Roman'" w:cs="'Times New Roman'"/>
          <w:b/>
          <w:color w:val="000000"/>
          <w:sz w:val="28"/>
          <w:szCs w:val="28"/>
        </w:rPr>
        <w:t xml:space="preserve">распространяется</w:t>
      </w:r>
      <w:r>
        <w:rPr>
          <w:rFonts w:ascii="'Times New Roman'" w:hAnsi="'Times New Roman'" w:cs="'Times New Roman'"/>
          <w:color w:val="000000"/>
          <w:sz w:val="28"/>
          <w:szCs w:val="28"/>
        </w:rPr>
        <w:t xml:space="preserve"> в восточном направлении! Всем покинуть опасную зону!»- такой сигнал прозвучал на территории казанского завода «Оргсинтез» по громкоговорящей связи после того как была дана вводная о происшедшем террористическом акте на объекте с аварийнохимическими и опасными </w:t>
      </w:r>
      <w:r>
        <w:rPr>
          <w:rFonts w:ascii="'Times New Roman'" w:hAnsi="'Times New Roman'" w:cs="'Times New Roman'"/>
          <w:b/>
          <w:color w:val="000000"/>
          <w:sz w:val="28"/>
          <w:szCs w:val="28"/>
        </w:rPr>
        <w:t xml:space="preserve">веществами</w:t>
      </w:r>
      <w:r>
        <w:rPr>
          <w:rFonts w:ascii="'Times New Roman'" w:hAnsi="'Times New Roman'" w:cs="'Times New Roman'"/>
          <w:color w:val="000000"/>
          <w:sz w:val="28"/>
          <w:szCs w:val="28"/>
        </w:rPr>
        <w:t xml:space="preserve">. Паники среди работников завода не было, к таким </w:t>
      </w:r>
      <w:r>
        <w:rPr>
          <w:rFonts w:ascii="'Times New Roman'" w:hAnsi="'Times New Roman'" w:cs="'Times New Roman'"/>
          <w:b/>
          <w:color w:val="000000"/>
          <w:sz w:val="28"/>
          <w:szCs w:val="28"/>
        </w:rPr>
        <w:t xml:space="preserve">учениям</w:t>
      </w:r>
      <w:r>
        <w:rPr>
          <w:rFonts w:ascii="'Times New Roman'" w:hAnsi="'Times New Roman'" w:cs="'Times New Roman'"/>
          <w:color w:val="000000"/>
          <w:sz w:val="28"/>
          <w:szCs w:val="28"/>
        </w:rPr>
        <w:t xml:space="preserve"> они привыкли. А вот нештатным аварийно-спасательным формированиям «Оргсинтеза», куда входят звено механизации, санитарное звено, звено радиационной и </w:t>
      </w:r>
      <w:r>
        <w:rPr>
          <w:rFonts w:ascii="'Times New Roman'" w:hAnsi="'Times New Roman'" w:cs="'Times New Roman'"/>
          <w:b/>
          <w:color w:val="000000"/>
          <w:sz w:val="28"/>
          <w:szCs w:val="28"/>
        </w:rPr>
        <w:t xml:space="preserve">химической</w:t>
      </w:r>
      <w:r>
        <w:rPr>
          <w:rFonts w:ascii="'Times New Roman'" w:hAnsi="'Times New Roman'" w:cs="'Times New Roman'"/>
          <w:color w:val="000000"/>
          <w:sz w:val="28"/>
          <w:szCs w:val="28"/>
        </w:rPr>
        <w:t xml:space="preserve"> разведки, звено </w:t>
      </w:r>
      <w:r>
        <w:rPr>
          <w:rFonts w:ascii="'Times New Roman'" w:hAnsi="'Times New Roman'" w:cs="'Times New Roman'"/>
          <w:b/>
          <w:color w:val="000000"/>
          <w:sz w:val="28"/>
          <w:szCs w:val="28"/>
        </w:rPr>
        <w:t xml:space="preserve">ремонта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коммуникаций</w:t>
      </w:r>
      <w:r>
        <w:rPr>
          <w:rFonts w:ascii="'Times New Roman'" w:hAnsi="'Times New Roman'" w:cs="'Times New Roman'"/>
          <w:color w:val="000000"/>
          <w:sz w:val="28"/>
          <w:szCs w:val="28"/>
        </w:rPr>
        <w:t xml:space="preserve"> и обеззараживания емкостей, пришлось побегать. Ведь именно они в таких случаях первыми реагируют на тревожный сигнал и прибывают на место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первую очередь надо было обезвредить террориста. </w:t>
      </w:r>
      <w:r>
        <w:rPr>
          <w:rFonts w:ascii="'Times New Roman'" w:hAnsi="'Times New Roman'" w:cs="'Times New Roman'"/>
          <w:b/>
          <w:color w:val="000000"/>
          <w:sz w:val="28"/>
          <w:szCs w:val="28"/>
        </w:rPr>
        <w:t xml:space="preserve">Задержанием</w:t>
      </w:r>
      <w:r>
        <w:rPr>
          <w:rFonts w:ascii="'Times New Roman'" w:hAnsi="'Times New Roman'" w:cs="'Times New Roman'"/>
          <w:color w:val="000000"/>
          <w:sz w:val="28"/>
          <w:szCs w:val="28"/>
        </w:rPr>
        <w:t xml:space="preserve"> диверсанта занялась поисковая группа 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частного охранного предприятия «Кеннард». После чего надо было срочно ликвидировать </w:t>
      </w:r>
      <w:r>
        <w:rPr>
          <w:rFonts w:ascii="'Times New Roman'" w:hAnsi="'Times New Roman'" w:cs="'Times New Roman'"/>
          <w:b/>
          <w:color w:val="000000"/>
          <w:sz w:val="28"/>
          <w:szCs w:val="28"/>
        </w:rPr>
        <w:t xml:space="preserve">утечку</w:t>
      </w:r>
      <w:r>
        <w:rPr>
          <w:rFonts w:ascii="'Times New Roman'" w:hAnsi="'Times New Roman'" w:cs="'Times New Roman'"/>
          <w:color w:val="000000"/>
          <w:sz w:val="28"/>
          <w:szCs w:val="28"/>
        </w:rPr>
        <w:t xml:space="preserve"> окиси этилена из цистерны. Действия нештатных аварийно-спасательных формирований комментировал ведущий, а за всем происходящим на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площадке наблюдала целая </w:t>
      </w:r>
      <w:r>
        <w:rPr>
          <w:rFonts w:ascii="'Times New Roman'" w:hAnsi="'Times New Roman'" w:cs="'Times New Roman'"/>
          <w:b/>
          <w:color w:val="000000"/>
          <w:sz w:val="28"/>
          <w:szCs w:val="28"/>
        </w:rPr>
        <w:t xml:space="preserve">комиссия</w:t>
      </w:r>
      <w:r>
        <w:rPr>
          <w:rFonts w:ascii="'Times New Roman'" w:hAnsi="'Times New Roman'" w:cs="'Times New Roman'"/>
          <w:color w:val="000000"/>
          <w:sz w:val="28"/>
          <w:szCs w:val="28"/>
        </w:rPr>
        <w:t xml:space="preserve">, состоящая из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инженера завода, представителя Ростехнадзора РТ и </w:t>
      </w:r>
      <w:r>
        <w:rPr>
          <w:rFonts w:ascii="'Times New Roman'" w:hAnsi="'Times New Roman'" w:cs="'Times New Roman'"/>
          <w:b/>
          <w:color w:val="000000"/>
          <w:sz w:val="28"/>
          <w:szCs w:val="28"/>
        </w:rPr>
        <w:t xml:space="preserve">заместителя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w:t>
      </w:r>
      <w:r>
        <w:rPr>
          <w:rFonts w:ascii="'Times New Roman'" w:hAnsi="'Times New Roman'" w:cs="'Times New Roman'"/>
          <w:b/>
          <w:color w:val="000000"/>
          <w:sz w:val="28"/>
          <w:szCs w:val="28"/>
        </w:rPr>
        <w:t xml:space="preserve">полковника</w:t>
      </w:r>
      <w:r>
        <w:rPr>
          <w:rFonts w:ascii="'Times New Roman'" w:hAnsi="'Times New Roman'" w:cs="'Times New Roman'"/>
          <w:color w:val="000000"/>
          <w:sz w:val="28"/>
          <w:szCs w:val="28"/>
        </w:rPr>
        <w:t xml:space="preserve"> Андрея Орлова, а также около тридцати диспетчеров, приехавших на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со всех </w:t>
      </w:r>
      <w:r>
        <w:rPr>
          <w:rFonts w:ascii="'Times New Roman'" w:hAnsi="'Times New Roman'" w:cs="'Times New Roman'"/>
          <w:b/>
          <w:color w:val="000000"/>
          <w:sz w:val="28"/>
          <w:szCs w:val="28"/>
        </w:rPr>
        <w:t xml:space="preserve">химически</w:t>
      </w:r>
      <w:r>
        <w:rPr>
          <w:rFonts w:ascii="'Times New Roman'" w:hAnsi="'Times New Roman'" w:cs="'Times New Roman'"/>
          <w:color w:val="000000"/>
          <w:sz w:val="28"/>
          <w:szCs w:val="28"/>
        </w:rPr>
        <w:t xml:space="preserve">-опасных </w:t>
      </w:r>
      <w:r>
        <w:rPr>
          <w:rFonts w:ascii="'Times New Roman'" w:hAnsi="'Times New Roman'" w:cs="'Times New Roman'"/>
          <w:b/>
          <w:color w:val="000000"/>
          <w:sz w:val="28"/>
          <w:szCs w:val="28"/>
        </w:rPr>
        <w:t xml:space="preserve">производств</w:t>
      </w:r>
      <w:r>
        <w:rPr>
          <w:rFonts w:ascii="'Times New Roman'" w:hAnsi="'Times New Roman'" w:cs="'Times New Roman'"/>
          <w:color w:val="000000"/>
          <w:sz w:val="28"/>
          <w:szCs w:val="28"/>
        </w:rPr>
        <w:t xml:space="preserve">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Облачившись в специальные защитные прорезиненные костюмы звено газоспасателей двинулось в опасную зону. Им поступила информация, что там находится пострадавший. Работник, потеряв сознание от </w:t>
      </w:r>
      <w:r>
        <w:rPr>
          <w:rFonts w:ascii="'Times New Roman'" w:hAnsi="'Times New Roman'" w:cs="'Times New Roman'"/>
          <w:b/>
          <w:color w:val="000000"/>
          <w:sz w:val="28"/>
          <w:szCs w:val="28"/>
        </w:rPr>
        <w:t xml:space="preserve">ядовитых</w:t>
      </w:r>
      <w:r>
        <w:rPr>
          <w:rFonts w:ascii="'Times New Roman'" w:hAnsi="'Times New Roman'" w:cs="'Times New Roman'"/>
          <w:color w:val="000000"/>
          <w:sz w:val="28"/>
          <w:szCs w:val="28"/>
        </w:rPr>
        <w:t xml:space="preserve"> паров окиси этилена, лежал на земле. Надев на него противогаз и аккуратно переложив на носилки, газоспасатели отнесли его к машине скорой помощи. После чего звено приступило к устранению разгерметизации цистерны с окисью этилена. Все действия газоспасателей были точны и выверены до малейшего движения.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на место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прибыли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расчеты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-5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охраняющие завод.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получают задачу на осаждение облака и нейтрализацию окиси этилена.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развернули рукавную линию и с помощью распыляющей воды поставила водяную завесу на пути облака из паров окиси этилена. Тем самым они не дали </w:t>
      </w:r>
      <w:r>
        <w:rPr>
          <w:rFonts w:ascii="'Times New Roman'" w:hAnsi="'Times New Roman'" w:cs="'Times New Roman'"/>
          <w:b/>
          <w:color w:val="000000"/>
          <w:sz w:val="28"/>
          <w:szCs w:val="28"/>
        </w:rPr>
        <w:t xml:space="preserve">химически</w:t>
      </w:r>
      <w:r>
        <w:rPr>
          <w:rFonts w:ascii="'Times New Roman'" w:hAnsi="'Times New Roman'" w:cs="'Times New Roman'"/>
          <w:color w:val="000000"/>
          <w:sz w:val="28"/>
          <w:szCs w:val="28"/>
        </w:rPr>
        <w:t xml:space="preserve"> –опасному </w:t>
      </w:r>
      <w:r>
        <w:rPr>
          <w:rFonts w:ascii="'Times New Roman'" w:hAnsi="'Times New Roman'" w:cs="'Times New Roman'"/>
          <w:b/>
          <w:color w:val="000000"/>
          <w:sz w:val="28"/>
          <w:szCs w:val="28"/>
        </w:rPr>
        <w:t xml:space="preserve">веществу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распространиться</w:t>
      </w:r>
      <w:r>
        <w:rPr>
          <w:rFonts w:ascii="'Times New Roman'" w:hAnsi="'Times New Roman'" w:cs="'Times New Roman'"/>
          <w:color w:val="000000"/>
          <w:sz w:val="28"/>
          <w:szCs w:val="28"/>
        </w:rPr>
        <w:t xml:space="preserve"> на всю территорию завода.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подразделения сработали оперативно и уложились в намеченное на </w:t>
      </w:r>
      <w:r>
        <w:rPr>
          <w:rFonts w:ascii="'Times New Roman'" w:hAnsi="'Times New Roman'" w:cs="'Times New Roman'"/>
          <w:b/>
          <w:color w:val="000000"/>
          <w:sz w:val="28"/>
          <w:szCs w:val="28"/>
        </w:rPr>
        <w:t xml:space="preserve">тренировке</w:t>
      </w:r>
      <w:r>
        <w:rPr>
          <w:rFonts w:ascii="'Times New Roman'" w:hAnsi="'Times New Roman'" w:cs="'Times New Roman'"/>
          <w:color w:val="000000"/>
          <w:sz w:val="28"/>
          <w:szCs w:val="28"/>
        </w:rPr>
        <w:t xml:space="preserve"> время. Одновременно звенья разведки, обеззараживания очагов, </w:t>
      </w:r>
      <w:r>
        <w:rPr>
          <w:rFonts w:ascii="'Times New Roman'" w:hAnsi="'Times New Roman'" w:cs="'Times New Roman'"/>
          <w:b/>
          <w:color w:val="000000"/>
          <w:sz w:val="28"/>
          <w:szCs w:val="28"/>
        </w:rPr>
        <w:t xml:space="preserve">ремонта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коммуникаций</w:t>
      </w:r>
      <w:r>
        <w:rPr>
          <w:rFonts w:ascii="'Times New Roman'" w:hAnsi="'Times New Roman'" w:cs="'Times New Roman'"/>
          <w:color w:val="000000"/>
          <w:sz w:val="28"/>
          <w:szCs w:val="28"/>
        </w:rPr>
        <w:t xml:space="preserve"> и обеззараживания ёмкостей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РХЗ приступают к ведению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совместно с газоспасательной </w:t>
      </w:r>
      <w:r>
        <w:rPr>
          <w:rFonts w:ascii="'Times New Roman'" w:hAnsi="'Times New Roman'" w:cs="'Times New Roman'"/>
          <w:b/>
          <w:color w:val="000000"/>
          <w:sz w:val="28"/>
          <w:szCs w:val="28"/>
        </w:rPr>
        <w:t xml:space="preserve">службой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Также создают слой воздушно-механической пены на розливе АХОВ под железнодорожной цистерной. Затем </w:t>
      </w:r>
      <w:r>
        <w:rPr>
          <w:rFonts w:ascii="'Times New Roman'" w:hAnsi="'Times New Roman'" w:cs="'Times New Roman'"/>
          <w:b/>
          <w:color w:val="000000"/>
          <w:sz w:val="28"/>
          <w:szCs w:val="28"/>
        </w:rPr>
        <w:t xml:space="preserve">проводится</w:t>
      </w:r>
      <w:r>
        <w:rPr>
          <w:rFonts w:ascii="'Times New Roman'" w:hAnsi="'Times New Roman'" w:cs="'Times New Roman'"/>
          <w:color w:val="000000"/>
          <w:sz w:val="28"/>
          <w:szCs w:val="28"/>
        </w:rPr>
        <w:t xml:space="preserve"> дегазация оборудования и территории - облив с поливомоечной машины и автоцистерны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дорог, оборудования, эстакад.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Вооруженное до зубов всем необходимым газоспасательное </w:t>
      </w:r>
      <w:r>
        <w:rPr>
          <w:rFonts w:ascii="'Times New Roman'" w:hAnsi="'Times New Roman'" w:cs="'Times New Roman'"/>
          <w:b/>
          <w:color w:val="000000"/>
          <w:sz w:val="28"/>
          <w:szCs w:val="28"/>
        </w:rPr>
        <w:t xml:space="preserve">отделение</w:t>
      </w:r>
      <w:r>
        <w:rPr>
          <w:rFonts w:ascii="'Times New Roman'" w:hAnsi="'Times New Roman'" w:cs="'Times New Roman'"/>
          <w:color w:val="000000"/>
          <w:sz w:val="28"/>
          <w:szCs w:val="28"/>
        </w:rPr>
        <w:t xml:space="preserve"> завода с поставленной задачей справилось без труда, ведь подобные </w:t>
      </w:r>
      <w:r>
        <w:rPr>
          <w:rFonts w:ascii="'Times New Roman'" w:hAnsi="'Times New Roman'" w:cs="'Times New Roman'"/>
          <w:b/>
          <w:color w:val="000000"/>
          <w:sz w:val="28"/>
          <w:szCs w:val="28"/>
        </w:rPr>
        <w:t xml:space="preserve">тренировки</w:t>
      </w:r>
      <w:r>
        <w:rPr>
          <w:rFonts w:ascii="'Times New Roman'" w:hAnsi="'Times New Roman'" w:cs="'Times New Roman'"/>
          <w:color w:val="000000"/>
          <w:sz w:val="28"/>
          <w:szCs w:val="28"/>
        </w:rPr>
        <w:t xml:space="preserve"> на заводе проходят регулярно.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усложненному сценарию и сами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проходили в более тяжелых природных условиях, чтобы показать все возможности задействованной техники и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-Новизна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состоит в том, что мы попытались в сценарии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объединить те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которые в жизни в принципе невозможны. Мы попытались все возможные формирования, которые существуют на «Казаньоргсинтез» районного, республиканского и городского значения, наши нештатные аварийно-спасательные формирования свести в один сценарий, задействовать их и посмотреть самый наихудший вариант, который может быть в случае </w:t>
      </w:r>
      <w:r>
        <w:rPr>
          <w:rFonts w:ascii="'Times New Roman'" w:hAnsi="'Times New Roman'" w:cs="'Times New Roman'"/>
          <w:b/>
          <w:color w:val="000000"/>
          <w:sz w:val="28"/>
          <w:szCs w:val="28"/>
        </w:rPr>
        <w:t xml:space="preserve">объявления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войны</w:t>
      </w:r>
      <w:r>
        <w:rPr>
          <w:rFonts w:ascii="'Times New Roman'" w:hAnsi="'Times New Roman'" w:cs="'Times New Roman'"/>
          <w:color w:val="000000"/>
          <w:sz w:val="28"/>
          <w:szCs w:val="28"/>
        </w:rPr>
        <w:t xml:space="preserve">, в случае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когда нужно поднять стопроцентный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всех аварийно-спасательных формирований. Я считаю, что высокая оценка, которую дал </w:t>
      </w:r>
      <w:r>
        <w:rPr>
          <w:rFonts w:ascii="'Times New Roman'" w:hAnsi="'Times New Roman'" w:cs="'Times New Roman'"/>
          <w:b/>
          <w:color w:val="000000"/>
          <w:sz w:val="28"/>
          <w:szCs w:val="28"/>
        </w:rPr>
        <w:t xml:space="preserve">руководитель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она справедливая, конечно, мы понимаем, что шероховатости и небольшие недоработки еще существуют, но мы здесь и находимся, чтобы с каждым годом усовершенствовать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этих подразделений, - отметил в интервью </w:t>
      </w:r>
      <w:r>
        <w:rPr>
          <w:rFonts w:ascii="'Times New Roman'" w:hAnsi="'Times New Roman'" w:cs="'Times New Roman'"/>
          <w:b/>
          <w:color w:val="000000"/>
          <w:sz w:val="28"/>
          <w:szCs w:val="28"/>
        </w:rPr>
        <w:t xml:space="preserve">заместитель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инженера по промышленной безопасности </w:t>
      </w:r>
      <w:r>
        <w:rPr>
          <w:rFonts w:ascii="'Times New Roman'" w:hAnsi="'Times New Roman'" w:cs="'Times New Roman'"/>
          <w:b/>
          <w:color w:val="000000"/>
          <w:sz w:val="28"/>
          <w:szCs w:val="28"/>
        </w:rPr>
        <w:t xml:space="preserve">ОАО</w:t>
      </w:r>
      <w:r>
        <w:rPr>
          <w:rFonts w:ascii="'Times New Roman'" w:hAnsi="'Times New Roman'" w:cs="'Times New Roman'"/>
          <w:color w:val="000000"/>
          <w:sz w:val="28"/>
          <w:szCs w:val="28"/>
        </w:rPr>
        <w:t xml:space="preserve"> «Казаньоргсинтез» Георгий Шром. - Площадка для проведения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выбрана не очень комфортная, чтобы показать возможности проходимости техники и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в таких приближенных к реальным условиях.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в действия вступает сводная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радиационной и </w:t>
      </w:r>
      <w:r>
        <w:rPr>
          <w:rFonts w:ascii="'Times New Roman'" w:hAnsi="'Times New Roman'" w:cs="'Times New Roman'"/>
          <w:b/>
          <w:color w:val="000000"/>
          <w:sz w:val="28"/>
          <w:szCs w:val="28"/>
        </w:rPr>
        <w:t xml:space="preserve">химической</w:t>
      </w:r>
      <w:r>
        <w:rPr>
          <w:rFonts w:ascii="'Times New Roman'" w:hAnsi="'Times New Roman'" w:cs="'Times New Roman'"/>
          <w:color w:val="000000"/>
          <w:sz w:val="28"/>
          <w:szCs w:val="28"/>
        </w:rPr>
        <w:t xml:space="preserve"> защиты №1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повышенной готовности. Ее предназначение – это выполнение задач в условиях заражения местности не только от аварийно </w:t>
      </w:r>
      <w:r>
        <w:rPr>
          <w:rFonts w:ascii="'Times New Roman'" w:hAnsi="'Times New Roman'" w:cs="'Times New Roman'"/>
          <w:b/>
          <w:color w:val="000000"/>
          <w:sz w:val="28"/>
          <w:szCs w:val="28"/>
        </w:rPr>
        <w:t xml:space="preserve">химически</w:t>
      </w:r>
      <w:r>
        <w:rPr>
          <w:rFonts w:ascii="'Times New Roman'" w:hAnsi="'Times New Roman'" w:cs="'Times New Roman'"/>
          <w:color w:val="000000"/>
          <w:sz w:val="28"/>
          <w:szCs w:val="28"/>
        </w:rPr>
        <w:t xml:space="preserve"> опасных </w:t>
      </w:r>
      <w:r>
        <w:rPr>
          <w:rFonts w:ascii="'Times New Roman'" w:hAnsi="'Times New Roman'" w:cs="'Times New Roman'"/>
          <w:b/>
          <w:color w:val="000000"/>
          <w:sz w:val="28"/>
          <w:szCs w:val="28"/>
        </w:rPr>
        <w:t xml:space="preserve">веществ</w:t>
      </w:r>
      <w:r>
        <w:rPr>
          <w:rFonts w:ascii="'Times New Roman'" w:hAnsi="'Times New Roman'" w:cs="'Times New Roman'"/>
          <w:color w:val="000000"/>
          <w:sz w:val="28"/>
          <w:szCs w:val="28"/>
        </w:rPr>
        <w:t xml:space="preserve">, но и от боевых </w:t>
      </w:r>
      <w:r>
        <w:rPr>
          <w:rFonts w:ascii="'Times New Roman'" w:hAnsi="'Times New Roman'" w:cs="'Times New Roman'"/>
          <w:b/>
          <w:color w:val="000000"/>
          <w:sz w:val="28"/>
          <w:szCs w:val="28"/>
        </w:rPr>
        <w:t xml:space="preserve">отравляющих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веществ</w:t>
      </w:r>
      <w:r>
        <w:rPr>
          <w:rFonts w:ascii="'Times New Roman'" w:hAnsi="'Times New Roman'" w:cs="'Times New Roman'"/>
          <w:color w:val="000000"/>
          <w:sz w:val="28"/>
          <w:szCs w:val="28"/>
        </w:rPr>
        <w:t xml:space="preserve">, то есть в любом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где может произойти такая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связанная с терроризмом или с применением противником боевого оружия. Основная задача сводной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РХЗ №1 РТ - это, в первую очередь, проведение разведки, то есть обозначение границы зоны заражения, поиск и извлечение пострадавших и отправка их в медицинское учреждение, разборка завалов, чтобы можно было искать пострадавших, аварийно-технические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ремонту</w:t>
      </w:r>
      <w:r>
        <w:rPr>
          <w:rFonts w:ascii="'Times New Roman'" w:hAnsi="'Times New Roman'" w:cs="'Times New Roman'"/>
          <w:color w:val="000000"/>
          <w:sz w:val="28"/>
          <w:szCs w:val="28"/>
        </w:rPr>
        <w:t xml:space="preserve"> каких-то </w:t>
      </w:r>
      <w:r>
        <w:rPr>
          <w:rFonts w:ascii="'Times New Roman'" w:hAnsi="'Times New Roman'" w:cs="'Times New Roman'"/>
          <w:b/>
          <w:color w:val="000000"/>
          <w:sz w:val="28"/>
          <w:szCs w:val="28"/>
        </w:rPr>
        <w:t xml:space="preserve">коммуникаций</w:t>
      </w:r>
      <w:r>
        <w:rPr>
          <w:rFonts w:ascii="'Times New Roman'" w:hAnsi="'Times New Roman'" w:cs="'Times New Roman'"/>
          <w:color w:val="000000"/>
          <w:sz w:val="28"/>
          <w:szCs w:val="28"/>
        </w:rPr>
        <w:t xml:space="preserve">, связанных, к примеру, с опасным </w:t>
      </w:r>
      <w:r>
        <w:rPr>
          <w:rFonts w:ascii="'Times New Roman'" w:hAnsi="'Times New Roman'" w:cs="'Times New Roman'"/>
          <w:b/>
          <w:color w:val="000000"/>
          <w:sz w:val="28"/>
          <w:szCs w:val="28"/>
        </w:rPr>
        <w:t xml:space="preserve">производством</w:t>
      </w:r>
      <w:r>
        <w:rPr>
          <w:rFonts w:ascii="'Times New Roman'" w:hAnsi="'Times New Roman'" w:cs="'Times New Roman'"/>
          <w:color w:val="000000"/>
          <w:sz w:val="28"/>
          <w:szCs w:val="28"/>
        </w:rPr>
        <w:t xml:space="preserve"> или </w:t>
      </w:r>
      <w:r>
        <w:rPr>
          <w:rFonts w:ascii="'Times New Roman'" w:hAnsi="'Times New Roman'" w:cs="'Times New Roman'"/>
          <w:b/>
          <w:color w:val="000000"/>
          <w:sz w:val="28"/>
          <w:szCs w:val="28"/>
        </w:rPr>
        <w:t xml:space="preserve">аварией</w:t>
      </w:r>
      <w:r>
        <w:rPr>
          <w:rFonts w:ascii="'Times New Roman'" w:hAnsi="'Times New Roman'" w:cs="'Times New Roman'"/>
          <w:color w:val="000000"/>
          <w:sz w:val="28"/>
          <w:szCs w:val="28"/>
        </w:rPr>
        <w:t xml:space="preserve"> на электро-, </w:t>
      </w:r>
      <w:r>
        <w:rPr>
          <w:rFonts w:ascii="'Times New Roman'" w:hAnsi="'Times New Roman'" w:cs="'Times New Roman'"/>
          <w:b/>
          <w:color w:val="000000"/>
          <w:sz w:val="28"/>
          <w:szCs w:val="28"/>
        </w:rPr>
        <w:t xml:space="preserve">тепловых</w:t>
      </w:r>
      <w:r>
        <w:rPr>
          <w:rFonts w:ascii="'Times New Roman'" w:hAnsi="'Times New Roman'" w:cs="'Times New Roman'"/>
          <w:color w:val="000000"/>
          <w:sz w:val="28"/>
          <w:szCs w:val="28"/>
        </w:rPr>
        <w:t xml:space="preserve"> или водопроводных </w:t>
      </w:r>
      <w:r>
        <w:rPr>
          <w:rFonts w:ascii="'Times New Roman'" w:hAnsi="'Times New Roman'" w:cs="'Times New Roman'"/>
          <w:b/>
          <w:color w:val="000000"/>
          <w:sz w:val="28"/>
          <w:szCs w:val="28"/>
        </w:rPr>
        <w:t xml:space="preserve">сетях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развёрнут подвижный пункт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ОАО</w:t>
      </w:r>
      <w:r>
        <w:rPr>
          <w:rFonts w:ascii="'Times New Roman'" w:hAnsi="'Times New Roman'" w:cs="'Times New Roman'"/>
          <w:color w:val="000000"/>
          <w:sz w:val="28"/>
          <w:szCs w:val="28"/>
        </w:rPr>
        <w:t xml:space="preserve"> «Казаньоргсинтез». Организуется телефонная и радиосвязь. Готовятся к </w:t>
      </w:r>
      <w:r>
        <w:rPr>
          <w:rFonts w:ascii="'Times New Roman'" w:hAnsi="'Times New Roman'" w:cs="'Times New Roman'"/>
          <w:b/>
          <w:color w:val="000000"/>
          <w:sz w:val="28"/>
          <w:szCs w:val="28"/>
        </w:rPr>
        <w:t xml:space="preserve">работе</w:t>
      </w:r>
      <w:r>
        <w:rPr>
          <w:rFonts w:ascii="'Times New Roman'" w:hAnsi="'Times New Roman'" w:cs="'Times New Roman'"/>
          <w:color w:val="000000"/>
          <w:sz w:val="28"/>
          <w:szCs w:val="28"/>
        </w:rPr>
        <w:t xml:space="preserve"> формализованные документы. </w:t>
      </w:r>
      <w:r>
        <w:rPr>
          <w:rFonts w:ascii="'Times New Roman'" w:hAnsi="'Times New Roman'" w:cs="'Times New Roman'"/>
          <w:b/>
          <w:color w:val="000000"/>
          <w:sz w:val="28"/>
          <w:szCs w:val="28"/>
        </w:rPr>
        <w:t xml:space="preserve">Руководитель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ставит задачу сводной </w:t>
      </w:r>
      <w:r>
        <w:rPr>
          <w:rFonts w:ascii="'Times New Roman'" w:hAnsi="'Times New Roman'" w:cs="'Times New Roman'"/>
          <w:b/>
          <w:color w:val="000000"/>
          <w:sz w:val="28"/>
          <w:szCs w:val="28"/>
        </w:rPr>
        <w:t xml:space="preserve">команде</w:t>
      </w:r>
      <w:r>
        <w:rPr>
          <w:rFonts w:ascii="'Times New Roman'" w:hAnsi="'Times New Roman'" w:cs="'Times New Roman'"/>
          <w:color w:val="000000"/>
          <w:sz w:val="28"/>
          <w:szCs w:val="28"/>
        </w:rPr>
        <w:t xml:space="preserve"> РХЗ №1 на проведение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по ликвидации завалов, разрушений, эвакуацию пострадавших, проведение дегазационных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Зараженную зону создали с помощью дымовой шашки, полуразрушенное </w:t>
      </w:r>
      <w:r>
        <w:rPr>
          <w:rFonts w:ascii="'Times New Roman'" w:hAnsi="'Times New Roman'" w:cs="'Times New Roman'"/>
          <w:b/>
          <w:color w:val="000000"/>
          <w:sz w:val="28"/>
          <w:szCs w:val="28"/>
        </w:rPr>
        <w:t xml:space="preserve">здание</w:t>
      </w:r>
      <w:r>
        <w:rPr>
          <w:rFonts w:ascii="'Times New Roman'" w:hAnsi="'Times New Roman'" w:cs="'Times New Roman'"/>
          <w:color w:val="000000"/>
          <w:sz w:val="28"/>
          <w:szCs w:val="28"/>
        </w:rPr>
        <w:t xml:space="preserve"> имитировал строительный вагончик и груды железобетонных конструкций. Работать без противогазов и спецкостюмов было просто невозможно. Поэтому разборку завалов и эвакуацию пострадавших сводная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выполняла в прорезиненной спецодежде. Членам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помогает разбирать завал подьемный кран. Среди разрушенных плит и внутри </w:t>
      </w:r>
      <w:r>
        <w:rPr>
          <w:rFonts w:ascii="'Times New Roman'" w:hAnsi="'Times New Roman'" w:cs="'Times New Roman'"/>
          <w:b/>
          <w:color w:val="000000"/>
          <w:sz w:val="28"/>
          <w:szCs w:val="28"/>
        </w:rPr>
        <w:t xml:space="preserve">условно</w:t>
      </w:r>
      <w:r>
        <w:rPr>
          <w:rFonts w:ascii="'Times New Roman'" w:hAnsi="'Times New Roman'" w:cs="'Times New Roman'"/>
          <w:color w:val="000000"/>
          <w:sz w:val="28"/>
          <w:szCs w:val="28"/>
        </w:rPr>
        <w:t xml:space="preserve"> разрушенного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нештатные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находят одного пострадавшего, выносят его на носилках и передают бригаде скорой помощи. Одновременно проводятся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восстановлению</w:t>
      </w:r>
      <w:r>
        <w:rPr>
          <w:rFonts w:ascii="'Times New Roman'" w:hAnsi="'Times New Roman'" w:cs="'Times New Roman'"/>
          <w:color w:val="000000"/>
          <w:sz w:val="28"/>
          <w:szCs w:val="28"/>
        </w:rPr>
        <w:t xml:space="preserve"> поврежденных </w:t>
      </w:r>
      <w:r>
        <w:rPr>
          <w:rFonts w:ascii="'Times New Roman'" w:hAnsi="'Times New Roman'" w:cs="'Times New Roman'"/>
          <w:b/>
          <w:color w:val="000000"/>
          <w:sz w:val="28"/>
          <w:szCs w:val="28"/>
        </w:rPr>
        <w:t xml:space="preserve">коммуникаций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демонтаж</w:t>
      </w:r>
      <w:r>
        <w:rPr>
          <w:rFonts w:ascii="'Times New Roman'" w:hAnsi="'Times New Roman'" w:cs="'Times New Roman'"/>
          <w:color w:val="000000"/>
          <w:sz w:val="28"/>
          <w:szCs w:val="28"/>
        </w:rPr>
        <w:t xml:space="preserve"> обрушенных металлических конструкций с применением металлорежущих инструментов. И заключительные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 это санитарная обработка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и населения, а также специальная обработка техники, </w:t>
      </w:r>
      <w:r>
        <w:rPr>
          <w:rFonts w:ascii="'Times New Roman'" w:hAnsi="'Times New Roman'" w:cs="'Times New Roman'"/>
          <w:b/>
          <w:color w:val="000000"/>
          <w:sz w:val="28"/>
          <w:szCs w:val="28"/>
        </w:rPr>
        <w:t xml:space="preserve">зданий</w:t>
      </w:r>
      <w:r>
        <w:rPr>
          <w:rFonts w:ascii="'Times New Roman'" w:hAnsi="'Times New Roman'" w:cs="'Times New Roman'"/>
          <w:color w:val="000000"/>
          <w:sz w:val="28"/>
          <w:szCs w:val="28"/>
        </w:rPr>
        <w:t xml:space="preserve">, сооружений и территории. Члены </w:t>
      </w:r>
      <w:r>
        <w:rPr>
          <w:rFonts w:ascii="'Times New Roman'" w:hAnsi="'Times New Roman'" w:cs="'Times New Roman'"/>
          <w:b/>
          <w:color w:val="000000"/>
          <w:sz w:val="28"/>
          <w:szCs w:val="28"/>
        </w:rPr>
        <w:t xml:space="preserve">комиссии</w:t>
      </w:r>
      <w:r>
        <w:rPr>
          <w:rFonts w:ascii="'Times New Roman'" w:hAnsi="'Times New Roman'" w:cs="'Times New Roman'"/>
          <w:color w:val="000000"/>
          <w:sz w:val="28"/>
          <w:szCs w:val="28"/>
        </w:rPr>
        <w:t xml:space="preserve"> остались довольны слаженной и оперативной </w:t>
      </w:r>
      <w:r>
        <w:rPr>
          <w:rFonts w:ascii="'Times New Roman'" w:hAnsi="'Times New Roman'" w:cs="'Times New Roman'"/>
          <w:b/>
          <w:color w:val="000000"/>
          <w:sz w:val="28"/>
          <w:szCs w:val="28"/>
        </w:rPr>
        <w:t xml:space="preserve">работой</w:t>
      </w:r>
      <w:r>
        <w:rPr>
          <w:rFonts w:ascii="'Times New Roman'" w:hAnsi="'Times New Roman'" w:cs="'Times New Roman'"/>
          <w:color w:val="000000"/>
          <w:sz w:val="28"/>
          <w:szCs w:val="28"/>
        </w:rPr>
        <w:t xml:space="preserve"> всех штатных и нештатных формирований завода.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Особенность данного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заключается в том, что сегодня мы отрабатывали действия как штатных так и нештатных формирований «Казаньоргсинтеза» по ликвидации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вызванной розливом </w:t>
      </w:r>
      <w:r>
        <w:rPr>
          <w:rFonts w:ascii="'Times New Roman'" w:hAnsi="'Times New Roman'" w:cs="'Times New Roman'"/>
          <w:b/>
          <w:color w:val="000000"/>
          <w:sz w:val="28"/>
          <w:szCs w:val="28"/>
        </w:rPr>
        <w:t xml:space="preserve">химически</w:t>
      </w:r>
      <w:r>
        <w:rPr>
          <w:rFonts w:ascii="'Times New Roman'" w:hAnsi="'Times New Roman'" w:cs="'Times New Roman'"/>
          <w:color w:val="000000"/>
          <w:sz w:val="28"/>
          <w:szCs w:val="28"/>
        </w:rPr>
        <w:t xml:space="preserve"> –опасных </w:t>
      </w:r>
      <w:r>
        <w:rPr>
          <w:rFonts w:ascii="'Times New Roman'" w:hAnsi="'Times New Roman'" w:cs="'Times New Roman'"/>
          <w:b/>
          <w:color w:val="000000"/>
          <w:sz w:val="28"/>
          <w:szCs w:val="28"/>
        </w:rPr>
        <w:t xml:space="preserve">веществ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как мирного так и военного времени. Сценарий предусматривал задействование сначала штатных формирований, это отряд газоспасателей, отряда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отрядов постоянной готовности и в дальнейшем наращивание сил и средств за счет нештатных формирований, </w:t>
      </w:r>
      <w:r>
        <w:rPr>
          <w:rFonts w:ascii="'Times New Roman'" w:hAnsi="'Times New Roman'" w:cs="'Times New Roman'"/>
          <w:b/>
          <w:color w:val="000000"/>
          <w:sz w:val="28"/>
          <w:szCs w:val="28"/>
        </w:rPr>
        <w:t xml:space="preserve">срок</w:t>
      </w:r>
      <w:r>
        <w:rPr>
          <w:rFonts w:ascii="'Times New Roman'" w:hAnsi="'Times New Roman'" w:cs="'Times New Roman'"/>
          <w:color w:val="000000"/>
          <w:sz w:val="28"/>
          <w:szCs w:val="28"/>
        </w:rPr>
        <w:t xml:space="preserve"> готовности которых от шести часов и может достигать 24 часов. Все привлеченные сегодня формирования со своей задачей справились, показали хорошие знания и уверенные практические навыки, можно сказать, что все формирования «Казаньоргсинтез готовы к выполнению задач по предназначению». Я буду предлагать ставить оценку «отлично», - подвел итоги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заместитель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Андрей Орлов.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учениях</w:t>
      </w:r>
      <w:r>
        <w:rPr>
          <w:rFonts w:ascii="'Times New Roman'" w:hAnsi="'Times New Roman'" w:cs="'Times New Roman'"/>
          <w:color w:val="000000"/>
          <w:sz w:val="28"/>
          <w:szCs w:val="28"/>
        </w:rPr>
        <w:t xml:space="preserve"> приняли участие более 150 человек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аварийно-спасательных формирований завода и 20 единиц техники. Весь персонал штатных и нештатных формирований справился с поставленными задачами и как утверждает руководство завода, оно и дальше будет работать над тем, чтобы улучшать показатели и снижать время реагирования в случае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http://mchs.tatarstan.ru/rus/foto.htm/photoreport/610615.htm</w:t>
      </w:r>
    </w:p>
    <w:p/>
    <w:p>
      <w:pPr>
        <w:pStyle w:val="Heading3PHPDOCX"/>
        <w:widowControl w:val="on"/>
        <w:pBdr/>
        <w:spacing w:before="246" w:after="246" w:line="220" w:lineRule="auto"/>
        <w:ind w:left="0" w:right="0"/>
        <w:jc w:val="left"/>
        <w:outlineLvl w:val="2"/>
      </w:pPr>
      <w:r>
        <w:rPr>
          <w:b/>
          <w:color w:val="000000"/>
          <w:sz w:val="25"/>
          <w:szCs w:val="25"/>
        </w:rPr>
        <w:t xml:space="preserve">Спастись людям из огня помогла автоматическая система противопожарной защиты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12:49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e382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общежитии Казанского государственного университета произошел 23 мая 2014 года.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случилось в одной из комнат, предварительно, из-за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проведении пожароопасных работ.</w:t>
      </w:r>
    </w:p>
    <w:p/>
    <w:p>
      <w:pPr>
        <w:pStyle w:val="Heading3PHPDOCX"/>
        <w:widowControl w:val="on"/>
        <w:pBdr/>
        <w:spacing w:before="246" w:after="246" w:line="220" w:lineRule="auto"/>
        <w:ind w:left="0" w:right="0"/>
        <w:jc w:val="left"/>
        <w:outlineLvl w:val="2"/>
      </w:pPr>
      <w:r>
        <w:rPr>
          <w:b/>
          <w:color w:val="000000"/>
          <w:sz w:val="25"/>
          <w:szCs w:val="25"/>
        </w:rPr>
        <w:t xml:space="preserve">ДТП в Тетюшском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11:48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2f17d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Тетюшском МР 30 мая 2014 года 08 ч. 39 мин. в Тетюшским МР, на 6-м километре автодороги Тетюши – Ульяновск поселок Питомник произошел съезд автомобиля в кювет с последующим опрокидыванием.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Новошешминском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11:48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31e0e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Новошешминском МР 30 мая 2014 года 02 ч. 02 мин. в Новошешминском МР, на 171-м километре автодороги Казань – Оренбург село Бакташ произошел съезд в кювет.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Алексеевском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11:48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32b87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Алексеевском МР 30 мая 2014 года 00 ч. 12 мин. в Алексеевском МР, на 93-м километре автодороги Казань – Оренбург, п.г.т. Алексеевское произошел съезд автомобиля в кювет с последующим опрокидыванием.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09:34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34487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29 мая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99 раз. Из них на тушение загораний мусора – 19 раз, на тушение сухой травы - 9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10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Пострадал 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эксплуатации отопительной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детская шалость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причина устанавливается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- 24 раза. Спасено – 14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- 5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6 раз. Из них на разблокировку двери – 3 раза, на прочие – 3 раза.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29.05.2014 г. 16.23 г. Альметьевск, ул. Пушкина, 31-55, мебель в </w:t>
      </w:r>
      <w:r>
        <w:rPr>
          <w:rFonts w:ascii="'Times New Roman'" w:hAnsi="'Times New Roman'" w:cs="'Times New Roman'"/>
          <w:b/>
          <w:color w:val="000000"/>
          <w:sz w:val="28"/>
          <w:szCs w:val="28"/>
        </w:rPr>
        <w:t xml:space="preserve">квартире</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произошел в </w:t>
      </w:r>
      <w:r>
        <w:rPr>
          <w:rFonts w:ascii="'Times New Roman'" w:hAnsi="'Times New Roman'" w:cs="'Times New Roman'"/>
          <w:b/>
          <w:color w:val="000000"/>
          <w:sz w:val="28"/>
          <w:szCs w:val="28"/>
        </w:rPr>
        <w:t xml:space="preserve">квартире</w:t>
      </w:r>
      <w:r>
        <w:rPr>
          <w:rFonts w:ascii="'Times New Roman'" w:hAnsi="'Times New Roman'" w:cs="'Times New Roman'"/>
          <w:color w:val="000000"/>
          <w:sz w:val="28"/>
          <w:szCs w:val="28"/>
        </w:rPr>
        <w:t xml:space="preserve">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 кв.м. С ожогами рук, ног и головы госпитализирован мужчина, 1986 г.р.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обращения</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Происшествие на воде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29.05.2014г. 10.00 Мамадышский МР, около н.п. Соколки, р. Кама.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ЗПСО №5 извлечено из воды и передано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правоохранительных органов тело мужчины, 1955 г.р. Обстоятельства происшествия устанавливаются.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w:t>
      </w:r>
      <w:r>
        <w:rPr>
          <w:rFonts w:ascii="'Times New Roman'" w:hAnsi="'Times New Roman'" w:cs="'Times New Roman'"/>
          <w:b/>
          <w:color w:val="000000"/>
          <w:sz w:val="28"/>
          <w:szCs w:val="28"/>
        </w:rPr>
        <w:t xml:space="preserve">халатность</w:t>
      </w:r>
      <w:r>
        <w:rPr>
          <w:rFonts w:ascii="'Times New Roman'" w:hAnsi="'Times New Roman'" w:cs="'Times New Roman'"/>
          <w:color w:val="000000"/>
          <w:sz w:val="28"/>
          <w:szCs w:val="28"/>
        </w:rPr>
        <w:t xml:space="preserve">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118 сообщений из них 0 тем и 62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Казани санитары взяли пробы воды на пляжах. Они повергли их в шок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49069d"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микробиологических исследований показали, что купаться нигде нельзя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Управление Роспотребнадзора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информирует, что по результатам исследований воды водоемов на 30.05.2014г. вода в реке Волга на пляже «Локомотив», в водоеме поселка Дербышки пляж «Комсомольский» не соответствует санитарным нормам по микробиологическим показателям.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специальные службы заявляли, что это единственные пляжи, на которых купание разрешено.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пляже «Нижнее Заречье» купаться не рекомендовали только из-за факта нахождения на Казанке. На пляже «Изумрудное» и на озере «Глубокое» - неравномерное дно на участке входа в воду. На данных двух пляжах купаться запрещено, но отдыхать вблизи водоемов не возбраняется, предупреждают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Дарья Турцева</w:t>
      </w:r>
    </w:p>
    <w:p/>
    <w:p>
      <w:pPr>
        <w:pStyle w:val="Heading3PHPDOCX"/>
        <w:widowControl w:val="on"/>
        <w:pBdr/>
        <w:spacing w:before="246" w:after="246" w:line="220" w:lineRule="auto"/>
        <w:ind w:left="0" w:right="0"/>
        <w:jc w:val="left"/>
        <w:outlineLvl w:val="2"/>
      </w:pPr>
      <w:r>
        <w:rPr>
          <w:b/>
          <w:color w:val="000000"/>
          <w:sz w:val="25"/>
          <w:szCs w:val="25"/>
        </w:rPr>
        <w:t xml:space="preserve">В Казани санитары взяли пробы воды на пляжах. Они повергли их в шок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17:49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49ac4a"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Результаты микробиологических исследований показали, что купаться нигде нельзя Управление Роспотребнадзора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информирует, что по результатам исследований воды водоемов на 30.05.2014г. вода в реке Волга на пляже «Локомотив», в водоеме поселка Дербышки пляж «Комсомольский» не соответствует санитарным нормам по микробиологическим показателям. Ранее специальные службы заявляли, что это единственные пляжи, на которых купание разрешено. На пляже «Нижнее Заречье» купаться не рекомендовали только из-за факта нахождения на Казанке. На пляже «Изумрудное» и на озере «Глубокое» - неравномерное дно на участке входа в воду. На данных двух пляжах купаться запрещено, но отдыхать вблизи водоемов не возбраняется, предупреждают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Дарья Турцева</w:t>
      </w:r>
    </w:p>
    <w:p>
      <w:pPr>
        <w:pStyle w:val="Heading3PHPDOCX"/>
        <w:widowControl w:val="on"/>
        <w:pBdr/>
        <w:spacing w:before="246" w:after="246" w:line="220" w:lineRule="auto"/>
        <w:ind w:left="0" w:right="0"/>
        <w:jc w:val="left"/>
        <w:outlineLvl w:val="2"/>
      </w:pPr>
      <w:r>
        <w:rPr>
          <w:b/>
          <w:color w:val="000000"/>
          <w:sz w:val="25"/>
          <w:szCs w:val="25"/>
        </w:rPr>
        <w:t xml:space="preserve">Пляжи Бугульмы проверены перед открытием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17:45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4a27bc"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Для того чтобы допустить к открытию пляж, инспекторы ГИМС проверяют наличие спасательных постов, помещений для оказания первой медицинской помощи, их укомплектованность. А также: наличие спасательного и противопожарного имущества и инвентаря; техническое состояние мостков, плотов, вышек и других сооружений, используемых для схода и прыжков в воду, детских купален; соответствие границ участка акватории водного объекта, отведенного для купания; наличие акта водолазного обследования дна участка акватории водного объекта, отведенного для купания. Также в обязательном порядке на месте должны быть установлены профилактические стенды с материалами по предупреждению несчастных случаев с людьми на воде, правилами поведения и купания на пляже, данными о температуре воздуха и воды, схемой пляжа и участка акватории водного объекта, отведенного для купания, с указанием глубин и опасных мест и прочее. В обязательном порядке на территории пляжа должен быть душ, кабинки для переодевания. «На учете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состоит 40 пляжей республики, планомерное техническое освидетельствование объектов продолжается», — отметил Ильхам Насибуллин. По состоянию на сегодняшнее утро техническое освидетельствование было проведено на 13 пляжах. На трех пляжах в Казани и еще пяти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и Лениногорске все требования были соблюдены. Чуть позже, по данным пресс-службы мэрии Набережных Челнов, комиссионный допуск получил центральный пляж Автограда.</w:t>
      </w:r>
    </w:p>
    <w:p>
      <w:pPr>
        <w:pStyle w:val="Heading3PHPDOCX"/>
        <w:widowControl w:val="on"/>
        <w:pBdr/>
        <w:spacing w:before="246" w:after="246" w:line="220" w:lineRule="auto"/>
        <w:ind w:left="0" w:right="0"/>
        <w:jc w:val="left"/>
        <w:outlineLvl w:val="2"/>
      </w:pPr>
      <w:r>
        <w:rPr>
          <w:b/>
          <w:color w:val="000000"/>
          <w:sz w:val="25"/>
          <w:szCs w:val="25"/>
        </w:rPr>
        <w:t xml:space="preserve">Почему на зеленодольском пляже запретили купаться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17:38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4a97c4" w:history="1">
        <w:r>
          <w:rPr>
            <w:rFonts w:ascii="'Times New Roman'" w:hAnsi="'Times New Roman'" w:cs="'Times New Roman'"/>
            <w:color w:val="0000CC"/>
            <w:sz w:val="26"/>
            <w:szCs w:val="26"/>
            <w:u w:val="single"/>
          </w:rPr>
          <w:t xml:space="preserve">Зеленодольская правда (zpravda.ru)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Накануне открытия купального сезона, городской пляж оказался не готов к приему отдыхающих. С 1 июня официально стартует купальный сезон - 2014. Синоптики прогнозируют ясную солнечную погоду и повышение столбиков термометра до отметки +30 уже на следующей неделе, а излюбленное место отдыха зеленодольцев – городской пляж не прошел техническое освидетельствование. Отсутствие спасательного инвентаря, акта проверки санитарно-эпидемиологической станции и неочищенная территория пляжа вызвали сомнения у комиссии, в состав которой вошли сотрудники ГИМС ЗМР,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ЗМР по РТ и руководители Исполнительного комитета города. К сожалению, в ближайшие дни, вместо вывески «Добро пожаловать!» у входа на пляж будет красоваться «черная метка» - «Купаться запрещено!». Манящие издалека лазурное небо, песчаный берег, и изумрудная вода станут доступными лишь после прохождения полной проверки на соответствие. В идеале, на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пляже планируется наличие спасательной команды, соответствующего инвентаря, и «полный комплект» нормативно-правовых актов. Интересная деталь – на момент проверки, к берегу, «прорвавшись» через спасательные буи, к берегу причалил блестящий гидроцикл. Устного предупреждения начальника ГИМС, Игоря Сандомирова, оказалось достаточно – лихач покинул пределы пляжа, ознакомившись с правилами поведения на воде. Любителей «погонять с ветерком» хочется предупредить: въезд за буйки на лодках и гидроциклах чреват штрафом от 300 до 500 рублей, а вождение без прав – от 1500 до 1500 тысяч рублей. Немаловажная деталь – с 1 июня на пляжах категорически запрещено курение, так же, как продажа и распитие алкогольных напитков, в частности, в стеклянной таре. Ожидать официальное открытие пляжа или, надеясь на авось, пополнить ряды любителей отдыха «дикарем» на несанкционированных пляжах, решать каждому, но стоит помнить: основной фактор возникновения несчастных случаев на воде – беспечность и безответственность… Береги себя и своих близких!</w:t>
      </w:r>
    </w:p>
    <w:p>
      <w:pPr>
        <w:pStyle w:val="Heading3PHPDOCX"/>
        <w:widowControl w:val="on"/>
        <w:pBdr/>
        <w:spacing w:before="246" w:after="246" w:line="220" w:lineRule="auto"/>
        <w:ind w:left="0" w:right="0"/>
        <w:jc w:val="left"/>
        <w:outlineLvl w:val="2"/>
      </w:pPr>
      <w:r>
        <w:rPr>
          <w:b/>
          <w:color w:val="000000"/>
          <w:sz w:val="25"/>
          <w:szCs w:val="25"/>
        </w:rPr>
        <w:t xml:space="preserve">На Каме затонула плывшая в Казань баржа с 3 тысячами тонн соли: фото с места ЧП</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17:02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4b2dd4"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результате инцидента никто не пострадал. Выясняются причины происшествия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Каме сегодня, 1 июня, затонула баржа с 3 тысячами тонн технической соли на борту, судно направлялось из из города Соликамск в Казань. О происшествии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Пермскому краю, в ведомстве предоставили фотографию с места ЧП.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Чайковском муниципальном районе на Воткинском водохранилище, в районе Чайковского шлюза затонула баржа. В результате происшествия погибших и пострадавших нет. Баржа следовала маршрутом Соликамск – Казань, перевозила около 3 тыс.тонн технической соли, -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ведомстве отметили, что во время происшествия баржа находилась на стоянке, готовилась к шлюзованию. По сведениям производителя ОАО «Уралкалий» техническая соль быстрорастворимая в воде, не является токсичной и не представляет 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Предварительная причина – нарушение правил перевозки груза. Завтра, 2 июня планируется подъем баржи, - констатировал представитель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Продолжается выяснение всех обстоятельств инцидента.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портал сообщал о другом инциденте с баржой на Каме - 18 мая на 1476 км реки Кама в </w:t>
      </w:r>
      <w:r>
        <w:rPr>
          <w:rFonts w:ascii="'Times New Roman'" w:hAnsi="'Times New Roman'" w:cs="'Times New Roman'"/>
          <w:b/>
          <w:color w:val="000000"/>
          <w:sz w:val="28"/>
          <w:szCs w:val="28"/>
        </w:rPr>
        <w:t xml:space="preserve">Алексеевского</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мель села баржа с нефтепродуктами , направлявшаяся из Уфы в Ярославль. На судне находится 4,2 тыс. тонн газойля. Причина аварии - потеря ориентировки. Как отметили в ведомстве, повреждений корпуса судна не произошло. Разлива нефтепродуктов не было.</w:t>
      </w:r>
    </w:p>
    <w:p/>
    <w:p>
      <w:pPr>
        <w:pStyle w:val="Heading3PHPDOCX"/>
        <w:widowControl w:val="on"/>
        <w:pBdr/>
        <w:spacing w:before="246" w:after="246" w:line="220" w:lineRule="auto"/>
        <w:ind w:left="0" w:right="0"/>
        <w:jc w:val="left"/>
        <w:outlineLvl w:val="2"/>
      </w:pPr>
      <w:r>
        <w:rPr>
          <w:b/>
          <w:color w:val="000000"/>
          <w:sz w:val="25"/>
          <w:szCs w:val="25"/>
        </w:rPr>
        <w:t xml:space="preserve">В Бугульме горели частные сараи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16:25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4c1642"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13:49 , поступило сообщение о горении частных сараев, расположенных по адресу: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ул.Чехова. Площадь пожара 65 квадратных метров. Причина: устанавливается. Информация о пострадавших уточняется. К ликвидации последствий происшествия привлекались: 16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пожарной безопасности и требования при эксплуатации электроприборов. Берегите свое жилье и жизни от огня!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В Казани сгорела частная баня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13:48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4c9f7f"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Любители жаркой бани явно перестарались вчера вечером, когда затопили баньку в садовом обществе «Овражек», что расположено в поселке Аки в пригороде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Среди ночи владельцы садового участка услышали громкий треск и увидели зарево в окнах своего домика. Оказалось, что это горит их баня, которую накануне топили.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Сообщение поступило 1 июня в 03:53 часов, -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Площадь пожара 21 квадратных метров. Предварительная причина: несоблюдение правил пожарной безопасности при эксплуатации печи. К ликвидации последствий происшествия привлекались: 14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w:t>
      </w:r>
    </w:p>
    <w:p/>
    <w:p>
      <w:pPr>
        <w:pStyle w:val="Heading3PHPDOCX"/>
        <w:widowControl w:val="on"/>
        <w:pBdr/>
        <w:spacing w:before="246" w:after="246" w:line="220" w:lineRule="auto"/>
        <w:ind w:left="0" w:right="0"/>
        <w:jc w:val="left"/>
        <w:outlineLvl w:val="2"/>
      </w:pPr>
      <w:r>
        <w:rPr>
          <w:b/>
          <w:color w:val="000000"/>
          <w:sz w:val="25"/>
          <w:szCs w:val="25"/>
        </w:rPr>
        <w:t xml:space="preserve">На городском пляже Зеленодольска инспекторы ГИМС запретили купаться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13:37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4d31d7"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единственном санкционированном пляже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расположенном в районе улицы Загородной, госинспекторы по маломерным судам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ЗМР по РТ запретили купаться, сообщает Zpravda.ru.</w:t>
      </w:r>
      <w:r>
        <w:rPr>
          <w:rFonts w:ascii="'Times New Roman'" w:hAnsi="'Times New Roman'" w:cs="'Times New Roman'"/>
          <w:color w:val="000000"/>
          <w:sz w:val="28"/>
          <w:szCs w:val="28"/>
        </w:rPr>
        <w:br/>
        <w:t xml:space="preserve">Запрет был наложен после очередной проверки, в результате которой выяснилось, что на пляже не очищена территория, отсутствует спасательный инвентарь, а также нет результатов проверки проб воды и песка Роспотребнадзором.</w:t>
      </w:r>
      <w:r>
        <w:rPr>
          <w:rFonts w:ascii="'Times New Roman'" w:hAnsi="'Times New Roman'" w:cs="'Times New Roman'"/>
          <w:color w:val="000000"/>
          <w:sz w:val="28"/>
          <w:szCs w:val="28"/>
        </w:rPr>
        <w:br/>
        <w:t xml:space="preserve">Похожее по теме: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Три из пяти пляжей Казани готовы к открытию ;</w:t>
      </w:r>
      <w:r>
        <w:rPr>
          <w:rFonts w:ascii="'Times New Roman'" w:hAnsi="'Times New Roman'" w:cs="'Times New Roman'"/>
          <w:color w:val="000000"/>
          <w:sz w:val="28"/>
          <w:szCs w:val="28"/>
        </w:rPr>
        <w:br/>
        <w:t xml:space="preserve">Белый волжский песок привезли на городской пляж Набережных Челнов ;</w:t>
      </w:r>
      <w:r>
        <w:rPr>
          <w:rFonts w:ascii="'Times New Roman'" w:hAnsi="'Times New Roman'" w:cs="'Times New Roman'"/>
          <w:color w:val="000000"/>
          <w:sz w:val="28"/>
          <w:szCs w:val="28"/>
        </w:rPr>
        <w:br/>
        <w:t xml:space="preserve">На озере Лебяжье и в парке Победы в Казани появятся места для купания ;</w:t>
      </w:r>
      <w:r>
        <w:rPr>
          <w:rFonts w:ascii="'Times New Roman'" w:hAnsi="'Times New Roman'" w:cs="'Times New Roman'"/>
          <w:color w:val="000000"/>
          <w:sz w:val="28"/>
          <w:szCs w:val="28"/>
        </w:rPr>
        <w:br/>
        <w:t xml:space="preserve">KazanFirst. Новости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Зеленодольске запрещено купаться на городском пляже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12:18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4de8fb" w:history="1">
        <w:r>
          <w:rPr>
            <w:rFonts w:ascii="'Times New Roman'" w:hAnsi="'Times New Roman'" w:cs="'Times New Roman'"/>
            <w:color w:val="0000CC"/>
            <w:sz w:val="26"/>
            <w:szCs w:val="26"/>
            <w:u w:val="single"/>
          </w:rPr>
          <w:t xml:space="preserve">Зеленодольская правда (zpravda.ru)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Готовность пляжа в районе ул. Загородной – единственного санкционированного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 проверила комиссия, в состав которой вошли сотрудники ГИМС ЗМР,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ЗМР по РТ и руководители исполнительного комитета города. Выяснилось, что к приему отдыхающих пляж не готов: отсутствует спасательный инвентарь, нет результатов проверки проб воды и песка Роспотребнадзором, территория пляжа не очищена.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12:09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08289"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течение суток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ликвидировали 8 пожаров Сегодня в 11:51, просмотров: 58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течение прошлых суток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ликвидировано 8 пожаров, в том числе два в жилом секторе. Пострадал один человек.</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121 раз, из них на тушение загораний мусора – 22 раза, на тушение сухой травы - 7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в одном случае поджог, неправильное устройство и неисправность отопительных печей и дымоходов привело к возгоранию в одном случае, в четырех -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печей, еще в одном случае - нарушение правил монтажа электрооборудования и один пожар вспыхнул из-за нарушения правил технической эксплуатации электрооборудования, сообщается на сайте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НУЖДИНА 11:56 В Казани прошла "Звездная велоночь" 11:51 В течение суток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ликвидировали 8 пожаров 17:10 Жительница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стала жертвой мошенницы 17:06 В День защиты детей обещают жару 12:02 В Казани - "Музыка вокруг нас" 11:58 Экс-чиновника исполкома Казани осудили на 3,5 года колонии за взятки от предпринимателей все новости 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Комментарии пользователей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 свернуть правила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Оставьте ваш комментарий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Вход Регистрация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 Мурманском разбился вертолет с высокопоставленными чиновниками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Сын легенды футбола Пеле проведет в тюрьме 33 года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Арестован создатель файлообменника Pirate Bay</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Михаил Верный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Парламент пошел навстречу оппозиции: в Абхазии назначены досрочные выборы президента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Ольга Маранди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Шатов заменил Широкова и ещё 4 мысли про матч Норвегия – </w:t>
      </w:r>
      <w:r>
        <w:rPr>
          <w:rFonts w:ascii="'Times New Roman'" w:hAnsi="'Times New Roman'" w:cs="'Times New Roman'"/>
          <w:b/>
          <w:color w:val="000000"/>
          <w:sz w:val="28"/>
          <w:szCs w:val="28"/>
        </w:rPr>
        <w:t xml:space="preserve">Россия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Алексей Лебедев , Александр Гусев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читаемые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Генштаб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План отвода войск пересмотрен в связи с трагическими событиями в Донецке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Наталья Демидюк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Сила есть… (Письма президенту)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Минкин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Славянска и Краматорска сообщают о штурме. Сбиты два вертолета, убит генерал</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Кира Котова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Очевидец сфотографировал предполагаемого киллера на скутере и описал события на Покровке</w:t>
      </w:r>
    </w:p>
    <w:p>
      <w:pPr>
        <w:widowControl w:val="on"/>
        <w:pBdr/>
        <w:spacing w:before="0" w:after="0" w:line="240" w:lineRule="auto"/>
        <w:ind w:left="0" w:right="0"/>
        <w:jc w:val="both"/>
      </w:pPr>
      <w:r>
        <w:rPr>
          <w:rFonts w:ascii="'Times New Roman'" w:hAnsi="'Times New Roman'" w:cs="'Times New Roman'"/>
          <w:color w:val="000000"/>
          <w:sz w:val="28"/>
          <w:szCs w:val="28"/>
        </w:rPr>
        <w:t xml:space="preserve">
MK.RU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Чем рискует ушедший в отставку Валерий Шанцев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Татьяна Меликян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 который не войдет в историю</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Антон Барбашин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Алименты до 23 лет и бич нашего времени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Ирина Селиверстова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Сила есть… (Письма президенту)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Минкин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Полицейский креатив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Юлия Калинина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Партнеры</w:t>
      </w:r>
    </w:p>
    <w:p/>
    <w:p>
      <w:pPr>
        <w:pStyle w:val="Heading3PHPDOCX"/>
        <w:widowControl w:val="on"/>
        <w:pBdr/>
        <w:spacing w:before="246" w:after="246" w:line="220" w:lineRule="auto"/>
        <w:ind w:left="0" w:right="0"/>
        <w:jc w:val="left"/>
        <w:outlineLvl w:val="2"/>
      </w:pPr>
      <w:r>
        <w:rPr>
          <w:b/>
          <w:color w:val="000000"/>
          <w:sz w:val="25"/>
          <w:szCs w:val="25"/>
        </w:rPr>
        <w:t xml:space="preserve">Фото: в Татарстане за сутки в ДТП погибли 4 человека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12:05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183b3"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Всего в республике произошло 15 дорожных происшествий с пострадавшими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Татарстане за прошедшие сутки в ДТП погибли 4 человека, об этом сообщает пресс-служба Министерства транспорта республики. Фотографии с места ЧП были предоставлены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 прошедшие сутки, по информации УГИБДД МВД по РТ, в республике произошли 15 дорожно-транспортных происшествий, в результате 4 человека погибли и 13 получили различные травмы, - говорится в релизе Миндортранса.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Азнакаевском районе в с. Маняуз на ул. Центральная напротив дома №62, водитель автомобиля CHERY T11 TIGGO совершил наезд на пешехода, которая переходила проезжую часть по нерегулируемому пешеходному переходу. В результате ДТП пешеход от полученных травм скончалась на месте ДТП.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Сабинском районе на 88км автодороги Казань-Шемордан водитель автомобиля ЗАЗ ШАНСЕ превысил скорость и совершил столкновение с впереди движущимся автомобилем КамАЗ-55111. В результате ДТП пассажирка ЗАЗ ШАНСЕ скончалась в ЦРБ.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Новошешминском</w:t>
      </w:r>
      <w:r>
        <w:rPr>
          <w:rFonts w:ascii="'Times New Roman'" w:hAnsi="'Times New Roman'" w:cs="'Times New Roman'"/>
          <w:color w:val="000000"/>
          <w:sz w:val="28"/>
          <w:szCs w:val="28"/>
        </w:rPr>
        <w:t xml:space="preserve"> районе на 38 км автодороги Азеево-Черемшан-Шентала водитель ТОЙОТА-КОРОЛЛА, следуя в направлении с. Азеево, превысил скорость и совершил опрокидывание в кювет встречного направления. Водитель от полученных травм скончался на месте ДТП.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Высокогорском районе на 23км автодороги Казань-Малмыж водитель автомобиля Фольксваген-Пассат выехал на сторону встречного движения и совершил столкновение с автомобилем ВАЗ-111130 (Ока). В результате ДТП водитель ВАЗ от полученных травм скончался на месте ДТП.</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Наиль Вильданов , 01 июня 2014, 11:51</w:t>
      </w:r>
      <w:r>
        <w:rPr>
          <w:rFonts w:ascii="'Times New Roman'" w:hAnsi="'Times New Roman'" w:cs="'Times New Roman'"/>
          <w:color w:val="000000"/>
          <w:sz w:val="28"/>
          <w:szCs w:val="28"/>
        </w:rPr>
        <w:br/>
        <w:t xml:space="preserve">Если Вы нашли ошибку, выделите фразу с ошибкой и нажмите Ctrl+Enter</w:t>
      </w:r>
    </w:p>
    <w:p>
      <w:pPr>
        <w:pStyle w:val="Heading3PHPDOCX"/>
        <w:widowControl w:val="on"/>
        <w:pBdr/>
        <w:spacing w:before="246" w:after="246" w:line="220" w:lineRule="auto"/>
        <w:ind w:left="0" w:right="0"/>
        <w:jc w:val="left"/>
        <w:outlineLvl w:val="2"/>
      </w:pPr>
      <w:r>
        <w:rPr>
          <w:b/>
          <w:color w:val="000000"/>
          <w:sz w:val="25"/>
          <w:szCs w:val="25"/>
        </w:rPr>
        <w:t xml:space="preserve">На трассе М7 в Татарстане опрокинулась иномарка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11:58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21082"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ДТП произошло сегодня рано утром в Актанышском районе на 1145 километре автодороги «Москва-Уфа». По предварительным данным, водитель автомашины превысил безопасную скорость и вылетел в кювет. Там легковушка перевернулась несколько раз и осталась лежать на крыше.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дежурной части УГИБДД МВД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 происшествии ничего рассказать не смогли, как и в пресс-службе ведомства.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Похоже, что обошлось без смертельных случаев, поэтому в сводке пока этого происшествия нет. Мы уточняем, были ли там пострадавшие, - сообщили нам в пресс-службе МВД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сообщает, что к ликвидации последствий происшествия привлекались: 6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
      <w:pPr>
        <w:pStyle w:val="Heading3PHPDOCX"/>
        <w:widowControl w:val="on"/>
        <w:pBdr/>
        <w:spacing w:before="246" w:after="246" w:line="220" w:lineRule="auto"/>
        <w:ind w:left="0" w:right="0"/>
        <w:jc w:val="left"/>
        <w:outlineLvl w:val="2"/>
      </w:pPr>
      <w:r>
        <w:rPr>
          <w:b/>
          <w:color w:val="000000"/>
          <w:sz w:val="25"/>
          <w:szCs w:val="25"/>
        </w:rPr>
        <w:t xml:space="preserve">В Альметьевске состоялось совещание по обеспечению безопасности людей на водоемах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11:08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2ade3" w:history="1">
        <w:r>
          <w:rPr>
            <w:rFonts w:ascii="'Times New Roman'" w:hAnsi="'Times New Roman'" w:cs="'Times New Roman'"/>
            <w:color w:val="0000CC"/>
            <w:sz w:val="26"/>
            <w:szCs w:val="26"/>
            <w:u w:val="single"/>
          </w:rPr>
          <w:t xml:space="preserve">Портал Альметьевского муниципального района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большом зале исполкома 30 мая под председательством первого заместителя руководителя исполкома АМР Николая Богданчикова состоялось расширенное заседание КЧС. На заседании был рассмотрен вопрос обеспечения безопасности людей на водоемах Альметьевского муниципального района и определены задачи по смягчению последствий опасных метеорологических явлений на территории района в 2014 году.</w:t>
      </w:r>
      <w:r>
        <w:rPr>
          <w:rFonts w:ascii="'Times New Roman'" w:hAnsi="'Times New Roman'" w:cs="'Times New Roman'"/>
          <w:color w:val="000000"/>
          <w:sz w:val="28"/>
          <w:szCs w:val="28"/>
        </w:rPr>
        <w:br/>
        <w:t xml:space="preserve">В эти майские дни установилась жаркая погода и к водоемам потянулись отдыхающие. Официально купальный сезон откроется 1 июня, но не во всех водоемах.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районе отведенных мест для массового отдыха людей два: это - городское озеро и озеро в Кичучатове. Печальную статистику прошлого года по утонувшим на водоемах Альметьевского муниципального района озвучил начальник управления по городу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Валерий Грезнев.</w:t>
      </w:r>
      <w:r>
        <w:rPr>
          <w:rFonts w:ascii="'Times New Roman'" w:hAnsi="'Times New Roman'" w:cs="'Times New Roman'"/>
          <w:color w:val="000000"/>
          <w:sz w:val="28"/>
          <w:szCs w:val="28"/>
        </w:rPr>
        <w:br/>
        <w:t xml:space="preserve">- Распространенные причины гибели - это купание в нетрезвом виде, оставление детей без присмотра, а также купание в запрещенных местах, - подчеркнул он и напомнил, что зеленая зона городского озера, находящаяся со стороны Шевченко-Марджани, не предназначена для купания людей. Именно здесь из года в год случаются несчастные случаи. Пляжные места на сегодняшний день обустроены всем необходимым: оснащены предупреждающими табличками, установлены буйки, должным образом подготовлены спасатели и др. Но все-таки с купанием в естественных водоемах жителям города придется немного подождать: вода пока не соответствует санитарно-гигиеническим нормам.</w:t>
      </w:r>
      <w:r>
        <w:rPr>
          <w:rFonts w:ascii="'Times New Roman'" w:hAnsi="'Times New Roman'" w:cs="'Times New Roman'"/>
          <w:color w:val="000000"/>
          <w:sz w:val="28"/>
          <w:szCs w:val="28"/>
        </w:rPr>
        <w:br/>
        <w:t xml:space="preserve">- Были взяты на анализ пробы воды в обоих водоемах. В Кичучатове вода соответствует всем требованиям. Но, к сожалению, благоустройство территории оставляет желать лучшего. На городском озере вода не соответствует нормам. Первый и дальнейшие анализы воды показали, что она не соответствует по микробиологическим показателям. Это означает, что в воде превышено содержание микроорганизмов семейства кишечной палочки. Объектами несанкционированного купания остаются городское водохранилище, пруды в Чупаеве, Старой Михайловке, Нагорном и Булгаре. Это самые популярные места отдыха горожан. Здесь особенно важен контроль со стороны руководств сельских поселений. Безусловно, мы периодически будем проверять водоемы города и района и на наличие холерного вибриона, в том числе и самые популярные, которые я уже перечислила. Контрольные замеры продолжатся в течение всего купального сезона, - подчеркнула заместитель начальника территориального отдела Роспотребнадзора Ирина Хайруллина в своем выступлении.</w:t>
      </w:r>
      <w:r>
        <w:rPr>
          <w:rFonts w:ascii="'Times New Roman'" w:hAnsi="'Times New Roman'" w:cs="'Times New Roman'"/>
          <w:color w:val="000000"/>
          <w:sz w:val="28"/>
          <w:szCs w:val="28"/>
        </w:rPr>
        <w:br/>
        <w:t xml:space="preserve">На заседании с информацией выступили заведующий рыбным хозяйством и зоной отдыха ООО «Кичучат» Айрат Ихсанов, директор МУП «ГУАД» Сергей Селиверстов, заместитель директора по производству Департамента жилищной политики и ЖКХ Лилия Бикчантаева, начальник АГРЭС «АЭС» филиала ОАО «Сетевая компания» Ильшат Камалов.</w:t>
      </w:r>
      <w:r>
        <w:rPr>
          <w:rFonts w:ascii="'Times New Roman'" w:hAnsi="'Times New Roman'" w:cs="'Times New Roman'"/>
          <w:color w:val="000000"/>
          <w:sz w:val="28"/>
          <w:szCs w:val="28"/>
        </w:rPr>
        <w:br/>
        <w:t xml:space="preserve">- Открытие купального сезона всегда требует усиленного внимания всех служб города и района. В первую очередь, мы не должны допустить гибели людей на воде. Места для купания должны соответствовать всем нормам и требованиям. Сухая жаркая погода создает пожароопасную ситуацию, возможны и стихийные бедствия. Важен контроль всех объектов, - подытожил Николай Богданчиков.</w:t>
      </w:r>
      <w:r>
        <w:rPr>
          <w:rFonts w:ascii="'Times New Roman'" w:hAnsi="'Times New Roman'" w:cs="'Times New Roman'"/>
          <w:color w:val="000000"/>
          <w:sz w:val="28"/>
          <w:szCs w:val="28"/>
        </w:rPr>
        <w:br/>
        <w:t xml:space="preserve">Завершилось совещание блоком награждений.</w:t>
      </w:r>
      <w:r>
        <w:rPr>
          <w:rFonts w:ascii="'Times New Roman'" w:hAnsi="'Times New Roman'" w:cs="'Times New Roman'"/>
          <w:color w:val="000000"/>
          <w:sz w:val="28"/>
          <w:szCs w:val="28"/>
        </w:rPr>
        <w:br/>
        <w:t xml:space="preserve">Резеда Исмагилова, газета «Альметьевский вестник»</w:t>
      </w:r>
    </w:p>
    <w:p>
      <w:pPr>
        <w:pStyle w:val="Heading3PHPDOCX"/>
        <w:widowControl w:val="on"/>
        <w:pBdr/>
        <w:spacing w:before="246" w:after="246" w:line="220" w:lineRule="auto"/>
        <w:ind w:left="0" w:right="0"/>
        <w:jc w:val="left"/>
        <w:outlineLvl w:val="2"/>
      </w:pPr>
      <w:r>
        <w:rPr>
          <w:b/>
          <w:color w:val="000000"/>
          <w:sz w:val="25"/>
          <w:szCs w:val="25"/>
        </w:rPr>
        <w:t xml:space="preserve">Сегодня в Казани официально открылся купальный сезон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11:08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34b32"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официально разрешили купаться на трех водоемах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1 июня, в Казани официально открывается купальный сезон, между тем пока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разрешено купаться только на трех водоемах. Их назвали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мы ежегодно 1 июня открываем купальный сезон и проводим техническое освидетельствование пляжей. В Казани их у нас пять, 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 сорок, - рассказал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 - Несмотря на то, что есть оборудованные места купания, люди купаются где попало и некоторые из них, к сожалению, гибнут на воде. Поэтому хочется напомнить отдыхающим о соблюдении культуры безопасности отдыха: не заходить в водоем в состоянии алкогольного опьянения, не купаться в необорудованных местах и не оставлять детей на пляже без присмотра. Сегодня мы проводим проверку пляжа Нижнее Заречье. Состояние данного пляжа полностью соответствует требованиям правил охраны людей на водных объектах, поэтому принято решение об его открытии.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все пять городских пляжей проверены сотрудниками ГИМС, два из них не допущены к эксплуатации. На пляже "Изумрудное" поменялся владелец. На озере "Глубокое" - неравномерное дно на участке входа в воду. На данных двух пляжах купаться запрещено, но отдыхать вблизи водоемов не возбраняется. Если собственники все же выполнять все предписания в срок, данные пляжи так же смогут открыться для своих посетителей, - подытожил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Несмотря на то, что у инспекторов ГИМС не возникло претензий к состоянию пляжа Нижнее Заречье, специалисты Роспотребнадзора все же не рекомендуют купаться в Казанке.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Официально купаться можно на пляже "Локомотив" (р. Волга) и "Комсомольский" (искусственный водоем в пос. Дербышки).</w:t>
      </w:r>
    </w:p>
    <w:p/>
    <w:p>
      <w:pPr>
        <w:pStyle w:val="Heading3PHPDOCX"/>
        <w:widowControl w:val="on"/>
        <w:pBdr/>
        <w:spacing w:before="246" w:after="246" w:line="220" w:lineRule="auto"/>
        <w:ind w:left="0" w:right="0"/>
        <w:jc w:val="left"/>
        <w:outlineLvl w:val="2"/>
      </w:pPr>
      <w:r>
        <w:rPr>
          <w:b/>
          <w:color w:val="000000"/>
          <w:sz w:val="25"/>
          <w:szCs w:val="25"/>
        </w:rPr>
        <w:t xml:space="preserve">В Казани официально открылся купальный сезон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09:50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3db7c"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Начиная с сегодняшнего дня, жители столицы могут принимать солнечные ванны на городских пляжах. Что касается водных процедур, то тут следует быть осторожным. Пока только три казанских пляжа отвечают санитарным требованиям [РЕЙТИНГ ГОРОДСКИХ ПЛЯЖЕЙ]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этом году будет 5 официальных пляжей. Четыре из них - муниципальные (Нижнее Заречье, Локомотив, Комсомольский, озеро Глубокое), один - коммерческий (Озеро Изумрудное). А еще два «полупляжа» (на озере Лебяжьем и в парке Победы), мы назвали их так потому, что загорать там можно, а купаться - нельзя.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открытия купального сезона сотрудники ГИМС проверили состояние одного из самых популярных пляжей – Нижнее Заречье.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Состояние пляжа полностью соответствует требованиям правил охраны людей на водных объектах, поэтому принято решение об его открытии. И хотя, у инспекторов ГИМС не возникло претензий к состоянию пляжа Нижнее Заречье, специалисты Роспотребнадзора все же не рекомендуют купаться в Казанке, - говорится в публикации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все пять городских пляжей проверены сотрудниками ГИМС, два из них не допущены к эксплуатации. На пляже «Изумрудное» поменялся владелец. На озере «Глубокое» - неравномерное дно на участке входа в воду. На данных двух пляжах купаться запрещено, но отдыхать вблизи водоемов не возбраняется.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Читайте также: "Собятия" составили рейтинг городских пляжей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Роман Тарханов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Ринат Назметдинов</w:t>
      </w:r>
    </w:p>
    <w:p/>
    <w:p>
      <w:pPr>
        <w:pStyle w:val="Heading3PHPDOCX"/>
        <w:widowControl w:val="on"/>
        <w:pBdr/>
        <w:spacing w:before="246" w:after="246" w:line="220" w:lineRule="auto"/>
        <w:ind w:left="0" w:right="0"/>
        <w:jc w:val="left"/>
        <w:outlineLvl w:val="2"/>
      </w:pPr>
      <w:r>
        <w:rPr>
          <w:b/>
          <w:color w:val="000000"/>
          <w:sz w:val="25"/>
          <w:szCs w:val="25"/>
        </w:rPr>
        <w:t xml:space="preserve">В Казани официально открылся купальный сезон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08:50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45235"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Начиная с сегодняшнего дня, жители столицы могут принимать солнечные ванны на городских пляжах. Что касается водных процедур, то тут следует быть осторожным. Пока только три казанских пляжа отвечают санитарным требованиям [РЕЙТИНГ ГОРОДСКИХ ПЛЯЖЕЙ]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этом году будет 5 официальных пляжей. Четыре из них - муниципальные (Нижнее Заречье, Локомотив, Комсомольский, озеро Глубокое), один - коммерческий (Озеро Изумрудное). А еще два «полупляжа» (на озере Лебяжьем и в парке Победы), мы назвали их так потому, что загорать там можно, а купаться - нельзя. Накануне открытия купального сезона сотрудники ГИМС проверили состояние одного из самых популярных пляжей – Нижнее Заречье. - Состояние пляжа полностью соответствует требованиям правил охраны людей на водных объектах, поэтому принято решение об его открытии. И хотя, у инспекторов ГИМС не возникло претензий к состоянию пляжа Нижнее Заречье, специалисты Роспотребнадзора все же не рекомендуют купаться в Казанке, - говорится в публикации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данный момент все пять городских пляжей проверены сотрудниками ГИМС, два из них не допущены к эксплуатации. На пляже «Изумрудное» поменялся владелец. На озере «Глубокое» - неравномерное дно на участке входа в воду. На данных двух пляжах купаться запрещено, но отдыхать вблизи водоемов не возбраняется. Читайте также: "Собятия" составили рейтинг городских пляжей Роман Тарханов фото: Ринат Назметдинов</w:t>
      </w:r>
    </w:p>
    <w:p>
      <w:pPr>
        <w:pStyle w:val="Heading3PHPDOCX"/>
        <w:widowControl w:val="on"/>
        <w:pBdr/>
        <w:spacing w:before="246" w:after="246" w:line="220" w:lineRule="auto"/>
        <w:ind w:left="0" w:right="0"/>
        <w:jc w:val="left"/>
        <w:outlineLvl w:val="2"/>
      </w:pPr>
      <w:r>
        <w:rPr>
          <w:b/>
          <w:color w:val="000000"/>
          <w:sz w:val="25"/>
          <w:szCs w:val="25"/>
        </w:rPr>
        <w:t xml:space="preserve">Соревнования по плаванию в рамках спартакиады государственных служащих РТ состоялись в Казани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15:56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4cb0e"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Победителей и лауреатов республиканского конкурса «Дети рисуют страну» наградили в Казани</w:t>
      </w:r>
      <w:r>
        <w:rPr>
          <w:rFonts w:ascii="'Times New Roman'" w:hAnsi="'Times New Roman'" w:cs="'Times New Roman'"/>
          <w:color w:val="000000"/>
          <w:sz w:val="28"/>
          <w:szCs w:val="28"/>
        </w:rPr>
        <w:br/>
        <w:t xml:space="preserve">Около 36 тыс. татарстанских девятиклассников сдадут экзамен по математике 146 лет назад появился велоспорт В Казани прошел концерт Антона Беляева и его группы «Therr Maitz» В Казани во время велоночи перекроют движение по ряду улиц В Казани стартовал футбольный «Кубок Дружбы» Антон Беляев: «Я пошел на «Голос», чтобы продвинуть свою группу» Экс-чиновник исполкома Казани осужден к 3,5 года колонии за взятки от предпринимателей В Казани открылся I Всероссийский молодежный фестиваль классической музыки «Музыка вокруг нас»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и Украина снова не достигли консенсуса по газовому вопросу В Казани прошел детский робототехнический фестиваль Глава парламента РТ обещал назвать фамилии самых пассивных депутатов ГС РТ IV созыва Премьер-министр РТ: «АК БАРС» Банк для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больше, чем банк» Ответственность медработников от размера зарплаты не зависит - Минздрав РТ В Казани инспекцией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к эксплуатации допущено 3 пляжа из 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
      <w:pPr>
        <w:pStyle w:val="Heading3PHPDOCX"/>
        <w:widowControl w:val="on"/>
        <w:pBdr/>
        <w:spacing w:before="246" w:after="246" w:line="220" w:lineRule="auto"/>
        <w:ind w:left="0" w:right="0"/>
        <w:jc w:val="left"/>
        <w:outlineLvl w:val="2"/>
      </w:pPr>
      <w:r>
        <w:rPr>
          <w:b/>
          <w:color w:val="000000"/>
          <w:sz w:val="25"/>
          <w:szCs w:val="25"/>
        </w:rPr>
        <w:t xml:space="preserve">В Казани состоится открытие выставки Деврима Эрбиля «С любовью из Стамбула»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13:45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54004"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Около 36 тыс. татарстанских девятиклассников сдадут экзамен по математике 146 лет назад появился велоспорт В Казани прошел концерт Антона Беляева и его группы «Therr Maitz» В Казани во время велоночи перекроют движение по ряду улиц В Казани стартовал футбольный «Кубок Дружбы» Антон Беляев: «Я пошел на «Голос», чтобы продвинуть свою группу» Экс-чиновник исполкома Казани осужден к 3,5 года колонии за взятки от предпринимателей В Казани открылся I Всероссийский молодежный фестиваль классической музыки «Музыка вокруг нас»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и Украина снова не достигли консенсуса по газовому вопросу В Казани прошел детский робототехнический фестиваль Глава парламента РТ обещал назвать фамилии самых пассивных депутатов ГС РТ IV созыва Премьер-министр РТ: «АК БАРС» Банк для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больше, чем банк» Ответственность медработников от размера зарплаты не зависит - Минздрав РТ В Казани инспекцией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к эксплуатации допущено 3 пляжа из 5 Фарид Мухаметшин прогнозирует серьезное обновление парламента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
      <w:pPr>
        <w:pStyle w:val="Heading3PHPDOCX"/>
        <w:widowControl w:val="on"/>
        <w:pBdr/>
        <w:spacing w:before="246" w:after="246" w:line="220" w:lineRule="auto"/>
        <w:ind w:left="0" w:right="0"/>
        <w:jc w:val="left"/>
        <w:outlineLvl w:val="2"/>
      </w:pPr>
      <w:r>
        <w:rPr>
          <w:b/>
          <w:color w:val="000000"/>
          <w:sz w:val="25"/>
          <w:szCs w:val="25"/>
        </w:rPr>
        <w:t xml:space="preserve">Тренировочное учение по выявлению больного особо опасной инфекцией проведено в г.Набережные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13:29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5e628" w:history="1">
        <w:r>
          <w:rPr>
            <w:rFonts w:ascii="'Times New Roman'" w:hAnsi="'Times New Roman'" w:cs="'Times New Roman'"/>
            <w:color w:val="0000CC"/>
            <w:sz w:val="26"/>
            <w:szCs w:val="26"/>
            <w:u w:val="single"/>
          </w:rPr>
          <w:t xml:space="preserve">Минздрав Республики Татарстан</w:t>
        </w:r>
      </w:hyperlink>
    </w:p>
    <w:p/>
    <w:p>
      <w:pPr>
        <w:widowControl w:val="on"/>
        <w:pBdr/>
        <w:spacing w:before="0" w:after="0" w:line="240" w:lineRule="auto"/>
        <w:ind w:left="0" w:right="0"/>
        <w:jc w:val="both"/>
      </w:pPr>
      <w:r>
        <w:rPr>
          <w:rFonts w:ascii="'Times New Roman'" w:hAnsi="'Times New Roman'" w:cs="'Times New Roman'"/>
          <w:color w:val="000000"/>
          <w:sz w:val="28"/>
          <w:szCs w:val="28"/>
        </w:rPr>
        <w:t xml:space="preserve">
Управлением здравоохранения по г.</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проведено тренировочное учение по выявлению больного особо опасной инфекцией (холерой) на базе лечебно-профилактических учреждений города. В качестве условного больного холерой и контактных лиц выступали медицинские работники.</w:t>
      </w:r>
      <w:r>
        <w:rPr>
          <w:rFonts w:ascii="'Times New Roman'" w:hAnsi="'Times New Roman'" w:cs="'Times New Roman'"/>
          <w:color w:val="000000"/>
          <w:sz w:val="28"/>
          <w:szCs w:val="28"/>
        </w:rPr>
        <w:br/>
        <w:t xml:space="preserve">В учении приняли участие сотрудники Территориального отдела Управления Роспотребнадзора по РТ в г.</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ФФБУЗ «Центр гигиены и эпидемиологии в РТ» в г.</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МБУЗ «Дезинфекционная станция», амбулаторно-поликлинических и стационарных учреждений г.</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филиалов республиканских учреждений здравоохранения.</w:t>
      </w:r>
      <w:r>
        <w:rPr>
          <w:rFonts w:ascii="'Times New Roman'" w:hAnsi="'Times New Roman'" w:cs="'Times New Roman'"/>
          <w:color w:val="000000"/>
          <w:sz w:val="28"/>
          <w:szCs w:val="28"/>
        </w:rPr>
        <w:br/>
        <w:t xml:space="preserve">В режиме реального времени были отработаны схемы оповещения Министерства здравоохранения РТ, Республиканского центра медицины катастроф ГАУЗ «Республиканская клиническая больница МЗ РТ», Исполнительного комитета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других задействованных служб и алгоритмы действий персонала.</w:t>
      </w:r>
      <w:r>
        <w:rPr>
          <w:rFonts w:ascii="'Times New Roman'" w:hAnsi="'Times New Roman'" w:cs="'Times New Roman'"/>
          <w:color w:val="000000"/>
          <w:sz w:val="28"/>
          <w:szCs w:val="28"/>
        </w:rPr>
        <w:br/>
        <w:t xml:space="preserve">Учение отработано на высоком уровне, учреждения здравоохранения получили положительную оценку со стороны наблюдателей от Роспотребнадзора и Центра гигиены и эпидемиологии. Все выявленные в ходе учения сложности выполнения алгоритма действий будут учтены в дальнейшей работе.</w:t>
      </w:r>
    </w:p>
    <w:p>
      <w:pPr>
        <w:pStyle w:val="Heading3PHPDOCX"/>
        <w:widowControl w:val="on"/>
        <w:pBdr/>
        <w:spacing w:before="246" w:after="246" w:line="220" w:lineRule="auto"/>
        <w:ind w:left="0" w:right="0"/>
        <w:jc w:val="left"/>
        <w:outlineLvl w:val="2"/>
      </w:pPr>
      <w:r>
        <w:rPr>
          <w:b/>
          <w:color w:val="000000"/>
          <w:sz w:val="25"/>
          <w:szCs w:val="25"/>
        </w:rPr>
        <w:t xml:space="preserve">Три из пяти пляжей в Казани готовы, но купаться Роспотребнадзор не рекомендует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11:26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67027"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Накануне официального открытия купального сезона пляж Нижнее Заречье в Казани проходил проверку на пригодность к купанию и принятию отдыхающих. Техническое освидетельствование пляжа проводили сотрудники Государственной инспекции по маломерным судам Центра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Дно Казанки в этом месте очистили с помощью водолазов - это одно из обязательных условий обеспечения безопасного отдыха горожан у воды. Проверена оснащенность поста спасателей: спасательные круги, жилеты, ласты, весельная лодка – все снаряжение готово и исправно. На пляже есть и раздевалки, и укрывающие зонтики, душевые кабиноки и питьевые фонтанчики. «Состояние данного пляжа полностью соответствует требованиям правил охраны людей на водных объектах, поэтому принято решение об его открытии. И хотя, у инспекторов ГИМС не возникло претензий к состоянию пляжа Нижнее Заречье, специалисты Роспотребнадзора все же не рекомендуют купаться в Казанке», - говорится в публикации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данный момент все пять городских пляжей проверены сотрудниками ГИМС, два из них не допущены к эксплуатации. На пляже «Изумрудное» поменялся владелец. На озере «Глубокое» - неравномерное дно на участке входа в воду. На данных двух пляжах купаться запрещено, но отдыхать вблизи водоемов не возбраняется.</w:t>
      </w:r>
    </w:p>
    <w:p>
      <w:pPr>
        <w:pStyle w:val="Heading3PHPDOCX"/>
        <w:widowControl w:val="on"/>
        <w:pBdr/>
        <w:spacing w:before="246" w:after="246" w:line="220" w:lineRule="auto"/>
        <w:ind w:left="0" w:right="0"/>
        <w:jc w:val="left"/>
        <w:outlineLvl w:val="2"/>
      </w:pPr>
      <w:r>
        <w:rPr>
          <w:b/>
          <w:color w:val="000000"/>
          <w:sz w:val="25"/>
          <w:szCs w:val="25"/>
        </w:rPr>
        <w:t xml:space="preserve">Шесть пожаров произошло в Татарстане в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11:20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70199"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Из них четыре пожара в жилом секторе.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31 мая, «Татар-информ»). В минувшие сутки пожарные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ликвидировали 6 пожаров, из них 4 пожара в жилом секторе. В пожарах никто не пострадал.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98 раз, из них 20 раз на тушение загораний мусора, 5 раз на тушение сухой травы.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неправильное устройство и неисправность отопительных печей и дымоходов, неосторожность при курении, НППБ при эксплуатации теплогенераторов и устройств.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 раз подразделения пожарной охраны выезжали на проведение аварийно-спасательных работ при ликвидации последствий ДТП. Спасено 7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Шесть пожаров произошло в Татарстане в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11:07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8a95c"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s Из них четыре пожара в жилом секторе.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Казань , 31 мая, «Татар-информ»). В минувшие сутки пожарные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ликвидировали 6 пожаров, из них 4 пожара в жилом секторе. В пожарах никто не пострадал.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98 раз, из них 20 раз на тушение загораний мусора, 5 раз на тушение сухой травы.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неправильное устройство и неисправность отопительных печей и дымоходов, неосторожность при курении, НППБ при эксплуатации теплогенераторов и устройств.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 раз подразделения пожарной охраны выезжали на проведение аварийно-спасательных работ при ликвидации последствий ДТП. Спасено 7 человек.</w:t>
      </w:r>
    </w:p>
    <w:p/>
    <w:p>
      <w:pPr>
        <w:pStyle w:val="Heading3PHPDOCX"/>
        <w:widowControl w:val="on"/>
        <w:pBdr/>
        <w:spacing w:before="246" w:after="246" w:line="220" w:lineRule="auto"/>
        <w:ind w:left="0" w:right="0"/>
        <w:jc w:val="left"/>
        <w:outlineLvl w:val="2"/>
      </w:pPr>
      <w:r>
        <w:rPr>
          <w:b/>
          <w:color w:val="000000"/>
          <w:sz w:val="25"/>
          <w:szCs w:val="25"/>
        </w:rPr>
        <w:t xml:space="preserve">Сотрудник исполкома Казани был осужден на 3,5 года за взятки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10:39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93deb"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Такое наказание мошенник получил за махинации с арендой имущества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Московский райсуд столицы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вынес приговор 31-летнему специалисту отдела Комитета земельных и имущественных отношений исполкома Казани Ринату Афзалутдинову, за получение взяток от арендаторов муниципального имущества.</w:t>
      </w:r>
      <w:r>
        <w:rPr>
          <w:rFonts w:ascii="'Times New Roman'" w:hAnsi="'Times New Roman'" w:cs="'Times New Roman'"/>
          <w:color w:val="000000"/>
          <w:sz w:val="28"/>
          <w:szCs w:val="28"/>
        </w:rPr>
        <w:br/>
        <w:t xml:space="preserve">Как установил суд, чиновник получил от коммерсантов 14 взяток на общую сумму около 800 тысяч рублей.</w:t>
      </w:r>
      <w:r>
        <w:rPr>
          <w:rFonts w:ascii="'Times New Roman'" w:hAnsi="'Times New Roman'" w:cs="'Times New Roman'"/>
          <w:color w:val="000000"/>
          <w:sz w:val="28"/>
          <w:szCs w:val="28"/>
        </w:rPr>
        <w:br/>
        <w:t xml:space="preserve">По данным прокуратуры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обязанности Афзалутдинова входил контроль исполнения договоров аренды с предпринимателями, которые пользовались муниципальными зданиями и помещениями. За деньги он оказывал бизнесменам «общее покровительство и представление служебной информации».</w:t>
      </w:r>
      <w:r>
        <w:rPr>
          <w:rFonts w:ascii="'Times New Roman'" w:hAnsi="'Times New Roman'" w:cs="'Times New Roman'"/>
          <w:color w:val="000000"/>
          <w:sz w:val="28"/>
          <w:szCs w:val="28"/>
        </w:rPr>
        <w:br/>
        <w:t xml:space="preserve">Чиновник был взят под стражу в октябре 2013 года, после получения очередной взятки в сумме 170 тысяч рублей. Деньги ему передали в машине «Шевроле-Нива», припаркованной возле торгового комплекса «Тандем».</w:t>
      </w:r>
      <w:r>
        <w:rPr>
          <w:rFonts w:ascii="'Times New Roman'" w:hAnsi="'Times New Roman'" w:cs="'Times New Roman'"/>
          <w:color w:val="000000"/>
          <w:sz w:val="28"/>
          <w:szCs w:val="28"/>
        </w:rPr>
        <w:br/>
        <w:t xml:space="preserve">Суд приговорил Афзалутдинова к 3,5 годам колонии строгого режима, со штрафом в размере 1,7 миллионов рублей. После отбытия наказания ему будет запрещено в течение трех лет занимать должности государственной и муниципальной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Источниу: intartat.ru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портал ProKazan.ru писал, что источник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прокомментировал сообщение о пожаре в ТЦ «Савиново»</w:t>
      </w:r>
    </w:p>
    <w:p/>
    <w:p>
      <w:pPr>
        <w:pStyle w:val="Heading3PHPDOCX"/>
        <w:widowControl w:val="on"/>
        <w:pBdr/>
        <w:spacing w:before="246" w:after="246" w:line="220" w:lineRule="auto"/>
        <w:ind w:left="0" w:right="0"/>
        <w:jc w:val="left"/>
        <w:outlineLvl w:val="2"/>
      </w:pPr>
      <w:r>
        <w:rPr>
          <w:b/>
          <w:color w:val="000000"/>
          <w:sz w:val="25"/>
          <w:szCs w:val="25"/>
        </w:rPr>
        <w:t xml:space="preserve">В аэропорту Казани уничтожена продукция растительного происхождения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06:48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9b43f"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прошел концерт Антона Беляева и его группы «Therr Maitz» В Казани во время велоночи перекроют движение по ряду улиц В Казани стартовал футбольный «Кубок Дружбы» Антон Беляев: «Я пошел на «Голос», чтобы продвинуть свою группу» Экс-чиновник исполкома Казани осужден к 3,5 года колонии за взятки от предпринимателей В Казани открылся I Всероссийский молодежный фестиваль классической музыки «Музыка вокруг нас»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и Украина снова не достигли консенсуса по газовому вопросу В Казани прошел детский робототехнический фестиваль Глава парламента РТ обещал назвать фамилии самых пассивных депутатов ГС РТ IV созыва Премьер-министр РТ: «АК БАРС» Банк для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больше, чем банк» Ответственность медработников от размера зарплаты не зависит - Минздрав РТ В Казани инспекцией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к эксплуатации допущено 3 пляжа из 5 Фарид Мухаметшин прогнозирует серьезное обновление парламента РТ Выходные в Татарстане будут теплыми и без осадков В ИА «Татар-информ» - пресс-конференция, посвященная трем крупнейшим open-air фестивалям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
      <w:pPr>
        <w:pStyle w:val="Heading3PHPDOCX"/>
        <w:widowControl w:val="on"/>
        <w:pBdr/>
        <w:spacing w:before="246" w:after="246" w:line="220" w:lineRule="auto"/>
        <w:ind w:left="0" w:right="0"/>
        <w:jc w:val="left"/>
        <w:outlineLvl w:val="2"/>
      </w:pPr>
      <w:r>
        <w:rPr>
          <w:b/>
          <w:color w:val="000000"/>
          <w:sz w:val="25"/>
          <w:szCs w:val="25"/>
        </w:rPr>
        <w:t xml:space="preserve">Вода на пляжах «Локомотив» и «Комсомольский» в Казани не соответствует санитарным нормам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22:13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a2c63"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и Украина снова не достигли консенсуса по газовому вопросу В Казани прошел детский робототехнический фестиваль Вода на пляжах «Локомотив» и «Комсомольский» в Казани не соответствует санитарным нормам Глава парламента РТ обещал назвать фамилии самых пассивных депутатов ГС РТ IV созыва Премьер-министр РТ: «АК БАРС» Банк для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больше, чем банк» Ответственность медработников от размера зарплаты не зависит - Минздрав РТ В Казани инспекцией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к эксплуатации допущено 3 пляжа из 5 Фарид Мухаметшин прогнозирует серьезное обновление парламента РТ Выходные в Татарстане будут теплыми и без осадков В ИА «Татар-информ» - пресс-конференция, посвященная трем крупнейшим open-air фестивалям Мужчина спрыгул с трубы ТЭЦ-1 в Казани Адель Вафин заявил о необходимости открытия сердечно-сосудистого центра на базе ГКБ №12 в Казани В Татарстане 1349 детей в прошлом году стали жертвами насильственных действий В Казани наградили победителей III Республиканского конкурса «Знатоки трудового законодательства» Адель Вафин: «Количество прерванных беременностей не соответствует количеству выявленных аномалий»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
      <w:pPr>
        <w:pStyle w:val="Heading3PHPDOCX"/>
        <w:widowControl w:val="on"/>
        <w:pBdr/>
        <w:spacing w:before="246" w:after="246" w:line="220" w:lineRule="auto"/>
        <w:ind w:left="0" w:right="0"/>
        <w:jc w:val="left"/>
        <w:outlineLvl w:val="2"/>
      </w:pPr>
      <w:r>
        <w:rPr>
          <w:b/>
          <w:color w:val="000000"/>
          <w:sz w:val="25"/>
          <w:szCs w:val="25"/>
        </w:rPr>
        <w:t xml:space="preserve">Три из пяти пляжей Казани готовы к открытию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21:56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addec"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проверки казанских пляжей три из пяти готовы к официальному открытию купального сезона,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Сегодня поверка проходила на пляже Нижнее Заречье.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пост пляжа оборудован всем необходимым инвентарем, заключили госинспекторы по маломерным судам (ГИМС).</w:t>
      </w:r>
      <w:r>
        <w:rPr>
          <w:rFonts w:ascii="'Times New Roman'" w:hAnsi="'Times New Roman'" w:cs="'Times New Roman'"/>
          <w:color w:val="000000"/>
          <w:sz w:val="28"/>
          <w:szCs w:val="28"/>
        </w:rPr>
        <w:br/>
        <w:t xml:space="preserve">На пляже есть раздевалки, укрывающие зонтики, информационные стенды для отдыхающих, специальные шесты для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кругов. А также исправно работающие душевые кабины и питьевые фонтанчики.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Проверку инспекторов ГИМС пока не прошли два казанских пляжа – «Изумрудный» и пляж возле озера «Глубокое». На этих двух пляжах купаться запрещено, но отдыхать вблизи водоемов не возбраняется.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Похожее по теме: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Купальный сезон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открывается 1 июня ;</w:t>
      </w:r>
      <w:r>
        <w:rPr>
          <w:rFonts w:ascii="'Times New Roman'" w:hAnsi="'Times New Roman'" w:cs="'Times New Roman'"/>
          <w:b/>
          <w:color w:val="000000"/>
          <w:sz w:val="28"/>
          <w:szCs w:val="28"/>
        </w:rPr>
        <w:br/>
        <w:t xml:space="preserve">МЧС</w:t>
      </w:r>
      <w:r>
        <w:rPr>
          <w:rFonts w:ascii="'Times New Roman'" w:hAnsi="'Times New Roman'" w:cs="'Times New Roman'"/>
          <w:color w:val="000000"/>
          <w:sz w:val="28"/>
          <w:szCs w:val="28"/>
        </w:rPr>
        <w:t xml:space="preserve">: 12 человек погибли на водоемах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еще до открытия купального сезона ;</w:t>
      </w:r>
      <w:r>
        <w:rPr>
          <w:rFonts w:ascii="'Times New Roman'" w:hAnsi="'Times New Roman'" w:cs="'Times New Roman'"/>
          <w:color w:val="000000"/>
          <w:sz w:val="28"/>
          <w:szCs w:val="28"/>
        </w:rPr>
        <w:br/>
        <w:t xml:space="preserve">На озере Лебяжье и в парке Победы в Казани появятся места для купания ;</w:t>
      </w:r>
      <w:r>
        <w:rPr>
          <w:rFonts w:ascii="'Times New Roman'" w:hAnsi="'Times New Roman'" w:cs="'Times New Roman'"/>
          <w:color w:val="000000"/>
          <w:sz w:val="28"/>
          <w:szCs w:val="28"/>
        </w:rPr>
        <w:br/>
        <w:t xml:space="preserve">«МегаФон» обеспечил скоростной интернет 4G в «летних» местах Казани и пригородах ;</w:t>
      </w:r>
      <w:r>
        <w:rPr>
          <w:rFonts w:ascii="'Times New Roman'" w:hAnsi="'Times New Roman'" w:cs="'Times New Roman'"/>
          <w:color w:val="000000"/>
          <w:sz w:val="28"/>
          <w:szCs w:val="28"/>
        </w:rPr>
        <w:br/>
        <w:t xml:space="preserve">KazanFirst. Новости Казани и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Казани инспекцией МЧС по РТ к эксплуатации допущено 3 пляжа из 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21:37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b911e" w:history="1">
        <w:r>
          <w:rPr>
            <w:rFonts w:ascii="'Times New Roman'" w:hAnsi="'Times New Roman'" w:cs="'Times New Roman'"/>
            <w:color w:val="0000CC"/>
            <w:sz w:val="26"/>
            <w:szCs w:val="26"/>
            <w:u w:val="single"/>
          </w:rPr>
          <w:t xml:space="preserve">День Казани-новости, хроника событий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http://www.tatar-inform.ru/news/2014/05/30/408917/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Республиканский Роспотребнадзор ни на одном из пляжей купаться еще не разрешил.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30 мая, «Татар-информ», Юлия Ревина). В Казани по итогам технического освидетельствования допущено к эксплуатации 3 пляжа из 5: Нижнее Заречье, Локомотив и озеро Комсомольское в Дербышках. Озеро Изумрудное в поселке Юдино и озеро Глубокое в Кировском районе города к эксплуатации не допущены до устранения недостатков. Об этом журналистам сообщил главный государственный инспектор республики по маломерным судам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состоялась комиссионная приемка пляжа Нижнее Заречье сотрудниками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представителями исполкома города и представителями общества спасения на водах Казани (ОСВОД).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того чтобы допустить к открытию пляж, инспекторы ГИМС проверяют наличие спасательных постов, помещений для оказания первой медицинской помощи, их укомплектованность; наличие спасательного и противопожарного имущества и инвентаря; техническое состояние мостков, плотов, вышек и других сооружений, используемых для схода и прыжков в воду, детских купален; соответствие границ участка акватории водного объекта, отведенного для купания; наличие акта водолазного обследования дна участка акватории водного объекта, отведенного для купания. Также в обязательном порядке на месте должны быть установлены профилактические стенды с материалами по предупреждению несчастных случаев с людьми на воде, правилами поведения и купания на пляже, данными о температуре воздуха и воды, схемой пляжа и участка акватории водного объекта, отведенного для купания, с указанием глубин и опасных мест и прочее. В обязательном порядке на территории пляжа должен быть душ, кабинки для переодевания.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принятых пляжах, а также на озере парка Победы в Ново-Савиновском районе и на озере Лебяжье с 1 июня будет организовано дежурство спасателей-общественников ОСВОД. По словам председателя совета общественной организации Александра Коробицына, на каждом объекте ежедневно с 9.00 до 21.00 будут дежурить по три спасателя минимум.</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"Купаться в Казани нигде нельзя. Нами пляжи в эксплуатацию не приняты. В городе комиссия объехала Локомотив, Нижнее Заречье, озеро Глубокое и Комсомольское. Ни по одному из объектов разрешающие документы нами не подписаны, поскольку на Комсомольском и на Локомотиве вода не соответствует требованиям санитарных правил, по двум остальным результаты не готовы. Акты приемки подписаны по двум объектам – зонам отдыха на озере Лебяжье и в парке Победы, но там купаться также нельзя", - подчеркнула начальник отдела надзора по коммунальной гигиенте Управления Роспотребнадзора РТ Ирина Трошина.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учете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состоит 40 пляжей республики, планомерное техническое освидетельствование объектов продолжается», - отметил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сегодняшнее утро техническое освидетельствование было проведено на 13 пляжах. На трех пляжах в Казани и еще пяти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и Лениногорске все требования были соблюдены. Чуть позже, по данным пресс-службы мэрии Набережных Челнов, комиссионный допуск получил центральный пляж Автограда.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Фотогалерея</w:t>
      </w:r>
    </w:p>
    <w:p>
      <w:pPr>
        <w:pStyle w:val="Heading3PHPDOCX"/>
        <w:widowControl w:val="on"/>
        <w:pBdr/>
        <w:spacing w:before="246" w:after="246" w:line="220" w:lineRule="auto"/>
        <w:ind w:left="0" w:right="0"/>
        <w:jc w:val="left"/>
        <w:outlineLvl w:val="2"/>
      </w:pPr>
      <w:r>
        <w:rPr>
          <w:b/>
          <w:color w:val="000000"/>
          <w:sz w:val="25"/>
          <w:szCs w:val="25"/>
        </w:rPr>
        <w:t xml:space="preserve">Роспотребнадзор: Лишь три пляжа из пяти допущены к эксплуатации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19:10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c178a"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сотрудниками ГИМС проверены все пять городских пляжей, два из них не допущены к эксплуатации,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из сообщения следует, что на пляже «Изумрудное» поменялся владелец, на озере «Глубокое» - неравномерное дно на участке входа в воду.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данных двух пляжах купаться запрещено, но отдыхать вблизи водоемов не возбраняется. Если собственники все же выполнять все предписания в срок, данные пляжи так же смогут открыться для своих посетителей» - отметил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по данным министерства, специалисты Роспотребнадзора не рекомендуют купаться в Казанке.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купальный сезон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открывается 1 июня.</w:t>
      </w:r>
    </w:p>
    <w:p/>
    <w:p>
      <w:pPr>
        <w:pStyle w:val="Heading3PHPDOCX"/>
        <w:widowControl w:val="on"/>
        <w:pBdr/>
        <w:spacing w:before="246" w:after="246" w:line="220" w:lineRule="auto"/>
        <w:ind w:left="0" w:right="0"/>
        <w:jc w:val="left"/>
        <w:outlineLvl w:val="2"/>
      </w:pPr>
      <w:r>
        <w:rPr>
          <w:b/>
          <w:color w:val="000000"/>
          <w:sz w:val="25"/>
          <w:szCs w:val="25"/>
        </w:rPr>
        <w:t xml:space="preserve">Саратовские кинологи завоевали первое место региональных соревнований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18:03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c9cf4" w:history="1">
        <w:r>
          <w:rPr>
            <w:rFonts w:ascii="'Times New Roman'" w:hAnsi="'Times New Roman'" w:cs="'Times New Roman'"/>
            <w:color w:val="0000CC"/>
            <w:sz w:val="26"/>
            <w:szCs w:val="26"/>
            <w:u w:val="single"/>
          </w:rPr>
          <w:t xml:space="preserve">ИА СаратовИнформ (sarinform.com)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Челябинской области сегодня завершились IX Уральские региональные соревнования в рамках сертификационных испытаний кинологических расчётов поисково-спасательных формирований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На учебно-тренировочный сбор и соревнования приехали расчёты, представляющие Челябинск, Новогорный, Уфу, Екатеринбург, Курган,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Ханты-Мансийск, Ямало-ненецкий автономный округ. Приволжье представляла команда Саратовской Областной службы спасения. Тридцать четвероногих спасателей самых различных пород собрались, чтобы показать своё мастерство в выучке и навыки работы при проведении поисково-спасательных операций. Это лабрадоры, немецкие овчарки, бигли.</w:t>
      </w:r>
      <w:r>
        <w:rPr>
          <w:rFonts w:ascii="'Times New Roman'" w:hAnsi="'Times New Roman'" w:cs="'Times New Roman'"/>
          <w:color w:val="000000"/>
          <w:sz w:val="28"/>
          <w:szCs w:val="28"/>
        </w:rPr>
        <w:br/>
        <w:t xml:space="preserve">Соревнования проходили в 3 этапа: проверка послушания и умения управлять собакой на расстоянии, поиск пострадавших в условиях техногенной катастрофы (в разрушенном здании), поиск пострадавших в лесу.</w:t>
      </w:r>
      <w:r>
        <w:rPr>
          <w:rFonts w:ascii="'Times New Roman'" w:hAnsi="'Times New Roman'" w:cs="'Times New Roman'"/>
          <w:color w:val="000000"/>
          <w:sz w:val="28"/>
          <w:szCs w:val="28"/>
        </w:rPr>
        <w:br/>
        <w:t xml:space="preserve">По итогам соревнований команда Саратовской Областной службы спасения завоевала на соревнованиях первое место. Регион представляли 3 расчета: Александр Балицкий и лабрадор Дарроу, Елена Гущина и лабрадор Цепелина (Тася), Наталья Полякова и ротвейлер Асгард. Первые два расчета в личных соревнованиях заняли первое и третье места, соответственно.</w:t>
      </w:r>
    </w:p>
    <w:p>
      <w:pPr>
        <w:pStyle w:val="Heading3PHPDOCX"/>
        <w:widowControl w:val="on"/>
        <w:pBdr/>
        <w:spacing w:before="246" w:after="246" w:line="220" w:lineRule="auto"/>
        <w:ind w:left="0" w:right="0"/>
        <w:jc w:val="left"/>
        <w:outlineLvl w:val="2"/>
      </w:pPr>
      <w:r>
        <w:rPr>
          <w:b/>
          <w:color w:val="000000"/>
          <w:sz w:val="25"/>
          <w:szCs w:val="25"/>
        </w:rPr>
        <w:t xml:space="preserve">В Казани инспекцией МЧС по РТ к эксплуатации допущено 3 пляжа из 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17:52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d2b83"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Республиканский Роспотребнадзор ни на одном из пляжей купаться еще не разрешил. (Казань, 30 мая, «Татар-информ», Юлия Ревина). В Казани по итогам технического освидетельствования допущено к эксплуатации 3 пляжа из 5: Нижнее Заречье, Локомотив и озеро Комсомольское в Дербышках. Озеро Изумрудное в поселке Юдино и озеро Глубокое в Кировском районе города к эксплуатации не допущены до устранения недостатков. Об этом журналистам сообщил главный государственный инспектор республики по маломерным судам Ильхам Насибуллин. Сегодня состоялась комиссионная приемка пляжа Нижнее Заречье сотрудниками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представителями исполкома города и представителями общества спасения на водах Казани (ОСВОД). Для того чтобы допустить к открытию пляж, инспекторы ГИМС проверяют наличие спасательных постов, помещений для оказания первой медицинской помощи, их укомплектованность; наличие спасательного и противопожарного имущества и инвентаря; техническое состояние мостков, плотов, вышек и других сооружений, используемых для схода и прыжков в воду, детских купален; соответствие границ участка акватории водного объекта, отведенного для купания; наличие акта водолазного обследования дна участка акватории водного объекта, отведенного для купания. Также в обязательном порядке на месте должны быть установлены профилактические стенды с материалами по предупреждению несчастных случаев с людьми на воде, правилами поведения и купания на пляже, данными о температуре воздуха и воды, схемой пляжа и участка акватории водного объекта, отведенного для купания, с указанием глубин и опасных мест и прочее. В обязательном порядке на территории пляжа должен быть душ, кабинки для переодевания. На принятых пляжах, а также на озере парка Победы в Ново-Савиновском районе и на озере Лебяжье с 1 июня будет организовано дежурство спасателей-общественников ОСВОД. По словам председателя совета общественной организации Александра Коробицына, на каждом объекте ежедневно с 9.00 до 21.00 будут дежурить по три спасателя минимум. </w:t>
      </w:r>
      <w:r>
        <w:rPr>
          <w:rFonts w:ascii="'Times New Roman'" w:hAnsi="'Times New Roman'" w:cs="'Times New Roman'"/>
          <w:i/>
          <w:color w:val="000000"/>
          <w:sz w:val="28"/>
          <w:szCs w:val="28"/>
          <w:u w:val="single"/>
        </w:rPr>
        <w:t xml:space="preserve">"Купаться в Казани нигде нельзя. Нами пляжи в эксплуатацию не приняты. В городе комиссия объехала Локомотив, Нижнее Заречье, озеро Глубокое и Комсомольское. Ни по одному из объектов разрешающие документы нами не подписаны, поскольку на Комсомольском и на Локомотиве вода не соответствует требованиям санитарных правил, по двум остальным результаты не готовы. Акты приемки подписаны по двум объектам – зонам отдыха на озере Лебяжье и в парке Победы, но там купаться также нельзя", - подчеркнула начальник отдела надзора по коммунальной гигиенте Управления Роспотребнадзора РТ Ирина Трошина.</w:t>
      </w:r>
      <w:r>
        <w:rPr>
          <w:rFonts w:ascii="'Times New Roman'" w:hAnsi="'Times New Roman'" w:cs="'Times New Roman'"/>
          <w:color w:val="000000"/>
          <w:sz w:val="28"/>
          <w:szCs w:val="28"/>
        </w:rPr>
        <w:t xml:space="preserve"> «На учете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состоит 40 пляжей республики, планомерное техническое освидетельствование объектов продолжается», - отметил Ильхам Насибуллин. По состоянию на сегодняшнее утро техническое освидетельствование было проведено на 13 пляжах. На трех пляжах в Казани и еще пяти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и Лениногорске все требования были соблюдены. Чуть позже, по данным пресс-службы мэрии Набережных Челнов, комиссионный допуск получил центральный пляж Автограда.</w:t>
      </w:r>
    </w:p>
    <w:p>
      <w:pPr>
        <w:pStyle w:val="Heading3PHPDOCX"/>
        <w:widowControl w:val="on"/>
        <w:pBdr/>
        <w:spacing w:before="246" w:after="246" w:line="220" w:lineRule="auto"/>
        <w:ind w:left="0" w:right="0"/>
        <w:jc w:val="left"/>
        <w:outlineLvl w:val="2"/>
      </w:pPr>
      <w:r>
        <w:rPr>
          <w:b/>
          <w:color w:val="000000"/>
          <w:sz w:val="25"/>
          <w:szCs w:val="25"/>
        </w:rPr>
        <w:t xml:space="preserve">Роспотребнадзор рекомендует горожанам не купаться в реке Казанка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17:49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d9e64"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Сотрудники Государственной инспекции по маломерным судам допустили к эксплуатации три из пяти пляжей города: «Локомотив», Нижнее Заречье, озеро Комсомольское.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пляже «Изумрудное» поменялся владелец. На озере «Глубокое» - неравномерное дно на участке входа в воду. Купаться запрещено на этих пляжах запрещено, но отдыхать вблизи водоемов не возбраняется.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Однако, по данным министерства, специалисты Роспотребнадзора не рекомендуют купаться в Казанке.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купальный сезон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открывается 1 июня.</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из Камы извлекли труп мужчины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17:03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e1d54" w:history="1">
        <w:r>
          <w:rPr>
            <w:rFonts w:ascii="'Times New Roman'" w:hAnsi="'Times New Roman'" w:cs="'Times New Roman'"/>
            <w:color w:val="0000CC"/>
            <w:sz w:val="26"/>
            <w:szCs w:val="26"/>
            <w:u w:val="single"/>
          </w:rPr>
          <w:t xml:space="preserve">Казань 24 (kazan24.ru)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сообщает, что утром 29 мая возле населенного пункта Соколки Мамадышского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был обнаружен труп 59-летнего мужчины. Тело было извлечено из воды </w:t>
      </w: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после чего передано полиции.</w:t>
      </w:r>
      <w:r>
        <w:rPr>
          <w:rFonts w:ascii="'Times New Roman'" w:hAnsi="'Times New Roman'" w:cs="'Times New Roman'"/>
          <w:color w:val="000000"/>
          <w:sz w:val="28"/>
          <w:szCs w:val="28"/>
        </w:rPr>
        <w:br/>
        <w:t xml:space="preserve">Обстоятельства происшествия пока неизвестны.</w:t>
      </w:r>
    </w:p>
    <w:p/>
    <w:p>
      <w:pPr>
        <w:pStyle w:val="Heading3PHPDOCX"/>
        <w:widowControl w:val="on"/>
        <w:pBdr/>
        <w:spacing w:before="246" w:after="246" w:line="220" w:lineRule="auto"/>
        <w:ind w:left="0" w:right="0"/>
        <w:jc w:val="left"/>
        <w:outlineLvl w:val="2"/>
      </w:pPr>
      <w:r>
        <w:rPr>
          <w:b/>
          <w:color w:val="000000"/>
          <w:sz w:val="25"/>
          <w:szCs w:val="25"/>
        </w:rPr>
        <w:t xml:space="preserve">В Казани инспекцией МЧС по РТ к эксплуатации допущено 3 пляжа из 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17:02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5ec2d2"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Республиканский Роспотребнадзор ни на одном из пляжей купаться еще не разрешил.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30 мая, «Татар-информ», Юлия Ревина). В Казани по итогам технического освидетельствования допущено к эксплуатации 3 пляжа из 5: Нижнее Заречье, Локомотив и озеро Комсомольское в Дербышках. Озеро Изумрудное в поселке Юдино и озеро Глубокое в Кировском районе города к эксплуатации не допущены до устранения недостатков. Об этом журналистам сообщил главный государственный инспектор республики по маломерным судам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состоялась комиссионная приемка пляжа Нижнее Заречье сотрудниками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представителями исполкома города и представителями общества спасения на водах Казани (ОСВОД).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того чтобы допустить к открытию пляж, инспекторы ГИМС проверяют наличие спасательных постов, помещений для оказания первой медицинской помощи, их укомплектованность; наличие спасательного и противопожарного имущества и инвентаря; техническое состояние мостков, плотов, вышек и других сооружений, используемых для схода и прыжков в воду, детских купален; соответствие границ участка акватории водного объекта, отведенного для купания; наличие акта водолазного обследования дна участка акватории водного объекта, отведенного для купания. Также в обязательном порядке на месте должны быть установлены профилактические стенды с материалами по предупреждению несчастных случаев с людьми на воде, правилами поведения и купания на пляже, данными о температуре воздуха и воды, схемой пляжа и участка акватории водного объекта, отведенного для купания, с указанием глубин и опасных мест и прочее. В обязательном порядке на территории пляжа должен быть душ, кабинки для переодевания.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принятых пляжах, а также на озере парка Победы в Ново-Савиновском районе и на озере Лебяжье с 1 июня будет организовано дежурство спасателей-общественников ОСВОД. По словам председателя совета общественной организации Александра Коробицына, на каждом объекте ежедневно с 9.00 до 21.00 будут дежурить по три спасателя минимум.</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"Купаться в Казани нигде нельзя. Нами пляжи в эксплуатацию не приняты. В городе комиссия объехала Локомотив, Нижнее Заречье, озеро Глубокое и Комсомольское. Ни по одному из объектов разрешающие документы нами не подписаны, поскольку на Комсомольском и на Локомотиве вода не соответствует требованиям санитарных правил, по двум остальным результаты не готовы. Акты приемки подписаны по двум объектам – зонам отдыха на озере Лебяжье и в парке Победы, но там купаться также нельзя", - подчеркнула начальник отдела надзора по коммунальной гигиенте Управления Роспотребнадзора РТ Ирина Трошина.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учете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состоит 40 пляжей республики, планомерное техническое освидетельствование объектов продолжается», - отметил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сегодняшнее утро техническое освидетельствование было проведено на 13 пляжах. На трех пляжах в Казани и еще пяти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и Лениногорске все требования были соблюдены. Чуть позже, по данным пресс-службы мэрии Набережных Челнов, комиссионный допуск получил центральный пляж Автограда.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В Казани инспекцией МЧС по РТ к эксплуатации допущено 3 пляжа из 5</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16:59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02596"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s s Республиканский Роспотребнадзор ни на одном из пляжей купаться еще не разрешил.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Казань , 30 мая, «Татар-информ», Юлия Ревина). В Казани по итогам технического освидетельствования допущено к эксплуатации 3 пляжа из 5: Нижнее Заречье, Локомотив и озеро Комсомольское в Дербышках. Озеро Изумрудное в поселке Юдино и озеро Глубокое в Кировском районе города к эксплуатации не допущены до устранения недостатков. Об этом журналистам сообщил главный государственный инспектор республики по маломерным судам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состоялась комиссионная приемка пляжа Нижнее Заречье сотрудниками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представителями исполкома города и представителями общества спасения на водах Казани (ОСВОД).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того чтобы допустить к открытию пляж, инспекторы ГИМС проверяют наличие спасательных постов, помещений для оказания первой медицинской помощи, их укомплектованность; наличие спасательного и противопожарного имущества и инвентаря; техническое состояние мостков, плотов, вышек и других сооружений, используемых для схода и прыжков в воду, детских купален; соответствие границ участка акватории водного объекта, отведенного для купания; наличие акта водолазного обследования дна участка акватории водного объекта, отведенного для купания. Также в обязательном порядке на месте должны быть установлены профилактические стенды с материалами по предупреждению несчастных случаев с людьми на воде, правилами поведения и купания на пляже, данными о температуре воздуха и воды, схемой пляжа и участка акватории водного объекта, отведенного для купания, с указанием глубин и опасных мест и прочее. В обязательном порядке на территории пляжа должен быть душ, кабинки для переодевания.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принятых пляжах, а также на озере парка Победы в Ново-Савиновском районе и на озере Лебяжье с 1 июня будет организовано дежурство спасателей-общественников ОСВОД. По словам председателя совета общественной организации Александра Коробицына, на каждом объекте ежедневно с 9.00 до 21.00 будут дежурить по три спасателя минимум.</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"Купаться в Казани нигде нельзя. Нами пляжи в эксплуатацию не приняты. В городе комиссия объехала Локомотив, Нижнее Заречье, озеро Глубокое и Комсомольское. Ни по одному из объектов разрешающие документы нами не подписаны, поскольку на Комсомольском и на Локомотиве вода не соответствует требованиям санитарных правил, по двум остальным результаты не готовы. Акты приемки подписаны по двум объектам – зонам отдыха на озере Лебяжье и в парке Победы, но там купаться также нельзя", — подчеркнула начальник отдела надзора по коммунальной гигиене Управления Роспотребнадзора РТ Ирина Трошина.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учете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состоит 40 пляжей республики, планомерное техническое освидетельствование объектов продолжается», — отметил Ильхам Насибуллин.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сегодняшнее утро техническое освидетельствование было проведено на 13 пляжах. На трех пляжах в Казани и еще пяти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и Лениногорске все требования были соблюдены. Чуть позже, по данным пресс-службы мэрии Набережных Челнов, комиссионный допуск получил центральный пляж Автограда.</w:t>
      </w:r>
    </w:p>
    <w:p/>
    <w:p>
      <w:pPr>
        <w:pStyle w:val="Heading3PHPDOCX"/>
        <w:widowControl w:val="on"/>
        <w:pBdr/>
        <w:spacing w:before="246" w:after="246" w:line="220" w:lineRule="auto"/>
        <w:ind w:left="0" w:right="0"/>
        <w:jc w:val="left"/>
        <w:outlineLvl w:val="2"/>
      </w:pPr>
      <w:r>
        <w:rPr>
          <w:b/>
          <w:color w:val="000000"/>
          <w:sz w:val="25"/>
          <w:szCs w:val="25"/>
        </w:rPr>
        <w:t xml:space="preserve">Три пляжа Казани полностью готовы к приему отдыхающих.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16:28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0cf26"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канун официального открытия купального сезона пляж Нижнее Заречье проходил строгую проверку на пригодность к купанию и принятию у себя отдыхающих. Техническое освидетельствование пляжа проводили сотрудники Государственной инспекции по маломерным судам Центра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Готовить пляж к наплыву купальщиков стали еще в начале мая. Дно Казанки очистили с помощью водолазов, это одно из обязательных условий обеспечения безопасного отдыха горожан на пляже.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первую очередь инспекторы ГИМС на пляже Нижнее Заречье проверили оснащенность поста спасателей, который выставила здесь общественная организация "ОСВОД" г. Казани. Спасательные круги, жилеты, конец "Александрова", ласты, весельная лодка – все это снаряжение у спасателей-общественников готово и исправно. Также проверяющие просмотрели всю необходимую документацию – она тоже была в порядке.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группа проверяющих отправилась на территорию пляжа, чтобы собственными глазами осмотреть место отдыха. Инспекторы ГИМС воочию убедились в том, что на пляже есть и раздевалки, и укрывающие зонтики, и информационные стенды для отдыхающих, и специальные шесты для спасательных кругов. Не прошли инспекторы ГИМС мимо душевых кабинок и питьевых фонтанчиков, чтобы проверить их исправность и наличие воды.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мы ежегодно 1 июня открываем купальный сезон и проводим техническое освидетельствование пляжей. В Казани их у нас пять, 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 сорок, - рассказал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 - Несмотря на то, что есть оборудованные места купания люди купаются где попало и гибнут на воде. Поэтому хочется напомнить отдыхающим о соблюдении культуры безопасности отдыха: не заходить в водоем в состоянии алкогольного опьянения, не купаться в необорудованных местах и не оставлять детей на пляже без присмотра. У нас еще не открыт купальный сезон, но уже имеются случаи с гибелью детей в Алькеевском районе и в Наб. Челнах. В обоих случаях дети находились на водоемах без присмотра взрослых. В 2012 году во время купального сезона на воде погибли 147 человек, из них 12 детей, в 2013 году 336 человек, в т.ч. 8 детей. С начала этого года 27 происшествий, 17 погибших, в том числе 3 детей. Сегодня мы проводим проверку пляжа Нижнее Заречье. Состояние данного пляжа полностью соответствует требованиям правил охраны людей на водных объектах, поэтому принято решение об его открытии.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все пять городских пляжей проверены сотрудниками ГИМС. Только два пляжа Казани на сегодня не допущены до эксплуатации. На пляже "Изумрудное" поменялся владелец. На озере "Глубокое" - неравномерное дно на участке входа в воду. На данных двух пляжах купаться запрещено, но отдыхать вблизи водоемов не возбраняется. Если собственники все же выполнять все предписания в срок, данные пляжи так же смогут открыться для своих посетителей.</w:t>
      </w:r>
    </w:p>
    <w:p/>
    <w:p>
      <w:pPr>
        <w:pStyle w:val="Heading3PHPDOCX"/>
        <w:widowControl w:val="on"/>
        <w:pBdr/>
        <w:spacing w:before="246" w:after="246" w:line="220" w:lineRule="auto"/>
        <w:ind w:left="0" w:right="0"/>
        <w:jc w:val="left"/>
        <w:outlineLvl w:val="2"/>
      </w:pPr>
      <w:r>
        <w:rPr>
          <w:b/>
          <w:color w:val="000000"/>
          <w:sz w:val="25"/>
          <w:szCs w:val="25"/>
        </w:rPr>
        <w:t xml:space="preserve">Три пляжа Казани полностью готовы к приему отдыхающих.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16:27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17636"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канун официального открытия купального сезона пляж Нижнее Заречье проходил строгую проверку на пригодность к купанию и принятию у себя отдыхающих. Техническое освидетельствование пляжа проводили сотрудники Государственной инспекции по маломерным судам Центра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Готовить пляж к наплыву купальщиков стали еще в начале мая. Дно Казанки очистили с помощью водолазов, это одно из обязательных условий обеспечения безопасного отдыха горожан на пляже.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первую очередь инспекторы ГИМС на пляже Нижнее Заречье проверили оснащенность поста спасателей, который выставила здесь общественная организация "ОСВОД" г. Казани. Спасательные круги, жилеты, конец "Александрова", ласты, весельная лодка – все это снаряжение у спасателей-общественников готово и исправно. Также проверяющие просмотрели всю необходимую документацию – она тоже была в порядке.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группа проверяющих отправилась на территорию пляжа, чтобы собственными глазами осмотреть место отдыха. Инспекторы ГИМС воочию убедились в том, что на пляже есть и раздевалки, и укрывающие зонтики, и информационные стенды для отдыхающих, и специальные шесты для спасательных кругов. Не прошли инспекторы ГИМС мимо душевых кабинок и питьевых фонтанчиков, чтобы проверить их исправность и наличие воды.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мы ежегодно 1 июня открываем купальный сезон и проводим техническое освидетельствование пляжей. В Казани их у нас пять, 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 сорок, - рассказал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 - Несмотря на то, что есть оборудованные места купания люди купаются где попало и гибнут на воде. Поэтому хочется напомнить отдыхающим о соблюдении культуры безопасности отдыха: не заходить в водоем в состоянии алкогольного опьянения, не купаться в необорудованных местах и не оставлять детей на пляже без присмотра. У нас еще не открыт купальный сезон, но уже имеются случаи с гибелью детей в Алькеевском районе и в Наб. Челнах. В обоих случаях дети находились на водоемах без присмотра взрослых. В 2012 году во время купального сезона на воде погибли 147 человек, из них 12 детей, в 2013 году 336 человек, в т.ч. 8 детей. С начала этого года 27 происшествий, 17 погибших, в том числе 3 детей. Сегодня мы проводим проверку пляжа Нижнее Заречье. Состояние данного пляжа полностью соответствует требованиям правил охраны людей на водных объектах, поэтому принято решение об его открытии.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все пять городских пляжей проверены сотрудниками ГИМС. Только два пляжа Казани на сегодня не допущены до эксплуатации. На пляже "Изумрудное" поменялся владелец. На озере "Глубокое" - неравномерное дно на участке входа в воду. На данных двух пляжах купаться запрещено, но отдыхать вблизи водоемов не возбраняется. Если собственники все же выполнять все предписания в срок, данные пляжи так же смогут открыться для своих посетителей.</w:t>
      </w:r>
    </w:p>
    <w:p/>
    <w:p>
      <w:pPr>
        <w:pStyle w:val="Heading3PHPDOCX"/>
        <w:widowControl w:val="on"/>
        <w:pBdr/>
        <w:spacing w:before="246" w:after="246" w:line="220" w:lineRule="auto"/>
        <w:ind w:left="0" w:right="0"/>
        <w:jc w:val="left"/>
        <w:outlineLvl w:val="2"/>
      </w:pPr>
      <w:r>
        <w:rPr>
          <w:b/>
          <w:color w:val="000000"/>
          <w:sz w:val="25"/>
          <w:szCs w:val="25"/>
        </w:rPr>
        <w:t xml:space="preserve">«Школа безопасности»: позади два дня соревнований.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16:15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20f0d"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территории ДОЛ «Сосновая роща» продолжаются открытые республиканские соревнования «Школа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28 мая ребята бежали кросс 1 км и выполняли комбинированное силовое упражнение. В кроссе первой стала команда из Куженерского района. А комбинированное силовое упражнение выполнили лучше всех школьники из Звениговского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29 мая участникам соревнований предстояло определить сильнейшую команду в комбинированной пожарной эстафете. Ребята отлично справлялись со всеми ее этапами: резво поднимались по пожарной лестнице на крышу домика, ловко преодолевали препятствие «Забор», очень быстро пробегали с пожарными рукавами по «Буму» и соединяли их с рукавным разветвителем и почти профессионально тушили пламя с помощью огнетушителя. Однако лучшей в этом виде состязания стала команда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этот же день определились победители по виду «Пожарно-тактическая полоса», ими стали спортсмены из города Йошкар-Олы и по виду «Полоса препятствий», ими стали ребята из Куженерского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команды отправятся на «Маршрут выживания, а завтра станут известны сильнейшие по виду «Поисково-спасательные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Стоит отметить, что участники соревнований живут в полевых условиях, в палатках и готовят сами себе еду на костре. Это для юношей и девушек, соревнующихся в таких непростых видах спорта, вполне привычно.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w:t>
      </w:r>
    </w:p>
    <w:p/>
    <w:p>
      <w:pPr>
        <w:pStyle w:val="Heading3PHPDOCX"/>
        <w:widowControl w:val="on"/>
        <w:pBdr/>
        <w:spacing w:before="246" w:after="246" w:line="220" w:lineRule="auto"/>
        <w:ind w:left="0" w:right="0"/>
        <w:jc w:val="left"/>
        <w:outlineLvl w:val="2"/>
      </w:pPr>
      <w:r>
        <w:rPr>
          <w:b/>
          <w:color w:val="000000"/>
          <w:sz w:val="25"/>
          <w:szCs w:val="25"/>
        </w:rPr>
        <w:t xml:space="preserve">Команда Областной службы спасения заняла первое место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16:15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2a93d"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Лучшего помощника в деле поиска людей под завалами, в лесу, в любой другой критической ситуации просто не найти. Поэтому работа спасателей-кинологов остаётся очень важным в деле спасения пострадавших, в деятельности спасателей.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30 мая, в посёлке Новогорный Челябинской области завершились IX Уральские региональные соревнования в рамках сертификационных испытаний кинологических расчётов поисково-спасательных формирований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формирований, содержащихся за счёт средств бюджетов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и муниципальных образований.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Цель мероприятия - совершенствование подготовки кинологических расчётов к проведению поисково-спасательных работ, повышение их профессионального мастерства и обмен опытом.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учебно-тренировочный сбор и соревнования приехали расчёты, представляющие Челябинск, Новогорный, Уфу, Екатеринбург, Курган,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Ханты-Мансийск, Ямало-ненецкий автономный округ. Приволжье представляла команда Саратовской Областной службы спасения. Тридцать четвероногих спасателей самых различных пород собрались, чтобы показать своё мастерство в выучке и навыки работы при проведении поисково-спасательных операций. Это лабрадоры, немецкие овчарки, бигли.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итогам соревнований команда Саратовской Областной службы спасения завоевала на соревнованиях первое место. Регион представляли 3 расчета: Александр Балицкий и лабрадор Дарроу, Елена Гущина и лабрадор Цепелина (Тася), Наталья Полякова и ротвейлер Асгард. Первые два расчета в личных соревнованиях заняли первое и третье места, соответственно.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Соревнования проходили в 3 этапа: проверка послушания и умения управлять собакой на расстоянии, поиск пострадавших в условиях техногенной катастрофы (в разрушенном здании), поиск пострадавших в лесу.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Поздравляем наших победителей!!!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Областной службы спасения</w:t>
      </w:r>
    </w:p>
    <w:p/>
    <w:p>
      <w:pPr>
        <w:pStyle w:val="Heading3PHPDOCX"/>
        <w:widowControl w:val="on"/>
        <w:pBdr/>
        <w:spacing w:before="246" w:after="246" w:line="220" w:lineRule="auto"/>
        <w:ind w:left="0" w:right="0"/>
        <w:jc w:val="left"/>
        <w:outlineLvl w:val="2"/>
      </w:pPr>
      <w:r>
        <w:rPr>
          <w:b/>
          <w:color w:val="000000"/>
          <w:sz w:val="25"/>
          <w:szCs w:val="25"/>
        </w:rPr>
        <w:t xml:space="preserve">Три пляжа Казани полностью готовы к приему отдыхающих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16:14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341c9"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канун официального открытия купального сезона пляж Нижнее Заречье проходил строгую проверку на пригодность к купанию и принятию у себя отдыхающих. Техническое освидетельствование пляжа проводили сотрудники Государственной инспекции по маломерным судам Центра ГИМС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Готовить пляж к наплыву купальщиков стали еще в начале мая. Дно Казанки очистили с помощью водолазов, это одно из обязательных условий обеспечения безопасного отдыха горожан на пляже. В первую очередь инспекторы ГИМС на пляже Нижнее Заречье проверили оснащенность поста спасателей, который выставила здесь общественная организация «ОСВОД» г. Казани. Спасательные круги, жилеты, конец «Александрова», ласты, весельная лодка – все это снаряжение у спасателей-общественников готово и исправно. Также проверяющие просмотрели всю необходимую документацию – она тоже была в порядке. Затем группа проверяющих отправилась на территорию пляжа, чтобы собственными глазами осмотреть место отдыха. Инспекторы ГИМС воочию убедились в том, что на пляже есть и раздевалки, и укрывающие зонтики, и информационные стенды для отдыхающих, и специальные шесты для спасательных кругов. Не прошли инспекторы ГИМС мимо душевых кабинок и питьевых фонтанчиков, чтобы проверить их исправность и наличие воды. -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мы ежегодно 1 июня открываем купальный сезон и проводим техническое освидетельствование пляжей. В Казани их у нас пять, 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 сорок, - рассказал главный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 - Несмотря на то, что есть оборудованные места купания люди купаются где попало и гибнут на воде. Поэтому хочется напомнить отдыхающим о соблюдении культуры безопасности отдыха: не заходить в водоем в состоянии алкогольного опьянения, не купаться в необорудованных местах и не оставлять детей на пляже без присмотра. У нас еще не открыт купальный сезон, но уже имеются случаи с гибелью детей в Алькеевском районе и в Наб. Челнах. В обоих случаях дети находились на водоемах без присмотра взрослых. В 2012 году во время купального сезона на воде погибли 147 человек, из них 12 детей, в 2013 году 336 человек, в т.ч. 8 детей. С начала этого года 27 происшествий, 17 погибших, в том числе 3 детей. Сегодня мы проводим проверку пляжа Нижнее Заречье. Состояние данного пляжа полностью соответствует требованиям правил охраны людей на водных объектах, поэтому принято решение об его открытии. На данный момент все пять городских пляжей проверены сотрудниками ГИМС. Только два пляжа Казани на сегодня не допущены до эксплуатации. На пляже «Изумрудное» поменялся владелец. На озере «Глубокое» - неравномерное дно на участке входа в воду. На данных двух пляжах купаться запрещено, но отдыхать вблизи водоемов не возбраняется. Если собственники все же выполнять все предписания в срок, данные пляжи так же смогут открыться для своих посетителей.</w:t>
      </w:r>
    </w:p>
    <w:p>
      <w:pPr>
        <w:pStyle w:val="Heading3PHPDOCX"/>
        <w:widowControl w:val="on"/>
        <w:pBdr/>
        <w:spacing w:before="246" w:after="246" w:line="220" w:lineRule="auto"/>
        <w:ind w:left="0" w:right="0"/>
        <w:jc w:val="left"/>
        <w:outlineLvl w:val="2"/>
      </w:pPr>
      <w:r>
        <w:rPr>
          <w:b/>
          <w:color w:val="000000"/>
          <w:sz w:val="25"/>
          <w:szCs w:val="25"/>
        </w:rPr>
        <w:t xml:space="preserve">В канун Дня защиты детей - "Мир детства.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15:21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3e712"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Выставка с таким названием прошла в Казани накануне Дня защиты детей. В выставочном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"Казанская ярмарка" собрались все, кому не безразлична судьба детей. Свою работу представляли дома детского творчества, детские и досуговые </w:t>
      </w:r>
      <w:r>
        <w:rPr>
          <w:rFonts w:ascii="'Times New Roman'" w:hAnsi="'Times New Roman'" w:cs="'Times New Roman'"/>
          <w:b/>
          <w:color w:val="000000"/>
          <w:sz w:val="28"/>
          <w:szCs w:val="28"/>
        </w:rPr>
        <w:t xml:space="preserve">центры</w:t>
      </w:r>
      <w:r>
        <w:rPr>
          <w:rFonts w:ascii="'Times New Roman'" w:hAnsi="'Times New Roman'" w:cs="'Times New Roman'"/>
          <w:color w:val="000000"/>
          <w:sz w:val="28"/>
          <w:szCs w:val="28"/>
        </w:rPr>
        <w:t xml:space="preserve">. Не осталось в стороне и </w:t>
      </w:r>
      <w:r>
        <w:rPr>
          <w:rFonts w:ascii="'Times New Roman'" w:hAnsi="'Times New Roman'" w:cs="'Times New Roman'"/>
          <w:b/>
          <w:color w:val="000000"/>
          <w:sz w:val="28"/>
          <w:szCs w:val="28"/>
        </w:rPr>
        <w:t xml:space="preserve">Татарстанское</w:t>
      </w:r>
      <w:r>
        <w:rPr>
          <w:rFonts w:ascii="'Times New Roman'" w:hAnsi="'Times New Roman'" w:cs="'Times New Roman'"/>
          <w:color w:val="000000"/>
          <w:sz w:val="28"/>
          <w:szCs w:val="28"/>
        </w:rPr>
        <w:t xml:space="preserve"> республиканское отделение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стенде "Безопасность детей в летний период" сотрудники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рассказывали всем пришедшим на выставку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 поведении при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Немало на стенде было и наглядной агитации.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 по связям с общественностью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Гузель Авхадиева провела с детьми викторину "Знай и умей". Был проведен конкурс рисунков на асфальте "Мир без пожаров", в котором участвовали дети разных возрастов. А в заключении был проведен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Впереди лето, и не все дети будут под присмотром родителей, и повторение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убережет детей от детских шалостей!</w:t>
      </w:r>
    </w:p>
    <w:p/>
    <w:p>
      <w:pPr>
        <w:pStyle w:val="Heading3PHPDOCX"/>
        <w:widowControl w:val="on"/>
        <w:pBdr/>
        <w:spacing w:before="246" w:after="246" w:line="220" w:lineRule="auto"/>
        <w:ind w:left="0" w:right="0"/>
        <w:jc w:val="left"/>
        <w:outlineLvl w:val="2"/>
      </w:pPr>
      <w:r>
        <w:rPr>
          <w:b/>
          <w:color w:val="000000"/>
          <w:sz w:val="25"/>
          <w:szCs w:val="25"/>
        </w:rPr>
        <w:t xml:space="preserve">В канун Дня защиты детей - «Мир детства.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15:15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4aba7"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Выставка с таким названием прошла в Казани накануне Дня защиты детей. В выставочном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"Казанская ярмарка" собрались все, кому не безразлична судьба детей. Свою работу представляли дома детского творчества, детские и досуговые </w:t>
      </w:r>
      <w:r>
        <w:rPr>
          <w:rFonts w:ascii="'Times New Roman'" w:hAnsi="'Times New Roman'" w:cs="'Times New Roman'"/>
          <w:b/>
          <w:color w:val="000000"/>
          <w:sz w:val="28"/>
          <w:szCs w:val="28"/>
        </w:rPr>
        <w:t xml:space="preserve">центры</w:t>
      </w:r>
      <w:r>
        <w:rPr>
          <w:rFonts w:ascii="'Times New Roman'" w:hAnsi="'Times New Roman'" w:cs="'Times New Roman'"/>
          <w:color w:val="000000"/>
          <w:sz w:val="28"/>
          <w:szCs w:val="28"/>
        </w:rPr>
        <w:t xml:space="preserve">. Не осталось в стороне и </w:t>
      </w:r>
      <w:r>
        <w:rPr>
          <w:rFonts w:ascii="'Times New Roman'" w:hAnsi="'Times New Roman'" w:cs="'Times New Roman'"/>
          <w:b/>
          <w:color w:val="000000"/>
          <w:sz w:val="28"/>
          <w:szCs w:val="28"/>
        </w:rPr>
        <w:t xml:space="preserve">Татарстанское</w:t>
      </w:r>
      <w:r>
        <w:rPr>
          <w:rFonts w:ascii="'Times New Roman'" w:hAnsi="'Times New Roman'" w:cs="'Times New Roman'"/>
          <w:color w:val="000000"/>
          <w:sz w:val="28"/>
          <w:szCs w:val="28"/>
        </w:rPr>
        <w:t xml:space="preserve"> республиканское отделение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стенде "Безопасность детей в летний период" сотрудники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рассказывали всем пришедшим на выставку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 поведении при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Немало на стенде было и наглядной агитации.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 по связям с общественностью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Гузель Авхадиева провела с детьми викторину "Знай и умей". Был проведен конкурс рисунков на асфальте "Мир без пожаров", в котором участвовали дети разных возрастов. А в заключении был проведен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Впереди лето, и не все дети будут под присмотром родителей, и повторение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убережет детей от детских шалостей!</w:t>
      </w:r>
    </w:p>
    <w:p/>
    <w:p>
      <w:pPr>
        <w:pStyle w:val="Heading3PHPDOCX"/>
        <w:widowControl w:val="on"/>
        <w:pBdr/>
        <w:spacing w:before="246" w:after="246" w:line="220" w:lineRule="auto"/>
        <w:ind w:left="0" w:right="0"/>
        <w:jc w:val="left"/>
        <w:outlineLvl w:val="2"/>
      </w:pPr>
      <w:r>
        <w:rPr>
          <w:b/>
          <w:color w:val="000000"/>
          <w:sz w:val="25"/>
          <w:szCs w:val="25"/>
        </w:rPr>
        <w:t xml:space="preserve">Нижнекамские добровольцы - вторые в Татарстане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14:53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53aed" w:history="1">
        <w:r>
          <w:rPr>
            <w:rFonts w:ascii="'Times New Roman'" w:hAnsi="'Times New Roman'" w:cs="'Times New Roman'"/>
            <w:color w:val="0000CC"/>
            <w:sz w:val="26"/>
            <w:szCs w:val="26"/>
            <w:u w:val="single"/>
          </w:rPr>
          <w:t xml:space="preserve">Нижнекамская правда (nkpravda.ru)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Нижнекамские добровольцы - вторые в </w:t>
      </w:r>
      <w:r>
        <w:rPr>
          <w:rFonts w:ascii="'Times New Roman'" w:hAnsi="'Times New Roman'" w:cs="'Times New Roman'"/>
          <w:b/>
          <w:color w:val="000000"/>
          <w:sz w:val="28"/>
          <w:szCs w:val="28"/>
        </w:rPr>
        <w:t xml:space="preserve">Татарстане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Лучшее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выявляли 44 команды – победители муниципальных соревнований. Первое место место завоевала команда Зеленодольского муниципального района, ставшая обладателем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Состав команд ДПО представляли 6 человек. На вторую ступень пьедестала почета поднялись добровольцы из Нижнекамского района. Заметим, что в составе команды из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были студенты НИИТТ КНИТУ им. А. Н. Туполева-КАИ Каранаев Павел (302 группа) и Рудник Дима (301 группа). Тройку призеров замкнула команда из Набережных Челнов.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0" w:lineRule="auto"/>
        <w:ind w:left="0" w:right="0"/>
        <w:jc w:val="left"/>
        <w:outlineLvl w:val="2"/>
      </w:pPr>
      <w:r>
        <w:rPr>
          <w:b/>
          <w:color w:val="000000"/>
          <w:sz w:val="25"/>
          <w:szCs w:val="25"/>
        </w:rPr>
        <w:t xml:space="preserve">Центральный городской пляж Набережных Челнов готов к купальному сезону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14:52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6d25d"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Особое внимание при проверке было уделено информационным стендам с материалами по профилактике несчастных случаев на воде, медпункту и пункту охраны.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30 мая, «Татар-информ»). Сегодня члены городской комиссии подписали акт приемки центрального городского пляжа Набережных Челнов. В составе комиссии работали представители администрации города, МВД, поисково-спасательного отряда,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Набережным </w:t>
      </w:r>
      <w:r>
        <w:rPr>
          <w:rFonts w:ascii="'Times New Roman'" w:hAnsi="'Times New Roman'" w:cs="'Times New Roman'"/>
          <w:b/>
          <w:color w:val="000000"/>
          <w:sz w:val="28"/>
          <w:szCs w:val="28"/>
        </w:rPr>
        <w:t xml:space="preserve">Челнам</w:t>
      </w:r>
      <w:r>
        <w:rPr>
          <w:rFonts w:ascii="'Times New Roman'" w:hAnsi="'Times New Roman'" w:cs="'Times New Roman'"/>
          <w:color w:val="000000"/>
          <w:sz w:val="28"/>
          <w:szCs w:val="28"/>
        </w:rPr>
        <w:t xml:space="preserve"> и Государственной инспекции по маломерным судам. Специалисты проверили санитарное состояние пляжа, наличие специальных участков для купания детей, спасательного поста, оборудованного необходимым снаряжением и плавсредствами. Особое внимание при проверке было уделено информационным стендам с материалами по профилактике несчастных случаев на воде, медпункту и пункту охраны общественного порядка, а также на состоянию общественных туалетов и кабин для переодевания. Комиссия приняла решение, что пляж готов к открытию купального сезона и приему отдыхающих с 1 июня по 31 августа, сообщает пресс-служба мэрии города. ***Ес</w:t>
      </w:r>
    </w:p>
    <w:p>
      <w:pPr>
        <w:pStyle w:val="Heading3PHPDOCX"/>
        <w:widowControl w:val="on"/>
        <w:pBdr/>
        <w:spacing w:before="246" w:after="246" w:line="220" w:lineRule="auto"/>
        <w:ind w:left="0" w:right="0"/>
        <w:jc w:val="left"/>
        <w:outlineLvl w:val="2"/>
      </w:pPr>
      <w:r>
        <w:rPr>
          <w:b/>
          <w:color w:val="000000"/>
          <w:sz w:val="25"/>
          <w:szCs w:val="25"/>
        </w:rPr>
        <w:t xml:space="preserve">В канун Дня защиты детей - «Мир детства.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14:40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77998"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Выставка с таким названием прошла в Казани накануне Дня защиты детей. В выставочном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«Казанская ярмарка» собрались все, кому не безразлична судьба детей. Свою работу представляли дома детского творчества, детские и досуговые </w:t>
      </w:r>
      <w:r>
        <w:rPr>
          <w:rFonts w:ascii="'Times New Roman'" w:hAnsi="'Times New Roman'" w:cs="'Times New Roman'"/>
          <w:b/>
          <w:color w:val="000000"/>
          <w:sz w:val="28"/>
          <w:szCs w:val="28"/>
        </w:rPr>
        <w:t xml:space="preserve">центры</w:t>
      </w:r>
      <w:r>
        <w:rPr>
          <w:rFonts w:ascii="'Times New Roman'" w:hAnsi="'Times New Roman'" w:cs="'Times New Roman'"/>
          <w:color w:val="000000"/>
          <w:sz w:val="28"/>
          <w:szCs w:val="28"/>
        </w:rPr>
        <w:t xml:space="preserve">. Не осталось в стороне и </w:t>
      </w:r>
      <w:r>
        <w:rPr>
          <w:rFonts w:ascii="'Times New Roman'" w:hAnsi="'Times New Roman'" w:cs="'Times New Roman'"/>
          <w:b/>
          <w:color w:val="000000"/>
          <w:sz w:val="28"/>
          <w:szCs w:val="28"/>
        </w:rPr>
        <w:t xml:space="preserve">Татарстанское</w:t>
      </w:r>
      <w:r>
        <w:rPr>
          <w:rFonts w:ascii="'Times New Roman'" w:hAnsi="'Times New Roman'" w:cs="'Times New Roman'"/>
          <w:color w:val="000000"/>
          <w:sz w:val="28"/>
          <w:szCs w:val="28"/>
        </w:rPr>
        <w:t xml:space="preserve"> республиканское отделение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стенде «Безопасность детей в летний период» сотрудники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рассказывали всем пришедшим на выставку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 поведении при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Немало на стенде было и наглядной агитации.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 по связям с общественностью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Гузель Авхадиева провела с детьми викторину «Знай и умей». Был проведен конкурс рисунков на асфальте «Мир без пожаров», в котором участвовали дети разных возрастов. А в заключении был проведен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Впереди лето, и не все дети будут под присмотром родителей, и повторение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убережет детей от детских шалостей!</w:t>
      </w:r>
    </w:p>
    <w:p/>
    <w:p>
      <w:pPr>
        <w:pStyle w:val="Heading3PHPDOCX"/>
        <w:widowControl w:val="on"/>
        <w:pBdr/>
        <w:spacing w:before="246" w:after="246" w:line="220" w:lineRule="auto"/>
        <w:ind w:left="0" w:right="0"/>
        <w:jc w:val="left"/>
        <w:outlineLvl w:val="2"/>
      </w:pPr>
      <w:r>
        <w:rPr>
          <w:b/>
          <w:color w:val="000000"/>
          <w:sz w:val="25"/>
          <w:szCs w:val="25"/>
        </w:rPr>
        <w:t xml:space="preserve">В канун Дня защиты детей - «Мир детства.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14:18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80ce5"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Выставка с таким названием прошла в Казани накануне Дня защиты детей. В выставочном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«Казанская ярмарка» собрались все, кому не безразлична судьба детей. Свою работу представляли дома детского творчества, детские и досуговые </w:t>
      </w:r>
      <w:r>
        <w:rPr>
          <w:rFonts w:ascii="'Times New Roman'" w:hAnsi="'Times New Roman'" w:cs="'Times New Roman'"/>
          <w:b/>
          <w:color w:val="000000"/>
          <w:sz w:val="28"/>
          <w:szCs w:val="28"/>
        </w:rPr>
        <w:t xml:space="preserve">центры</w:t>
      </w:r>
      <w:r>
        <w:rPr>
          <w:rFonts w:ascii="'Times New Roman'" w:hAnsi="'Times New Roman'" w:cs="'Times New Roman'"/>
          <w:color w:val="000000"/>
          <w:sz w:val="28"/>
          <w:szCs w:val="28"/>
        </w:rPr>
        <w:t xml:space="preserve">. Не осталось в стороне и </w:t>
      </w:r>
      <w:r>
        <w:rPr>
          <w:rFonts w:ascii="'Times New Roman'" w:hAnsi="'Times New Roman'" w:cs="'Times New Roman'"/>
          <w:b/>
          <w:color w:val="000000"/>
          <w:sz w:val="28"/>
          <w:szCs w:val="28"/>
        </w:rPr>
        <w:t xml:space="preserve">Татарстанское</w:t>
      </w:r>
      <w:r>
        <w:rPr>
          <w:rFonts w:ascii="'Times New Roman'" w:hAnsi="'Times New Roman'" w:cs="'Times New Roman'"/>
          <w:color w:val="000000"/>
          <w:sz w:val="28"/>
          <w:szCs w:val="28"/>
        </w:rPr>
        <w:t xml:space="preserve"> республиканское отделение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На стенде «Безопасность детей в летний период» сотрудники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рассказывали всем пришедшим на выставку о правилах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 поведении при чрезвычайных </w:t>
      </w:r>
      <w:r>
        <w:rPr>
          <w:rFonts w:ascii="'Times New Roman'" w:hAnsi="'Times New Roman'" w:cs="'Times New Roman'"/>
          <w:b/>
          <w:color w:val="000000"/>
          <w:sz w:val="28"/>
          <w:szCs w:val="28"/>
        </w:rPr>
        <w:t xml:space="preserve">ситуациях</w:t>
      </w:r>
      <w:r>
        <w:rPr>
          <w:rFonts w:ascii="'Times New Roman'" w:hAnsi="'Times New Roman'" w:cs="'Times New Roman'"/>
          <w:color w:val="000000"/>
          <w:sz w:val="28"/>
          <w:szCs w:val="28"/>
        </w:rPr>
        <w:t xml:space="preserve">. Немало на стенде было и наглядной агитации. Специалист по связям с общественностью ТРО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РТ Гузель Авхадиева провела с детьми викторину «Знай и умей». Был проведен конкурс рисунков на асфальте «Мир без пожаров», в котором участвовали дети разных возрастов. А в заключении был проведен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Впереди лето, и не все дети будут под присмотром родителей, и повторение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убережет детей от детских шалостей!</w:t>
      </w:r>
    </w:p>
    <w:p>
      <w:pPr>
        <w:pStyle w:val="Heading3PHPDOCX"/>
        <w:widowControl w:val="on"/>
        <w:pBdr/>
        <w:spacing w:before="246" w:after="246" w:line="220" w:lineRule="auto"/>
        <w:ind w:left="0" w:right="0"/>
        <w:jc w:val="left"/>
        <w:outlineLvl w:val="2"/>
      </w:pPr>
      <w:r>
        <w:rPr>
          <w:b/>
          <w:color w:val="000000"/>
          <w:sz w:val="25"/>
          <w:szCs w:val="25"/>
        </w:rPr>
        <w:t xml:space="preserve">Центральный городской пляж Набережных Челнов готов к купальному сезону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14:07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898fe"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Особое внимание при проверке было уделено информационным стендам с материалами по профилактике несчастных случаев на воде, медпункту и пункту охраны.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30 мая, «Татар-информ»). Сегодня члены городской комиссии подписали акт приемки центрального городского пляжа Набережных Челнов.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составе комиссии работали представители администрации города, МВД, поисково-спасательного отряда,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Набережным </w:t>
      </w:r>
      <w:r>
        <w:rPr>
          <w:rFonts w:ascii="'Times New Roman'" w:hAnsi="'Times New Roman'" w:cs="'Times New Roman'"/>
          <w:b/>
          <w:color w:val="000000"/>
          <w:sz w:val="28"/>
          <w:szCs w:val="28"/>
        </w:rPr>
        <w:t xml:space="preserve">Челнам</w:t>
      </w:r>
      <w:r>
        <w:rPr>
          <w:rFonts w:ascii="'Times New Roman'" w:hAnsi="'Times New Roman'" w:cs="'Times New Roman'"/>
          <w:color w:val="000000"/>
          <w:sz w:val="28"/>
          <w:szCs w:val="28"/>
        </w:rPr>
        <w:t xml:space="preserve"> и Государственной инспекции по маломерным судам.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Специалисты проверили санитарное состояние пляжа, наличие специальных участков для купания детей, спасательного поста, оборудованного необходимым снаряжением и плавсредствами. Особое внимание при проверке было уделено информационным стендам с материалами по профилактике несчастных случаев на воде, медпункту и пункту охраны общественного порядка, а также на состоянию общественных туалетов и кабин для переодевания.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Комиссия приняла решение, что пляж готов к открытию купального сезона и приему отдыхающих с 1 июня по 31 августа, сообщает пресс-служба мэрии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Все аварийно-спасательные формирования производственного объединения «Казаньоргсинтез» отработали на «отлично»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13:30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97313"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территории производственного объединения "Казаньоргсинтез" успешно прошли тактико-специальные учения по действиям сил постоянной готовности, нештатных аварийно-спасательных формирований, персонала и команды радиационной и химической защиты ОАО "Казаньоргсинтез". Учения разворачивались по самому наихудшему варианту возможной ЧС, которая только может произойти на таком химически-опасном объекте. Усложненная легенда учений была выбрана для того, чтобы проверить готовность всех штатных и нештатных аварийно-спасательных формирований данного производственного объекта к выполнению задач по предназначению.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"Внимание! Учебная тревога! Внимание! Учебная тревога! На ОАО "Казаньоргсинтез" произошла авария с выбросом окиси этилена. Облако с зараженным воздухом распространяется в восточном направлении! Всем покинуть опасную зону!"- такой сигнал прозвучал на территории казанского завода "Оргсинтез" по громкоговорящей связи после того как была дана вводная о происшедшем террористическом акте на объекте с аварийнохимическими и опасными веществами. Паники среди работников завода не было, к таким учениям они привыкли. А вот нештатным аварийно-спасательным формированиям "Оргсинтеза", куда входят звено механизации, санитарное звено, звено радиационной и химической разведки, звено ремонта коммуникаций и обеззараживания емкостей, пришлось побегать. Ведь именно они в таких случаях первыми реагируют на тревожный сигнал и прибывают на место 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первую очередь надо было обезвредить террориста. Задержанием диверсанта занялась поисковая группа и сотрудники частного охранного предприятия "Кеннард". После чего надо было срочно ликвидировать утечку окиси этилена из цистерны. Действия нештатных аварийно-спасательных формирований комментировал ведущий, а за всем происходящим на учебной площадке наблюдала целая комиссия, состоящая из главного инженера завода, представителя Ростехнадзора РТ и заместителя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полковника Андрея Орлова, а также около тридцати диспетчеров, приехавших на учения со всех химически-опасных производств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Облачившись в специальные защитные прорезиненные костюмы звено газоспасателей двинулось в опасную зону. Им поступила информация, что там находится пострадавший. Работник, потеряв сознание от ядовитых паров окиси этилена, лежал на земле. Надев на него противогаз и аккуратно переложив на носилки, газоспасатели отнесли его к машине скорой помощи. После чего звено приступило к устранению разгерметизации цистерны с окисью этилена. Все действия газоспасателей были точны и выверены до малейшего движения.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на место ЧС прибыли и пожарные расчеты ОФПС-5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охраняющие завод. Пожарные получают задачу на осаждение облака и нейтрализацию окиси этилена. Огнеборцы развернули рукавную линию и с помощью распыляющей воды поставила водяную завесу на пути облака из паров окиси этилена. Тем самым они не дали химически –опасному веществу распространиться на всю территорию завода. Пожарные подразделения сработали оперативно и уложились в намеченное на тренировке время. Одновременно звенья разведки, обеззараживания очагов, ремонта коммуникаций и обеззараживания ёмкостей команды РХЗ приступают к ведению работ совместно с газоспасательной службой и пожарными. Также создают слой воздушно-механической пены на розливе АХОВ под железнодорожной цистерной. Затем проводится дегазация оборудования и территории - облив с поливомоечной машины и автоцистерны пожарных, дорог, оборудования, эстакад.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Вооруженное до зубов всем необходимым газоспасательное отделение завода с поставленной задачей справилось без труда, ведь подобные тренировки на заводе проходят регулярно.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усложненному сценарию и сами учения проходили в более тяжелых природных условиях, чтобы показать все возможности задействованной техники и личного состава.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-Новизна учений состоит в том, что мы попытались в сценарии учений объединить те ситуации, которые в жизни в принципе невозможны. Мы попытались все возможные формирования, которые существуют на "Казаньоргсинтез" районного, республиканского и городского значения, наши нештатные аварийно-спасательные формирования свести в один сценарий, задействовать их и посмотреть самый наихудший вариант, который может быть в случае объявления войны, в случае ЧС, когда нужно поднять стопроцентный состав всех аварийно-спасательных формирований. Я считаю, что высокая оценка, которую дал руководитель учений она справедливая, конечно, мы понимаем, что шероховатости и небольшие недоработки еще существуют, но мы здесь и находимся, чтобы с каждым годом усовершенствовать работу этих подразделений, - отметил в интервью заместитель главного инженера по промышленной безопасности ОАО "Казаньоргсинтез" Георгий Шром. - Площадка для проведения учений выбрана не очень комфортная, чтобы показать возможности проходимости техники и личного состава в таких приближенных к реальным условиях.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в действия вступает сводная команда радиационной и химической защиты №1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повышенной готовности. Ее предназначение – это выполнение задач в условиях заражения местности не только от аварийно химически опасных веществ, но и от боевых отравляющих веществ, то есть в любом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где может произойти такая ситуация, связанная с терроризмом или с применением противником боевого оружия. Основная задача сводной команды РХЗ №1 РТ - это, в первую очередь, проведение разведки, то есть обозначение границы зоны заражения, поиск и извлечение пострадавших и отправка их в медицинское учреждение, разборка завалов, чтобы можно было искать пострадавших, аварийно-технические работы по ремонту каких-то коммуникаций, связанных, к примеру, с опасным производством или аварией на электро-, тепловых или водопроводных сетях.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ЧС развёрнут подвижный пункт управления ОАО "Казаньоргсинтез". Организуется телефонная и радиосвязь. Готовятся к работе формализованные документы. Руководитель учения ставит задачу сводной команде РХЗ №1 на проведение работ по ликвидации завалов, разрушений, эвакуацию пострадавших, проведение дегазационных работ. Зараженную зону создали с помощью дымовой шашки, полуразрушенное здание имитировал строительный вагончик и груды железобетонных конструкций. Работать без противогазов и спецкостюмов было просто невозможно. Поэтому разборку завалов и эвакуацию пострадавших сводная команда выполняла в прорезиненной спецодежде. Членам команды помогает разбирать завал подьемный кран. Среди разрушенных плит и внутри условно разрушенного здания нештатные спасатели находят одного пострадавшего, выносят его на носилках и передают бригаде скорой помощи. Одновременно проводятся работы по восстановлению поврежденных коммуникаций и демонтаж обрушенных металлических конструкций с применением металлорежущих инструментов. И заключительные работы - это санитарная обработка личного состава и населения, а также специальная обработка техники, зданий, сооружений и территории. Члены комиссии остались довольны слаженной и оперативной работой всех штатных и нештатных формирований завода.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Особенность данного учения заключается в том, что сегодня мы отрабатывали действия как штатных так и нештатных формирований "Казаньоргсинтеза" по ликвидации ЧС, вызванной розливом химически –опасных веществ, ЧС как мирного так и военного времени. Сценарий предусматривал задействование сначала штатных формирований, это отряд газоспасателей, отряда пожарной охраны, отрядов постоянной готовности и в дальнейшем наращивание сил и средств за счет нештатных формирований, срок готовности которых от шести часов и может достигать 24 часов. Все привлеченные сегодня формирования со своей задачей справились, показали хорошие знания и уверенные практические навыки, можно сказать, что все формирования "Казаньоргсинтез готовы к выполнению задач по предназначению". Я буду предлагать ставить оценку "отлично", - подвел итоги учений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Андрей Орлов.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учениях приняли участие более 150 человек личного состава аварийно-спасательных формирований завода и 20 единиц техники. Весь персонал штатных и нештатных формирований справился с поставленными задачами и как утверждает руководство завода, оно и дальше будет работать над тем, чтобы улучшать показатели и снижать время реагирования в случае ЧС.</w:t>
      </w:r>
    </w:p>
    <w:p/>
    <w:p>
      <w:pPr>
        <w:pStyle w:val="Heading3PHPDOCX"/>
        <w:widowControl w:val="on"/>
        <w:pBdr/>
        <w:spacing w:before="246" w:after="246" w:line="220" w:lineRule="auto"/>
        <w:ind w:left="0" w:right="0"/>
        <w:jc w:val="left"/>
        <w:outlineLvl w:val="2"/>
      </w:pPr>
      <w:r>
        <w:rPr>
          <w:b/>
          <w:color w:val="000000"/>
          <w:sz w:val="25"/>
          <w:szCs w:val="25"/>
        </w:rPr>
        <w:t xml:space="preserve">Все аварийно-спасательные формирования производственного объединения "Казаньоргсинтез" отработали на "отлично"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13:03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a549f"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территории производственного объединения "Казаньоргсинтез" успешно прошли тактико-специальные учения по действиям сил постоянной готовности, нештатных аварийно-спасательных формирований, персонала и команды радиационной и химической защиты ОАО "Казаньоргсинтез". Учения разворачивались по самому наихудшему варианту возможной ЧС, которая только может произойти на таком химически-опасном объекте. Усложненная легенда учений была выбрана для того, чтобы проверить готовность всех штатных и нештатных аварийно-спасательных формирований данного производственного объекта к выполнению задач по предназначению.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"Внимание! Учебная тревога! Внимание! Учебная тревога! На ОАО "Казаньоргсинтез" произошла авария с выбросом окиси этилена. Облако с зараженным воздухом распространяется в восточном направлении! Всем покинуть опасную зону!"- такой сигнал прозвучал на территории казанского завода "Оргсинтез" по громкоговорящей связи после того как была дана вводная о происшедшем террористическом акте на объекте с аварийнохимическими и опасными веществами. Паники среди работников завода не было, к таким учениям они привыкли. А вот нештатным аварийно-спасательным формированиям "Оргсинтеза", куда входят звено механизации, санитарное звено, звено радиационной и химической разведки, звено ремонта коммуникаций и обеззараживания емкостей, пришлось побегать. Ведь именно они в таких случаях первыми реагируют на тревожный сигнал и прибывают на место ЧС.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первую очередь надо было обезвредить террориста. Задержанием диверсанта занялась поисковая группа и сотрудники частного охранного предприятия "Кеннард". После чего надо было срочно ликвидировать утечку окиси этилена из цистерны. Действия нештатных аварийно-спасательных формирований комментировал ведущий, а за всем происходящим на учебной площадке наблюдала целая комиссия, состоящая из главного инженера завода, представителя Ростехнадзора РТ и заместителя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полковника Андрея Орлова, а также около тридцати диспетчеров, приехавших на учения со всех химически-опасных производств Казани.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Облачившись в специальные защитные прорезиненные костюмы звено газоспасателей двинулось в опасную зону. Им поступила информация, что там находится пострадавший. Работник, потеряв сознание от ядовитых паров окиси этилена, лежал на земле. Надев на него противогаз и аккуратно переложив на носилки, газоспасатели отнесли его к машине скорой помощи. После чего звено приступило к устранению разгерметизации цистерны с окисью этилена. Все действия газоспасателей были точны и выверены до малейшего движения.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на место ЧС прибыли и пожарные расчеты ОФПС-5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охраняющие завод. Пожарные получают задачу на осаждение облака и нейтрализацию окиси этилена. Огнеборцы развернули рукавную линию и с помощью распыляющей воды поставила водяную завесу на пути облака из паров окиси этилена. Тем самым они не дали химически –опасному веществу распространиться на всю территорию завода. Пожарные подразделения сработали оперативно и уложились в намеченное на тренировке время. Одновременно звенья разведки, обеззараживания очагов, ремонта коммуникаций и обеззараживания ёмкостей команды РХЗ приступают к ведению работ совместно с газоспасательной службой и пожарными. Также создают слой воздушно-механической пены на розливе АХОВ под железнодорожной цистерной. Затем проводится дегазация оборудования и территории - облив с поливомоечной машины и автоцистерны пожарных, дорог, оборудования, эстакад.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Вооруженное до зубов всем необходимым газоспасательное отделение завода с поставленной задачей справилось без труда, ведь подобные тренировки на заводе проходят регулярно.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усложненному сценарию и сами учения проходили в более тяжелых природных условиях, чтобы показать все возможности задействованной техники и личного состава.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-Новизна учений состоит в том, что мы попытались в сценарии учений объединить те ситуации, которые в жизни в принципе невозможны. Мы попытались все возможные формирования, которые существуют на "Казаньоргсинтез" районного, республиканского и городского значения, наши нештатные аварийно-спасательные формирования свести в один сценарий, задействовать их и посмотреть самый наихудший вариант, который может быть в случае объявления войны, в случае ЧС, когда нужно поднять стопроцентный состав всех аварийно-спасательных формирований. Я считаю, что высокая оценка, которую дал руководитель учений она справедливая, конечно, мы понимаем, что шероховатости и небольшие недоработки еще существуют, но мы здесь и находимся, чтобы с каждым годом усовершенствовать работу этих подразделений, - отметил в интервью заместитель главного инженера по промышленной безопасности ОАО "Казаньоргсинтез" Георгий Шром. - Площадка для проведения учений выбрана не очень комфортная, чтобы показать возможности проходимости техники и личного состава в таких приближенных к реальным условиях.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в действия вступает сводная команда радиационной и химической защиты №1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повышенной готовности. Ее предназначение – это выполнение задач в условиях заражения местности не только от аварийно химически опасных веществ, но и от боевых отравляющих веществ, то есть в любом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где может произойти такая ситуация, связанная с терроризмом или с применением противником боевого оружия. Основная задача сводной команды РХЗ №1 РТ - это, в первую очередь, проведение разведки, то есть обозначение границы зоны заражения, поиск и извлечение пострадавших и отправка их в медицинское учреждение, разборка завалов, чтобы можно было искать пострадавших, аварийно-технические работы по ремонту каких-то коммуникаций, связанных, к примеру, с опасным производством или аварией на электро-, тепловых или водопроводных сетях.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месте ЧС развёрнут подвижный пункт управления ОАО "Казаньоргсинтез". Организуется телефонная и радиосвязь. Готовятся к работе формализованные документы. Руководитель учения ставит задачу сводной команде РХЗ №1 на проведение работ по ликвидации завалов, разрушений, эвакуацию пострадавших, проведение дегазационных работ. Зараженную зону создали с помощью дымовой шашки, полуразрушенное здание имитировал строительный вагончик и груды железобетонных конструкций. Работать без противогазов и спецкостюмов было просто невозможно. Поэтому разборку завалов и эвакуацию пострадавших сводная команда выполняла в прорезиненной спецодежде. Членам команды помогает разбирать завал подьемный кран. Среди разрушенных плит и внутри условно разрушенного здания нештатные спасатели находят одного пострадавшего, выносят его на носилках и передают бригаде скорой помощи. Одновременно проводятся работы по восстановлению поврежденных коммуникаций и демонтаж обрушенных металлических конструкций с применением металлорежущих инструментов. И заключительные работы - это санитарная обработка личного состава и населения, а также специальная обработка техники, зданий, сооружений и территории. Члены комиссии остались довольны слаженной и оперативной работой всех штатных и нештатных формирований завода.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Особенность данного учения заключается в том, что сегодня мы отрабатывали действия как штатных так и нештатных формирований "Казаньоргсинтеза" по ликвидации ЧС, вызванной розливом химически –опасных веществ, ЧС как мирного так и военного времени. Сценарий предусматривал задействование сначала штатных формирований, это отряд газоспасателей, отряда пожарной охраны, отрядов постоянной готовности и в дальнейшем наращивание сил и средств за счет нештатных формирований, срок готовности которых от шести часов и может достигать 24 часов. Все привлеченные сегодня формирования со своей задачей справились, показали хорошие знания и уверенные практические навыки, можно сказать, что все формирования "Казаньоргсинтез готовы к выполнению задач по предназначению". Я буду предлагать ставить оценку "отлично", - подвел итоги учений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Андрей Орлов.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учениях приняли участие более 150 человек личного состава аварийно-спасательных формирований завода и 20 единиц техники. Весь персонал штатных и нештатных формирований справился с поставленными задачами и как утверждает руководство завода, оно и дальше будет работать над тем, чтобы улучшать показатели и снижать время реагирования в случае ЧС.</w:t>
      </w:r>
    </w:p>
    <w:p/>
    <w:p>
      <w:pPr>
        <w:pStyle w:val="Heading3PHPDOCX"/>
        <w:widowControl w:val="on"/>
        <w:pBdr/>
        <w:spacing w:before="246" w:after="246" w:line="220" w:lineRule="auto"/>
        <w:ind w:left="0" w:right="0"/>
        <w:jc w:val="left"/>
        <w:outlineLvl w:val="2"/>
      </w:pPr>
      <w:r>
        <w:rPr>
          <w:b/>
          <w:color w:val="000000"/>
          <w:sz w:val="25"/>
          <w:szCs w:val="25"/>
        </w:rPr>
        <w:t xml:space="preserve">Челнинский пляж ждет отдыхающих и спортсменов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12:43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ae1ec"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новости: Сегодня комиссия исполкома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приняла в эксплуатацию городской пляж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Купальный сезон начинается 1 июня, мы с уверенностью можем сказать, что городской пляж в Новом городе и еще два пляжа близ Челнов - на базе отдыха "Лесная сказка" и оздоровительном лагере "Радуга" - к купальному сезону готовы, - говорит руководитель Набережночелнинского инспекторского отделения ГИМС Абузар Нугуманов . - Все три пляжа прошли техническое освидетельствование. Остальные пляжи - несанкционированные. А сегодня мы подписали акт, дающий право на эксплуатацию городского пляжа. Здесь работают 8 подготовленных спасателей, есть все необходимые спастельные средства и медицинская помощь. Купальные зоны обозначены буйками. А там, где купаться запрещено, установлены соответствующие аншлаги.</w:t>
      </w:r>
      <w:r>
        <w:rPr>
          <w:rFonts w:ascii="'Times New Roman'" w:hAnsi="'Times New Roman'" w:cs="'Times New Roman'"/>
          <w:color w:val="000000"/>
          <w:sz w:val="28"/>
          <w:szCs w:val="28"/>
        </w:rPr>
        <w:br/>
        <w:t xml:space="preserve">Городской пляж условно делится на три сектора: справа - так называемый "лягушатник", он хорош для детей - там и водоемчик замкнутый, и вода потеплее. Слева пляж непосредственно на Каме. А посередине платный пляж SunDale. Кстати, на него завезли полторы тысячи тонн белого волжского песка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Мне в прошлом году предлагали провести на пляже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этап по пляжному волейболу, но пришлось отказаться, так как песок был не очень хороший, - говорит владелец пляжа SunDale Айрат Тагиров. - Также хотели провести чемпионат по пляжному волейболу, но я не разрешил, потому что пыльно было. А сейчас на этом волжском песке уже не стыдно будет принимать большие соревнования. В частности здесь планируется проведение чемпионата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пляжному волейболу.</w:t>
      </w:r>
    </w:p>
    <w:p/>
    <w:p>
      <w:pPr>
        <w:pStyle w:val="Heading3PHPDOCX"/>
        <w:widowControl w:val="on"/>
        <w:pBdr/>
        <w:spacing w:before="246" w:after="246" w:line="220" w:lineRule="auto"/>
        <w:ind w:left="0" w:right="0"/>
        <w:jc w:val="left"/>
        <w:outlineLvl w:val="2"/>
      </w:pPr>
      <w:r>
        <w:rPr>
          <w:b/>
          <w:color w:val="000000"/>
          <w:sz w:val="25"/>
          <w:szCs w:val="25"/>
        </w:rPr>
        <w:t xml:space="preserve">Все аварийно-спасательные формирования производственного объединения «Казаньоргсинтез» отработали на «отлично»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12:43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b96ea"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на территории производственного объединения «Казаньоргсинтез» успешно прошли тактико-специальные учения по действиям сил постоянной готовности, нештатных аварийно-спасательных формирований, персонала и команды радиационной и химической защиты ОАО «Казаньоргсинтез». Учения разворачивались по самому наихудшему варианту возможной ЧС, которая только может произойти на таком химически-опасном объекте. Усложненная легенда учений была выбрана для того, чтобы проверить готовность всех штатных и нештатных аварийно-спасательных формирований данного производственного объекта к выполнению задач по предназначению. </w:t>
      </w:r>
      <w:r>
        <w:rPr>
          <w:rFonts w:ascii="'Times New Roman'" w:hAnsi="'Times New Roman'" w:cs="'Times New Roman'"/>
          <w:i/>
          <w:color w:val="000000"/>
          <w:sz w:val="28"/>
          <w:szCs w:val="28"/>
          <w:u w:val="single"/>
        </w:rPr>
        <w:t xml:space="preserve">"Внимание! Учебная тревога! Внимание! Учебная тревога! На ОАО "Казаньоргсинтез" произошла авария с выбросом окиси этилена. Облако с зараженным воздухом распространяется в восточном направлении! Всем покинуть опасную зону!"- такой сигнал прозвучал на территории казанского завода "Оргсинтез" по громкоговорящей связи после того как была дана вводная о происшедшем террористическом акте на объекте с аварийнохимическими и опасными веществами.</w:t>
      </w:r>
      <w:r>
        <w:rPr>
          <w:rFonts w:ascii="'Times New Roman'" w:hAnsi="'Times New Roman'" w:cs="'Times New Roman'"/>
          <w:color w:val="000000"/>
          <w:sz w:val="28"/>
          <w:szCs w:val="28"/>
        </w:rPr>
        <w:t xml:space="preserve"> Паники среди работников завода не было, к таким учениям они привыкли. А вот нештатным аварийно-спасательным формированиям «Оргсинтеза», куда входят звено механизации, санитарное звено, звено радиационной и химической разведки, звено ремонта коммуникаций и обеззараживания емкостей, пришлось побегать. Ведь именно они в таких случаях первыми реагируют на тревожный сигнал и прибывают на место ЧС. В первую очередь надо было обезвредить террориста. Задержанием диверсанта занялась поисковая группа и сотрудники частного охранного предприятия «Кеннард». После чего надо было срочно ликвидировать утечку окиси этилена из цистерны. Действия нештатных аварийно-спасательных формирований комментировал ведущий, а за всем происходящим на учебной площадке наблюдала целая комиссия, состоящая из главного инженера завода, представителя Ростехнадзора РТ и заместителя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полковника Андрея Орлова, а также около тридцати диспетчеров, приехавших на учения со всех химически-опасных производств Казани. Облачившись в специальные защитные прорезиненные костюмы звено газоспасателей двинулось в опасную зону. Им поступила информация, что там находится пострадавший. Работник, потеряв сознание от ядовитых паров окиси этилена, лежал на земле. Надев на него противогаз и аккуратно переложив на носилки, газоспасатели отнесли его к машине скорой помощи. После чего звено приступило к устранению разгерметизации цистерны с окисью этилена. Все действия газоспасателей были точны и выверены до малейшего движения. Также на место ЧС прибыли и пожарные расчеты ОФПС-5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охраняющие завод. Пожарные получают задачу на осаждение облака и нейтрализацию окиси этилена. Огнеборцы развернули рукавную линию и с помощью распыляющей воды поставила водяную завесу на пути облака из паров окиси этилена. Тем самым они не дали химически –опасному веществу распространиться на всю территорию завода. Пожарные подразделения сработали оперативно и уложились в намеченное на тренировке время. Одновременно звенья разведки, обеззараживания очагов, ремонта коммуникаций и обеззараживания ёмкостей команды РХЗ приступают к ведению работ совместно с газоспасательной службой и пожарными. Также создают слой воздушно-механической пены на розливе АХОВ под железнодорожной цистерной. Затем проводится дегазация оборудования и территории - облив с поливомоечной машины и автоцистерны пожарных, дорог, оборудования, эстакад. Вооруженное до зубов всем необходимым газоспасательное отделение завода с поставленной задачей справилось без труда, ведь подобные тренировки на заводе проходят регулярно. По усложненному сценарию и сами учения проходили в более тяжелых природных условиях, чтобы показать все возможности задействованной техники и личного состава. -Новизна учений состоит в том, что мы попытались в сценарии учений объединить те ситуации, которые в жизни в принципе невозможны. Мы попытались все возможные формирования, которые существуют на «Казаньоргсинтез» районного, республиканского и городского значения, наши нештатные аварийно-спасательные формирования свести в один сценарий, задействовать их и посмотреть самый наихудший вариант, который может быть в случае объявления войны, в случае ЧС, когда нужно поднять стопроцентный состав всех аварийно-спасательных формирований. Я считаю, что высокая оценка, которую дал руководитель учений она справедливая, конечно, мы понимаем, что шероховатости и небольшие недоработки еще существуют, но мы здесь и находимся, чтобы с каждым годом усовершенствовать работу этих подразделений, - отметил в интервью заместитель главного инженера по промышленной безопасности ОАО «Казаньоргсинтез» Георгий Шром. - Площадка для проведения учений выбрана не очень комфортная, чтобы показать возможности проходимости техники и личного состава в таких приближенных к реальным условиях. После чего в действия вступает сводная команда радиационной и химической защиты №1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повышенной готовности. Ее предназначение – это выполнение задач в условиях заражения местности не только от аварийно химически опасных веществ, но и от боевых отравляющих веществ, то есть в любом районе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где может произойти такая ситуация, связанная с терроризмом или с применением противником боевого оружия. Основная задача сводной команды РХЗ №1 РТ - это, в первую очередь, проведение разведки, то есть обозначение границы зоны заражения, поиск и извлечение пострадавших и отправка их в медицинское учреждение, разборка завалов, чтобы можно было искать пострадавших, аварийно-технические работы по ремонту каких-то коммуникаций, связанных, к примеру, с опасным производством или аварией на электро-, тепловых или водопроводных сетях. На месте ЧС развёрнут подвижный пункт управления ОАО «Казаньоргсинтез». Организуется телефонная и радиосвязь. Готовятся к работе формализованные документы. Руководитель учения ставит задачу сводной команде РХЗ №1 на проведение работ по ликвидации завалов, разрушений, эвакуацию пострадавших, проведение дегазационных работ. Зараженную зону создали с помощью дымовой шашки, полуразрушенное здание имитировал строительный вагончик и груды железобетонных конструкций. Работать без противогазов и спецкостюмов было просто невозможно. Поэтому разборку завалов и эвакуацию пострадавших сводная команда выполняла в прорезиненной спецодежде. Членам команды помогает разбирать завал подьемный кран. Среди разрушенных плит и внутри условно разрушенного здания нештатные спасатели находят одного пострадавшего, выносят его на носилках и передают бригаде скорой помощи. Одновременно проводятся работы по восстановлению поврежденных коммуникаций и демонтаж обрушенных металлических конструкций с применением металлорежущих инструментов. И заключительные работы - это санитарная обработка личного состава и населения, а также специальная обработка техники, зданий, сооружений и территории. Члены комиссии остались довольны слаженной и оперативной работой всех штатных и нештатных формирований завода. - Особенность данного учения заключается в том, что сегодня мы отрабатывали действия как штатных так и нештатных формирований «Казаньоргсинтеза» по ликвидации ЧС, вызванной розливом химически –опасных веществ, ЧС как мирного так и военного времени. Сценарий предусматривал задействование сначала штатных формирований, это отряд газоспасателей, отряда пожарной охраны, отрядов постоянной готовности и в дальнейшем наращивание сил и средств за счет нештатных формирований, срок готовности которых от шести часов и может достигать 24 часов. Все привлеченные сегодня формирования со своей задачей справились, показали хорошие знания и уверенные практические навыки, можно сказать, что все формирования «Казаньоргсинтез готовы к выполнению задач по предназначению». Я буду предлагать ставить оценку «отлично», - подвел итоги учений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Андрей Орлов. Сегодня в учениях приняли участие более 150 человек личного состава аварийно-спасательных формирований завода и 20 единиц техники. Весь персонал штатных и нештатных формирований справился с поставленными задачами и как утверждает руководство завода, оно и дальше будет работать над тем, чтобы улучшать показатели и снижать время реагирования в случае ЧС.</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спасатели обнаружили утопленника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11:59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c1fbf"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Обстоятельства происшествия выясняются. (Казань, 30 мая, «Татар-информ»). В Мамадышском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из реки Кама неподалеку от н.п.Соколки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извлекли тело утонувшего мужчины. 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это произошло вчера утром. Погибшего 1955 г.р. извлекли из воды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ЗПСО №5 и передали его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правоохранительных органов. Обстоятельства происшествия устанавливаются. ***Рв</w:t>
      </w:r>
    </w:p>
    <w:p>
      <w:pPr>
        <w:pStyle w:val="Heading3PHPDOCX"/>
        <w:widowControl w:val="on"/>
        <w:pBdr/>
        <w:spacing w:before="246" w:after="246" w:line="220" w:lineRule="auto"/>
        <w:ind w:left="0" w:right="0"/>
        <w:jc w:val="left"/>
        <w:outlineLvl w:val="2"/>
      </w:pPr>
      <w:r>
        <w:rPr>
          <w:b/>
          <w:color w:val="000000"/>
          <w:sz w:val="25"/>
          <w:szCs w:val="25"/>
        </w:rPr>
        <w:t xml:space="preserve">Фото: в РТ из-за превысившего скорость водителя "четырнадцатой" погиб другой водитель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11:41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cb94c"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произошло в Нурлатском районе </w:t>
      </w:r>
      <w:r>
        <w:rPr>
          <w:rFonts w:ascii="'Times New Roman'" w:hAnsi="'Times New Roman'" w:cs="'Times New Roman'"/>
          <w:b/>
          <w:color w:val="000000"/>
          <w:sz w:val="28"/>
          <w:szCs w:val="28"/>
        </w:rPr>
        <w:t xml:space="preserve">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Нурлатском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4 километре автодороги Нурлат-Тимерлек из-за превысившего скорость водителя "четырнадцатой" погиб другой водитель, об этом сообщает пресс-служба Министерства транспорта РТ, фото с места ЧП было предоставлено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Нурлатском районе на 4 километре автодороги Нурлат-Тимерлек водитель автомобиля Лада-21144 превысил скорость, выехал на полосу встречного движения и совершил столкновение с автомобилем ВАЗ-2108. В результате ДТП водитель автомобиля ВАЗ-2108 погиб, - сообщили в пресс-службе Миндортранса.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отметили, что к ликвидации последствий происшествия привлекались 20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за прошедшие сутки, по информации УГИБДД МВД по РТ,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произошли 20 дорожно-транспортных происшествий, в результате 3 человека погибли и 28 получили различные травмы.</w:t>
      </w:r>
    </w:p>
    <w:p/>
    <w:p>
      <w:pPr>
        <w:pStyle w:val="Heading3PHPDOCX"/>
        <w:widowControl w:val="on"/>
        <w:pBdr/>
        <w:spacing w:before="246" w:after="246" w:line="220" w:lineRule="auto"/>
        <w:ind w:left="0" w:right="0"/>
        <w:jc w:val="left"/>
        <w:outlineLvl w:val="2"/>
      </w:pPr>
      <w:r>
        <w:rPr>
          <w:b/>
          <w:color w:val="000000"/>
          <w:sz w:val="25"/>
          <w:szCs w:val="25"/>
        </w:rPr>
        <w:t xml:space="preserve">В Елабуге потушили свалку, которая горела две недели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11:22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d27b2"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 полигоне захоронения твердых бытовых отходов потушен. Об этом "Новой Каме" сообщили в эксплуатирующей организации.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производится выявление отдельных точечных очагов тления и их ликвидация. Напомним, свалка на полигоне загорелась еще 15 мая. Запах и дым начал резко распространяться по всему городу, невозможно было пройти по улицам – люди задыхались от едкого дыма. По словам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тушение затрудняли тлеющие нижние пласты мусора, так как открытого огня не было. Коммунальщики, чтобы перекрыть доступ воздуха к возгоранию, засыпали свалку песком.</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спасатели обнаружили утопленника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11:22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dbab8"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Обстоятельства происшествия выясняются.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30 мая, «Татар-информ»). В Мамадышском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из реки Кама неподалеку от н.п.Соколки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извлекли тело утонувшего мужчины.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это произошло вчера утром. Погибшего 1955 г.р. извлекли из воды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ЗПСО №5 и передали его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правоохранительных органов.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Обстоятельства происшествия устанавливаются.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***Рв</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В Елабуге потушили свалку, которая горела две недели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11:07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e291f"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на полигоне захоронения твердых бытовых отходов потушен. Об этом "Новой Каме" сообщили в эксплуатирующей организации. Сейчас производится выявление отдельных точечных очагов тления и их ликвидация. Напомним, свалка на полигоне загорелась еще 15 мая. Запах и дым начал резко распространяться по всему городу, невозможно было пройти по улицам – люди задыхались от едкого дыма. По словам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тушение затрудняли тлеющие нижние пласты мусора, так как открытого огня не было. Коммунальщики, чтобы перекрыть доступ воздуха к возгоранию, засыпали свалку песком.</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09:35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6eb2c9"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29 мая по состоянию на 24.00: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99 раз. Из них на тушение загораний мусора – 19 раз, на тушение сухой травы - 9 раз. Пожарные республики ликвидировали – 10 пожаров, из них в жилом секторе – 4 пожара. Пострадал 1 человек. Причинами пожаров стали: неосторожное обращение с огнем - 3 пожара, нарушение правил монтажа электрооборудования – 1 пожар, нарушение правил технической эксплуатации электрооборудования – 1 пожар, нарушение правил эксплуатации отопительной печи – 1 пожар, детская шалость – 1 пожар, причина устанавливается – 3 пожара. Выезды подразделений пожарной охраны на проведение аварийно-спасательных работ при ликвидации последствий ДТП - 24 раза. Спасено – 14 человек. Выезды подразделений ДПО на тушение пожаров - 5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6 раз. Из них на разблокировку двери – 3 раза, на прочие – 3 раза. Пожар 29.05.2014 г. 16.23 г.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ул. Пушкина, 31-55, мебель в квартире Пожар произошел в квартире жилого дома. Площадь пожара 6 кв.м. С ожогами рук, ног и головы госпитализирован мужчина, 1986 г.р. Причина пожара – неосторожное обращения с огнем. Происшествие на воде 29.05.2014г. 10.00 Мамадышский МР, около н.п. Соколки, р. Кама. Спасателями ЗПСО №5 извлечено из воды и передано сотрудникам правоохранительных органов тело мужчины, 1955 г.р. Обстоятельства происшествия устанавливаются.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2 сообщения из них 0 тем и 1 перепечатка</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12:38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789dab" w:history="1">
        <w:r>
          <w:rPr>
            <w:rFonts w:ascii="'Times New Roman'" w:hAnsi="'Times New Roman'" w:cs="'Times New Roman'"/>
            <w:color w:val="0000CC"/>
            <w:sz w:val="26"/>
            <w:szCs w:val="26"/>
            <w:u w:val="single"/>
          </w:rPr>
          <w:t xml:space="preserve">Блокнот</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минувшие сутки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Татарстан произошло шесть пожаров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сообщает, что четыре пожара из шести произошли в жилом секторе, в результате никто не пострадал.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24 часа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удалось ликвидировать шесть очагов возгорания. Основными причинами пожаров стали неосторожное обращение с огнем при курении и неисправность отопительных устройств. Один пожар произошел из-за неосторожного обращения с огнем. Короткое замыкание послужило причиной еще одного пожара. Причиной 4 пожаров стал поджог.</w:t>
      </w:r>
      <w:r>
        <w:rPr>
          <w:rFonts w:ascii="'Times New Roman'" w:hAnsi="'Times New Roman'" w:cs="'Times New Roman'"/>
          <w:b/>
          <w:color w:val="000000"/>
          <w:sz w:val="28"/>
          <w:szCs w:val="28"/>
        </w:rPr>
        <w:b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98 раз, из них 20 раз на тушение загораний мусора, 5 раз на тушение сухой травы, 18 раз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выезжали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Спасено 7 человек.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Леонид Антюфеев</w:t>
      </w:r>
      <w:r>
        <w:rPr>
          <w:rFonts w:ascii="'Times New Roman'" w:hAnsi="'Times New Roman'" w:cs="'Times New Roman'"/>
          <w:color w:val="000000"/>
          <w:sz w:val="28"/>
          <w:szCs w:val="28"/>
        </w:rPr>
        <w:br/>
        <w:t xml:space="preserve">Похожие статьи За две недели в Красноярском крае потушено 300 лесных пожаров</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поезд врезался в автомобиль</w:t>
      </w:r>
      <w:r>
        <w:rPr>
          <w:rFonts w:ascii="'Times New Roman'" w:hAnsi="'Times New Roman'" w:cs="'Times New Roman'"/>
          <w:color w:val="000000"/>
          <w:sz w:val="28"/>
          <w:szCs w:val="28"/>
        </w:rPr>
        <w:br/>
        <w:t xml:space="preserve">Пожар в клубе «Хромая лошадь»: приговор виновникам вступил в силу</w:t>
      </w:r>
      <w:r>
        <w:rPr>
          <w:rFonts w:ascii="'Times New Roman'" w:hAnsi="'Times New Roman'" w:cs="'Times New Roman'"/>
          <w:color w:val="000000"/>
          <w:sz w:val="28"/>
          <w:szCs w:val="28"/>
        </w:rPr>
        <w:br/>
        <w:t xml:space="preserve">Пожар в Москве унес жизни двух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br/>
        <w:t xml:space="preserve">"Бесхозяйная недвижимость грозит пожарами и поборами"</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12 сообщений из них 0 тем и 5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(Feda Ganter)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20:34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8d794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@xonalomevol: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работам на месте крушения теплохода `Булгария` в </w:t>
      </w:r>
      <w:r>
        <w:rPr>
          <w:rFonts w:ascii="'Times New Roman'" w:hAnsi="'Times New Roman'" w:cs="'Times New Roman'"/>
          <w:b/>
          <w:color w:val="000000"/>
          <w:sz w:val="28"/>
          <w:szCs w:val="28"/>
        </w:rPr>
        <w:t xml:space="preserve">Татарстане</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(Чувашская Республика)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18:48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90816a"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минувшие сутки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Татарстан произошло шесть пожаров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сообщает, что четыре пожара из шести произошли в жилом секторе, в результате никто не пострадал. За 24 часа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удалось ликвидировать шесть очагов возгорания. Основными причинами пожаров стали неосторожное обращение с огнем при курении и неисправность отопительных устройств. Один пожар произошел из-за неосторожного обращения с огнем. Короткое замыкание послужило причиной еще одного пожара. Причиной 4 пожаров стал поджог.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98 раз, из них 20 раз на тушение загораний мусора, 5 раз на тушение сухой травы, 18 раз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выезжали на проведение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Спасено 7 человек.</w:t>
      </w:r>
    </w:p>
    <w:p>
      <w:pPr>
        <w:pStyle w:val="Heading3PHPDOCX"/>
        <w:widowControl w:val="on"/>
        <w:pBdr/>
        <w:spacing w:before="246" w:after="246" w:line="220" w:lineRule="auto"/>
        <w:ind w:left="0" w:right="0"/>
        <w:jc w:val="left"/>
        <w:outlineLvl w:val="2"/>
      </w:pPr>
      <w:r>
        <w:rPr>
          <w:b/>
          <w:color w:val="000000"/>
          <w:sz w:val="25"/>
          <w:szCs w:val="25"/>
        </w:rPr>
        <w:t xml:space="preserve">Запись (Sunda Loveland)</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июня в 07:17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91228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@xonalomevol: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работам на месте крушения теплохода `Булгария` в </w:t>
      </w:r>
      <w:r>
        <w:rPr>
          <w:rFonts w:ascii="'Times New Roman'" w:hAnsi="'Times New Roman'" w:cs="'Times New Roman'"/>
          <w:b/>
          <w:color w:val="000000"/>
          <w:sz w:val="28"/>
          <w:szCs w:val="28"/>
        </w:rPr>
        <w:t xml:space="preserve">Татарстане</w:t>
      </w:r>
    </w:p>
    <w:p>
      <w:pPr>
        <w:pStyle w:val="Heading3PHPDOCX"/>
        <w:widowControl w:val="on"/>
        <w:pBdr/>
        <w:spacing w:before="246" w:after="246" w:line="220" w:lineRule="auto"/>
        <w:ind w:left="0" w:right="0"/>
        <w:jc w:val="left"/>
        <w:outlineLvl w:val="2"/>
      </w:pPr>
      <w:r>
        <w:rPr>
          <w:b/>
          <w:color w:val="000000"/>
          <w:sz w:val="25"/>
          <w:szCs w:val="25"/>
        </w:rPr>
        <w:t xml:space="preserve">Запись (Hasan Kaszper)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17:21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91961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повреждениях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не сообщает #называя в качестве причины падения ветхость конструкции уже завтра в поселке начнутся</w:t>
      </w:r>
    </w:p>
    <w:p>
      <w:pPr>
        <w:pStyle w:val="Heading3PHPDOCX"/>
        <w:widowControl w:val="on"/>
        <w:pBdr/>
        <w:spacing w:before="246" w:after="246" w:line="220" w:lineRule="auto"/>
        <w:ind w:left="0" w:right="0"/>
        <w:jc w:val="left"/>
        <w:outlineLvl w:val="2"/>
      </w:pPr>
      <w:r>
        <w:rPr>
          <w:b/>
          <w:color w:val="000000"/>
          <w:sz w:val="25"/>
          <w:szCs w:val="25"/>
        </w:rPr>
        <w:t xml:space="preserve">Запись (Станислав Потёмкин)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16:42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9210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w:t>
      </w:r>
      <w:r>
        <w:rPr>
          <w:rFonts w:ascii="'Times New Roman'" w:hAnsi="'Times New Roman'" w:cs="'Times New Roman'"/>
          <w:b/>
          <w:color w:val="000000"/>
          <w:sz w:val="28"/>
          <w:szCs w:val="28"/>
        </w:rPr>
        <w:t xml:space="preserve">учение</w:t>
      </w:r>
    </w:p>
    <w:p>
      <w:pPr>
        <w:pStyle w:val="Heading3PHPDOCX"/>
        <w:widowControl w:val="on"/>
        <w:pBdr/>
        <w:spacing w:before="246" w:after="246" w:line="220" w:lineRule="auto"/>
        <w:ind w:left="0" w:right="0"/>
        <w:jc w:val="left"/>
        <w:outlineLvl w:val="2"/>
      </w:pPr>
      <w:r>
        <w:rPr>
          <w:b/>
          <w:color w:val="000000"/>
          <w:sz w:val="25"/>
          <w:szCs w:val="25"/>
        </w:rPr>
        <w:t xml:space="preserve">Запись (Zahid Lacrouts)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31 мая в 15:17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92900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@xonalomevol: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работам на месте крушения теплохода `Булгария` в </w:t>
      </w:r>
      <w:r>
        <w:rPr>
          <w:rFonts w:ascii="'Times New Roman'" w:hAnsi="'Times New Roman'" w:cs="'Times New Roman'"/>
          <w:b/>
          <w:color w:val="000000"/>
          <w:sz w:val="28"/>
          <w:szCs w:val="28"/>
        </w:rPr>
        <w:t xml:space="preserve">Татарстане</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(Мой любимый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мая в 23:26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8c016938ff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Аномальная жара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Аномально жаркий май становится все горячее — накануне едва не был побит температурный рекорд начала XX века. Эксперты прогнозируют чрезвычайную и высокую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опасность лесов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Параллельно гидрологи констатируют понижение уровня воды в Волге — он сегодня на 66 см ниже среднемноголетних значений. Тем временем медики советуют в жару не выходить на улицу и носить светлые головные уборы. ЖАРА ТРУБИТ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ПРЕДУПРЕЖДЕНИЕ» С 22 мая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установилась аномально-жаркая погода с максимальными температурами до 29 - 31 градусов тепла, такой характер погоды сохранится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27 мая. Среднесуточные температуры в этот период ожидаются на 7 - 9 градусов выше нормы, говорится в сообщении на сайте ведомства. По словам начальника отдела метеорологических прогнозов гидрометцентра РТ Ирины Трущиной, жара простоит на нынешнем температурном уровне до вторника. Исторические рекорды побиты пока не были — только в четверг температура приблизилась к рекордной отметке, достигнув 30,4 градуса Цельсия. Между тем 31 градус тепла в этот день наблюдали в 1920 году. В целом в эти дни максимальные отметки фиксируются на значениях в 29 - 31 градус, среднесуточная температура на 7 - 9 градусов выше климатической нормы.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многолетние наблюдения производятся в Казани, где размещено несколько станций, фиксирующих погоду уже на протяжении 140 лет. Что касается осадков, то с ними картина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довольно пестрая, хотя дефицит осадков в течение последних двух декад наблюдается везде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западных районах Татарстана и на крайнем северо-востоке уровень осадков составляет 40 - 75% от нормы, на востоке — 5 - 35% от нормы, пояснила Трущина. В выходные дни и в понедельник жара не спадет, столбик термометра останется в пределах отметок в 24 - 31 градус, среднесуточное превышение нормы также не изменится. Осадков в выходные ждать не стоит, хотя в понедельник можно рассчитывать на кратковременные дожди местами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возможны грозы. Со вторника ртутный столбик начнет спуск до 22 - 27 градусов, в южных районах РТ сохранится температура на уровне 29 - 30 градусов. Дожди быстро сойдут на нет, а температура в итоге опустится до 18 - 23 градусов благодаря очередному антициклону — на этот раз арктическому. Вплоть до 28 мая на преобладающей территории РТ сохранится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В 24 районах Закамья отмечается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лесов пятого класса, в районах ближе к Казани — высокая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(четвертый класс). «Прогнозируется возникновение единичных очагов природных пожаров, возгорание мусора, сухой травы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говорится на сайте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ЗВОНИТЬ В «СКОРУЮ» ПОКА ЧАЩЕ НЕ СТАЛИ Как вам работается в такую жару? Об этом корреспонденты поинтересовались у предприятий и организаций: Роза Заббарова — директор МУП «Горводзеленхоз», Казань: — Жаркая погода, безусловно, создает нам сложности: работать приходится на солнце, и это физически тяжело нашим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Неделю назад мы расконсервировали систему полива, провели ревизию, и сейчас она включается каждую ночь. Всему городу требуется интенсивный полив, расход воды и частота поливов, конечно, возросли. Кроме этого, мы продолжаем мыть улицы города — поливомоечные машины выезжают каждый день. Татьяна Ликотурнова — заведующая оперативным отделением станции скорой помощи Казани: — В жару в основном страдают люди, у которых есть какие-то хронические заболевания, в том числе сердечно-сосудистые. Пока у нас нет роста вызовов с осложнениями заболеваний сердечно-сосудистой системы — это инфаркты, инсульты. Ситуация отслеживается еженедельно. Поскольку жара продолжается, можно принять профилактические меры. Людям, страдающим стенокардией, гипертонией, лучше в жару не выходить лишний раз на улицу, особенно когда солнце особенно активно. Это обычно после 10 утра и до 19 часов. Поэтому, если нужно сходить в аптеку, магазин, лучше сделать это с утра или уже вечером, после захода солнца. Если есть возможность, лучше проводить время за городом. Дома, если нет кондиционера, лучше включать вентилятор, окна снабдить светоотражающими пленками, проветривать комнаты утром и закрывать их в солнцепек. Не стоит употреблять тяжелую и жирную пищу — нежирные молочные продукты, овощи, фрукты, негазированная минеральная вода и зеленый чай комнатной температуры сейчас будут в самый раз. Раиса Гаряева — пресс-секретарь министерства лесного хозяйства РТ: — У нас пожаров на сегодняшний день нет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Ведется круглосуточное дежурство, патрулирование всего лесного фонда, авиапатрулирование. На всех опасных местах, если вы проедете вдоль автомагистрали, у нас стоят патрульные службы. Контроль над лесами ведется в течение всего года, но сейчас усиленный, круглосуточный контроль. У нас 203 добровольные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дружины, это 609 человек, 5 пожарно-химических станций третьего типа, они стоят на готовности, 18 пожарно-химических станций второго типа. Министр в воскресенье также проведет облет лесов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Евгений Тишковец — ведущий специалист центра погоды «Фобос»: — В ближайшие дни Татарстан останется в центре антициклона, без единого облачка на небе. И в целом остается вероятным повторение и преодоление абсолютных исторических температурных рекордов. Близкие температуры наблюдались в 1905 и 1957 годах, когда достигалась отметка в 30,6 градуса. С понедельника облаков прибавится, ожидается спад температур в среднем на три градуса. Во вторник ночью ожидается 10 - 15 градусов тепла, днем — 20 - 25 градусов, а со среды мы ожидаем появления северного ветра. Но к следующим выходным погода снова выровняется — до 9 - 14 градусов ночью, и до 18 - 23 градусов днем. Причиной аномальной жары стал обширный блокирующий антициклон, который накрыл не только Татарстан, но и всю Европейскую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России. Он встал стеной на пути северо-атлантического циклона, оставив его над странами Восточной Европы — отсюда и все эти наводнения и потопы последних дней. Нынешняя жара обещает засушливое лето, пик температур придется на его макушку — на середину июля. Повторения сценария 2010 года мы, конечно, не ожидаем — тогда все-таки было побито более 70 рекордов, и в Казани в июле температура достигла 38,9 градусов. Но 30 - 35 градусов, я думаю, в этом году будет, хотя конкретные значения — элемент краткосрочных прогнозов. В любом случае, лето будет сухим и пожароопасным.</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8c016bd3e9e"/>
      <w:footerReference xmlns:r="http://schemas.openxmlformats.org/officeDocument/2006/relationships" w:type="even" r:id="rId1538c016bd3dc9"/>
      <w:footerReference xmlns:r="http://schemas.openxmlformats.org/officeDocument/2006/relationships" w:type="first" r:id="rId1538c016bd3cec"/>
      <w:headerReference xmlns:r="http://schemas.openxmlformats.org/officeDocument/2006/relationships" w:type="first" r:id="rId1538c016bd3c0f"/>
      <w:headerReference xmlns:r="http://schemas.openxmlformats.org/officeDocument/2006/relationships" w:type="default" r:id="rId1538c016bd3b0a"/>
      <w:headerReference xmlns:r="http://schemas.openxmlformats.org/officeDocument/2006/relationships" w:type="even" r:id="rId1538c016bd37c4"/>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8c015eb6e2a" Type="http://schemas.openxmlformats.org/officeDocument/2006/relationships/image" Target="media/imgrId1538c015eb6e2a.png"/><Relationship Id="rId1538c016082c71" Type="http://schemas.openxmlformats.org/officeDocument/2006/relationships/hyperlink" Target="http://www.16.mchs.gov.ru/operationalpage/emergency/detail.php?ID=57617" TargetMode="External"/><Relationship Id="rId1538c01608ce60" Type="http://schemas.openxmlformats.org/officeDocument/2006/relationships/hyperlink" Target="http://www.16.mchs.gov.ru/operationalpage/emergency/detail.php?ID=57614" TargetMode="External"/><Relationship Id="rId1538c016095f23" Type="http://schemas.openxmlformats.org/officeDocument/2006/relationships/hyperlink" Target="http://www.16.mchs.gov.ru/operationalpage/emergency/detail.php?ID=57590" TargetMode="External"/><Relationship Id="rId1538c0160a327f" Type="http://schemas.openxmlformats.org/officeDocument/2006/relationships/hyperlink" Target="http://www.16.mchs.gov.ru/operationalpage/emergency/detail.php?ID=57596" TargetMode="External"/><Relationship Id="rId1538c0160af319" Type="http://schemas.openxmlformats.org/officeDocument/2006/relationships/hyperlink" Target="http://www.16.mchs.gov.ru/operationalpage/emergency/detail.php?ID=57584" TargetMode="External"/><Relationship Id="rId1538c0160b9b33" Type="http://schemas.openxmlformats.org/officeDocument/2006/relationships/hyperlink" Target="http://www.16.mchs.gov.ru/operationalpage/emergency/detail.php?ID=57587" TargetMode="External"/><Relationship Id="rId1538c0160c45c4" Type="http://schemas.openxmlformats.org/officeDocument/2006/relationships/hyperlink" Target="http://www.16.mchs.gov.ru/operationalpage/emergency/detail.php?ID=57561" TargetMode="External"/><Relationship Id="rId1538c0160d1f5f" Type="http://schemas.openxmlformats.org/officeDocument/2006/relationships/hyperlink" Target="http://www.16.mchs.gov.ru/operationalpage/emergency/detail.php?ID=57532" TargetMode="External"/><Relationship Id="rId1538c0160e6761" Type="http://schemas.openxmlformats.org/officeDocument/2006/relationships/hyperlink" Target="http://www.16.mchs.gov.ru/news/detail.php?news=57527" TargetMode="External"/><Relationship Id="rId1538c0160f0c4a" Type="http://schemas.openxmlformats.org/officeDocument/2006/relationships/hyperlink" Target="http://www.16.mchs.gov.ru/news/detail.php?news=57368" TargetMode="External"/><Relationship Id="rId1538c016107415" Type="http://schemas.openxmlformats.org/officeDocument/2006/relationships/hyperlink" Target="http://www.16.mchs.gov.ru/operationalpage/emergency/detail.php?ID=57519" TargetMode="External"/><Relationship Id="rId1538c016111313" Type="http://schemas.openxmlformats.org/officeDocument/2006/relationships/hyperlink" Target="http://www.16.mchs.gov.ru/operationalpage/emergency/detail.php?ID=57517" TargetMode="External"/><Relationship Id="rId1538c01612abdb" Type="http://schemas.openxmlformats.org/officeDocument/2006/relationships/hyperlink" Target="http://www.16.mchs.gov.ru/operationalpage/emergency/detail.php?ID=57515" TargetMode="External"/><Relationship Id="rId1538c01613a42b" Type="http://schemas.openxmlformats.org/officeDocument/2006/relationships/hyperlink" Target="http://www.16.mchs.gov.ru/operationalpage/emergency/detail.php?ID=57513" TargetMode="External"/><Relationship Id="rId1538c016144f2a" Type="http://schemas.openxmlformats.org/officeDocument/2006/relationships/hyperlink" Target="http://www.16.mchs.gov.ru/operationalpage/emergency/detail.php?ID=57507" TargetMode="External"/><Relationship Id="rId1538c01615040c" Type="http://schemas.openxmlformats.org/officeDocument/2006/relationships/hyperlink" Target="http://www.16.mchs.gov.ru/operationalpage/emergency/detail.php?ID=57509" TargetMode="External"/><Relationship Id="rId1538c01615e5ee" Type="http://schemas.openxmlformats.org/officeDocument/2006/relationships/hyperlink" Target="http://www.16.mchs.gov.ru/operationalpage/emergency/detail.php?ID=57501" TargetMode="External"/><Relationship Id="rId1538c016169a39" Type="http://schemas.openxmlformats.org/officeDocument/2006/relationships/hyperlink" Target="http://www.16.mchs.gov.ru/operationalpage/emergency/detail.php?ID=57466" TargetMode="External"/><Relationship Id="rId1538c016178536" Type="http://schemas.openxmlformats.org/officeDocument/2006/relationships/hyperlink" Target="http://www.16.mchs.gov.ru/operationalpage/emergency/detail.php?ID=57456" TargetMode="External"/><Relationship Id="rId1538c016186e4c" Type="http://schemas.openxmlformats.org/officeDocument/2006/relationships/hyperlink" Target="http://www.16.mchs.gov.ru/operationalpage/emergency/detail.php?ID=57462" TargetMode="External"/><Relationship Id="rId1538c016197e8d" Type="http://schemas.openxmlformats.org/officeDocument/2006/relationships/hyperlink" Target="http://www.16.mchs.gov.ru/operationalpage/emergency/detail.php?ID=57447" TargetMode="External"/><Relationship Id="rId1538c0161a578d" Type="http://schemas.openxmlformats.org/officeDocument/2006/relationships/hyperlink" Target="http://www.16.mchs.gov.ru/operationalpage/emergency/detail.php?ID=57451" TargetMode="External"/><Relationship Id="rId1538c0161c8b43" Type="http://schemas.openxmlformats.org/officeDocument/2006/relationships/hyperlink" Target="http://www.16.mchs.gov.ru/news/detail.php?news=57445" TargetMode="External"/><Relationship Id="rId1538c0161df3d6" Type="http://schemas.openxmlformats.org/officeDocument/2006/relationships/hyperlink" Target="http://www.16.mchs.gov.ru/news/detail.php?news=57356" TargetMode="External"/><Relationship Id="rId1538c0161ea6cc" Type="http://schemas.openxmlformats.org/officeDocument/2006/relationships/hyperlink" Target="http://www.16.mchs.gov.ru/operationalpage/emergency/detail.php?ID=57436" TargetMode="External"/><Relationship Id="rId1538c0162010b9" Type="http://schemas.openxmlformats.org/officeDocument/2006/relationships/hyperlink" Target="http://www.16.mchs.gov.ru/operationalpage/emergency/detail.php?ID=57432" TargetMode="External"/><Relationship Id="rId1538c016210155" Type="http://schemas.openxmlformats.org/officeDocument/2006/relationships/hyperlink" Target="http://www.16.mchs.gov.ru/operationalpage/emergency/detail.php?ID=57430" TargetMode="External"/><Relationship Id="rId1538c01621ea04" Type="http://schemas.openxmlformats.org/officeDocument/2006/relationships/hyperlink" Target="http://www.16.mchs.gov.ru/operationalpage/emergency/detail.php?ID=57420" TargetMode="External"/><Relationship Id="rId1538c016229195" Type="http://schemas.openxmlformats.org/officeDocument/2006/relationships/hyperlink" Target="http://www.16.mchs.gov.ru/operationalpage/emergency/detail.php?ID=57412" TargetMode="External"/><Relationship Id="rId1538c016235e54" Type="http://schemas.openxmlformats.org/officeDocument/2006/relationships/hyperlink" Target="http://www.16.mchs.gov.ru/operationalpage/emergency/detail.php?ID=57393" TargetMode="External"/><Relationship Id="rId1538c016242eeb" Type="http://schemas.openxmlformats.org/officeDocument/2006/relationships/hyperlink" Target="http://www.16.mchs.gov.ru/operationalpage/emergency/detail.php?ID=57395" TargetMode="External"/><Relationship Id="rId1538c01624e263" Type="http://schemas.openxmlformats.org/officeDocument/2006/relationships/hyperlink" Target="http://www.16.mchs.gov.ru/operationalpage/emergency/detail.php?ID=57370" TargetMode="External"/><Relationship Id="rId1538c016257d44" Type="http://schemas.openxmlformats.org/officeDocument/2006/relationships/hyperlink" Target="http://www.16.mchs.gov.ru/operationalpage/emergency/detail.php?ID=57375" TargetMode="External"/><Relationship Id="rId1538c016280df1" Type="http://schemas.openxmlformats.org/officeDocument/2006/relationships/hyperlink" Target="http://www.16.mchs.gov.ru/news/detail.php?news=57365" TargetMode="External"/><Relationship Id="rId1538c016291f71" Type="http://schemas.openxmlformats.org/officeDocument/2006/relationships/hyperlink" Target="http://www.16.mchs.gov.ru/news/detail.php?news=57351" TargetMode="External"/><Relationship Id="rId1538c0162a72d0" Type="http://schemas.openxmlformats.org/officeDocument/2006/relationships/hyperlink" Target="http://www.16.mchs.gov.ru/news/detail.php?news=57345" TargetMode="External"/><Relationship Id="rId1538c0162d9a93" Type="http://schemas.openxmlformats.org/officeDocument/2006/relationships/hyperlink" Target="http://www.16.mchs.gov.ru/news/detail.php?news=57340" TargetMode="External"/><Relationship Id="rId1538c0162e382a" Type="http://schemas.openxmlformats.org/officeDocument/2006/relationships/hyperlink" Target="http://www.16.mchs.gov.ru/news/detail.php?news=57348" TargetMode="External"/><Relationship Id="rId1538c0162f17dc" Type="http://schemas.openxmlformats.org/officeDocument/2006/relationships/hyperlink" Target="http://www.16.mchs.gov.ru/operationalpage/emergency/detail.php?ID=57327" TargetMode="External"/><Relationship Id="rId1538c01631e0e0" Type="http://schemas.openxmlformats.org/officeDocument/2006/relationships/hyperlink" Target="http://www.16.mchs.gov.ru/operationalpage/emergency/detail.php?ID=57333" TargetMode="External"/><Relationship Id="rId1538c01632b875" Type="http://schemas.openxmlformats.org/officeDocument/2006/relationships/hyperlink" Target="http://www.16.mchs.gov.ru/operationalpage/emergency/detail.php?ID=57321" TargetMode="External"/><Relationship Id="rId1538c016344871" Type="http://schemas.openxmlformats.org/officeDocument/2006/relationships/hyperlink" Target="http://www.16.mchs.gov.ru/news/detail.php?news=57319" TargetMode="External"/><Relationship Id="rId1538c01649069d" Type="http://schemas.openxmlformats.org/officeDocument/2006/relationships/hyperlink" Target="http://gorodskoyportal.ru/kazan/news/news/6012565/" TargetMode="External"/><Relationship Id="rId1538c01649ac4a" Type="http://schemas.openxmlformats.org/officeDocument/2006/relationships/hyperlink" Target="http://intertat.ru/ru/novosti/item/31188-v-kazani-sanitaryi-vzyali-probyi-vodyi-na-plyazhah-oni-povergli-ih-v-shok.html" TargetMode="External"/><Relationship Id="rId1538c0164a27bc" Type="http://schemas.openxmlformats.org/officeDocument/2006/relationships/hyperlink" Target="http://bugulma-tatarstan.ru/ru/the-news/item/7293-plyazhi-bugulmyi-proverenyi-pered-otkryitiem.html" TargetMode="External"/><Relationship Id="rId1538c0164a97c4" Type="http://schemas.openxmlformats.org/officeDocument/2006/relationships/hyperlink" Target="http://www.zpravda.ru/component/k2/item/11195-pochemu-na-zelenodolskom-plyazhe-zapretili-kupatsya.html" TargetMode="External"/><Relationship Id="rId1538c0164b2dd4" Type="http://schemas.openxmlformats.org/officeDocument/2006/relationships/hyperlink" Target="http://prokazan.ru/news/view/90984" TargetMode="External"/><Relationship Id="rId1538c0164c1642" Type="http://schemas.openxmlformats.org/officeDocument/2006/relationships/hyperlink" Target="http://bugulma-tatarstan.ru/ru/the-news/item/7292-v-bugulme-goreli-chastnyie-sarai.html" TargetMode="External"/><Relationship Id="rId1538c0164c9f7f" Type="http://schemas.openxmlformats.org/officeDocument/2006/relationships/hyperlink" Target="http://kazan.kp.ru/online/news/1750468/" TargetMode="External"/><Relationship Id="rId1538c0164d31d7" Type="http://schemas.openxmlformats.org/officeDocument/2006/relationships/hyperlink" Target="http://kazanfirst.ru/online/22491" TargetMode="External"/><Relationship Id="rId1538c0164de8fb" Type="http://schemas.openxmlformats.org/officeDocument/2006/relationships/hyperlink" Target="http://www.zpravda.ru/component/k2/item/11192-v-zelenodolske-zaprescheno-kupatsya-na-gorodskom-plyazhe.html" TargetMode="External"/><Relationship Id="rId1538c016508289" Type="http://schemas.openxmlformats.org/officeDocument/2006/relationships/hyperlink" Target="http://kazan.mk.ru/articles/2014/06/01/v-techenie-sutok-v-tatarstane-likvidirovali-8-pozharov.html" TargetMode="External"/><Relationship Id="rId1538c0165183b3" Type="http://schemas.openxmlformats.org/officeDocument/2006/relationships/hyperlink" Target="http://prokazan.ru/auto/view/73563" TargetMode="External"/><Relationship Id="rId1538c016521082" Type="http://schemas.openxmlformats.org/officeDocument/2006/relationships/hyperlink" Target="http://kazan.kp.ru/online/news/1750516/" TargetMode="External"/><Relationship Id="rId1538c01652ade3" Type="http://schemas.openxmlformats.org/officeDocument/2006/relationships/hyperlink" Target="http://almetyevsk.tatar.ru/rus/index.htm/news/307062.htm" TargetMode="External"/><Relationship Id="rId1538c016534b32" Type="http://schemas.openxmlformats.org/officeDocument/2006/relationships/hyperlink" Target="http://prokazan.ru/news/view/90976" TargetMode="External"/><Relationship Id="rId1538c01653db7c" Type="http://schemas.openxmlformats.org/officeDocument/2006/relationships/hyperlink" Target="http://gorodskoyportal.ru/kazan/news/society/6011144/" TargetMode="External"/><Relationship Id="rId1538c016545235" Type="http://schemas.openxmlformats.org/officeDocument/2006/relationships/hyperlink" Target="http://intertat.ru/ru/obschestvo/item/31171-v-kazani-ofitsialno-otkryilsya-kupalnyiy-sezon.html" TargetMode="External"/><Relationship Id="rId1538c01654cb0e" Type="http://schemas.openxmlformats.org/officeDocument/2006/relationships/hyperlink" Target="http://nashinews.ru/sorevnovaniya-po-plavaniyu-v-ramkax-spartakiady-gosudarstvennyx-sluzhashhix-rt-sostoyalis-v-kazani-tatar-inform-podpiska.html" TargetMode="External"/><Relationship Id="rId1538c016554004" Type="http://schemas.openxmlformats.org/officeDocument/2006/relationships/hyperlink" Target="http://nashinews.ru/v-kazani-sostoitsya-otkrytie-vystavki-devrima-erbilya-s-lyubovyu-iz-stambula-tatar-inform-podpiska.html" TargetMode="External"/><Relationship Id="rId1538c01655e628" Type="http://schemas.openxmlformats.org/officeDocument/2006/relationships/hyperlink" Target="http://minzdrav.tatar.ru/rus/index.htm/news/306995.htm" TargetMode="External"/><Relationship Id="rId1538c016567027" Type="http://schemas.openxmlformats.org/officeDocument/2006/relationships/hyperlink" Target="http://intertat.ru/ru/novosti/item/31153-tri-iz-pyati-plyazhey-v-kazani-gotovyi-no-kupatsya-rospotrebnadzor-ne-rekomenduet.html" TargetMode="External"/><Relationship Id="rId1538c016570199" Type="http://schemas.openxmlformats.org/officeDocument/2006/relationships/hyperlink" Target="http://www.tatar-inform.ru/news/2014/05/31/408987/" TargetMode="External"/><Relationship Id="rId1538c01658a95c" Type="http://schemas.openxmlformats.org/officeDocument/2006/relationships/hyperlink" Target="http://news.mail.ru/inregions/volgaregion/16/incident/18394712/" TargetMode="External"/><Relationship Id="rId1538c016593deb" Type="http://schemas.openxmlformats.org/officeDocument/2006/relationships/hyperlink" Target="http://prokazan.ru/news/view/90967" TargetMode="External"/><Relationship Id="rId1538c01659b43f" Type="http://schemas.openxmlformats.org/officeDocument/2006/relationships/hyperlink" Target="http://nashinews.ru/v-aeroportu-kazani-unichtozhena-produkciya-rastitelnogo-proisxozhdeniya-tatar-inform-podpiska.html" TargetMode="External"/><Relationship Id="rId1538c0165a2c63" Type="http://schemas.openxmlformats.org/officeDocument/2006/relationships/hyperlink" Target="http://nashinews.ru/voda-na-plyazhax-lokomotiv-i-komsomolskij-v-kazani-ne-sootvetstvuet-sanitarnym-normam-tatar-inform-podpiska.html" TargetMode="External"/><Relationship Id="rId1538c0165addec" Type="http://schemas.openxmlformats.org/officeDocument/2006/relationships/hyperlink" Target="http://kazanfirst.ru/online/22427" TargetMode="External"/><Relationship Id="rId1538c0165b911e" Type="http://schemas.openxmlformats.org/officeDocument/2006/relationships/hyperlink" Target="http://kazan-day.ru/newses/?ID=92392" TargetMode="External"/><Relationship Id="rId1538c0165c178a" Type="http://schemas.openxmlformats.org/officeDocument/2006/relationships/hyperlink" Target="http://www.business-gazeta.ru/article/105620/" TargetMode="External"/><Relationship Id="rId1538c0165c9cf4" Type="http://schemas.openxmlformats.org/officeDocument/2006/relationships/hyperlink" Target="http://sarinform.com/lenta/archives/new/2014/5/30/31992" TargetMode="External"/><Relationship Id="rId1538c0165d2b83" Type="http://schemas.openxmlformats.org/officeDocument/2006/relationships/hyperlink" Target="http://tltnews.ru/tat_obl/259/499089/" TargetMode="External"/><Relationship Id="rId1538c0165d9e64" Type="http://schemas.openxmlformats.org/officeDocument/2006/relationships/hyperlink" Target="http://rt.rbc.ru/tatarstan_freenews/30/05/2014/927486.shtml" TargetMode="External"/><Relationship Id="rId1538c0165e1d54" Type="http://schemas.openxmlformats.org/officeDocument/2006/relationships/hyperlink" Target="http://kazan24.ru/news/200400.html" TargetMode="External"/><Relationship Id="rId1538c0165ec2d2" Type="http://schemas.openxmlformats.org/officeDocument/2006/relationships/hyperlink" Target="http://www.tatar-inform.ru/news/2014/05/30/408917/" TargetMode="External"/><Relationship Id="rId1538c016602596" Type="http://schemas.openxmlformats.org/officeDocument/2006/relationships/hyperlink" Target="http://news.mail.ru/inregions/volgaregion/16/society/18389053/" TargetMode="External"/><Relationship Id="rId1538c01660cf26" Type="http://schemas.openxmlformats.org/officeDocument/2006/relationships/hyperlink" Target="http://vlast16.ru/73975" TargetMode="External"/><Relationship Id="rId1538c016617636" Type="http://schemas.openxmlformats.org/officeDocument/2006/relationships/hyperlink" Target="http://gorodskoyportal.ru/kazan/news/official/6005735/" TargetMode="External"/><Relationship Id="rId1538c016620f0d" Type="http://schemas.openxmlformats.org/officeDocument/2006/relationships/hyperlink" Target="http://volga.mchs.ru/pressroom/news/item/296233/" TargetMode="External"/><Relationship Id="rId1538c01662a93d" Type="http://schemas.openxmlformats.org/officeDocument/2006/relationships/hyperlink" Target="http://volga.mchs.ru/pressroom/news/item/296613/" TargetMode="External"/><Relationship Id="rId1538c0166341c9" Type="http://schemas.openxmlformats.org/officeDocument/2006/relationships/hyperlink" Target="http://mchs.tatar.ru/rus/index.htm/news/306738.htm" TargetMode="External"/><Relationship Id="rId1538c01663e712" Type="http://schemas.openxmlformats.org/officeDocument/2006/relationships/hyperlink" Target="http://vlast16.ru/73966" TargetMode="External"/><Relationship Id="rId1538c01664aba7" Type="http://schemas.openxmlformats.org/officeDocument/2006/relationships/hyperlink" Target="http://gorodskoyportal.ru/kazan/news/official/6004976/" TargetMode="External"/><Relationship Id="rId1538c016653aed" Type="http://schemas.openxmlformats.org/officeDocument/2006/relationships/hyperlink" Target="http://nkpravda.ru/ru/the-news/item/6488-nizhnekamskie-dobrovoltsyi-vtoryie-v-tatarstane.html" TargetMode="External"/><Relationship Id="rId1538c01666d25d" Type="http://schemas.openxmlformats.org/officeDocument/2006/relationships/hyperlink" Target="http://tltnews.ru/tat_obl/259/499006/" TargetMode="External"/><Relationship Id="rId1538c016677998" Type="http://schemas.openxmlformats.org/officeDocument/2006/relationships/hyperlink" Target="http://gorodskoyportal.ru/kazan/news/official/6004203/" TargetMode="External"/><Relationship Id="rId1538c016680ce5" Type="http://schemas.openxmlformats.org/officeDocument/2006/relationships/hyperlink" Target="http://mchs.tatar.ru/rus/index.htm/news/306660.htm" TargetMode="External"/><Relationship Id="rId1538c0166898fe" Type="http://schemas.openxmlformats.org/officeDocument/2006/relationships/hyperlink" Target="http://www.tatar-inform.ru/news/2014/05/30/408867/" TargetMode="External"/><Relationship Id="rId1538c016697313" Type="http://schemas.openxmlformats.org/officeDocument/2006/relationships/hyperlink" Target="http://gorodskoyportal.ru/kazan/news/official/6003101/" TargetMode="External"/><Relationship Id="rId1538c0166a549f" Type="http://schemas.openxmlformats.org/officeDocument/2006/relationships/hyperlink" Target="http://vlast16.ru/73952" TargetMode="External"/><Relationship Id="rId1538c0166ae1ec" Type="http://schemas.openxmlformats.org/officeDocument/2006/relationships/hyperlink" Target="http://www.chelnyltd.ru/index.php?page=ofitsioz&amp;id=CHelninskiy_plyazh_zhdet_otdihayushchih_i_sportsmenov" TargetMode="External"/><Relationship Id="rId1538c0166b96ea" Type="http://schemas.openxmlformats.org/officeDocument/2006/relationships/hyperlink" Target="http://mchs.tatar.ru/rus/index.htm/news/306607.htm" TargetMode="External"/><Relationship Id="rId1538c0166c1fbf" Type="http://schemas.openxmlformats.org/officeDocument/2006/relationships/hyperlink" Target="http://tltnews.ru/tat_obl/261/498952/" TargetMode="External"/><Relationship Id="rId1538c0166cb94c" Type="http://schemas.openxmlformats.org/officeDocument/2006/relationships/hyperlink" Target="http://prokazan.ru/auto/view/73538" TargetMode="External"/><Relationship Id="rId1538c0166d27b2" Type="http://schemas.openxmlformats.org/officeDocument/2006/relationships/hyperlink" Target="http://gorodskoyportal.ru/kazan/news/news/6001207/" TargetMode="External"/><Relationship Id="rId1538c0166dbab8" Type="http://schemas.openxmlformats.org/officeDocument/2006/relationships/hyperlink" Target="http://www.tatar-inform.ru/news/2014/05/30/408832/" TargetMode="External"/><Relationship Id="rId1538c0166e291f" Type="http://schemas.openxmlformats.org/officeDocument/2006/relationships/hyperlink" Target="http://intertat.ru/ru/novosti/item/31094-v-elabuge-potushili-svalku-kotoraya-gorela-dve-nedeli.html" TargetMode="External"/><Relationship Id="rId1538c0166eb2c9" Type="http://schemas.openxmlformats.org/officeDocument/2006/relationships/hyperlink" Target="http://mchs.tatar.ru/rus/index.htm/news/306491.htm" TargetMode="External"/><Relationship Id="rId1538c016789dab" Type="http://schemas.openxmlformats.org/officeDocument/2006/relationships/hyperlink" Target="http://bloknot.ru/chp/za-minuvshie-sutki-v-respublike-tatarstan-proizoshlo-shest-pozharov.html" TargetMode="External"/><Relationship Id="rId1538c0168d7949" Type="http://schemas.openxmlformats.org/officeDocument/2006/relationships/hyperlink" Target="https://twitter.com/kinofuxoseg/status/473140461457403905" TargetMode="External"/><Relationship Id="rId1538c01690816a" Type="http://schemas.openxmlformats.org/officeDocument/2006/relationships/hyperlink" Target="https://vk.com/club19542000?w=wall-19542000_1218" TargetMode="External"/><Relationship Id="rId1538c016912286" Type="http://schemas.openxmlformats.org/officeDocument/2006/relationships/hyperlink" Target="https://twitter.com/xajuqadytuny/status/472939864045125632" TargetMode="External"/><Relationship Id="rId1538c01691961f" Type="http://schemas.openxmlformats.org/officeDocument/2006/relationships/hyperlink" Target="https://twitter.com/kofybenehuh/status/472729489731235840" TargetMode="External"/><Relationship Id="rId1538c01692105b" Type="http://schemas.openxmlformats.org/officeDocument/2006/relationships/hyperlink" Target="https://twitter.com/rusmearo86/status/472719663961767937" TargetMode="External"/><Relationship Id="rId1538c016929007" Type="http://schemas.openxmlformats.org/officeDocument/2006/relationships/hyperlink" Target="https://twitter.com/ketotyxovob/status/472698262311686144" TargetMode="External"/><Relationship Id="rId1538c016938fff" Type="http://schemas.openxmlformats.org/officeDocument/2006/relationships/hyperlink" Target="https://vk.com/public41263687?w=wall-41263687_13" TargetMode="External"/><Relationship Id="rId1538c016bd37c4" Type="http://schemas.openxmlformats.org/officeDocument/2006/relationships/header" Target="header1.xml"/><Relationship Id="rId1538c016bd3b0a" Type="http://schemas.openxmlformats.org/officeDocument/2006/relationships/header" Target="header2.xml"/><Relationship Id="rId1538c016bd3c0f" Type="http://schemas.openxmlformats.org/officeDocument/2006/relationships/header" Target="header3.xml"/><Relationship Id="rId1538c016bd3cec" Type="http://schemas.openxmlformats.org/officeDocument/2006/relationships/footer" Target="footer3.xml"/><Relationship Id="rId1538c016bd3dc9" Type="http://schemas.openxmlformats.org/officeDocument/2006/relationships/footer" Target="footer1.xml"/><Relationship Id="rId1538c016bd3e9e"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8c016bd393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