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23</w:t>
      </w:r>
      <w:r>
        <w:rPr>
          <w:color w:val="868686"/>
          <w:sz w:val="40"/>
          <w:szCs w:val="40"/>
        </w:rPr>
        <w:t xml:space="preserve"> по </w:t>
      </w:r>
      <w:r>
        <w:rPr>
          <w:b/>
          <w:color w:val="868686"/>
          <w:sz w:val="40"/>
          <w:szCs w:val="40"/>
        </w:rPr>
        <w:t xml:space="preserve">26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16394469" name="name15382c6dd07278"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2c6dd0723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65265528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55 сообщений из них 0 тем и 14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мая в 06:42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dfaf91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25 мая 2014 г. в 23:57 поступило сообщение о горении частного сарая,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 Вознесенское, ул. Девизионная. Данные по пострадавшим уточняются.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Лениногорском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22:15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dfba2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Лениногорском МР 25 мая 2014 г. в 20:27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Лениногорский район, д. Ак-Куль, ул. Колхозная.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116 квадратных метров.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20:34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dfca3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Зеленодольском МР 25 мая 2014 г. в 18:24 в районе лодочной станции «Парус» г. Зеленодольска, на реке Волга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спасен мужчина. Предварительная причина происшествия: нарушения правил купания в водоеме. К ликвидации последствий происшествия привлекались: 2 человека, 1 единица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Спасском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dfdd40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25 мая 2014 г. в 12:25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w:t>
      </w:r>
      <w:r>
        <w:rPr>
          <w:rFonts w:ascii="'Times New Roman'" w:hAnsi="'Times New Roman'" w:cs="'Times New Roman'"/>
          <w:b/>
          <w:color w:val="000000"/>
          <w:sz w:val="28"/>
          <w:szCs w:val="28"/>
        </w:rPr>
        <w:t xml:space="preserve">Спасский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н.п. Степный Юрткули.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 квадратных метров. Пострадавших нет. Предварительная причина: неправильное устройство и использование печей и дымоходов. К ликвидации последствий происшествия привлекались: 26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 человек, 6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dfe90a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Алькеевском МР 25 мая 2014 г. в 00:30 в Алькеевском районе, на озере у н.п. Бибаево Челны местными жителями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ОВД тело мальчика. Причина происшествия – уточняется. К ликвидации последствий происшествия привлекались: 6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00bf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Нижнекамском МР 25 мая 2014 г. в 06:52 в Нижнекамском районе, в н.п Красная Кадка на р. Зай,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ОВД тело мужчины. Причина происшествия – уточняется.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Менделеевск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0f4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Менделеевск 25 мая 2014 года в 12:40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Менделеевск, ул. Гунина: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20b2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25 мая 2014 г. в 09:36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Зеленодольск,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«Ближние Гари».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Пострадавших нет.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4 человека, 1 единица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3b7c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25 мая 2014 года в 11:11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Апастовском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4b4f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Апастовском МР 25 мая 2014 года в 10:52 произошло ДТП в Апастовском районе, на 27 км автодороги «Каратун-Куланга»: съезд в кювет. Данные о причинах ДТП и количестве пострадавших уточняются.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5e34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МР 25 мая 2014 года в 02:38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районе, на 39 км автодороги Чистополь-Нижнекамск: опрокидывание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8(843)292-64-09</w:t>
      </w:r>
    </w:p>
    <w:p>
      <w:pPr>
        <w:pStyle w:val="Heading3PHPDOCX"/>
        <w:widowControl w:val="on"/>
        <w:pBdr/>
        <w:spacing w:before="246" w:after="246" w:line="220" w:lineRule="auto"/>
        <w:ind w:left="0" w:right="0"/>
        <w:jc w:val="left"/>
        <w:outlineLvl w:val="2"/>
      </w:pPr>
      <w:r>
        <w:rPr>
          <w:b/>
          <w:color w:val="000000"/>
          <w:sz w:val="25"/>
          <w:szCs w:val="25"/>
        </w:rPr>
        <w:t xml:space="preserve">ДТП в г. Мензелинск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8ac0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Мензелинск 25 мая 2014 года в 07:25 произошло ДТП в г. Мензелинск, ул. Гурьянова: ДТП с горением автомобиля. Пострадавших нет. К ликвидации последствий происшествия привлекались: 4 человека, 1 единица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a3bd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Лаишевском МР 25 мая 2014 года в 09:10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Лаишевском районе, н.п. Нармонка: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Защити свой дом от пожара: профилактический рейд по жилому сектору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b26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снижения роста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количества гибели людей на них работники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систематически проводят </w:t>
      </w:r>
      <w:r>
        <w:rPr>
          <w:rFonts w:ascii="'Times New Roman'" w:hAnsi="'Times New Roman'" w:cs="'Times New Roman'"/>
          <w:b/>
          <w:color w:val="000000"/>
          <w:sz w:val="28"/>
          <w:szCs w:val="28"/>
        </w:rPr>
        <w:t xml:space="preserve">профилактическую</w:t>
      </w:r>
      <w:r>
        <w:rPr>
          <w:rFonts w:ascii="'Times New Roman'" w:hAnsi="'Times New Roman'" w:cs="'Times New Roman'"/>
          <w:color w:val="000000"/>
          <w:sz w:val="28"/>
          <w:szCs w:val="28"/>
        </w:rPr>
        <w:t xml:space="preserve"> работу среди населения.</w:t>
      </w:r>
      <w:r>
        <w:rPr>
          <w:rFonts w:ascii="'Times New Roman'" w:hAnsi="'Times New Roman'" w:cs="'Times New Roman'"/>
          <w:color w:val="000000"/>
          <w:sz w:val="28"/>
          <w:szCs w:val="28"/>
        </w:rPr>
        <w:br/>
        <w:t xml:space="preserve">Так, работники отдельного поста по охране села Большие Тарханы Апастовского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Кильдюшевском сельском поселении Тетюшского муниципального района проводили широкомасштабная </w:t>
      </w:r>
      <w:r>
        <w:rPr>
          <w:rFonts w:ascii="'Times New Roman'" w:hAnsi="'Times New Roman'" w:cs="'Times New Roman'"/>
          <w:b/>
          <w:color w:val="000000"/>
          <w:sz w:val="28"/>
          <w:szCs w:val="28"/>
        </w:rPr>
        <w:t xml:space="preserve">профилактическую</w:t>
      </w:r>
      <w:r>
        <w:rPr>
          <w:rFonts w:ascii="'Times New Roman'" w:hAnsi="'Times New Roman'" w:cs="'Times New Roman'"/>
          <w:color w:val="000000"/>
          <w:sz w:val="28"/>
          <w:szCs w:val="28"/>
        </w:rPr>
        <w:t xml:space="preserve"> работу в жилом секторе.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данной работы совместно с главой местного самоуправления, проводились разъяснительные беседы о необходимости соблюдения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быту, при пользовании электроприборами. Особое внимание уделяется социально-незащищенным слоям населения, неблагополучным семьям, а также лицам, злоупотребляющим спиртными напитками. Так же, в селе Хорновар-Шигали Дрожжановского муниципального района работники отдельного поста по охране села Новый Убей Апастовского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провели обход частных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В рамках пожарно-</w:t>
      </w:r>
      <w:r>
        <w:rPr>
          <w:rFonts w:ascii="'Times New Roman'" w:hAnsi="'Times New Roman'" w:cs="'Times New Roman'"/>
          <w:b/>
          <w:color w:val="000000"/>
          <w:sz w:val="28"/>
          <w:szCs w:val="28"/>
        </w:rPr>
        <w:t xml:space="preserve">профилактической</w:t>
      </w:r>
      <w:r>
        <w:rPr>
          <w:rFonts w:ascii="'Times New Roman'" w:hAnsi="'Times New Roman'" w:cs="'Times New Roman'"/>
          <w:color w:val="000000"/>
          <w:sz w:val="28"/>
          <w:szCs w:val="28"/>
        </w:rPr>
        <w:t xml:space="preserve"> операции «Жилище-2014» с гражданами были проведены беседы о мерах безопасности в жилом секторе. В ходе обхода жильцам были вручены памятки, разработанные на актуальные пожарно-</w:t>
      </w:r>
      <w:r>
        <w:rPr>
          <w:rFonts w:ascii="'Times New Roman'" w:hAnsi="'Times New Roman'" w:cs="'Times New Roman'"/>
          <w:b/>
          <w:color w:val="000000"/>
          <w:sz w:val="28"/>
          <w:szCs w:val="28"/>
        </w:rPr>
        <w:t xml:space="preserve">профилактические</w:t>
      </w:r>
      <w:r>
        <w:rPr>
          <w:rFonts w:ascii="'Times New Roman'" w:hAnsi="'Times New Roman'" w:cs="'Times New Roman'"/>
          <w:color w:val="000000"/>
          <w:sz w:val="28"/>
          <w:szCs w:val="28"/>
        </w:rPr>
        <w:t xml:space="preserve"> темы. Такая систематическая работа должна сформировывать у населения четкое представление реальности проблемы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острой необходимости соблюдения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норм и правил.</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08:43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cf7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24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109 раз. Из них на тушение загораний мусора – 21 раз ,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- 6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12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.1 человек, к сожалению, погиб. Пострадали – 2 человека,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печного 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проведении сварочных работ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- 24 раза. Спасено –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10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–15 раз. Из них на разблокировку дверей – 7 раз, ДТП – 7 раз, на прочие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23.05.2014 г. 17:49 Арский МР, д. Кутук, ул. Гагарина, д.36</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3 частных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с надворными постройками.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235 кв.м. 24 мая в 10:35 в ходе разбора сгоревших конструкций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№36 обнаружено тело мужчины, 1990 г.р.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06:31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e300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Лаишевском МР 25 мая 2014 г. в 00:06 поступило сообщение о горении частной бани, расположенной по адресу: Лаишевский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«Березка». Площадь пожара 2 квадратных метра. Причина: устанавливается. Пострадавших нет.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02:37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0efda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Елабужском МР 24 мая 2014 г. в 20:53 поступило сообщение о горении частной бани, расположенной по адресу: Елабужский район, с. Бессониха, ул. Береговая. Площадь пожара 3 квадратных метра. Причина: устанавливается. Пострадавших нет.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23:05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08dd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Верхнеуслонском МР 24 мая 2014 года в 18:30 в Верхнеуслонском районе на р. Волга: происшествие на воде. Причина происшествия – уточняется. Спасен 1 человек. К ликвидации последствий происшествия привлекались: 13 человек, 5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25f3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24 мая 2014 года в 17:30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район, ул. Оренбуржский Тракт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Кайбицком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32b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Кайбицком МР 24 мая 2014 г. в 17:20 в Кайбицком районе, на р. Кубня , д. Кичкеево местными жителями из воды извлечено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ОВД тело мужчины пропавшего 23.03.2014 года. Причина происшествия – уточняется.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16:29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4419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24 мая 2014 года в 10:39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на 823 км трассы М-7 -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10:43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72f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24 мая 2014 года в 07:47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на ул Б. Урманче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848d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24 мая 2014 года в 02:39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ул. Геофизическая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Чтобы пожаров избежать, нужно много детям знать: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09:58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9d14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летних каникул работники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деревни Кошки-Теняково Апастовского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Республики Татарстан провели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на тему профилактики пожаров с </w:t>
      </w:r>
      <w:r>
        <w:rPr>
          <w:rFonts w:ascii="'Times New Roman'" w:hAnsi="'Times New Roman'" w:cs="'Times New Roman'"/>
          <w:b/>
          <w:color w:val="000000"/>
          <w:sz w:val="28"/>
          <w:szCs w:val="28"/>
        </w:rPr>
        <w:t xml:space="preserve">учащимися</w:t>
      </w:r>
      <w:r>
        <w:rPr>
          <w:rFonts w:ascii="'Times New Roman'" w:hAnsi="'Times New Roman'" w:cs="'Times New Roman'"/>
          <w:color w:val="000000"/>
          <w:sz w:val="28"/>
          <w:szCs w:val="28"/>
        </w:rPr>
        <w:t xml:space="preserve"> основной общеобразовательной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деревни Кошки-Теняково Буинского муниципального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Целью данной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является </w:t>
      </w:r>
      <w:r>
        <w:rPr>
          <w:rFonts w:ascii="'Times New Roman'" w:hAnsi="'Times New Roman'" w:cs="'Times New Roman'"/>
          <w:b/>
          <w:color w:val="000000"/>
          <w:sz w:val="28"/>
          <w:szCs w:val="28"/>
        </w:rPr>
        <w:t xml:space="preserve">научить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элементарным </w:t>
      </w:r>
      <w:r>
        <w:rPr>
          <w:rFonts w:ascii="'Times New Roman'" w:hAnsi="'Times New Roman'" w:cs="'Times New Roman'"/>
          <w:b/>
          <w:color w:val="000000"/>
          <w:sz w:val="28"/>
          <w:szCs w:val="28"/>
        </w:rPr>
        <w:t xml:space="preserve">правилам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мерам</w:t>
      </w:r>
      <w:r>
        <w:rPr>
          <w:rFonts w:ascii="'Times New Roman'" w:hAnsi="'Times New Roman'" w:cs="'Times New Roman'"/>
          <w:color w:val="000000"/>
          <w:sz w:val="28"/>
          <w:szCs w:val="28"/>
        </w:rPr>
        <w:t xml:space="preserve"> предотвращения пожаров и правильным действиям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возникновения</w:t>
      </w:r>
      <w:r>
        <w:rPr>
          <w:rFonts w:ascii="'Times New Roman'" w:hAnsi="'Times New Roman'" w:cs="'Times New Roman'"/>
          <w:color w:val="000000"/>
          <w:sz w:val="28"/>
          <w:szCs w:val="28"/>
        </w:rPr>
        <w:t xml:space="preserve"> чрезвычайной ситуаций. На </w:t>
      </w:r>
      <w:r>
        <w:rPr>
          <w:rFonts w:ascii="'Times New Roman'" w:hAnsi="'Times New Roman'" w:cs="'Times New Roman'"/>
          <w:b/>
          <w:color w:val="000000"/>
          <w:sz w:val="28"/>
          <w:szCs w:val="28"/>
        </w:rPr>
        <w:t xml:space="preserve">уроке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отдельного поста Кошки Теняково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о недопустимости игры с огнём, о </w:t>
      </w:r>
      <w:r>
        <w:rPr>
          <w:rFonts w:ascii="'Times New Roman'" w:hAnsi="'Times New Roman'" w:cs="'Times New Roman'"/>
          <w:b/>
          <w:color w:val="000000"/>
          <w:sz w:val="28"/>
          <w:szCs w:val="28"/>
        </w:rPr>
        <w:t xml:space="preserve">поведении</w:t>
      </w:r>
      <w:r>
        <w:rPr>
          <w:rFonts w:ascii="'Times New Roman'" w:hAnsi="'Times New Roman'" w:cs="'Times New Roman'"/>
          <w:color w:val="000000"/>
          <w:sz w:val="28"/>
          <w:szCs w:val="28"/>
        </w:rPr>
        <w:t xml:space="preserve"> при пожаре, </w:t>
      </w:r>
      <w:r>
        <w:rPr>
          <w:rFonts w:ascii="'Times New Roman'" w:hAnsi="'Times New Roman'" w:cs="'Times New Roman'"/>
          <w:b/>
          <w:color w:val="000000"/>
          <w:sz w:val="28"/>
          <w:szCs w:val="28"/>
        </w:rPr>
        <w:t xml:space="preserve">меры</w:t>
      </w:r>
      <w:r>
        <w:rPr>
          <w:rFonts w:ascii="'Times New Roman'" w:hAnsi="'Times New Roman'" w:cs="'Times New Roman'"/>
          <w:color w:val="000000"/>
          <w:sz w:val="28"/>
          <w:szCs w:val="28"/>
        </w:rPr>
        <w:t xml:space="preserve"> предосторожности при разведении костров, что особенно актуально в преддверии летних каникул и наглядно </w:t>
      </w:r>
      <w:r>
        <w:rPr>
          <w:rFonts w:ascii="'Times New Roman'" w:hAnsi="'Times New Roman'" w:cs="'Times New Roman'"/>
          <w:b/>
          <w:color w:val="000000"/>
          <w:sz w:val="28"/>
          <w:szCs w:val="28"/>
        </w:rPr>
        <w:t xml:space="preserve">показал</w:t>
      </w:r>
      <w:r>
        <w:rPr>
          <w:rFonts w:ascii="'Times New Roman'" w:hAnsi="'Times New Roman'" w:cs="'Times New Roman'"/>
          <w:color w:val="000000"/>
          <w:sz w:val="28"/>
          <w:szCs w:val="28"/>
        </w:rPr>
        <w:t xml:space="preserve">, как правильно обращаться с первичными средствами пожаротушения–огнетушителями.</w:t>
      </w:r>
      <w:r>
        <w:rPr>
          <w:rFonts w:ascii="'Times New Roman'" w:hAnsi="'Times New Roman'" w:cs="'Times New Roman'"/>
          <w:b/>
          <w:color w:val="000000"/>
          <w:sz w:val="28"/>
          <w:szCs w:val="28"/>
        </w:rPr>
        <w:br/>
        <w:t xml:space="preserve">Работа</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является одной из самых важных, поэтому со стороны работников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делается все, для того чтобы предотвратить пожары и загорания, создающие </w:t>
      </w:r>
      <w:r>
        <w:rPr>
          <w:rFonts w:ascii="'Times New Roman'" w:hAnsi="'Times New Roman'" w:cs="'Times New Roman'"/>
          <w:b/>
          <w:color w:val="000000"/>
          <w:sz w:val="28"/>
          <w:szCs w:val="28"/>
        </w:rPr>
        <w:t xml:space="preserve">опасность</w:t>
      </w:r>
      <w:r>
        <w:rPr>
          <w:rFonts w:ascii="'Times New Roman'" w:hAnsi="'Times New Roman'" w:cs="'Times New Roman'"/>
          <w:color w:val="000000"/>
          <w:sz w:val="28"/>
          <w:szCs w:val="28"/>
        </w:rPr>
        <w:t xml:space="preserve"> для жизни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Воспитать в ребенке чувство ответственности и уберечь от </w:t>
      </w:r>
      <w:r>
        <w:rPr>
          <w:rFonts w:ascii="'Times New Roman'" w:hAnsi="'Times New Roman'" w:cs="'Times New Roman'"/>
          <w:b/>
          <w:color w:val="000000"/>
          <w:sz w:val="28"/>
          <w:szCs w:val="28"/>
        </w:rPr>
        <w:t xml:space="preserve">опасности</w:t>
      </w:r>
      <w:r>
        <w:rPr>
          <w:rFonts w:ascii="'Times New Roman'" w:hAnsi="'Times New Roman'" w:cs="'Times New Roman'"/>
          <w:color w:val="000000"/>
          <w:sz w:val="28"/>
          <w:szCs w:val="28"/>
        </w:rPr>
        <w:t xml:space="preserve"> – основные задачи, о которых, прежде всего, должны позаботиться родители. Ведь только объединив усилия, мы с вами сможем обеспечить </w:t>
      </w:r>
      <w:r>
        <w:rPr>
          <w:rFonts w:ascii="'Times New Roman'" w:hAnsi="'Times New Roman'" w:cs="'Times New Roman'"/>
          <w:b/>
          <w:color w:val="000000"/>
          <w:sz w:val="28"/>
          <w:szCs w:val="28"/>
        </w:rPr>
        <w:t xml:space="preserve">безопасность</w:t>
      </w:r>
      <w:r>
        <w:rPr>
          <w:rFonts w:ascii="'Times New Roman'" w:hAnsi="'Times New Roman'" w:cs="'Times New Roman'"/>
          <w:color w:val="000000"/>
          <w:sz w:val="28"/>
          <w:szCs w:val="28"/>
        </w:rPr>
        <w:t xml:space="preserve"> наших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нашей стране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отводится особая роль, они окружены заботой и вниманием. Прививать знания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необходимо с самого детства и главную роль в этом играют, конечно же, родители. Работникам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отводиться в данном деле также не последняя роль.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является одной из самых приоритетных, потому с ними проводятся регулярные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по пропаганде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b03c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24 мая 2014 г. в 07:14 поступило сообщение о горении частного магазина, расположенного по адресу: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ул. Гагарина.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Предварительная причина: несоблюдение правил монтажа электрооборудования. Пострадавших нет.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1d7ba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23 мая: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96 раз, из них на тушение мусора – 13 раз, на тушение сухой травы -5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ликвидировали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Пострадали</w:t>
      </w:r>
      <w:r>
        <w:rPr>
          <w:rFonts w:ascii="'Times New Roman'" w:hAnsi="'Times New Roman'" w:cs="'Times New Roman'"/>
          <w:color w:val="000000"/>
          <w:sz w:val="28"/>
          <w:szCs w:val="28"/>
        </w:rPr>
        <w:t xml:space="preserve"> -4 человека, спасены -8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печи-1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детей-1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проведении пожароопасных работ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- 26 раза, спасено- 7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–10 раз. Из них на разблокировку дверей – 6 раз, на очистку дна от мусора– 1 раз, на профилактический рейд – 1раз, на раскряжевку деревьев -1 раз, на прочее-1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23.05.2014г. 12.59 мск г. Казань. ул.Восстания,д.93-46. Мебель ,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.вещи .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квартир, предварительно, из-за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детей..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вызвали жильцы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из задымленной квартиры спасены 4 человека. Все они эвакуированы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лестничным маршам в безопасное место. При осмотре медиками «скорой помощи» им был поставлен </w:t>
      </w:r>
      <w:r>
        <w:rPr>
          <w:rFonts w:ascii="'Times New Roman'" w:hAnsi="'Times New Roman'" w:cs="'Times New Roman'"/>
          <w:b/>
          <w:color w:val="000000"/>
          <w:sz w:val="28"/>
          <w:szCs w:val="28"/>
        </w:rPr>
        <w:t xml:space="preserve">диагноз</w:t>
      </w:r>
      <w:r>
        <w:rPr>
          <w:rFonts w:ascii="'Times New Roman'" w:hAnsi="'Times New Roman'" w:cs="'Times New Roman'"/>
          <w:color w:val="000000"/>
          <w:sz w:val="28"/>
          <w:szCs w:val="28"/>
        </w:rPr>
        <w:t xml:space="preserve"> - отравление продуктами горения. Все пострадавшие: </w:t>
      </w:r>
      <w:r>
        <w:rPr>
          <w:rFonts w:ascii="'Times New Roman'" w:hAnsi="'Times New Roman'" w:cs="'Times New Roman'"/>
          <w:b/>
          <w:color w:val="000000"/>
          <w:sz w:val="28"/>
          <w:szCs w:val="28"/>
        </w:rPr>
        <w:t xml:space="preserve">мальчик</w:t>
      </w:r>
      <w:r>
        <w:rPr>
          <w:rFonts w:ascii="'Times New Roman'" w:hAnsi="'Times New Roman'" w:cs="'Times New Roman'"/>
          <w:color w:val="000000"/>
          <w:sz w:val="28"/>
          <w:szCs w:val="28"/>
        </w:rPr>
        <w:t xml:space="preserve">, 2013 г .р, </w:t>
      </w:r>
      <w:r>
        <w:rPr>
          <w:rFonts w:ascii="'Times New Roman'" w:hAnsi="'Times New Roman'" w:cs="'Times New Roman'"/>
          <w:b/>
          <w:color w:val="000000"/>
          <w:sz w:val="28"/>
          <w:szCs w:val="28"/>
        </w:rPr>
        <w:t xml:space="preserve">девочка</w:t>
      </w:r>
      <w:r>
        <w:rPr>
          <w:rFonts w:ascii="'Times New Roman'" w:hAnsi="'Times New Roman'" w:cs="'Times New Roman'"/>
          <w:color w:val="000000"/>
          <w:sz w:val="28"/>
          <w:szCs w:val="28"/>
        </w:rPr>
        <w:t xml:space="preserve">,. 2011 г .р., </w:t>
      </w:r>
      <w:r>
        <w:rPr>
          <w:rFonts w:ascii="'Times New Roman'" w:hAnsi="'Times New Roman'" w:cs="'Times New Roman'"/>
          <w:b/>
          <w:color w:val="000000"/>
          <w:sz w:val="28"/>
          <w:szCs w:val="28"/>
        </w:rPr>
        <w:t xml:space="preserve">мальчик</w:t>
      </w:r>
      <w:r>
        <w:rPr>
          <w:rFonts w:ascii="'Times New Roman'" w:hAnsi="'Times New Roman'" w:cs="'Times New Roman'"/>
          <w:color w:val="000000"/>
          <w:sz w:val="28"/>
          <w:szCs w:val="28"/>
        </w:rPr>
        <w:t xml:space="preserve">, 2012 г .р., девушка, 1992 г .р., </w:t>
      </w:r>
      <w:r>
        <w:rPr>
          <w:rFonts w:ascii="'Times New Roman'" w:hAnsi="'Times New Roman'" w:cs="'Times New Roman'"/>
          <w:b/>
          <w:color w:val="000000"/>
          <w:sz w:val="28"/>
          <w:szCs w:val="28"/>
        </w:rPr>
        <w:t xml:space="preserve">госпитализированы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больницу</w:t>
      </w:r>
      <w:r>
        <w:rPr>
          <w:rFonts w:ascii="'Times New Roman'" w:hAnsi="'Times New Roman'" w:cs="'Times New Roman'"/>
          <w:color w:val="000000"/>
          <w:sz w:val="28"/>
          <w:szCs w:val="28"/>
        </w:rPr>
        <w:t xml:space="preserve">. Также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лестничным маршам эвакуировано еще 20 жильцов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-28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23.05.2014г. 19.00 мск г. Казань. ул . 2-ая Юго-западная, 26. Домашние вещи, мебель.</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комнате №208 общежития КГЭУ. Прибывшие на место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с помощью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коленчатого автоподъемника эвакуировали из задымленной зоны через окно 5 человек. От дыма и огня они не </w:t>
      </w:r>
      <w:r>
        <w:rPr>
          <w:rFonts w:ascii="'Times New Roman'" w:hAnsi="'Times New Roman'" w:cs="'Times New Roman'"/>
          <w:b/>
          <w:color w:val="000000"/>
          <w:sz w:val="28"/>
          <w:szCs w:val="28"/>
        </w:rPr>
        <w:t xml:space="preserve">пострадали</w:t>
      </w:r>
      <w:r>
        <w:rPr>
          <w:rFonts w:ascii="'Times New Roman'" w:hAnsi="'Times New Roman'" w:cs="'Times New Roman'"/>
          <w:color w:val="000000"/>
          <w:sz w:val="28"/>
          <w:szCs w:val="28"/>
        </w:rPr>
        <w:t xml:space="preserve">. Также из здания общежития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в целях безопасности было эвакуировано 260 человек по лестничным маршам.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пожароопасных работ.</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трагедий на водных объектах республики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На территории 25 муниципальных районов Республики Татарстан прогнозируется пятый класс пожарной 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06:32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051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24 мая 2014 г . по данным ФГБУ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гидрометеорологии и мониторингу окружающей среды Республики Татарстан» прогнозируется: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(5 класс) на территории (в 24 </w:t>
      </w:r>
      <w:r>
        <w:rPr>
          <w:rFonts w:ascii="'Times New Roman'" w:hAnsi="'Times New Roman'" w:cs="'Times New Roman'"/>
          <w:b/>
          <w:color w:val="000000"/>
          <w:sz w:val="28"/>
          <w:szCs w:val="28"/>
        </w:rPr>
        <w:t xml:space="preserve">районах</w:t>
      </w:r>
      <w:r>
        <w:rPr>
          <w:rFonts w:ascii="'Times New Roman'" w:hAnsi="'Times New Roman'" w:cs="'Times New Roman'"/>
          <w:color w:val="000000"/>
          <w:sz w:val="28"/>
          <w:szCs w:val="28"/>
        </w:rPr>
        <w:t xml:space="preserve"> и в 1 городском округе) Альметьевского, Муслюмовского, Бугульминского, Ютазинского, Мензелинского, Актанышского, Чистопольского, Новошешминского, Нижнекамского, Тукаевского, Бавлинского, Лениногорского, Заинского, Сармановского, Азнакаевский, Нурлатского, Аксубаевского, Черемшанского, Алькеевского, Алексеевского, Елабужского, Мамадышского Менделеевского, Агрызского муниципальных </w:t>
      </w:r>
      <w:r>
        <w:rPr>
          <w:rFonts w:ascii="'Times New Roman'" w:hAnsi="'Times New Roman'" w:cs="'Times New Roman'"/>
          <w:b/>
          <w:color w:val="000000"/>
          <w:sz w:val="28"/>
          <w:szCs w:val="28"/>
        </w:rPr>
        <w:t xml:space="preserve">районов</w:t>
      </w:r>
      <w:r>
        <w:rPr>
          <w:rFonts w:ascii="'Times New Roman'" w:hAnsi="'Times New Roman'" w:cs="'Times New Roman'"/>
          <w:color w:val="000000"/>
          <w:sz w:val="28"/>
          <w:szCs w:val="28"/>
        </w:rPr>
        <w:t xml:space="preserve"> РТ, Наб. Челнинского городского округа;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(4 класс) в следующих муниципальных </w:t>
      </w:r>
      <w:r>
        <w:rPr>
          <w:rFonts w:ascii="'Times New Roman'" w:hAnsi="'Times New Roman'" w:cs="'Times New Roman'"/>
          <w:b/>
          <w:color w:val="000000"/>
          <w:sz w:val="28"/>
          <w:szCs w:val="28"/>
        </w:rPr>
        <w:t xml:space="preserve">районах</w:t>
      </w:r>
      <w:r>
        <w:rPr>
          <w:rFonts w:ascii="'Times New Roman'" w:hAnsi="'Times New Roman'" w:cs="'Times New Roman'"/>
          <w:color w:val="000000"/>
          <w:sz w:val="28"/>
          <w:szCs w:val="28"/>
        </w:rPr>
        <w:t xml:space="preserve"> РТ (в 19 </w:t>
      </w:r>
      <w:r>
        <w:rPr>
          <w:rFonts w:ascii="'Times New Roman'" w:hAnsi="'Times New Roman'" w:cs="'Times New Roman'"/>
          <w:b/>
          <w:color w:val="000000"/>
          <w:sz w:val="28"/>
          <w:szCs w:val="28"/>
        </w:rPr>
        <w:t xml:space="preserve">районах</w:t>
      </w:r>
      <w:r>
        <w:rPr>
          <w:rFonts w:ascii="'Times New Roman'" w:hAnsi="'Times New Roman'" w:cs="'Times New Roman'"/>
          <w:color w:val="000000"/>
          <w:sz w:val="28"/>
          <w:szCs w:val="28"/>
        </w:rPr>
        <w:t xml:space="preserve"> и в 1 городском округе): Кайбицкий, Верхнеуслонский, Апастовский, Камско-Устинский, Дрожжановский, Буинский, Тетюшский, Зеленодольский, Высокогорский, Лаишевский, Пестречинский, Атнинский, Арс кий, Балтасинский, Сабинский, Тюлячинский, Рыбно-Слободский, Кукморский, </w:t>
      </w:r>
      <w:r>
        <w:rPr>
          <w:rFonts w:ascii="'Times New Roman'" w:hAnsi="'Times New Roman'" w:cs="'Times New Roman'"/>
          <w:b/>
          <w:color w:val="000000"/>
          <w:sz w:val="28"/>
          <w:szCs w:val="28"/>
        </w:rPr>
        <w:t xml:space="preserve">Спасский</w:t>
      </w:r>
      <w:r>
        <w:rPr>
          <w:rFonts w:ascii="'Times New Roman'" w:hAnsi="'Times New Roman'" w:cs="'Times New Roman'"/>
          <w:color w:val="000000"/>
          <w:sz w:val="28"/>
          <w:szCs w:val="28"/>
        </w:rPr>
        <w:t xml:space="preserve">, муниципальные </w:t>
      </w:r>
      <w:r>
        <w:rPr>
          <w:rFonts w:ascii="'Times New Roman'" w:hAnsi="'Times New Roman'" w:cs="'Times New Roman'"/>
          <w:b/>
          <w:color w:val="000000"/>
          <w:sz w:val="28"/>
          <w:szCs w:val="28"/>
        </w:rPr>
        <w:t xml:space="preserve">районы</w:t>
      </w:r>
      <w:r>
        <w:rPr>
          <w:rFonts w:ascii="'Times New Roman'" w:hAnsi="'Times New Roman'" w:cs="'Times New Roman'"/>
          <w:color w:val="000000"/>
          <w:sz w:val="28"/>
          <w:szCs w:val="28"/>
        </w:rPr>
        <w:t xml:space="preserve"> РТ, Казанский городской округ</w:t>
      </w:r>
      <w:r>
        <w:rPr>
          <w:rFonts w:ascii="'Times New Roman'" w:hAnsi="'Times New Roman'" w:cs="'Times New Roman'"/>
          <w:b/>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Рекомендации</w:t>
      </w:r>
      <w:r>
        <w:rPr>
          <w:rFonts w:ascii="'Times New Roman'" w:hAnsi="'Times New Roman'" w:cs="'Times New Roman'"/>
          <w:color w:val="000000"/>
          <w:sz w:val="28"/>
          <w:szCs w:val="28"/>
        </w:rPr>
        <w:t xml:space="preserve"> населению при </w:t>
      </w:r>
      <w:r>
        <w:rPr>
          <w:rFonts w:ascii="'Times New Roman'" w:hAnsi="'Times New Roman'" w:cs="'Times New Roman'"/>
          <w:b/>
          <w:color w:val="000000"/>
          <w:sz w:val="28"/>
          <w:szCs w:val="28"/>
        </w:rPr>
        <w:t xml:space="preserve">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Косвенные признаки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устойчивый запах гари, туманообразный дым, беспокойное поведение птиц, животных, насекомых, их миграции в одну сторону, ночное зарево на горизонте.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тушат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Захлестыванием кромки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ветвями деревьев лиственных пород; забрасыванием кромки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рыхлым грунтом и путем устройства земляных полос, широких канав на пути движения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делать, если огонь приближается к населенному пункту? Необходимо эвакуировать людей, в первую очередь детей, женщин и стариков. 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невозможности эвакуироваться (массовые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в населенных пунктах) остается только переждать, укрывшись в загерметизированных каменных зданиях, убежищах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или на больших открытых площадях, стадионах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Обнаружив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определить направление и скорость распространения огня, заметить расположение водоема, болота, опушки, населенных пунктов.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отрезан путь, укрываться от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следует на островах, отмелях, в болоте, на скальных вершинах и т.п. Места укрытий выбирайте подальше от деревьев - они при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вы наткнулись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на небольшой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(843)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Единый "телефон доверия"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
      <w:pPr>
        <w:pStyle w:val="Heading3PHPDOCX"/>
        <w:widowControl w:val="on"/>
        <w:pBdr/>
        <w:spacing w:before="246" w:after="246" w:line="220" w:lineRule="auto"/>
        <w:ind w:left="0" w:right="0"/>
        <w:jc w:val="left"/>
        <w:outlineLvl w:val="2"/>
      </w:pPr>
      <w:r>
        <w:rPr>
          <w:b/>
          <w:color w:val="000000"/>
          <w:sz w:val="25"/>
          <w:szCs w:val="25"/>
        </w:rPr>
        <w:t xml:space="preserve">Пожар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132d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 . в 17:49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Арский район, д.Кутук, ул.Гагарина.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235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Данные о количестве пострадавших уточняются. К ликвидации последствий происшествия привлекались: 24 человека,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7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1dd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 . в 16:53 поступило сообщение о горении вагона-бытовки, расположенного по адресу: г. Казань, ул.Мариупольская. Площадь пожара 88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Данные о количестве пострадавших уточняются.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Атнинском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40f3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Атнинском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 . в 15:37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Атнинский район, с.Кошар, ул.</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18 квадратных метров.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Данные о количестве пострадавших уточняются. К ликвидации последствий происшествия привлекались: 7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69e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22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93 раза. Из них на тушение загораний мусора – 14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1 человек, к сожалению, погиб. Пострадал – 1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бытовых электроприборов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- 19 раз. Спасено –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двери – 5 раз, на прочие – 3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22.05.2014г. 12.25 г. Чистополь, улица Васнецова,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 43, 45.</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с надворными </w:t>
      </w:r>
      <w:r>
        <w:rPr>
          <w:rFonts w:ascii="'Times New Roman'" w:hAnsi="'Times New Roman'" w:cs="'Times New Roman'"/>
          <w:b/>
          <w:color w:val="000000"/>
          <w:sz w:val="28"/>
          <w:szCs w:val="28"/>
        </w:rPr>
        <w:t xml:space="preserve">постройками</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262 кв.м. В ходе разбора сгоревших конструкций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№45 обнаружено тело мужчины, 1972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неправильное устройство и неисправность отопительных печей и дымоходов.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22.05.2014 г. 18.00 поселок Бориского, ул. Запорожская, д. 44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надворных </w:t>
      </w:r>
      <w:r>
        <w:rPr>
          <w:rFonts w:ascii="'Times New Roman'" w:hAnsi="'Times New Roman'" w:cs="'Times New Roman'"/>
          <w:b/>
          <w:color w:val="000000"/>
          <w:sz w:val="28"/>
          <w:szCs w:val="28"/>
        </w:rPr>
        <w:t xml:space="preserve">построек</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120 кв.м. С ожогами верхних конечностей была госпитализирована женщина, 1986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бытовых электроприборов.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22.05.2014г. 02.08 г. Казань, Приволжский район, поселок Кукушкино, 1317 километр судового хода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Посадка на мель порожней баржи. Повреждений корпуса судна нет. Погибших и пострадавших нет. Время завершения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по снятию баржи с мели 18.00 22.05.2014г.</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Весомая помощь пожарных добровольцев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850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Сармановском районе днем из-за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загорелся</w:t>
      </w:r>
      <w:r>
        <w:rPr>
          <w:rFonts w:ascii="'Times New Roman'" w:hAnsi="'Times New Roman'" w:cs="'Times New Roman'"/>
          <w:color w:val="000000"/>
          <w:sz w:val="28"/>
          <w:szCs w:val="28"/>
        </w:rPr>
        <w:t xml:space="preserve"> частный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в селе Сарманово. Через 3 минуты к месту прибыл дежурный караул ПЧ-131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-16 по РТ, а вместе с ним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сельхозпредприятия «Ляки».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приезду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происходило горение веранды и мансардного этажа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Угрозы соседним </w:t>
      </w:r>
      <w:r>
        <w:rPr>
          <w:rFonts w:ascii="'Times New Roman'" w:hAnsi="'Times New Roman'" w:cs="'Times New Roman'"/>
          <w:b/>
          <w:color w:val="000000"/>
          <w:sz w:val="28"/>
          <w:szCs w:val="28"/>
        </w:rPr>
        <w:t xml:space="preserve">строениям</w:t>
      </w:r>
      <w:r>
        <w:rPr>
          <w:rFonts w:ascii="'Times New Roman'" w:hAnsi="'Times New Roman'" w:cs="'Times New Roman'"/>
          <w:color w:val="000000"/>
          <w:sz w:val="28"/>
          <w:szCs w:val="28"/>
        </w:rPr>
        <w:t xml:space="preserve"> не было. Проведя разведку, руководитель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распорядился подать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на тушение мансардного этажа и веранды с западной стороны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Еще через несколько минут на подмогу прибывает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ОАО «Сармановское МПП ЖКХ» на водовозке «ГАЗ-53»,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«ГАОУ СПО Аграрный колледж» на водовозке «ГАЗ-52» и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«Сармановский участок ОАО Татавтодор» на машине «Камаз» (водовозка 8 т.).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осложнялось из-за сильного ветра. Дополнительная техника нужна была для своевременной заправки водой из водонапорной башни 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Почти час ушел на борьбу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Благодаря совместным усилиям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волонтеров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w:t>
      </w:r>
      <w:r>
        <w:rPr>
          <w:rFonts w:ascii="'Times New Roman'" w:hAnsi="'Times New Roman'" w:cs="'Times New Roman'"/>
          <w:b/>
          <w:color w:val="000000"/>
          <w:sz w:val="28"/>
          <w:szCs w:val="28"/>
        </w:rPr>
        <w:t xml:space="preserve">смог</w:t>
      </w:r>
      <w:r>
        <w:rPr>
          <w:rFonts w:ascii="'Times New Roman'" w:hAnsi="'Times New Roman'" w:cs="'Times New Roman'"/>
          <w:color w:val="000000"/>
          <w:sz w:val="28"/>
          <w:szCs w:val="28"/>
        </w:rPr>
        <w:t xml:space="preserve"> перекинуться на соседние жилые </w:t>
      </w:r>
      <w:r>
        <w:rPr>
          <w:rFonts w:ascii="'Times New Roman'" w:hAnsi="'Times New Roman'" w:cs="'Times New Roman'"/>
          <w:b/>
          <w:color w:val="000000"/>
          <w:sz w:val="28"/>
          <w:szCs w:val="28"/>
        </w:rPr>
        <w:t xml:space="preserve">строения</w:t>
      </w:r>
      <w:r>
        <w:rPr>
          <w:rFonts w:ascii="'Times New Roman'" w:hAnsi="'Times New Roman'" w:cs="'Times New Roman'"/>
          <w:color w:val="000000"/>
          <w:sz w:val="28"/>
          <w:szCs w:val="28"/>
        </w:rPr>
        <w:t xml:space="preserve">. Предварительная сумма спасенного имущества 500 000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Дрожжановском районе в селе Матаки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первыми приступили к тушению горящего частного сарая, так как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расчет ПЧ-114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в это время преодолевал расстояние в 15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прибытия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«Матаки» в составе 1-го человека происходило горение надворного </w:t>
      </w:r>
      <w:r>
        <w:rPr>
          <w:rFonts w:ascii="'Times New Roman'" w:hAnsi="'Times New Roman'" w:cs="'Times New Roman'"/>
          <w:b/>
          <w:color w:val="000000"/>
          <w:sz w:val="28"/>
          <w:szCs w:val="28"/>
        </w:rPr>
        <w:t xml:space="preserve">строения</w:t>
      </w:r>
      <w:r>
        <w:rPr>
          <w:rFonts w:ascii="'Times New Roman'" w:hAnsi="'Times New Roman'" w:cs="'Times New Roman'"/>
          <w:color w:val="000000"/>
          <w:sz w:val="28"/>
          <w:szCs w:val="28"/>
        </w:rPr>
        <w:t xml:space="preserve"> по всей площади, часть кровли </w:t>
      </w:r>
      <w:r>
        <w:rPr>
          <w:rFonts w:ascii="'Times New Roman'" w:hAnsi="'Times New Roman'" w:cs="'Times New Roman'"/>
          <w:b/>
          <w:color w:val="000000"/>
          <w:sz w:val="28"/>
          <w:szCs w:val="28"/>
        </w:rPr>
        <w:t xml:space="preserve">обрушилась</w:t>
      </w:r>
      <w:r>
        <w:rPr>
          <w:rFonts w:ascii="'Times New Roman'" w:hAnsi="'Times New Roman'" w:cs="'Times New Roman'"/>
          <w:color w:val="000000"/>
          <w:sz w:val="28"/>
          <w:szCs w:val="28"/>
        </w:rPr>
        <w:t xml:space="preserve">. Создалась угроза распространения огня на жилой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расположенный на расстоянии 5 метров, и отдельно стоящий сарай, находящийся от огня на расстоянии 2 метров. </w:t>
      </w:r>
      <w:r>
        <w:rPr>
          <w:rFonts w:ascii="'Times New Roman'" w:hAnsi="'Times New Roman'" w:cs="'Times New Roman'"/>
          <w:b/>
          <w:color w:val="000000"/>
          <w:sz w:val="28"/>
          <w:szCs w:val="28"/>
        </w:rPr>
        <w:t xml:space="preserve">Добровольцу</w:t>
      </w:r>
      <w:r>
        <w:rPr>
          <w:rFonts w:ascii="'Times New Roman'" w:hAnsi="'Times New Roman'" w:cs="'Times New Roman'"/>
          <w:color w:val="000000"/>
          <w:sz w:val="28"/>
          <w:szCs w:val="28"/>
        </w:rPr>
        <w:t xml:space="preserve"> помогали в борьбе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сельчане. В 00 часов 03 минут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прибыло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«Мочалей» на тракторе МТЗ 1221 (ёмкость 10 т.). До приезда основных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взяли пламя под контроль. 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ПЧ-114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помогли волонтерам полностью затушить огонь и через полчаса была объявлена полная ликвидация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г. Елабуга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96dd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года в 16:57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ул. Набережночелнинское шоссе. Возгорание в салоне автомобиля во время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a46a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 . в 19:02 поступило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на 2-ом этаже в общежитии Казанского государственного энергетического университета по адресу: г. Казань, ул. 2-ая Юго-Западная.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 квадратных метров. Причина: уточняется. Самостоятельно эвакуировано 260 человек, 5 человек по автолестнице.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19:21, ликвидирован 19.30. Данные о пострадавших уточняются. К ликвидации последствий происшествия привлекались: 48 человек, 22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36 человек, 10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12:55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b3b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года в 11:05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районе, на 21 километре автодороги «Чистополь-Нижнекамск». Съезд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c3e1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года в 00:35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на 22 километре автодороги Казань-Малмыж. Съезд автомобиля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d0b3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22 мая 2014 года в 23 ч. 51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w:t>
      </w:r>
      <w:r>
        <w:rPr>
          <w:rFonts w:ascii="'Times New Roman'" w:hAnsi="'Times New Roman'" w:cs="'Times New Roman'"/>
          <w:color w:val="000000"/>
          <w:sz w:val="28"/>
          <w:szCs w:val="28"/>
        </w:rPr>
        <w:t xml:space="preserve">-бытовки, расположенной по адресу: г. Казань, ул. Красных Химиков.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квадратных метров.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dc1e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22 мая 2014 года в 23 ч. 34 мин. произошло задымление подземного перехода,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железнодорожная станция Адмиралтейская слобода.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2e6e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22 мая 2014 года в 18 ч. 00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поселок Борисково, ул. Запорожская.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120 квадратных метров. Информация о пострадавших уточняется. К ликвидации последствий происшествия привлекались: 21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9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3148a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22 мая 2014 года в 18 ч. 40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Зеленодольск, ул. Ветровая.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50 квадратных метров. К ликвидации последствий происшествия привлекались: 15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3205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Чистопольском МР 22 мая 2014 года в 22 ч. 05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Чистопольский МР, поселок Татарская Адельшино.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150 квадратных метров. Информация о пострадавших уточняется.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68 сообщений из них 0 тем и 27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произошел сегодня в Зеленодольском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20:30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2da76"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приблизительно в 15.00 бригада пожарных Зеленодольского района выехала на вызов в населенный пункт Акзигитова. На улице Суворова горели надворные постройки,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80 квадратных метров. Пострадавших нет. Предварительная причина: нарушение правил монтажа электрооборудования.</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из водоема вытащили тело мужчины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35955"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водоема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спасатели извлекли тело мужчины,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Водоем находится близ улицы Гашека. По сообщениям экспертов, человек утонул вчера. Извлекали труп 8 человек, 3 единицы техники. Причины случившегося уточняются.</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 воды достали тела мальчика и двух мужчин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18:58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42fa4"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Погибшие спасались от жары в воде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25 мая, в Алькеевском районе, на озере у Бибаево Челны утонул мальчик.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воды тело ребенка достали местные жители и передали сотрудникам местной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еще двух утопленников были обнаружены сегодня на реке Зай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и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Оба погибших – мужчины, один из которых утонул сутки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происшествий в настоящий момент выясняются.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 - напоминает представитель ведомства.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 воды достали тела мальчика и двух мужчин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509ea"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из воды достали тела мальчика и двух мужчин 16+ Автор фотографии: из архива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25 мая, в Алькеевском районе, на озере у Бибаево Челны утонул мальчик.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воды тело ребенка достали местные жители и передали сотрудникам местной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еще двух утопленников были обнаружены сегодня на реке Зай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и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Оба погибших – мужчины, один из которых утонул сутки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происшествий в настоящий момент выясняются.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 - напоминает представитель ведомства.</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из водоема извлекли тело утонувшего мужчины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591f2"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Причина происшествия уточняется. (Казань, 25 мая, «Татар-информ»). Сегодня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в 13:02 из водоема близ улицы Я.Гашека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было извлечено тело мужчины. Мужчина утонул вчера. Тело было передано сотрудникам ОВД, причина происшествия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pStyle w:val="Heading3PHPDOCX"/>
        <w:widowControl w:val="on"/>
        <w:pBdr/>
        <w:spacing w:before="246" w:after="246" w:line="220" w:lineRule="auto"/>
        <w:ind w:left="0" w:right="0"/>
        <w:jc w:val="left"/>
        <w:outlineLvl w:val="2"/>
      </w:pPr>
      <w:r>
        <w:rPr>
          <w:b/>
          <w:color w:val="000000"/>
          <w:sz w:val="25"/>
          <w:szCs w:val="25"/>
        </w:rPr>
        <w:t xml:space="preserve">Из водоёма в Бугульме извлекли утопленника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619f1"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в 13:02 из водоёма близ улицы Я.Гашека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было извлечено тело мужчины. Он утонул вчера. Тело было передано сотрудникам ОВД, причина происшествия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15:34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6b1c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из водоема извлекли тело утонувшего мужчины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25 мая, «Татар-информ»). Сегодня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в 13:02 из водоема близ улицы Я.Гашека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было извлечено тело мужчины.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Мужчина утонул вчера. Тело было передано сотрудникам ОВД, причина происшествия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Тетюшский район: от туризма до «утечки мозгов»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8bb9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Тетюшском районе начался с последнего звонка, а всего в течение дня работали 6 площадок. На торжественных линейках в местных школах выпускникам еще раз напомнили пословицу, «где родился, там и пригодился».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Даешь молодежь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Проблема «утечки мозгов» для Тетюш, если и не самая злободневная, то уж точно одна из самых актуальных. Вот и нынешние выпускники собираются ехать в столицу за длинным рублем.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собираюсь поступать в КФУ на нефтегазовый факультет. Профессия будет хорошая. Зарплата достойная, - делится со мной своими планами на будущее Олег Борисов.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Школу он закончил хоть и не с отличием, но без троек. По признанию Олега в Тетюшах ему, конечно, нравится. Тут родители, друзья, опять же пирожки мамины, которых в столице явно будет не хватать, но все-таки за перспективами и возможностями ехать надо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считает Олег.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Многие из вас поступят в Казань, но я хочу сказать, что не всем нужно быть бухгалтерами, руководителями, нужны и те, кто будет поднимать Тетюшский район, - словно объясняя Олегу, а в его лице обращаясь ко всем выпускникам, зачем молодежь нужна здесь, говорит заместитель секретаря Татарстанского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заместитель председателя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Римма Ратникова. – Наш президент Рустам Минниханов не устает повторять, что такой продвинутой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нужны люди, которые будут двигать ее дальше.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Выпускники может быть и рады бы продвигать район, но вот работу интересную найти получается не у всех. А тут еще никак не могут запустить новое производство по розливу минеральной воды. Хотя и инвестор уже есть, который готов вложить деньги и дать 150 новых рабочих мест. Кроме того, тормозится проект по развитию местного рыбзавода. Вот и получается, не найдя достойной работы выпускники школ уезжают в большие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просят защитить столетний педколледж от уничтожения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встрече с работниками образования, культуры и туризма самым острым стал вопрос по сохранению тетюшского педагогического колледжа. Его собирались закрыть за ненадобностью. По идее федерального центра у всех учителей должно быть высшее образование. Потому необходимости в подобных колледжах –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решения проблемы жители предложили создать на базе колледжа учебное заведение для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также продолжать готовить педагогов для районов. Также на базе колледжа можно реализовать проект по заочно/очному обучению. Запустить сквозные курсы по подготовке специалистов с КФУ. Вариантов, как дальше может развиваться историческое учебное заведение – масса.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Специалист, который получит образование в Казани, вряд ли вернется обратно. Сегодня негативный пример уже есть. Мы спрашиваем, где наши врачи?!- заострил внимание на проблеме ректор КФУ, депутат Госсовета, член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Ильшат Гафуров. – Ведь, чтобы заниматься с детьми в детском саду, начальной школе необязательно получать высшее образование. Такие колледжи, как раз и помогут нам решать проблему педагогических кадров в наших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минобраз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обратили внимание и на то, что Тетюши активно развивают туристическое направление и району нужны будут люди, которые смогут красиво, а главное интересно рассказать историю Тетюш.</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замминистра образования и науки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Данил Мустафин пообещал еще раз обговорить этот вопрос с министром Энгелем Фаттаховым и дать ответ через неделю.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жителей устроили бесплатный прием врачей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местную поликлинику на весь день приехали вести прием казанские врачи. 67-летняя пенсионерка Мария Кириллова рассказывает, что пришла сюда специально.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нужен кардиолог, а он если к нам приезжает, то платно. А тут все бесплатно. Это конечно хорошо, что вот так к нам выехали, - говорит пенсионерка.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Кардиолог, невропатолог, пульмонолог и другие врачи приняли за день более ста человек. Кроме того, для всех желающих велось бесплатное измерение уровня сахара в крови.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же в соседнем с поликлиникой зданием ЦРБ располагается палата для ветеранов. Она оснащена бытовой техникой - холодильником, телевизором, прикроватными ночными светильниками. Для ветеранов организовано повышенное питание.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Проблемы ЖКХ требуют скорейшего 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Работники сферы ЖКХ озвучили актуальнейшие для района вопросы, связанные со строительством ливневой канализации и мерами по укреплению берега. Также местным коммунальщикам рекомендовали активнее участвовать в республиканских программах, представить бизнес-проект по развитию и не ждать пока все проблемы решаться за счет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Другая большая проблема – оползень. 70 жилых домов сегодня находятся в опасной зоне разрушения. Она требует немедленного 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Часть из них войдут в социально значимые программы, которые реализуются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Среди них есть очень сложные вопросы, требующие значительного финансирования и вопросы, которые невозможно решить в ближайшем году. Однако все они будут взяты в работу, - заверила заместитель секретаря Татарстанского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заместитель председателя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Римма Ратникова.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еще волнует тетюшан: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капремонт школ, детских садов, спортзалов, музей,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обновления парка школьных автобусов,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создание музейного комплекса под открытым небом,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низкие закупочные цены на молоко,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низкая зарплата технического персонала учебных заведений.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Сказано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Нургалиевич очень четко поставил вопрос о том, что во время «Дней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все вопросы должны фиксироваться. Ни один не остаться без внимания. Партия предполагает на весь пятилетний срок разработать программу по тем вопросам, которые люди поднимают во время встреч».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Юрия Камалтынов, заместитель премьер-министра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встрече с населением Тетюшского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Кирилл Шлыков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автора и с сайта tatarstan.er.ru</w:t>
      </w:r>
    </w:p>
    <w:p/>
    <w:p>
      <w:pPr>
        <w:pStyle w:val="Heading3PHPDOCX"/>
        <w:widowControl w:val="on"/>
        <w:pBdr/>
        <w:spacing w:before="246" w:after="246" w:line="220" w:lineRule="auto"/>
        <w:ind w:left="0" w:right="0"/>
        <w:jc w:val="left"/>
        <w:outlineLvl w:val="2"/>
      </w:pPr>
      <w:r>
        <w:rPr>
          <w:b/>
          <w:color w:val="000000"/>
          <w:sz w:val="25"/>
          <w:szCs w:val="25"/>
        </w:rPr>
        <w:t xml:space="preserve">Тетюшский район: от туризма до «утечки мозгов»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9a98e"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заявку на причал в одном из самых старинных городов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Тетюшах, запросили уже 25 теплоходов. Для сравнения: в позапрошлом было всего 2, в прошлом 5. Вместе с туристами интерес к небольшому городку начинают проявлять и инвесторы, готовые вкладывать в строительство новых предприятий. Впрочем, местные выпускники рвутся в столицу за длинным рублем. «День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Тетюшском районе начался с последнего звонка, а всего в течение дня работали 6 площадок. На торжественных линейках в местных школах выпускникам еще раз напомнили пословицу, «где родился, там и пригодился». Даешь молодежь Проблема «утечки мозгов» для Тетюш, если и не самая злободневная, то уж точно одна из самых актуальных. Вот и нынешние выпускники собираются ехать в столицу за длинным рублем. - Я собираюсь поступать в КФУ на нефтегазовый факультет. Профессия будет хорошая. Зарплата достойная, - делится со мной своими планами на будущее Олег Борисов. Школу он закончил хоть и не с отличием, но без троек. По признанию Олега в Тетюшах ему, конечно, нравится. Тут родители, друзья, опять же пирожки мамины, которых в столице явно будет не хватать, но все-таки за перспективами и возможностями ехать надо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считает Олег. - Многие из вас поступят в Казань, но я хочу сказать, что не всем нужно быть бухгалтерами, руководителями, нужны и те, кто будет поднимать Тетюшский район, - словно объясняя Олегу, а в его лице обращаясь ко всем выпускникам, зачем молодежь нужна здесь, говорит заместитель секретаря Татарстанского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заместитель председателя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Римма Ратникова. – Наш президент Рустам Минниханов не устает повторять, что такой продвинутой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нужны люди, которые будут двигать ее дальше. Выпускники может быть и рады бы продвигать район, но вот работу интересную найти получается не у всех. А тут еще никак не могут запустить новое производство по розливу минеральной воды. Хотя и инвестор уже есть, который готов вложить деньги и дать 150 новых рабочих мест. Кроме того, тормозится проект по развитию местного рыбзавода. Вот и получается, не найдя достойной работы выпускники школ уезжают в большие города. Жители просят защитить столетний педколледж от уничтожения На встрече с работниками образования, культуры и туризма самым острым стал вопрос по сохранению тетюшского педагогического колледжа. Его собирались закрыть за ненадобностью. По идее федерального центра у всех учителей должно быть высшее образование. Потому необходимости в подобных колледжах – нет. В качестве решения проблемы жители предложили создать на базе колледжа учебное заведение для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также продолжать готовить педагогов для районов. Также на базе колледжа можно реализовать проект по заочно/очному обучению. Запустить сквозные курсы по подготовке специалистов с КФУ. Вариантов, как дальше может развиваться историческое учебное заведение – масса. - Специалист, который получит образование в Казани, вряд ли вернется обратно. Сегодня негативный пример уже есть. Мы спрашиваем, где наши врачи?!- заострил внимание на проблеме ректор КФУ, депутат Госсовета, член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Ильшат Гафуров. – Ведь, чтобы заниматься с детьми в детском саду, начальной школе необязательно получать высшее образование. Такие колледжи, как раз и помогут нам решать проблему педагогических кадров в наших районах. Кроме того, минобраз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обратили внимание и на то, что Тетюши активно развивают туристическое направление и району нужны будут люди, которые смогут красиво, а главное интересно рассказать историю Тетюш. Первый замминистра образования и науки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Данил Мустафин пообещал еще раз обговорить этот вопрос с министром Энгелем Фаттаховым и дать ответ через неделю. Для жителей устроили бесплатный прием врачей В местную поликлинику на весь день приехали вести прием казанские врачи. 67-летняя пенсионерка Мария Кириллова рассказывает, что пришла сюда специально. - Мне нужен кардиолог, а он если к нам приезжает, то платно. А тут все бесплатно. Это конечно хорошо, что вот так к нам выехали, - говорит пенсионерка. Кардиолог, невропатолог, пульмонолог и другие врачи приняли за день более ста человек. Кроме того, для всех желающих велось бесплатное измерение уровня сахара в крови. Здесь же в соседнем с поликлиникой зданием ЦРБ располагается палата для ветеранов. Она оснащена бытовой техникой - холодильником, телевизором, прикроватными ночными светильниками. Для ветеранов организовано повышенное питание. Проблемы ЖКХ требуют скорейшего решения Работники сферы ЖКХ озвучили актуальнейшие для района вопросы, связанные со строительством ливневой канализации и мерами по укреплению берега. Также местным коммунальщикам рекомендовали активнее участвовать в республиканских программах, представить бизнес-проект по развитию и не ждать пока все проблемы решаться за счет бюджета. Другая большая проблема – оползень. 70 жилых домов сегодня находятся в опасной зоне разрушения. Она требует немедленного решения. - Часть из них войдут в социально значимые программы, которые реализуются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Среди них есть очень сложные вопросы, требующие значительного финансирования и вопросы, которые невозможно решить в ближайшем году. Однако все они будут взяты в работу, - заверила заместитель секретаря Татарстанского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заместитель председателя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Римма Ратникова. Что еще волнует тетюшан: - капремонт школ, детских садов, спортзалов, музей, - обновления парка школьных автобусов, - создание музейного комплекса под открытым небом, - проблема хранения зерна, - низкие закупочные цены на молоко, - низкая зарплата технического персонала учебных заведений. Сказано «Рустам Нургалиевич очень четко поставил вопрос о том, что во время «Дней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все вопросы должны фиксироваться. Ни один не остаться без внимания. Партия предполагает на весь пятилетний срок разработать программу по тем вопросам, которые люди поднимают во время встреч». Юрия Камалтынов, заместитель премьер-министра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встрече с населением Тетюшского района. Кирилл Шлыков фото автора и с сайта tatarstan.er.ru</w:t>
      </w:r>
    </w:p>
    <w:p>
      <w:pPr>
        <w:pStyle w:val="Heading3PHPDOCX"/>
        <w:widowControl w:val="on"/>
        <w:pBdr/>
        <w:spacing w:before="246" w:after="246" w:line="220" w:lineRule="auto"/>
        <w:ind w:left="0" w:right="0"/>
        <w:jc w:val="left"/>
        <w:outlineLvl w:val="2"/>
      </w:pPr>
      <w:r>
        <w:rPr>
          <w:b/>
          <w:color w:val="000000"/>
          <w:sz w:val="25"/>
          <w:szCs w:val="25"/>
        </w:rPr>
        <w:t xml:space="preserve">За один рейд близ Челнов рыболовы-любители извлекли 37 браконьерских сетей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12:08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a6101"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24 мая в районе яхт-клуба «Навигатор», в устье реки Шильна, прошел промежуточный турнир по вылову браконьерских сетей. Проводился он в рамках экологического месячника по очистке Нижнекамского водохранилища сетей и прочего мусора. На этот раз организатором рейда выступил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На воду вышли семь лодок, в каждом экипаже по два человека. В том числе экипаж гостей из Удмуртии. Для правовой и силовой поддержки в рейде участвовали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Минэкологии.</w:t>
      </w:r>
      <w:r>
        <w:rPr>
          <w:rFonts w:ascii="'Times New Roman'" w:hAnsi="'Times New Roman'" w:cs="'Times New Roman'"/>
          <w:color w:val="000000"/>
          <w:sz w:val="28"/>
          <w:szCs w:val="28"/>
        </w:rPr>
        <w:br/>
        <w:t xml:space="preserve">- Устье Шильны популярно у браконьеров, - говорит председатель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МОО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Вячеслав Дурягин. - Во-первых, оно наиболее доступное, так как находится в черте города. Во-вторых, здесь раньше сходит лед, рыба устремляется в Шильнинский залив, и здесь же начинают орудовать браконьеры. И сети ставят, и подъемниками ловят, и с острогой на щуку выходят. Не случайно каждый год мы свои рейды начинаем именно с этого места. В этом году мы здесь уже сняли не менее 30 браконьерских сетей. Но все же нужно отметить, что, возможно, благодаря и нашим усилиям, количество сетей уменьшается. Если взять позапрошлый год, когда мы начали регулярные рейды, здесь ужас что творилось. Мы иногда даже ночью выходили в рейды, так за день не успевали все очистить.</w:t>
      </w:r>
      <w:r>
        <w:rPr>
          <w:rFonts w:ascii="'Times New Roman'" w:hAnsi="'Times New Roman'" w:cs="'Times New Roman'"/>
          <w:color w:val="000000"/>
          <w:sz w:val="28"/>
          <w:szCs w:val="28"/>
        </w:rPr>
        <w:br/>
        <w:t xml:space="preserve">По условиям этого турнира на рейд отводилось три часа. Как говорят опытные активисты движения "Антибрак", обычно сначала они визуально осматривают выбранный участок - нет ли поплавков, обозначающих сети, также проплывают вдоль камышей, где в чистой воде можно заметить шнуры от браконьерских снастей. А затем бросают в воду "кошку" и начинают тралить, чтобы зацепить старые притопленные сети.</w:t>
      </w:r>
      <w:r>
        <w:rPr>
          <w:rFonts w:ascii="'Times New Roman'" w:hAnsi="'Times New Roman'" w:cs="'Times New Roman'"/>
          <w:color w:val="000000"/>
          <w:sz w:val="28"/>
          <w:szCs w:val="28"/>
        </w:rPr>
        <w:br/>
        <w:t xml:space="preserve">Победителем стал экипаж Айрата и Фарида Шарифуллиных. Они вытащили 350 метров сетей. Чуть отстали от них Сергей Жуков и Александр Карпов - 340 метров. Особым призом была отмечена единственная женщина - Лариса Злоцкая. Сергей Мингазов и Александр Исаев получили приз за необычный улов - они затралили эмалированную кастрюлю.</w:t>
      </w:r>
      <w:r>
        <w:rPr>
          <w:rFonts w:ascii="'Times New Roman'" w:hAnsi="'Times New Roman'" w:cs="'Times New Roman'"/>
          <w:color w:val="000000"/>
          <w:sz w:val="28"/>
          <w:szCs w:val="28"/>
        </w:rPr>
        <w:br/>
        <w:t xml:space="preserve">Всего в этот день было извлечено из воды 37 сетей общей длиной более 1700 метров. А с начала месячника уже выловлено 155 сетей. И это только в окрестностях Челнов. Кроме того активисты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рыболовов" регулярно вместе с рыбохраной выходят в рейды по всей акватории Нижнекамского водохранилища, включая Мензелинские разливы Ика и Вятку.</w:t>
      </w:r>
    </w:p>
    <w:p/>
    <w:p>
      <w:pPr>
        <w:pStyle w:val="Heading3PHPDOCX"/>
        <w:widowControl w:val="on"/>
        <w:pBdr/>
        <w:spacing w:before="246" w:after="246" w:line="220" w:lineRule="auto"/>
        <w:ind w:left="0" w:right="0"/>
        <w:jc w:val="left"/>
        <w:outlineLvl w:val="2"/>
      </w:pPr>
      <w:r>
        <w:rPr>
          <w:b/>
          <w:color w:val="000000"/>
          <w:sz w:val="25"/>
          <w:szCs w:val="25"/>
        </w:rPr>
        <w:t xml:space="preserve">Когда и где можно жарить шашлыки?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07:39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b5efa"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Наш корреспондент детально разбирался в тонкостях шашлычного запрета и выяснил, что введенный 1 апреля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запрещает жарить шашлыки не только в лесу, лесопарковой зоне, но и на дачах. ПОЧЕМУ Закон не против любимого народом блюда. Запрет накладывается на сам процесс его приготовления и место. Нельзя разводить костры на открытой территории, в мангалах, даже если место для жарки мяса подготовлено по правилам: окопано, рядом стоит ведро и прочее. И причем не только в лесу, но и на дачах. Вот что гласит по этому поводу пункт «а» статьи 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введение запрета на разведение костров, проведение пожароопасных работ на определенных участках, на топку печей, кухонных очагов и котельных установок». Разжигать костры в лесах и лесопарковых зонах нельзя круглый год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утверждают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говорится: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А ЕСЛИ шашлык мы решили приготовить у себя на даче, при этом используя готовый уголь? - Я городской житель, заготовка дров не для меня, - говорит менеджер по туризму Руслан Галлямов. - Мы с друзьями всегда используем готовый уголь - быстро, и природу сохраняем. Разве приготовление шашлыка на таком угле входит под запрет? Ведь в законе о нем ничего не сказано. - Готовый уголь в мангале сам по себе не разгорается, - говорит начальник отдела по работе со СМИ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Андрей Родыгин. - Так что фактически, разжигая его горючей смесью, человек разводит огонь. Поэтому нельзя жарить шашлыки даже на готовых углях. Тревогу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понять можно. Впервые за последние три года возобновились пожары в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лесах. Слава богу, пока небольшие, но повод перестраховаться есть. Бич в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деле - любители поджигать сухую траву. Такие случаи участились.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за сутки на тушение загоревшегося мусора и сухой травы выезжают по 25 (а то и более) раз. В этом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уже погиб человек, который поджег сухую траву рядом со своей дачей и не смог спастись из огня. Почти при таких же обстоятельствах пострадал 12-летний мальчик. Поэтому контролирующие органы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перестраховываются и выполняют негласное распоряжение - полностью запретить посиделки у костра везде, где есть лес и деревянные постройки, даже в прибрежной зоне водоемов. ЦЕНА ВОПРОСА 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 рублей, для должностных лиц - от 15 до 30 тыс., для юридических - от 400 до 500 тыс. рублей. Кстати Изменения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внесенные в феврале этого года, запрещают запуск китайских фонариков (бумажных шаров, которые раздуваются от тепла, исходящего от горящей свечи) на расстоянии ближе 100 метров от лесных массивов. Так что про праздники на природе с шашлыками, фейерверками и милыми китайскими фонариками нам придется забыть. Или перенести все действо на специально подготовленные зоны с заасфальтированной территорией, к примеру, на базы отдыха. Раиля МУТЫГУЛЛИНА Казанские ведомости № 22.05.2014 | 24.05.2014</w:t>
      </w:r>
    </w:p>
    <w:p>
      <w:pPr>
        <w:pStyle w:val="Heading3PHPDOCX"/>
        <w:widowControl w:val="on"/>
        <w:pBdr/>
        <w:spacing w:before="246" w:after="246" w:line="220" w:lineRule="auto"/>
        <w:ind w:left="0" w:right="0"/>
        <w:jc w:val="left"/>
        <w:outlineLvl w:val="2"/>
      </w:pPr>
      <w:r>
        <w:rPr>
          <w:b/>
          <w:color w:val="000000"/>
          <w:sz w:val="25"/>
          <w:szCs w:val="25"/>
        </w:rPr>
        <w:t xml:space="preserve">В Казани на Козьей слободе сгорел 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c08e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районе шести вечера очевидцы заметили столб дыма, поднимающийся над районом Козьей слободы. Оказалось, что горит старая деревянная постройка возле Энергоуниверситета. Как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горел одноэтажный заброшенный деревянный дом. Предположительная причина возгорания - неосторожное обращение с огнем. Пострадавших при происшествии нет, пожар был локализован прибывшим на место пожарным расчетом.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районе шести вечера очевидцы заметили столб дыма, поднимающийся над районом Козьей слободы.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Оказалось, что горит старая деревянная постройка возле Энергоуниверситета. Как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горел одноэтажный заброшенный деревянный дом. Предположительная причина возгорания - неосторожное обращение с огнем. Пострадавших при происшествии нет, пожар был локализован прибывшим на место пожарным расчетом.</w:t>
      </w:r>
    </w:p>
    <w:p/>
    <w:p>
      <w:pPr>
        <w:pStyle w:val="Heading3PHPDOCX"/>
        <w:widowControl w:val="on"/>
        <w:pBdr/>
        <w:spacing w:before="246" w:after="246" w:line="220" w:lineRule="auto"/>
        <w:ind w:left="0" w:right="0"/>
        <w:jc w:val="left"/>
        <w:outlineLvl w:val="2"/>
      </w:pPr>
      <w:r>
        <w:rPr>
          <w:b/>
          <w:color w:val="000000"/>
          <w:sz w:val="25"/>
          <w:szCs w:val="25"/>
        </w:rPr>
        <w:t xml:space="preserve">В Казани на Козьей слободе сгорел 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22:39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c8d9f"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районе шести вечера очевидцы заметили столб дыма, поднимающийся над районом Козьей слободы.</w:t>
      </w:r>
      <w:r>
        <w:rPr>
          <w:rFonts w:ascii="'Times New Roman'" w:hAnsi="'Times New Roman'" w:cs="'Times New Roman'"/>
          <w:color w:val="000000"/>
          <w:sz w:val="28"/>
          <w:szCs w:val="28"/>
        </w:rPr>
        <w:br/>
        <w:t xml:space="preserve">Оказалось, что горит старая деревянная постройка возле Энергоуниверситета. Как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горел одноэтажный заброшенный деревянный дом. Предположительная причина возгорания - неосторожное обращение с огнем. Пострадавших при происшествии нет, пожар был локализован прибывшим на место пожарным расчетом.</w:t>
      </w:r>
    </w:p>
    <w:p/>
    <w:p>
      <w:pPr>
        <w:pStyle w:val="Heading3PHPDOCX"/>
        <w:widowControl w:val="on"/>
        <w:pBdr/>
        <w:spacing w:before="246" w:after="246" w:line="220" w:lineRule="auto"/>
        <w:ind w:left="0" w:right="0"/>
        <w:jc w:val="left"/>
        <w:outlineLvl w:val="2"/>
      </w:pPr>
      <w:r>
        <w:rPr>
          <w:b/>
          <w:color w:val="000000"/>
          <w:sz w:val="25"/>
          <w:szCs w:val="25"/>
        </w:rPr>
        <w:t xml:space="preserve">Когда же и где можно жарить шашлыки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18:45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dc86f" w:history="1">
        <w:r>
          <w:rPr>
            <w:rFonts w:ascii="'Times New Roman'" w:hAnsi="'Times New Roman'" w:cs="'Times New Roman'"/>
            <w:color w:val="0000CC"/>
            <w:sz w:val="26"/>
            <w:szCs w:val="26"/>
            <w:u w:val="single"/>
          </w:rPr>
          <w:t xml:space="preserve">Tatpressa.ru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Когда же и где можно жарить шашлыки в Казани?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корреспондент детально разбирался в тонкостях шашлычного запрета и выяснил, что введенный 1 апреля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запрещает жарить шашлыки не только в лесу, лесопарковой зоне, но и на дачах.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Закон не против любимого народом блюда. Запрет накладывается на сам процесс его приготовления и место. Нельзя разводить костры на открытой территории, в мангалах, даже если место для жарки мяса подготовлено по правилам: окопано, рядом стоит ведро и прочее. И причем не только в лесу, но и на дачах. Вот что гласит по этому поводу пункт «а» статьи 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Разжигать костры в лесах и лесопарковых зонах нельзя круглый год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утверждают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говорится: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ЕСЛИ шашлык мы решили приготовить у себя на даче, при этом используя готовый уголь?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городской житель, заготовка дров не для меня, - говорит менеджер по туризму Руслан Галлямов. - Мы с друзьями всегда используем готовый уголь - быстро, и природу сохраняем. Разве приготовление шашлыка на таком угле входит под запрет? Ведь в законе о нем ничего не сказано.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Готовый уголь в мангале сам по себе не разгорается, - говорит начальник отдела по работе со СМИ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Андрей Родыгин. - Так что фактически, разжигая его горючей смесью, человек разводит огонь. Поэтому нельзя жарить шашлыки даже на готовых углях.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Тревогу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понять можно. Впервые за последние три года возобновились пожары в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лесах. Слава богу, пока небольшие, но повод перестраховаться есть. Бич в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деле - любители поджигать сухую траву. Такие случаи участились.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за сутки на тушение загоревшегося мусора и сухой травы выезжают по 25 (а то и более) раз. В этом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уже погиб человек, который поджег сухую траву рядом со своей дачей и не смог спастись из огня. Почти при таких же обстоятельствах пострадал 12-летний мальчик.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Поэтому контролирующие органы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перестраховываются и выполняют негласное распоряжение - полностью запретить посиделки у костра везде, где есть лес и деревянные постройки, даже в прибрежной зоне водоемов.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 рублей, для должностных лиц - от 15 до 30 тыс., для юридических - от 400 до 500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Изменения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внесенные в феврале этого года, запрещают запуск китайских фонариков (бумажных шаров, которые раздуваются от тепла, исходящего от горящей свечи) на расстоянии ближе 100 метров от лесных массивов. Так что про праздники на природе с шашлыками, фейерверками и милыми китайскими фонариками нам придется забыть. Или перенести все действо на специально подготовленные зоны с заасфальтированной территорией, к примеру, на базы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Раиля МУТЫГУЛЛИНА</w:t>
      </w:r>
      <w:r>
        <w:rPr>
          <w:rFonts w:ascii="'Times New Roman'" w:hAnsi="'Times New Roman'" w:cs="'Times New Roman'"/>
          <w:color w:val="000000"/>
          <w:sz w:val="28"/>
          <w:szCs w:val="28"/>
        </w:rPr>
        <w:br/>
        <w:t xml:space="preserve">Казанские ведомости</w:t>
      </w:r>
      <w:r>
        <w:rPr>
          <w:rFonts w:ascii="'Times New Roman'" w:hAnsi="'Times New Roman'" w:cs="'Times New Roman'"/>
          <w:color w:val="000000"/>
          <w:sz w:val="28"/>
          <w:szCs w:val="28"/>
        </w:rPr>
        <w:br/>
        <w:t xml:space="preserve">№ 22.05.2014 | 24.05.2014</w:t>
      </w:r>
    </w:p>
    <w:p/>
    <w:p>
      <w:pPr>
        <w:pStyle w:val="Heading3PHPDOCX"/>
        <w:widowControl w:val="on"/>
        <w:pBdr/>
        <w:spacing w:before="246" w:after="246" w:line="220" w:lineRule="auto"/>
        <w:ind w:left="0" w:right="0"/>
        <w:jc w:val="left"/>
        <w:outlineLvl w:val="2"/>
      </w:pPr>
      <w:r>
        <w:rPr>
          <w:b/>
          <w:color w:val="000000"/>
          <w:sz w:val="25"/>
          <w:szCs w:val="25"/>
        </w:rPr>
        <w:t xml:space="preserve">За один рейд близ Челнов рыболовы-любители извлекли 37 браконьерских сетей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17:20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e8283"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24 мая в районе яхт-клуба «Навигатор», в устье реки Шильна, прошел промежуточный турнир по вылову браконьерских сетей. Проводился он в рамках экологического месячника по очистке Нижнекамского водохранилища сетей и прочего мусора. На этот раз организатором рейда выступил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На воду вышли семь лодок, в каждом экипаже по два человека. В том числе экипаж гостей из Удмуртии. Для правовой и силовой поддержки в рейде участвовали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Минэкологии.</w:t>
      </w:r>
      <w:r>
        <w:rPr>
          <w:rFonts w:ascii="'Times New Roman'" w:hAnsi="'Times New Roman'" w:cs="'Times New Roman'"/>
          <w:color w:val="000000"/>
          <w:sz w:val="28"/>
          <w:szCs w:val="28"/>
        </w:rPr>
        <w:br/>
        <w:t xml:space="preserve">- Устье Шильны популярно у браконьеров, - говорит председатель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МОО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Вячеслав Дурягин. - Во-первых, оно наиболее доступное, так как находится в черте города. Во-вторых, здесь раньше сходит лед, рыба устремляется в Шильнинский залив, и здесь же начинают орудовать браконьеры. И сети ставят, и подъемниками ловят, и с острогой на щуку выходят. Не случайно каждый год мы свои рейды начинаем именно с этого места. В этом году мы здесь уже сняли не менее 30 браконьерских сетей. Но все же нужно отметить, что, возможно, благодаря и нашим усилиям, количество сетей уменьшается. Если взять позапрошлый год, когда мы начали регулярные рейды, здесь ужас что творилось. Мы иногда даже ночью выходили в рейды, так за день не успевали все очистить.</w:t>
      </w:r>
      <w:r>
        <w:rPr>
          <w:rFonts w:ascii="'Times New Roman'" w:hAnsi="'Times New Roman'" w:cs="'Times New Roman'"/>
          <w:color w:val="000000"/>
          <w:sz w:val="28"/>
          <w:szCs w:val="28"/>
        </w:rPr>
        <w:br/>
        <w:t xml:space="preserve">По условиям этого турнира на рейд отводилось три часа. Как говорят опытные активисты движения "Антибрак", обычно сначала они визуально осматривают выбранный участок - нет ли поплавков, обозначающих сети, также проплывают вдоль камышей, где в чистой воде можно заметить шнуры от браконьерских снастей. А затем бросают в воду "кошку" и начинают тралить, чтобы зацепить старые притопленные сети.</w:t>
      </w:r>
      <w:r>
        <w:rPr>
          <w:rFonts w:ascii="'Times New Roman'" w:hAnsi="'Times New Roman'" w:cs="'Times New Roman'"/>
          <w:color w:val="000000"/>
          <w:sz w:val="28"/>
          <w:szCs w:val="28"/>
        </w:rPr>
        <w:br/>
        <w:t xml:space="preserve">Победителем стал экипаж Айрата и Фарида Шарифуллиных. Они вытащили 350 метров сетей. Чуть отстали от них Сергей Жуков и Александр Карпов - 340 метров. Особым призом была отмечена единственная женщина - Лариса Злоцкая. Сергей Мингазов и Александр Исаев получили приз за необычный улов - они затралили эмалированную кастрюлю.</w:t>
      </w:r>
      <w:r>
        <w:rPr>
          <w:rFonts w:ascii="'Times New Roman'" w:hAnsi="'Times New Roman'" w:cs="'Times New Roman'"/>
          <w:color w:val="000000"/>
          <w:sz w:val="28"/>
          <w:szCs w:val="28"/>
        </w:rPr>
        <w:br/>
        <w:t xml:space="preserve">Всего в этот день было извлечено из воды 37 сетей общей длиной более 1700 метров. А с начала месячника уже выловлено 155 сетей. И это только в окрестностях Челнов. Кроме того активисты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рыболовов" регулярно вместе с рыбохраной выходят в рейды по всей акватории Нижнекамского водохранилища, включая Мензелинские разливы Ика и Вятку.</w:t>
      </w:r>
    </w:p>
    <w:p/>
    <w:p>
      <w:pPr>
        <w:pStyle w:val="Heading3PHPDOCX"/>
        <w:widowControl w:val="on"/>
        <w:pBdr/>
        <w:spacing w:before="246" w:after="246" w:line="220" w:lineRule="auto"/>
        <w:ind w:left="0" w:right="0"/>
        <w:jc w:val="left"/>
        <w:outlineLvl w:val="2"/>
      </w:pPr>
      <w:r>
        <w:rPr>
          <w:b/>
          <w:color w:val="000000"/>
          <w:sz w:val="25"/>
          <w:szCs w:val="25"/>
        </w:rPr>
        <w:t xml:space="preserve">Команда добровольной пожарной охраны Раифского монастыря завоевала главный приз республиканских соревнований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17:05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6f184c"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Команда добровольной пожарной охраны Раифского монастыря завоевала главный приз республиканских соревнований среди подразделений добровольной пожарной охраны . В смотре-конкурсе«Лучшее подразделение добровольной пожарной охраны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участвовало 44 команды со всего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приветствовали руководители </w:t>
      </w:r>
      <w:r>
        <w:rPr>
          <w:rFonts w:ascii="'Times New Roman'" w:hAnsi="'Times New Roman'" w:cs="'Times New Roman'"/>
          <w:b/>
          <w:color w:val="000000"/>
          <w:sz w:val="28"/>
          <w:szCs w:val="28"/>
        </w:rPr>
        <w:t xml:space="preserve">чрезвычайного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ведомства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общественной организации «Добровольная пожарная охрана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 Зеленодольского района Александр Тыгин, а также начальник 8 отряда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 Главная цель соревнований - повышение готовности пожарных добровольцев, уровня их профессионализма, совершенствование знаний, умений и навыков работы с основной пожарной техникой. Кроме того, соревнования, по замыслу организаторов, должны повысить заинтересованность работников добровольной пожарной охраны в непрерывном совершенствовании профессионального мастерства. 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аварийно-спасательный инструмент и бежали к месту проведения этапа. Участникам предстояло по всем правилам техники безопасности перекусить стальную арматуру при помощи аварийно-спасательного инструмента. Затем - оказать первую помощь пострадавшему – наложить шейный корсет и шины на ногу. Транспортировка пострадавшего на носилках завершала первый этап. 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пожарный рукав, добежать до исходного рубежа, запустить в рукава воду и как можно быстрее поразить водяной струей мишень. Команда, затратившая минимальное количество времени на выполнение заданий, набирала максимальное количество баллов. В результате обобщения итогов призовые места распределились следующим образом: 1 место завоевала команда Зеленодольского муниципального района, ставшая обладателем пожарного автомобиля. На вторую ступень пьедестала почета поднялись добровольцы из Нижнекамского района. Тройку призеров замкнула команда из Набережных Челнов.</w:t>
      </w:r>
    </w:p>
    <w:p>
      <w:pPr>
        <w:pStyle w:val="Heading3PHPDOCX"/>
        <w:widowControl w:val="on"/>
        <w:pBdr/>
        <w:spacing w:before="246" w:after="246" w:line="220" w:lineRule="auto"/>
        <w:ind w:left="0" w:right="0"/>
        <w:jc w:val="left"/>
        <w:outlineLvl w:val="2"/>
      </w:pPr>
      <w:r>
        <w:rPr>
          <w:b/>
          <w:color w:val="000000"/>
          <w:sz w:val="25"/>
          <w:szCs w:val="25"/>
        </w:rPr>
        <w:t xml:space="preserve">В 25 районах Татарстана могут в любой момент загореться леса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13:56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06029"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могут в любой момент загореться леса 16+ Автор фотографии: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24 мая, на территории 25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прогнозируется пятый класс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Список: Альметьевскиф, Муслюмовский, Бугульминский, Ютазинский, Мензелинский, Актанышский, Чистопольский,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Нижнекамский, Тукаевский, Бавлинский, Лениногорский, Заинский, Сармановский, Азнакаевский, Нурлатский, Аксубаевский, Черемшанский, Алькеевский, Алексеевский, Елабужский, Мамадышский, Менделеевский, Агрызский муниципальный районов РТ, Наб. Челнинский городский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Высокая пожарная опасность лесов (4 класс) прогнозируется в следующих муниципальных районах РТ (в 19 районах и в 1 городском округе): Кайбицкий, Верхнеуслонский, Апастовский, Камско-Устинский, Дрожжановский, Буинский, Тетюшский, Зеленодольский, Высокогорский, Лаишевский, Пестречинский, Атнинский, Арский, Балтасинский, Сабинский, Тюлячинский, Рыбно-Слободский, Кукморский, Спасский, муниципальные районы РТ, Казанский городской округ.</w:t>
      </w:r>
    </w:p>
    <w:p/>
    <w:p>
      <w:pPr>
        <w:pStyle w:val="Heading3PHPDOCX"/>
        <w:widowControl w:val="on"/>
        <w:pBdr/>
        <w:spacing w:before="246" w:after="246" w:line="220" w:lineRule="auto"/>
        <w:ind w:left="0" w:right="0"/>
        <w:jc w:val="left"/>
        <w:outlineLvl w:val="2"/>
      </w:pPr>
      <w:r>
        <w:rPr>
          <w:b/>
          <w:color w:val="000000"/>
          <w:sz w:val="25"/>
          <w:szCs w:val="25"/>
        </w:rPr>
        <w:t xml:space="preserve">Фото: в Зеленодольске "Лада" "впечаталась" в грузовик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11:58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132f1"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аварии передняя часть автомобиля оказалась полностью смята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24 мая, в 07:47 утра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на улице Б.Урманче произошло серьезное ДТП - "Лада" на скорости "впечаталась" в грузовик. В результате аварии передняя часть автомобиля оказалась полностью смята.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данные о причинах ДТП и количестве пострадавших сейчас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
      <w:pPr>
        <w:pStyle w:val="Heading3PHPDOCX"/>
        <w:widowControl w:val="on"/>
        <w:pBdr/>
        <w:spacing w:before="246" w:after="246" w:line="220" w:lineRule="auto"/>
        <w:ind w:left="0" w:right="0"/>
        <w:jc w:val="left"/>
        <w:outlineLvl w:val="2"/>
      </w:pPr>
      <w:r>
        <w:rPr>
          <w:b/>
          <w:color w:val="000000"/>
          <w:sz w:val="25"/>
          <w:szCs w:val="25"/>
        </w:rPr>
        <w:t xml:space="preserve">На территории Бугульминского района прогнозируется чрезвычайная пожарная опасность лесов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мая в 06:21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1dcaf"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24 мая 2014 г. по данным ФГБУ «Управление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прогнозируется: - чрезвычайная пожарная опасность лесов (5 класс) на территории (в 24 районах и в 1 городском округе) Альметьевского, Муслюмовского, Бугульминского, Ютазинского, Мензелинского, Актанышского, Чистопольского,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Нижнекамского, Тукаевского, Бавлинского, Лениногорского, Заинского, Сармановского, Азнакаевский, Нурлатского, Аксубаевского, Черемшанского, Алькеевского, Алексеевского, Елабужского, Мамадышского Менделеевского, Агрызского муниципальных районов РТ, Наб. Челнинского городского округа; - высокая пожарная опасность лесов (4 класс) в следующих муниципальных районах РТ (в 19 районах и в 1 городском округе): Кайбицкий, Верхнеуслонский, Апастовский, Камско-Устинский, Дрожжановский, Буинский, Тетюшский, Зеленодольский, Высокогорский, Лаишевский, Пестречинский, Атнинский, Арский, Балтасинский, Сабинский, Тюлячинский, Рыбно-Слободский, Кукморский, Спасский, муниципальные районы РТ, Казанский городской округ. Рекомендации населению при пожаре Косвенные признаки пожара: устойчивый запах гари, туманообразный дым, беспокойное поведение птиц, животных, насекомых, их миграции в одну сторону, ночное зарево на горизонте. 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 Что делать, если огонь приближается к населенному пункту? Необходимо эвакуировать людей, в первую очередь детей, женщин и стариков. 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 При невозможности эвакуироваться (массовые пожары в населенных пунктах) остается только переждать, укрывшись в загерметизированных каменных зданиях, убежищах гражданской обороны или на больших открытых площадях, стадионах и т.д. 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 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 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Единый "телефон доверия"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pStyle w:val="Heading3PHPDOCX"/>
        <w:widowControl w:val="on"/>
        <w:pBdr/>
        <w:spacing w:before="246" w:after="246" w:line="220" w:lineRule="auto"/>
        <w:ind w:left="0" w:right="0"/>
        <w:jc w:val="left"/>
        <w:outlineLvl w:val="2"/>
      </w:pPr>
      <w:r>
        <w:rPr>
          <w:b/>
          <w:color w:val="000000"/>
          <w:sz w:val="25"/>
          <w:szCs w:val="25"/>
        </w:rPr>
        <w:t xml:space="preserve">Пожарная безопасность обеспечена почти во всех детских лагерях Нижегородской области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28081" w:history="1">
        <w:r>
          <w:rPr>
            <w:rFonts w:ascii="'Times New Roman'" w:hAnsi="'Times New Roman'" w:cs="'Times New Roman'"/>
            <w:color w:val="0000CC"/>
            <w:sz w:val="26"/>
            <w:szCs w:val="26"/>
            <w:u w:val="single"/>
          </w:rPr>
          <w:t xml:space="preserve">РИА Время Н (vremyan.ru)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Пожарная безопасность обеспечена почти во всех детских лагерях Нижегородской области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13 182 объекта детского летнего отдыха будет работать на территории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этим летом. Об этом врио заместителя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надзорной деятельности Максим Комаров сообщил на пресс-конференции в пятницу, 23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831 объект — это загородные лагеря, а 10 294 — лагеря с дневным пребыванием. В ходе проверок в лагерях было выявлено 7 тысяч нарушений требований пожарной безопасности, из них 93% — устранено. Сейчас на контроле находятся 32 загородных лагеря и 60 школьных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Хуже всего с обеспечением пожарной безопасности дело обстоит в детских лагерях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и Пензенской области. </w:t>
      </w:r>
      <w:r>
        <w:rPr>
          <w:rFonts w:ascii="'Times New Roman'" w:hAnsi="'Times New Roman'" w:cs="'Times New Roman'"/>
          <w:i/>
          <w:color w:val="000000"/>
          <w:sz w:val="28"/>
          <w:szCs w:val="28"/>
          <w:u w:val="single"/>
        </w:rPr>
        <w:t xml:space="preserve">"В Нижегородской области наиболее благоприятная обстановка, и сейчас необходимо провести профилактическую работу с детьми по пожарной безопасности", — отметил Максим Комаров.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Нижегородской области было выявлено 1200 нарушений по пожарной безопасности в детских лагерях, но сейчас они устранены более чем на 90%.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48 детей погибли на пожарах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 начала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 Эльвира Кутышева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из горящего общежития Энергоуниверситета эвакуированы 265 человек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2fc85"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эвакуировали 265 человек из-за пожара в общежитии Казанского государственного энергетического университета, сообщает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поступило в 19:08. Пожар начался в одной из комнат на 2-ом этаже общежития расположенного на улице 2-ая Юго-Западная. Его площадь составила 10 кв. метров. Причина пожара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самостоятельно эвакуированы 260 человек, 5 человек по автолестнице. Информация о пострадавших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KazanFirst. Новости Казани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br/>
        <w:t xml:space="preserve">Похожее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преподаватель Энергоуниверситета открыл огонь в вузе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Преподаватель Энергоуниверситета начал стрельбу в приемной проректора</w:t>
      </w:r>
    </w:p>
    <w:p/>
    <w:p>
      <w:pPr>
        <w:pStyle w:val="Heading3PHPDOCX"/>
        <w:widowControl w:val="on"/>
        <w:pBdr/>
        <w:spacing w:before="246" w:after="246" w:line="220" w:lineRule="auto"/>
        <w:ind w:left="0" w:right="0"/>
        <w:jc w:val="left"/>
        <w:outlineLvl w:val="2"/>
      </w:pPr>
      <w:r>
        <w:rPr>
          <w:b/>
          <w:color w:val="000000"/>
          <w:sz w:val="25"/>
          <w:szCs w:val="25"/>
        </w:rPr>
        <w:t xml:space="preserve">В столице Мордовии прошел IX международный детский фестиваль «Подводный 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3a6ab" w:history="1">
        <w:r>
          <w:rPr>
            <w:rFonts w:ascii="'Times New Roman'" w:hAnsi="'Times New Roman'" w:cs="'Times New Roman'"/>
            <w:color w:val="0000CC"/>
            <w:sz w:val="26"/>
            <w:szCs w:val="26"/>
            <w:u w:val="single"/>
          </w:rPr>
          <w:t xml:space="preserve">Вечерний Саранск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уже который год в качестве жюри фестиваля Мордовию посещает видеооператор и инженер команды легендарного Жака-Ива Кусто, художник, писатель Андре Лабан (Франция). В числе других почетных гостей фестиваля - председатель комиссии акватлона при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подводного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Сергей Жеганов.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Уникальность фестиваля «Подводный мир» заключается в том, что в нем есть место как творческим конкурсам (поэзии и прозы на подводную тематику, детской подводной фотографии, изобразительного творчества), так и спортивным соревнованиям. Особенность этого года - соревнования сразу по четырем видам подводного спорта. В рамках фестиваля в спортивном комплексе «Мордовия» на минувшей неделе прошли соревнования по плаванию в классических ластах, моноластах, дайвингу и акватлону (борьба в ластах под водой). Помимо саранских спортсменов-подводников в состязаниях принимали участие ребята из Москвы и Московской области, Саратовской, Тульской, Нижегородской и Пензенской областей, а также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всего более 180 человек.</w:t>
      </w:r>
      <w:r>
        <w:rPr>
          <w:rFonts w:ascii="'Times New Roman'" w:hAnsi="'Times New Roman'" w:cs="'Times New Roman'"/>
          <w:i/>
          <w:color w:val="000000"/>
          <w:sz w:val="28"/>
          <w:szCs w:val="28"/>
          <w:u w:val="single"/>
        </w:rPr>
        <w:br/>
        <w:t xml:space="preserve">"Подводный спорт и творчество - неотъемлемая часть развития молодежи. Они делают детей сильными и выносливыми, способными преодолевать трудности. Отмечу, что спортсмены из Саранска показали отличные результаты на чемпионате мира по акватлону, проходившем в Казани. У детей из Мордовии есть огромный потенциал", - подчеркнул Сергей Жеганов.</w:t>
      </w:r>
      <w:r>
        <w:rPr>
          <w:rFonts w:ascii="'Times New Roman'" w:hAnsi="'Times New Roman'" w:cs="'Times New Roman'"/>
          <w:i/>
          <w:color w:val="000000"/>
          <w:sz w:val="28"/>
          <w:szCs w:val="28"/>
          <w:u w:val="single"/>
        </w:rPr>
        <w:br/>
        <w:t xml:space="preserve">"Я получаю колоссальное удовольствие от участия в фестивале "Подводный мир". Мне нравятся ваш прекрасный город и люди. Но, к сожалению, в акватлоне не смогу поучаствовать - годы уже не те, да и не в форме я", - с улыбкой заметил Андре Лабан.</w:t>
      </w:r>
      <w:r>
        <w:rPr>
          <w:rFonts w:ascii="'Times New Roman'" w:hAnsi="'Times New Roman'" w:cs="'Times New Roman'"/>
          <w:color w:val="000000"/>
          <w:sz w:val="28"/>
          <w:szCs w:val="28"/>
        </w:rPr>
        <w:br/>
        <w:t xml:space="preserve">В свое время знаменитый француз участвовал в опасном и удивительном эксперименте - вместе с пятью акванавтами он провел месяц в подводном доме на глубине 100 метров. Именно там он понял, что только живопись, созданная на морском дне, способна передать всю палитру синего цвета подводного мира. Химик по образованию, Андре подобрал грунтовку таким образом, что обычные масляные краски стало возможным наносить на холст под водой и создавать картины. Именно живопись стала неотъемлемой частью его жизни. За сорок с лишним лет он написал под водой более 700 картин!</w:t>
      </w:r>
      <w:r>
        <w:rPr>
          <w:rFonts w:ascii="'Times New Roman'" w:hAnsi="'Times New Roman'" w:cs="'Times New Roman'"/>
          <w:color w:val="000000"/>
          <w:sz w:val="28"/>
          <w:szCs w:val="28"/>
        </w:rPr>
        <w:br/>
        <w:t xml:space="preserve">Сегодня Андре Лабану 85 лет. Несмотря на солидный возраст, он по-прежнему полон энергии и новых идей, работает над романом, снимает с друзьями игровые короткометражные фильмы, погружаясь под воду.</w:t>
      </w:r>
      <w:r>
        <w:rPr>
          <w:rFonts w:ascii="'Times New Roman'" w:hAnsi="'Times New Roman'" w:cs="'Times New Roman'"/>
          <w:color w:val="000000"/>
          <w:sz w:val="28"/>
          <w:szCs w:val="28"/>
        </w:rPr>
        <w:br/>
        <w:t xml:space="preserve">Французский гость выразил сожаление и по поводу сложившейся на Украине ситуации. Андре Лабан рассказал, что на Украине у него живут друзья. Обычно, направляясь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он каждый раз сначала заезжал погостить к ним в Харьков. В этом году в связи с обстановкой на Украине сделать этого не удалось.</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Случайные новости : Мордовия получила 10 миллионов из резервного фонда на ремонт Краснослободской школы-интерната На титул «Мисс студенчества Финно-Угрии-2013» претендуют сразу три участницы от Мордовии Зенитовцы ждут матча с «Базелем» и поэтому порвут «Мордовию» «заодно»? На учениях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смоделировали падение самолета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сменяет «велосипедный» проект на «фронт-офисный» В пост главное – не приносить ненужных жертв Мода на высокотехнологичную одежду, или как быть оригинальным в обычной футболке В Оренбургской области пройдет форум, посвященный Всемирному дню воды Как выбрать «правильное» серебро?</w:t>
      </w:r>
    </w:p>
    <w:p>
      <w:pPr>
        <w:pStyle w:val="Heading3PHPDOCX"/>
        <w:widowControl w:val="on"/>
        <w:pBdr/>
        <w:spacing w:before="246" w:after="246" w:line="220" w:lineRule="auto"/>
        <w:ind w:left="0" w:right="0"/>
        <w:jc w:val="left"/>
        <w:outlineLvl w:val="2"/>
      </w:pPr>
      <w:r>
        <w:rPr>
          <w:b/>
          <w:color w:val="000000"/>
          <w:sz w:val="25"/>
          <w:szCs w:val="25"/>
        </w:rPr>
        <w:t xml:space="preserve">Пожар на улице Ленина в Заинске: на балконе квартиры, где начался пожар, обнаружены фрагмент сигареты и портсигар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5c960"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начальник ОНД по Заинскому МР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майор внутренней службы Ильмир Шаяхметов, 21 мая 2014 года в 2 часа 48 минут на ДДС-01 ПЧ-88 ФГКУ «16 -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сообщение по системе «Глонасс +112» о горении балкона в жилом доме по адресу: г. Заинск, ул. Ленина д.21. В 2 часа 50 минут к месту пожара прибыло отделение ПЧ-41 на АЦ-3,2-4 в количестве 4 человек. На момент прибытия шло открытое горение балкона на 4 этаже с переходом огня на кровлю жилого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Жилой дом 4 этажный, 4 подъездный, 64 квартиры, 2005 года постройки. Кровля двухскатная, профилированный лист по деревянной обрешетке, перекрытия железобетонные. Дом 3 степени огнестойкости, электрифицирован, газифицирован, отопление центральное водяное. Дом находится на балансе Управляющей компании ЖКХ г.Заинска, системой сигнализации не оборудован. На момент ввода дома в эксплуатацию квартиры были оборудованы автономными адресными извещателями. Эвакуация людей осуществлялась самостоятельно по лестничным маршам, эвакуировано 192 человека, из них 70 детей. Все эвакуированные находились во дворе и у родственников, а также на базе школы №7 оборудованным пунктом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Осмотром установлено, что до возникновения пожара помещение балкона квартиры 3 подъезда жилого дома, расположенное на 4 этаже было обшито деревянными досками. Признаки очага возгорания обнаружены на полу балкона, на что указывает наиболее сильное выгорание деревяных конструкций пола. На балконе хранились бытовые вещи, а именно кровать, деревянный шкаф, строительные материалы. В ходе осмотра места происшествия на подоконнике окна расположенного между балконом и кухней обнаружен фрагмент сигареты, на полу обнаружена металлическая коробка размером для хранения табачных изделий (портсигар), которые упакованы и изъяты с места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осмотра от воздействия огня и в ходе тушения пожара пострадало 12 квартир.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неосторожное обращение с огнем при курении. Гибели и пострадавших на месте пожара не имеется.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Материальный ущерб – устанавливается. Одна квартира застрахована в страховой компании, сумма страхования – устанавливается. Площадь пожара составила 640 м 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расследования причин и условий, способствующих возникновению и развитию пожара на месте происшествия работала оперативная группа в составе начальника сектора судебных экспертиз ФГБУ СЭУ ФПС ИПЛ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службы Шамсутдинова Б.Р., дознавателя отдела дознания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старший лейтенант внутренней службы Габдуллина 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места пожара изъяты фрагменты угольной массы, спилы древесины для исследования в условиях лаборатории для дальнейшего направления в ИПЛ, произведена фотосъемка места пожара, изъят видеоматериал очевидца пожара, произведен анализ видеосъемки места пожара. В ходе расследования причин и условий, способствующих возникновению пожара, проведены экстренные заседания КЧС и ПБ Заинского муниципального района в 3 ч. 30 мин., 5 ч. и 8 ч., на которых рассмотрены вопросы по факту происшедшего пожара и проведения ремонтно-восстановительных работ, а также дальнейшей эксплуатации многоквартирных жилых домов в городе и в районе по вопросам случившегося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Условием, способствующим развитию пожара, является позднее обнаружение и сообщение о пожаре переход огня на кровлю, высокая пожарная нагрузка в чердачном помещении, двухскатная кровля, профилированный лист по деревянной обрешетке.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Назначена пожарно-техническая экспертиза с постановкой вопросов о расположении очага пожара, и причины возникновения пожара также с места пожара изъяты стропила для определения и установления (отсутствия) огнезащитной обработки деревянных конструкций чердачного помещения.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проверке сообщения о пожаре вынесено постановление о возбуждении административного дела и проведении административного расследования от 21.05.2014 года .</w:t>
      </w:r>
    </w:p>
    <w:p/>
    <w:p>
      <w:pPr>
        <w:pStyle w:val="Heading3PHPDOCX"/>
        <w:widowControl w:val="on"/>
        <w:pBdr/>
        <w:spacing w:before="246" w:after="246" w:line="220" w:lineRule="auto"/>
        <w:ind w:left="0" w:right="0"/>
        <w:jc w:val="left"/>
        <w:outlineLvl w:val="2"/>
      </w:pPr>
      <w:r>
        <w:rPr>
          <w:b/>
          <w:color w:val="000000"/>
          <w:sz w:val="25"/>
          <w:szCs w:val="25"/>
        </w:rPr>
        <w:t xml:space="preserve">В Чистополе произошел большой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658eb" w:history="1">
        <w:r>
          <w:rPr>
            <w:rFonts w:ascii="'Times New Roman'" w:hAnsi="'Times New Roman'" w:cs="'Times New Roman'"/>
            <w:color w:val="0000CC"/>
            <w:sz w:val="26"/>
            <w:szCs w:val="26"/>
            <w:u w:val="single"/>
          </w:rPr>
          <w:t xml:space="preserve">Чистопольские известия (chistopol-rt.ru)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13 часов,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 улице Васнецова возник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за пару минут огонь, возникший в доме №45 по улице Васнецова, перекинулся на дом №43, а возле домов №№47 и 49 начали гореть гаражи. На место пожара сразу же выехали три пожарных расчета ПЧ-67. К ним присоединился и пожарный расчет из села Изгары.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предположили соседи, пожар произошел по вине жителей дома №45 (там жили пожилая женщина и ее сын), последний злоупотреблял спиртными напитками. Они затопили баню, но за ней не смотрели, в результате чего возник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отдела надзорной деятельности муниципального района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Алмаз Афлятунов подтвердил это предположение. Сейчас пожар полностью потушен, начато расследование причин загорания.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Олег Зиннуров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На месте вчерашнего пожара в Чистополе обнаружен труп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6ea9a" w:history="1">
        <w:r>
          <w:rPr>
            <w:rFonts w:ascii="'Times New Roman'" w:hAnsi="'Times New Roman'" w:cs="'Times New Roman'"/>
            <w:color w:val="0000CC"/>
            <w:sz w:val="26"/>
            <w:szCs w:val="26"/>
            <w:u w:val="single"/>
          </w:rPr>
          <w:t xml:space="preserve">Чистопольские известия (chistopol-rt.ru)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сообщала наша газета, вчера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произошел большой пожар на улице Васнецова, 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 позднего вечера пожарные разбирали завалы в доме. Когда они дошли до подвала, выяснилось, что он затоплен. Была вызвана специальная техника из фирмы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 водоканал». С помощью насосов вода была откачана.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обнаружили в подвале труп мужчины.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не смогли обнаружить хозяина дома, Ивана Федотова. Мужчине было 42 года, он злоупотреблял спиртными напитками. Его поиски родными и знакомыми результатов не дали, в итоге родственники сошлись в том, что Иван погиб в результате пожара и находится в одном из помещений в сгоревшем доме.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22 часа, пожарные обнаружили его тело, родственники при опознании трупа заявили, что это хозяин дома Иван Федотов.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по пожару отправлены в Чистопольский межрайонный следственный отдел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Следователи попытаются выяснить причины пожара и обстоятельства смерти чистопольца.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Олег Зиннуров</w:t>
      </w:r>
    </w:p>
    <w:p/>
    <w:p>
      <w:pPr>
        <w:pStyle w:val="Heading3PHPDOCX"/>
        <w:widowControl w:val="on"/>
        <w:pBdr/>
        <w:spacing w:before="246" w:after="246" w:line="220" w:lineRule="auto"/>
        <w:ind w:left="0" w:right="0"/>
        <w:jc w:val="left"/>
        <w:outlineLvl w:val="2"/>
      </w:pPr>
      <w:r>
        <w:rPr>
          <w:b/>
          <w:color w:val="000000"/>
          <w:sz w:val="25"/>
          <w:szCs w:val="25"/>
        </w:rPr>
        <w:t xml:space="preserve">Аномальная жара: воздух в Татарстане на 9 градусов горячее нормы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814f7"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Среднедневные температуры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штурмуют рекорды 100-летней давности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управление гидрометцентра РТ объявило штормовое предупреждение. Аномально жаркий май становится все горячее — вчера едва не был побит температурный рекорд начала XX века. Эксперты прогнозируют чрезвычайную и высокую пожарную опасность лесов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Параллельно, как выяснил корреспондент «БИЗНЕС Online», гидрологи констатируют понижение уровня воды в Волге — он сегодня на 66 см ниже среднемноголетних значений. Тем временем медики советуют в жару не выходить на улицу и носить светлые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ЖАРА ТРУБИТ «ПОЖАРНОЕ ПРЕДУПРЕЖДЕНИЕ»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вступило в силу штормовое предупреждение, объявленное управлением по гидрометеорологии и мониторингу окружающей среды РТ. С 22 мая в Татарстане установилась аномально-жаркая погода с максимальными температурами до 29 - 31 градусов тепла, такой характер погоды сохранится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27 мая. Среднесуточные температуры в этот период ожидаются на 7 - 9 градусов выше нормы, говорится в сообщении на сайте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отдела метеорологических прогнозов гидрометцентра РТ Ирины Трущиной , жара простоит на нынешнем температурном уровне до вторника. Исторические рекорды побиты пока не были — только в четверг температура приблизилась к рекордной отметке, достигнув 30,4 градуса Цельсия. Между тем 31 градус тепла в этот день наблюдали в 1920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целом в эти дни максимальные отметки фиксируются на значениях в 29 - 31 градус, среднесуточная температура на 7 - 9 градусов выше климатической нормы. По Татарстану многолетние наблюдения производятся в Казани, где размещено несколько станций, фиксирующих погоду уже на протяжении 140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осадков, то с ними картина по Татарстану довольно пестрая, хотя дефицит осадков в течение последних двух декад наблюдается везде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западных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 крайнем северо-востоке уровень осадков составляет 40 - 75% от нормы, на востоке — 5 - 35% от нормы, пояснила Трущина.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выходные дни и в понедельник жара не спадет, столбик термометра останется в пределах отметок в 24 - 31 градус, среднесуточное превышение нормы также не изменится. Осадков в выходные ждать не стоит, хотя в понедельник можно рассчитывать на кратковременные дожди местами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возможны грозы.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Чтобы загрузить картинку, кликните по ней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 вторника ртутный столбик начнет спуск до 22 - 27 градусов, в южных районах РТ сохранится температура на уровне 29 - 30 градусов. Дожди быстро сойдут на нет, а температура в итоге опустится до 18 - 23 градусов благодаря очередному антициклону — на этот раз арктическому.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Вплоть до 28 мая на преобладающей территории РТ сохранится чрезвычайная пожарная опасность лесов. В 24 районах Закамья отмечается чрезвычайная пожарная опасность лесов пятого класса, в районах ближе к Казани — высокая пожарная опасность (четвертый класс).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«Прогнозируется возникновение единичных очагов природных пожаров, возгорание мусора, сухой травы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говорится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ОБМЕЛЕЛА ВОЛГА?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Казани плюс 26 градусов. Самым жарким сегодняшний день был в 1920 году, когда столбики термометров поднялись почти до 31 градуса, приводит историю погоды сайт «Погода и климат».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фоне повышенных температур казанцы уже обратили внимание на обмеление Волги: местами вода отступила настолько, что начали появляться чуть ли не островки суши. Как объяснил «БИЗНЕС Online» начальник отдела гидрологии гидрометцентра РТ Алексей Соколов , это явление объясняется послепаводковой сработкой Куйбышевского водохранилища. Все пока в пределах нормы.</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 последние 7 - 8 дней вода прибывает с интенсивностью от 4 до 11 сантиметров в сутки, — пояснил Соколов. — За это время уровень повысился на 44 сантиметра. И по состоянию на сегодня уровень водохранилища составляет 51,92 сантиметра Балтийской системы, что на 66 сантиметров ниже среднемноголетних значений на эту дату".</w:t>
      </w:r>
      <w:r>
        <w:rPr>
          <w:rFonts w:ascii="'Times New Roman'" w:hAnsi="'Times New Roman'" w:cs="'Times New Roman'"/>
          <w:color w:val="000000"/>
          <w:sz w:val="28"/>
          <w:szCs w:val="28"/>
        </w:rPr>
        <w:t xml:space="preserve"> Что-то подобное наблюдалось и в 2011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дальнейшем все зависит от того, как вода будет приходить с верховьев Волги и Камы, этот водный баланс зависит и от осадков. Вообще же водохранилище — вещь рукотворная: шлюзы открывают, вода понижается, закрывают — повышается.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ЗВОНИТЬ В «СКОРУЮ» ПОКА ЧАЩЕ НЕ СТАЛИ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вам работается в такую жару? Об этом корреспонденты «БИЗНЕС Online» поинтересовались у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Роза Заббарова — директор МУП «Горводзеленхоз»,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Жаркая погода, безусловно, создает нам сложности: работать приходится на солнце, и это физически тяжело нашим сотрудникам. Неделю назад мы расконсервировали систему полива, провели ревизию, и сейчас она включается каждую ночь. Всему городу требуется интенсивный полив, расход воды и частота поливов, конечно, возросли. Кроме этого, мы продолжаем мыть улицы города — поливомоечные машины выезжают каждый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Ликотурнова — заведующая оперативным отделением станции скорой помощи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жару в основном страдают люди, у которых есть какие-то хронические заболевания, в том числе сердечно-сосудистые. Пока у нас нет роста вызовов с осложнениями заболеваний сердечно-сосудистой системы — это инфаркты, инсульты. Ситуация отслеживается еженедельно.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Поскольку жара продолжается, можно принять профилактические меры. Людям, страдающим стенокардией, гипертонией, лучше в жару не выходить лишний раз на улицу, особенно когда солнце особенно активно. Это обычно после 10 утра и до 19 часов. Поэтому, если нужно сходить в аптеку, магазин, лучше сделать это с утра или уже вечером, после захода солнца. Если есть возможность, лучше проводить время за городом. Дома, если нет кондиционера, лучше включать вентилятор, окна снабдить светоотражающими пленками, проветривать комнаты утром и закрывать их в солнцепек. Не стоит употреблять тяжелую и жирную пищу — нежирные молочные продукты, овощи, фрукты, негазированная минеральная вода и зеленый чай комнатной температуры сейчас будут в самый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Раиса Гаряева — пресс-секретарь министерства лесного хозяйства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пожаров на сегодняшний день нет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Ведется круглосуточное дежурство, патрулирование всего лесного фонда, авиапатрулирование. На всех опасных местах, если вы проедете вдоль автомагистрали, у нас стоят патрульные службы. Контроль над лесами ведется в течение всего года, но сейчас усиленный, круглосуточный контроль. У нас 203 добровольные пожарные дружины, это 609 человек, 5 пожарно-химических станций третьего типа, они стоят на готовности, 18 пожарно-химических станций второго типа. Министр в воскресенье также проведет облет лесов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Тишковец — ведущий специалист центра погоды «Фобос»: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ближайшие дни Казань останется в центре антициклона, без единого облачка на небе. И в целом остается вероятным повторение и преодоление абсолютных исторических температурных рекордов. Близкие температуры наблюдались в 1905 и 1957 годах, когда достигалась отметка в 30,6 градуса.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понедельника облаков прибавится, ожидается спад температур в среднем на три градуса. Во вторник ночью ожидается 10 - 15 градусов тепла, днем — 20 - 25 градусов, а со среды мы ожидаем появления северного ветра. Но к следующим выходным погода снова выровняется — до 9 - 14 градусов ночью, и до 18 - 23 градусов днем.</w:t>
      </w:r>
      <w:r>
        <w:rPr>
          <w:rFonts w:ascii="'Times New Roman'" w:hAnsi="'Times New Roman'" w:cs="'Times New Roman'"/>
          <w:color w:val="000000"/>
          <w:sz w:val="28"/>
          <w:szCs w:val="28"/>
        </w:rPr>
        <w:br/>
        <w:t xml:space="preserve">Причиной аномальной жары стал обширный блокирующий антициклон, который накрыл не только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всю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Он встал стеной на пути северо-атлантического циклона, оставив его над странами Восточной Европы — отсюда и все эти наводнения и потопы последних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Нынешняя жара обещает засушливое лето, пик температур придется на его макушку — на середину июля. Повторения сценария 2010 года мы, конечно, не ожидаем — тогда все-таки было побито более 70 рекордов, и в Казани в июле температура достигла 38,9 градусов. Но 30 - 35 градусов, я думаю, в этом году будет, хотя конкретные значения — элемент краткосрочных прогнозов. В любом случае, лето будет сухим и пожароопасным.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Дмитрий Катаргин , Влас Мысько , Лиля Ахкиямова видео: Юлиана Семенова</w:t>
      </w:r>
    </w:p>
    <w:p>
      <w:pPr>
        <w:pStyle w:val="Heading3PHPDOCX"/>
        <w:widowControl w:val="on"/>
        <w:pBdr/>
        <w:spacing w:before="246" w:after="246" w:line="220" w:lineRule="auto"/>
        <w:ind w:left="0" w:right="0"/>
        <w:jc w:val="left"/>
        <w:outlineLvl w:val="2"/>
      </w:pPr>
      <w:r>
        <w:rPr>
          <w:b/>
          <w:color w:val="000000"/>
          <w:sz w:val="25"/>
          <w:szCs w:val="25"/>
        </w:rPr>
        <w:t xml:space="preserve">Аномальная жара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21:03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8ea29"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Среднедневные температуры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штурмуют рекорды 100-летней давности. Сегодня управление гидрометцентра РТ объявило штормовое предупреждение. Аномально жаркий май становится все горячее — вчера едва не был побит температурный рекорд начала XX века. Эксперты прогнозируют чрезвычайную и высокую пожарную опасность лесов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Параллельно, как выяснил корреспондент «БИЗНЕС Online», гидрологи констатируют понижение уровня воды в Волге — он сегодня на 66 см ниже среднемноголетних значений. Тем временем медики советуют в жару не выходить на улицу и носить светлые головные уборы. ЖАРА ТРУБИТ «ПОЖАРНОЕ ПРЕДУПРЕЖДЕНИЕ» Сегодня вступило в силу штормовое предупреждение, объявленное управлением по гидрометеорологии и мониторингу окружающей среды РТ. С 22 мая в Татарстане установилась аномально-жаркая погода с максимальными температурами до 29 - 31 градусов тепла, такой характер погоды сохранится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27 мая. Среднесуточные температуры в этот период ожидаются на 7 - 9 градусов выше нормы, говорится в сообщении на сайте ведомства. По словам начальника отдела метеорологических прогнозов гидрометцентра РТ Ирины Трущиной, жара простоит на нынешнем температурном уровне до вторника. Исторические рекорды побиты пока не были — только в четверг температура приблизилась к рекордной отметке, достигнув 30,4 градуса Цельсия. Между тем 31 градус тепла в этот день наблюдали в 1920 году. В целом в эти дни максимальные отметки фиксируются на значениях в 29 - 31 градус, среднесуточная температура на 7 - 9 градусов выше климатической нормы. По Татарстану многолетние наблюдения производятся в Казани, где размещено несколько станций, фиксирующих погоду уже на протяжении 140 лет. Что касается осадков, то с ними картина по Татарстану довольно пестрая, хотя дефицит осадков в течение последних двух декад наблюдается везде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западных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 крайнем северо-востоке уровень осадков составляет 40 - 75% от нормы, на востоке — 5 - 35% от нормы, пояснила Трущина. В выходные дни и в понедельник жара не спадет, столбик термометра останется в пределах отметок в 24 - 31 градус, среднесуточное превышение нормы также не изменится. Осадков в выходные ждать не стоит, хотя в понедельник можно рассчитывать на кратковременные дожди местами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возможны грозы. Чтобы загрузить картинку, кликните по ней Со вторника ртутный столбик начнет спуск до 22 - 27 градусов, в южных районах РТ сохранится температура на уровне 29 - 30 градусов. Дожди быстро сойдут на нет, а температура в итоге опустится до 18 - 23 градусов благодаря очередному антициклону — на этот раз арктическому. Вплоть до 28 мая на преобладающей территории РТ сохранится чрезвычайная пожарная опасность лесов. В 24 районах Закамья отмечается чрезвычайная пожарная опасность лесов пятого класса, в районах ближе к Казани — высокая пожарная опасность (четвертый класс). «Прогнозируется возникновение единичных очагов природных пожаров, возгорание мусора, сухой травы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говорится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ПОЧЕМУ ОБМЕЛЕЛА ВОЛГА? Сегодня в Казани плюс 26 градусов. Самым жарким сегодняшний день был в 1920 году, когда столбики термометров поднялись почти до 31 градуса, приводит историю погоды сайт «Погода и климат». На фоне повышенных температур казанцы уже обратили внимание на обмеление Волги: местами вода отступила настолько, что начали появляться чуть ли не островки суши. Как объяснил «БИЗНЕС Online» начальник отдела гидрологии гидрометцентра РТ Алексей Соколов, это явление объясняется послепаводковой сработкой Куйбышевского водохранилища. Все пока в пределах нормы. </w:t>
      </w:r>
      <w:r>
        <w:rPr>
          <w:rFonts w:ascii="'Times New Roman'" w:hAnsi="'Times New Roman'" w:cs="'Times New Roman'"/>
          <w:i/>
          <w:color w:val="000000"/>
          <w:sz w:val="28"/>
          <w:szCs w:val="28"/>
          <w:u w:val="single"/>
        </w:rPr>
        <w:t xml:space="preserve">"В последние 7 - 8 дней вода прибывает с интенсивностью от 4 до 11 сантиметров в сутки, — пояснил Соколов. — За это время уровень повысился на 44 сантиметра. И по состоянию на сегодня уровень водохранилища составляет 51,92 сантиметра Балтийской системы, что на 66 сантиметров ниже среднемноголетних значений на эту дату".</w:t>
      </w:r>
      <w:r>
        <w:rPr>
          <w:rFonts w:ascii="'Times New Roman'" w:hAnsi="'Times New Roman'" w:cs="'Times New Roman'"/>
          <w:color w:val="000000"/>
          <w:sz w:val="28"/>
          <w:szCs w:val="28"/>
        </w:rPr>
        <w:t xml:space="preserve"> Что-то подобное наблюдалось и в 2011 году. В дальнейшем все зависит от того, как вода будет приходить с верховьев Волги и Камы, этот водный баланс зависит и от осадков. Вообще же водохранилище — вещь рукотворная: шлюзы открывают, вода понижается, закрывают — повышается. ЗВОНИТЬ В «СКОРУЮ» ПОКА ЧАЩЕ НЕ СТАЛИ Как вам работается в такую жару? Об этом корреспонденты «БИЗНЕС Online» поинтересовались у предприятий и организаций: Роза Заббарова — директор МУП «Горводзеленхоз», Казань: — Жаркая погода, безусловно, создает нам сложности: работать приходится на солнце, и это физически тяжело нашим сотрудникам. Неделю назад мы расконсервировали систему полива, провели ревизию, и сейчас она включается каждую ночь. Всему городу требуется интенсивный полив, расход воды и частота поливов, конечно, возросли. Кроме этого, мы продолжаем мыть улицы города — поливомоечные машины выезжают каждый день. Татьяна Ликотурнова — заведующая оперативным отделением станции скорой помощи Казани: — В жару в основном страдают люди, у которых есть какие-то хронические заболевания, в том числе сердечно-сосудистые. Пока у нас нет роста вызовов с осложнениями заболеваний сердечно-сосудистой системы — это инфаркты, инсульты. Ситуация отслеживается еженедельно. Поскольку жара продолжается, можно принять профилактические меры. Людям, страдающим стенокардией, гипертонией, лучше в жару не выходить лишний раз на улицу, особенно когда солнце особенно активно. Это обычно после 10 утра и до 19 часов. Поэтому, если нужно сходить в аптеку, магазин, лучше сделать это с утра или уже вечером, после захода солнца. Если есть возможность, лучше проводить время за городом. Дома, если нет кондиционера, лучше включать вентилятор, окна снабдить светоотражающими пленками, проветривать комнаты утром и закрывать их в солнцепек. Не стоит употреблять тяжелую и жирную пищу — нежирные молочные продукты, овощи, фрукты, негазированная минеральная вода и зеленый чай комнатной температуры сейчас будут в самый раз. Раиса Гаряева — пресс-секретарь министерства лесного хозяйства РТ: — У нас пожаров на сегодняшний день нет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Ведется круглосуточное дежурство, патрулирование всего лесного фонда, авиапатрулирование. На всех опасных местах, если вы проедете вдоль автомагистрали, у нас стоят патрульные службы. Контроль над лесами ведется в течение всего года, но сейчас усиленный, круглосуточный контроль. У нас 203 добровольные пожарные дружины, это 609 человек, 5 пожарно-химических станций третьего типа, они стоят на готовности, 18 пожарно-химических станций второго типа. Министр в воскресенье также проведет облет лесов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Евгений Тишковец — ведущий специалист центра погоды «Фобос»: — В ближайшие дни Казань останется в центре антициклона, без единого облачка на небе. И в целом остается вероятным повторение и преодоление абсолютных исторических температурных рекордов. Близкие температуры наблюдались в 1905 и 1957 годах, когда достигалась отметка в 30,6 градуса. С понедельника облаков прибавится, ожидается спад температур в среднем на три градуса. Во вторник ночью ожидается 10 - 15 градусов тепла, днем — 20 - 25 градусов, а со среды мы ожидаем появления северного ветра. Но к следующим выходным погода снова выровняется — до 9 - 14 градусов ночью, и до 18 - 23 градусов днем. Причиной аномальной жары стал обширный блокирующий антициклон, который накрыл не только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всю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Он встал стеной на пути северо-атлантического циклона, оставив его над странами Восточной Европы — отсюда и все эти наводнения и потопы последних дней. Нынешняя жара обещает засушливое лето, пик температур придется на его макушку — на середину июля. Повторения сценария 2010 года мы, конечно, не ожидаем — тогда все-таки было побито более 70 рекордов, и в Казани в июле температура достигла 38,9 градусов. Но 30 - 35 градусов, я думаю, в этом году будет, хотя конкретные значения — элемент краткосрочных прогнозов. В любом случае, лето будет сухим и пожароопасным. Дмитрий Катаргин, Влас Мысько, Лиля Ахкиямова, Бизнес онлайн.</w:t>
      </w:r>
    </w:p>
    <w:p>
      <w:pPr>
        <w:pStyle w:val="Heading3PHPDOCX"/>
        <w:widowControl w:val="on"/>
        <w:pBdr/>
        <w:spacing w:before="246" w:after="246" w:line="220" w:lineRule="auto"/>
        <w:ind w:left="0" w:right="0"/>
        <w:jc w:val="left"/>
        <w:outlineLvl w:val="2"/>
      </w:pPr>
      <w:r>
        <w:rPr>
          <w:b/>
          <w:color w:val="000000"/>
          <w:sz w:val="25"/>
          <w:szCs w:val="25"/>
        </w:rPr>
        <w:t xml:space="preserve">В Казани загорелось общежитие энергоуниверситета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20:14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95fe7"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произошел настоящий переполох в студенческой общаге. Загорелось девятиэтажное здание общежития Казанского энергетического университета по адресу улица 2-я Юго-Западная дом 26. В 19.08 на пульт пожарных служб поступило сообщение о возгорании.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были экстренно направлены спасатели. На месте выяснилось,что загорелась комната на втором этаже здания, площадью 9 квадратных метров. Пожарным пришлось провести масштабную эвакуацию. Пятерых студентов , жильцов той самой комнаты, эвакуировали с помощью специальной автолестницы. Остальные 260 обитателей общежития покинули здание обычным способом - по лестнице через центральный вход.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Спустя 22 минуты после сообщения о возгорании, в 19.30, очаг был ликвидирован. Сейчас на месте работают дознаватели. Они установят причину возгорания, - сообщил корреспонденту "Комсомольской правды" н ачальник отдела по работе со СМИ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p>
    <w:p/>
    <w:p>
      <w:pPr>
        <w:pStyle w:val="Heading3PHPDOCX"/>
        <w:widowControl w:val="on"/>
        <w:pBdr/>
        <w:spacing w:before="246" w:after="246" w:line="220" w:lineRule="auto"/>
        <w:ind w:left="0" w:right="0"/>
        <w:jc w:val="left"/>
        <w:outlineLvl w:val="2"/>
      </w:pPr>
      <w:r>
        <w:rPr>
          <w:b/>
          <w:color w:val="000000"/>
          <w:sz w:val="25"/>
          <w:szCs w:val="25"/>
        </w:rPr>
        <w:t xml:space="preserve">Аномальная жара: воздух в Татарстане на 9 градусов горячее нормы БИЗНЕС Online.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a2f14"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управление гидрометцентра РТ объявило штормовое предупреждение. Аномально жаркий май становится все горячее — вчера едва не был побит температурный рекорд начала XX века. Эксперты прогнозируют чрезвычайную и высокую пожарную опасность лесов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Параллельно, как выяснил корреспондент «БИЗНЕС Online», гидрологи констатируют понижение уровня воды в Волге — он сегодня на 66 см ниже среднемноголетних значений. Тем временем медики советуют в жару не выходить на улицу и носить светлые головные уборы. Сегодня вступило в силу штормовое предупреждение, объявленное управлением по гидрометеорологии и мониторингу окружающей среды РТ. С 22 мая в Татарстане установилась аномально-жаркая погода с максимальными температурами до 29 - 31 градусов тепла, такой характер погоды сохранится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27 мая. Среднесуточные температуры в этот период ожидаются на 7 - 9 градусов выше нормы, говорится в сообщении</w:t>
      </w:r>
      <w:r>
        <w:rPr>
          <w:rFonts w:ascii="'Times New Roman'" w:hAnsi="'Times New Roman'" w:cs="'Times New Roman'"/>
          <w:color w:val="000000"/>
          <w:sz w:val="28"/>
          <w:szCs w:val="28"/>
        </w:rPr>
        <w:br/>
        <w:t xml:space="preserve">на сайте ведомства. , жара простоит на нынешнем температурном уровне до вторника. Исторические рекорды побиты пока не были — только в четверг температура приблизилась к рекордной отметке, достигнув 30,4 градуса Цельсия. Между тем 31 градус тепла в этот день наблюдали в 1920 году. В целом в эти дни максимальные отметки фиксируются на значениях в 29 - 31 градус, среднесуточная температура на 7 - 9 градусов выше климатической нормы. По Татарстану многолетние наблюдения производятся в Казани, где размещено несколько станций, фиксирующих погоду уже на протяжении 140 лет. Что касается осадков, то с ними картина по Татарстану довольно пестрая, хотя дефицит осадков в течение последних двух декад наблюдается везде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западных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 крайнем северо-востоке уровень осадков составляет 40 - 75% от нормы, на востоке — 5 - 35% от нормы, пояснила Трущина. В выходные дни и в понедельник жара не спадет, столбик термометра останется в пределах отметок в 24 - 31 градус, среднесуточное превышение нормы также не изменится. Осадков в выходные ждать не стоит, хотя в понедельник можно рассчитывать на кратковременные дожди местами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возможны грозы. Со вторника ртутный столбик начнет спуск до 22 - 27 градусов, в южных районах РТ сохранится температура на уровне 29 - 30 градусов. Дожди быстро сойдут на нет, а температура в итоге опустится до 18 - 23 градусов благодаря очередному антициклону — на этот раз арктическому. Вплоть до 28 мая на преобладающей территории РТ сохранится чрезвычайная пожарная опасность лесов. В 24 районах Закамья отмечается чрезвычайная пожарная опасность лесов пятого класса, в районах ближе к Казани — высокая пожарная опасность (четвертый класс). «Прогнозируется возникновение единичных очагов природных пожаров, возгорание мусора, сухой травы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говорится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ПОЧЕМУ ОБМЕЛЕЛА ВОЛГА? Сегодня в Казани плюс 26 градусов. Самым жарким сегодняшний день был в 1920 году, когда столбики термометров поднялись почти до 31 градуса, приводит историю погоды</w:t>
      </w:r>
      <w:r>
        <w:rPr>
          <w:rFonts w:ascii="'Times New Roman'" w:hAnsi="'Times New Roman'" w:cs="'Times New Roman'"/>
          <w:color w:val="000000"/>
          <w:sz w:val="28"/>
          <w:szCs w:val="28"/>
        </w:rPr>
        <w:br/>
        <w:t xml:space="preserve">сайт «Погода и климат». На фоне повышенных температур казанцы уже обратили внимание на обмеление Волги: местами вода отступила настолько, что начали появляться чуть ли не островки суши. Как объяснил «БИЗНЕС Online» начальник отдела гидрологии гидрометцентра РТ</w:t>
      </w:r>
      <w:r>
        <w:rPr>
          <w:rFonts w:ascii="'Times New Roman'" w:hAnsi="'Times New Roman'" w:cs="'Times New Roman'"/>
          <w:color w:val="000000"/>
          <w:sz w:val="28"/>
          <w:szCs w:val="28"/>
        </w:rPr>
        <w:br/>
        <w:t xml:space="preserve">, это явление объясняется послепаводковой сработкой Куйбышевского водохранилища. Все пока в пределах нормы. </w:t>
      </w:r>
      <w:r>
        <w:rPr>
          <w:rFonts w:ascii="'Times New Roman'" w:hAnsi="'Times New Roman'" w:cs="'Times New Roman'"/>
          <w:i/>
          <w:color w:val="000000"/>
          <w:sz w:val="28"/>
          <w:szCs w:val="28"/>
          <w:u w:val="single"/>
        </w:rPr>
        <w:t xml:space="preserve">"В последние 7 - 8 дней вода прибывает с интенсивностью от 4 до 11 сантиметров в сутки, — пояснил Соколов. — За это время уровень повысился на 44 сантиметра. И по состоянию на сегодня уровень водохранилища составляет 51,92 сантиметра Балтийской системы, что на 66 сантиметров ниже среднемноголетних значений на эту дату".</w:t>
      </w:r>
      <w:r>
        <w:rPr>
          <w:rFonts w:ascii="'Times New Roman'" w:hAnsi="'Times New Roman'" w:cs="'Times New Roman'"/>
          <w:color w:val="000000"/>
          <w:sz w:val="28"/>
          <w:szCs w:val="28"/>
        </w:rPr>
        <w:t xml:space="preserve"> Что-то подобное наблюдалось и в 2011 году. В дальнейшем все зависит от того, как вода будет приходить с верховьев Волги и Камы, этот водный баланс зависит и от осадков. Вообще же водохранилище — вещь рукотворная: шлюзы открывают, вода понижается, закрывают — повышается. Как вам работается в такую жару? Об этом корреспонденты «БИЗНЕС Online» поинтересовались у предприятий и организаций:</w:t>
      </w:r>
      <w:r>
        <w:rPr>
          <w:rFonts w:ascii="'Times New Roman'" w:hAnsi="'Times New Roman'" w:cs="'Times New Roman'"/>
          <w:color w:val="000000"/>
          <w:sz w:val="28"/>
          <w:szCs w:val="28"/>
        </w:rPr>
        <w:br/>
        <w:t xml:space="preserve">— директор МУП «Горводзеленхоз», Казань:</w:t>
      </w:r>
      <w:r>
        <w:rPr>
          <w:rFonts w:ascii="'Times New Roman'" w:hAnsi="'Times New Roman'" w:cs="'Times New Roman'"/>
          <w:color w:val="000000"/>
          <w:sz w:val="28"/>
          <w:szCs w:val="28"/>
        </w:rPr>
        <w:br/>
        <w:t xml:space="preserve">— Жаркая погода, безусловно, создает нам сложности: работать приходится на солнце, и это физически тяжело нашим сотрудникам. Неделю назад мы расконсервировали систему полива, провели ревизию, и сейчас она включается каждую ночь. Всему городу требуется интенсивный полив, расход воды и частота поливов, конечно, возросли. Кроме этого, мы продолжаем мыть улицы города — поливомоечные машины выезжают каждый день. — В жару в основном страдают люди, у которых есть какие-то хронические заболевания, в том числе сердечно-сосудистые. Пока у нас нет роста вызовов с осложнениями заболеваний сердечно-сосудистой системы — это инфаркты, инсульты. Ситуация отслеживается еженедельно. Поскольку жара продолжается, можно принять профилактические меры. Людям, страдающим стенокардией, гипертонией, лучше в жару не выходить лишний раз на улицу, особенно когда солнце особенно активно. Это обычно после 10 утра и до 19 часов. Поэтому, если нужно сходить в аптеку, магазин, лучше сделать это с утра или уже вечером, после захода солнца. Если есть возможность, лучше проводить время за городом. Дома, если нет кондиционера, лучше включать вентилятор, окна снабдить светоотражающими пленками, проветривать комнаты утром и закрывать их в солнцепек. Не стоит употреблять тяжелую и жирную пищу — нежирные молочные продукты, овощи, фрукты, негазированная минеральная вода и зеленый чай комнатной температуры сейчас будут в самый раз. — У нас пожаров на сегодняшний день нет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Ведется круглосуточное дежурство, патрулирование всего лесного фонда, авиапатрулирование. На всех опасных местах, если вы проедете вдоль автомагистрали, у нас стоят патрульные службы. Контроль над лесами ведется в течение всего года, но сейчас усиленный, круглосуточный контроль. У нас 203 добровольные пожарные дружины, это 609 человек, 5 пожарно-химических станций третьего типа, они стоят на готовности, 18 пожарно-химических станций второго типа. Министр в воскресенье также проведет облет лесов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В ближайшие дни Казань останется в центре антициклона, без единого облачка на небе. И в целом остается вероятным повторение и преодоление абсолютных исторических температурных рекордов. Близкие температуры наблюдались в 1905 и 1957 годах, когда достигалась отметка в 30,6 градуса. С понедельника облаков прибавится, ожидается спад температур в среднем на три градуса. Во вторник ночью ожидается 10 - 15 градусов тепла, днем — 20 - 25 градусов, а со среды мы ожидаем появления северного ветра. Но к следующим выходным погода снова выровняется — до 9 - 14 градусов ночью, и до 18 - 23 градусов днем. Причиной аномальной жары стал обширный блокирующий антициклон, который накрыл не только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всю Европейскую часть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Он встал стеной на пути северо-атлантического циклона, оставив его над странами Восточной Европы — отсюда и все эти наводнения и потопы последних дней. Нынешняя жара обещает засушливое лето, пик температур придется на его макушку — на середину июля. Повторения сценария 2010 года мы, конечно, не ожидаем — тогда все-таки было побито более 70 рекордов, и в Казани в июле температура достигла 38,9 градусов. Но 30 - 35 градусов, я думаю, в этом году будет, хотя конкретные значения — элемент краткосрочных прогнозов. В любом случае, лето будет сухим и пожароопасным. Версия для печати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business-gazeta.ru</w:t>
      </w:r>
    </w:p>
    <w:p/>
    <w:p>
      <w:pPr>
        <w:pStyle w:val="Heading3PHPDOCX"/>
        <w:widowControl w:val="on"/>
        <w:pBdr/>
        <w:spacing w:before="246" w:after="246" w:line="220" w:lineRule="auto"/>
        <w:ind w:left="0" w:right="0"/>
        <w:jc w:val="left"/>
        <w:outlineLvl w:val="2"/>
      </w:pPr>
      <w:r>
        <w:rPr>
          <w:b/>
          <w:color w:val="000000"/>
          <w:sz w:val="25"/>
          <w:szCs w:val="25"/>
        </w:rPr>
        <w:t xml:space="preserve">Гидрометцентр Татарстана предупреждает о высокой пожарной опасности в регионе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ae17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Гидрометцентр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предупреждает жителей края о высокой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которая сохранится до 28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24 по 28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будет высочайшая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Этому способствует жаркая погода, сейчас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29-31 градусов жары и такая погода будет до 28 мая, без дождей.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Среднесуточная температура выше нормы сейчас на 7-9 градусов.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Всех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просят не посещать леса и лесопосадки или же очень внимательно отнестись 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 жечь костры, не бросать в траву окурки от сигарет.</w:t>
      </w:r>
    </w:p>
    <w:p/>
    <w:p>
      <w:pPr>
        <w:pStyle w:val="Heading3PHPDOCX"/>
        <w:widowControl w:val="on"/>
        <w:pBdr/>
        <w:spacing w:before="246" w:after="246" w:line="220" w:lineRule="auto"/>
        <w:ind w:left="0" w:right="0"/>
        <w:jc w:val="left"/>
        <w:outlineLvl w:val="2"/>
      </w:pPr>
      <w:r>
        <w:rPr>
          <w:b/>
          <w:color w:val="000000"/>
          <w:sz w:val="25"/>
          <w:szCs w:val="25"/>
        </w:rPr>
        <w:t xml:space="preserve">В Елабуге наконец-то потушили мусорную свалку, которая горела с 15 мая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b841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наконец-то потушена мусорная свалка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наконец-то потушили мусорный полигон твердых бытовых отходов, который находится около поселка Малореченск под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 Горела мусорная свалка еще с 15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это время жители Малореченска 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просто задыхались от дыма, они обращались к местным властям, но потушить пожар удалось только сегодня.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Владельцу мусорного полигона грозит уголовная ответственность, так как в воздухе превышены нормы амиака и фенола из-за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Полиция расследует это проишествие, есть версия, что это был умышленный поджог мусорного полигона.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16:45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bfb65" w:history="1">
        <w:r>
          <w:rPr>
            <w:rFonts w:ascii="'Times New Roman'" w:hAnsi="'Times New Roman'" w:cs="'Times New Roman'"/>
            <w:color w:val="0000CC"/>
            <w:sz w:val="26"/>
            <w:szCs w:val="26"/>
            <w:u w:val="single"/>
          </w:rPr>
          <w:t xml:space="preserve">КМПО: Казанское Моторостроительное Производственное Объединение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Мало какое предприятие сейчас может гордиться своей отлажено работающей службой ГОиЧС, которая раз в год демонстрирует свою полную функциональную готовность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сегодня на КМПО прошло учение со сводной командой гражданской обороны РТ по теме «Действия территориальной сводной команды ГО РТ при ведении аварийно-спасательных и других неотложных работ». И, по словам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Андрея Орлова, все прошло на высоком уровне.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pStyle w:val="Heading3PHPDOCX"/>
        <w:widowControl w:val="on"/>
        <w:pBdr/>
        <w:spacing w:before="246" w:after="246" w:line="220" w:lineRule="auto"/>
        <w:ind w:left="0" w:right="0"/>
        <w:jc w:val="left"/>
        <w:outlineLvl w:val="2"/>
      </w:pPr>
      <w:r>
        <w:rPr>
          <w:b/>
          <w:color w:val="000000"/>
          <w:sz w:val="25"/>
          <w:szCs w:val="25"/>
        </w:rPr>
        <w:t xml:space="preserve">В Казани на Волге баржа села на мель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c7ca0"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22 мая в Приволжском районе Казани в районе </w:t>
      </w:r>
      <w:r>
        <w:rPr>
          <w:rFonts w:ascii="'Times New Roman'" w:hAnsi="'Times New Roman'" w:cs="'Times New Roman'"/>
          <w:b/>
          <w:color w:val="000000"/>
          <w:sz w:val="28"/>
          <w:szCs w:val="28"/>
        </w:rPr>
        <w:t xml:space="preserve">поселока</w:t>
      </w:r>
      <w:r>
        <w:rPr>
          <w:rFonts w:ascii="'Times New Roman'" w:hAnsi="'Times New Roman'" w:cs="'Times New Roman'"/>
          <w:color w:val="000000"/>
          <w:sz w:val="28"/>
          <w:szCs w:val="28"/>
        </w:rPr>
        <w:t xml:space="preserve"> Кукушкино на 1317 километре судового хода реки Волги на мель села порожняя баржа,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Повреждений корпуса судна нет. Погибших и пострадавших нет. Баржу сняли с мели в шесть часов вечера того же дня. Это уже второй случай посадки на мель баржи за последнее время. Напомним, 18 мая ночью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1476 км судового хода на реке Кама на мель села баржа, перевозившая 4254 тонны нефтепродукта. 20 мая, в 6 часов утра к барже подошла насосная станция для перекачки нефтепродуктов.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d0e31" w:history="1">
        <w:r>
          <w:rPr>
            <w:rFonts w:ascii="'Times New Roman'" w:hAnsi="'Times New Roman'" w:cs="'Times New Roman'"/>
            <w:color w:val="0000CC"/>
            <w:sz w:val="26"/>
            <w:szCs w:val="26"/>
            <w:u w:val="single"/>
          </w:rPr>
          <w:t xml:space="preserve">Телерадиокомпания "Чаллы-ТВ"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пожарные пошли по дачам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Май 22, 2014 | 11:06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избежать пожара у себя на садовых участках, об этом по-старинке с помощью печатной продукции решили напомнить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Они вышли в рейд в садово-дачное общество. Есть ли толк в этой пропаганде, выяснял Роман Зинов.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Садовое общество “Заря”. Первое, на что обращаешь внимание, ухоженные участки перемешаны с заброшенными. Этот явно хозяина видит редко – сгоревший дом, пара обугленных журналов, да чудом уцелевшая тельняшка. Это все, что напоминает о владельце. И таких забытых домов в обществе немало.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садовое общество, излюбленное место бездомных. Находится оно около челнинского автовокзала. Здесь много заброшенных дач, этим и пользуются местные бродяги. Они взламывают двери и залезают во внутрь.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Порой, непрошеные гости здесь пьют или более того засыпают с не потушенной сигаретой. В одном из таких домов и произошел пожар. После того, как его потушили, в нем обнаружили тело. Как потом выяснилось, это был мужчина без определенного места жительства.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Дачник со стажем Хазби Вахитов подтвердил, бродяги - частые гости их садового общества. Потому борьбу надо вести не столько с бомжами, сколько с юридическими хозяевами заброшенных участков.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Вот дом, пока не разрушат, пока по кирпичику не растащили, он сейчас заросший, никому не нужен, а продавать - это собственность. Её собственность. Председатель не может продать, не работают законы, - говорит Хазби Вахитов, дачник.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Пожары в садовых обществах происходят не только из-за бомжей. Дачники, порой, увлекаются уборкой территории. Петр Дусманов сжигание травы, как и большинство садоводов, не откладывает на лето, от сухого мусора избавляется заранее.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Специальные бочки для сжигания, резервуар с водой. Вроде, все меры пожарной безопасности соблюдены. И все же сотрудники пожарной инспекции напоминают ему основные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Чтобы они не оставляли свои костры, сжигали мусор и не оставляли без присмотра. Так же причинами пожаров в садовых обществах бывают неисправная электропроводка и электроприборы, - пояснил Фаяз Ягудин инспектор ОНД по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Листовки, беседы. Огнеборцы уверены, после таких рейдов сокращается количество пожаров. В прошлом году за этот период было 11 возгораний, в этом всего лишь 4. Что ж, статистика – вещь серьезная.</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09:55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d9f2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22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93 раза. Из них на тушение загораний мусора – 14 раз, на тушение сухой травы - 9 раз. Пожарные республики ликвидировали – 11 пожаров, из них в жилом секторе – 5 пожаров. 1 человек, к сожалению, погиб. Пострадал – 1 человека. Причинами пожаров стали: НППБ при эксплуатации бытовых электроприборов – 2 пожара, неосторожное обращение с огнем – 5 пожаров, неправильное устройство и неисправность отопительных печей и дымоходов – 2 пожара, неосторожность при курении – 1 пожар, нарушение правил технической эксплуатации электрооборудования – 1 пожар. Выезды подразделений пожарной охраны на проведение аварийно-спасательных работ при ликвидации последствий ДТП - 19 раз. Спасено – 5 человек. Выезды подразделений ДПО на тушение пожаров - 6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двери – 5 раз, на прочие – 3 раз. Пожар 22.05.2014г. 12.25 г.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улица Васнецова, дома №№ 43, 45. Горение 2 домов с надворными постройками. Площадь пожара 262 кв.м. В ходе разбора сгоревших конструкций дома №45 обнаружено тело мужчины, 1972 г.р. Предварительная причина пожара – неправильное устройство и неисправность отопительных печей и дымоходов. 22.05.2014 г. 18.00 поселок Бориского, ул. Запорожская, д. 44 Горение частного дома и надворных построек. Площадь пожара 120 кв.м. С ожогами верхних конечностей была госпитализирована женщина, 1986 г.р. Причина пожара – нарушение правил пожарной безопасности при эксплуатации бытовых электроприборов. Прочее 22.05.2014г. 02.08 г. Казань, Приволжский район, поселок Кукушкино, 1317 километр судового хода р. Волги. Посадка на мель порожней баржи. Повреждений корпуса судна нет. Погибших и пострадавших нет. Время завершения работ по снятию баржи с мели 18.00 22.05.2014г.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В Марий Эл пройдут соревнования «Школа безопасности» на Кубок Главы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09:00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7f0f9d"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28 мая по 1 июня состоятся ХII открытые республиканские соревнования обучающихся «Школа безопасности»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r>
        <w:rPr>
          <w:rFonts w:ascii="'Times New Roman'" w:hAnsi="'Times New Roman'" w:cs="'Times New Roman'"/>
          <w:color w:val="000000"/>
          <w:sz w:val="28"/>
          <w:szCs w:val="28"/>
        </w:rPr>
        <w:br/>
        <w:t xml:space="preserve">В соревнованиях примут участие 19 команд от всех городских </w:t>
      </w:r>
      <w:r>
        <w:rPr>
          <w:rFonts w:ascii="'Times New Roman'" w:hAnsi="'Times New Roman'" w:cs="'Times New Roman'"/>
          <w:b/>
          <w:color w:val="000000"/>
          <w:sz w:val="28"/>
          <w:szCs w:val="28"/>
        </w:rPr>
        <w:t xml:space="preserve">округов</w:t>
      </w:r>
      <w:r>
        <w:rPr>
          <w:rFonts w:ascii="'Times New Roman'" w:hAnsi="'Times New Roman'" w:cs="'Times New Roman'"/>
          <w:color w:val="000000"/>
          <w:sz w:val="28"/>
          <w:szCs w:val="28"/>
        </w:rPr>
        <w:t xml:space="preserve">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и 5 команд от субъектов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Пензенская область, Саратовская область. Общая численность юных спортсменов около 250 человек.</w:t>
      </w:r>
      <w:r>
        <w:rPr>
          <w:rFonts w:ascii="'Times New Roman'" w:hAnsi="'Times New Roman'" w:cs="'Times New Roman'"/>
          <w:color w:val="000000"/>
          <w:sz w:val="28"/>
          <w:szCs w:val="28"/>
        </w:rPr>
        <w:br/>
        <w:t xml:space="preserve">Торжественная церемония открытия соревнований состоится 28 мая в 11.00 в Йошкар-Оле на площади перед Ледовым дворцом «Марий Эл». Соревноваться школьники будут на маршрутах в районе поселка Куяр Медведевского района и территории детского оздоровительного лагеря «Сосновая роща».</w:t>
      </w:r>
      <w:r>
        <w:rPr>
          <w:rFonts w:ascii="'Times New Roman'" w:hAnsi="'Times New Roman'" w:cs="'Times New Roman'"/>
          <w:color w:val="000000"/>
          <w:sz w:val="28"/>
          <w:szCs w:val="28"/>
        </w:rPr>
        <w:br/>
        <w:t xml:space="preserve">Программа соревнований включает в себя следующие виды:</w:t>
      </w:r>
      <w:r>
        <w:rPr>
          <w:rFonts w:ascii="'Times New Roman'" w:hAnsi="'Times New Roman'" w:cs="'Times New Roman'"/>
          <w:color w:val="000000"/>
          <w:sz w:val="28"/>
          <w:szCs w:val="28"/>
        </w:rPr>
        <w:br/>
        <w:t xml:space="preserve">1. «Полоса препятствий»;</w:t>
      </w:r>
      <w:r>
        <w:rPr>
          <w:rFonts w:ascii="'Times New Roman'" w:hAnsi="'Times New Roman'" w:cs="'Times New Roman'"/>
          <w:color w:val="000000"/>
          <w:sz w:val="28"/>
          <w:szCs w:val="28"/>
        </w:rPr>
        <w:br/>
        <w:t xml:space="preserve">2. «Комбинированная пожарная эстафета»;</w:t>
      </w:r>
      <w:r>
        <w:rPr>
          <w:rFonts w:ascii="'Times New Roman'" w:hAnsi="'Times New Roman'" w:cs="'Times New Roman'"/>
          <w:color w:val="000000"/>
          <w:sz w:val="28"/>
          <w:szCs w:val="28"/>
        </w:rPr>
        <w:br/>
        <w:t xml:space="preserve">3. «Пожарно-тактическая полоса»;</w:t>
      </w:r>
      <w:r>
        <w:rPr>
          <w:rFonts w:ascii="'Times New Roman'" w:hAnsi="'Times New Roman'" w:cs="'Times New Roman'"/>
          <w:color w:val="000000"/>
          <w:sz w:val="28"/>
          <w:szCs w:val="28"/>
        </w:rPr>
        <w:br/>
        <w:t xml:space="preserve">4. «Поисково-спасательные работы»;</w:t>
      </w:r>
      <w:r>
        <w:rPr>
          <w:rFonts w:ascii="'Times New Roman'" w:hAnsi="'Times New Roman'" w:cs="'Times New Roman'"/>
          <w:color w:val="000000"/>
          <w:sz w:val="28"/>
          <w:szCs w:val="28"/>
        </w:rPr>
        <w:br/>
        <w:t xml:space="preserve">5. «Маршрут выживания»;</w:t>
      </w:r>
      <w:r>
        <w:rPr>
          <w:rFonts w:ascii="'Times New Roman'" w:hAnsi="'Times New Roman'" w:cs="'Times New Roman'"/>
          <w:color w:val="000000"/>
          <w:sz w:val="28"/>
          <w:szCs w:val="28"/>
        </w:rPr>
        <w:br/>
        <w:t xml:space="preserve">6. «Комбинированное силовое упражнение»;</w:t>
      </w:r>
      <w:r>
        <w:rPr>
          <w:rFonts w:ascii="'Times New Roman'" w:hAnsi="'Times New Roman'" w:cs="'Times New Roman'"/>
          <w:color w:val="000000"/>
          <w:sz w:val="28"/>
          <w:szCs w:val="28"/>
        </w:rPr>
        <w:br/>
        <w:t xml:space="preserve">7. «Кросс»;</w:t>
      </w:r>
      <w:r>
        <w:rPr>
          <w:rFonts w:ascii="'Times New Roman'" w:hAnsi="'Times New Roman'" w:cs="'Times New Roman'"/>
          <w:color w:val="000000"/>
          <w:sz w:val="28"/>
          <w:szCs w:val="28"/>
        </w:rPr>
        <w:br/>
        <w:t xml:space="preserve">8. Организация быта в полевых условиях;</w:t>
      </w:r>
      <w:r>
        <w:rPr>
          <w:rFonts w:ascii="'Times New Roman'" w:hAnsi="'Times New Roman'" w:cs="'Times New Roman'"/>
          <w:color w:val="000000"/>
          <w:sz w:val="28"/>
          <w:szCs w:val="28"/>
        </w:rPr>
        <w:br/>
        <w:t xml:space="preserve">9. Конкурсная программа:</w:t>
      </w:r>
      <w:r>
        <w:rPr>
          <w:rFonts w:ascii="'Times New Roman'" w:hAnsi="'Times New Roman'" w:cs="'Times New Roman'"/>
          <w:color w:val="000000"/>
          <w:sz w:val="28"/>
          <w:szCs w:val="28"/>
        </w:rPr>
        <w:br/>
        <w:t xml:space="preserve">«Представление команд»;</w:t>
      </w:r>
      <w:r>
        <w:rPr>
          <w:rFonts w:ascii="'Times New Roman'" w:hAnsi="'Times New Roman'" w:cs="'Times New Roman'"/>
          <w:color w:val="000000"/>
          <w:sz w:val="28"/>
          <w:szCs w:val="28"/>
        </w:rPr>
        <w:br/>
        <w:t xml:space="preserve">викторина по учебному предмету ОБЖ;</w:t>
      </w:r>
      <w:r>
        <w:rPr>
          <w:rFonts w:ascii="'Times New Roman'" w:hAnsi="'Times New Roman'" w:cs="'Times New Roman'"/>
          <w:color w:val="000000"/>
          <w:sz w:val="28"/>
          <w:szCs w:val="28"/>
        </w:rPr>
        <w:br/>
        <w:t xml:space="preserve">конкурс стенгазет;</w:t>
      </w:r>
      <w:r>
        <w:rPr>
          <w:rFonts w:ascii="'Times New Roman'" w:hAnsi="'Times New Roman'" w:cs="'Times New Roman'"/>
          <w:color w:val="000000"/>
          <w:sz w:val="28"/>
          <w:szCs w:val="28"/>
        </w:rPr>
        <w:br/>
        <w:t xml:space="preserve">конкурс поваров.</w:t>
      </w:r>
      <w:r>
        <w:rPr>
          <w:rFonts w:ascii="'Times New Roman'" w:hAnsi="'Times New Roman'" w:cs="'Times New Roman'"/>
          <w:color w:val="000000"/>
          <w:sz w:val="28"/>
          <w:szCs w:val="28"/>
        </w:rPr>
        <w:br/>
        <w:t xml:space="preserve">Общее руководство подготовкой и проведением соревнований осуществляют Министерство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Департамент экологической безопасности, природопользования и защиты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r>
        <w:rPr>
          <w:rFonts w:ascii="'Times New Roman'" w:hAnsi="'Times New Roman'" w:cs="'Times New Roman'"/>
          <w:color w:val="000000"/>
          <w:sz w:val="28"/>
          <w:szCs w:val="28"/>
        </w:rPr>
        <w:br/>
        <w:t xml:space="preserve">Непосредственное проведение соревнований возлагается на государственное бюджетное образовательное учреждение дополнительного образования детей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«Детско-юношеский центр «Роза ветров».</w:t>
      </w:r>
      <w:r>
        <w:rPr>
          <w:rFonts w:ascii="'Times New Roman'" w:hAnsi="'Times New Roman'" w:cs="'Times New Roman'"/>
          <w:color w:val="000000"/>
          <w:sz w:val="28"/>
          <w:szCs w:val="28"/>
        </w:rPr>
        <w:br/>
        <w:t xml:space="preserve">Торжественная церемония закрытия соревнований состоится 1 июня в 10.00 в Йошкар-Оле на площади перед Ледовым дворцом «Марий Эл».</w:t>
      </w:r>
      <w:r>
        <w:rPr>
          <w:rFonts w:ascii="'Times New Roman'" w:hAnsi="'Times New Roman'" w:cs="'Times New Roman'"/>
          <w:color w:val="000000"/>
          <w:sz w:val="28"/>
          <w:szCs w:val="28"/>
        </w:rPr>
        <w:br/>
        <w:t xml:space="preserve">Порядок проведения соревнований</w:t>
      </w:r>
      <w:r>
        <w:rPr>
          <w:rFonts w:ascii="'Times New Roman'" w:hAnsi="'Times New Roman'" w:cs="'Times New Roman'"/>
          <w:color w:val="000000"/>
          <w:sz w:val="28"/>
          <w:szCs w:val="28"/>
        </w:rPr>
        <w:br/>
        <w:t xml:space="preserve">27 мая</w:t>
      </w:r>
      <w:r>
        <w:rPr>
          <w:rFonts w:ascii="'Times New Roman'" w:hAnsi="'Times New Roman'" w:cs="'Times New Roman'"/>
          <w:color w:val="000000"/>
          <w:sz w:val="28"/>
          <w:szCs w:val="28"/>
        </w:rPr>
        <w:br/>
        <w:t xml:space="preserve">до 21.00 сбор и расположение команд в ДОЛ «Сосновая роща»</w:t>
      </w:r>
      <w:r>
        <w:rPr>
          <w:rFonts w:ascii="'Times New Roman'" w:hAnsi="'Times New Roman'" w:cs="'Times New Roman'"/>
          <w:color w:val="000000"/>
          <w:sz w:val="28"/>
          <w:szCs w:val="28"/>
        </w:rPr>
        <w:br/>
        <w:t xml:space="preserve">28 мая</w:t>
      </w:r>
      <w:r>
        <w:rPr>
          <w:rFonts w:ascii="'Times New Roman'" w:hAnsi="'Times New Roman'" w:cs="'Times New Roman'"/>
          <w:color w:val="000000"/>
          <w:sz w:val="28"/>
          <w:szCs w:val="28"/>
        </w:rPr>
        <w:br/>
        <w:t xml:space="preserve">10.00 - выставка пожарной и спасательной техники (площадь перед ФОК «Спартак»)</w:t>
      </w:r>
      <w:r>
        <w:rPr>
          <w:rFonts w:ascii="'Times New Roman'" w:hAnsi="'Times New Roman'" w:cs="'Times New Roman'"/>
          <w:color w:val="000000"/>
          <w:sz w:val="28"/>
          <w:szCs w:val="28"/>
        </w:rPr>
        <w:br/>
        <w:t xml:space="preserve">11.00 - открытие соревнований (площадь перед Ледовым дворцом «Марий Эл»)</w:t>
      </w:r>
      <w:r>
        <w:rPr>
          <w:rFonts w:ascii="'Times New Roman'" w:hAnsi="'Times New Roman'" w:cs="'Times New Roman'"/>
          <w:color w:val="000000"/>
          <w:sz w:val="28"/>
          <w:szCs w:val="28"/>
        </w:rPr>
        <w:br/>
        <w:t xml:space="preserve">12.00 - переезд команд в ДОЛ «Сосновая роща»</w:t>
      </w:r>
      <w:r>
        <w:rPr>
          <w:rFonts w:ascii="'Times New Roman'" w:hAnsi="'Times New Roman'" w:cs="'Times New Roman'"/>
          <w:color w:val="000000"/>
          <w:sz w:val="28"/>
          <w:szCs w:val="28"/>
        </w:rPr>
        <w:br/>
        <w:t xml:space="preserve">17.00 - соревнования по виду «Кросс»</w:t>
      </w:r>
      <w:r>
        <w:rPr>
          <w:rFonts w:ascii="'Times New Roman'" w:hAnsi="'Times New Roman'" w:cs="'Times New Roman'"/>
          <w:color w:val="000000"/>
          <w:sz w:val="28"/>
          <w:szCs w:val="28"/>
        </w:rPr>
        <w:br/>
        <w:t xml:space="preserve">18.00 - соревнования по виду «Комбинированное силовое упражнение»</w:t>
      </w:r>
      <w:r>
        <w:rPr>
          <w:rFonts w:ascii="'Times New Roman'" w:hAnsi="'Times New Roman'" w:cs="'Times New Roman'"/>
          <w:color w:val="000000"/>
          <w:sz w:val="28"/>
          <w:szCs w:val="28"/>
        </w:rPr>
        <w:br/>
        <w:t xml:space="preserve">20.00 - вечер отдыха</w:t>
      </w:r>
      <w:r>
        <w:rPr>
          <w:rFonts w:ascii="'Times New Roman'" w:hAnsi="'Times New Roman'" w:cs="'Times New Roman'"/>
          <w:color w:val="000000"/>
          <w:sz w:val="28"/>
          <w:szCs w:val="28"/>
        </w:rPr>
        <w:br/>
        <w:t xml:space="preserve">29 мая</w:t>
      </w:r>
      <w:r>
        <w:rPr>
          <w:rFonts w:ascii="'Times New Roman'" w:hAnsi="'Times New Roman'" w:cs="'Times New Roman'"/>
          <w:color w:val="000000"/>
          <w:sz w:val="28"/>
          <w:szCs w:val="28"/>
        </w:rPr>
        <w:br/>
        <w:t xml:space="preserve">10.00 - соревнования по виду «Комбинированная пожарная эстафета»</w:t>
      </w:r>
      <w:r>
        <w:rPr>
          <w:rFonts w:ascii="'Times New Roman'" w:hAnsi="'Times New Roman'" w:cs="'Times New Roman'"/>
          <w:color w:val="000000"/>
          <w:sz w:val="28"/>
          <w:szCs w:val="28"/>
        </w:rPr>
        <w:br/>
        <w:t xml:space="preserve">11.30 - соревнования по виду «Пожарно-тактическая полоса»</w:t>
      </w:r>
      <w:r>
        <w:rPr>
          <w:rFonts w:ascii="'Times New Roman'" w:hAnsi="'Times New Roman'" w:cs="'Times New Roman'"/>
          <w:color w:val="000000"/>
          <w:sz w:val="28"/>
          <w:szCs w:val="28"/>
        </w:rPr>
        <w:br/>
        <w:t xml:space="preserve">16.30 - соревнования по виду «Полоса препятствий»</w:t>
      </w:r>
      <w:r>
        <w:rPr>
          <w:rFonts w:ascii="'Times New Roman'" w:hAnsi="'Times New Roman'" w:cs="'Times New Roman'"/>
          <w:color w:val="000000"/>
          <w:sz w:val="28"/>
          <w:szCs w:val="28"/>
        </w:rPr>
        <w:br/>
        <w:t xml:space="preserve">19.00 - конкурс «Представление команд»</w:t>
      </w:r>
      <w:r>
        <w:rPr>
          <w:rFonts w:ascii="'Times New Roman'" w:hAnsi="'Times New Roman'" w:cs="'Times New Roman'"/>
          <w:color w:val="000000"/>
          <w:sz w:val="28"/>
          <w:szCs w:val="28"/>
        </w:rPr>
        <w:br/>
        <w:t xml:space="preserve">30 мая</w:t>
      </w:r>
      <w:r>
        <w:rPr>
          <w:rFonts w:ascii="'Times New Roman'" w:hAnsi="'Times New Roman'" w:cs="'Times New Roman'"/>
          <w:color w:val="000000"/>
          <w:sz w:val="28"/>
          <w:szCs w:val="28"/>
        </w:rPr>
        <w:br/>
        <w:t xml:space="preserve">09.00 - 18.00 - соревнования по виду «Маршрут выживания»</w:t>
      </w:r>
      <w:r>
        <w:rPr>
          <w:rFonts w:ascii="'Times New Roman'" w:hAnsi="'Times New Roman'" w:cs="'Times New Roman'"/>
          <w:color w:val="000000"/>
          <w:sz w:val="28"/>
          <w:szCs w:val="28"/>
        </w:rPr>
        <w:br/>
        <w:t xml:space="preserve">31 мая</w:t>
      </w:r>
      <w:r>
        <w:rPr>
          <w:rFonts w:ascii="'Times New Roman'" w:hAnsi="'Times New Roman'" w:cs="'Times New Roman'"/>
          <w:color w:val="000000"/>
          <w:sz w:val="28"/>
          <w:szCs w:val="28"/>
        </w:rPr>
        <w:br/>
        <w:t xml:space="preserve">10.00-12.00 - конкурс поваров, конкурс стенгазет, викторина по курсу ОБЖ</w:t>
      </w:r>
      <w:r>
        <w:rPr>
          <w:rFonts w:ascii="'Times New Roman'" w:hAnsi="'Times New Roman'" w:cs="'Times New Roman'"/>
          <w:color w:val="000000"/>
          <w:sz w:val="28"/>
          <w:szCs w:val="28"/>
        </w:rPr>
        <w:br/>
        <w:t xml:space="preserve">14.00 - соревнования по виду «Поисково-спасательные работы»</w:t>
      </w:r>
      <w:r>
        <w:rPr>
          <w:rFonts w:ascii="'Times New Roman'" w:hAnsi="'Times New Roman'" w:cs="'Times New Roman'"/>
          <w:color w:val="000000"/>
          <w:sz w:val="28"/>
          <w:szCs w:val="28"/>
        </w:rPr>
        <w:br/>
        <w:t xml:space="preserve">с 16.00 - экскурсионная программа</w:t>
      </w:r>
      <w:r>
        <w:rPr>
          <w:rFonts w:ascii="'Times New Roman'" w:hAnsi="'Times New Roman'" w:cs="'Times New Roman'"/>
          <w:color w:val="000000"/>
          <w:sz w:val="28"/>
          <w:szCs w:val="28"/>
        </w:rPr>
        <w:br/>
        <w:t xml:space="preserve">1 июня</w:t>
      </w:r>
      <w:r>
        <w:rPr>
          <w:rFonts w:ascii="'Times New Roman'" w:hAnsi="'Times New Roman'" w:cs="'Times New Roman'"/>
          <w:color w:val="000000"/>
          <w:sz w:val="28"/>
          <w:szCs w:val="28"/>
        </w:rPr>
        <w:br/>
        <w:t xml:space="preserve">10.00 - награждение, закрытие соревнований (площадь перед Ледовым дворцом «Марий Эл»)</w:t>
      </w:r>
    </w:p>
    <w:p>
      <w:pPr>
        <w:pStyle w:val="Heading3PHPDOCX"/>
        <w:widowControl w:val="on"/>
        <w:pBdr/>
        <w:spacing w:before="246" w:after="246" w:line="220" w:lineRule="auto"/>
        <w:ind w:left="0" w:right="0"/>
        <w:jc w:val="left"/>
        <w:outlineLvl w:val="2"/>
      </w:pPr>
      <w:r>
        <w:rPr>
          <w:b/>
          <w:color w:val="000000"/>
          <w:sz w:val="25"/>
          <w:szCs w:val="25"/>
        </w:rPr>
        <w:t xml:space="preserve">Операция "Нерест"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80702c" w:history="1">
        <w:r>
          <w:rPr>
            <w:rFonts w:ascii="'Times New Roman'" w:hAnsi="'Times New Roman'" w:cs="'Times New Roman'"/>
            <w:color w:val="0000CC"/>
            <w:sz w:val="26"/>
            <w:szCs w:val="26"/>
            <w:u w:val="single"/>
          </w:rPr>
          <w:t xml:space="preserve">Волжские зори (kamskoe-ustie.ru)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исполнение решения протокола № 2 заседания межведомственной комиссии по экологической безопасности, природопользованию и санитарно-эпидемиологическому благополучию в РТ от 24 апреля 2014 года и протокола межведомственного совещания по теме «Борьба с незаконным ловом рыбы, о ходе операции Нерест 2014 г.» от 13 мая 2014 года проведенного Управлением по охране и использованию объектов животного мира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основании Приказа ФКУ «Центр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от 20 мая2014 года « О проведении патрулирования», сегодня 21 мая 2014 года с 7-00 до 15.30 совместно с государственным инспектором Валиевым И.М., с сотрудником МВД Вахромовым Р.Г., с сотрудником отдела по охране водных биоресурсов РТ Кузнецовым А.В. редактором районной газеты «Волжские Зори» «Идель Таннары» Юмановым В.А. по маршруту Камско – Устьинский – Спасский район( Заовражный Каратай – Куйбышевский Затон -Камское – Устье –Тенишево – Красновидово – Теньки – Камское Устье -Заовражный Каратай) р. Волга было проведено патрулирование. В ходе патрулирования проверены 6 судов, проведено 6 профилактических бесед с охватом 9 человек, розданы 6 памяток, составлено 1 постановление по ст 11.10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сотрудником МВД составлены 2 протокола по ст 8.37 ч. 2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сотрудником рыбнадзора составлены 2 протокола по ст 8.37 ч. 2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Изъяты орудия лова 15 сетей общей длиной 880 м. Материалы по изъятию сетей, акты уничтожения находятся у инспектора рыбнадзора Кузнецова А.В. В ходе патрулирования произведены фотоснимки.</w:t>
      </w:r>
    </w:p>
    <w:p/>
    <w:p>
      <w:pPr>
        <w:pStyle w:val="Heading3PHPDOCX"/>
        <w:widowControl w:val="on"/>
        <w:pBdr/>
        <w:spacing w:before="246" w:after="246" w:line="220" w:lineRule="auto"/>
        <w:ind w:left="0" w:right="0"/>
        <w:jc w:val="left"/>
        <w:outlineLvl w:val="2"/>
      </w:pPr>
      <w:r>
        <w:rPr>
          <w:b/>
          <w:color w:val="000000"/>
          <w:sz w:val="25"/>
          <w:szCs w:val="25"/>
        </w:rPr>
        <w:t xml:space="preserve">В период запрета лова рыбы с 15 апреля снято 118 браконьерских сетей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810cea"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24 мая в районе яхт-клуба «Навигатор» планируется проведение экологической акции по очистке водных объектов рыбохозяйственного значения от брошенных рыболовных сетей и мусора. В данной акции принимают участие: Исполнительный комитет города,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отделение межрегиональной общественной организации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ЗПСО № 6, я хт-клуб «Навигатор», л инейный пункт полиции в речном порту, п рикамское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МЭ и ПР;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Магазин «Охотничий дом»-спосоры.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проведении данной акции информация размещена на сайте города и на сайте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рыболовов»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с 15 апреля по настоящее время силами общественников, принимающих участие в данной акции снято 118 брошенных рыболовных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деятельности браконьеров говорят итоги некоторых рейдов. Так например, 3 мая в ходе рейда на Первомайке было обнаружено 35 сетей, 13 мая в районе садоводческого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«Прибрежный» обнвружено 15 браконьерских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ночь с. 14 мая на 15 мая проведён рейд двумя экипажами рыболовов любителей на лодках. в результате возбуждено два уголовных дела за нанесённый ущерб воднобиологическим ресурсам и уничтожено 18 браконьерских сетей.</w:t>
      </w:r>
    </w:p>
    <w:p/>
    <w:p>
      <w:pPr>
        <w:pStyle w:val="Heading3PHPDOCX"/>
        <w:widowControl w:val="on"/>
        <w:pBdr/>
        <w:spacing w:before="246" w:after="246" w:line="220" w:lineRule="auto"/>
        <w:ind w:left="0" w:right="0"/>
        <w:jc w:val="left"/>
        <w:outlineLvl w:val="2"/>
      </w:pPr>
      <w:r>
        <w:rPr>
          <w:b/>
          <w:color w:val="000000"/>
          <w:sz w:val="25"/>
          <w:szCs w:val="25"/>
        </w:rPr>
        <w:t xml:space="preserve">Соревнования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84fdf7"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прошли соревнования в рамках заключительного этапа смотра-конкурса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ДПО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команды – победителей муниципальных соревнований.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района – многократные призеры данных соревнований.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 - грузовой автомобиль.</w:t>
      </w:r>
      <w:r>
        <w:rPr>
          <w:rFonts w:ascii="'Times New Roman'" w:hAnsi="'Times New Roman'" w:cs="'Times New Roman'"/>
          <w:color w:val="000000"/>
          <w:sz w:val="28"/>
          <w:szCs w:val="28"/>
        </w:rPr>
        <w:br/>
        <w:t xml:space="preserve">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добровольцы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ДПО.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w:t>
      </w:r>
      <w:r>
        <w:rPr>
          <w:rFonts w:ascii="'Times New Roman'" w:hAnsi="'Times New Roman'" w:cs="'Times New Roman'"/>
          <w:color w:val="000000"/>
          <w:sz w:val="28"/>
          <w:szCs w:val="28"/>
        </w:rPr>
        <w:br/>
        <w:t xml:space="preserve">Он сообщил также, что практически каждый третий пожар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пожарах добровольцы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пожаре". Кроме того, десятки представителей ДПО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работы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пожары, заниматься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w:t>
      </w:r>
      <w:r>
        <w:rPr>
          <w:rFonts w:ascii="'Times New Roman'" w:hAnsi="'Times New Roman'" w:cs="'Times New Roman'"/>
          <w:color w:val="000000"/>
          <w:sz w:val="28"/>
          <w:szCs w:val="28"/>
        </w:rPr>
        <w:br/>
        <w:t xml:space="preserve">Зеленодольский район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соревнований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района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w:t>
      </w:r>
      <w:r>
        <w:rPr>
          <w:rFonts w:ascii="'Times New Roman'" w:hAnsi="'Times New Roman'" w:cs="'Times New Roman'"/>
          <w:b/>
          <w:color w:val="000000"/>
          <w:sz w:val="28"/>
          <w:szCs w:val="28"/>
        </w:rPr>
        <w:br/>
        <w:t xml:space="preserve">Главная</w:t>
      </w:r>
      <w:r>
        <w:rPr>
          <w:rFonts w:ascii="'Times New Roman'" w:hAnsi="'Times New Roman'" w:cs="'Times New Roman'"/>
          <w:color w:val="000000"/>
          <w:sz w:val="28"/>
          <w:szCs w:val="28"/>
        </w:rPr>
        <w:t xml:space="preserve"> цель соревнований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тушению пожаров и проведению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а также повышение уровня квалификации и роста их профессионализма, совершенствование знаний, умений и навыков работы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Кроме того, соревнования,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профессионального мастерства и повышения эффективности своей деятельности и популяризировать среди населения способы тушения пожаров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w:t>
      </w:r>
      <w:r>
        <w:rPr>
          <w:rFonts w:ascii="'Times New Roman'" w:hAnsi="'Times New Roman'" w:cs="'Times New Roman'"/>
          <w:color w:val="000000"/>
          <w:sz w:val="28"/>
          <w:szCs w:val="28"/>
        </w:rPr>
        <w:br/>
        <w:t xml:space="preserve">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проведения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w:t>
      </w:r>
      <w:r>
        <w:rPr>
          <w:rFonts w:ascii="'Times New Roman'" w:hAnsi="'Times New Roman'" w:cs="'Times New Roman'"/>
          <w:color w:val="000000"/>
          <w:sz w:val="28"/>
          <w:szCs w:val="28"/>
        </w:rPr>
        <w:br/>
        <w:t xml:space="preserve">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w:t>
      </w:r>
      <w:r>
        <w:rPr>
          <w:rFonts w:ascii="'Times New Roman'" w:hAnsi="'Times New Roman'" w:cs="'Times New Roman'"/>
          <w:color w:val="000000"/>
          <w:sz w:val="28"/>
          <w:szCs w:val="28"/>
        </w:rPr>
        <w:br/>
        <w:t xml:space="preserve">Команда, затратившая минимальное количество времени на выполнение заданий, набирала максимальное количество баллов.</w:t>
      </w:r>
      <w:r>
        <w:rPr>
          <w:rFonts w:ascii="'Times New Roman'" w:hAnsi="'Times New Roman'" w:cs="'Times New Roman'"/>
          <w:color w:val="000000"/>
          <w:sz w:val="28"/>
          <w:szCs w:val="28"/>
        </w:rPr>
        <w:br/>
        <w:t xml:space="preserve">В результате обобщения итогов призовые места распределились следующим образом:</w:t>
      </w:r>
      <w:r>
        <w:rPr>
          <w:rFonts w:ascii="'Times New Roman'" w:hAnsi="'Times New Roman'" w:cs="'Times New Roman'"/>
          <w:color w:val="000000"/>
          <w:sz w:val="28"/>
          <w:szCs w:val="28"/>
        </w:rPr>
        <w:br/>
        <w:t xml:space="preserve">1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добровольцы из Нижнекамского района. Тройку призеров замкнула команда из Набережных Челнов.</w:t>
      </w:r>
      <w:r>
        <w:rPr>
          <w:rFonts w:ascii="'Times New Roman'" w:hAnsi="'Times New Roman'" w:cs="'Times New Roman'"/>
          <w:color w:val="000000"/>
          <w:sz w:val="28"/>
          <w:szCs w:val="28"/>
        </w:rPr>
        <w:br/>
        <w:t xml:space="preserve">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команда победителей, выделен в виде помощи некоммерческим организациям правительством РТ.</w:t>
      </w:r>
      <w:r>
        <w:rPr>
          <w:rFonts w:ascii="'Times New Roman'" w:hAnsi="'Times New Roman'" w:cs="'Times New Roman'"/>
          <w:color w:val="000000"/>
          <w:sz w:val="28"/>
          <w:szCs w:val="28"/>
        </w:rPr>
        <w:br/>
        <w:t xml:space="preserve">-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добровольцам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обучение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07:19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85e5b5"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примут участие более 20 команд.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Торжественное открытие турнира состоится 28 мая в Йошкар-Оле на площади около ледового дворца «Марий Эл». Сами соревнования будут проходить в Медведевском районе в ДОЛ «Сосновая роща».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Ожидается, что в мероприятии примут участие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Саратовская область, Пензенская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соревновательных дней школьники выявят лучших в таких состязаниях, как кросс, комплексное силовое упражнение, комбинированная пожарная эстафета, пожарно-тактическая полоса, маршрут выживания, полоса препятствий, поисково-спасательные работы. Также ребят ждет несколько конкурсов - представление команд, конкурс поваров, конкурс стенгазет, викторина по учебному предмету ОБЖ.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 придать ежегодным республиканским соревнованиям статус «открытых» связано с тем, что школьники из Марий Эл традиционно успешно выступают в состязаниях «Школы безопасности» всех уровней. Поэтому ожидается, что в рамках предстоящего турнира наши ребята и их тренеры поделятся опытом со сверстниками из соседних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прошлом году команда Марий Эл заняла 1 место в младшей возрастной группе на всероссийских соревнованиях, а в 2012 году – наши школьники были лучшими в 1-м международном турнире «Школы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
      <w:pPr>
        <w:pStyle w:val="Heading3PHPDOCX"/>
        <w:widowControl w:val="on"/>
        <w:pBdr/>
        <w:spacing w:before="246" w:after="246" w:line="220" w:lineRule="auto"/>
        <w:ind w:left="0" w:right="0"/>
        <w:jc w:val="left"/>
        <w:outlineLvl w:val="2"/>
      </w:pPr>
      <w:r>
        <w:rPr>
          <w:b/>
          <w:color w:val="000000"/>
          <w:sz w:val="25"/>
          <w:szCs w:val="25"/>
        </w:rPr>
        <w:t xml:space="preserve">В несколько строк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868145"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РЕСПУБЛИКАНСКАЯ ЯРМАРКА «ХАЛЯЛЬ » пройдет завтра в агропромпарке «Казань ». Помимо обширного ассортимента халяль-продукции, посетителей ждут культурно-развлекательная программа, презентации, дегустации, лекции, конкурсы и викторины.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СОРОК СПОРТСМЕНОВ из Казани,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Набережных Челнов, выиграв отборочные соревнования в республике, отправились на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в спортивно-туристический лагерь «Туриада -2014».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УГОЛОВНОЕ ДЕЛО возбуждено в отношении 44-летнего жителя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за изготовление и сбыт фальшивого алкоголя. Он делал спиртосодержащую жидкость, разливая ее по бутылкам известных марок водки в селе Красная Горка, а реализовывал по 80 рублей за бутылку в магазин села Гари Елабужского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ОТКРЫТИЕ ПОЖАРНО-ХИМИЧЕСКОЙ СТАНЦИИ III ТИПА «Лаишево », пятой по счету на территории республики, состоялось в Лаишевском районе. После этого там прошли учения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ФАКТУ СМЕРТИ ПЛОДА у беременной женщины в Камском детском медицинском центре Набережных Челнов заведено уголовное дело. 30-летняя женщина, поступившая в лечебное заведение с задержкой родов, пожаловалась на боли в животе, однако, по мнению следствия, из-за несвоевременной врачебной помощи плод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1288 ПОЖАРОВ произошло в республике на 15 мая с начала года,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Это на 1,05 процента меньше аналогичного периода прошлого года. Огонь унес жизни 88 человек, что на 4,35 процента меньше уровня прошлого года. На одном из пожаров погиб ребенок. В прошлом году таких случаев было шесть.</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сохраняется чрезвычайная пожарная опасность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16:59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ead0063" w:history="1">
        <w:r>
          <w:rPr>
            <w:rFonts w:ascii="'Times New Roman'" w:hAnsi="'Times New Roman'" w:cs="'Times New Roman'"/>
            <w:color w:val="0000CC"/>
            <w:sz w:val="26"/>
            <w:szCs w:val="26"/>
            <w:u w:val="single"/>
          </w:rPr>
          <w:t xml:space="preserve">Новое информационное агентство</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сохранится на всей территории Татарстана вплоть до 28 мая.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с 24 по 28 мая на преобладающей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сохранится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Местами в западных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 Казани –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со вчерашнего дня установилась аномально жаркая погода с максимальными температурами до 29-31 градусов тепла. Синоптики считают, что такой характер погоды сохранится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27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Гидрометцентра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среднесуточные температуры в этот период ожидаются на 7-9 градусов выше нормы.</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10 сообщений из них 0 тем и 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(Agasi)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мая в 02:00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0ff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грозы 35 тысяч человек остались без света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Как сообщает "Интерфакс" со ссылкой на пресс-</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результате п... #ff</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23:12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1a69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из воды достали тела мальчика и двух мужчин Сегодня, 25 мая, в Алькеевском районе, на озере у Бибаево Челны утонул мальчик.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Из воды тело ребенка достали местные жители и передали сотрудникам местной полиции. Тела еще двух утопленников были обнаружены сегодня на реке Зай в Нижнекамском районе и в Бугульме. Оба погибших – мужчины, один из которых утонул сутки назад. Причины происшествий в настоящий момент выясняются. -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Будьте внимательны и осторожны! Соблюдайте правила безопасности нахождения на водоемах!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 - напоминает представитель ведомства. prokazan.ru #проишествия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(Waldan Lidington)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20:34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221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(chelny info)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мая в 14:53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2c0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Набережные Челны, новости: 24 мая в районе яхт-клуба «Навигатор», в устье реки Шильна, прошел промежуточный турнир по вылову браконьерских сетей. Проводился он в рамках экологического месячника по очистке Нижнекамского водохранилища сетей и прочего мусора. На этот раз организатором рейда выступил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На воду вышли семь лодок, в каждом экипаже по два человека. В том числе экипаж гостей из Удмуртии. Для правовой и силовой поддержки в рейде участвовали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Минэкологии. - Устье Шильны популярно у браконьеров, - говорит председатель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МОО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Вячеслав Дурягин. - Во-первых, оно наиболее доступное, так как находится в черте города. Во-вторых, здесь раньше сходит лед, рыба устремляется в Шильнинский залив, и здесь же начинают орудовать браконьеры. И сети ставят, и подъемниками ловят, и с острогой на щуку выходят. Не случайно каждый год мы свои рейды начинаем именно с этого места. В этом году мы здесь уже сняли не менее 30 браконьерских сетей. Но все же нужно отметить, что, возможно, благодаря и нашим усилиям, количество сетей уменьшается. Если взять позапрошлый год, когда мы начали регулярные рейды, здесь ужас что творилось. Мы иногда даже ночью выходили в рейды, так за день не успевали все очистить. По условиям этого турнира на рейд отводилось три часа. Как говорят опытные активисты движения "Антибрак", обычно сначала они визуально осматривают выбранный участок - нет ли поплавков, обозначающих сети, также проплывают вдоль камышей, где в чистой воде можно заметить шнуры от браконьерских снастей. А затем бросают в воду "кошку" и начинают тралить, чтобы зацепить старые притопленные сети. Победителем стал экипаж Айрата и Фарида Шарифуллиных. Они вытащили 350 метров сетей. Чуть отстали от них Сергей Жуков и Александр Карпов - 340 метров. Особым призом была отмечена единственная женщина - Лариса Злоцкая. Сергей Мингазов и Александр Исаев получили приз за необычный улов - они затралили эмалированную кастрюлю. Всего в этот день было извлечено из воды 37 сетей общей длиной более 1700 метров. А с начала месячника уже выловлено 155 сетей. И это только в окрестностях Челнов. Кроме того активисты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рыболовов" регулярно вместе с рыбохраной выходят в рейды по всей акватории Нижнекамского водохранилища, включая Мензелинские разливы Ика и Вятку.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364a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период запрета лова рыбы с 15 апреля снято 118 браконьерских сетей 24 мая в районе яхт-клуба «Навигатор» планируется проведение экологической акции по очистке водных объектов рыбохозяйственного значения от брошенных рыболовных сетей и мусора. В данной акции принимают участие: Исполнительный комитет города,</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отделение межрегиональной общественной организации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ЗПСО № 6, яхт-клуб «Навигатор», линейный пункт полиции в речном порту, прикамское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МЭ и ПР; магазин «Охотничий дом»-спосоры. В период с 15 апреля по настоящее время силами общественников, принимающих участие в данной акции снято 118 брошенных рыболовных сетей. О масштабах деятельности браконьеров говорят итоги некоторых рейдов. Так например, 3 мая в ходе рейда на Первомайке было обнаружено 35 сетей, 13 мая в районе садоводческого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«Прибрежный» обнаружено 15 браконьерских сетей. В ночь с. 14 мая на 15 мая проведён рейд двумя экипажами рыболовов любителей на лодках. в результате возбуждено два уголовных дела за нанесённый ущерб воднобиологическим ресурсам и уничтожено 18 браконьерских сетей. http://nabchelny.ru/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20:12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40a2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период запрета лова рыбы с 15 апреля снято 118 браконьерских сетей 24 мая в районе яхт-клуба «Навигатор» планируется проведение экологической акции по очистке водных объектов рыбохозяйственного значения от брошенных рыболовных сетей и мусора. В данной акции принимают участие: Исполнительный комитет города,</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отделение межрегиональной общественной организации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рыболовов»,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ЗПСО № 6, яхт-клуб «Навигатор», линейный пункт полиции в речном порту, прикамское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МЭ и ПР; магазин «Охотничий дом»-спосоры. В период с 15 апреля по настоящее время силами общественников, принимающих участие в данной акции снято 118 брошенных рыболовных сетей. О масштабах деятельности браконьеров говорят итоги некоторых рейдов. Так например, 3 мая в ходе рейда на Первомайке было обнаружено 35 сетей, 13 мая в районе садоводческого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«Прибрежный» обнаружено 15 браконьерских сетей. В ночь с. 14 мая на 15 мая проведён рейд двумя экипажами рыболовов любителей на лодках. в результате возбуждено два уголовных дела за нанесённый ущерб воднобиологическим ресурсам и уничтожено 18 браконьерских сетей. http://nabchelny.ru/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16:03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2c6f148b6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РЯДОМ С КАЗАНЬЮ БАРЖА СЕЛА НА МЕЛЬ В ВОЛГЕ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рассказали, что инцидент произошел вчера, 22 мая, в районе поселка Кукушкино, Приволжского района столицы Татарстана. К счастью, все обошлось без жертв и пострадавших. http://116kzn.ru/event/2411779-ryadom-s-kazanyu-barzha-sela-na-mel-v-volge</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2c6fa272ab"/>
      <w:footerReference xmlns:r="http://schemas.openxmlformats.org/officeDocument/2006/relationships" w:type="even" r:id="rId15382c6fa271ed"/>
      <w:footerReference xmlns:r="http://schemas.openxmlformats.org/officeDocument/2006/relationships" w:type="first" r:id="rId15382c6fa27123"/>
      <w:headerReference xmlns:r="http://schemas.openxmlformats.org/officeDocument/2006/relationships" w:type="first" r:id="rId15382c6fa2705c"/>
      <w:headerReference xmlns:r="http://schemas.openxmlformats.org/officeDocument/2006/relationships" w:type="default" r:id="rId15382c6fa26f8e"/>
      <w:headerReference xmlns:r="http://schemas.openxmlformats.org/officeDocument/2006/relationships" w:type="even" r:id="rId15382c6fa26cf6"/>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2c6dd0723a" Type="http://schemas.openxmlformats.org/officeDocument/2006/relationships/image" Target="media/imgrId15382c6dd0723a.png"/><Relationship Id="rId15382c6dfaf91e" Type="http://schemas.openxmlformats.org/officeDocument/2006/relationships/hyperlink" Target="http://www.16.mchs.gov.ru/operationalpage/emergency/detail.php?ID=56908" TargetMode="External"/><Relationship Id="rId15382c6dfba271" Type="http://schemas.openxmlformats.org/officeDocument/2006/relationships/hyperlink" Target="http://www.16.mchs.gov.ru/operationalpage/emergency/detail.php?ID=56899" TargetMode="External"/><Relationship Id="rId15382c6dfca312" Type="http://schemas.openxmlformats.org/officeDocument/2006/relationships/hyperlink" Target="http://www.16.mchs.gov.ru/operationalpage/emergency/detail.php?ID=56884" TargetMode="External"/><Relationship Id="rId15382c6dfdd407" Type="http://schemas.openxmlformats.org/officeDocument/2006/relationships/hyperlink" Target="http://www.16.mchs.gov.ru/operationalpage/emergency/detail.php?ID=56851" TargetMode="External"/><Relationship Id="rId15382c6dfe90a3" Type="http://schemas.openxmlformats.org/officeDocument/2006/relationships/hyperlink" Target="http://www.16.mchs.gov.ru/operationalpage/emergency/detail.php?ID=56839" TargetMode="External"/><Relationship Id="rId15382c6e000bfa" Type="http://schemas.openxmlformats.org/officeDocument/2006/relationships/hyperlink" Target="http://www.16.mchs.gov.ru/operationalpage/emergency/detail.php?ID=56842" TargetMode="External"/><Relationship Id="rId15382c6e00f46a" Type="http://schemas.openxmlformats.org/officeDocument/2006/relationships/hyperlink" Target="http://www.16.mchs.gov.ru/operationalpage/emergency/detail.php?ID=56836" TargetMode="External"/><Relationship Id="rId15382c6e020b2d" Type="http://schemas.openxmlformats.org/officeDocument/2006/relationships/hyperlink" Target="http://www.16.mchs.gov.ru/operationalpage/emergency/detail.php?ID=56821" TargetMode="External"/><Relationship Id="rId15382c6e03b7c9" Type="http://schemas.openxmlformats.org/officeDocument/2006/relationships/hyperlink" Target="http://www.16.mchs.gov.ru/operationalpage/emergency/detail.php?ID=56817" TargetMode="External"/><Relationship Id="rId15382c6e04b4fe" Type="http://schemas.openxmlformats.org/officeDocument/2006/relationships/hyperlink" Target="http://www.16.mchs.gov.ru/operationalpage/emergency/detail.php?ID=56814" TargetMode="External"/><Relationship Id="rId15382c6e05e349" Type="http://schemas.openxmlformats.org/officeDocument/2006/relationships/hyperlink" Target="http://www.16.mchs.gov.ru/operationalpage/emergency/detail.php?ID=56796" TargetMode="External"/><Relationship Id="rId15382c6e08ac09" Type="http://schemas.openxmlformats.org/officeDocument/2006/relationships/hyperlink" Target="http://www.16.mchs.gov.ru/operationalpage/emergency/detail.php?ID=56803" TargetMode="External"/><Relationship Id="rId15382c6e0a3bd7" Type="http://schemas.openxmlformats.org/officeDocument/2006/relationships/hyperlink" Target="http://www.16.mchs.gov.ru/operationalpage/emergency/detail.php?ID=56806" TargetMode="External"/><Relationship Id="rId15382c6e0b2659" Type="http://schemas.openxmlformats.org/officeDocument/2006/relationships/hyperlink" Target="http://www.16.mchs.gov.ru/news/detail.php?news=56599" TargetMode="External"/><Relationship Id="rId15382c6e0cf75c" Type="http://schemas.openxmlformats.org/officeDocument/2006/relationships/hyperlink" Target="http://www.16.mchs.gov.ru/news/detail.php?news=56794" TargetMode="External"/><Relationship Id="rId15382c6e0e3008" Type="http://schemas.openxmlformats.org/officeDocument/2006/relationships/hyperlink" Target="http://www.16.mchs.gov.ru/operationalpage/emergency/detail.php?ID=56785" TargetMode="External"/><Relationship Id="rId15382c6e0efdad" Type="http://schemas.openxmlformats.org/officeDocument/2006/relationships/hyperlink" Target="http://www.16.mchs.gov.ru/operationalpage/emergency/detail.php?ID=56773" TargetMode="External"/><Relationship Id="rId15382c6e108dd1" Type="http://schemas.openxmlformats.org/officeDocument/2006/relationships/hyperlink" Target="http://www.16.mchs.gov.ru/operationalpage/emergency/detail.php?ID=56757" TargetMode="External"/><Relationship Id="rId15382c6e125f37" Type="http://schemas.openxmlformats.org/officeDocument/2006/relationships/hyperlink" Target="http://www.16.mchs.gov.ru/operationalpage/emergency/detail.php?ID=56738" TargetMode="External"/><Relationship Id="rId15382c6e132bb8" Type="http://schemas.openxmlformats.org/officeDocument/2006/relationships/hyperlink" Target="http://www.16.mchs.gov.ru/operationalpage/emergency/detail.php?ID=56735" TargetMode="External"/><Relationship Id="rId15382c6e144194" Type="http://schemas.openxmlformats.org/officeDocument/2006/relationships/hyperlink" Target="http://www.16.mchs.gov.ru/operationalpage/emergency/detail.php?ID=56721" TargetMode="External"/><Relationship Id="rId15382c6e172fc7" Type="http://schemas.openxmlformats.org/officeDocument/2006/relationships/hyperlink" Target="http://www.16.mchs.gov.ru/operationalpage/emergency/detail.php?ID=56703" TargetMode="External"/><Relationship Id="rId15382c6e1848d5" Type="http://schemas.openxmlformats.org/officeDocument/2006/relationships/hyperlink" Target="http://www.16.mchs.gov.ru/operationalpage/emergency/detail.php?ID=56694" TargetMode="External"/><Relationship Id="rId15382c6e19d140" Type="http://schemas.openxmlformats.org/officeDocument/2006/relationships/hyperlink" Target="http://www.16.mchs.gov.ru/news/detail.php?news=56588" TargetMode="External"/><Relationship Id="rId15382c6e1b03c0" Type="http://schemas.openxmlformats.org/officeDocument/2006/relationships/hyperlink" Target="http://www.16.mchs.gov.ru/operationalpage/emergency/detail.php?ID=56688" TargetMode="External"/><Relationship Id="rId15382c6e1d7bae" Type="http://schemas.openxmlformats.org/officeDocument/2006/relationships/hyperlink" Target="http://www.16.mchs.gov.ru/news/detail.php?news=56685" TargetMode="External"/><Relationship Id="rId15382c6e205124" Type="http://schemas.openxmlformats.org/officeDocument/2006/relationships/hyperlink" Target="http://www.16.mchs.gov.ru/news/detail.php?news=56678" TargetMode="External"/><Relationship Id="rId15382c6e2132dd" Type="http://schemas.openxmlformats.org/officeDocument/2006/relationships/hyperlink" Target="http://www.16.mchs.gov.ru/operationalpage/emergency/detail.php?ID=56669" TargetMode="External"/><Relationship Id="rId15382c6e21dde0" Type="http://schemas.openxmlformats.org/officeDocument/2006/relationships/hyperlink" Target="http://www.16.mchs.gov.ru/operationalpage/emergency/detail.php?ID=56665" TargetMode="External"/><Relationship Id="rId15382c6e240f38" Type="http://schemas.openxmlformats.org/officeDocument/2006/relationships/hyperlink" Target="http://www.16.mchs.gov.ru/operationalpage/emergency/detail.php?ID=56661" TargetMode="External"/><Relationship Id="rId15382c6e269ec7" Type="http://schemas.openxmlformats.org/officeDocument/2006/relationships/hyperlink" Target="http://www.16.mchs.gov.ru/news/detail.php?news=56579" TargetMode="External"/><Relationship Id="rId15382c6e285012" Type="http://schemas.openxmlformats.org/officeDocument/2006/relationships/hyperlink" Target="http://www.16.mchs.gov.ru/news/detail.php?news=56604" TargetMode="External"/><Relationship Id="rId15382c6e296dde" Type="http://schemas.openxmlformats.org/officeDocument/2006/relationships/hyperlink" Target="http://www.16.mchs.gov.ru/operationalpage/emergency/detail.php?ID=56642" TargetMode="External"/><Relationship Id="rId15382c6e2a46a2" Type="http://schemas.openxmlformats.org/officeDocument/2006/relationships/hyperlink" Target="http://www.16.mchs.gov.ru/operationalpage/emergency/detail.php?ID=56631" TargetMode="External"/><Relationship Id="rId15382c6e2b3bff" Type="http://schemas.openxmlformats.org/officeDocument/2006/relationships/hyperlink" Target="http://www.16.mchs.gov.ru/operationalpage/emergency/detail.php?ID=56602" TargetMode="External"/><Relationship Id="rId15382c6e2c3e16" Type="http://schemas.openxmlformats.org/officeDocument/2006/relationships/hyperlink" Target="http://www.16.mchs.gov.ru/operationalpage/emergency/detail.php?ID=56581" TargetMode="External"/><Relationship Id="rId15382c6e2d0b38" Type="http://schemas.openxmlformats.org/officeDocument/2006/relationships/hyperlink" Target="http://www.16.mchs.gov.ru/operationalpage/emergency/detail.php?ID=56566" TargetMode="External"/><Relationship Id="rId15382c6e2dc1e5" Type="http://schemas.openxmlformats.org/officeDocument/2006/relationships/hyperlink" Target="http://www.16.mchs.gov.ru/operationalpage/emergency/detail.php?ID=56564" TargetMode="External"/><Relationship Id="rId15382c6e2e6eb3" Type="http://schemas.openxmlformats.org/officeDocument/2006/relationships/hyperlink" Target="http://www.16.mchs.gov.ru/operationalpage/emergency/detail.php?ID=56556" TargetMode="External"/><Relationship Id="rId15382c6e3148ac" Type="http://schemas.openxmlformats.org/officeDocument/2006/relationships/hyperlink" Target="http://www.16.mchs.gov.ru/operationalpage/emergency/detail.php?ID=56558" TargetMode="External"/><Relationship Id="rId15382c6e320528" Type="http://schemas.openxmlformats.org/officeDocument/2006/relationships/hyperlink" Target="http://www.16.mchs.gov.ru/operationalpage/emergency/detail.php?ID=56554" TargetMode="External"/><Relationship Id="rId15382c6e62da76" Type="http://schemas.openxmlformats.org/officeDocument/2006/relationships/hyperlink" Target="http://kazanfirst.ru/online/22016" TargetMode="External"/><Relationship Id="rId15382c6e635955" Type="http://schemas.openxmlformats.org/officeDocument/2006/relationships/hyperlink" Target="http://kazanfirst.ru/online/22013" TargetMode="External"/><Relationship Id="rId15382c6e642fa4" Type="http://schemas.openxmlformats.org/officeDocument/2006/relationships/hyperlink" Target="http://prokazan.ru/news/view/90716" TargetMode="External"/><Relationship Id="rId15382c6e6509ea" Type="http://schemas.openxmlformats.org/officeDocument/2006/relationships/hyperlink" Target="http://progorodchelny.ru/news/view/74007" TargetMode="External"/><Relationship Id="rId15382c6e6591f2" Type="http://schemas.openxmlformats.org/officeDocument/2006/relationships/hyperlink" Target="http://tltnews.ru/tat_obl/261/497720/" TargetMode="External"/><Relationship Id="rId15382c6e6619f1" Type="http://schemas.openxmlformats.org/officeDocument/2006/relationships/hyperlink" Target="http://bugulma-tatarstan.ru/ru/the-news/item/7177-iz-vodoyoma-v-bugulme-izvlekli-utoplennika.html" TargetMode="External"/><Relationship Id="rId15382c6e66b1c5" Type="http://schemas.openxmlformats.org/officeDocument/2006/relationships/hyperlink" Target="http://www.tatar-inform.ru/news/2014/05/25/408099/" TargetMode="External"/><Relationship Id="rId15382c6e68bb9f" Type="http://schemas.openxmlformats.org/officeDocument/2006/relationships/hyperlink" Target="http://gorodskoyportal.ru/kazan/news/society/5950997/" TargetMode="External"/><Relationship Id="rId15382c6e69a98e" Type="http://schemas.openxmlformats.org/officeDocument/2006/relationships/hyperlink" Target="http://intertat.ru/ru/obschestvo/item/30688-tetyushskiy-rayon-ot-turizma-do-utechki-mozgov.html" TargetMode="External"/><Relationship Id="rId15382c6e6a6101" Type="http://schemas.openxmlformats.org/officeDocument/2006/relationships/hyperlink" Target="http://www.chelnyltd.ru/index.php?page=obshchestvo&amp;id=za_odin_reyd_bliz_chelnov_ribolovi-lyubiteli_izvlekli_37_brakonerskih_setey" TargetMode="External"/><Relationship Id="rId15382c6e6b5efa" Type="http://schemas.openxmlformats.org/officeDocument/2006/relationships/hyperlink" Target="http://bugulma-tatarstan.ru/ru/the-news/item/7173-kogda-i-gde-mozhno-zharit-shashlyiki?.html" TargetMode="External"/><Relationship Id="rId15382c6e6c08e6" Type="http://schemas.openxmlformats.org/officeDocument/2006/relationships/hyperlink" Target="http://gorodskoyportal.ru/kazan/news/news/5949292/" TargetMode="External"/><Relationship Id="rId15382c6e6c8d9f" Type="http://schemas.openxmlformats.org/officeDocument/2006/relationships/hyperlink" Target="http://kazan24.ru/news/199852.html" TargetMode="External"/><Relationship Id="rId15382c6e6dc86f" Type="http://schemas.openxmlformats.org/officeDocument/2006/relationships/hyperlink" Target="http://www.tatpressa.ru/news/?id=14965" TargetMode="External"/><Relationship Id="rId15382c6e6e8283" Type="http://schemas.openxmlformats.org/officeDocument/2006/relationships/hyperlink" Target="http://www.chelnyltd.ru/index.php?page=obshchestvo&amp;id=Za_odin_reyd_bliz_CHelnov_ribolovi-lyubiteli_izvlekli_37_brakonerskih_setey" TargetMode="External"/><Relationship Id="rId15382c6e6f184c" Type="http://schemas.openxmlformats.org/officeDocument/2006/relationships/hyperlink" Target="http://www.zpravda.ru/component/k2/item/11076-komanda-dobrovolnoy-pozharnoy-ohranyi-raifskogo-monastyirya-zavoevala-glavnyiy-priz-respublikanskih-sorevnovaniy-foto.html" TargetMode="External"/><Relationship Id="rId15382c6e706029" Type="http://schemas.openxmlformats.org/officeDocument/2006/relationships/hyperlink" Target="http://progorodchelny.ru/news/view/74002" TargetMode="External"/><Relationship Id="rId15382c6e7132f1" Type="http://schemas.openxmlformats.org/officeDocument/2006/relationships/hyperlink" Target="http://prokazan.ru/auto/view/73483" TargetMode="External"/><Relationship Id="rId15382c6e71dcaf" Type="http://schemas.openxmlformats.org/officeDocument/2006/relationships/hyperlink" Target="http://bugulma-tatarstan.ru/ru/the-news/item/7159-na-territorii-bugulminskogo-rayona-prognoziruetsya-chrezvyichaynaya-pozharnaya-opasnost-lesov.html" TargetMode="External"/><Relationship Id="rId15382c6e728081" Type="http://schemas.openxmlformats.org/officeDocument/2006/relationships/hyperlink" Target="http://vremyan.ru/news/pozharnaja_bezopasnost_obespechena_pochti_vo_vseh_detskih_lagerjah_nizhegorodskoj_oblasti.html" TargetMode="External"/><Relationship Id="rId15382c6e72fc85" Type="http://schemas.openxmlformats.org/officeDocument/2006/relationships/hyperlink" Target="http://kazanfirst.ru/online/21928" TargetMode="External"/><Relationship Id="rId15382c6e73a6ab" Type="http://schemas.openxmlformats.org/officeDocument/2006/relationships/hyperlink" Target="http://www.vsar.ru/9548_V_stolice_Nordovii_proshel_IX_mezhdunarodnyj_detskij_festival_%C2%ABPodvodnyj_mir%C2%BB" TargetMode="External"/><Relationship Id="rId15382c6e75c960" Type="http://schemas.openxmlformats.org/officeDocument/2006/relationships/hyperlink" Target="http://novyi-zai.ru/ru/the-news/item/4450-pozhar-na-ulitse-lenina-v-zainske-na-balkone-kvartiryi-gde-nachalsya-pozhar-obnaruzhenyi-fragment-sigaretyi-i-portsigar.html" TargetMode="External"/><Relationship Id="rId15382c6e7658eb" Type="http://schemas.openxmlformats.org/officeDocument/2006/relationships/hyperlink" Target="http://chistopol-rt.ru/ru/the-news/item/4016-v-chistopole-proizoshel-bolshoy-pozhar.html" TargetMode="External"/><Relationship Id="rId15382c6e76ea9a" Type="http://schemas.openxmlformats.org/officeDocument/2006/relationships/hyperlink" Target="http://chistopol-rt.ru/ru/the-news/item/4020-na-meste-vcherashnego-pozhara-v-chistopole-obnaruzhen-trup.html" TargetMode="External"/><Relationship Id="rId15382c6e7814f7" Type="http://schemas.openxmlformats.org/officeDocument/2006/relationships/hyperlink" Target="http://www.business-gazeta.ru/article/105002/" TargetMode="External"/><Relationship Id="rId15382c6e78ea29" Type="http://schemas.openxmlformats.org/officeDocument/2006/relationships/hyperlink" Target="http://bugulma-tatarstan.ru/ru/the-news/item/7157-anomalnaya-zhara-v-tatarstane.html" TargetMode="External"/><Relationship Id="rId15382c6e795fe7" Type="http://schemas.openxmlformats.org/officeDocument/2006/relationships/hyperlink" Target="http://kazan.kp.ru/online/news/1743736/" TargetMode="External"/><Relationship Id="rId15382c6e7a2f14" Type="http://schemas.openxmlformats.org/officeDocument/2006/relationships/hyperlink" Target="http://nashinews.ru/anomalnaya-zhara-vozdux-v-tatarstane-na-9-gradusov-goryachee-normy-biznes-online-tatarstan.html" TargetMode="External"/><Relationship Id="rId15382c6e7ae176" Type="http://schemas.openxmlformats.org/officeDocument/2006/relationships/hyperlink" Target="http://gorodskoyportal.ru/kazan/news/society/5943860/" TargetMode="External"/><Relationship Id="rId15382c6e7b841b" Type="http://schemas.openxmlformats.org/officeDocument/2006/relationships/hyperlink" Target="http://gorodskoyportal.ru/kazan/news/society/5943857/" TargetMode="External"/><Relationship Id="rId15382c6e7bfb65" Type="http://schemas.openxmlformats.org/officeDocument/2006/relationships/hyperlink" Target="http://kmpo.ru/press/news/2014/05/23/550/" TargetMode="External"/><Relationship Id="rId15382c6e7c7ca0" Type="http://schemas.openxmlformats.org/officeDocument/2006/relationships/hyperlink" Target="http://kazan.kp.ru/online/news/1743039/" TargetMode="External"/><Relationship Id="rId15382c6e7d0e31" Type="http://schemas.openxmlformats.org/officeDocument/2006/relationships/hyperlink" Target="http://tvchelny.ru/news/2014/05/22/v-chelnah-pozharnye-poshli-po-dacham/" TargetMode="External"/><Relationship Id="rId15382c6e7d9f2d" Type="http://schemas.openxmlformats.org/officeDocument/2006/relationships/hyperlink" Target="http://mchs.tatar.ru/rus/index.htm/news/303915.htm" TargetMode="External"/><Relationship Id="rId15382c6e7f0f9d" Type="http://schemas.openxmlformats.org/officeDocument/2006/relationships/hyperlink" Target="http://www.vpgazeta.ru/article/?article_id=12707" TargetMode="External"/><Relationship Id="rId15382c6e80702c" Type="http://schemas.openxmlformats.org/officeDocument/2006/relationships/hyperlink" Target="http://kamskoe-ustie.ru/ru/the-news/item/4593-operatsiya-nerest.html" TargetMode="External"/><Relationship Id="rId15382c6e810cea" Type="http://schemas.openxmlformats.org/officeDocument/2006/relationships/hyperlink" Target="http://nabchelny.ru/news/10900" TargetMode="External"/><Relationship Id="rId15382c6e84fdf7" Type="http://schemas.openxmlformats.org/officeDocument/2006/relationships/hyperlink" Target="http://zelenodolsk.tatar.ru/rus/index.htm/news/303863.htm" TargetMode="External"/><Relationship Id="rId15382c6e85e5b5" Type="http://schemas.openxmlformats.org/officeDocument/2006/relationships/hyperlink" Target="http://volga.mchs.ru/pressroom/news/item/287045/" TargetMode="External"/><Relationship Id="rId15382c6e868145" Type="http://schemas.openxmlformats.org/officeDocument/2006/relationships/hyperlink" Target="http://rt-online.ru/aticles/rubric-72/10112059/" TargetMode="External"/><Relationship Id="rId15382c6ead0063" Type="http://schemas.openxmlformats.org/officeDocument/2006/relationships/hyperlink" Target="http://newia.info/19320" TargetMode="External"/><Relationship Id="rId15382c6f10ff09" Type="http://schemas.openxmlformats.org/officeDocument/2006/relationships/hyperlink" Target="https://twitter.com/AgasiAgassio/status/470685747251798016" TargetMode="External"/><Relationship Id="rId15382c6f11a69b" Type="http://schemas.openxmlformats.org/officeDocument/2006/relationships/hyperlink" Target="https://vk.com/public55460112?w=wall-55460112_4330" TargetMode="External"/><Relationship Id="rId15382c6f1221cf" Type="http://schemas.openxmlformats.org/officeDocument/2006/relationships/hyperlink" Target="https://twitter.com/qonolyzekijy/status/470603741989994497" TargetMode="External"/><Relationship Id="rId15382c6f12c0a6" Type="http://schemas.openxmlformats.org/officeDocument/2006/relationships/hyperlink" Target="https://vk.com/public69003016?w=wall-69003016_3039" TargetMode="External"/><Relationship Id="rId15382c6f1364ab" Type="http://schemas.openxmlformats.org/officeDocument/2006/relationships/hyperlink" Target="https://vk.com/public71485178?w=wall-71485178_115" TargetMode="External"/><Relationship Id="rId15382c6f140a24" Type="http://schemas.openxmlformats.org/officeDocument/2006/relationships/hyperlink" Target="https://vk.com/public41561549?w=wall-41561549_294552" TargetMode="External"/><Relationship Id="rId15382c6f148b69" Type="http://schemas.openxmlformats.org/officeDocument/2006/relationships/hyperlink" Target="https://vk.com/public45288093?w=wall-45288093_2232" TargetMode="External"/><Relationship Id="rId15382c6fa26cf6" Type="http://schemas.openxmlformats.org/officeDocument/2006/relationships/header" Target="header1.xml"/><Relationship Id="rId15382c6fa26f8e" Type="http://schemas.openxmlformats.org/officeDocument/2006/relationships/header" Target="header2.xml"/><Relationship Id="rId15382c6fa2705c" Type="http://schemas.openxmlformats.org/officeDocument/2006/relationships/header" Target="header3.xml"/><Relationship Id="rId15382c6fa27123" Type="http://schemas.openxmlformats.org/officeDocument/2006/relationships/footer" Target="footer3.xml"/><Relationship Id="rId15382c6fa271ed" Type="http://schemas.openxmlformats.org/officeDocument/2006/relationships/footer" Target="footer1.xml"/><Relationship Id="rId15382c6fa272ab"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2c6fa26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